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38B223D9" w14:textId="55A42D26" w:rsidR="00970AF0" w:rsidRDefault="00970AF0">
      <w:pPr>
        <w:spacing w:after="120"/>
        <w:rPr>
          <w:rFonts w:asciiTheme="majorHAnsi" w:hAnsiTheme="majorHAnsi" w:cs="Times New Roman"/>
        </w:rPr>
      </w:pPr>
    </w:p>
    <w:p w14:paraId="1664FC1A" w14:textId="77777777" w:rsidR="00DA08FC" w:rsidRPr="00AA0A01" w:rsidRDefault="00DA08FC">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w:t>
      </w:r>
      <w:proofErr w:type="spellStart"/>
      <w:r w:rsidRPr="00AA0A01">
        <w:rPr>
          <w:rFonts w:asciiTheme="majorHAnsi" w:hAnsiTheme="majorHAnsi"/>
          <w:sz w:val="22"/>
          <w:szCs w:val="22"/>
          <w:lang w:eastAsia="ar-SA"/>
        </w:rPr>
        <w:t>późn</w:t>
      </w:r>
      <w:proofErr w:type="spellEnd"/>
      <w:r w:rsidRPr="00AA0A01">
        <w:rPr>
          <w:rFonts w:asciiTheme="majorHAnsi" w:hAnsiTheme="majorHAnsi"/>
          <w:sz w:val="22"/>
          <w:szCs w:val="22"/>
          <w:lang w:eastAsia="ar-SA"/>
        </w:rPr>
        <w:t>.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6CE272D6" w14:textId="6DB06594" w:rsidR="003511E0" w:rsidRPr="00606BD5" w:rsidRDefault="003511E0" w:rsidP="003511E0">
      <w:pPr>
        <w:pStyle w:val="Tekstpodstawowy"/>
        <w:jc w:val="center"/>
        <w:rPr>
          <w:b/>
        </w:rPr>
      </w:pPr>
      <w:r w:rsidRPr="00606BD5">
        <w:rPr>
          <w:b/>
        </w:rPr>
        <w:t>Świadczenie usług całodobowego transportu sanitarnego, transportu pacjentów dializowanych Centralnego Szpitala Klinicznego Uniwersytetu Medycznego w Łodzi.</w:t>
      </w:r>
    </w:p>
    <w:p w14:paraId="739B8A3B" w14:textId="77777777" w:rsidR="00C95779" w:rsidRPr="00606BD5" w:rsidRDefault="00C95779" w:rsidP="00C95779">
      <w:pPr>
        <w:rPr>
          <w:highlight w:val="yellow"/>
        </w:rPr>
      </w:pPr>
    </w:p>
    <w:p w14:paraId="3A8A3654" w14:textId="4D91F856" w:rsidR="00071F7E" w:rsidRPr="00606BD5" w:rsidRDefault="00071F7E" w:rsidP="009C2839">
      <w:pPr>
        <w:rPr>
          <w:rFonts w:asciiTheme="majorHAnsi" w:hAnsiTheme="majorHAnsi" w:cs="Times New Roman"/>
          <w:highlight w:val="yellow"/>
        </w:rPr>
      </w:pPr>
    </w:p>
    <w:p w14:paraId="6353001E" w14:textId="77777777" w:rsidR="00071F7E" w:rsidRPr="00606BD5" w:rsidRDefault="00071F7E" w:rsidP="00956D1F">
      <w:pPr>
        <w:rPr>
          <w:rFonts w:asciiTheme="majorHAnsi" w:hAnsiTheme="majorHAnsi" w:cs="Times New Roman"/>
          <w:highlight w:val="yellow"/>
        </w:rPr>
      </w:pPr>
    </w:p>
    <w:p w14:paraId="0238634E" w14:textId="33115C21" w:rsidR="00071F7E" w:rsidRPr="00606BD5" w:rsidRDefault="002209E0">
      <w:pPr>
        <w:rPr>
          <w:rFonts w:asciiTheme="majorHAnsi" w:hAnsiTheme="majorHAnsi" w:cs="Times New Roman"/>
          <w:b/>
          <w:bCs/>
          <w:sz w:val="20"/>
          <w:szCs w:val="20"/>
          <w:u w:val="single"/>
        </w:rPr>
      </w:pPr>
      <w:r w:rsidRPr="00606BD5">
        <w:rPr>
          <w:rFonts w:asciiTheme="majorHAnsi" w:hAnsiTheme="majorHAnsi" w:cs="Times New Roman"/>
          <w:b/>
          <w:bCs/>
          <w:sz w:val="22"/>
          <w:szCs w:val="22"/>
        </w:rPr>
        <w:t>Sprawa nr  ZP</w:t>
      </w:r>
      <w:r w:rsidR="00B438F2" w:rsidRPr="00606BD5">
        <w:rPr>
          <w:rFonts w:asciiTheme="majorHAnsi" w:hAnsiTheme="majorHAnsi" w:cs="Times New Roman"/>
          <w:b/>
          <w:bCs/>
          <w:sz w:val="22"/>
          <w:szCs w:val="22"/>
        </w:rPr>
        <w:t>/</w:t>
      </w:r>
      <w:r w:rsidR="009063D8" w:rsidRPr="00606BD5">
        <w:rPr>
          <w:rFonts w:asciiTheme="majorHAnsi" w:hAnsiTheme="majorHAnsi" w:cs="Times New Roman"/>
          <w:b/>
          <w:bCs/>
          <w:sz w:val="22"/>
          <w:szCs w:val="22"/>
        </w:rPr>
        <w:t>8</w:t>
      </w:r>
      <w:r w:rsidR="006D7B2C" w:rsidRPr="00606BD5">
        <w:rPr>
          <w:rFonts w:asciiTheme="majorHAnsi" w:hAnsiTheme="majorHAnsi" w:cs="Times New Roman"/>
          <w:b/>
          <w:bCs/>
          <w:sz w:val="22"/>
          <w:szCs w:val="22"/>
        </w:rPr>
        <w:t>8</w:t>
      </w:r>
      <w:r w:rsidR="00FB4657" w:rsidRPr="00606BD5">
        <w:rPr>
          <w:rFonts w:asciiTheme="majorHAnsi" w:hAnsiTheme="majorHAnsi" w:cs="Times New Roman"/>
          <w:b/>
          <w:bCs/>
          <w:sz w:val="22"/>
          <w:szCs w:val="22"/>
        </w:rPr>
        <w:t>/202</w:t>
      </w:r>
      <w:r w:rsidR="006D7B2C" w:rsidRPr="00606BD5">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2011AAF" w:rsidR="00C8118F" w:rsidRDefault="00C8118F">
      <w:pPr>
        <w:rPr>
          <w:rFonts w:asciiTheme="majorHAnsi" w:hAnsiTheme="majorHAnsi" w:cs="Times New Roman"/>
          <w:b/>
          <w:bCs/>
          <w:u w:val="single"/>
        </w:rPr>
      </w:pPr>
    </w:p>
    <w:p w14:paraId="4F696040" w14:textId="575E72AD" w:rsidR="003511E0" w:rsidRDefault="003511E0">
      <w:pPr>
        <w:rPr>
          <w:rFonts w:asciiTheme="majorHAnsi" w:hAnsiTheme="majorHAnsi" w:cs="Times New Roman"/>
          <w:b/>
          <w:bCs/>
          <w:u w:val="single"/>
        </w:rPr>
      </w:pPr>
    </w:p>
    <w:p w14:paraId="5D624B6F" w14:textId="77777777" w:rsidR="003511E0" w:rsidRPr="00AA0A01" w:rsidRDefault="003511E0">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1B676E36" w:rsidR="00071F7E" w:rsidRPr="00275F7E" w:rsidRDefault="00071F7E">
      <w:pPr>
        <w:jc w:val="center"/>
        <w:rPr>
          <w:rFonts w:asciiTheme="majorHAnsi" w:hAnsiTheme="majorHAnsi" w:cs="Times New Roman"/>
          <w:sz w:val="22"/>
          <w:szCs w:val="22"/>
        </w:rPr>
        <w:sectPr w:rsidR="00071F7E" w:rsidRPr="00275F7E" w:rsidSect="00911226">
          <w:headerReference w:type="default" r:id="rId9"/>
          <w:pgSz w:w="11906" w:h="16838" w:code="9"/>
          <w:pgMar w:top="680" w:right="794" w:bottom="709" w:left="1134" w:header="709" w:footer="340" w:gutter="0"/>
          <w:cols w:space="708"/>
          <w:docGrid w:linePitch="360"/>
        </w:sectPr>
      </w:pPr>
      <w:r w:rsidRPr="00275F7E">
        <w:rPr>
          <w:rFonts w:asciiTheme="majorHAnsi" w:hAnsiTheme="majorHAnsi" w:cs="Times New Roman"/>
          <w:sz w:val="22"/>
          <w:szCs w:val="22"/>
        </w:rPr>
        <w:t xml:space="preserve">Łódź, dnia </w:t>
      </w:r>
      <w:r w:rsidR="00275F7E" w:rsidRPr="00275F7E">
        <w:rPr>
          <w:rFonts w:asciiTheme="majorHAnsi" w:hAnsiTheme="majorHAnsi" w:cs="Times New Roman"/>
          <w:sz w:val="22"/>
          <w:szCs w:val="22"/>
        </w:rPr>
        <w:t>10</w:t>
      </w:r>
      <w:r w:rsidR="00ED366E" w:rsidRPr="00275F7E">
        <w:rPr>
          <w:rFonts w:asciiTheme="majorHAnsi" w:hAnsiTheme="majorHAnsi" w:cs="Times New Roman"/>
          <w:sz w:val="22"/>
          <w:szCs w:val="22"/>
        </w:rPr>
        <w:t>.0</w:t>
      </w:r>
      <w:r w:rsidR="00275F7E" w:rsidRPr="00275F7E">
        <w:rPr>
          <w:rFonts w:asciiTheme="majorHAnsi" w:hAnsiTheme="majorHAnsi" w:cs="Times New Roman"/>
          <w:sz w:val="22"/>
          <w:szCs w:val="22"/>
        </w:rPr>
        <w:t>6</w:t>
      </w:r>
      <w:r w:rsidR="002E0B72" w:rsidRPr="00275F7E">
        <w:rPr>
          <w:rFonts w:asciiTheme="majorHAnsi" w:hAnsiTheme="majorHAnsi" w:cs="Times New Roman"/>
          <w:sz w:val="22"/>
          <w:szCs w:val="22"/>
        </w:rPr>
        <w:t>.</w:t>
      </w:r>
      <w:r w:rsidR="00FB4657" w:rsidRPr="00275F7E">
        <w:rPr>
          <w:rFonts w:asciiTheme="majorHAnsi" w:hAnsiTheme="majorHAnsi" w:cs="Times New Roman"/>
          <w:sz w:val="22"/>
          <w:szCs w:val="22"/>
        </w:rPr>
        <w:t>202</w:t>
      </w:r>
      <w:r w:rsidR="006D7B2C" w:rsidRPr="00275F7E">
        <w:rPr>
          <w:rFonts w:asciiTheme="majorHAnsi" w:hAnsiTheme="majorHAnsi" w:cs="Times New Roman"/>
          <w:sz w:val="22"/>
          <w:szCs w:val="22"/>
        </w:rPr>
        <w:t>4</w:t>
      </w:r>
      <w:r w:rsidR="00C07F15" w:rsidRPr="00275F7E">
        <w:rPr>
          <w:rFonts w:asciiTheme="majorHAnsi" w:hAnsiTheme="majorHAnsi" w:cs="Times New Roman"/>
          <w:sz w:val="22"/>
          <w:szCs w:val="22"/>
        </w:rPr>
        <w:t xml:space="preserve"> </w:t>
      </w:r>
      <w:r w:rsidRPr="00275F7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206CC0" w:rsidRDefault="0018738A" w:rsidP="0018738A">
      <w:pPr>
        <w:pStyle w:val="Akapitzlist"/>
        <w:numPr>
          <w:ilvl w:val="0"/>
          <w:numId w:val="7"/>
        </w:numPr>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color w:val="FF0000"/>
          <w:sz w:val="18"/>
          <w:szCs w:val="18"/>
          <w:lang w:eastAsia="en-US"/>
        </w:rPr>
        <w:t xml:space="preserve">   </w:t>
      </w:r>
      <w:r w:rsidRPr="00206CC0">
        <w:rPr>
          <w:rFonts w:asciiTheme="majorHAnsi" w:eastAsia="Calibri" w:hAnsiTheme="majorHAnsi" w:cstheme="minorHAnsi"/>
          <w:b/>
          <w:sz w:val="18"/>
          <w:szCs w:val="18"/>
          <w:lang w:eastAsia="en-US"/>
        </w:rPr>
        <w:t xml:space="preserve">TRYB UDZIELENIA ZAMÓWIENIA; </w:t>
      </w:r>
    </w:p>
    <w:p w14:paraId="0B747101" w14:textId="77777777" w:rsidR="0018738A" w:rsidRPr="00206CC0"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206CC0">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   TERMIN WYKONANIA ZAMÓWIENIA; </w:t>
      </w:r>
    </w:p>
    <w:p w14:paraId="1F17F3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PODSTAWY WYKLUCZENIA O KTÓRYCH MOWA W ART. 108;</w:t>
      </w:r>
    </w:p>
    <w:p w14:paraId="0402AF6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ZWIĄZANIA OFERTĄ;</w:t>
      </w:r>
    </w:p>
    <w:p w14:paraId="41AE2B1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SPOSOBU PRZYGOTOWANIA I SKŁADANIA OFERT;</w:t>
      </w:r>
    </w:p>
    <w:p w14:paraId="51B77A8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SKŁADANIA</w:t>
      </w:r>
      <w:r w:rsidRPr="00206CC0">
        <w:rPr>
          <w:rFonts w:asciiTheme="majorHAnsi" w:hAnsiTheme="majorHAnsi" w:cstheme="minorHAnsi"/>
          <w:sz w:val="18"/>
          <w:szCs w:val="18"/>
        </w:rPr>
        <w:t xml:space="preserve"> </w:t>
      </w:r>
      <w:r w:rsidRPr="00206CC0">
        <w:rPr>
          <w:rFonts w:asciiTheme="majorHAnsi" w:eastAsia="Calibri" w:hAnsiTheme="majorHAnsi" w:cstheme="minorHAnsi"/>
          <w:b/>
          <w:sz w:val="18"/>
          <w:szCs w:val="18"/>
          <w:lang w:eastAsia="en-US"/>
        </w:rPr>
        <w:t>OFERT;</w:t>
      </w:r>
    </w:p>
    <w:p w14:paraId="06E3715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OTWARCIA OFERT;</w:t>
      </w:r>
    </w:p>
    <w:p w14:paraId="5E80059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SPOSÓB OBLICZENIA CENY;</w:t>
      </w:r>
    </w:p>
    <w:p w14:paraId="7062B29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DOTYCZĄCE WADIUM;</w:t>
      </w:r>
    </w:p>
    <w:p w14:paraId="35101F2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OFERT WARIANTOWYCH;</w:t>
      </w:r>
    </w:p>
    <w:p w14:paraId="53BE92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ZWARCIA UMOWY RAMOWEJ;</w:t>
      </w:r>
    </w:p>
    <w:p w14:paraId="50F46A8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WIZJI LOKALNEJ;</w:t>
      </w:r>
    </w:p>
    <w:p w14:paraId="277CE31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WALUT OBCYCH;</w:t>
      </w:r>
    </w:p>
    <w:p w14:paraId="7D20F35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ZASTOSOWANIA AUKCJI ELEKTRONICZNEJ;</w:t>
      </w:r>
    </w:p>
    <w:p w14:paraId="742573A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W ZAKRESIE ZATRUDNIENIA ART. 95 I 96 USTAWY;</w:t>
      </w:r>
    </w:p>
    <w:p w14:paraId="63366DE6"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USTALENIA KOŃCOWE;</w:t>
      </w:r>
    </w:p>
    <w:p w14:paraId="238FA9C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9B05CC3" w:rsidR="00A50D2D" w:rsidRPr="006A4A4C" w:rsidRDefault="002442BF" w:rsidP="00D64EA5">
      <w:pPr>
        <w:pStyle w:val="Akapitzlist"/>
        <w:numPr>
          <w:ilvl w:val="0"/>
          <w:numId w:val="8"/>
        </w:numPr>
        <w:ind w:left="360"/>
        <w:rPr>
          <w:rFonts w:asciiTheme="majorHAnsi" w:hAnsiTheme="majorHAnsi"/>
        </w:rPr>
      </w:pPr>
      <w:r w:rsidRPr="006A4A4C">
        <w:rPr>
          <w:rFonts w:asciiTheme="majorHAnsi" w:hAnsiTheme="majorHAnsi"/>
        </w:rPr>
        <w:t>S</w:t>
      </w:r>
      <w:r w:rsidR="00071F7E" w:rsidRPr="006A4A4C">
        <w:rPr>
          <w:rFonts w:asciiTheme="majorHAnsi" w:hAnsiTheme="majorHAnsi"/>
        </w:rPr>
        <w:t xml:space="preserve">WZ część </w:t>
      </w:r>
      <w:r w:rsidR="002209E0" w:rsidRPr="006A4A4C">
        <w:rPr>
          <w:rFonts w:asciiTheme="majorHAnsi" w:hAnsiTheme="majorHAnsi"/>
        </w:rPr>
        <w:t>C – Załączniki</w:t>
      </w:r>
      <w:r w:rsidR="00A911A0" w:rsidRPr="006A4A4C">
        <w:rPr>
          <w:rFonts w:asciiTheme="majorHAnsi" w:hAnsiTheme="majorHAnsi"/>
        </w:rPr>
        <w:t xml:space="preserve"> do </w:t>
      </w:r>
      <w:r w:rsidR="0059425B" w:rsidRPr="006A4A4C">
        <w:rPr>
          <w:rFonts w:asciiTheme="majorHAnsi" w:hAnsiTheme="majorHAnsi"/>
        </w:rPr>
        <w:t>oferty nr 1-1</w:t>
      </w:r>
      <w:r w:rsidR="006A4A4C" w:rsidRPr="006A4A4C">
        <w:rPr>
          <w:rFonts w:asciiTheme="majorHAnsi" w:hAnsiTheme="majorHAnsi"/>
        </w:rPr>
        <w:t>7</w:t>
      </w:r>
    </w:p>
    <w:p w14:paraId="076F08D0" w14:textId="40BA3DC4" w:rsidR="00757BF1" w:rsidRDefault="00757BF1" w:rsidP="00757BF1">
      <w:pPr>
        <w:rPr>
          <w:rFonts w:asciiTheme="majorHAnsi" w:hAnsiTheme="majorHAnsi"/>
          <w:color w:val="FF0000"/>
        </w:rPr>
      </w:pPr>
    </w:p>
    <w:p w14:paraId="43E050CF" w14:textId="5F511EBF" w:rsidR="00206CC0" w:rsidRDefault="00206CC0" w:rsidP="00757BF1">
      <w:pPr>
        <w:rPr>
          <w:rFonts w:asciiTheme="majorHAnsi" w:hAnsiTheme="majorHAnsi"/>
          <w:color w:val="FF0000"/>
        </w:rPr>
      </w:pPr>
    </w:p>
    <w:p w14:paraId="46156A3B" w14:textId="77777777" w:rsidR="00206CC0" w:rsidRDefault="00206CC0" w:rsidP="00757BF1">
      <w:pPr>
        <w:rPr>
          <w:rFonts w:asciiTheme="majorHAnsi" w:hAnsiTheme="majorHAnsi"/>
          <w:color w:val="FF0000"/>
        </w:rPr>
      </w:pPr>
    </w:p>
    <w:p w14:paraId="46B410CA" w14:textId="77777777" w:rsidR="003511E0" w:rsidRPr="00757BF1" w:rsidRDefault="003511E0"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3511E0">
      <w:pPr>
        <w:numPr>
          <w:ilvl w:val="0"/>
          <w:numId w:val="25"/>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3511E0">
      <w:pPr>
        <w:numPr>
          <w:ilvl w:val="0"/>
          <w:numId w:val="25"/>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3511E0">
      <w:pPr>
        <w:numPr>
          <w:ilvl w:val="0"/>
          <w:numId w:val="25"/>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 xml:space="preserve">adres skrzynki </w:t>
      </w:r>
      <w:proofErr w:type="spellStart"/>
      <w:r w:rsidRPr="003467F2">
        <w:rPr>
          <w:rFonts w:asciiTheme="majorHAnsi" w:hAnsiTheme="majorHAnsi" w:cstheme="minorHAnsi"/>
          <w:b/>
          <w:sz w:val="22"/>
          <w:szCs w:val="22"/>
        </w:rPr>
        <w:t>ePUAP</w:t>
      </w:r>
      <w:proofErr w:type="spellEnd"/>
      <w:r w:rsidRPr="003467F2">
        <w:rPr>
          <w:rFonts w:asciiTheme="majorHAnsi" w:hAnsiTheme="majorHAnsi" w:cstheme="minorHAnsi"/>
          <w:b/>
          <w:sz w:val="22"/>
          <w:szCs w:val="22"/>
        </w:rPr>
        <w:t>: /</w:t>
      </w:r>
      <w:proofErr w:type="spellStart"/>
      <w:r w:rsidRPr="003467F2">
        <w:rPr>
          <w:rFonts w:asciiTheme="majorHAnsi" w:hAnsiTheme="majorHAnsi" w:cstheme="minorHAnsi"/>
          <w:b/>
          <w:sz w:val="22"/>
          <w:szCs w:val="22"/>
        </w:rPr>
        <w:t>cskumedlodz</w:t>
      </w:r>
      <w:proofErr w:type="spellEnd"/>
      <w:r w:rsidRPr="003467F2">
        <w:rPr>
          <w:rFonts w:asciiTheme="majorHAnsi" w:hAnsiTheme="majorHAnsi" w:cstheme="minorHAnsi"/>
          <w:b/>
          <w:sz w:val="22"/>
          <w:szCs w:val="22"/>
        </w:rPr>
        <w:t>/</w:t>
      </w:r>
      <w:proofErr w:type="spellStart"/>
      <w:r w:rsidRPr="003467F2">
        <w:rPr>
          <w:rFonts w:asciiTheme="majorHAnsi" w:hAnsiTheme="majorHAnsi" w:cstheme="minorHAnsi"/>
          <w:b/>
          <w:sz w:val="22"/>
          <w:szCs w:val="22"/>
        </w:rPr>
        <w:t>SkrytkaESP</w:t>
      </w:r>
      <w:proofErr w:type="spellEnd"/>
    </w:p>
    <w:p w14:paraId="1E3F1789"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 xml:space="preserve">platformy zakupowej </w:t>
      </w:r>
      <w:proofErr w:type="spellStart"/>
      <w:r w:rsidRPr="003467F2">
        <w:rPr>
          <w:rFonts w:asciiTheme="majorHAnsi" w:hAnsiTheme="majorHAnsi" w:cstheme="minorHAnsi"/>
          <w:b/>
          <w:sz w:val="22"/>
          <w:szCs w:val="22"/>
        </w:rPr>
        <w:t>OpenNexus</w:t>
      </w:r>
      <w:proofErr w:type="spellEnd"/>
      <w:r w:rsidRPr="003467F2">
        <w:rPr>
          <w:rFonts w:asciiTheme="majorHAnsi" w:hAnsiTheme="majorHAnsi" w:cstheme="minorHAnsi"/>
          <w:b/>
          <w:sz w:val="22"/>
          <w:szCs w:val="22"/>
        </w:rPr>
        <w:t xml:space="preserve">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67F2">
        <w:rPr>
          <w:rFonts w:asciiTheme="majorHAnsi" w:hAnsiTheme="majorHAnsi" w:cstheme="minorHAnsi"/>
          <w:sz w:val="22"/>
          <w:szCs w:val="22"/>
        </w:rPr>
        <w:t>Nexus</w:t>
      </w:r>
      <w:proofErr w:type="spellEnd"/>
      <w:r w:rsidRPr="003467F2">
        <w:rPr>
          <w:rFonts w:asciiTheme="majorHAnsi" w:hAnsiTheme="majorHAnsi" w:cstheme="minorHAnsi"/>
          <w:sz w:val="22"/>
          <w:szCs w:val="22"/>
        </w:rPr>
        <w:t xml:space="preserve">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407"/>
      </w:tblGrid>
      <w:tr w:rsidR="00F15080" w:rsidRPr="00DA08FC"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4533B12B" w:rsidR="0018738A" w:rsidRPr="00DA08FC" w:rsidRDefault="00606BD5" w:rsidP="00F15080">
            <w:pPr>
              <w:rPr>
                <w:rFonts w:asciiTheme="majorHAnsi" w:hAnsiTheme="majorHAnsi" w:cstheme="minorHAnsi"/>
                <w:sz w:val="22"/>
                <w:szCs w:val="22"/>
                <w:highlight w:val="yellow"/>
                <w:lang w:val="en-US"/>
              </w:rPr>
            </w:pPr>
            <w:r>
              <w:t>ocds-148610-9b3e748c-2716-11ef-87ba-8eb060fd7bb8</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proofErr w:type="spellStart"/>
      <w:r w:rsidR="00677CF9" w:rsidRPr="00BA7A60">
        <w:rPr>
          <w:rFonts w:asciiTheme="majorHAnsi" w:hAnsiTheme="majorHAnsi"/>
          <w:sz w:val="22"/>
          <w:szCs w:val="22"/>
        </w:rPr>
        <w:t>późn</w:t>
      </w:r>
      <w:proofErr w:type="spellEnd"/>
      <w:r w:rsidR="00677CF9" w:rsidRPr="00BA7A60">
        <w:rPr>
          <w:rFonts w:asciiTheme="majorHAnsi" w:hAnsiTheme="majorHAnsi"/>
          <w:sz w:val="22"/>
          <w:szCs w:val="22"/>
        </w:rPr>
        <w:t>. zm.), zwanej dalej u</w:t>
      </w:r>
      <w:r w:rsidRPr="00BA7A60">
        <w:rPr>
          <w:rFonts w:asciiTheme="majorHAnsi" w:hAnsiTheme="majorHAnsi"/>
          <w:sz w:val="22"/>
          <w:szCs w:val="22"/>
        </w:rPr>
        <w:t xml:space="preserve">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6E024CE9" w14:textId="0C83650F" w:rsidR="00137107" w:rsidRPr="00BA7A60" w:rsidRDefault="003511E0" w:rsidP="000915A8">
      <w:pPr>
        <w:pStyle w:val="tyt"/>
        <w:jc w:val="both"/>
        <w:rPr>
          <w:rFonts w:asciiTheme="majorHAnsi" w:hAnsiTheme="majorHAnsi"/>
          <w:b w:val="0"/>
          <w:sz w:val="22"/>
          <w:szCs w:val="22"/>
        </w:rPr>
      </w:pPr>
      <w:r>
        <w:rPr>
          <w:rFonts w:asciiTheme="majorHAnsi" w:hAnsiTheme="majorHAnsi"/>
          <w:b w:val="0"/>
          <w:sz w:val="22"/>
          <w:szCs w:val="22"/>
        </w:rPr>
        <w:t xml:space="preserve">2. </w:t>
      </w:r>
      <w:r w:rsidR="00137107"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w:t>
      </w:r>
      <w:proofErr w:type="spellStart"/>
      <w:r w:rsidR="00CD4F84" w:rsidRPr="00BA7A60">
        <w:rPr>
          <w:rFonts w:asciiTheme="majorHAnsi" w:hAnsiTheme="majorHAnsi"/>
          <w:b w:val="0"/>
          <w:sz w:val="22"/>
          <w:szCs w:val="22"/>
        </w:rPr>
        <w:t>pzp</w:t>
      </w:r>
      <w:proofErr w:type="spellEnd"/>
      <w:r w:rsidR="00CD4F84" w:rsidRPr="00BA7A60">
        <w:rPr>
          <w:rFonts w:asciiTheme="majorHAnsi" w:hAnsiTheme="majorHAnsi"/>
          <w:b w:val="0"/>
          <w:sz w:val="22"/>
          <w:szCs w:val="22"/>
        </w:rPr>
        <w:t xml:space="preserve">. </w:t>
      </w:r>
      <w:r w:rsidR="00137107"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00137107"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00137107"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3.5. ustawa z dnia 16 kwietnia 1993 roku o zwalczaniu nieuczciwej konkurencji (</w:t>
      </w:r>
      <w:proofErr w:type="spellStart"/>
      <w:r w:rsidRPr="0018738A">
        <w:rPr>
          <w:rFonts w:asciiTheme="majorHAnsi" w:hAnsiTheme="majorHAnsi"/>
          <w:b w:val="0"/>
          <w:sz w:val="22"/>
          <w:szCs w:val="22"/>
        </w:rPr>
        <w:t>t.j</w:t>
      </w:r>
      <w:proofErr w:type="spellEnd"/>
      <w:r w:rsidRPr="0018738A">
        <w:rPr>
          <w:rFonts w:asciiTheme="majorHAnsi" w:hAnsiTheme="majorHAnsi"/>
          <w:b w:val="0"/>
          <w:sz w:val="22"/>
          <w:szCs w:val="22"/>
        </w:rPr>
        <w:t xml:space="preserve">.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0247AFE3" w14:textId="33865A86" w:rsidR="003511E0" w:rsidRPr="003511E0" w:rsidRDefault="003511E0" w:rsidP="003511E0">
      <w:pPr>
        <w:pStyle w:val="Tekstpodstawowy"/>
        <w:rPr>
          <w:rFonts w:asciiTheme="majorHAnsi" w:hAnsiTheme="majorHAnsi"/>
          <w:b/>
          <w:bCs/>
          <w:sz w:val="22"/>
          <w:szCs w:val="22"/>
        </w:rPr>
      </w:pPr>
      <w:r w:rsidRPr="003511E0">
        <w:rPr>
          <w:rFonts w:asciiTheme="majorHAnsi" w:hAnsiTheme="majorHAnsi"/>
          <w:b/>
          <w:bCs/>
          <w:sz w:val="22"/>
          <w:szCs w:val="22"/>
        </w:rPr>
        <w:t>Świadczenie usług całodobowego transportu sanitarnego, transportu pacjentów dializowanych Centralnego Szpitala Klinicznego Uniwersytetu Medycznego w Łodzi.</w:t>
      </w:r>
    </w:p>
    <w:p w14:paraId="246F83B5" w14:textId="77777777" w:rsidR="003511E0" w:rsidRPr="00AA0A01" w:rsidRDefault="003511E0" w:rsidP="003511E0">
      <w:pPr>
        <w:pStyle w:val="Tekstpodstawowy"/>
        <w:rPr>
          <w:rFonts w:asciiTheme="majorHAnsi" w:hAnsiTheme="majorHAnsi"/>
          <w:sz w:val="22"/>
          <w:szCs w:val="22"/>
        </w:rPr>
      </w:pPr>
    </w:p>
    <w:p w14:paraId="651C7C83" w14:textId="77777777" w:rsidR="003511E0" w:rsidRDefault="003511E0" w:rsidP="003511E0">
      <w:pPr>
        <w:pStyle w:val="Tekstpodstawowy"/>
        <w:rPr>
          <w:rFonts w:asciiTheme="majorHAnsi" w:hAnsiTheme="majorHAnsi"/>
          <w:sz w:val="22"/>
          <w:szCs w:val="22"/>
        </w:rPr>
      </w:pPr>
      <w:r w:rsidRPr="00AA0A01">
        <w:rPr>
          <w:rFonts w:asciiTheme="majorHAnsi" w:hAnsiTheme="majorHAnsi"/>
          <w:sz w:val="22"/>
          <w:szCs w:val="22"/>
        </w:rPr>
        <w:t>Nomenklatura</w:t>
      </w:r>
      <w:r>
        <w:rPr>
          <w:rFonts w:asciiTheme="majorHAnsi" w:hAnsiTheme="majorHAnsi"/>
          <w:sz w:val="22"/>
          <w:szCs w:val="22"/>
        </w:rPr>
        <w:t xml:space="preserve"> – Wspólny słownik zamówień CPV</w:t>
      </w:r>
    </w:p>
    <w:p w14:paraId="10E18B8E" w14:textId="77777777" w:rsidR="003511E0" w:rsidRPr="004C0EE2" w:rsidRDefault="00275F7E" w:rsidP="003511E0">
      <w:pPr>
        <w:pStyle w:val="Tekstpodstawowy2"/>
        <w:spacing w:after="0" w:line="240" w:lineRule="auto"/>
        <w:rPr>
          <w:rFonts w:ascii="Tahoma" w:hAnsi="Tahoma" w:cs="Tahoma"/>
          <w:sz w:val="20"/>
          <w:szCs w:val="20"/>
        </w:rPr>
      </w:pPr>
      <w:hyperlink r:id="rId17" w:history="1">
        <w:r w:rsidR="003511E0" w:rsidRPr="004C0EE2">
          <w:rPr>
            <w:rStyle w:val="Hipercze"/>
            <w:rFonts w:ascii="Tahoma" w:hAnsi="Tahoma" w:cs="Tahoma"/>
            <w:b/>
            <w:sz w:val="20"/>
            <w:szCs w:val="20"/>
          </w:rPr>
          <w:t>60130000-8</w:t>
        </w:r>
      </w:hyperlink>
      <w:r w:rsidR="003511E0" w:rsidRPr="004C0EE2">
        <w:rPr>
          <w:rFonts w:ascii="Tahoma" w:hAnsi="Tahoma" w:cs="Tahoma"/>
          <w:sz w:val="20"/>
          <w:szCs w:val="20"/>
        </w:rPr>
        <w:t xml:space="preserve"> – Usługi w zakresie specjalistycznego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 osób</w:t>
      </w:r>
    </w:p>
    <w:p w14:paraId="37B37185" w14:textId="77777777" w:rsidR="003511E0" w:rsidRPr="00FD34DB" w:rsidRDefault="00275F7E" w:rsidP="003511E0">
      <w:pPr>
        <w:tabs>
          <w:tab w:val="left" w:pos="426"/>
        </w:tabs>
        <w:ind w:right="-1"/>
        <w:rPr>
          <w:rFonts w:ascii="Tahoma" w:hAnsi="Tahoma" w:cs="Tahoma"/>
          <w:b/>
          <w:color w:val="FF0000"/>
          <w:sz w:val="20"/>
          <w:szCs w:val="20"/>
        </w:rPr>
      </w:pPr>
      <w:hyperlink r:id="rId18" w:history="1">
        <w:r w:rsidR="003511E0" w:rsidRPr="004C0EE2">
          <w:rPr>
            <w:rStyle w:val="Hipercze"/>
            <w:rFonts w:ascii="Tahoma" w:hAnsi="Tahoma" w:cs="Tahoma"/>
            <w:b/>
            <w:sz w:val="20"/>
            <w:szCs w:val="20"/>
          </w:rPr>
          <w:t>63712000-3</w:t>
        </w:r>
      </w:hyperlink>
      <w:r w:rsidR="003511E0" w:rsidRPr="004C0EE2">
        <w:rPr>
          <w:rStyle w:val="symbol"/>
          <w:rFonts w:ascii="Tahoma" w:hAnsi="Tahoma" w:cs="Tahoma"/>
          <w:sz w:val="20"/>
          <w:szCs w:val="20"/>
        </w:rPr>
        <w:t xml:space="preserve"> – </w:t>
      </w:r>
      <w:r w:rsidR="003511E0" w:rsidRPr="004C0EE2">
        <w:rPr>
          <w:rFonts w:ascii="Tahoma" w:hAnsi="Tahoma" w:cs="Tahoma"/>
          <w:sz w:val="20"/>
          <w:szCs w:val="20"/>
        </w:rPr>
        <w:t xml:space="preserve">Usługi dodatkowe w zakresie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w:t>
      </w:r>
    </w:p>
    <w:p w14:paraId="2EFA78FD" w14:textId="77777777" w:rsidR="00BB59FC" w:rsidRPr="00AA0A01" w:rsidRDefault="00BB59FC" w:rsidP="003511E0">
      <w:pPr>
        <w:pStyle w:val="Tekstpodstawowy"/>
        <w:rPr>
          <w:rFonts w:asciiTheme="majorHAnsi" w:hAnsiTheme="majorHAnsi"/>
          <w:sz w:val="22"/>
          <w:szCs w:val="22"/>
        </w:rPr>
      </w:pPr>
    </w:p>
    <w:p w14:paraId="59720BE6" w14:textId="3C6B7C8E" w:rsidR="003511E0" w:rsidRPr="002E0B72" w:rsidRDefault="003511E0" w:rsidP="003511E0">
      <w:pPr>
        <w:pStyle w:val="Tekstpodstawowy"/>
        <w:rPr>
          <w:rFonts w:asciiTheme="majorHAnsi" w:hAnsiTheme="majorHAnsi"/>
          <w:b/>
          <w:bCs/>
          <w:sz w:val="22"/>
          <w:szCs w:val="22"/>
        </w:rPr>
      </w:pPr>
      <w:r w:rsidRPr="002E0B72">
        <w:rPr>
          <w:rFonts w:asciiTheme="majorHAnsi" w:hAnsiTheme="majorHAnsi"/>
          <w:b/>
          <w:bCs/>
          <w:sz w:val="22"/>
          <w:szCs w:val="22"/>
        </w:rPr>
        <w:t xml:space="preserve">Szczegółowy opis i zakres przedmiotu zamówienia określa </w:t>
      </w:r>
      <w:r w:rsidR="004C0EE2">
        <w:rPr>
          <w:rFonts w:asciiTheme="majorHAnsi" w:hAnsiTheme="majorHAnsi"/>
          <w:b/>
          <w:bCs/>
          <w:sz w:val="22"/>
          <w:szCs w:val="22"/>
        </w:rPr>
        <w:t xml:space="preserve">Opis przedmiotu zamówienia </w:t>
      </w:r>
      <w:r w:rsidRPr="002E0B72">
        <w:rPr>
          <w:rFonts w:asciiTheme="majorHAnsi" w:hAnsiTheme="majorHAnsi"/>
          <w:b/>
          <w:bCs/>
          <w:sz w:val="22"/>
          <w:szCs w:val="22"/>
        </w:rPr>
        <w:t>Specyfikacji Warunków Zamówienia (SWZ),</w:t>
      </w:r>
      <w:r w:rsidRPr="002E0B72">
        <w:rPr>
          <w:rFonts w:asciiTheme="majorHAnsi" w:hAnsiTheme="majorHAnsi"/>
          <w:sz w:val="22"/>
          <w:szCs w:val="22"/>
        </w:rPr>
        <w:t xml:space="preserve"> </w:t>
      </w:r>
    </w:p>
    <w:p w14:paraId="6FE8D7B7" w14:textId="2BFE7225" w:rsidR="003511E0" w:rsidRDefault="003511E0" w:rsidP="00C95779">
      <w:pPr>
        <w:pStyle w:val="Tekstpodstawowy"/>
        <w:rPr>
          <w:rFonts w:asciiTheme="majorHAnsi" w:hAnsiTheme="majorHAnsi"/>
          <w:b/>
          <w:bCs/>
          <w:sz w:val="22"/>
          <w:szCs w:val="22"/>
        </w:rPr>
      </w:pPr>
    </w:p>
    <w:p w14:paraId="27A52A22" w14:textId="2A0C4CF9" w:rsidR="003511E0" w:rsidRPr="00627777" w:rsidRDefault="003511E0" w:rsidP="003511E0">
      <w:pPr>
        <w:jc w:val="both"/>
        <w:rPr>
          <w:rFonts w:ascii="Tahoma" w:hAnsi="Tahoma" w:cs="Tahoma"/>
          <w:sz w:val="20"/>
          <w:szCs w:val="20"/>
        </w:rPr>
      </w:pPr>
      <w:r w:rsidRPr="00627777">
        <w:rPr>
          <w:rFonts w:ascii="Tahoma" w:hAnsi="Tahoma" w:cs="Tahoma"/>
          <w:sz w:val="20"/>
          <w:szCs w:val="20"/>
        </w:rPr>
        <w:t xml:space="preserve">Przedmiot zamówienia składa się </w:t>
      </w:r>
      <w:r w:rsidR="002C4C7E">
        <w:rPr>
          <w:rFonts w:ascii="Tahoma" w:hAnsi="Tahoma" w:cs="Tahoma"/>
          <w:b/>
          <w:sz w:val="20"/>
          <w:szCs w:val="20"/>
        </w:rPr>
        <w:t>z  4</w:t>
      </w:r>
      <w:r w:rsidRPr="00627777">
        <w:rPr>
          <w:rFonts w:ascii="Tahoma" w:hAnsi="Tahoma" w:cs="Tahoma"/>
          <w:b/>
          <w:sz w:val="20"/>
          <w:szCs w:val="20"/>
        </w:rPr>
        <w:t xml:space="preserve"> </w:t>
      </w:r>
      <w:r w:rsidRPr="00627777">
        <w:rPr>
          <w:rFonts w:ascii="Tahoma" w:hAnsi="Tahoma" w:cs="Tahoma"/>
          <w:b/>
          <w:bCs/>
          <w:sz w:val="20"/>
          <w:szCs w:val="20"/>
        </w:rPr>
        <w:t>pakietów</w:t>
      </w:r>
      <w:r w:rsidRPr="00627777">
        <w:rPr>
          <w:rFonts w:ascii="Tahoma" w:hAnsi="Tahoma" w:cs="Tahoma"/>
          <w:sz w:val="20"/>
          <w:szCs w:val="20"/>
        </w:rPr>
        <w:t xml:space="preserve"> opisanych w załączonych tabelach – załącznik nr</w:t>
      </w:r>
      <w:r>
        <w:rPr>
          <w:rFonts w:ascii="Tahoma" w:hAnsi="Tahoma" w:cs="Tahoma"/>
          <w:sz w:val="20"/>
          <w:szCs w:val="20"/>
        </w:rPr>
        <w:t xml:space="preserve"> 2</w:t>
      </w:r>
      <w:r w:rsidRPr="00627777">
        <w:rPr>
          <w:rFonts w:ascii="Tahoma" w:hAnsi="Tahoma" w:cs="Tahoma"/>
          <w:sz w:val="20"/>
          <w:szCs w:val="20"/>
        </w:rPr>
        <w:t> </w:t>
      </w:r>
    </w:p>
    <w:p w14:paraId="064E310C" w14:textId="77777777" w:rsidR="003511E0" w:rsidRPr="00627777" w:rsidRDefault="003511E0" w:rsidP="003511E0">
      <w:pPr>
        <w:jc w:val="both"/>
        <w:rPr>
          <w:rFonts w:ascii="Tahoma" w:hAnsi="Tahoma" w:cs="Tahoma"/>
          <w:i/>
          <w:sz w:val="22"/>
          <w:szCs w:val="22"/>
        </w:rPr>
      </w:pPr>
    </w:p>
    <w:p w14:paraId="00BC52E9" w14:textId="77777777" w:rsidR="003511E0" w:rsidRPr="00587F3C" w:rsidRDefault="003511E0" w:rsidP="003511E0">
      <w:pPr>
        <w:pStyle w:val="Nagwek9"/>
        <w:numPr>
          <w:ilvl w:val="8"/>
          <w:numId w:val="32"/>
        </w:numPr>
        <w:tabs>
          <w:tab w:val="clear" w:pos="0"/>
          <w:tab w:val="num" w:pos="-142"/>
        </w:tabs>
        <w:ind w:left="1584" w:hanging="1584"/>
        <w:rPr>
          <w:rFonts w:ascii="Tahoma" w:hAnsi="Tahoma" w:cs="Tahoma"/>
          <w:sz w:val="20"/>
          <w:szCs w:val="20"/>
        </w:rPr>
      </w:pPr>
      <w:r w:rsidRPr="00587F3C">
        <w:rPr>
          <w:rFonts w:ascii="Tahoma" w:hAnsi="Tahoma" w:cs="Tahoma"/>
          <w:sz w:val="20"/>
          <w:szCs w:val="20"/>
        </w:rPr>
        <w:t>OPIS PRZEDMIOTU ZAMÓWIENIA</w:t>
      </w:r>
    </w:p>
    <w:p w14:paraId="53C554F0" w14:textId="77777777" w:rsidR="003511E0" w:rsidRDefault="003511E0" w:rsidP="003511E0">
      <w:pPr>
        <w:ind w:left="284"/>
        <w:contextualSpacing/>
        <w:rPr>
          <w:rFonts w:ascii="Tahoma" w:hAnsi="Tahoma" w:cs="Tahoma"/>
          <w:bCs/>
          <w:sz w:val="20"/>
          <w:szCs w:val="20"/>
        </w:rPr>
      </w:pPr>
    </w:p>
    <w:p w14:paraId="5458600B"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Specjalistyczna</w:t>
      </w:r>
      <w:r w:rsidRPr="007F1E7C">
        <w:rPr>
          <w:rFonts w:ascii="Tahoma" w:hAnsi="Tahoma" w:cs="Tahoma"/>
          <w:bCs/>
          <w:sz w:val="20"/>
          <w:szCs w:val="20"/>
        </w:rPr>
        <w:t xml:space="preserve">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5D6957AB" w14:textId="77777777" w:rsidR="003511E0" w:rsidRPr="009B730F" w:rsidRDefault="003511E0" w:rsidP="003511E0">
      <w:pPr>
        <w:pStyle w:val="Akapitzlist"/>
        <w:numPr>
          <w:ilvl w:val="0"/>
          <w:numId w:val="55"/>
        </w:numPr>
        <w:contextualSpacing/>
        <w:rPr>
          <w:rFonts w:ascii="Tahoma" w:hAnsi="Tahoma" w:cs="Tahoma"/>
          <w:bCs/>
          <w:color w:val="000000"/>
        </w:rPr>
      </w:pPr>
      <w:r w:rsidRPr="009B730F">
        <w:rPr>
          <w:rFonts w:ascii="Tahoma" w:hAnsi="Tahoma" w:cs="Tahoma"/>
          <w:bCs/>
          <w:color w:val="000000"/>
        </w:rPr>
        <w:t>ul. Pankiewicza 16 w Łodzi (dawniej ul. Sporna 36/50)</w:t>
      </w:r>
    </w:p>
    <w:p w14:paraId="2D551483"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 xml:space="preserve">ul. Pomorska 251 w Łodzi  </w:t>
      </w:r>
    </w:p>
    <w:p w14:paraId="3400B3D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Czechosłowacka 8/10 w Łodzi</w:t>
      </w:r>
    </w:p>
    <w:p w14:paraId="19FF24AE"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Mazowiecka 6/8 w Łodzi</w:t>
      </w:r>
    </w:p>
    <w:p w14:paraId="6C2EF33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ul. Bardowskiego 1 w Łodzi</w:t>
      </w:r>
    </w:p>
    <w:p w14:paraId="6034595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 xml:space="preserve">ul. Sterlinga 13 w Łodzi </w:t>
      </w:r>
    </w:p>
    <w:p w14:paraId="53537362"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Wierzbowa 38/2U w Łodzi</w:t>
      </w:r>
    </w:p>
    <w:p w14:paraId="437E5337"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10 Lutego 7/9 w Łodzi,</w:t>
      </w:r>
    </w:p>
    <w:p w14:paraId="604B2BF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Bełchatowie</w:t>
      </w:r>
    </w:p>
    <w:p w14:paraId="3EE1708D"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Skierniewicach</w:t>
      </w:r>
    </w:p>
    <w:p w14:paraId="69A7AD4F" w14:textId="77777777" w:rsidR="003511E0" w:rsidRPr="0057356B" w:rsidRDefault="003511E0" w:rsidP="003511E0">
      <w:pPr>
        <w:contextualSpacing/>
        <w:rPr>
          <w:rFonts w:ascii="Tahoma" w:hAnsi="Tahoma" w:cs="Tahoma"/>
          <w:sz w:val="20"/>
          <w:szCs w:val="20"/>
        </w:rPr>
      </w:pPr>
    </w:p>
    <w:p w14:paraId="60B0929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 xml:space="preserve">aretka </w:t>
      </w:r>
      <w:r w:rsidRPr="001C4724">
        <w:rPr>
          <w:rFonts w:ascii="Tahoma" w:hAnsi="Tahoma" w:cs="Tahoma"/>
          <w:b/>
          <w:bCs/>
          <w:sz w:val="20"/>
          <w:szCs w:val="20"/>
        </w:rPr>
        <w:t>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70F51527" w14:textId="77777777" w:rsidR="003511E0" w:rsidRPr="009B730F" w:rsidRDefault="003511E0" w:rsidP="003511E0">
      <w:pPr>
        <w:pStyle w:val="Akapitzlist"/>
        <w:numPr>
          <w:ilvl w:val="0"/>
          <w:numId w:val="56"/>
        </w:numPr>
        <w:contextualSpacing/>
        <w:rPr>
          <w:rFonts w:ascii="Tahoma" w:hAnsi="Tahoma" w:cs="Tahoma"/>
          <w:bCs/>
          <w:color w:val="000000"/>
        </w:rPr>
      </w:pPr>
      <w:r w:rsidRPr="009B730F">
        <w:rPr>
          <w:rFonts w:ascii="Tahoma" w:hAnsi="Tahoma" w:cs="Tahoma"/>
          <w:bCs/>
          <w:color w:val="000000"/>
        </w:rPr>
        <w:t>ul. Pankiewicza 16 w Łodzi (dawniej ul. Sporna 36/50)</w:t>
      </w:r>
    </w:p>
    <w:p w14:paraId="0539790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 xml:space="preserve">ul. Pomorska 251 w Łodzi  </w:t>
      </w:r>
    </w:p>
    <w:p w14:paraId="08E3A3FC"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Czechosłowacka 8/10 w Łodzi</w:t>
      </w:r>
    </w:p>
    <w:p w14:paraId="2016A9C1"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Mazowiecka 6/8 w Łodzi</w:t>
      </w:r>
    </w:p>
    <w:p w14:paraId="207B153A"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ul. Bardowskiego 1 w Łodzi</w:t>
      </w:r>
    </w:p>
    <w:p w14:paraId="2CEA09D2"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 xml:space="preserve">ul. Sterlinga 13 w Łodzi </w:t>
      </w:r>
    </w:p>
    <w:p w14:paraId="29877629"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Wierzbowa 38/2U w Łodzi</w:t>
      </w:r>
    </w:p>
    <w:p w14:paraId="4CCCD79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10 Lutego 7/9 w Łodzi,</w:t>
      </w:r>
    </w:p>
    <w:p w14:paraId="697692E4"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Bełchatowie</w:t>
      </w:r>
    </w:p>
    <w:p w14:paraId="04EE1E08"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Skierniewicach</w:t>
      </w:r>
    </w:p>
    <w:p w14:paraId="3E02CD48" w14:textId="77777777" w:rsidR="003511E0" w:rsidRDefault="003511E0" w:rsidP="003511E0">
      <w:pPr>
        <w:ind w:left="709" w:hanging="142"/>
        <w:contextualSpacing/>
        <w:rPr>
          <w:rFonts w:ascii="Tahoma" w:hAnsi="Tahoma" w:cs="Tahoma"/>
          <w:b/>
          <w:bCs/>
          <w:sz w:val="20"/>
          <w:szCs w:val="20"/>
        </w:rPr>
      </w:pPr>
    </w:p>
    <w:p w14:paraId="0C8A1BB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29565682" w14:textId="77777777" w:rsidR="003511E0" w:rsidRPr="009B730F" w:rsidRDefault="003511E0" w:rsidP="003511E0">
      <w:pPr>
        <w:pStyle w:val="Akapitzlist"/>
        <w:numPr>
          <w:ilvl w:val="0"/>
          <w:numId w:val="57"/>
        </w:numPr>
        <w:contextualSpacing/>
        <w:rPr>
          <w:rFonts w:ascii="Tahoma" w:hAnsi="Tahoma" w:cs="Tahoma"/>
          <w:bCs/>
          <w:color w:val="000000"/>
        </w:rPr>
      </w:pPr>
      <w:r w:rsidRPr="009B730F">
        <w:rPr>
          <w:rFonts w:ascii="Tahoma" w:hAnsi="Tahoma" w:cs="Tahoma"/>
          <w:bCs/>
          <w:color w:val="000000"/>
        </w:rPr>
        <w:t>ul. Pankiewicza 16 w Łodzi (dawniej ul. Sporna 36/50)</w:t>
      </w:r>
    </w:p>
    <w:p w14:paraId="70418BF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 xml:space="preserve">ul. Pomorska 251 w Łodzi  </w:t>
      </w:r>
    </w:p>
    <w:p w14:paraId="1DA2B123"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Czechosłowacka 8/10 w Łodzi</w:t>
      </w:r>
    </w:p>
    <w:p w14:paraId="057246B0"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Mazowiecka 6/8 w Łodzi</w:t>
      </w:r>
    </w:p>
    <w:p w14:paraId="0C0E7F8B"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ul. Bardowskiego 1 w Łodzi</w:t>
      </w:r>
    </w:p>
    <w:p w14:paraId="233FB46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 xml:space="preserve">ul. Sterlinga 13 w Łodzi </w:t>
      </w:r>
    </w:p>
    <w:p w14:paraId="5DF913D5"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Wierzbowa 38/2U w Łodzi</w:t>
      </w:r>
    </w:p>
    <w:p w14:paraId="377ABD9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10 Lutego 7/9 w Łodzi,</w:t>
      </w:r>
    </w:p>
    <w:p w14:paraId="7AC8940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Bełchatowie</w:t>
      </w:r>
    </w:p>
    <w:p w14:paraId="7BE31379"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Skierniewicach</w:t>
      </w:r>
    </w:p>
    <w:p w14:paraId="516F07CF" w14:textId="77777777" w:rsidR="003511E0" w:rsidRPr="008535AF" w:rsidRDefault="003511E0" w:rsidP="003511E0">
      <w:pPr>
        <w:contextualSpacing/>
        <w:rPr>
          <w:rFonts w:ascii="Tahoma" w:hAnsi="Tahoma" w:cs="Tahoma"/>
          <w:sz w:val="20"/>
          <w:szCs w:val="20"/>
        </w:rPr>
      </w:pPr>
    </w:p>
    <w:p w14:paraId="2B8B7DF9" w14:textId="77777777" w:rsidR="003511E0" w:rsidRPr="008535AF" w:rsidRDefault="003511E0" w:rsidP="003511E0">
      <w:pPr>
        <w:ind w:left="709"/>
        <w:contextualSpacing/>
        <w:rPr>
          <w:rFonts w:ascii="Tahoma" w:hAnsi="Tahoma" w:cs="Tahoma"/>
          <w:sz w:val="20"/>
          <w:szCs w:val="20"/>
        </w:rPr>
      </w:pPr>
    </w:p>
    <w:p w14:paraId="216C70E8" w14:textId="77777777" w:rsidR="003511E0" w:rsidRDefault="003511E0" w:rsidP="003511E0">
      <w:pPr>
        <w:contextualSpacing/>
        <w:jc w:val="both"/>
        <w:rPr>
          <w:rFonts w:ascii="Tahoma" w:hAnsi="Tahoma" w:cs="Tahoma"/>
          <w:bCs/>
          <w:sz w:val="20"/>
          <w:szCs w:val="20"/>
        </w:rPr>
      </w:pPr>
      <w:r>
        <w:rPr>
          <w:rFonts w:ascii="Tahoma" w:hAnsi="Tahoma" w:cs="Tahoma"/>
          <w:b/>
          <w:bCs/>
          <w:sz w:val="20"/>
          <w:szCs w:val="20"/>
        </w:rPr>
        <w:t xml:space="preserve">Pakiet nr 4 </w:t>
      </w:r>
      <w:r w:rsidRPr="008535AF">
        <w:rPr>
          <w:rFonts w:ascii="Tahoma" w:hAnsi="Tahoma" w:cs="Tahoma"/>
          <w:bCs/>
          <w:sz w:val="20"/>
          <w:szCs w:val="20"/>
        </w:rPr>
        <w:t>–</w:t>
      </w:r>
      <w:r w:rsidRPr="00546437">
        <w:rPr>
          <w:rFonts w:ascii="Tahoma" w:hAnsi="Tahoma" w:cs="Tahoma"/>
          <w:bCs/>
          <w:sz w:val="20"/>
          <w:szCs w:val="20"/>
        </w:rPr>
        <w:t xml:space="preserve"> </w:t>
      </w:r>
      <w:r w:rsidRPr="007F1E7C">
        <w:rPr>
          <w:rFonts w:ascii="Tahoma" w:hAnsi="Tahoma" w:cs="Tahoma"/>
          <w:bCs/>
          <w:sz w:val="20"/>
          <w:szCs w:val="20"/>
        </w:rPr>
        <w:t xml:space="preserve">Karetka </w:t>
      </w:r>
      <w:r w:rsidRPr="001C4724">
        <w:rPr>
          <w:rFonts w:ascii="Tahoma" w:hAnsi="Tahoma" w:cs="Tahoma"/>
          <w:b/>
          <w:bCs/>
          <w:sz w:val="20"/>
          <w:szCs w:val="20"/>
        </w:rPr>
        <w:t>Wyjazdowa Transportowa</w:t>
      </w:r>
      <w:r>
        <w:rPr>
          <w:rFonts w:ascii="Tahoma" w:hAnsi="Tahoma" w:cs="Tahoma"/>
          <w:b/>
          <w:bCs/>
          <w:sz w:val="20"/>
          <w:szCs w:val="20"/>
        </w:rPr>
        <w:t xml:space="preserve"> </w:t>
      </w: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w:t>
      </w:r>
      <w:r w:rsidRPr="001C4724">
        <w:rPr>
          <w:rFonts w:ascii="Tahoma" w:hAnsi="Tahoma" w:cs="Tahoma"/>
          <w:b/>
          <w:bCs/>
          <w:sz w:val="20"/>
          <w:szCs w:val="20"/>
        </w:rPr>
        <w:t>dla pacjentów dializowanych</w:t>
      </w:r>
      <w:r>
        <w:rPr>
          <w:rFonts w:ascii="Tahoma" w:hAnsi="Tahoma" w:cs="Tahoma"/>
          <w:bCs/>
          <w:sz w:val="20"/>
          <w:szCs w:val="20"/>
        </w:rPr>
        <w:t>:</w:t>
      </w:r>
    </w:p>
    <w:p w14:paraId="583437A4" w14:textId="77777777" w:rsidR="003511E0" w:rsidRDefault="003511E0" w:rsidP="003511E0">
      <w:pPr>
        <w:contextualSpacing/>
        <w:rPr>
          <w:rFonts w:ascii="Tahoma" w:hAnsi="Tahoma" w:cs="Tahoma"/>
          <w:bCs/>
          <w:sz w:val="20"/>
          <w:szCs w:val="20"/>
        </w:rPr>
      </w:pPr>
      <w:r w:rsidRPr="008535AF">
        <w:rPr>
          <w:rFonts w:ascii="Tahoma" w:hAnsi="Tahoma" w:cs="Tahoma"/>
          <w:bCs/>
          <w:sz w:val="20"/>
          <w:szCs w:val="20"/>
        </w:rPr>
        <w:t xml:space="preserve"> </w:t>
      </w:r>
      <w:r>
        <w:rPr>
          <w:rFonts w:ascii="Tahoma" w:hAnsi="Tahoma" w:cs="Tahoma"/>
          <w:b/>
          <w:bCs/>
          <w:sz w:val="20"/>
          <w:szCs w:val="20"/>
        </w:rPr>
        <w:t>A)</w:t>
      </w:r>
      <w:r>
        <w:rPr>
          <w:rFonts w:ascii="Tahoma" w:hAnsi="Tahoma" w:cs="Tahoma"/>
          <w:bCs/>
          <w:sz w:val="20"/>
          <w:szCs w:val="20"/>
        </w:rPr>
        <w:t xml:space="preserve"> </w:t>
      </w:r>
      <w:r w:rsidRPr="008535AF">
        <w:rPr>
          <w:rFonts w:ascii="Tahoma" w:hAnsi="Tahoma" w:cs="Tahoma"/>
          <w:bCs/>
          <w:sz w:val="20"/>
          <w:szCs w:val="20"/>
        </w:rPr>
        <w:t xml:space="preserve">Transport </w:t>
      </w:r>
      <w:r w:rsidRPr="008535AF">
        <w:rPr>
          <w:rFonts w:ascii="Tahoma" w:hAnsi="Tahoma" w:cs="Tahoma"/>
          <w:bCs/>
          <w:sz w:val="20"/>
          <w:szCs w:val="20"/>
          <w:u w:val="single"/>
        </w:rPr>
        <w:t>pacjentów leżących</w:t>
      </w:r>
      <w:r w:rsidRPr="008535AF">
        <w:rPr>
          <w:rFonts w:ascii="Tahoma" w:hAnsi="Tahoma" w:cs="Tahoma"/>
          <w:bCs/>
          <w:sz w:val="20"/>
          <w:szCs w:val="20"/>
        </w:rPr>
        <w:t xml:space="preserve"> </w:t>
      </w:r>
    </w:p>
    <w:p w14:paraId="664773BB" w14:textId="77777777" w:rsidR="003511E0" w:rsidRDefault="003511E0" w:rsidP="003511E0">
      <w:pPr>
        <w:contextualSpacing/>
        <w:rPr>
          <w:rFonts w:ascii="Tahoma" w:hAnsi="Tahoma" w:cs="Tahoma"/>
          <w:bCs/>
          <w:sz w:val="20"/>
          <w:szCs w:val="20"/>
        </w:rPr>
      </w:pPr>
      <w:r>
        <w:rPr>
          <w:rFonts w:ascii="Tahoma" w:hAnsi="Tahoma" w:cs="Tahoma"/>
          <w:b/>
          <w:bCs/>
          <w:sz w:val="20"/>
          <w:szCs w:val="20"/>
        </w:rPr>
        <w:t xml:space="preserve"> B) </w:t>
      </w:r>
      <w:r w:rsidRPr="008535AF">
        <w:rPr>
          <w:rFonts w:ascii="Tahoma" w:hAnsi="Tahoma" w:cs="Tahoma"/>
          <w:bCs/>
          <w:sz w:val="20"/>
          <w:szCs w:val="20"/>
        </w:rPr>
        <w:t xml:space="preserve">Transport </w:t>
      </w:r>
      <w:r w:rsidRPr="008535AF">
        <w:rPr>
          <w:rFonts w:ascii="Tahoma" w:hAnsi="Tahoma" w:cs="Tahoma"/>
          <w:bCs/>
          <w:sz w:val="20"/>
          <w:szCs w:val="20"/>
          <w:u w:val="single"/>
        </w:rPr>
        <w:t>pacjentów siedzących</w:t>
      </w:r>
      <w:r>
        <w:rPr>
          <w:rFonts w:ascii="Tahoma" w:hAnsi="Tahoma" w:cs="Tahoma"/>
          <w:bCs/>
          <w:sz w:val="20"/>
          <w:szCs w:val="20"/>
        </w:rPr>
        <w:t xml:space="preserve"> </w:t>
      </w:r>
    </w:p>
    <w:p w14:paraId="5E2FAF03" w14:textId="77777777" w:rsidR="003511E0" w:rsidRDefault="003511E0" w:rsidP="003511E0">
      <w:pPr>
        <w:contextualSpacing/>
        <w:rPr>
          <w:rFonts w:ascii="Tahoma" w:hAnsi="Tahoma" w:cs="Tahoma"/>
          <w:bCs/>
          <w:sz w:val="20"/>
          <w:szCs w:val="20"/>
        </w:rPr>
      </w:pPr>
      <w:r>
        <w:rPr>
          <w:rFonts w:ascii="Tahoma" w:hAnsi="Tahoma" w:cs="Tahoma"/>
          <w:bCs/>
          <w:sz w:val="20"/>
          <w:szCs w:val="20"/>
        </w:rPr>
        <w:t xml:space="preserve">dla lokalizacji: </w:t>
      </w:r>
    </w:p>
    <w:p w14:paraId="6659FD60" w14:textId="30A35D2F" w:rsidR="003511E0" w:rsidRPr="00E91E10" w:rsidRDefault="003511E0" w:rsidP="003511E0">
      <w:pPr>
        <w:pStyle w:val="Akapitzlist"/>
        <w:numPr>
          <w:ilvl w:val="0"/>
          <w:numId w:val="78"/>
        </w:numPr>
        <w:contextualSpacing/>
        <w:rPr>
          <w:rFonts w:ascii="Tahoma" w:hAnsi="Tahoma" w:cs="Tahoma"/>
          <w:bCs/>
        </w:rPr>
      </w:pPr>
      <w:proofErr w:type="spellStart"/>
      <w:r>
        <w:rPr>
          <w:rFonts w:ascii="Tahoma" w:hAnsi="Tahoma" w:cs="Tahoma"/>
          <w:bCs/>
        </w:rPr>
        <w:t>ul.Pomorska</w:t>
      </w:r>
      <w:proofErr w:type="spellEnd"/>
      <w:r>
        <w:rPr>
          <w:rFonts w:ascii="Tahoma" w:hAnsi="Tahoma" w:cs="Tahoma"/>
          <w:bCs/>
        </w:rPr>
        <w:t xml:space="preserve"> 251 w Łodzi</w:t>
      </w:r>
      <w:r w:rsidR="00425346">
        <w:rPr>
          <w:rFonts w:ascii="Tahoma" w:hAnsi="Tahoma" w:cs="Tahoma"/>
          <w:bCs/>
        </w:rPr>
        <w:br/>
      </w:r>
    </w:p>
    <w:p w14:paraId="6910FCBA" w14:textId="77777777" w:rsidR="003511E0" w:rsidRDefault="003511E0" w:rsidP="003511E0">
      <w:pPr>
        <w:ind w:left="284"/>
        <w:contextualSpacing/>
        <w:rPr>
          <w:rFonts w:ascii="Tahoma" w:hAnsi="Tahoma" w:cs="Tahoma"/>
          <w:bCs/>
          <w:sz w:val="20"/>
          <w:szCs w:val="20"/>
        </w:rPr>
      </w:pPr>
    </w:p>
    <w:p w14:paraId="4BBC60AF" w14:textId="77777777" w:rsidR="003511E0" w:rsidRPr="00981E1F" w:rsidRDefault="003511E0" w:rsidP="003511E0">
      <w:pPr>
        <w:ind w:left="284"/>
        <w:contextualSpacing/>
        <w:jc w:val="both"/>
        <w:rPr>
          <w:rFonts w:ascii="Tahoma" w:hAnsi="Tahoma" w:cs="Tahoma"/>
          <w:b/>
          <w:bCs/>
          <w:sz w:val="20"/>
          <w:szCs w:val="20"/>
        </w:rPr>
      </w:pPr>
      <w:r w:rsidRPr="00981E1F">
        <w:rPr>
          <w:rFonts w:ascii="Tahoma" w:hAnsi="Tahoma" w:cs="Tahoma"/>
          <w:b/>
          <w:bCs/>
          <w:sz w:val="20"/>
          <w:szCs w:val="20"/>
        </w:rPr>
        <w:t xml:space="preserve">Rodzaj </w:t>
      </w:r>
      <w:r>
        <w:rPr>
          <w:rFonts w:ascii="Tahoma" w:hAnsi="Tahoma" w:cs="Tahoma"/>
          <w:b/>
          <w:bCs/>
          <w:sz w:val="20"/>
          <w:szCs w:val="20"/>
        </w:rPr>
        <w:t xml:space="preserve">i minimalna liczba </w:t>
      </w:r>
      <w:r w:rsidRPr="00981E1F">
        <w:rPr>
          <w:rFonts w:ascii="Tahoma" w:hAnsi="Tahoma" w:cs="Tahoma"/>
          <w:b/>
          <w:bCs/>
          <w:sz w:val="20"/>
          <w:szCs w:val="20"/>
        </w:rPr>
        <w:t>pojazdów wymagany</w:t>
      </w:r>
      <w:r>
        <w:rPr>
          <w:rFonts w:ascii="Tahoma" w:hAnsi="Tahoma" w:cs="Tahoma"/>
          <w:b/>
          <w:bCs/>
          <w:sz w:val="20"/>
          <w:szCs w:val="20"/>
        </w:rPr>
        <w:t>ch</w:t>
      </w:r>
      <w:r w:rsidRPr="00981E1F">
        <w:rPr>
          <w:rFonts w:ascii="Tahoma" w:hAnsi="Tahoma" w:cs="Tahoma"/>
          <w:b/>
          <w:bCs/>
          <w:sz w:val="20"/>
          <w:szCs w:val="20"/>
        </w:rPr>
        <w:t xml:space="preserve"> przez Zamawiającego do wykonania usł</w:t>
      </w:r>
      <w:r>
        <w:rPr>
          <w:rFonts w:ascii="Tahoma" w:hAnsi="Tahoma" w:cs="Tahoma"/>
          <w:b/>
          <w:bCs/>
          <w:sz w:val="20"/>
          <w:szCs w:val="20"/>
        </w:rPr>
        <w:t>ugi</w:t>
      </w:r>
      <w:r w:rsidRPr="00981E1F">
        <w:rPr>
          <w:rFonts w:ascii="Tahoma" w:hAnsi="Tahoma" w:cs="Tahoma"/>
          <w:b/>
          <w:bCs/>
          <w:sz w:val="20"/>
          <w:szCs w:val="20"/>
        </w:rPr>
        <w:t>:</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3511E0" w:rsidRPr="008535AF" w14:paraId="5B4872BC" w14:textId="77777777" w:rsidTr="008E324D">
        <w:tc>
          <w:tcPr>
            <w:tcW w:w="2541" w:type="dxa"/>
            <w:shd w:val="clear" w:color="auto" w:fill="auto"/>
          </w:tcPr>
          <w:p w14:paraId="14D5EFBF"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1</w:t>
            </w:r>
            <w:r>
              <w:rPr>
                <w:rFonts w:ascii="Tahoma" w:eastAsia="Times New Roman" w:hAnsi="Tahoma" w:cs="Tahoma"/>
                <w:sz w:val="20"/>
                <w:szCs w:val="20"/>
                <w:lang w:eastAsia="ar-SA"/>
              </w:rPr>
              <w:t xml:space="preserve"> </w:t>
            </w:r>
          </w:p>
        </w:tc>
        <w:tc>
          <w:tcPr>
            <w:tcW w:w="2137" w:type="dxa"/>
            <w:shd w:val="clear" w:color="auto" w:fill="auto"/>
          </w:tcPr>
          <w:p w14:paraId="6E5B2184"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min.</w:t>
            </w:r>
            <w:r>
              <w:rPr>
                <w:rFonts w:ascii="Tahoma" w:eastAsia="Calibri" w:hAnsi="Tahoma" w:cs="Tahoma"/>
                <w:sz w:val="20"/>
                <w:szCs w:val="20"/>
                <w:lang w:eastAsia="zh-CN"/>
              </w:rPr>
              <w:t xml:space="preserve"> 4</w:t>
            </w:r>
            <w:r w:rsidRPr="008535AF">
              <w:rPr>
                <w:rFonts w:ascii="Tahoma" w:eastAsia="Calibri" w:hAnsi="Tahoma" w:cs="Tahoma"/>
                <w:sz w:val="20"/>
                <w:szCs w:val="20"/>
                <w:lang w:eastAsia="zh-CN"/>
              </w:rPr>
              <w:t xml:space="preserve"> samochody</w:t>
            </w:r>
          </w:p>
        </w:tc>
        <w:tc>
          <w:tcPr>
            <w:tcW w:w="2137" w:type="dxa"/>
          </w:tcPr>
          <w:p w14:paraId="3921A875"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C</w:t>
            </w:r>
          </w:p>
        </w:tc>
      </w:tr>
      <w:tr w:rsidR="003511E0" w:rsidRPr="008535AF" w14:paraId="669AC1DE" w14:textId="77777777" w:rsidTr="008E324D">
        <w:tc>
          <w:tcPr>
            <w:tcW w:w="2541" w:type="dxa"/>
            <w:shd w:val="clear" w:color="auto" w:fill="auto"/>
          </w:tcPr>
          <w:p w14:paraId="05667529"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2</w:t>
            </w:r>
            <w:r>
              <w:rPr>
                <w:rFonts w:ascii="Tahoma" w:eastAsia="Times New Roman" w:hAnsi="Tahoma" w:cs="Tahoma"/>
                <w:sz w:val="20"/>
                <w:szCs w:val="20"/>
                <w:lang w:eastAsia="ar-SA"/>
              </w:rPr>
              <w:t xml:space="preserve"> </w:t>
            </w:r>
          </w:p>
        </w:tc>
        <w:tc>
          <w:tcPr>
            <w:tcW w:w="2137" w:type="dxa"/>
            <w:shd w:val="clear" w:color="auto" w:fill="auto"/>
          </w:tcPr>
          <w:p w14:paraId="46A957B9"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 xml:space="preserve">min. </w:t>
            </w:r>
            <w:r>
              <w:rPr>
                <w:rFonts w:ascii="Tahoma" w:eastAsia="Calibri" w:hAnsi="Tahoma" w:cs="Tahoma"/>
                <w:sz w:val="20"/>
                <w:szCs w:val="20"/>
                <w:lang w:eastAsia="zh-CN"/>
              </w:rPr>
              <w:t>5</w:t>
            </w:r>
            <w:r w:rsidRPr="008535AF">
              <w:rPr>
                <w:rFonts w:ascii="Tahoma" w:eastAsia="Calibri" w:hAnsi="Tahoma" w:cs="Tahoma"/>
                <w:sz w:val="20"/>
                <w:szCs w:val="20"/>
                <w:lang w:eastAsia="zh-CN"/>
              </w:rPr>
              <w:t xml:space="preserve"> samochod</w:t>
            </w:r>
            <w:r>
              <w:rPr>
                <w:rFonts w:ascii="Tahoma" w:eastAsia="Calibri" w:hAnsi="Tahoma" w:cs="Tahoma"/>
                <w:sz w:val="20"/>
                <w:szCs w:val="20"/>
                <w:lang w:eastAsia="zh-CN"/>
              </w:rPr>
              <w:t>ów</w:t>
            </w:r>
          </w:p>
        </w:tc>
        <w:tc>
          <w:tcPr>
            <w:tcW w:w="2137" w:type="dxa"/>
          </w:tcPr>
          <w:p w14:paraId="69972607" w14:textId="77777777" w:rsidR="003511E0" w:rsidRPr="008535AF" w:rsidRDefault="003511E0" w:rsidP="008E324D">
            <w:pPr>
              <w:suppressAutoHyphens/>
              <w:jc w:val="center"/>
              <w:rPr>
                <w:rFonts w:ascii="Tahoma" w:eastAsia="Calibri" w:hAnsi="Tahoma" w:cs="Tahoma"/>
                <w:sz w:val="20"/>
                <w:szCs w:val="20"/>
                <w:lang w:eastAsia="zh-CN"/>
              </w:rPr>
            </w:pPr>
            <w:r>
              <w:rPr>
                <w:rFonts w:ascii="Tahoma" w:hAnsi="Tahoma" w:cs="Tahoma"/>
                <w:sz w:val="20"/>
                <w:szCs w:val="20"/>
              </w:rPr>
              <w:t>typu B</w:t>
            </w:r>
          </w:p>
        </w:tc>
      </w:tr>
      <w:tr w:rsidR="003511E0" w:rsidRPr="008535AF" w14:paraId="398C6F20" w14:textId="77777777" w:rsidTr="008E324D">
        <w:tc>
          <w:tcPr>
            <w:tcW w:w="2541" w:type="dxa"/>
            <w:shd w:val="clear" w:color="auto" w:fill="auto"/>
          </w:tcPr>
          <w:p w14:paraId="5A0C4DFE"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3</w:t>
            </w:r>
            <w:r>
              <w:rPr>
                <w:rFonts w:ascii="Tahoma" w:eastAsia="Times New Roman" w:hAnsi="Tahoma" w:cs="Tahoma"/>
                <w:sz w:val="20"/>
                <w:szCs w:val="20"/>
                <w:lang w:eastAsia="ar-SA"/>
              </w:rPr>
              <w:t xml:space="preserve"> </w:t>
            </w:r>
          </w:p>
        </w:tc>
        <w:tc>
          <w:tcPr>
            <w:tcW w:w="2137" w:type="dxa"/>
            <w:shd w:val="clear" w:color="auto" w:fill="auto"/>
          </w:tcPr>
          <w:p w14:paraId="2518FC24"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7 samochodów</w:t>
            </w:r>
          </w:p>
        </w:tc>
        <w:tc>
          <w:tcPr>
            <w:tcW w:w="2137" w:type="dxa"/>
          </w:tcPr>
          <w:p w14:paraId="4A8DB603"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A2</w:t>
            </w:r>
          </w:p>
        </w:tc>
      </w:tr>
      <w:tr w:rsidR="003511E0" w:rsidRPr="008535AF" w14:paraId="32EC79AB" w14:textId="77777777" w:rsidTr="008E324D">
        <w:tc>
          <w:tcPr>
            <w:tcW w:w="2541" w:type="dxa"/>
            <w:shd w:val="clear" w:color="auto" w:fill="auto"/>
          </w:tcPr>
          <w:p w14:paraId="5B8FF6E4"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4 </w:t>
            </w:r>
          </w:p>
        </w:tc>
        <w:tc>
          <w:tcPr>
            <w:tcW w:w="2137" w:type="dxa"/>
            <w:shd w:val="clear" w:color="auto" w:fill="auto"/>
          </w:tcPr>
          <w:p w14:paraId="3CFF619E"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8 samochodów</w:t>
            </w:r>
          </w:p>
        </w:tc>
        <w:tc>
          <w:tcPr>
            <w:tcW w:w="2137" w:type="dxa"/>
          </w:tcPr>
          <w:p w14:paraId="2C50CD9B" w14:textId="77777777" w:rsidR="003511E0" w:rsidRPr="008535AF" w:rsidRDefault="003511E0" w:rsidP="008E324D">
            <w:pPr>
              <w:suppressAutoHyphens/>
              <w:jc w:val="center"/>
              <w:rPr>
                <w:rFonts w:ascii="Tahoma" w:hAnsi="Tahoma" w:cs="Tahoma"/>
                <w:sz w:val="20"/>
                <w:szCs w:val="20"/>
              </w:rPr>
            </w:pPr>
            <w:r w:rsidRPr="008535AF">
              <w:rPr>
                <w:rFonts w:ascii="Tahoma" w:hAnsi="Tahoma" w:cs="Tahoma"/>
                <w:sz w:val="20"/>
                <w:szCs w:val="20"/>
              </w:rPr>
              <w:t>typu A2</w:t>
            </w:r>
          </w:p>
        </w:tc>
      </w:tr>
    </w:tbl>
    <w:p w14:paraId="260F8563" w14:textId="77777777" w:rsidR="003511E0" w:rsidRPr="008535AF" w:rsidRDefault="003511E0" w:rsidP="003511E0">
      <w:pPr>
        <w:jc w:val="both"/>
        <w:rPr>
          <w:rFonts w:ascii="Tahoma" w:hAnsi="Tahoma" w:cs="Tahoma"/>
          <w:sz w:val="20"/>
          <w:szCs w:val="20"/>
        </w:rPr>
      </w:pPr>
    </w:p>
    <w:p w14:paraId="3C7CF5CA" w14:textId="77777777" w:rsidR="003511E0" w:rsidRDefault="003511E0" w:rsidP="003511E0">
      <w:pPr>
        <w:pStyle w:val="Tekstpodstawowy"/>
        <w:rPr>
          <w:rFonts w:ascii="Tahoma" w:hAnsi="Tahoma" w:cs="Tahoma"/>
          <w:b/>
          <w:sz w:val="20"/>
          <w:szCs w:val="20"/>
        </w:rPr>
      </w:pPr>
    </w:p>
    <w:p w14:paraId="20EE2385" w14:textId="77777777" w:rsidR="003511E0" w:rsidRDefault="003511E0" w:rsidP="003511E0">
      <w:pPr>
        <w:pStyle w:val="Tekstpodstawowy"/>
        <w:rPr>
          <w:rFonts w:ascii="Tahoma" w:hAnsi="Tahoma" w:cs="Tahoma"/>
          <w:b/>
          <w:sz w:val="20"/>
          <w:szCs w:val="20"/>
        </w:rPr>
      </w:pPr>
    </w:p>
    <w:p w14:paraId="6AD576B0" w14:textId="77777777" w:rsidR="003511E0" w:rsidRDefault="003511E0" w:rsidP="003511E0">
      <w:pPr>
        <w:jc w:val="both"/>
        <w:rPr>
          <w:rFonts w:ascii="Tahoma" w:hAnsi="Tahoma" w:cs="Tahoma"/>
          <w:sz w:val="20"/>
          <w:szCs w:val="20"/>
          <w:lang w:eastAsia="zh-CN"/>
        </w:rPr>
      </w:pPr>
    </w:p>
    <w:p w14:paraId="1A3721D2" w14:textId="77777777" w:rsidR="003511E0" w:rsidRDefault="003511E0" w:rsidP="003511E0">
      <w:pPr>
        <w:jc w:val="both"/>
        <w:rPr>
          <w:rFonts w:ascii="Tahoma" w:hAnsi="Tahoma" w:cs="Tahoma"/>
          <w:sz w:val="20"/>
          <w:szCs w:val="20"/>
          <w:lang w:eastAsia="zh-CN"/>
        </w:rPr>
      </w:pPr>
    </w:p>
    <w:p w14:paraId="50192DB6" w14:textId="77777777" w:rsidR="003511E0" w:rsidRDefault="003511E0" w:rsidP="003511E0">
      <w:pPr>
        <w:jc w:val="both"/>
        <w:rPr>
          <w:rFonts w:ascii="Tahoma" w:hAnsi="Tahoma" w:cs="Tahoma"/>
          <w:sz w:val="20"/>
          <w:szCs w:val="20"/>
          <w:lang w:eastAsia="zh-CN"/>
        </w:rPr>
      </w:pPr>
    </w:p>
    <w:p w14:paraId="343FD904" w14:textId="61D66D51" w:rsidR="003511E0" w:rsidRDefault="003511E0" w:rsidP="003511E0">
      <w:pPr>
        <w:numPr>
          <w:ilvl w:val="1"/>
          <w:numId w:val="0"/>
        </w:numPr>
        <w:rPr>
          <w:rFonts w:ascii="Tahoma" w:hAnsi="Tahoma" w:cs="Tahoma"/>
          <w:b/>
          <w:color w:val="000000"/>
          <w:sz w:val="20"/>
          <w:szCs w:val="20"/>
          <w:u w:val="single"/>
        </w:rPr>
      </w:pPr>
    </w:p>
    <w:p w14:paraId="10752C0C" w14:textId="77777777" w:rsidR="003511E0" w:rsidRDefault="003511E0" w:rsidP="003511E0">
      <w:pPr>
        <w:numPr>
          <w:ilvl w:val="1"/>
          <w:numId w:val="0"/>
        </w:numPr>
        <w:rPr>
          <w:rFonts w:ascii="Tahoma" w:hAnsi="Tahoma" w:cs="Tahoma"/>
          <w:b/>
          <w:color w:val="000000"/>
          <w:sz w:val="20"/>
          <w:szCs w:val="20"/>
          <w:u w:val="single"/>
        </w:rPr>
      </w:pPr>
      <w:r w:rsidRPr="00D121A4">
        <w:rPr>
          <w:rFonts w:ascii="Tahoma" w:hAnsi="Tahoma" w:cs="Tahoma"/>
          <w:b/>
          <w:color w:val="000000"/>
          <w:sz w:val="20"/>
          <w:szCs w:val="20"/>
          <w:u w:val="single"/>
        </w:rPr>
        <w:t>SZCZEGÓŁOWE WARUNKI REALIZACJI ZAMÓWIENIA</w:t>
      </w:r>
      <w:r>
        <w:rPr>
          <w:rFonts w:ascii="Tahoma" w:hAnsi="Tahoma" w:cs="Tahoma"/>
          <w:b/>
          <w:color w:val="000000"/>
          <w:sz w:val="20"/>
          <w:szCs w:val="20"/>
          <w:u w:val="single"/>
        </w:rPr>
        <w:t>:</w:t>
      </w:r>
    </w:p>
    <w:p w14:paraId="7A2787AC" w14:textId="77777777" w:rsidR="003511E0" w:rsidRPr="00D121A4" w:rsidRDefault="003511E0" w:rsidP="003511E0">
      <w:pPr>
        <w:numPr>
          <w:ilvl w:val="1"/>
          <w:numId w:val="0"/>
        </w:numPr>
        <w:rPr>
          <w:rFonts w:ascii="Tahoma" w:hAnsi="Tahoma" w:cs="Tahoma"/>
          <w:b/>
          <w:i/>
          <w:iCs/>
          <w:color w:val="000000"/>
          <w:spacing w:val="15"/>
          <w:sz w:val="20"/>
          <w:szCs w:val="20"/>
          <w:highlight w:val="yellow"/>
          <w:u w:val="single"/>
        </w:rPr>
      </w:pPr>
    </w:p>
    <w:p w14:paraId="598CBDFB"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 W ZAKRESIE PAKIETU NR 1</w:t>
      </w:r>
      <w:r w:rsidRPr="0052648B">
        <w:rPr>
          <w:rFonts w:ascii="Tahoma" w:hAnsi="Tahoma" w:cs="Tahoma"/>
          <w:b/>
          <w:color w:val="000000"/>
          <w:sz w:val="20"/>
          <w:szCs w:val="20"/>
          <w:lang w:eastAsia="zh-CN"/>
        </w:rPr>
        <w:t>:</w:t>
      </w:r>
    </w:p>
    <w:p w14:paraId="076120A0" w14:textId="4A5272F2" w:rsidR="003511E0" w:rsidRPr="006A4A4C" w:rsidRDefault="003511E0" w:rsidP="003511E0">
      <w:pPr>
        <w:jc w:val="both"/>
        <w:rPr>
          <w:rFonts w:ascii="Tahoma" w:hAnsi="Tahoma" w:cs="Tahoma"/>
          <w:sz w:val="20"/>
          <w:szCs w:val="20"/>
        </w:rPr>
      </w:pPr>
      <w:r w:rsidRPr="00972C08">
        <w:rPr>
          <w:rFonts w:ascii="Tahoma" w:hAnsi="Tahoma" w:cs="Tahoma"/>
          <w:b/>
          <w:bCs/>
          <w:sz w:val="20"/>
          <w:szCs w:val="20"/>
        </w:rPr>
        <w:t>Karetka Wyjazdowa Specjalistyczna „S”</w:t>
      </w:r>
      <w:r w:rsidRPr="007F1E7C">
        <w:rPr>
          <w:rFonts w:ascii="Tahoma" w:hAnsi="Tahoma" w:cs="Tahoma"/>
          <w:bCs/>
          <w:sz w:val="20"/>
          <w:szCs w:val="20"/>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sidRPr="00BB5100">
        <w:rPr>
          <w:rFonts w:ascii="Tahoma" w:hAnsi="Tahoma" w:cs="Tahoma"/>
          <w:b/>
          <w:bCs/>
          <w:sz w:val="20"/>
          <w:szCs w:val="20"/>
        </w:rPr>
        <w:t xml:space="preserve"> </w:t>
      </w:r>
      <w:r w:rsidRPr="0052648B">
        <w:rPr>
          <w:rFonts w:ascii="Tahoma" w:hAnsi="Tahoma" w:cs="Tahoma"/>
          <w:b/>
          <w:color w:val="000000"/>
          <w:sz w:val="20"/>
          <w:szCs w:val="20"/>
          <w:lang w:eastAsia="zh-CN"/>
        </w:rPr>
        <w:br/>
      </w: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 </w:t>
      </w:r>
      <w:r w:rsidRPr="006A4A4C">
        <w:rPr>
          <w:rFonts w:ascii="Tahoma" w:hAnsi="Tahoma" w:cs="Tahoma"/>
          <w:sz w:val="20"/>
          <w:szCs w:val="20"/>
        </w:rPr>
        <w:t xml:space="preserve"> zlecenia we wszystkie dni  tygodnia –  także w niedziele, święta i dni wolne od pracy.</w:t>
      </w:r>
    </w:p>
    <w:p w14:paraId="342D56D1" w14:textId="62BC1508" w:rsidR="003511E0" w:rsidRPr="00630390"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w:t>
      </w:r>
      <w:r w:rsidRPr="000163CA">
        <w:rPr>
          <w:rFonts w:ascii="Tahoma" w:hAnsi="Tahoma" w:cs="Tahoma"/>
          <w:sz w:val="20"/>
          <w:szCs w:val="20"/>
        </w:rPr>
        <w:t xml:space="preserve">pracownikowi Wykonawcy przed rozpoczęciem realizacji transportu sanitarnego. </w:t>
      </w:r>
    </w:p>
    <w:p w14:paraId="4A686EB6" w14:textId="77777777" w:rsidR="003511E0" w:rsidRPr="000163CA" w:rsidRDefault="003511E0" w:rsidP="003511E0">
      <w:pPr>
        <w:widowControl w:val="0"/>
        <w:contextualSpacing/>
        <w:jc w:val="both"/>
        <w:rPr>
          <w:rFonts w:ascii="Tahoma" w:hAnsi="Tahoma" w:cs="Tahoma"/>
          <w:sz w:val="20"/>
          <w:szCs w:val="20"/>
        </w:rPr>
      </w:pPr>
      <w:r w:rsidRPr="00CC0BD0">
        <w:rPr>
          <w:rFonts w:ascii="Tahoma" w:hAnsi="Tahoma" w:cs="Tahoma"/>
          <w:bCs/>
          <w:sz w:val="20"/>
          <w:szCs w:val="20"/>
          <w:u w:val="single"/>
        </w:rPr>
        <w:t>Wzór zlecenia stanowi załącznik do umowy</w:t>
      </w:r>
      <w:r w:rsidRPr="000163CA">
        <w:rPr>
          <w:rFonts w:ascii="Tahoma" w:hAnsi="Tahoma" w:cs="Tahoma"/>
          <w:bCs/>
          <w:sz w:val="20"/>
          <w:szCs w:val="20"/>
        </w:rPr>
        <w:t>.</w:t>
      </w:r>
    </w:p>
    <w:p w14:paraId="52D8E2DE" w14:textId="77777777" w:rsidR="00206CC0" w:rsidRDefault="00206CC0" w:rsidP="003511E0">
      <w:pPr>
        <w:widowControl w:val="0"/>
        <w:contextualSpacing/>
        <w:rPr>
          <w:rFonts w:ascii="Tahoma" w:hAnsi="Tahoma" w:cs="Tahoma"/>
          <w:b/>
          <w:sz w:val="20"/>
          <w:szCs w:val="20"/>
        </w:rPr>
      </w:pPr>
    </w:p>
    <w:p w14:paraId="236C0D57" w14:textId="4EEF7142"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0348988D" w14:textId="77777777" w:rsidR="003511E0" w:rsidRPr="00CC0BD0" w:rsidRDefault="003511E0" w:rsidP="003511E0">
      <w:pPr>
        <w:pStyle w:val="Akapitzlist"/>
        <w:numPr>
          <w:ilvl w:val="1"/>
          <w:numId w:val="39"/>
        </w:numPr>
        <w:tabs>
          <w:tab w:val="left" w:pos="142"/>
        </w:tabs>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ul.Pomorska</w:t>
      </w:r>
      <w:proofErr w:type="spellEnd"/>
      <w:r w:rsidRPr="00CC0BD0">
        <w:rPr>
          <w:rFonts w:ascii="Tahoma" w:hAnsi="Tahoma" w:cs="Tahoma"/>
          <w:b/>
        </w:rPr>
        <w:t xml:space="preserve"> 251 w Łodzi, </w:t>
      </w:r>
      <w:proofErr w:type="spellStart"/>
      <w:r w:rsidRPr="00CC0BD0">
        <w:rPr>
          <w:rFonts w:ascii="Tahoma" w:hAnsi="Tahoma" w:cs="Tahoma"/>
          <w:b/>
        </w:rPr>
        <w:t>ul.Czechosłowacka</w:t>
      </w:r>
      <w:proofErr w:type="spellEnd"/>
      <w:r w:rsidRPr="00CC0BD0">
        <w:rPr>
          <w:rFonts w:ascii="Tahoma" w:hAnsi="Tahoma" w:cs="Tahoma"/>
          <w:b/>
        </w:rPr>
        <w:t xml:space="preserve"> 8/10 w Łodzi </w:t>
      </w:r>
      <w:r w:rsidRPr="00CC0BD0">
        <w:rPr>
          <w:rFonts w:ascii="Tahoma" w:hAnsi="Tahoma" w:cs="Tahoma"/>
        </w:rPr>
        <w:t>oraz fili</w:t>
      </w:r>
      <w:r>
        <w:rPr>
          <w:rFonts w:ascii="Tahoma" w:hAnsi="Tahoma" w:cs="Tahoma"/>
        </w:rPr>
        <w:t>i</w:t>
      </w:r>
      <w:r w:rsidRPr="00CC0BD0">
        <w:rPr>
          <w:rFonts w:ascii="Tahoma" w:hAnsi="Tahoma" w:cs="Tahoma"/>
        </w:rPr>
        <w:t xml:space="preserve"> w Bełchatowie i Skierniewicach: </w:t>
      </w:r>
    </w:p>
    <w:p w14:paraId="131119D0" w14:textId="77777777" w:rsidR="003511E0" w:rsidRPr="00CC0BD0" w:rsidRDefault="003511E0" w:rsidP="003511E0">
      <w:pPr>
        <w:pStyle w:val="Akapitzlist"/>
        <w:numPr>
          <w:ilvl w:val="0"/>
          <w:numId w:val="37"/>
        </w:numPr>
        <w:ind w:left="709" w:hanging="426"/>
        <w:contextualSpacing/>
        <w:jc w:val="both"/>
        <w:rPr>
          <w:rFonts w:ascii="Tahoma" w:hAnsi="Tahoma" w:cs="Tahoma"/>
        </w:rPr>
      </w:pPr>
      <w:r w:rsidRPr="00CC0BD0">
        <w:rPr>
          <w:rFonts w:ascii="Tahoma" w:hAnsi="Tahoma" w:cs="Tahoma"/>
        </w:rPr>
        <w:t xml:space="preserve">Sekcja Transportu </w:t>
      </w:r>
    </w:p>
    <w:p w14:paraId="12180A13"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Izby Przyjęć (CKD / Psychiatria / Ginekologia i Położnictwo</w:t>
      </w:r>
      <w:r>
        <w:rPr>
          <w:rFonts w:ascii="Tahoma" w:hAnsi="Tahoma" w:cs="Tahoma"/>
        </w:rPr>
        <w:t xml:space="preserve"> / Toksykologia</w:t>
      </w:r>
      <w:r w:rsidRPr="00CC0BD0">
        <w:rPr>
          <w:rFonts w:ascii="Tahoma" w:hAnsi="Tahoma" w:cs="Tahoma"/>
        </w:rPr>
        <w:t>)</w:t>
      </w:r>
    </w:p>
    <w:p w14:paraId="3F47264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Szpitalny Oddział Ratunkowy</w:t>
      </w:r>
    </w:p>
    <w:p w14:paraId="27949EE1"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color w:val="000000"/>
        </w:rPr>
        <w:t xml:space="preserve">Oddział Intensywnej Terapii i Anestezjologii  </w:t>
      </w:r>
    </w:p>
    <w:p w14:paraId="0B9FE7D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 xml:space="preserve">Oddział Ginekologiczno-Położniczy  </w:t>
      </w:r>
      <w:r>
        <w:rPr>
          <w:rFonts w:ascii="Tahoma" w:hAnsi="Tahoma" w:cs="Tahoma"/>
        </w:rPr>
        <w:t xml:space="preserve">- </w:t>
      </w:r>
      <w:r w:rsidRPr="00CC0BD0">
        <w:rPr>
          <w:rFonts w:ascii="Tahoma" w:hAnsi="Tahoma" w:cs="Tahoma"/>
        </w:rPr>
        <w:t>Anestezjolog</w:t>
      </w:r>
    </w:p>
    <w:p w14:paraId="108E1599"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35DF570A"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rPr>
        <w:t>Sekcja Transportu / Dział Dokumentacji Medycznej</w:t>
      </w:r>
    </w:p>
    <w:p w14:paraId="541AE6E9"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color w:val="000000"/>
        </w:rPr>
        <w:t xml:space="preserve">SOR z Działem Przyjęć </w:t>
      </w:r>
    </w:p>
    <w:p w14:paraId="27194F0A" w14:textId="77777777" w:rsidR="003511E0" w:rsidRPr="00CC0BD0" w:rsidRDefault="003511E0" w:rsidP="003511E0">
      <w:pPr>
        <w:pStyle w:val="Akapitzlist"/>
        <w:numPr>
          <w:ilvl w:val="0"/>
          <w:numId w:val="38"/>
        </w:numPr>
        <w:spacing w:after="200"/>
        <w:ind w:hanging="426"/>
        <w:contextualSpacing/>
        <w:jc w:val="both"/>
        <w:rPr>
          <w:rFonts w:ascii="Tahoma" w:hAnsi="Tahoma" w:cs="Tahoma"/>
          <w:color w:val="000000"/>
        </w:rPr>
      </w:pPr>
      <w:r w:rsidRPr="00CC0BD0">
        <w:rPr>
          <w:rFonts w:ascii="Tahoma" w:hAnsi="Tahoma" w:cs="Tahoma"/>
          <w:color w:val="000000"/>
        </w:rPr>
        <w:t xml:space="preserve">Oddział Intensywnej Terapii i Anestezjologii  </w:t>
      </w:r>
    </w:p>
    <w:p w14:paraId="10F9F6AC" w14:textId="77777777" w:rsidR="003511E0" w:rsidRPr="00CC0BD0" w:rsidRDefault="003511E0" w:rsidP="003511E0">
      <w:pPr>
        <w:pStyle w:val="Akapitzlist"/>
        <w:numPr>
          <w:ilvl w:val="1"/>
          <w:numId w:val="39"/>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6078D543" w14:textId="77777777" w:rsidR="003511E0" w:rsidRPr="00CC0BD0" w:rsidRDefault="003511E0" w:rsidP="003511E0">
      <w:pPr>
        <w:pStyle w:val="Akapitzlist"/>
        <w:numPr>
          <w:ilvl w:val="0"/>
          <w:numId w:val="40"/>
        </w:numPr>
        <w:spacing w:after="200"/>
        <w:contextualSpacing/>
        <w:jc w:val="both"/>
        <w:rPr>
          <w:rFonts w:ascii="Tahoma" w:hAnsi="Tahoma" w:cs="Tahoma"/>
        </w:rPr>
      </w:pPr>
      <w:r w:rsidRPr="00CC0BD0">
        <w:rPr>
          <w:rFonts w:ascii="Tahoma" w:hAnsi="Tahoma" w:cs="Tahoma"/>
        </w:rPr>
        <w:t>Sekcja Transportu / Dział Dokumentacji Medycznej</w:t>
      </w:r>
    </w:p>
    <w:p w14:paraId="169A4EB3"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38C9D6F6" w14:textId="77777777" w:rsidR="003511E0" w:rsidRPr="00CC0BD0" w:rsidRDefault="003511E0" w:rsidP="003511E0">
      <w:pPr>
        <w:pStyle w:val="Akapitzlist"/>
        <w:numPr>
          <w:ilvl w:val="0"/>
          <w:numId w:val="41"/>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2485C1B"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1D024F41" w14:textId="77777777" w:rsidR="003511E0" w:rsidRPr="00CC0BD0" w:rsidRDefault="003511E0" w:rsidP="003511E0">
      <w:pPr>
        <w:pStyle w:val="Akapitzlist"/>
        <w:numPr>
          <w:ilvl w:val="0"/>
          <w:numId w:val="42"/>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7CA7231D" w14:textId="77777777" w:rsidR="003511E0" w:rsidRPr="00CC0BD0" w:rsidRDefault="003511E0" w:rsidP="003511E0">
      <w:pPr>
        <w:pStyle w:val="Akapitzlist"/>
        <w:numPr>
          <w:ilvl w:val="1"/>
          <w:numId w:val="39"/>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32FAF9B6"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Izba Przyjęć</w:t>
      </w:r>
    </w:p>
    <w:p w14:paraId="614A7D6D"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Sekcja Transportu / Dział Dokumentacji Medycznej</w:t>
      </w:r>
    </w:p>
    <w:p w14:paraId="01BAB54A"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hAnsi="Tahoma" w:cs="Tahoma"/>
          <w:b/>
        </w:rPr>
        <w:t>dla lokalizacji ul. 10 Lutego 7/9 w Łodzi</w:t>
      </w:r>
    </w:p>
    <w:p w14:paraId="72C98091" w14:textId="3408234E" w:rsidR="003511E0" w:rsidRDefault="003511E0" w:rsidP="003511E0">
      <w:pPr>
        <w:pStyle w:val="Akapitzlist"/>
        <w:numPr>
          <w:ilvl w:val="0"/>
          <w:numId w:val="44"/>
        </w:numPr>
        <w:spacing w:after="200"/>
        <w:contextualSpacing/>
        <w:jc w:val="both"/>
        <w:rPr>
          <w:rFonts w:ascii="Tahoma" w:hAnsi="Tahoma" w:cs="Tahoma"/>
        </w:rPr>
      </w:pPr>
      <w:r w:rsidRPr="00CC0BD0">
        <w:rPr>
          <w:rFonts w:ascii="Tahoma" w:hAnsi="Tahoma" w:cs="Tahoma"/>
        </w:rPr>
        <w:t>lekarz lub terapeuta</w:t>
      </w:r>
    </w:p>
    <w:p w14:paraId="373F3530" w14:textId="77777777" w:rsidR="00DA08FC" w:rsidRPr="00FE5E7B" w:rsidRDefault="00DA08FC" w:rsidP="00DA08FC">
      <w:pPr>
        <w:pStyle w:val="Akapitzlist"/>
        <w:spacing w:after="200"/>
        <w:ind w:left="644"/>
        <w:contextualSpacing/>
        <w:jc w:val="both"/>
        <w:rPr>
          <w:rFonts w:ascii="Tahoma" w:hAnsi="Tahoma" w:cs="Tahoma"/>
        </w:rPr>
      </w:pPr>
    </w:p>
    <w:p w14:paraId="37562CB8"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7FFE6AED"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 xml:space="preserve">- </w:t>
      </w:r>
      <w:r w:rsidRPr="00544D61">
        <w:rPr>
          <w:rFonts w:ascii="Tahoma" w:hAnsi="Tahoma" w:cs="Tahoma"/>
          <w:b/>
          <w:sz w:val="20"/>
          <w:szCs w:val="20"/>
        </w:rPr>
        <w:t>Transport S</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30 minut</w:t>
      </w:r>
    </w:p>
    <w:p w14:paraId="5E590F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S</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w przypadku pacjentów w stanie nagłego zagrożenia zdrowia lub życia – maksymalnie do 20 minut.</w:t>
      </w:r>
    </w:p>
    <w:p w14:paraId="19AF5A0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71C651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 w zakresie transportu typu S w trybie normalnym,</w:t>
      </w:r>
    </w:p>
    <w:p w14:paraId="175F6BA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S w trybie „na cito”,  </w:t>
      </w:r>
    </w:p>
    <w:p w14:paraId="42B13A4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2415D5D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74B9725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w/w lokalizacji</w:t>
      </w:r>
      <w:r w:rsidRPr="004E4E32">
        <w:rPr>
          <w:rFonts w:ascii="Tahoma" w:hAnsi="Tahoma" w:cs="Tahoma"/>
          <w:color w:val="000000"/>
          <w:sz w:val="20"/>
          <w:szCs w:val="20"/>
        </w:rPr>
        <w:t xml:space="preserve"> lub innego miejsca wskazanego przez Zamawiającego, np. inna placówka medyczna, dom pacjenta. Transporty ze Szpitala stanowią około 90% wszystkich transportów, a transporty z innych miejsc niż Szpital - około 10%.</w:t>
      </w:r>
    </w:p>
    <w:p w14:paraId="096480A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sidRPr="004E4E32">
        <w:rPr>
          <w:rFonts w:ascii="Tahoma" w:hAnsi="Tahoma" w:cs="Tahoma"/>
          <w:color w:val="000000"/>
          <w:sz w:val="20"/>
          <w:szCs w:val="20"/>
        </w:rPr>
        <w:t> Zespół „karetki S” Wykonawcy jest zobowiązany pomó</w:t>
      </w:r>
      <w:r>
        <w:rPr>
          <w:rFonts w:ascii="Tahoma" w:hAnsi="Tahoma" w:cs="Tahoma"/>
          <w:color w:val="000000"/>
          <w:sz w:val="20"/>
          <w:szCs w:val="20"/>
        </w:rPr>
        <w:t xml:space="preserve">c personelowi szpitalnemu przy </w:t>
      </w:r>
      <w:r w:rsidRPr="004E4E32">
        <w:rPr>
          <w:rFonts w:ascii="Tahoma" w:hAnsi="Tahoma" w:cs="Tahoma"/>
          <w:color w:val="000000"/>
          <w:sz w:val="20"/>
          <w:szCs w:val="20"/>
        </w:rPr>
        <w:t xml:space="preserve">przenoszeniu pacjentów, którzy nie poruszają się samodzielnie, pomiędzy Oddziałem / Izbą Przyjęć a środkiem transportu. </w:t>
      </w:r>
    </w:p>
    <w:p w14:paraId="6FA727E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7AB2C871"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25663C97"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5E2F4199"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55F47521"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w:t>
      </w:r>
      <w:r>
        <w:rPr>
          <w:rFonts w:ascii="Tahoma" w:hAnsi="Tahoma" w:cs="Tahoma"/>
          <w:sz w:val="20"/>
          <w:szCs w:val="20"/>
        </w:rPr>
        <w:t>00 kg</w:t>
      </w:r>
      <w:r w:rsidRPr="004E4E32">
        <w:rPr>
          <w:rFonts w:ascii="Tahoma" w:hAnsi="Tahoma" w:cs="Tahoma"/>
          <w:sz w:val="20"/>
          <w:szCs w:val="20"/>
        </w:rPr>
        <w:t xml:space="preserve"> wysłanie dwóch zespołów co najmniej 3 osobowych oraz specjalistyczny sprzęt</w:t>
      </w:r>
      <w:r>
        <w:rPr>
          <w:rFonts w:ascii="Tahoma" w:hAnsi="Tahoma" w:cs="Tahoma"/>
          <w:sz w:val="20"/>
          <w:szCs w:val="20"/>
        </w:rPr>
        <w:t xml:space="preserve"> do transportu pacjenta z otyłością olbrzymią</w:t>
      </w:r>
    </w:p>
    <w:p w14:paraId="1E3E5812" w14:textId="77777777" w:rsidR="00DA08FC" w:rsidRDefault="00DA08FC" w:rsidP="00DA08FC">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58C55F4A"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26E56EEE"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4ADD5A28"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Opłata za transport pacjenta o wadze powyżej 2</w:t>
      </w:r>
      <w:r>
        <w:rPr>
          <w:rFonts w:ascii="Tahoma" w:hAnsi="Tahoma" w:cs="Tahoma"/>
        </w:rPr>
        <w:t>0</w:t>
      </w:r>
      <w:r w:rsidRPr="00D05AED">
        <w:rPr>
          <w:rFonts w:ascii="Tahoma" w:hAnsi="Tahoma" w:cs="Tahoma"/>
        </w:rPr>
        <w:t xml:space="preserve">0 kg liczona jest jako 2 przewozy.  </w:t>
      </w:r>
    </w:p>
    <w:p w14:paraId="62261D7A" w14:textId="77777777" w:rsidR="003511E0" w:rsidRPr="004E4E32" w:rsidRDefault="003511E0" w:rsidP="003511E0">
      <w:pPr>
        <w:tabs>
          <w:tab w:val="left" w:pos="284"/>
        </w:tabs>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45BED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19"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6DB8138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49D2FE6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3E75E0A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4B3915F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80CFC72" w14:textId="6DAFADB9"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xml:space="preserve"> Środki transportu powinny posiadać ważny pakiet ubezpieczeń OC, </w:t>
      </w:r>
      <w:r w:rsidR="00BF03F4">
        <w:rPr>
          <w:rFonts w:ascii="Tahoma" w:hAnsi="Tahoma" w:cs="Tahoma"/>
          <w:sz w:val="20"/>
          <w:szCs w:val="20"/>
        </w:rPr>
        <w:t>i</w:t>
      </w:r>
      <w:r w:rsidRPr="004E4E32">
        <w:rPr>
          <w:rFonts w:ascii="Tahoma" w:hAnsi="Tahoma" w:cs="Tahoma"/>
          <w:sz w:val="20"/>
          <w:szCs w:val="20"/>
        </w:rPr>
        <w:t xml:space="preserve"> NW obowiązujący dla tego typu pojazdów.</w:t>
      </w:r>
    </w:p>
    <w:p w14:paraId="553D9F7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381A9FD2"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0721919"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6439BDCE"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6336D11"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DEBE7DD"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E2AD616"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7C63EAC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20338807"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3F62804"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sidRPr="006551B7">
        <w:rPr>
          <w:rFonts w:ascii="Tahoma" w:hAnsi="Tahoma" w:cs="Tahoma"/>
          <w:sz w:val="20"/>
          <w:szCs w:val="20"/>
        </w:rPr>
        <w:t xml:space="preserve"> Wykonawca zobowiązuje się do zarejestrowania w Portalu Świadczeniodawców systemu informatycznego WOW NFZ (SZOI) i wprowadzenia do niego danych o zawartej umowie, niezwłocznie po jej podpisaniu, chyba że taki obowiązek jego nie dotyczy.</w:t>
      </w:r>
    </w:p>
    <w:p w14:paraId="456A197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1260A9F4"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w:t>
      </w:r>
      <w:r>
        <w:rPr>
          <w:rFonts w:ascii="Tahoma" w:hAnsi="Tahoma" w:cs="Tahoma"/>
          <w:bCs/>
          <w:color w:val="000000"/>
          <w:sz w:val="20"/>
          <w:szCs w:val="20"/>
        </w:rPr>
        <w:t xml:space="preserve"> </w:t>
      </w:r>
      <w:r w:rsidRPr="002E0B72">
        <w:rPr>
          <w:rFonts w:ascii="Tahoma" w:hAnsi="Tahoma" w:cs="Tahoma"/>
          <w:bCs/>
          <w:color w:val="000000"/>
          <w:sz w:val="20"/>
          <w:szCs w:val="20"/>
        </w:rPr>
        <w:t xml:space="preserve"> z powrotem oraz ceny ryczałtowej za 1 km wynikających ze złożonej oferty.</w:t>
      </w:r>
    </w:p>
    <w:p w14:paraId="2164AB71" w14:textId="77777777" w:rsidR="003511E0" w:rsidRDefault="003511E0" w:rsidP="003511E0">
      <w:pPr>
        <w:tabs>
          <w:tab w:val="left" w:pos="284"/>
        </w:tabs>
        <w:jc w:val="both"/>
        <w:rPr>
          <w:rFonts w:ascii="Tahoma" w:hAnsi="Tahoma" w:cs="Tahoma"/>
          <w:sz w:val="20"/>
          <w:szCs w:val="20"/>
        </w:rPr>
      </w:pPr>
      <w:r>
        <w:rPr>
          <w:rFonts w:ascii="Tahoma" w:hAnsi="Tahoma" w:cs="Tahoma"/>
          <w:b/>
          <w:bCs/>
          <w:color w:val="000000"/>
          <w:sz w:val="20"/>
          <w:szCs w:val="20"/>
        </w:rPr>
        <w:t>23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w:t>
      </w:r>
      <w:r>
        <w:rPr>
          <w:rFonts w:ascii="Tahoma" w:hAnsi="Tahoma" w:cs="Tahoma"/>
          <w:sz w:val="20"/>
          <w:szCs w:val="20"/>
        </w:rPr>
        <w:t>ą</w:t>
      </w:r>
      <w:r w:rsidRPr="002E0B72">
        <w:rPr>
          <w:rFonts w:ascii="Tahoma" w:hAnsi="Tahoma" w:cs="Tahoma"/>
          <w:sz w:val="20"/>
          <w:szCs w:val="20"/>
        </w:rPr>
        <w:t xml:space="preserve">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E11D190"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CA14E09"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533BAF79" w14:textId="77777777" w:rsidR="003511E0" w:rsidRPr="008535AF" w:rsidRDefault="003511E0" w:rsidP="003511E0">
      <w:pPr>
        <w:tabs>
          <w:tab w:val="left" w:pos="284"/>
        </w:tabs>
        <w:jc w:val="both"/>
        <w:rPr>
          <w:rFonts w:ascii="Tahoma" w:hAnsi="Tahoma" w:cs="Tahoma"/>
          <w:b/>
          <w:bCs/>
          <w:sz w:val="20"/>
          <w:szCs w:val="20"/>
        </w:rPr>
      </w:pPr>
    </w:p>
    <w:p w14:paraId="088787C1"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II. W ZAKRESIE PAKIETU NR 2</w:t>
      </w:r>
      <w:r w:rsidRPr="0052648B">
        <w:rPr>
          <w:rFonts w:ascii="Tahoma" w:hAnsi="Tahoma" w:cs="Tahoma"/>
          <w:b/>
          <w:color w:val="000000"/>
          <w:sz w:val="20"/>
          <w:szCs w:val="20"/>
          <w:lang w:eastAsia="zh-CN"/>
        </w:rPr>
        <w:t>:</w:t>
      </w:r>
    </w:p>
    <w:p w14:paraId="526F9ADA" w14:textId="77777777" w:rsidR="003511E0" w:rsidRDefault="003511E0" w:rsidP="003511E0">
      <w:pPr>
        <w:jc w:val="both"/>
        <w:rPr>
          <w:rFonts w:ascii="Tahoma" w:hAnsi="Tahoma" w:cs="Tahoma"/>
          <w:sz w:val="20"/>
          <w:szCs w:val="20"/>
        </w:rPr>
      </w:pPr>
      <w:r w:rsidRPr="00972C08">
        <w:rPr>
          <w:rFonts w:ascii="Tahoma" w:hAnsi="Tahoma" w:cs="Tahoma"/>
          <w:b/>
          <w:bCs/>
          <w:sz w:val="20"/>
          <w:szCs w:val="20"/>
        </w:rPr>
        <w:t>Karetka Wyjazdowa Ratownicza „P”</w:t>
      </w:r>
      <w:r>
        <w:rPr>
          <w:rFonts w:ascii="Tahoma" w:hAnsi="Tahoma" w:cs="Tahoma"/>
          <w:bCs/>
          <w:sz w:val="20"/>
          <w:szCs w:val="20"/>
        </w:rPr>
        <w:t xml:space="preserve"> </w:t>
      </w: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p w14:paraId="1E948FB0" w14:textId="6013E66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44591B65" w14:textId="4AE7BCA5" w:rsidR="003511E0" w:rsidRPr="006A4A4C" w:rsidRDefault="003511E0" w:rsidP="003511E0">
      <w:pPr>
        <w:widowControl w:val="0"/>
        <w:contextualSpacing/>
        <w:jc w:val="both"/>
        <w:rPr>
          <w:rFonts w:ascii="Tahoma" w:hAnsi="Tahoma" w:cs="Tahoma"/>
          <w:bCs/>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297CBDF8" w14:textId="77777777" w:rsidR="003511E0" w:rsidRPr="006A4A4C" w:rsidRDefault="003511E0" w:rsidP="003511E0">
      <w:pPr>
        <w:widowControl w:val="0"/>
        <w:contextualSpacing/>
        <w:jc w:val="both"/>
        <w:rPr>
          <w:rFonts w:ascii="Tahoma" w:hAnsi="Tahoma" w:cs="Tahoma"/>
          <w:sz w:val="20"/>
          <w:szCs w:val="20"/>
        </w:rPr>
      </w:pPr>
      <w:r w:rsidRPr="006A4A4C">
        <w:rPr>
          <w:rFonts w:ascii="Tahoma" w:hAnsi="Tahoma" w:cs="Tahoma"/>
          <w:bCs/>
          <w:sz w:val="20"/>
          <w:szCs w:val="20"/>
          <w:u w:val="single"/>
        </w:rPr>
        <w:t>Wzór zlecenia stanowi załącznik do umowy</w:t>
      </w:r>
      <w:r w:rsidRPr="006A4A4C">
        <w:rPr>
          <w:rFonts w:ascii="Tahoma" w:hAnsi="Tahoma" w:cs="Tahoma"/>
          <w:bCs/>
          <w:sz w:val="20"/>
          <w:szCs w:val="20"/>
        </w:rPr>
        <w:t>.</w:t>
      </w:r>
    </w:p>
    <w:p w14:paraId="3190A97D" w14:textId="77777777" w:rsidR="003511E0" w:rsidRPr="00FE5E7B"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FE5E7B">
        <w:rPr>
          <w:rFonts w:ascii="Tahoma" w:hAnsi="Tahoma" w:cs="Tahoma"/>
          <w:b/>
          <w:sz w:val="20"/>
          <w:szCs w:val="20"/>
        </w:rPr>
        <w:t>.</w:t>
      </w:r>
      <w:r w:rsidRPr="00FE5E7B">
        <w:rPr>
          <w:rFonts w:ascii="Tahoma" w:hAnsi="Tahoma" w:cs="Tahoma"/>
          <w:sz w:val="20"/>
          <w:szCs w:val="20"/>
        </w:rPr>
        <w:t> Transport zamawia:</w:t>
      </w:r>
    </w:p>
    <w:p w14:paraId="15C2E473" w14:textId="77777777" w:rsidR="003511E0" w:rsidRPr="00FE5E7B" w:rsidRDefault="003511E0" w:rsidP="003511E0">
      <w:pPr>
        <w:pStyle w:val="Akapitzlist"/>
        <w:numPr>
          <w:ilvl w:val="1"/>
          <w:numId w:val="60"/>
        </w:numPr>
        <w:tabs>
          <w:tab w:val="left" w:pos="142"/>
        </w:tabs>
        <w:spacing w:after="200"/>
        <w:contextualSpacing/>
        <w:jc w:val="both"/>
        <w:rPr>
          <w:rFonts w:ascii="Tahoma" w:hAnsi="Tahoma" w:cs="Tahoma"/>
        </w:rPr>
      </w:pPr>
      <w:r w:rsidRPr="00FE5E7B">
        <w:rPr>
          <w:rFonts w:ascii="Tahoma" w:hAnsi="Tahoma" w:cs="Tahoma"/>
          <w:b/>
        </w:rPr>
        <w:t xml:space="preserve">dla lokalizacji </w:t>
      </w:r>
      <w:proofErr w:type="spellStart"/>
      <w:r w:rsidRPr="00FE5E7B">
        <w:rPr>
          <w:rFonts w:ascii="Tahoma" w:hAnsi="Tahoma" w:cs="Tahoma"/>
          <w:b/>
        </w:rPr>
        <w:t>ul.Pomorska</w:t>
      </w:r>
      <w:proofErr w:type="spellEnd"/>
      <w:r w:rsidRPr="00FE5E7B">
        <w:rPr>
          <w:rFonts w:ascii="Tahoma" w:hAnsi="Tahoma" w:cs="Tahoma"/>
          <w:b/>
        </w:rPr>
        <w:t xml:space="preserve"> 251 w Łodzi, </w:t>
      </w:r>
      <w:proofErr w:type="spellStart"/>
      <w:r w:rsidRPr="00FE5E7B">
        <w:rPr>
          <w:rFonts w:ascii="Tahoma" w:hAnsi="Tahoma" w:cs="Tahoma"/>
          <w:b/>
        </w:rPr>
        <w:t>ul.Czechosłowacka</w:t>
      </w:r>
      <w:proofErr w:type="spellEnd"/>
      <w:r w:rsidRPr="00FE5E7B">
        <w:rPr>
          <w:rFonts w:ascii="Tahoma" w:hAnsi="Tahoma" w:cs="Tahoma"/>
          <w:b/>
        </w:rPr>
        <w:t xml:space="preserve"> 8/10 w Łodzi </w:t>
      </w:r>
      <w:r>
        <w:rPr>
          <w:rFonts w:ascii="Tahoma" w:hAnsi="Tahoma" w:cs="Tahoma"/>
        </w:rPr>
        <w:t>oraz filii</w:t>
      </w:r>
      <w:r w:rsidRPr="00FE5E7B">
        <w:rPr>
          <w:rFonts w:ascii="Tahoma" w:hAnsi="Tahoma" w:cs="Tahoma"/>
        </w:rPr>
        <w:t xml:space="preserve"> w Bełchatowie i Skierniewicach: </w:t>
      </w:r>
    </w:p>
    <w:p w14:paraId="70C2C08E"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 xml:space="preserve">Sekcja Transportu </w:t>
      </w:r>
    </w:p>
    <w:p w14:paraId="7A61EAF0"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Izby Przyjęć (CKD / Psychiatria / Ginekologia i Położnictwo / Toksykologia)</w:t>
      </w:r>
    </w:p>
    <w:p w14:paraId="197EF3FF"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Szpitalny Oddział Ratunkowy</w:t>
      </w:r>
    </w:p>
    <w:p w14:paraId="36634C6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color w:val="000000"/>
        </w:rPr>
        <w:t xml:space="preserve">Oddział Intensywnej Terapii i Anestezjologii  </w:t>
      </w:r>
    </w:p>
    <w:p w14:paraId="1A76482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rPr>
        <w:t>Oddział Ginekologiczno-Położniczy  - Anestezjolog</w:t>
      </w:r>
    </w:p>
    <w:p w14:paraId="46BA15D8"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6BE4E2F9" w14:textId="77777777" w:rsidR="003511E0"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rPr>
        <w:t>Sekcja Transportu / Dział Dokumentacji Medycznej</w:t>
      </w:r>
    </w:p>
    <w:p w14:paraId="46E44CB0"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SOR z Działem Przyjęć </w:t>
      </w:r>
    </w:p>
    <w:p w14:paraId="3F5EDADF"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Oddział Intensywnej Terapii i Anestezjologii  </w:t>
      </w:r>
    </w:p>
    <w:p w14:paraId="34FF7C2C" w14:textId="77777777" w:rsidR="003511E0" w:rsidRPr="00CC0BD0" w:rsidRDefault="003511E0" w:rsidP="003511E0">
      <w:pPr>
        <w:pStyle w:val="Akapitzlist"/>
        <w:numPr>
          <w:ilvl w:val="1"/>
          <w:numId w:val="60"/>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484B71AF" w14:textId="77777777" w:rsidR="003511E0" w:rsidRPr="00FE5E7B" w:rsidRDefault="003511E0" w:rsidP="003511E0">
      <w:pPr>
        <w:pStyle w:val="Akapitzlist"/>
        <w:numPr>
          <w:ilvl w:val="0"/>
          <w:numId w:val="63"/>
        </w:numPr>
        <w:spacing w:after="200"/>
        <w:contextualSpacing/>
        <w:jc w:val="both"/>
        <w:rPr>
          <w:rFonts w:ascii="Tahoma" w:hAnsi="Tahoma" w:cs="Tahoma"/>
        </w:rPr>
      </w:pPr>
      <w:r w:rsidRPr="00FE5E7B">
        <w:rPr>
          <w:rFonts w:ascii="Tahoma" w:hAnsi="Tahoma" w:cs="Tahoma"/>
        </w:rPr>
        <w:t>Sekcja Transportu / Dział Dokumentacji Medycznej</w:t>
      </w:r>
    </w:p>
    <w:p w14:paraId="11552E47"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0BDD1C42" w14:textId="77777777" w:rsidR="003511E0" w:rsidRPr="00CC0BD0" w:rsidRDefault="003511E0" w:rsidP="003511E0">
      <w:pPr>
        <w:pStyle w:val="Akapitzlist"/>
        <w:numPr>
          <w:ilvl w:val="0"/>
          <w:numId w:val="64"/>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C91C7E0"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3FADA32F" w14:textId="77777777" w:rsidR="003511E0" w:rsidRPr="00FE5E7B" w:rsidRDefault="003511E0" w:rsidP="003511E0">
      <w:pPr>
        <w:pStyle w:val="Akapitzlist"/>
        <w:numPr>
          <w:ilvl w:val="0"/>
          <w:numId w:val="65"/>
        </w:numPr>
        <w:spacing w:after="200"/>
        <w:contextualSpacing/>
        <w:jc w:val="both"/>
        <w:rPr>
          <w:rFonts w:ascii="Tahoma" w:hAnsi="Tahoma" w:cs="Tahoma"/>
        </w:rPr>
      </w:pPr>
      <w:r w:rsidRPr="00FE5E7B">
        <w:rPr>
          <w:rFonts w:ascii="Tahoma" w:eastAsia="Times New Roman" w:hAnsi="Tahoma" w:cs="Tahoma"/>
          <w:lang w:eastAsia="ar-SA"/>
        </w:rPr>
        <w:t xml:space="preserve">lekarz lub terapeuta </w:t>
      </w:r>
    </w:p>
    <w:p w14:paraId="035A0E81" w14:textId="77777777" w:rsidR="003511E0" w:rsidRPr="00CC0BD0" w:rsidRDefault="003511E0" w:rsidP="003511E0">
      <w:pPr>
        <w:pStyle w:val="Akapitzlist"/>
        <w:numPr>
          <w:ilvl w:val="1"/>
          <w:numId w:val="60"/>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30EB28D5" w14:textId="77777777" w:rsidR="003511E0"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Izba Przyjęć</w:t>
      </w:r>
    </w:p>
    <w:p w14:paraId="488A2F2C" w14:textId="77777777" w:rsidR="003511E0" w:rsidRPr="00FE5E7B"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Sekcja Transportu / Dział Dokumentacji Medycznej</w:t>
      </w:r>
    </w:p>
    <w:p w14:paraId="784082DF"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hAnsi="Tahoma" w:cs="Tahoma"/>
          <w:b/>
        </w:rPr>
        <w:t>dla lokalizacji ul. 10 Lutego 7/9 w Łodzi</w:t>
      </w:r>
    </w:p>
    <w:p w14:paraId="5DE9A7AF" w14:textId="77777777" w:rsidR="003511E0" w:rsidRPr="00FE5E7B" w:rsidRDefault="003511E0" w:rsidP="003511E0">
      <w:pPr>
        <w:pStyle w:val="Akapitzlist"/>
        <w:numPr>
          <w:ilvl w:val="0"/>
          <w:numId w:val="67"/>
        </w:numPr>
        <w:spacing w:after="200"/>
        <w:contextualSpacing/>
        <w:jc w:val="both"/>
        <w:rPr>
          <w:rFonts w:ascii="Tahoma" w:hAnsi="Tahoma" w:cs="Tahoma"/>
        </w:rPr>
      </w:pPr>
      <w:r w:rsidRPr="00FE5E7B">
        <w:rPr>
          <w:rFonts w:ascii="Tahoma" w:hAnsi="Tahoma" w:cs="Tahoma"/>
        </w:rPr>
        <w:t>lekarz lub terapeuta</w:t>
      </w:r>
    </w:p>
    <w:p w14:paraId="67D2DC62"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1F5D8674"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544D61">
        <w:rPr>
          <w:rFonts w:ascii="Tahoma" w:hAnsi="Tahoma" w:cs="Tahoma"/>
          <w:b/>
          <w:sz w:val="20"/>
          <w:szCs w:val="20"/>
        </w:rPr>
        <w:t>Transport P</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45</w:t>
      </w:r>
      <w:r w:rsidRPr="004E4E32">
        <w:rPr>
          <w:rFonts w:ascii="Tahoma" w:hAnsi="Tahoma" w:cs="Tahoma"/>
          <w:sz w:val="20"/>
          <w:szCs w:val="20"/>
        </w:rPr>
        <w:t xml:space="preserve"> minut</w:t>
      </w:r>
    </w:p>
    <w:p w14:paraId="61FBC4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P</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zdrowia lub życia – maksymalnie do 20 minut.</w:t>
      </w:r>
    </w:p>
    <w:p w14:paraId="12A914C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B8EECD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P</w:t>
      </w:r>
      <w:r w:rsidRPr="004E4E32">
        <w:rPr>
          <w:rFonts w:ascii="Tahoma" w:hAnsi="Tahoma" w:cs="Tahoma"/>
          <w:color w:val="000000"/>
          <w:sz w:val="20"/>
          <w:szCs w:val="20"/>
        </w:rPr>
        <w:t xml:space="preserve"> w trybie normalnym,</w:t>
      </w:r>
    </w:p>
    <w:p w14:paraId="35209FB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P</w:t>
      </w:r>
      <w:r w:rsidRPr="004E4E32">
        <w:rPr>
          <w:rFonts w:ascii="Tahoma" w:hAnsi="Tahoma" w:cs="Tahoma"/>
          <w:color w:val="000000"/>
          <w:sz w:val="20"/>
          <w:szCs w:val="20"/>
        </w:rPr>
        <w:t xml:space="preserve"> w trybie „na cito”,  </w:t>
      </w:r>
    </w:p>
    <w:p w14:paraId="3F9BFE8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5E80731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00CBD8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272A5D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P</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F3EC38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45DF36E5"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39336D02"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04E9C87C"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17BCFFF6" w14:textId="77777777" w:rsidR="00DA08FC" w:rsidRPr="004E4E32" w:rsidRDefault="00DA08FC" w:rsidP="00DA08FC">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w:t>
      </w:r>
      <w:r>
        <w:rPr>
          <w:rFonts w:ascii="Tahoma" w:hAnsi="Tahoma" w:cs="Tahoma"/>
          <w:sz w:val="20"/>
          <w:szCs w:val="20"/>
        </w:rPr>
        <w:t>00 kg</w:t>
      </w:r>
      <w:r w:rsidRPr="004E4E32">
        <w:rPr>
          <w:rFonts w:ascii="Tahoma" w:hAnsi="Tahoma" w:cs="Tahoma"/>
          <w:sz w:val="20"/>
          <w:szCs w:val="20"/>
        </w:rPr>
        <w:t xml:space="preserve"> wysłanie dwóch zespołów co najmniej 3 osobowych oraz specjalistyczny sprzęt</w:t>
      </w:r>
      <w:r>
        <w:rPr>
          <w:rFonts w:ascii="Tahoma" w:hAnsi="Tahoma" w:cs="Tahoma"/>
          <w:sz w:val="20"/>
          <w:szCs w:val="20"/>
        </w:rPr>
        <w:t xml:space="preserve"> do transportu pacjenta z otyłością olbrzymią</w:t>
      </w:r>
    </w:p>
    <w:p w14:paraId="48B43BB6" w14:textId="77777777" w:rsidR="00DA08FC" w:rsidRDefault="00DA08FC" w:rsidP="00DA08FC">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45638990"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16A127FD"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3F87E41C" w14:textId="77777777" w:rsidR="00DA08FC" w:rsidRPr="00D05AED" w:rsidRDefault="00DA08FC" w:rsidP="00DA08FC">
      <w:pPr>
        <w:pStyle w:val="Akapitzlist"/>
        <w:widowControl w:val="0"/>
        <w:numPr>
          <w:ilvl w:val="0"/>
          <w:numId w:val="45"/>
        </w:numPr>
        <w:jc w:val="both"/>
        <w:rPr>
          <w:rFonts w:ascii="Tahoma" w:hAnsi="Tahoma" w:cs="Tahoma"/>
        </w:rPr>
      </w:pPr>
      <w:r w:rsidRPr="00D05AED">
        <w:rPr>
          <w:rFonts w:ascii="Tahoma" w:hAnsi="Tahoma" w:cs="Tahoma"/>
        </w:rPr>
        <w:t>Opłata za transport pacjenta o wadze powyżej 2</w:t>
      </w:r>
      <w:r>
        <w:rPr>
          <w:rFonts w:ascii="Tahoma" w:hAnsi="Tahoma" w:cs="Tahoma"/>
        </w:rPr>
        <w:t>0</w:t>
      </w:r>
      <w:r w:rsidRPr="00D05AED">
        <w:rPr>
          <w:rFonts w:ascii="Tahoma" w:hAnsi="Tahoma" w:cs="Tahoma"/>
        </w:rPr>
        <w:t xml:space="preserve">0 kg liczona jest jako 2 przewozy.  </w:t>
      </w:r>
    </w:p>
    <w:p w14:paraId="0B76E8FC" w14:textId="77777777"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D4B22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0"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59C2B11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1D10D18B"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29438396"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1E1BCCE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2B90E20F" w14:textId="247B48D3"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w:t>
      </w:r>
      <w:r w:rsidR="00C83A8A">
        <w:rPr>
          <w:rFonts w:ascii="Tahoma" w:hAnsi="Tahoma" w:cs="Tahoma"/>
          <w:sz w:val="20"/>
          <w:szCs w:val="20"/>
        </w:rPr>
        <w:t xml:space="preserve"> </w:t>
      </w:r>
      <w:r w:rsidRPr="004E4E32">
        <w:rPr>
          <w:rFonts w:ascii="Tahoma" w:hAnsi="Tahoma" w:cs="Tahoma"/>
          <w:sz w:val="20"/>
          <w:szCs w:val="20"/>
        </w:rPr>
        <w:t>i NW obowiązujący dla tego typu pojazdów.</w:t>
      </w:r>
    </w:p>
    <w:p w14:paraId="703D2400" w14:textId="77777777" w:rsidR="003511E0" w:rsidRPr="004E4E32" w:rsidRDefault="003511E0" w:rsidP="003511E0">
      <w:pPr>
        <w:tabs>
          <w:tab w:val="left" w:pos="284"/>
        </w:tabs>
        <w:jc w:val="both"/>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749B09EF"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AD9126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74A4E27F"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74920890"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215F61D8"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33953BD"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294E635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3F44ABE2"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4882E34E" w14:textId="77777777" w:rsidR="003511E0" w:rsidRPr="006551B7" w:rsidRDefault="003511E0" w:rsidP="003511E0">
      <w:pPr>
        <w:suppressAutoHyphen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056F7E2"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03707D0F"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0D7A67C4" w14:textId="77777777" w:rsidR="003511E0" w:rsidRPr="008535AF" w:rsidRDefault="003511E0" w:rsidP="003511E0">
      <w:pPr>
        <w:tabs>
          <w:tab w:val="left" w:pos="284"/>
        </w:tabs>
        <w:jc w:val="both"/>
        <w:rPr>
          <w:rFonts w:ascii="Tahoma" w:hAnsi="Tahoma" w:cs="Tahoma"/>
          <w:b/>
          <w:bCs/>
          <w:sz w:val="20"/>
          <w:szCs w:val="20"/>
        </w:rPr>
      </w:pPr>
      <w:r w:rsidRPr="002E0B72">
        <w:rPr>
          <w:rFonts w:ascii="Tahoma" w:hAnsi="Tahoma" w:cs="Tahoma"/>
          <w:b/>
          <w:bCs/>
          <w:color w:val="000000"/>
          <w:sz w:val="20"/>
          <w:szCs w:val="20"/>
        </w:rPr>
        <w:t>2</w:t>
      </w:r>
      <w:r>
        <w:rPr>
          <w:rFonts w:ascii="Tahoma" w:hAnsi="Tahoma" w:cs="Tahoma"/>
          <w:b/>
          <w:bCs/>
          <w:color w:val="000000"/>
          <w:sz w:val="20"/>
          <w:szCs w:val="20"/>
        </w:rPr>
        <w:t>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BEB9056"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070D0DAF"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AD2AF45" w14:textId="77777777" w:rsidR="003511E0" w:rsidRPr="008535AF" w:rsidRDefault="003511E0" w:rsidP="003511E0">
      <w:pPr>
        <w:tabs>
          <w:tab w:val="left" w:pos="284"/>
        </w:tabs>
        <w:jc w:val="both"/>
        <w:rPr>
          <w:rFonts w:ascii="Tahoma" w:hAnsi="Tahoma" w:cs="Tahoma"/>
          <w:bCs/>
          <w:sz w:val="20"/>
          <w:szCs w:val="20"/>
        </w:rPr>
      </w:pPr>
    </w:p>
    <w:p w14:paraId="1F9AA27D" w14:textId="1C5C7454" w:rsidR="003511E0" w:rsidRDefault="003511E0" w:rsidP="003511E0">
      <w:pPr>
        <w:tabs>
          <w:tab w:val="left" w:pos="284"/>
        </w:tabs>
        <w:jc w:val="both"/>
        <w:rPr>
          <w:rFonts w:ascii="Tahoma" w:hAnsi="Tahoma" w:cs="Tahoma"/>
          <w:bCs/>
          <w:sz w:val="20"/>
          <w:szCs w:val="20"/>
        </w:rPr>
      </w:pPr>
    </w:p>
    <w:p w14:paraId="21E77902" w14:textId="271EA4A1" w:rsidR="00DA08FC" w:rsidRDefault="00DA08FC" w:rsidP="003511E0">
      <w:pPr>
        <w:tabs>
          <w:tab w:val="left" w:pos="284"/>
        </w:tabs>
        <w:jc w:val="both"/>
        <w:rPr>
          <w:rFonts w:ascii="Tahoma" w:hAnsi="Tahoma" w:cs="Tahoma"/>
          <w:bCs/>
          <w:sz w:val="20"/>
          <w:szCs w:val="20"/>
        </w:rPr>
      </w:pPr>
    </w:p>
    <w:p w14:paraId="5D9E6EA2" w14:textId="24E22697" w:rsidR="00DA08FC" w:rsidRDefault="00DA08FC" w:rsidP="003511E0">
      <w:pPr>
        <w:tabs>
          <w:tab w:val="left" w:pos="284"/>
        </w:tabs>
        <w:jc w:val="both"/>
        <w:rPr>
          <w:rFonts w:ascii="Tahoma" w:hAnsi="Tahoma" w:cs="Tahoma"/>
          <w:bCs/>
          <w:sz w:val="20"/>
          <w:szCs w:val="20"/>
        </w:rPr>
      </w:pPr>
    </w:p>
    <w:p w14:paraId="12EF36F1" w14:textId="1D7774B2" w:rsidR="00DA08FC" w:rsidRDefault="00DA08FC" w:rsidP="003511E0">
      <w:pPr>
        <w:tabs>
          <w:tab w:val="left" w:pos="284"/>
        </w:tabs>
        <w:jc w:val="both"/>
        <w:rPr>
          <w:rFonts w:ascii="Tahoma" w:hAnsi="Tahoma" w:cs="Tahoma"/>
          <w:bCs/>
          <w:sz w:val="20"/>
          <w:szCs w:val="20"/>
        </w:rPr>
      </w:pPr>
    </w:p>
    <w:p w14:paraId="0AC494A1" w14:textId="77777777" w:rsidR="00DA08FC" w:rsidRPr="006A4A4C" w:rsidRDefault="00DA08FC" w:rsidP="003511E0">
      <w:pPr>
        <w:tabs>
          <w:tab w:val="left" w:pos="284"/>
        </w:tabs>
        <w:jc w:val="both"/>
        <w:rPr>
          <w:rFonts w:ascii="Tahoma" w:hAnsi="Tahoma" w:cs="Tahoma"/>
          <w:bCs/>
          <w:sz w:val="20"/>
          <w:szCs w:val="20"/>
        </w:rPr>
      </w:pPr>
    </w:p>
    <w:p w14:paraId="0A5866A3" w14:textId="77777777" w:rsidR="003511E0" w:rsidRPr="006A4A4C" w:rsidRDefault="003511E0" w:rsidP="003511E0">
      <w:pPr>
        <w:rPr>
          <w:rFonts w:ascii="Tahoma" w:hAnsi="Tahoma" w:cs="Tahoma"/>
          <w:b/>
          <w:sz w:val="20"/>
          <w:szCs w:val="20"/>
          <w:lang w:eastAsia="zh-CN"/>
        </w:rPr>
      </w:pPr>
      <w:r w:rsidRPr="006A4A4C">
        <w:rPr>
          <w:rFonts w:ascii="Tahoma" w:hAnsi="Tahoma" w:cs="Tahoma"/>
          <w:b/>
          <w:sz w:val="20"/>
          <w:szCs w:val="20"/>
          <w:u w:val="single"/>
          <w:lang w:eastAsia="zh-CN"/>
        </w:rPr>
        <w:t>III. W ZAKRESIE PAKIETU NR 3</w:t>
      </w:r>
      <w:r w:rsidRPr="006A4A4C">
        <w:rPr>
          <w:rFonts w:ascii="Tahoma" w:hAnsi="Tahoma" w:cs="Tahoma"/>
          <w:b/>
          <w:sz w:val="20"/>
          <w:szCs w:val="20"/>
          <w:lang w:eastAsia="zh-CN"/>
        </w:rPr>
        <w:t>:</w:t>
      </w:r>
    </w:p>
    <w:p w14:paraId="7C662ACA" w14:textId="77777777" w:rsidR="003511E0" w:rsidRPr="006A4A4C" w:rsidRDefault="003511E0" w:rsidP="003511E0">
      <w:pPr>
        <w:jc w:val="both"/>
        <w:rPr>
          <w:rFonts w:ascii="Tahoma" w:hAnsi="Tahoma" w:cs="Tahoma"/>
          <w:sz w:val="20"/>
          <w:szCs w:val="20"/>
        </w:rPr>
      </w:pPr>
      <w:r w:rsidRPr="006A4A4C">
        <w:rPr>
          <w:rFonts w:ascii="Tahoma" w:hAnsi="Tahoma" w:cs="Tahoma"/>
          <w:b/>
          <w:bCs/>
          <w:sz w:val="20"/>
          <w:szCs w:val="20"/>
        </w:rPr>
        <w:t>Karetka Wyjazdowa Transportowa „T”</w:t>
      </w:r>
      <w:r w:rsidRPr="006A4A4C">
        <w:rPr>
          <w:rFonts w:ascii="Tahoma" w:hAnsi="Tahoma" w:cs="Tahoma"/>
          <w:bCs/>
          <w:sz w:val="20"/>
          <w:szCs w:val="20"/>
        </w:rPr>
        <w:t xml:space="preserve"> (</w:t>
      </w:r>
      <w:proofErr w:type="spellStart"/>
      <w:r w:rsidRPr="006A4A4C">
        <w:rPr>
          <w:rFonts w:ascii="Tahoma" w:hAnsi="Tahoma" w:cs="Tahoma"/>
          <w:sz w:val="20"/>
          <w:szCs w:val="20"/>
        </w:rPr>
        <w:t>kierowca+sanitariusz</w:t>
      </w:r>
      <w:proofErr w:type="spellEnd"/>
      <w:r w:rsidRPr="006A4A4C">
        <w:rPr>
          <w:rFonts w:ascii="Tahoma" w:hAnsi="Tahoma" w:cs="Tahoma"/>
          <w:sz w:val="20"/>
          <w:szCs w:val="20"/>
        </w:rPr>
        <w:t>)</w:t>
      </w:r>
    </w:p>
    <w:p w14:paraId="768494B2" w14:textId="423DE24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Świadczenie każdorazowej usługi transportu sanitarnego będzie realizowane na podstawie  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574960AE" w14:textId="119FCCAD" w:rsidR="003511E0" w:rsidRPr="006A4A4C"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350EE255" w14:textId="77777777" w:rsidR="003511E0" w:rsidRPr="000163CA" w:rsidRDefault="003511E0" w:rsidP="003511E0">
      <w:pPr>
        <w:widowControl w:val="0"/>
        <w:contextualSpacing/>
        <w:jc w:val="both"/>
        <w:rPr>
          <w:rFonts w:ascii="Tahoma" w:hAnsi="Tahoma" w:cs="Tahoma"/>
          <w:sz w:val="20"/>
          <w:szCs w:val="20"/>
        </w:rPr>
      </w:pPr>
      <w:r w:rsidRPr="000163CA">
        <w:rPr>
          <w:rFonts w:ascii="Tahoma" w:hAnsi="Tahoma" w:cs="Tahoma"/>
          <w:bCs/>
          <w:sz w:val="20"/>
          <w:szCs w:val="20"/>
        </w:rPr>
        <w:t>Wzór zlecenia stanowi załącznik do umowy.</w:t>
      </w:r>
    </w:p>
    <w:p w14:paraId="170D98AB" w14:textId="77777777"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7FA69E07" w14:textId="77777777" w:rsidR="003511E0" w:rsidRPr="004544B1" w:rsidRDefault="003511E0" w:rsidP="003511E0">
      <w:pPr>
        <w:pStyle w:val="Akapitzlist"/>
        <w:numPr>
          <w:ilvl w:val="1"/>
          <w:numId w:val="68"/>
        </w:numPr>
        <w:tabs>
          <w:tab w:val="left" w:pos="142"/>
        </w:tabs>
        <w:spacing w:after="200"/>
        <w:contextualSpacing/>
        <w:jc w:val="both"/>
        <w:rPr>
          <w:rFonts w:ascii="Tahoma" w:hAnsi="Tahoma" w:cs="Tahoma"/>
        </w:rPr>
      </w:pPr>
      <w:r w:rsidRPr="004544B1">
        <w:rPr>
          <w:rFonts w:ascii="Tahoma" w:hAnsi="Tahoma" w:cs="Tahoma"/>
          <w:b/>
        </w:rPr>
        <w:t xml:space="preserve">dla lokalizacji </w:t>
      </w:r>
      <w:proofErr w:type="spellStart"/>
      <w:r w:rsidRPr="004544B1">
        <w:rPr>
          <w:rFonts w:ascii="Tahoma" w:hAnsi="Tahoma" w:cs="Tahoma"/>
          <w:b/>
        </w:rPr>
        <w:t>ul.Pomorska</w:t>
      </w:r>
      <w:proofErr w:type="spellEnd"/>
      <w:r w:rsidRPr="004544B1">
        <w:rPr>
          <w:rFonts w:ascii="Tahoma" w:hAnsi="Tahoma" w:cs="Tahoma"/>
          <w:b/>
        </w:rPr>
        <w:t xml:space="preserve"> 251 w Łodzi, </w:t>
      </w:r>
      <w:proofErr w:type="spellStart"/>
      <w:r w:rsidRPr="004544B1">
        <w:rPr>
          <w:rFonts w:ascii="Tahoma" w:hAnsi="Tahoma" w:cs="Tahoma"/>
          <w:b/>
        </w:rPr>
        <w:t>ul.Czechosłowacka</w:t>
      </w:r>
      <w:proofErr w:type="spellEnd"/>
      <w:r w:rsidRPr="004544B1">
        <w:rPr>
          <w:rFonts w:ascii="Tahoma" w:hAnsi="Tahoma" w:cs="Tahoma"/>
          <w:b/>
        </w:rPr>
        <w:t xml:space="preserve"> 8/10 w Łodzi </w:t>
      </w:r>
      <w:r>
        <w:rPr>
          <w:rFonts w:ascii="Tahoma" w:hAnsi="Tahoma" w:cs="Tahoma"/>
        </w:rPr>
        <w:t>oraz filii</w:t>
      </w:r>
      <w:r w:rsidRPr="004544B1">
        <w:rPr>
          <w:rFonts w:ascii="Tahoma" w:hAnsi="Tahoma" w:cs="Tahoma"/>
        </w:rPr>
        <w:t xml:space="preserve"> w Bełchatowie i Skierniewicach: </w:t>
      </w:r>
    </w:p>
    <w:p w14:paraId="36095E71"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 xml:space="preserve">Sekcja Transportu </w:t>
      </w:r>
    </w:p>
    <w:p w14:paraId="2078DE1C"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Izby Przyjęć (CKD / Psychiatria / Ginekologia i Położnictwo / Toksykologia)</w:t>
      </w:r>
    </w:p>
    <w:p w14:paraId="57ED8F78"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Szpitalny Oddział Ratunkowy</w:t>
      </w:r>
    </w:p>
    <w:p w14:paraId="4FA5CA61"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color w:val="000000"/>
        </w:rPr>
        <w:t xml:space="preserve">Oddział Intensywnej Terapii i Anestezjologii  </w:t>
      </w:r>
    </w:p>
    <w:p w14:paraId="2651D8A3"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rPr>
        <w:t>Oddział Ginekologiczno-Położniczy  - Anestezjolog</w:t>
      </w:r>
    </w:p>
    <w:p w14:paraId="2CF0A02F"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263E030B" w14:textId="77777777" w:rsidR="003511E0"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rPr>
        <w:t>Sekcja Transportu / Dział Dokumentacji Medycznej</w:t>
      </w:r>
    </w:p>
    <w:p w14:paraId="340779EA"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SOR z Działem Przyjęć </w:t>
      </w:r>
    </w:p>
    <w:p w14:paraId="1DDCD356"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Oddział Intensywnej Terapii i Anestezjologii  </w:t>
      </w:r>
    </w:p>
    <w:p w14:paraId="3BA44F1A" w14:textId="77777777" w:rsidR="003511E0" w:rsidRPr="00CC0BD0" w:rsidRDefault="003511E0" w:rsidP="003511E0">
      <w:pPr>
        <w:pStyle w:val="Akapitzlist"/>
        <w:numPr>
          <w:ilvl w:val="1"/>
          <w:numId w:val="68"/>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297B6F84" w14:textId="77777777" w:rsidR="003511E0" w:rsidRPr="004544B1" w:rsidRDefault="003511E0" w:rsidP="003511E0">
      <w:pPr>
        <w:pStyle w:val="Akapitzlist"/>
        <w:numPr>
          <w:ilvl w:val="0"/>
          <w:numId w:val="71"/>
        </w:numPr>
        <w:spacing w:after="200"/>
        <w:contextualSpacing/>
        <w:jc w:val="both"/>
        <w:rPr>
          <w:rFonts w:ascii="Tahoma" w:hAnsi="Tahoma" w:cs="Tahoma"/>
        </w:rPr>
      </w:pPr>
      <w:r w:rsidRPr="004544B1">
        <w:rPr>
          <w:rFonts w:ascii="Tahoma" w:hAnsi="Tahoma" w:cs="Tahoma"/>
        </w:rPr>
        <w:t>Sekcja Transportu / Dział Dokumentacji Medycznej</w:t>
      </w:r>
    </w:p>
    <w:p w14:paraId="7F71D0F9"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4C6ADF3C" w14:textId="77777777" w:rsidR="003511E0" w:rsidRPr="004544B1" w:rsidRDefault="003511E0" w:rsidP="003511E0">
      <w:pPr>
        <w:pStyle w:val="Akapitzlist"/>
        <w:numPr>
          <w:ilvl w:val="0"/>
          <w:numId w:val="72"/>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3B02E786"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7978DAA4" w14:textId="77777777" w:rsidR="003511E0" w:rsidRPr="004544B1" w:rsidRDefault="003511E0" w:rsidP="003511E0">
      <w:pPr>
        <w:pStyle w:val="Akapitzlist"/>
        <w:numPr>
          <w:ilvl w:val="0"/>
          <w:numId w:val="73"/>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2C68B30D" w14:textId="77777777" w:rsidR="003511E0" w:rsidRPr="00CC0BD0" w:rsidRDefault="003511E0" w:rsidP="003511E0">
      <w:pPr>
        <w:pStyle w:val="Akapitzlist"/>
        <w:numPr>
          <w:ilvl w:val="1"/>
          <w:numId w:val="68"/>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47A9BBBC" w14:textId="77777777" w:rsidR="003511E0"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Izba Przyjęć</w:t>
      </w:r>
    </w:p>
    <w:p w14:paraId="5593F61C" w14:textId="77777777" w:rsidR="003511E0" w:rsidRPr="004544B1"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Sekcja Transportu / Dział Dokumentacji Medycznej</w:t>
      </w:r>
    </w:p>
    <w:p w14:paraId="28556FB5"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hAnsi="Tahoma" w:cs="Tahoma"/>
          <w:b/>
        </w:rPr>
        <w:t>dla lokalizacji ul. 10 Lutego 7/9 w Łodzi</w:t>
      </w:r>
    </w:p>
    <w:p w14:paraId="70AB3CEE" w14:textId="77777777" w:rsidR="003511E0" w:rsidRPr="004544B1" w:rsidRDefault="003511E0" w:rsidP="003511E0">
      <w:pPr>
        <w:pStyle w:val="Akapitzlist"/>
        <w:numPr>
          <w:ilvl w:val="0"/>
          <w:numId w:val="75"/>
        </w:numPr>
        <w:spacing w:after="200"/>
        <w:contextualSpacing/>
        <w:jc w:val="both"/>
        <w:rPr>
          <w:rFonts w:ascii="Tahoma" w:hAnsi="Tahoma" w:cs="Tahoma"/>
        </w:rPr>
      </w:pPr>
      <w:r w:rsidRPr="004544B1">
        <w:rPr>
          <w:rFonts w:ascii="Tahoma" w:hAnsi="Tahoma" w:cs="Tahoma"/>
        </w:rPr>
        <w:t>lekarz lub terapeuta</w:t>
      </w:r>
    </w:p>
    <w:p w14:paraId="744D6FEB"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59CB7525"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972C08">
        <w:rPr>
          <w:rFonts w:ascii="Tahoma" w:hAnsi="Tahoma" w:cs="Tahoma"/>
          <w:b/>
          <w:sz w:val="20"/>
          <w:szCs w:val="20"/>
        </w:rPr>
        <w:t>Transport T</w:t>
      </w:r>
      <w:r w:rsidRPr="004E4E32">
        <w:rPr>
          <w:rFonts w:ascii="Tahoma" w:hAnsi="Tahoma" w:cs="Tahoma"/>
          <w:sz w:val="20"/>
          <w:szCs w:val="20"/>
        </w:rPr>
        <w:t xml:space="preserve"> </w:t>
      </w:r>
      <w:r w:rsidRPr="00972C08">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6</w:t>
      </w:r>
      <w:r w:rsidRPr="004E4E32">
        <w:rPr>
          <w:rFonts w:ascii="Tahoma" w:hAnsi="Tahoma" w:cs="Tahoma"/>
          <w:sz w:val="20"/>
          <w:szCs w:val="20"/>
        </w:rPr>
        <w:t>0 minut</w:t>
      </w:r>
    </w:p>
    <w:p w14:paraId="6D59E022"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972C08">
        <w:rPr>
          <w:rFonts w:ascii="Tahoma" w:hAnsi="Tahoma" w:cs="Tahoma"/>
          <w:b/>
          <w:color w:val="000000"/>
          <w:sz w:val="20"/>
          <w:szCs w:val="20"/>
        </w:rPr>
        <w:t>Transport T</w:t>
      </w:r>
      <w:r w:rsidRPr="004E4E32">
        <w:rPr>
          <w:rFonts w:ascii="Tahoma" w:hAnsi="Tahoma" w:cs="Tahoma"/>
          <w:color w:val="000000"/>
          <w:sz w:val="20"/>
          <w:szCs w:val="20"/>
        </w:rPr>
        <w:t xml:space="preserve"> </w:t>
      </w:r>
      <w:r w:rsidRPr="00972C08">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t>
      </w:r>
      <w:r>
        <w:rPr>
          <w:rFonts w:ascii="Tahoma" w:hAnsi="Tahoma" w:cs="Tahoma"/>
          <w:color w:val="000000"/>
          <w:sz w:val="20"/>
          <w:szCs w:val="20"/>
        </w:rPr>
        <w:t>wia lub życia – maksymalnie do 3</w:t>
      </w:r>
      <w:r w:rsidRPr="004E4E32">
        <w:rPr>
          <w:rFonts w:ascii="Tahoma" w:hAnsi="Tahoma" w:cs="Tahoma"/>
          <w:color w:val="000000"/>
          <w:sz w:val="20"/>
          <w:szCs w:val="20"/>
        </w:rPr>
        <w:t>0 minut.</w:t>
      </w:r>
    </w:p>
    <w:p w14:paraId="2BF8746F"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597985E"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T</w:t>
      </w:r>
      <w:r w:rsidRPr="004E4E32">
        <w:rPr>
          <w:rFonts w:ascii="Tahoma" w:hAnsi="Tahoma" w:cs="Tahoma"/>
          <w:color w:val="000000"/>
          <w:sz w:val="20"/>
          <w:szCs w:val="20"/>
        </w:rPr>
        <w:t xml:space="preserve"> w trybie normalnym,</w:t>
      </w:r>
    </w:p>
    <w:p w14:paraId="53BD4A6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T</w:t>
      </w:r>
      <w:r w:rsidRPr="004E4E32">
        <w:rPr>
          <w:rFonts w:ascii="Tahoma" w:hAnsi="Tahoma" w:cs="Tahoma"/>
          <w:color w:val="000000"/>
          <w:sz w:val="20"/>
          <w:szCs w:val="20"/>
        </w:rPr>
        <w:t xml:space="preserve"> w trybie „na cito”,  </w:t>
      </w:r>
    </w:p>
    <w:p w14:paraId="1FDB4B6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3AE7571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58044C6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37F386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T</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4696B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2B3B8CAA"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0ACF9D75" w14:textId="77777777" w:rsidR="00DA08FC" w:rsidRPr="00DA08FC" w:rsidRDefault="00DA08FC" w:rsidP="00DA08FC">
      <w:pPr>
        <w:numPr>
          <w:ilvl w:val="0"/>
          <w:numId w:val="34"/>
        </w:numPr>
        <w:tabs>
          <w:tab w:val="left" w:pos="284"/>
        </w:tabs>
        <w:rPr>
          <w:rFonts w:ascii="Tahoma" w:hAnsi="Tahoma" w:cs="Tahoma"/>
          <w:sz w:val="20"/>
          <w:szCs w:val="20"/>
        </w:rPr>
      </w:pPr>
      <w:r w:rsidRPr="00DA08FC">
        <w:rPr>
          <w:rFonts w:ascii="Tahoma" w:hAnsi="Tahoma" w:cs="Tahoma"/>
          <w:sz w:val="20"/>
          <w:szCs w:val="20"/>
        </w:rPr>
        <w:t>dla pacjenta o wadze do 160 kg wysłanie karetki z czteroosobową załogą,</w:t>
      </w:r>
    </w:p>
    <w:p w14:paraId="59D84C79" w14:textId="77777777" w:rsidR="00DA08FC" w:rsidRPr="00DA08FC" w:rsidRDefault="00DA08FC" w:rsidP="00DA08FC">
      <w:pPr>
        <w:numPr>
          <w:ilvl w:val="0"/>
          <w:numId w:val="34"/>
        </w:numPr>
        <w:tabs>
          <w:tab w:val="left" w:pos="284"/>
        </w:tabs>
        <w:rPr>
          <w:rFonts w:ascii="Tahoma" w:hAnsi="Tahoma" w:cs="Tahoma"/>
          <w:sz w:val="20"/>
          <w:szCs w:val="20"/>
        </w:rPr>
      </w:pPr>
      <w:r w:rsidRPr="00DA08FC">
        <w:rPr>
          <w:rFonts w:ascii="Tahoma" w:hAnsi="Tahoma" w:cs="Tahoma"/>
          <w:sz w:val="20"/>
          <w:szCs w:val="20"/>
        </w:rPr>
        <w:t>dla pacjenta o wadze powyżej 160 kg wysłanie dwóch zespołów co najmniej 3 osobowych.</w:t>
      </w:r>
    </w:p>
    <w:p w14:paraId="59FA95EC" w14:textId="77777777" w:rsidR="00DA08FC" w:rsidRPr="00DA08FC" w:rsidRDefault="00DA08FC" w:rsidP="00DA08FC">
      <w:pPr>
        <w:numPr>
          <w:ilvl w:val="0"/>
          <w:numId w:val="34"/>
        </w:numPr>
        <w:tabs>
          <w:tab w:val="left" w:pos="284"/>
        </w:tabs>
        <w:rPr>
          <w:rFonts w:ascii="Tahoma" w:hAnsi="Tahoma" w:cs="Tahoma"/>
          <w:sz w:val="20"/>
          <w:szCs w:val="20"/>
        </w:rPr>
      </w:pPr>
      <w:r w:rsidRPr="00DA08FC">
        <w:rPr>
          <w:rFonts w:ascii="Tahoma" w:hAnsi="Tahoma" w:cs="Tahoma"/>
          <w:sz w:val="20"/>
          <w:szCs w:val="20"/>
        </w:rPr>
        <w:t>Dla pacjenta o wadze powyżej 200 kg wysłanie dwóch zespołów co najmniej 3 osobowych oraz specjalistyczny sprzęt do transportu pacjenta z otyłością olbrzymią</w:t>
      </w:r>
    </w:p>
    <w:p w14:paraId="7D566203" w14:textId="77777777" w:rsidR="00DA08FC" w:rsidRPr="00DA08FC" w:rsidRDefault="00DA08FC" w:rsidP="00DA08FC">
      <w:pPr>
        <w:tabs>
          <w:tab w:val="left" w:pos="284"/>
        </w:tabs>
        <w:rPr>
          <w:rFonts w:ascii="Tahoma" w:hAnsi="Tahoma" w:cs="Tahoma"/>
          <w:sz w:val="20"/>
          <w:szCs w:val="20"/>
        </w:rPr>
      </w:pPr>
      <w:r w:rsidRPr="00DA08FC">
        <w:rPr>
          <w:rFonts w:ascii="Tahoma" w:hAnsi="Tahoma" w:cs="Tahoma"/>
          <w:sz w:val="20"/>
          <w:szCs w:val="20"/>
        </w:rPr>
        <w:t xml:space="preserve">W takim przypadku Zamawiający zobowiązuje się do podania Wykonawcy niezbędnych informacji, aby mógł przygotować odpowiedni transport. </w:t>
      </w:r>
    </w:p>
    <w:p w14:paraId="75FB00C7" w14:textId="77777777" w:rsidR="00DA08FC" w:rsidRPr="00DA08FC" w:rsidRDefault="00DA08FC" w:rsidP="00DA08FC">
      <w:pPr>
        <w:numPr>
          <w:ilvl w:val="0"/>
          <w:numId w:val="45"/>
        </w:numPr>
        <w:tabs>
          <w:tab w:val="left" w:pos="284"/>
        </w:tabs>
        <w:rPr>
          <w:rFonts w:ascii="Tahoma" w:hAnsi="Tahoma" w:cs="Tahoma"/>
          <w:sz w:val="20"/>
          <w:szCs w:val="20"/>
        </w:rPr>
      </w:pPr>
      <w:r w:rsidRPr="00DA08FC">
        <w:rPr>
          <w:rFonts w:ascii="Tahoma" w:hAnsi="Tahoma" w:cs="Tahoma"/>
          <w:sz w:val="20"/>
          <w:szCs w:val="20"/>
        </w:rPr>
        <w:t xml:space="preserve">Opłata za transport osoby otyłej o wadze do 160 kg liczona jest jako jeden przewóz. </w:t>
      </w:r>
    </w:p>
    <w:p w14:paraId="3959BD84" w14:textId="77777777" w:rsidR="00DA08FC" w:rsidRPr="00DA08FC" w:rsidRDefault="00DA08FC" w:rsidP="00DA08FC">
      <w:pPr>
        <w:numPr>
          <w:ilvl w:val="0"/>
          <w:numId w:val="45"/>
        </w:numPr>
        <w:tabs>
          <w:tab w:val="left" w:pos="284"/>
        </w:tabs>
        <w:rPr>
          <w:rFonts w:ascii="Tahoma" w:hAnsi="Tahoma" w:cs="Tahoma"/>
          <w:sz w:val="20"/>
          <w:szCs w:val="20"/>
        </w:rPr>
      </w:pPr>
      <w:r w:rsidRPr="00DA08FC">
        <w:rPr>
          <w:rFonts w:ascii="Tahoma" w:hAnsi="Tahoma" w:cs="Tahoma"/>
          <w:sz w:val="20"/>
          <w:szCs w:val="20"/>
        </w:rPr>
        <w:t xml:space="preserve">Opłata za transport osoby otyłej o wadze powyżej 160 kg liczona jest jako 2 przewozy. </w:t>
      </w:r>
    </w:p>
    <w:p w14:paraId="42C84818" w14:textId="77777777" w:rsidR="00DA08FC" w:rsidRPr="001F167A" w:rsidRDefault="00DA08FC" w:rsidP="00DA08FC">
      <w:pPr>
        <w:numPr>
          <w:ilvl w:val="0"/>
          <w:numId w:val="45"/>
        </w:numPr>
        <w:tabs>
          <w:tab w:val="left" w:pos="284"/>
        </w:tabs>
        <w:rPr>
          <w:rFonts w:ascii="Tahoma" w:hAnsi="Tahoma" w:cs="Tahoma"/>
          <w:sz w:val="20"/>
          <w:szCs w:val="20"/>
        </w:rPr>
      </w:pPr>
      <w:r w:rsidRPr="001F167A">
        <w:rPr>
          <w:rFonts w:ascii="Tahoma" w:hAnsi="Tahoma" w:cs="Tahoma"/>
          <w:sz w:val="20"/>
          <w:szCs w:val="20"/>
        </w:rPr>
        <w:t xml:space="preserve">Opłata za transport pacjenta o wadze powyżej 200 kg liczona jest jako 2 przewozy.  </w:t>
      </w:r>
    </w:p>
    <w:p w14:paraId="670DA2EC" w14:textId="77777777" w:rsidR="003511E0" w:rsidRPr="004E4E32" w:rsidRDefault="003511E0" w:rsidP="003511E0">
      <w:pPr>
        <w:tabs>
          <w:tab w:val="left" w:pos="284"/>
        </w:tabs>
        <w:rPr>
          <w:rFonts w:ascii="Tahoma" w:hAnsi="Tahoma" w:cs="Tahoma"/>
          <w:sz w:val="20"/>
          <w:szCs w:val="20"/>
        </w:rPr>
      </w:pPr>
      <w:r w:rsidRPr="001F167A">
        <w:rPr>
          <w:rFonts w:ascii="Tahoma" w:hAnsi="Tahoma" w:cs="Tahoma"/>
          <w:b/>
          <w:sz w:val="20"/>
          <w:szCs w:val="20"/>
        </w:rPr>
        <w:t>11.</w:t>
      </w:r>
      <w:r w:rsidRPr="001F167A">
        <w:rPr>
          <w:rFonts w:ascii="Tahoma" w:hAnsi="Tahoma" w:cs="Tahoma"/>
          <w:sz w:val="20"/>
          <w:szCs w:val="20"/>
        </w:rPr>
        <w:t> Środki transportu wraz z ich wyposażeniem, za pomocą których Wykonawca realizuje przedmiot</w:t>
      </w:r>
      <w:r w:rsidRPr="004E4E32">
        <w:rPr>
          <w:rFonts w:ascii="Tahoma" w:hAnsi="Tahoma" w:cs="Tahoma"/>
          <w:sz w:val="20"/>
          <w:szCs w:val="20"/>
        </w:rPr>
        <w:t xml:space="preserve"> zamówienia muszą spełniać wymagania określone w następujących przepisach prawnych:</w:t>
      </w:r>
    </w:p>
    <w:p w14:paraId="113018C5"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1"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D32F9A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27A095CC"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569F7F03"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3FD87001"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D4DAF00" w14:textId="3CCCB222"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 i NW obowiązujący dla tego typu pojazdów.</w:t>
      </w:r>
    </w:p>
    <w:p w14:paraId="583F8EA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194FAB9B"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2077091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11A57308"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33AB70D"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E8D2997"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188164B8"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370198A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534AD04E"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82627A9"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ACC6AB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3F27C7AD" w14:textId="77777777" w:rsidR="003511E0" w:rsidRPr="007E250B"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22</w:t>
      </w:r>
      <w:r w:rsidRPr="00C80658">
        <w:rPr>
          <w:rFonts w:ascii="Tahoma" w:hAnsi="Tahoma" w:cs="Tahoma"/>
          <w:b/>
          <w:color w:val="000000"/>
          <w:sz w:val="20"/>
          <w:szCs w:val="20"/>
        </w:rPr>
        <w:t>.</w:t>
      </w:r>
      <w:r w:rsidRPr="00C80658">
        <w:rPr>
          <w:rFonts w:ascii="Tahoma" w:hAnsi="Tahoma" w:cs="Tahoma"/>
          <w:color w:val="000000"/>
          <w:sz w:val="20"/>
          <w:szCs w:val="20"/>
        </w:rPr>
        <w:t xml:space="preserve"> W przypadku transportu T możliwe jest przewiezienie więcej niż jednego pacjenta do tej samej jednostki docelowej w jedną bądź dwie strony. Taki przewóz traktowany </w:t>
      </w:r>
      <w:r w:rsidRPr="004F58E3">
        <w:rPr>
          <w:rFonts w:ascii="Tahoma" w:hAnsi="Tahoma" w:cs="Tahoma"/>
          <w:color w:val="000000"/>
          <w:sz w:val="20"/>
          <w:szCs w:val="20"/>
        </w:rPr>
        <w:t xml:space="preserve">jest </w:t>
      </w:r>
      <w:r w:rsidRPr="007E250B">
        <w:rPr>
          <w:rFonts w:ascii="Tahoma" w:hAnsi="Tahoma" w:cs="Tahoma"/>
          <w:color w:val="000000"/>
          <w:sz w:val="20"/>
          <w:szCs w:val="20"/>
        </w:rPr>
        <w:t>jako jeden</w:t>
      </w:r>
      <w:r>
        <w:rPr>
          <w:rFonts w:ascii="Tahoma" w:hAnsi="Tahoma" w:cs="Tahoma"/>
          <w:color w:val="000000"/>
          <w:sz w:val="20"/>
          <w:szCs w:val="20"/>
        </w:rPr>
        <w:t xml:space="preserve"> przewóz</w:t>
      </w:r>
      <w:r w:rsidRPr="007E250B">
        <w:rPr>
          <w:rFonts w:ascii="Tahoma" w:hAnsi="Tahoma" w:cs="Tahoma"/>
          <w:color w:val="000000"/>
          <w:sz w:val="20"/>
          <w:szCs w:val="20"/>
        </w:rPr>
        <w:t xml:space="preserve"> i jako jeden przewóz </w:t>
      </w:r>
      <w:r>
        <w:rPr>
          <w:rFonts w:ascii="Tahoma" w:hAnsi="Tahoma" w:cs="Tahoma"/>
          <w:color w:val="000000"/>
          <w:sz w:val="20"/>
          <w:szCs w:val="20"/>
        </w:rPr>
        <w:t xml:space="preserve">jest </w:t>
      </w:r>
      <w:r w:rsidRPr="007E250B">
        <w:rPr>
          <w:rFonts w:ascii="Tahoma" w:hAnsi="Tahoma" w:cs="Tahoma"/>
          <w:color w:val="000000"/>
          <w:sz w:val="20"/>
          <w:szCs w:val="20"/>
        </w:rPr>
        <w:t xml:space="preserve">rozliczany. </w:t>
      </w:r>
    </w:p>
    <w:p w14:paraId="74240ACA" w14:textId="77777777" w:rsidR="003511E0" w:rsidRPr="002E0B72"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23</w:t>
      </w:r>
      <w:r w:rsidRPr="007E250B">
        <w:rPr>
          <w:rFonts w:ascii="Tahoma" w:hAnsi="Tahoma" w:cs="Tahoma"/>
          <w:b/>
          <w:color w:val="000000"/>
          <w:sz w:val="20"/>
          <w:szCs w:val="20"/>
        </w:rPr>
        <w:t>.</w:t>
      </w:r>
      <w:r w:rsidRPr="007E250B">
        <w:rPr>
          <w:rFonts w:ascii="Tahoma" w:hAnsi="Tahoma" w:cs="Tahoma"/>
          <w:color w:val="000000"/>
          <w:sz w:val="20"/>
          <w:szCs w:val="20"/>
        </w:rPr>
        <w:t xml:space="preserve"> W przypadku przewozu 2 pacjentów niepełnoletnich z opiekunami transportem T, możliwy jest przewóz z </w:t>
      </w:r>
      <w:r w:rsidRPr="002E0B72">
        <w:rPr>
          <w:rFonts w:ascii="Tahoma" w:hAnsi="Tahoma" w:cs="Tahoma"/>
          <w:color w:val="000000"/>
          <w:sz w:val="20"/>
          <w:szCs w:val="20"/>
        </w:rPr>
        <w:t>kierowcą bez sanitariusza.</w:t>
      </w:r>
    </w:p>
    <w:p w14:paraId="25BEEA82"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24</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28375246" w14:textId="77777777" w:rsidR="003511E0" w:rsidRPr="008535AF" w:rsidRDefault="003511E0" w:rsidP="003511E0">
      <w:pPr>
        <w:tabs>
          <w:tab w:val="left" w:pos="284"/>
        </w:tabs>
        <w:jc w:val="both"/>
        <w:rPr>
          <w:rFonts w:ascii="Tahoma" w:hAnsi="Tahoma" w:cs="Tahoma"/>
          <w:b/>
          <w:bCs/>
          <w:sz w:val="20"/>
          <w:szCs w:val="20"/>
        </w:rPr>
      </w:pPr>
      <w:r>
        <w:rPr>
          <w:rFonts w:ascii="Tahoma" w:hAnsi="Tahoma" w:cs="Tahoma"/>
          <w:b/>
          <w:bCs/>
          <w:color w:val="000000"/>
          <w:sz w:val="20"/>
          <w:szCs w:val="20"/>
        </w:rPr>
        <w:t>25</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6D5C011F" w14:textId="77777777" w:rsidR="003511E0" w:rsidRPr="00374387" w:rsidRDefault="003511E0" w:rsidP="003511E0">
      <w:pPr>
        <w:jc w:val="both"/>
        <w:rPr>
          <w:rFonts w:ascii="Tahoma" w:hAnsi="Tahoma" w:cs="Tahoma"/>
          <w:sz w:val="20"/>
          <w:szCs w:val="20"/>
        </w:rPr>
      </w:pPr>
      <w:r>
        <w:rPr>
          <w:rFonts w:ascii="Tahoma" w:hAnsi="Tahoma" w:cs="Tahoma"/>
          <w:b/>
          <w:sz w:val="20"/>
          <w:szCs w:val="20"/>
        </w:rPr>
        <w:t>26</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DA3FD37"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7</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7362A08" w14:textId="77777777" w:rsidR="003511E0" w:rsidRPr="008535AF" w:rsidRDefault="003511E0" w:rsidP="003511E0">
      <w:pPr>
        <w:tabs>
          <w:tab w:val="left" w:pos="284"/>
        </w:tabs>
        <w:jc w:val="both"/>
        <w:rPr>
          <w:rFonts w:ascii="Tahoma" w:hAnsi="Tahoma" w:cs="Tahoma"/>
          <w:bCs/>
          <w:sz w:val="20"/>
          <w:szCs w:val="20"/>
        </w:rPr>
      </w:pPr>
    </w:p>
    <w:p w14:paraId="0FCE9B7F" w14:textId="77777777" w:rsidR="003511E0" w:rsidRPr="00972C08" w:rsidRDefault="003511E0" w:rsidP="003511E0">
      <w:pPr>
        <w:numPr>
          <w:ilvl w:val="0"/>
          <w:numId w:val="32"/>
        </w:numPr>
        <w:tabs>
          <w:tab w:val="clear" w:pos="0"/>
          <w:tab w:val="num" w:pos="-142"/>
          <w:tab w:val="num" w:pos="432"/>
        </w:tabs>
        <w:suppressAutoHyphens/>
        <w:ind w:left="432" w:hanging="432"/>
        <w:rPr>
          <w:rFonts w:ascii="Tahoma" w:hAnsi="Tahoma" w:cs="Tahoma"/>
          <w:sz w:val="20"/>
          <w:szCs w:val="20"/>
          <w:u w:val="single"/>
          <w:lang w:eastAsia="zh-CN"/>
        </w:rPr>
      </w:pPr>
      <w:r w:rsidRPr="00544D61">
        <w:rPr>
          <w:rFonts w:ascii="Tahoma" w:hAnsi="Tahoma" w:cs="Tahoma"/>
          <w:b/>
          <w:sz w:val="20"/>
          <w:szCs w:val="20"/>
          <w:u w:val="single"/>
          <w:lang w:eastAsia="zh-CN"/>
        </w:rPr>
        <w:t>IV. W</w:t>
      </w:r>
      <w:r>
        <w:rPr>
          <w:rFonts w:ascii="Tahoma" w:hAnsi="Tahoma" w:cs="Tahoma"/>
          <w:b/>
          <w:sz w:val="20"/>
          <w:szCs w:val="20"/>
          <w:u w:val="single"/>
          <w:lang w:eastAsia="zh-CN"/>
        </w:rPr>
        <w:t xml:space="preserve"> ZAKRESIE PAKIETU NR 4</w:t>
      </w:r>
      <w:r w:rsidRPr="00544D61">
        <w:rPr>
          <w:rFonts w:ascii="Tahoma" w:hAnsi="Tahoma" w:cs="Tahoma"/>
          <w:b/>
          <w:sz w:val="20"/>
          <w:szCs w:val="20"/>
          <w:u w:val="single"/>
          <w:lang w:eastAsia="zh-CN"/>
        </w:rPr>
        <w:t xml:space="preserve">: </w:t>
      </w:r>
    </w:p>
    <w:p w14:paraId="0430091E"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 xml:space="preserve">Świadczenie usługi transportu </w:t>
      </w:r>
      <w:r w:rsidRPr="00DA653C">
        <w:rPr>
          <w:rFonts w:ascii="Tahoma" w:hAnsi="Tahoma" w:cs="Tahoma"/>
          <w:b/>
          <w:sz w:val="20"/>
          <w:szCs w:val="20"/>
        </w:rPr>
        <w:t>sanitarnego pacjentów dializowanych</w:t>
      </w:r>
      <w:r w:rsidRPr="008535AF">
        <w:rPr>
          <w:rFonts w:ascii="Tahoma" w:hAnsi="Tahoma" w:cs="Tahoma"/>
          <w:sz w:val="20"/>
          <w:szCs w:val="20"/>
        </w:rPr>
        <w:t xml:space="preserve">  do i ze Stacji Dializ CKD w Łodzi przy ul. Pomorskiej 251.</w:t>
      </w:r>
    </w:p>
    <w:p w14:paraId="41DA7D4B"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1</w:t>
      </w:r>
      <w:r w:rsidRPr="008535AF">
        <w:rPr>
          <w:rFonts w:ascii="Tahoma" w:hAnsi="Tahoma" w:cs="Tahoma"/>
          <w:b/>
          <w:sz w:val="20"/>
          <w:szCs w:val="20"/>
        </w:rPr>
        <w:t>.</w:t>
      </w:r>
      <w:r w:rsidRPr="008535AF">
        <w:rPr>
          <w:rFonts w:ascii="Tahoma" w:hAnsi="Tahoma" w:cs="Tahoma"/>
          <w:sz w:val="20"/>
          <w:szCs w:val="20"/>
        </w:rPr>
        <w:t> Przez realizację usług określonych w ust. 1 należy rozumieć w szczególności transport pacjentów dializowanych do i ze Stacji Dializ CKD w Łodzi przy ul. Pomorskiej 251, z i do miejsca zamieszkania lub pobytu pacjenta (np. Szpital, zakład opiekuńczo-leczniczy, hospicjum itp.)</w:t>
      </w:r>
    </w:p>
    <w:p w14:paraId="76058554" w14:textId="77777777" w:rsidR="003511E0" w:rsidRPr="00DC0A07" w:rsidRDefault="003511E0" w:rsidP="003511E0">
      <w:pPr>
        <w:tabs>
          <w:tab w:val="left" w:pos="426"/>
        </w:tabs>
        <w:jc w:val="both"/>
        <w:rPr>
          <w:rFonts w:ascii="Tahoma" w:hAnsi="Tahoma" w:cs="Tahoma"/>
          <w:sz w:val="20"/>
          <w:szCs w:val="20"/>
        </w:rPr>
      </w:pPr>
      <w:r>
        <w:rPr>
          <w:rFonts w:ascii="Tahoma" w:hAnsi="Tahoma" w:cs="Tahoma"/>
          <w:b/>
          <w:sz w:val="20"/>
          <w:szCs w:val="20"/>
        </w:rPr>
        <w:t>2</w:t>
      </w:r>
      <w:r w:rsidRPr="008535AF">
        <w:rPr>
          <w:rFonts w:ascii="Tahoma" w:hAnsi="Tahoma" w:cs="Tahoma"/>
          <w:b/>
          <w:sz w:val="20"/>
          <w:szCs w:val="20"/>
        </w:rPr>
        <w:t>.</w:t>
      </w:r>
      <w:r w:rsidRPr="008535AF">
        <w:rPr>
          <w:rFonts w:ascii="Tahoma" w:hAnsi="Tahoma" w:cs="Tahoma"/>
          <w:sz w:val="20"/>
          <w:szCs w:val="20"/>
        </w:rPr>
        <w:t> Transport pacjentó</w:t>
      </w:r>
      <w:r w:rsidRPr="00DC0A07">
        <w:rPr>
          <w:rFonts w:ascii="Tahoma" w:hAnsi="Tahoma" w:cs="Tahoma"/>
          <w:sz w:val="20"/>
          <w:szCs w:val="20"/>
        </w:rPr>
        <w:t>w (w tym pacjentów niepełnosprawnych) w zależności od wskazań medycznych, realizowany jest w pozycji siedzącej, leżącej z użyciem wózka lub na noszach.</w:t>
      </w:r>
    </w:p>
    <w:p w14:paraId="4CD8D49C" w14:textId="77777777" w:rsidR="003511E0" w:rsidRPr="00DC0A07" w:rsidRDefault="003511E0" w:rsidP="003511E0">
      <w:pPr>
        <w:tabs>
          <w:tab w:val="left" w:pos="567"/>
        </w:tabs>
        <w:jc w:val="both"/>
        <w:rPr>
          <w:rFonts w:ascii="Tahoma" w:hAnsi="Tahoma" w:cs="Tahoma"/>
          <w:sz w:val="20"/>
          <w:szCs w:val="20"/>
        </w:rPr>
      </w:pPr>
      <w:r>
        <w:rPr>
          <w:rFonts w:ascii="Tahoma" w:hAnsi="Tahoma" w:cs="Tahoma"/>
          <w:b/>
          <w:sz w:val="20"/>
          <w:szCs w:val="20"/>
        </w:rPr>
        <w:t>3</w:t>
      </w:r>
      <w:r w:rsidRPr="00DC0A07">
        <w:rPr>
          <w:rFonts w:ascii="Tahoma" w:hAnsi="Tahoma" w:cs="Tahoma"/>
          <w:b/>
          <w:sz w:val="20"/>
          <w:szCs w:val="20"/>
        </w:rPr>
        <w:t>.</w:t>
      </w:r>
      <w:r w:rsidRPr="00DC0A07">
        <w:rPr>
          <w:rFonts w:ascii="Tahoma" w:hAnsi="Tahoma" w:cs="Tahoma"/>
          <w:sz w:val="20"/>
          <w:szCs w:val="20"/>
        </w:rPr>
        <w:t xml:space="preserve"> Transport pacjentów leżących i siedzących musi odbywać się przy udziale min. dwóch osób (kierowca + sanitariusz), dodatkowo samochody do przewożenia osób w pozycji leżącej muszą być wyposażone w podnośnik lub nosze. W przypadku osób przewożonych na wózkach samochód musi posiadać zaczepy do wózka.</w:t>
      </w:r>
    </w:p>
    <w:p w14:paraId="3561507F" w14:textId="77777777" w:rsidR="003511E0" w:rsidRDefault="003511E0" w:rsidP="003511E0">
      <w:pPr>
        <w:tabs>
          <w:tab w:val="left" w:pos="567"/>
        </w:tabs>
        <w:rPr>
          <w:rFonts w:ascii="Tahoma" w:hAnsi="Tahoma" w:cs="Tahoma"/>
          <w:sz w:val="20"/>
          <w:szCs w:val="20"/>
        </w:rPr>
      </w:pPr>
      <w:r>
        <w:rPr>
          <w:rFonts w:ascii="Tahoma" w:hAnsi="Tahoma" w:cs="Tahoma"/>
          <w:b/>
          <w:sz w:val="20"/>
          <w:szCs w:val="20"/>
        </w:rPr>
        <w:t>4</w:t>
      </w:r>
      <w:r w:rsidRPr="00DC0A07">
        <w:rPr>
          <w:rFonts w:ascii="Tahoma" w:hAnsi="Tahoma" w:cs="Tahoma"/>
          <w:b/>
          <w:sz w:val="20"/>
          <w:szCs w:val="20"/>
        </w:rPr>
        <w:t>.</w:t>
      </w:r>
      <w:r w:rsidRPr="00DC0A07">
        <w:rPr>
          <w:rFonts w:ascii="Tahoma" w:hAnsi="Tahoma" w:cs="Tahoma"/>
          <w:sz w:val="20"/>
          <w:szCs w:val="20"/>
        </w:rPr>
        <w:t xml:space="preserve"> Transport na dializy odbywa się wg ustalonego indywidualnie dla każdego pacjenta planu – system zmianowy. Indywidualne plany dializ i zapotrzebowanie na transport będą przekazywane na bieżąco.</w:t>
      </w:r>
    </w:p>
    <w:p w14:paraId="7159DA39" w14:textId="0D46E8BC" w:rsidR="003511E0" w:rsidRDefault="003511E0" w:rsidP="003511E0">
      <w:pPr>
        <w:tabs>
          <w:tab w:val="left" w:pos="567"/>
        </w:tabs>
        <w:rPr>
          <w:rFonts w:ascii="Tahoma" w:hAnsi="Tahoma" w:cs="Tahoma"/>
          <w:sz w:val="20"/>
          <w:szCs w:val="20"/>
        </w:rPr>
      </w:pPr>
    </w:p>
    <w:p w14:paraId="03D6ABA0" w14:textId="77777777" w:rsidR="006A4A4C" w:rsidRPr="00DC0A07" w:rsidRDefault="006A4A4C" w:rsidP="003511E0">
      <w:pPr>
        <w:tabs>
          <w:tab w:val="left" w:pos="567"/>
        </w:tabs>
        <w:rPr>
          <w:rFonts w:ascii="Tahoma" w:hAnsi="Tahoma" w:cs="Tahoma"/>
          <w:sz w:val="20"/>
          <w:szCs w:val="20"/>
        </w:rPr>
      </w:pPr>
    </w:p>
    <w:p w14:paraId="1F159E7E" w14:textId="77777777" w:rsidR="003511E0" w:rsidRPr="0047788B" w:rsidRDefault="003511E0" w:rsidP="003511E0">
      <w:pPr>
        <w:tabs>
          <w:tab w:val="left" w:pos="567"/>
        </w:tabs>
        <w:ind w:right="-1"/>
        <w:rPr>
          <w:rFonts w:ascii="Tahoma" w:hAnsi="Tahoma" w:cs="Tahoma"/>
          <w:b/>
          <w:sz w:val="20"/>
          <w:szCs w:val="20"/>
          <w:u w:val="single"/>
        </w:rPr>
      </w:pPr>
      <w:r w:rsidRPr="0047788B">
        <w:rPr>
          <w:rFonts w:ascii="Tahoma" w:hAnsi="Tahoma" w:cs="Tahoma"/>
          <w:b/>
          <w:sz w:val="20"/>
          <w:szCs w:val="20"/>
          <w:u w:val="single"/>
        </w:rPr>
        <w:t xml:space="preserve">AKTUALNE POTRZEBY TRANSPORTOWE  WYNOSZĄ  JAK </w:t>
      </w:r>
      <w:r>
        <w:rPr>
          <w:rFonts w:ascii="Tahoma" w:hAnsi="Tahoma" w:cs="Tahoma"/>
          <w:b/>
          <w:sz w:val="20"/>
          <w:szCs w:val="20"/>
          <w:u w:val="single"/>
        </w:rPr>
        <w:t xml:space="preserve">PONIZEJ: </w:t>
      </w:r>
    </w:p>
    <w:p w14:paraId="1B6DFCE6" w14:textId="77777777" w:rsidR="003511E0" w:rsidRDefault="003511E0" w:rsidP="003511E0">
      <w:pPr>
        <w:tabs>
          <w:tab w:val="left" w:pos="567"/>
        </w:tabs>
        <w:suppressAutoHyphens/>
        <w:ind w:right="-1"/>
        <w:rPr>
          <w:rFonts w:ascii="Tahoma" w:hAnsi="Tahoma" w:cs="Tahoma"/>
          <w:b/>
          <w:sz w:val="20"/>
          <w:szCs w:val="20"/>
        </w:rPr>
      </w:pPr>
    </w:p>
    <w:p w14:paraId="658BD513" w14:textId="77777777" w:rsidR="003511E0" w:rsidRPr="00DC0A07" w:rsidRDefault="003511E0" w:rsidP="003511E0">
      <w:pPr>
        <w:tabs>
          <w:tab w:val="left" w:pos="567"/>
        </w:tabs>
        <w:suppressAutoHyphens/>
        <w:ind w:right="-1"/>
        <w:rPr>
          <w:rFonts w:ascii="Tahoma" w:hAnsi="Tahoma" w:cs="Tahoma"/>
          <w:b/>
          <w:sz w:val="20"/>
          <w:szCs w:val="20"/>
        </w:rPr>
      </w:pPr>
      <w:r w:rsidRPr="0047788B">
        <w:rPr>
          <w:rFonts w:ascii="Tahoma" w:hAnsi="Tahoma" w:cs="Tahoma"/>
          <w:b/>
          <w:sz w:val="20"/>
          <w:szCs w:val="20"/>
        </w:rPr>
        <w:t xml:space="preserve">TABELA NR  1 - </w:t>
      </w:r>
      <w:r w:rsidRPr="00DC0A07">
        <w:rPr>
          <w:rFonts w:ascii="Tahoma" w:hAnsi="Tahoma" w:cs="Tahoma"/>
          <w:b/>
          <w:sz w:val="20"/>
          <w:szCs w:val="20"/>
        </w:rPr>
        <w:t>tygodniowy plan dializ – lokalizacja ul. Pomorska 251</w:t>
      </w:r>
      <w:r>
        <w:rPr>
          <w:rFonts w:ascii="Tahoma" w:hAnsi="Tahoma" w:cs="Tahoma"/>
          <w:b/>
          <w:sz w:val="20"/>
          <w:szCs w:val="20"/>
        </w:rPr>
        <w:t xml:space="preserve"> w Łodzi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253"/>
        <w:gridCol w:w="1630"/>
        <w:gridCol w:w="1400"/>
        <w:gridCol w:w="828"/>
        <w:gridCol w:w="802"/>
      </w:tblGrid>
      <w:tr w:rsidR="003511E0" w:rsidRPr="000B6D74" w14:paraId="2B6F873A" w14:textId="77777777" w:rsidTr="008E324D">
        <w:trPr>
          <w:trHeight w:val="521"/>
          <w:jc w:val="center"/>
        </w:trPr>
        <w:tc>
          <w:tcPr>
            <w:tcW w:w="1639" w:type="dxa"/>
            <w:shd w:val="clear" w:color="auto" w:fill="auto"/>
          </w:tcPr>
          <w:p w14:paraId="407A2B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Dni</w:t>
            </w:r>
          </w:p>
        </w:tc>
        <w:tc>
          <w:tcPr>
            <w:tcW w:w="0" w:type="auto"/>
            <w:shd w:val="clear" w:color="auto" w:fill="auto"/>
          </w:tcPr>
          <w:p w14:paraId="29EC085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Przywiezienie pacjentów</w:t>
            </w:r>
          </w:p>
          <w:p w14:paraId="5F07B01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 - godziny</w:t>
            </w:r>
          </w:p>
        </w:tc>
        <w:tc>
          <w:tcPr>
            <w:tcW w:w="1627" w:type="dxa"/>
            <w:shd w:val="clear" w:color="auto" w:fill="auto"/>
          </w:tcPr>
          <w:p w14:paraId="44FA4F3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Odwiezienie pacjentów </w:t>
            </w:r>
          </w:p>
          <w:p w14:paraId="51BD14E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godziny</w:t>
            </w:r>
          </w:p>
        </w:tc>
        <w:tc>
          <w:tcPr>
            <w:tcW w:w="3030" w:type="dxa"/>
            <w:gridSpan w:val="3"/>
            <w:shd w:val="clear" w:color="auto" w:fill="auto"/>
          </w:tcPr>
          <w:p w14:paraId="5DD765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Planowane potrzeby transportowe </w:t>
            </w:r>
          </w:p>
        </w:tc>
      </w:tr>
      <w:tr w:rsidR="003511E0" w:rsidRPr="000B6D74" w14:paraId="30B2F761" w14:textId="77777777" w:rsidTr="008E324D">
        <w:trPr>
          <w:jc w:val="center"/>
        </w:trPr>
        <w:tc>
          <w:tcPr>
            <w:tcW w:w="5524" w:type="dxa"/>
            <w:gridSpan w:val="3"/>
            <w:shd w:val="clear" w:color="auto" w:fill="auto"/>
            <w:vAlign w:val="center"/>
          </w:tcPr>
          <w:p w14:paraId="70A39562"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4EA6BE39"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siedzący</w:t>
            </w:r>
          </w:p>
        </w:tc>
        <w:tc>
          <w:tcPr>
            <w:tcW w:w="828" w:type="dxa"/>
            <w:shd w:val="clear" w:color="auto" w:fill="auto"/>
          </w:tcPr>
          <w:p w14:paraId="6DDC60A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leżący</w:t>
            </w:r>
          </w:p>
        </w:tc>
        <w:tc>
          <w:tcPr>
            <w:tcW w:w="802" w:type="dxa"/>
            <w:shd w:val="clear" w:color="auto" w:fill="auto"/>
          </w:tcPr>
          <w:p w14:paraId="3A74DF9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r>
      <w:tr w:rsidR="003511E0" w:rsidRPr="000B6D74" w14:paraId="73D525F1" w14:textId="77777777" w:rsidTr="008E324D">
        <w:trPr>
          <w:jc w:val="center"/>
        </w:trPr>
        <w:tc>
          <w:tcPr>
            <w:tcW w:w="1639" w:type="dxa"/>
            <w:vMerge w:val="restart"/>
            <w:shd w:val="clear" w:color="auto" w:fill="auto"/>
            <w:vAlign w:val="center"/>
          </w:tcPr>
          <w:p w14:paraId="5CC9154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Poniedziałki, Środy, Piątki</w:t>
            </w:r>
          </w:p>
        </w:tc>
        <w:tc>
          <w:tcPr>
            <w:tcW w:w="0" w:type="auto"/>
            <w:shd w:val="clear" w:color="auto" w:fill="auto"/>
          </w:tcPr>
          <w:p w14:paraId="2943661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19AF895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12.00-12.30</w:t>
            </w:r>
          </w:p>
        </w:tc>
        <w:tc>
          <w:tcPr>
            <w:tcW w:w="1400" w:type="dxa"/>
            <w:shd w:val="clear" w:color="auto" w:fill="auto"/>
          </w:tcPr>
          <w:p w14:paraId="7E35CA4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09D7AD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647EE99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w:t>
            </w:r>
          </w:p>
        </w:tc>
      </w:tr>
      <w:tr w:rsidR="003511E0" w:rsidRPr="000B6D74" w14:paraId="763B69C1" w14:textId="77777777" w:rsidTr="008E324D">
        <w:trPr>
          <w:jc w:val="center"/>
        </w:trPr>
        <w:tc>
          <w:tcPr>
            <w:tcW w:w="1639" w:type="dxa"/>
            <w:vMerge/>
            <w:shd w:val="clear" w:color="auto" w:fill="auto"/>
            <w:vAlign w:val="center"/>
          </w:tcPr>
          <w:p w14:paraId="531D7CB2"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D45931B"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61292F8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400" w:type="dxa"/>
            <w:shd w:val="clear" w:color="auto" w:fill="auto"/>
          </w:tcPr>
          <w:p w14:paraId="0410204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9B361B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w:t>
            </w:r>
          </w:p>
        </w:tc>
        <w:tc>
          <w:tcPr>
            <w:tcW w:w="802" w:type="dxa"/>
            <w:shd w:val="clear" w:color="auto" w:fill="auto"/>
          </w:tcPr>
          <w:p w14:paraId="71B98BF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15</w:t>
            </w:r>
          </w:p>
        </w:tc>
      </w:tr>
      <w:tr w:rsidR="003511E0" w:rsidRPr="000B6D74" w14:paraId="67A1B8E8" w14:textId="77777777" w:rsidTr="008E324D">
        <w:trPr>
          <w:jc w:val="center"/>
        </w:trPr>
        <w:tc>
          <w:tcPr>
            <w:tcW w:w="1639" w:type="dxa"/>
            <w:vMerge/>
            <w:shd w:val="clear" w:color="auto" w:fill="auto"/>
            <w:vAlign w:val="center"/>
          </w:tcPr>
          <w:p w14:paraId="60550806"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3921B23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627" w:type="dxa"/>
            <w:shd w:val="clear" w:color="auto" w:fill="auto"/>
          </w:tcPr>
          <w:p w14:paraId="5CBE87E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22.00-22.45</w:t>
            </w:r>
          </w:p>
        </w:tc>
        <w:tc>
          <w:tcPr>
            <w:tcW w:w="1400" w:type="dxa"/>
            <w:shd w:val="clear" w:color="auto" w:fill="auto"/>
          </w:tcPr>
          <w:p w14:paraId="14706AE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 w tym 1 na wózku</w:t>
            </w:r>
          </w:p>
        </w:tc>
        <w:tc>
          <w:tcPr>
            <w:tcW w:w="828" w:type="dxa"/>
            <w:shd w:val="clear" w:color="auto" w:fill="auto"/>
          </w:tcPr>
          <w:p w14:paraId="37C3074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4FFAE7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w:t>
            </w:r>
          </w:p>
        </w:tc>
      </w:tr>
      <w:tr w:rsidR="003511E0" w:rsidRPr="000B6D74" w14:paraId="1C605E5C" w14:textId="77777777" w:rsidTr="008E324D">
        <w:trPr>
          <w:jc w:val="center"/>
        </w:trPr>
        <w:tc>
          <w:tcPr>
            <w:tcW w:w="8554" w:type="dxa"/>
            <w:gridSpan w:val="6"/>
            <w:shd w:val="clear" w:color="auto" w:fill="auto"/>
            <w:vAlign w:val="center"/>
          </w:tcPr>
          <w:p w14:paraId="423F95BD"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9C651CD" w14:textId="77777777" w:rsidTr="008E324D">
        <w:trPr>
          <w:jc w:val="center"/>
        </w:trPr>
        <w:tc>
          <w:tcPr>
            <w:tcW w:w="1639" w:type="dxa"/>
            <w:vMerge w:val="restart"/>
            <w:shd w:val="clear" w:color="auto" w:fill="auto"/>
            <w:vAlign w:val="center"/>
          </w:tcPr>
          <w:p w14:paraId="3810BC1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wtorki, czwartki, soboty</w:t>
            </w:r>
          </w:p>
        </w:tc>
        <w:tc>
          <w:tcPr>
            <w:tcW w:w="0" w:type="auto"/>
            <w:shd w:val="clear" w:color="auto" w:fill="auto"/>
          </w:tcPr>
          <w:p w14:paraId="750BF7C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672D3C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400" w:type="dxa"/>
            <w:shd w:val="clear" w:color="auto" w:fill="auto"/>
          </w:tcPr>
          <w:p w14:paraId="4D7F5E4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okresowo 1 osoba na wózku</w:t>
            </w:r>
          </w:p>
        </w:tc>
        <w:tc>
          <w:tcPr>
            <w:tcW w:w="828" w:type="dxa"/>
            <w:shd w:val="clear" w:color="auto" w:fill="auto"/>
          </w:tcPr>
          <w:p w14:paraId="2A51625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F35E664"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p w14:paraId="21D454CF" w14:textId="77777777" w:rsidR="003511E0" w:rsidRPr="000B6D74" w:rsidRDefault="003511E0" w:rsidP="008E324D">
            <w:pPr>
              <w:tabs>
                <w:tab w:val="left" w:pos="567"/>
              </w:tabs>
              <w:ind w:right="-1"/>
              <w:rPr>
                <w:rFonts w:ascii="Tahoma" w:hAnsi="Tahoma" w:cs="Tahoma"/>
                <w:sz w:val="19"/>
                <w:szCs w:val="19"/>
              </w:rPr>
            </w:pPr>
          </w:p>
        </w:tc>
      </w:tr>
      <w:tr w:rsidR="003511E0" w:rsidRPr="000B6D74" w14:paraId="7551DE47" w14:textId="77777777" w:rsidTr="008E324D">
        <w:trPr>
          <w:jc w:val="center"/>
        </w:trPr>
        <w:tc>
          <w:tcPr>
            <w:tcW w:w="1639" w:type="dxa"/>
            <w:vMerge/>
            <w:shd w:val="clear" w:color="auto" w:fill="auto"/>
            <w:vAlign w:val="center"/>
          </w:tcPr>
          <w:p w14:paraId="783D260C"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5CE98ED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071AEC3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400" w:type="dxa"/>
            <w:shd w:val="clear" w:color="auto" w:fill="auto"/>
          </w:tcPr>
          <w:p w14:paraId="2EE590D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 w tym 1-2 na wózku</w:t>
            </w:r>
          </w:p>
        </w:tc>
        <w:tc>
          <w:tcPr>
            <w:tcW w:w="828" w:type="dxa"/>
            <w:shd w:val="clear" w:color="auto" w:fill="auto"/>
          </w:tcPr>
          <w:p w14:paraId="37F34AA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B8480E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12 </w:t>
            </w:r>
          </w:p>
        </w:tc>
      </w:tr>
      <w:tr w:rsidR="003511E0" w:rsidRPr="000B6D74" w14:paraId="18193A48" w14:textId="77777777" w:rsidTr="008E324D">
        <w:trPr>
          <w:jc w:val="center"/>
        </w:trPr>
        <w:tc>
          <w:tcPr>
            <w:tcW w:w="1639" w:type="dxa"/>
            <w:vMerge/>
            <w:shd w:val="clear" w:color="auto" w:fill="auto"/>
            <w:vAlign w:val="center"/>
          </w:tcPr>
          <w:p w14:paraId="60C94B1E"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553AB8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627" w:type="dxa"/>
            <w:shd w:val="clear" w:color="auto" w:fill="auto"/>
          </w:tcPr>
          <w:p w14:paraId="15E7DD31"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 – 22.45</w:t>
            </w:r>
          </w:p>
        </w:tc>
        <w:tc>
          <w:tcPr>
            <w:tcW w:w="1400" w:type="dxa"/>
            <w:shd w:val="clear" w:color="auto" w:fill="auto"/>
          </w:tcPr>
          <w:p w14:paraId="7B1D6C6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1 na wózku</w:t>
            </w:r>
          </w:p>
        </w:tc>
        <w:tc>
          <w:tcPr>
            <w:tcW w:w="828" w:type="dxa"/>
            <w:shd w:val="clear" w:color="auto" w:fill="auto"/>
          </w:tcPr>
          <w:p w14:paraId="32D48FD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1F9E546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tc>
      </w:tr>
      <w:tr w:rsidR="003511E0" w:rsidRPr="000B6D74" w14:paraId="4C6B14CE" w14:textId="77777777" w:rsidTr="008E324D">
        <w:trPr>
          <w:jc w:val="center"/>
        </w:trPr>
        <w:tc>
          <w:tcPr>
            <w:tcW w:w="1639" w:type="dxa"/>
            <w:vMerge w:val="restart"/>
            <w:tcBorders>
              <w:left w:val="nil"/>
              <w:right w:val="nil"/>
            </w:tcBorders>
            <w:shd w:val="clear" w:color="auto" w:fill="auto"/>
            <w:vAlign w:val="center"/>
          </w:tcPr>
          <w:p w14:paraId="1ADD927B" w14:textId="77777777" w:rsidR="003511E0" w:rsidRPr="000B6D74" w:rsidRDefault="003511E0" w:rsidP="008E324D">
            <w:pPr>
              <w:tabs>
                <w:tab w:val="left" w:pos="567"/>
              </w:tabs>
              <w:ind w:right="-1"/>
              <w:rPr>
                <w:rFonts w:ascii="Tahoma" w:hAnsi="Tahoma" w:cs="Tahoma"/>
                <w:sz w:val="19"/>
                <w:szCs w:val="19"/>
              </w:rPr>
            </w:pPr>
          </w:p>
        </w:tc>
        <w:tc>
          <w:tcPr>
            <w:tcW w:w="0" w:type="auto"/>
            <w:vMerge w:val="restart"/>
            <w:tcBorders>
              <w:left w:val="nil"/>
            </w:tcBorders>
            <w:shd w:val="clear" w:color="auto" w:fill="auto"/>
          </w:tcPr>
          <w:p w14:paraId="4149469C"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3326A4EA"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6C918178" w14:textId="77777777" w:rsidR="003511E0" w:rsidRPr="000B6D74" w:rsidRDefault="003511E0" w:rsidP="008E324D">
            <w:pPr>
              <w:tabs>
                <w:tab w:val="left" w:pos="567"/>
              </w:tabs>
              <w:ind w:right="-1"/>
              <w:rPr>
                <w:rFonts w:ascii="Tahoma" w:hAnsi="Tahoma" w:cs="Tahoma"/>
                <w:sz w:val="19"/>
                <w:szCs w:val="19"/>
              </w:rPr>
            </w:pPr>
          </w:p>
        </w:tc>
        <w:tc>
          <w:tcPr>
            <w:tcW w:w="828" w:type="dxa"/>
            <w:shd w:val="clear" w:color="auto" w:fill="auto"/>
          </w:tcPr>
          <w:p w14:paraId="2520B7FB" w14:textId="77777777" w:rsidR="003511E0" w:rsidRPr="000B6D74" w:rsidRDefault="003511E0" w:rsidP="008E324D">
            <w:pPr>
              <w:tabs>
                <w:tab w:val="left" w:pos="567"/>
              </w:tabs>
              <w:ind w:right="-1"/>
              <w:rPr>
                <w:rFonts w:ascii="Tahoma" w:hAnsi="Tahoma" w:cs="Tahoma"/>
                <w:sz w:val="19"/>
                <w:szCs w:val="19"/>
              </w:rPr>
            </w:pPr>
          </w:p>
        </w:tc>
        <w:tc>
          <w:tcPr>
            <w:tcW w:w="802" w:type="dxa"/>
            <w:shd w:val="clear" w:color="auto" w:fill="auto"/>
          </w:tcPr>
          <w:p w14:paraId="733ED480"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73EAE0E" w14:textId="77777777" w:rsidTr="008E324D">
        <w:trPr>
          <w:jc w:val="center"/>
        </w:trPr>
        <w:tc>
          <w:tcPr>
            <w:tcW w:w="1639" w:type="dxa"/>
            <w:vMerge/>
            <w:tcBorders>
              <w:left w:val="nil"/>
              <w:bottom w:val="nil"/>
              <w:right w:val="nil"/>
            </w:tcBorders>
            <w:shd w:val="clear" w:color="auto" w:fill="auto"/>
            <w:vAlign w:val="center"/>
          </w:tcPr>
          <w:p w14:paraId="430A08AA" w14:textId="77777777" w:rsidR="003511E0" w:rsidRPr="000B6D74" w:rsidRDefault="003511E0" w:rsidP="008E324D">
            <w:pPr>
              <w:tabs>
                <w:tab w:val="left" w:pos="567"/>
              </w:tabs>
              <w:ind w:right="-1"/>
              <w:rPr>
                <w:rFonts w:ascii="Tahoma" w:hAnsi="Tahoma" w:cs="Tahoma"/>
                <w:sz w:val="19"/>
                <w:szCs w:val="19"/>
              </w:rPr>
            </w:pPr>
          </w:p>
        </w:tc>
        <w:tc>
          <w:tcPr>
            <w:tcW w:w="0" w:type="auto"/>
            <w:vMerge/>
            <w:tcBorders>
              <w:left w:val="nil"/>
              <w:bottom w:val="nil"/>
            </w:tcBorders>
            <w:shd w:val="clear" w:color="auto" w:fill="auto"/>
          </w:tcPr>
          <w:p w14:paraId="72FB35D3"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2A4CD83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c>
          <w:tcPr>
            <w:tcW w:w="1400" w:type="dxa"/>
            <w:shd w:val="clear" w:color="auto" w:fill="auto"/>
          </w:tcPr>
          <w:p w14:paraId="610F737F"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64</w:t>
            </w:r>
          </w:p>
        </w:tc>
        <w:tc>
          <w:tcPr>
            <w:tcW w:w="828" w:type="dxa"/>
            <w:shd w:val="clear" w:color="auto" w:fill="auto"/>
          </w:tcPr>
          <w:p w14:paraId="28CEADD9"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2</w:t>
            </w:r>
          </w:p>
        </w:tc>
        <w:tc>
          <w:tcPr>
            <w:tcW w:w="802" w:type="dxa"/>
            <w:shd w:val="clear" w:color="auto" w:fill="auto"/>
          </w:tcPr>
          <w:p w14:paraId="1BF02817"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66</w:t>
            </w:r>
          </w:p>
        </w:tc>
      </w:tr>
    </w:tbl>
    <w:p w14:paraId="6AA835A9" w14:textId="77777777" w:rsidR="003511E0" w:rsidRPr="00DC0A07" w:rsidRDefault="003511E0" w:rsidP="003511E0">
      <w:pPr>
        <w:tabs>
          <w:tab w:val="left" w:pos="567"/>
        </w:tabs>
        <w:ind w:right="-1"/>
        <w:rPr>
          <w:rFonts w:ascii="Tahoma" w:hAnsi="Tahoma" w:cs="Tahoma"/>
          <w:b/>
          <w:sz w:val="20"/>
          <w:szCs w:val="20"/>
        </w:rPr>
      </w:pPr>
    </w:p>
    <w:p w14:paraId="521F87C9" w14:textId="77777777" w:rsidR="003511E0" w:rsidRPr="00DC0A07" w:rsidRDefault="003511E0" w:rsidP="003511E0">
      <w:pPr>
        <w:tabs>
          <w:tab w:val="left" w:pos="364"/>
        </w:tabs>
        <w:ind w:right="-1"/>
        <w:jc w:val="both"/>
        <w:rPr>
          <w:rFonts w:ascii="Tahoma" w:hAnsi="Tahoma" w:cs="Tahoma"/>
          <w:sz w:val="20"/>
          <w:szCs w:val="20"/>
        </w:rPr>
      </w:pPr>
      <w:r>
        <w:rPr>
          <w:rFonts w:ascii="Tahoma" w:hAnsi="Tahoma" w:cs="Tahoma"/>
          <w:b/>
          <w:sz w:val="20"/>
          <w:szCs w:val="20"/>
        </w:rPr>
        <w:t>5</w:t>
      </w:r>
      <w:r w:rsidRPr="00DC0A07">
        <w:rPr>
          <w:rFonts w:ascii="Tahoma" w:hAnsi="Tahoma" w:cs="Tahoma"/>
          <w:b/>
          <w:sz w:val="20"/>
          <w:szCs w:val="20"/>
        </w:rPr>
        <w:t>.</w:t>
      </w:r>
      <w:r w:rsidRPr="00DC0A07">
        <w:rPr>
          <w:rFonts w:ascii="Tahoma" w:hAnsi="Tahoma" w:cs="Tahoma"/>
          <w:sz w:val="20"/>
          <w:szCs w:val="20"/>
        </w:rPr>
        <w:t xml:space="preserve"> Obecnie Stacja Dializ obsługuje</w:t>
      </w:r>
      <w:r>
        <w:rPr>
          <w:rFonts w:ascii="Tahoma" w:hAnsi="Tahoma" w:cs="Tahoma"/>
          <w:sz w:val="20"/>
          <w:szCs w:val="20"/>
        </w:rPr>
        <w:t xml:space="preserve"> 94 pacjentów, w tym leżących około</w:t>
      </w:r>
      <w:r w:rsidRPr="00DC0A07">
        <w:rPr>
          <w:rFonts w:ascii="Tahoma" w:hAnsi="Tahoma" w:cs="Tahoma"/>
          <w:sz w:val="20"/>
          <w:szCs w:val="20"/>
        </w:rPr>
        <w:t xml:space="preserve"> </w:t>
      </w:r>
      <w:r>
        <w:rPr>
          <w:rFonts w:ascii="Tahoma" w:hAnsi="Tahoma" w:cs="Tahoma"/>
          <w:sz w:val="20"/>
          <w:szCs w:val="20"/>
        </w:rPr>
        <w:t>2</w:t>
      </w:r>
      <w:r w:rsidRPr="00DC0A07">
        <w:rPr>
          <w:rFonts w:ascii="Tahoma" w:hAnsi="Tahoma" w:cs="Tahoma"/>
          <w:sz w:val="20"/>
          <w:szCs w:val="20"/>
        </w:rPr>
        <w:t>% /aktualnie stacja na jedną zmianę może przyjąć maksymalnie 21 pacjentów.</w:t>
      </w:r>
    </w:p>
    <w:p w14:paraId="1EA8F95F"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6</w:t>
      </w:r>
      <w:r w:rsidRPr="00DC0A07">
        <w:rPr>
          <w:rFonts w:ascii="Tahoma" w:hAnsi="Tahoma" w:cs="Tahoma"/>
          <w:b/>
          <w:sz w:val="20"/>
          <w:szCs w:val="20"/>
        </w:rPr>
        <w:t>.</w:t>
      </w:r>
      <w:r w:rsidRPr="00DC0A07">
        <w:rPr>
          <w:rFonts w:ascii="Tahoma" w:hAnsi="Tahoma" w:cs="Tahoma"/>
          <w:sz w:val="20"/>
          <w:szCs w:val="20"/>
        </w:rPr>
        <w:t xml:space="preserve"> Pacjenci powinni być przywożeni do poszczególnych lokalizacji</w:t>
      </w:r>
      <w:r>
        <w:rPr>
          <w:rFonts w:ascii="Tahoma" w:hAnsi="Tahoma" w:cs="Tahoma"/>
          <w:sz w:val="20"/>
          <w:szCs w:val="20"/>
        </w:rPr>
        <w:t xml:space="preserve"> według godzin zawartych w tabeli nr 1</w:t>
      </w:r>
      <w:r w:rsidRPr="00F06FF1">
        <w:rPr>
          <w:rFonts w:ascii="Tahoma" w:hAnsi="Tahoma" w:cs="Tahoma"/>
          <w:sz w:val="20"/>
          <w:szCs w:val="20"/>
        </w:rPr>
        <w:t>.</w:t>
      </w:r>
      <w:r w:rsidRPr="00DC0A07">
        <w:rPr>
          <w:rFonts w:ascii="Tahoma" w:hAnsi="Tahoma" w:cs="Tahoma"/>
          <w:sz w:val="20"/>
          <w:szCs w:val="20"/>
        </w:rPr>
        <w:t xml:space="preserve"> W przypadku braku transportu w ciągu </w:t>
      </w:r>
      <w:r w:rsidRPr="00F06FF1">
        <w:rPr>
          <w:rFonts w:ascii="Tahoma" w:hAnsi="Tahoma" w:cs="Tahoma"/>
          <w:sz w:val="20"/>
          <w:szCs w:val="20"/>
        </w:rPr>
        <w:t>od 30 minut do max 45 minut</w:t>
      </w:r>
      <w:r w:rsidRPr="00F06FF1">
        <w:rPr>
          <w:rStyle w:val="size"/>
          <w:rFonts w:ascii="Tahoma" w:hAnsi="Tahoma" w:cs="Tahoma"/>
          <w:sz w:val="20"/>
          <w:szCs w:val="20"/>
        </w:rPr>
        <w:t xml:space="preserve"> </w:t>
      </w:r>
      <w:r w:rsidRPr="00F06FF1">
        <w:rPr>
          <w:rFonts w:ascii="Tahoma" w:hAnsi="Tahoma" w:cs="Tahoma"/>
          <w:sz w:val="20"/>
          <w:szCs w:val="20"/>
        </w:rPr>
        <w:t xml:space="preserve"> </w:t>
      </w:r>
      <w:r w:rsidRPr="0047788B">
        <w:rPr>
          <w:rFonts w:ascii="Tahoma" w:hAnsi="Tahoma" w:cs="Tahoma"/>
          <w:sz w:val="20"/>
          <w:szCs w:val="20"/>
        </w:rPr>
        <w:t>przed / po zabiegu Zamawiają</w:t>
      </w:r>
      <w:r w:rsidRPr="00DC0A07">
        <w:rPr>
          <w:rFonts w:ascii="Tahoma" w:hAnsi="Tahoma" w:cs="Tahoma"/>
          <w:sz w:val="20"/>
          <w:szCs w:val="20"/>
        </w:rPr>
        <w:t>cy zastrzega sobie rezygnacje ze zlecenia i zamówienie transportu zastępczego na koszt Wykonawcy.</w:t>
      </w:r>
      <w:r w:rsidRPr="00AE3CCC">
        <w:rPr>
          <w:rFonts w:ascii="Tahoma" w:hAnsi="Tahoma" w:cs="Tahoma"/>
          <w:sz w:val="20"/>
          <w:szCs w:val="20"/>
        </w:rPr>
        <w:t xml:space="preserve"> </w:t>
      </w:r>
    </w:p>
    <w:p w14:paraId="537372B3"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7</w:t>
      </w:r>
      <w:r w:rsidRPr="00AE3CCC">
        <w:rPr>
          <w:rFonts w:ascii="Tahoma" w:hAnsi="Tahoma" w:cs="Tahoma"/>
          <w:b/>
          <w:sz w:val="20"/>
          <w:szCs w:val="20"/>
        </w:rPr>
        <w:t>.</w:t>
      </w:r>
      <w:r w:rsidRPr="00AE3CCC">
        <w:rPr>
          <w:rFonts w:ascii="Tahoma" w:hAnsi="Tahoma" w:cs="Tahoma"/>
          <w:sz w:val="20"/>
          <w:szCs w:val="20"/>
        </w:rPr>
        <w:t xml:space="preserve"> Sumaryczny czas transportu z miejsca zamieszkania lub pobytu do Stacji Dializ CKD w Łodzi przy ul. Pomorskiej 251 i odwrotnie (dowóz pacjenta po dializie), powinien być realizowany w możliwie najkrótszym czasie (nie przekraczającym 90 minut). </w:t>
      </w:r>
    </w:p>
    <w:p w14:paraId="0F0417EB" w14:textId="77777777" w:rsidR="003511E0" w:rsidRDefault="003511E0" w:rsidP="003511E0">
      <w:pPr>
        <w:tabs>
          <w:tab w:val="left" w:pos="0"/>
        </w:tabs>
        <w:ind w:right="-1"/>
        <w:jc w:val="both"/>
        <w:rPr>
          <w:rFonts w:ascii="Tahoma" w:hAnsi="Tahoma" w:cs="Tahoma"/>
          <w:sz w:val="20"/>
          <w:szCs w:val="20"/>
        </w:rPr>
      </w:pPr>
      <w:r>
        <w:rPr>
          <w:rFonts w:ascii="Tahoma" w:hAnsi="Tahoma" w:cs="Tahoma"/>
          <w:b/>
          <w:sz w:val="20"/>
          <w:szCs w:val="20"/>
        </w:rPr>
        <w:t>8</w:t>
      </w:r>
      <w:r w:rsidRPr="00AE3CCC">
        <w:rPr>
          <w:rFonts w:ascii="Tahoma" w:hAnsi="Tahoma" w:cs="Tahoma"/>
          <w:b/>
          <w:sz w:val="20"/>
          <w:szCs w:val="20"/>
        </w:rPr>
        <w:t>.</w:t>
      </w:r>
      <w:r w:rsidRPr="00AE3CCC">
        <w:rPr>
          <w:rFonts w:ascii="Tahoma" w:hAnsi="Tahoma" w:cs="Tahoma"/>
          <w:sz w:val="20"/>
          <w:szCs w:val="20"/>
        </w:rPr>
        <w:t xml:space="preserve"> Dopuszcza się realizację transportu łączonego pacjentów dializowanych np. transportowanych z jednego kierunku w czasie tej samej zmiany, jeżeli nie koliduje to z zachowaniem wskazań medycznych, czy też organizacyjnych Stacji Dializ CKD w Łodzi przy ul. Pomorskiej 251, z zachowaniem maksymalnego czasu transportu, o którym mowa w pkt. 7. </w:t>
      </w:r>
    </w:p>
    <w:p w14:paraId="2B165283" w14:textId="77777777" w:rsidR="003511E0" w:rsidRPr="00F06FF1" w:rsidRDefault="003511E0" w:rsidP="003511E0">
      <w:pPr>
        <w:tabs>
          <w:tab w:val="left" w:pos="0"/>
        </w:tabs>
        <w:ind w:right="-1"/>
        <w:jc w:val="both"/>
        <w:rPr>
          <w:rFonts w:ascii="Tahoma" w:hAnsi="Tahoma" w:cs="Tahoma"/>
          <w:b/>
          <w:sz w:val="20"/>
          <w:szCs w:val="20"/>
          <w:u w:val="single"/>
        </w:rPr>
      </w:pPr>
      <w:r w:rsidRPr="00F06FF1">
        <w:rPr>
          <w:rFonts w:ascii="Tahoma" w:hAnsi="Tahoma" w:cs="Tahoma"/>
          <w:b/>
          <w:sz w:val="20"/>
          <w:szCs w:val="20"/>
          <w:u w:val="single"/>
        </w:rPr>
        <w:t>Nie dopuszcza się realizacji transportu łączonego pacjentów Stacji Dializ i innych pacjentów szpitalnych.</w:t>
      </w:r>
    </w:p>
    <w:p w14:paraId="126831A7"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9</w:t>
      </w:r>
      <w:r w:rsidRPr="00AE3CCC">
        <w:rPr>
          <w:rFonts w:ascii="Tahoma" w:hAnsi="Tahoma" w:cs="Tahoma"/>
          <w:b/>
          <w:sz w:val="20"/>
          <w:szCs w:val="20"/>
        </w:rPr>
        <w:t>.</w:t>
      </w:r>
      <w:r w:rsidRPr="00AE3CCC">
        <w:rPr>
          <w:rFonts w:ascii="Tahoma" w:hAnsi="Tahoma" w:cs="Tahoma"/>
          <w:sz w:val="20"/>
          <w:szCs w:val="20"/>
        </w:rPr>
        <w:t> Integralną częścią zamówienia są transporty wynikłe z konieczności dowozu pacjentów na dializę „nadprogramową" lub „ostrą”, które mogą być zlecane w każdym dniu tygodnia po uprzednim powiadomieniu przez Oddział Dializ. Transporty te dotyczą również pacjentów przebywających na leczeniu w oddziałach szpitalnych Zamawiającego. Liczba transportowanych pacjentów może ulec zmniejszeniu (np. zgon</w:t>
      </w:r>
      <w:r>
        <w:rPr>
          <w:rFonts w:ascii="Tahoma" w:hAnsi="Tahoma" w:cs="Tahoma"/>
          <w:sz w:val="20"/>
          <w:szCs w:val="20"/>
        </w:rPr>
        <w:t>y, przeniesienia, transplantacje</w:t>
      </w:r>
      <w:r w:rsidRPr="00AE3CCC">
        <w:rPr>
          <w:rFonts w:ascii="Tahoma" w:hAnsi="Tahoma" w:cs="Tahoma"/>
          <w:sz w:val="20"/>
          <w:szCs w:val="20"/>
        </w:rPr>
        <w:t xml:space="preserve">), lub zwiększeniu do podanego w punkcie 6 maksymalnego limitu chorych dializowanych. </w:t>
      </w:r>
    </w:p>
    <w:p w14:paraId="424580C6" w14:textId="77777777" w:rsidR="003511E0" w:rsidRPr="00DC0A07" w:rsidRDefault="003511E0" w:rsidP="003511E0">
      <w:pPr>
        <w:ind w:right="-1"/>
        <w:jc w:val="both"/>
        <w:rPr>
          <w:rFonts w:ascii="Tahoma" w:hAnsi="Tahoma" w:cs="Tahoma"/>
          <w:sz w:val="20"/>
          <w:szCs w:val="20"/>
        </w:rPr>
      </w:pPr>
      <w:r w:rsidRPr="00DC0A07">
        <w:rPr>
          <w:rFonts w:ascii="Tahoma" w:hAnsi="Tahoma" w:cs="Tahoma"/>
          <w:b/>
          <w:sz w:val="20"/>
          <w:szCs w:val="20"/>
        </w:rPr>
        <w:t>1</w:t>
      </w:r>
      <w:r>
        <w:rPr>
          <w:rFonts w:ascii="Tahoma" w:hAnsi="Tahoma" w:cs="Tahoma"/>
          <w:b/>
          <w:sz w:val="20"/>
          <w:szCs w:val="20"/>
        </w:rPr>
        <w:t>0</w:t>
      </w:r>
      <w:r w:rsidRPr="00DC0A07">
        <w:rPr>
          <w:rFonts w:ascii="Tahoma" w:hAnsi="Tahoma" w:cs="Tahoma"/>
          <w:b/>
          <w:sz w:val="20"/>
          <w:szCs w:val="20"/>
        </w:rPr>
        <w:t>.</w:t>
      </w:r>
      <w:r w:rsidRPr="00DC0A07">
        <w:rPr>
          <w:rFonts w:ascii="Tahoma" w:hAnsi="Tahoma" w:cs="Tahoma"/>
          <w:sz w:val="20"/>
          <w:szCs w:val="20"/>
        </w:rPr>
        <w:t> </w:t>
      </w:r>
      <w:r w:rsidRPr="00DC0A07">
        <w:rPr>
          <w:rFonts w:ascii="Tahoma" w:hAnsi="Tahoma" w:cs="Tahoma"/>
          <w:bCs/>
          <w:color w:val="000000"/>
          <w:sz w:val="20"/>
          <w:szCs w:val="20"/>
        </w:rPr>
        <w:t xml:space="preserve">Transport pacjentów dializowanych rozliczany będzie stawką ryczałtową. </w:t>
      </w:r>
      <w:r w:rsidRPr="00DC0A07">
        <w:rPr>
          <w:rFonts w:ascii="Tahoma" w:hAnsi="Tahoma" w:cs="Tahoma"/>
          <w:sz w:val="20"/>
          <w:szCs w:val="20"/>
        </w:rPr>
        <w:t>Zamawiający zastrzega, że istnieje możliwość dowożenia pacjentów spoza terenu Łodzi.</w:t>
      </w:r>
    </w:p>
    <w:p w14:paraId="7F6A131A" w14:textId="77777777" w:rsidR="003511E0" w:rsidRPr="00DC0A07" w:rsidRDefault="003511E0" w:rsidP="003511E0">
      <w:pPr>
        <w:ind w:right="-1"/>
        <w:jc w:val="both"/>
        <w:rPr>
          <w:rFonts w:ascii="Tahoma" w:hAnsi="Tahoma" w:cs="Tahoma"/>
          <w:sz w:val="20"/>
          <w:szCs w:val="20"/>
        </w:rPr>
      </w:pPr>
      <w:r>
        <w:rPr>
          <w:rFonts w:ascii="Tahoma" w:hAnsi="Tahoma" w:cs="Tahoma"/>
          <w:b/>
          <w:sz w:val="19"/>
          <w:szCs w:val="19"/>
        </w:rPr>
        <w:t>11</w:t>
      </w:r>
      <w:r w:rsidRPr="00DC0A07">
        <w:rPr>
          <w:rFonts w:ascii="Tahoma" w:hAnsi="Tahoma" w:cs="Tahoma"/>
          <w:b/>
          <w:sz w:val="19"/>
          <w:szCs w:val="19"/>
        </w:rPr>
        <w:t>.</w:t>
      </w:r>
      <w:r w:rsidRPr="00DC0A07">
        <w:rPr>
          <w:rFonts w:ascii="Tahoma" w:hAnsi="Tahoma" w:cs="Tahoma"/>
          <w:sz w:val="19"/>
          <w:szCs w:val="19"/>
        </w:rPr>
        <w:t> Zamawiający zastrzega, ze w okresie 1 miesiąca może zaistnieć sytuacja, że będzie potrzebny transport dla osób leżących (szacunkowo 6 osób). Transport pacjentów leżących musi odbywać się przy udziale min. dwóch pracowników Wykonawcy (sanitariusz + pomocnik).</w:t>
      </w:r>
    </w:p>
    <w:p w14:paraId="236BD138" w14:textId="77777777" w:rsidR="003511E0" w:rsidRPr="00DC0A07" w:rsidRDefault="003511E0" w:rsidP="003511E0">
      <w:pPr>
        <w:tabs>
          <w:tab w:val="left" w:pos="336"/>
        </w:tabs>
        <w:ind w:right="-1"/>
        <w:jc w:val="both"/>
        <w:rPr>
          <w:rFonts w:ascii="Tahoma" w:hAnsi="Tahoma" w:cs="Tahoma"/>
          <w:sz w:val="20"/>
          <w:szCs w:val="20"/>
        </w:rPr>
      </w:pPr>
      <w:r>
        <w:rPr>
          <w:rFonts w:ascii="Tahoma" w:hAnsi="Tahoma" w:cs="Tahoma"/>
          <w:b/>
          <w:sz w:val="20"/>
          <w:szCs w:val="20"/>
        </w:rPr>
        <w:t>12</w:t>
      </w:r>
      <w:r w:rsidRPr="00C96DCA">
        <w:rPr>
          <w:rFonts w:ascii="Tahoma" w:hAnsi="Tahoma" w:cs="Tahoma"/>
          <w:b/>
          <w:sz w:val="20"/>
          <w:szCs w:val="20"/>
        </w:rPr>
        <w:t>. </w:t>
      </w:r>
      <w:r w:rsidRPr="00C96DCA">
        <w:rPr>
          <w:rFonts w:ascii="Tahoma" w:hAnsi="Tahoma" w:cs="Tahoma"/>
          <w:sz w:val="20"/>
          <w:szCs w:val="20"/>
        </w:rPr>
        <w:t xml:space="preserve">Zamówienie nie dotyczy transportu na transplantację. </w:t>
      </w:r>
      <w:r w:rsidRPr="00C96DCA">
        <w:rPr>
          <w:rFonts w:ascii="Tahoma" w:hAnsi="Tahoma" w:cs="Tahoma"/>
          <w:sz w:val="20"/>
          <w:szCs w:val="20"/>
          <w:u w:val="single"/>
        </w:rPr>
        <w:t>W przypadku zgłoszenia do transplantacji, koszty transportu chorych przewożonych do przeszczepienia np. nerki lub nerki i trzustki pokrywa Ośrodek Transplantacyjny</w:t>
      </w:r>
      <w:r w:rsidRPr="00DC0A07">
        <w:rPr>
          <w:rFonts w:ascii="Tahoma" w:hAnsi="Tahoma" w:cs="Tahoma"/>
          <w:sz w:val="20"/>
          <w:szCs w:val="20"/>
        </w:rPr>
        <w:t xml:space="preserve">. </w:t>
      </w:r>
      <w:r w:rsidRPr="00C96DCA">
        <w:rPr>
          <w:rFonts w:ascii="Tahoma" w:hAnsi="Tahoma" w:cs="Tahoma"/>
          <w:sz w:val="20"/>
          <w:szCs w:val="20"/>
          <w:u w:val="single"/>
        </w:rPr>
        <w:t>Wykonawca rozlicza się za ten transport bezpośrednio z Ośrodkiem Transplantacyjnym</w:t>
      </w:r>
      <w:r w:rsidRPr="00DC0A07">
        <w:rPr>
          <w:rFonts w:ascii="Tahoma" w:hAnsi="Tahoma" w:cs="Tahoma"/>
          <w:sz w:val="20"/>
          <w:szCs w:val="20"/>
        </w:rPr>
        <w:t xml:space="preserve">. </w:t>
      </w:r>
    </w:p>
    <w:p w14:paraId="7A462616" w14:textId="77777777" w:rsidR="003511E0" w:rsidRPr="00DC0A07" w:rsidRDefault="003511E0" w:rsidP="003511E0">
      <w:pPr>
        <w:tabs>
          <w:tab w:val="left" w:pos="308"/>
        </w:tabs>
        <w:ind w:right="-1"/>
        <w:jc w:val="both"/>
        <w:rPr>
          <w:rFonts w:ascii="Tahoma" w:hAnsi="Tahoma" w:cs="Tahoma"/>
          <w:sz w:val="20"/>
          <w:szCs w:val="20"/>
        </w:rPr>
      </w:pPr>
      <w:r>
        <w:rPr>
          <w:rFonts w:ascii="Tahoma" w:hAnsi="Tahoma" w:cs="Tahoma"/>
          <w:b/>
          <w:sz w:val="20"/>
          <w:szCs w:val="20"/>
        </w:rPr>
        <w:t>13</w:t>
      </w:r>
      <w:r w:rsidRPr="00DC0A07">
        <w:rPr>
          <w:rFonts w:ascii="Tahoma" w:hAnsi="Tahoma" w:cs="Tahoma"/>
          <w:b/>
          <w:sz w:val="20"/>
          <w:szCs w:val="20"/>
        </w:rPr>
        <w:t>.</w:t>
      </w:r>
      <w:r w:rsidRPr="00DC0A07">
        <w:rPr>
          <w:rFonts w:ascii="Tahoma" w:hAnsi="Tahoma" w:cs="Tahoma"/>
          <w:sz w:val="20"/>
          <w:szCs w:val="20"/>
        </w:rPr>
        <w:t xml:space="preserve"> Wykonawca jest zobowiązany przekazać pacjenta przed dializą personelowi medycznemu Stacji Dializ CKD w Łodzi przy ul. Pomorskiej 251 (w przypadku konieczności Wykonawca udziela pomocy przy ważeniu pacjenta oraz w przekazaniu pacjenta bezpośrednio na łóżko dializacyjne).  </w:t>
      </w:r>
    </w:p>
    <w:p w14:paraId="7030048A" w14:textId="77777777" w:rsidR="003511E0" w:rsidRPr="00DC0A07" w:rsidRDefault="003511E0" w:rsidP="003511E0">
      <w:pPr>
        <w:tabs>
          <w:tab w:val="left" w:pos="322"/>
        </w:tabs>
        <w:ind w:right="-1"/>
        <w:jc w:val="both"/>
        <w:rPr>
          <w:rFonts w:ascii="Tahoma" w:hAnsi="Tahoma" w:cs="Tahoma"/>
          <w:sz w:val="20"/>
          <w:szCs w:val="20"/>
        </w:rPr>
      </w:pPr>
      <w:r>
        <w:rPr>
          <w:rFonts w:ascii="Tahoma" w:hAnsi="Tahoma" w:cs="Tahoma"/>
          <w:b/>
          <w:sz w:val="20"/>
          <w:szCs w:val="20"/>
        </w:rPr>
        <w:t>14</w:t>
      </w:r>
      <w:r w:rsidRPr="00DC0A07">
        <w:rPr>
          <w:rFonts w:ascii="Tahoma" w:hAnsi="Tahoma" w:cs="Tahoma"/>
          <w:b/>
          <w:sz w:val="20"/>
          <w:szCs w:val="20"/>
        </w:rPr>
        <w:t>.</w:t>
      </w:r>
      <w:r w:rsidRPr="00DC0A07">
        <w:rPr>
          <w:rFonts w:ascii="Tahoma" w:hAnsi="Tahoma" w:cs="Tahoma"/>
          <w:sz w:val="20"/>
          <w:szCs w:val="20"/>
        </w:rPr>
        <w:t> Wykonawca jest zobowiązany odebrać pacjenta po dializie od personelu medycznego Stacji Dializ CKD w Łodzi przy ul. Pomorskiej 251, zadbać o ubranie pacjenta w odzież wierzchnią, co jest istotne szczególnie w okresie wiosenno-zimowym i jesienno-zimowym</w:t>
      </w:r>
      <w:r w:rsidRPr="00DC0A07">
        <w:rPr>
          <w:rFonts w:ascii="Tahoma" w:hAnsi="Tahoma" w:cs="Tahoma"/>
          <w:color w:val="FF0000"/>
          <w:sz w:val="20"/>
          <w:szCs w:val="20"/>
        </w:rPr>
        <w:t xml:space="preserve"> </w:t>
      </w:r>
      <w:r w:rsidRPr="00DC0A07">
        <w:rPr>
          <w:rFonts w:ascii="Tahoma" w:hAnsi="Tahoma" w:cs="Tahoma"/>
          <w:sz w:val="20"/>
          <w:szCs w:val="20"/>
        </w:rPr>
        <w:t xml:space="preserve">(w przypadku konieczności odbiór pacjenta następuje bezpośrednio z łóżka dializacyjnego, a Wykonawca zobowiązany jest do udzielenia pomocy również przy ważeniu pacjenta). </w:t>
      </w:r>
    </w:p>
    <w:p w14:paraId="7D2B075C" w14:textId="77777777" w:rsidR="003511E0" w:rsidRPr="00DC0A07" w:rsidRDefault="003511E0" w:rsidP="003511E0">
      <w:pPr>
        <w:tabs>
          <w:tab w:val="left" w:pos="322"/>
        </w:tabs>
        <w:ind w:right="-1"/>
        <w:rPr>
          <w:rFonts w:ascii="Tahoma" w:hAnsi="Tahoma" w:cs="Tahoma"/>
          <w:sz w:val="20"/>
          <w:szCs w:val="20"/>
        </w:rPr>
      </w:pPr>
      <w:r>
        <w:rPr>
          <w:rFonts w:ascii="Tahoma" w:hAnsi="Tahoma" w:cs="Tahoma"/>
          <w:b/>
          <w:sz w:val="20"/>
          <w:szCs w:val="20"/>
        </w:rPr>
        <w:t>15</w:t>
      </w:r>
      <w:r w:rsidRPr="00DC0A07">
        <w:rPr>
          <w:rFonts w:ascii="Tahoma" w:hAnsi="Tahoma" w:cs="Tahoma"/>
          <w:b/>
          <w:sz w:val="20"/>
          <w:szCs w:val="20"/>
        </w:rPr>
        <w:t>.</w:t>
      </w:r>
      <w:r w:rsidRPr="00DC0A07">
        <w:rPr>
          <w:rFonts w:ascii="Tahoma" w:hAnsi="Tahoma" w:cs="Tahoma"/>
          <w:sz w:val="20"/>
          <w:szCs w:val="20"/>
        </w:rPr>
        <w:t> W czasie transportu Wykonawca ponosi odpowiedzialność za chorych transportowanych.</w:t>
      </w:r>
    </w:p>
    <w:p w14:paraId="76C63D8B"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16</w:t>
      </w:r>
      <w:r w:rsidRPr="00DC0A07">
        <w:rPr>
          <w:rFonts w:ascii="Tahoma" w:hAnsi="Tahoma" w:cs="Tahoma"/>
          <w:b/>
          <w:sz w:val="20"/>
          <w:szCs w:val="20"/>
        </w:rPr>
        <w:t>.</w:t>
      </w:r>
      <w:r w:rsidRPr="00DC0A07">
        <w:rPr>
          <w:rFonts w:ascii="Tahoma" w:hAnsi="Tahoma" w:cs="Tahoma"/>
          <w:sz w:val="20"/>
          <w:szCs w:val="20"/>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2E33F7B5"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17</w:t>
      </w:r>
      <w:r w:rsidRPr="00DC0A07">
        <w:rPr>
          <w:rFonts w:ascii="Tahoma" w:hAnsi="Tahoma" w:cs="Tahoma"/>
          <w:b/>
          <w:sz w:val="20"/>
          <w:szCs w:val="20"/>
        </w:rPr>
        <w:t>.</w:t>
      </w:r>
      <w:r w:rsidRPr="00DC0A07">
        <w:rPr>
          <w:rFonts w:ascii="Tahoma" w:hAnsi="Tahoma" w:cs="Tahoma"/>
          <w:sz w:val="20"/>
          <w:szCs w:val="20"/>
        </w:rPr>
        <w:t> Wykonawca jest zobowiązany do opieki nad przewożonymi osobami, pomagania im podczas wsiadania i wysiadania oraz doprowadzenia/przenoszenia ich na noszach do samochodu, Stacji Dializ i miejsca zamieszkania.</w:t>
      </w:r>
    </w:p>
    <w:p w14:paraId="1AB2981F"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18</w:t>
      </w:r>
      <w:r w:rsidRPr="00DC0A07">
        <w:rPr>
          <w:rFonts w:ascii="Tahoma" w:hAnsi="Tahoma" w:cs="Tahoma"/>
          <w:b/>
          <w:sz w:val="20"/>
          <w:szCs w:val="20"/>
        </w:rPr>
        <w:t>.</w:t>
      </w:r>
      <w:r w:rsidRPr="00DC0A07">
        <w:rPr>
          <w:rFonts w:ascii="Tahoma" w:hAnsi="Tahoma" w:cs="Tahoma"/>
          <w:sz w:val="20"/>
          <w:szCs w:val="20"/>
        </w:rPr>
        <w:t> Wykonawca jest zobowiązany do zabezpieczenia przewozów osób dializowanych przez odpowiednią liczbę i jakość samochodów.</w:t>
      </w:r>
      <w:r w:rsidRPr="00DC0A07">
        <w:rPr>
          <w:rFonts w:ascii="Tahoma" w:hAnsi="Tahoma" w:cs="Tahoma"/>
          <w:color w:val="FF0000"/>
          <w:sz w:val="20"/>
          <w:szCs w:val="20"/>
        </w:rPr>
        <w:t xml:space="preserve"> </w:t>
      </w:r>
      <w:r w:rsidRPr="00DC0A07">
        <w:rPr>
          <w:rFonts w:ascii="Tahoma" w:hAnsi="Tahoma" w:cs="Tahoma"/>
          <w:sz w:val="20"/>
          <w:szCs w:val="20"/>
        </w:rPr>
        <w:t xml:space="preserve">Wykonawca jest zobowiązany do organizowania transportu w odrębnych zespołach tak, aby poszczególne zmiany pacjentów nie kontaktowały się ze sobą bezpośrednio. </w:t>
      </w:r>
    </w:p>
    <w:p w14:paraId="5082AE09" w14:textId="77777777" w:rsidR="003511E0" w:rsidRPr="00C5585C" w:rsidRDefault="003511E0" w:rsidP="003511E0">
      <w:pPr>
        <w:tabs>
          <w:tab w:val="left" w:pos="0"/>
        </w:tabs>
        <w:ind w:right="-1"/>
        <w:jc w:val="both"/>
        <w:rPr>
          <w:rFonts w:ascii="Tahoma" w:hAnsi="Tahoma" w:cs="Tahoma"/>
          <w:sz w:val="20"/>
          <w:szCs w:val="20"/>
        </w:rPr>
      </w:pPr>
      <w:r>
        <w:rPr>
          <w:rFonts w:ascii="Tahoma" w:hAnsi="Tahoma" w:cs="Tahoma"/>
          <w:b/>
          <w:sz w:val="20"/>
          <w:szCs w:val="20"/>
        </w:rPr>
        <w:t>19</w:t>
      </w:r>
      <w:r w:rsidRPr="00DC0A07">
        <w:rPr>
          <w:rFonts w:ascii="Tahoma" w:hAnsi="Tahoma" w:cs="Tahoma"/>
          <w:b/>
          <w:sz w:val="20"/>
          <w:szCs w:val="20"/>
        </w:rPr>
        <w:t>.</w:t>
      </w:r>
      <w:r w:rsidRPr="00DC0A07">
        <w:rPr>
          <w:rFonts w:ascii="Tahoma" w:hAnsi="Tahoma" w:cs="Tahoma"/>
          <w:sz w:val="20"/>
          <w:szCs w:val="20"/>
        </w:rPr>
        <w:t> Wykonawca jest zobowiązany do posiadania samochodów wyposażonych w podesty ułatwiające wchodzenie</w:t>
      </w:r>
      <w:r w:rsidRPr="00AD5554">
        <w:rPr>
          <w:rFonts w:ascii="Tahoma" w:hAnsi="Tahoma" w:cs="Tahoma"/>
          <w:sz w:val="20"/>
          <w:szCs w:val="20"/>
        </w:rPr>
        <w:t xml:space="preserve"> </w:t>
      </w:r>
      <w:r w:rsidRPr="00C5585C">
        <w:rPr>
          <w:rFonts w:ascii="Tahoma" w:hAnsi="Tahoma" w:cs="Tahoma"/>
          <w:sz w:val="20"/>
          <w:szCs w:val="20"/>
        </w:rPr>
        <w:t>pacjentów do karetki oraz w ogrzewanie kabiny przeznaczonej do transportu pacjentów.</w:t>
      </w:r>
    </w:p>
    <w:p w14:paraId="405B61C4" w14:textId="77777777" w:rsidR="003511E0" w:rsidRDefault="003511E0" w:rsidP="003511E0">
      <w:pPr>
        <w:jc w:val="both"/>
        <w:rPr>
          <w:rFonts w:ascii="Tahoma" w:hAnsi="Tahoma" w:cs="Tahoma"/>
          <w:sz w:val="20"/>
          <w:szCs w:val="20"/>
        </w:rPr>
      </w:pPr>
      <w:r w:rsidRPr="00C5585C">
        <w:rPr>
          <w:rFonts w:ascii="Tahoma" w:hAnsi="Tahoma" w:cs="Tahoma"/>
          <w:b/>
          <w:sz w:val="20"/>
          <w:szCs w:val="20"/>
        </w:rPr>
        <w:t>2</w:t>
      </w:r>
      <w:r>
        <w:rPr>
          <w:rFonts w:ascii="Tahoma" w:hAnsi="Tahoma" w:cs="Tahoma"/>
          <w:b/>
          <w:sz w:val="20"/>
          <w:szCs w:val="20"/>
        </w:rPr>
        <w:t>0</w:t>
      </w:r>
      <w:r w:rsidRPr="00C5585C">
        <w:rPr>
          <w:rFonts w:ascii="Tahoma" w:hAnsi="Tahoma" w:cs="Tahoma"/>
          <w:b/>
          <w:sz w:val="20"/>
          <w:szCs w:val="20"/>
        </w:rPr>
        <w:t>.</w:t>
      </w:r>
      <w:r w:rsidRPr="00C5585C">
        <w:rPr>
          <w:rFonts w:ascii="Tahoma" w:hAnsi="Tahoma" w:cs="Tahoma"/>
          <w:sz w:val="20"/>
          <w:szCs w:val="20"/>
        </w:rPr>
        <w:t> Wykonawca jest zobowiązany do posiadania sam</w:t>
      </w:r>
      <w:r>
        <w:rPr>
          <w:rFonts w:ascii="Tahoma" w:hAnsi="Tahoma" w:cs="Tahoma"/>
          <w:sz w:val="20"/>
          <w:szCs w:val="20"/>
        </w:rPr>
        <w:t>ochodu do tzw. s</w:t>
      </w:r>
      <w:r w:rsidRPr="00C5585C">
        <w:rPr>
          <w:rFonts w:ascii="Tahoma" w:hAnsi="Tahoma" w:cs="Tahoma"/>
          <w:sz w:val="20"/>
          <w:szCs w:val="20"/>
        </w:rPr>
        <w:t>ytuacji ,,awaryjnych’’ w przypadku, gdy chory po dializie musi odbyć dodatkowe badanie, konsultację i po nich musi być odwieziony do miejsca pobytu (szpital, dom).</w:t>
      </w:r>
    </w:p>
    <w:p w14:paraId="0CC27585" w14:textId="77777777" w:rsidR="003511E0" w:rsidRPr="00F06FF1" w:rsidRDefault="003511E0" w:rsidP="003511E0">
      <w:pPr>
        <w:shd w:val="clear" w:color="auto" w:fill="FFFFFF" w:themeFill="background1"/>
        <w:jc w:val="both"/>
        <w:rPr>
          <w:rFonts w:ascii="Tahoma" w:hAnsi="Tahoma" w:cs="Tahoma"/>
          <w:b/>
          <w:sz w:val="20"/>
          <w:szCs w:val="20"/>
          <w:u w:val="single"/>
        </w:rPr>
      </w:pPr>
      <w:r w:rsidRPr="00F06FF1">
        <w:rPr>
          <w:rFonts w:ascii="Tahoma" w:hAnsi="Tahoma" w:cs="Tahoma"/>
          <w:b/>
          <w:sz w:val="20"/>
          <w:szCs w:val="20"/>
          <w:u w:val="single"/>
        </w:rPr>
        <w:t>W przypadku odmowy przyjazdu pacjenta na dializę lub nieobecności pacjenta pod wskazanym adresem, Wykonawca jest zobowiązany do niezwłocznego powiadomienia lekarza/pielęgniarki Stacji Dializ CKD. Każdorazowa zmiana transportu musi być uzgodniona ze Stacją Dializ CKD.</w:t>
      </w:r>
    </w:p>
    <w:p w14:paraId="1B233693" w14:textId="77777777" w:rsidR="003511E0" w:rsidRPr="002E0B72" w:rsidRDefault="003511E0" w:rsidP="003511E0">
      <w:pPr>
        <w:widowControl w:val="0"/>
        <w:contextualSpacing/>
        <w:jc w:val="both"/>
        <w:rPr>
          <w:rFonts w:ascii="Tahoma" w:hAnsi="Tahoma" w:cs="Tahoma"/>
          <w:sz w:val="20"/>
          <w:szCs w:val="20"/>
        </w:rPr>
      </w:pPr>
      <w:r>
        <w:rPr>
          <w:rFonts w:ascii="Tahoma" w:hAnsi="Tahoma" w:cs="Tahoma"/>
          <w:b/>
          <w:sz w:val="20"/>
          <w:szCs w:val="20"/>
        </w:rPr>
        <w:t>21</w:t>
      </w:r>
      <w:r w:rsidRPr="009A013F">
        <w:rPr>
          <w:rFonts w:ascii="Tahoma" w:hAnsi="Tahoma" w:cs="Tahoma"/>
          <w:b/>
          <w:sz w:val="20"/>
          <w:szCs w:val="20"/>
        </w:rPr>
        <w:t>.</w:t>
      </w:r>
      <w:r w:rsidRPr="009A013F">
        <w:rPr>
          <w:rFonts w:ascii="Tahoma" w:hAnsi="Tahoma" w:cs="Tahoma"/>
          <w:sz w:val="20"/>
          <w:szCs w:val="20"/>
        </w:rPr>
        <w:t xml:space="preserve"> W przypadku zgłoszenia </w:t>
      </w:r>
      <w:r>
        <w:rPr>
          <w:rFonts w:ascii="Tahoma" w:hAnsi="Tahoma" w:cs="Tahoma"/>
          <w:sz w:val="20"/>
          <w:szCs w:val="20"/>
        </w:rPr>
        <w:t>przez Zamawiającego przewozu oso</w:t>
      </w:r>
      <w:r w:rsidRPr="009A013F">
        <w:rPr>
          <w:rFonts w:ascii="Tahoma" w:hAnsi="Tahoma" w:cs="Tahoma"/>
          <w:sz w:val="20"/>
          <w:szCs w:val="20"/>
        </w:rPr>
        <w:t>b</w:t>
      </w:r>
      <w:r>
        <w:rPr>
          <w:rFonts w:ascii="Tahoma" w:hAnsi="Tahoma" w:cs="Tahoma"/>
          <w:sz w:val="20"/>
          <w:szCs w:val="20"/>
        </w:rPr>
        <w:t>y</w:t>
      </w:r>
      <w:r w:rsidRPr="009A013F">
        <w:rPr>
          <w:rFonts w:ascii="Tahoma" w:hAnsi="Tahoma" w:cs="Tahoma"/>
          <w:sz w:val="20"/>
          <w:szCs w:val="20"/>
        </w:rPr>
        <w:t xml:space="preserve"> otył</w:t>
      </w:r>
      <w:r>
        <w:rPr>
          <w:rFonts w:ascii="Tahoma" w:hAnsi="Tahoma" w:cs="Tahoma"/>
          <w:sz w:val="20"/>
          <w:szCs w:val="20"/>
        </w:rPr>
        <w:t>ej</w:t>
      </w:r>
      <w:r w:rsidRPr="009A013F">
        <w:rPr>
          <w:rFonts w:ascii="Tahoma" w:hAnsi="Tahoma" w:cs="Tahoma"/>
          <w:sz w:val="20"/>
          <w:szCs w:val="20"/>
        </w:rPr>
        <w:t xml:space="preserve">, </w:t>
      </w:r>
      <w:r w:rsidRPr="002E0B72">
        <w:rPr>
          <w:rFonts w:ascii="Tahoma" w:hAnsi="Tahoma" w:cs="Tahoma"/>
          <w:sz w:val="20"/>
          <w:szCs w:val="20"/>
        </w:rPr>
        <w:t>Wykonawca zapewnia:</w:t>
      </w:r>
    </w:p>
    <w:p w14:paraId="1E37D91E" w14:textId="77777777" w:rsidR="00DA08FC" w:rsidRPr="00DA08FC" w:rsidRDefault="00DA08FC" w:rsidP="00DA08FC">
      <w:pPr>
        <w:numPr>
          <w:ilvl w:val="0"/>
          <w:numId w:val="34"/>
        </w:numPr>
        <w:tabs>
          <w:tab w:val="left" w:pos="284"/>
        </w:tabs>
        <w:jc w:val="both"/>
        <w:rPr>
          <w:rFonts w:ascii="Tahoma" w:hAnsi="Tahoma" w:cs="Tahoma"/>
          <w:sz w:val="20"/>
          <w:szCs w:val="20"/>
        </w:rPr>
      </w:pPr>
      <w:r w:rsidRPr="00DA08FC">
        <w:rPr>
          <w:rFonts w:ascii="Tahoma" w:hAnsi="Tahoma" w:cs="Tahoma"/>
          <w:sz w:val="20"/>
          <w:szCs w:val="20"/>
        </w:rPr>
        <w:t>dla pacjenta o wadze do 160 kg wysłanie karetki z czteroosobową załogą,</w:t>
      </w:r>
    </w:p>
    <w:p w14:paraId="5F912352" w14:textId="77777777" w:rsidR="00DA08FC" w:rsidRPr="00DA08FC" w:rsidRDefault="00DA08FC" w:rsidP="00DA08FC">
      <w:pPr>
        <w:numPr>
          <w:ilvl w:val="0"/>
          <w:numId w:val="34"/>
        </w:numPr>
        <w:tabs>
          <w:tab w:val="left" w:pos="284"/>
        </w:tabs>
        <w:jc w:val="both"/>
        <w:rPr>
          <w:rFonts w:ascii="Tahoma" w:hAnsi="Tahoma" w:cs="Tahoma"/>
          <w:sz w:val="20"/>
          <w:szCs w:val="20"/>
        </w:rPr>
      </w:pPr>
      <w:r w:rsidRPr="00DA08FC">
        <w:rPr>
          <w:rFonts w:ascii="Tahoma" w:hAnsi="Tahoma" w:cs="Tahoma"/>
          <w:sz w:val="20"/>
          <w:szCs w:val="20"/>
        </w:rPr>
        <w:t>dla pacjenta o wadze powyżej 160 kg wysłanie dwóch zespołów co najmniej 3 osobowych.</w:t>
      </w:r>
    </w:p>
    <w:p w14:paraId="5E04EF4F" w14:textId="77777777" w:rsidR="00DA08FC" w:rsidRPr="00DA08FC" w:rsidRDefault="00DA08FC" w:rsidP="00DA08FC">
      <w:pPr>
        <w:numPr>
          <w:ilvl w:val="0"/>
          <w:numId w:val="34"/>
        </w:numPr>
        <w:tabs>
          <w:tab w:val="left" w:pos="284"/>
        </w:tabs>
        <w:jc w:val="both"/>
        <w:rPr>
          <w:rFonts w:ascii="Tahoma" w:hAnsi="Tahoma" w:cs="Tahoma"/>
          <w:sz w:val="20"/>
          <w:szCs w:val="20"/>
        </w:rPr>
      </w:pPr>
      <w:r w:rsidRPr="00DA08FC">
        <w:rPr>
          <w:rFonts w:ascii="Tahoma" w:hAnsi="Tahoma" w:cs="Tahoma"/>
          <w:sz w:val="20"/>
          <w:szCs w:val="20"/>
        </w:rPr>
        <w:t>dla pacjenta o wadze powyżej 200 kg wysłanie dwóch zespołów co najmniej 3 osobowych oraz specjalistyczny sprzęt do transportu pacjenta z otyłością olbrzymią</w:t>
      </w:r>
    </w:p>
    <w:p w14:paraId="7E5D8076" w14:textId="77777777" w:rsidR="00DA08FC" w:rsidRPr="00DA08FC" w:rsidRDefault="00DA08FC" w:rsidP="00DA08FC">
      <w:pPr>
        <w:tabs>
          <w:tab w:val="left" w:pos="284"/>
        </w:tabs>
        <w:jc w:val="both"/>
        <w:rPr>
          <w:rFonts w:ascii="Tahoma" w:hAnsi="Tahoma" w:cs="Tahoma"/>
          <w:sz w:val="20"/>
          <w:szCs w:val="20"/>
        </w:rPr>
      </w:pPr>
      <w:r w:rsidRPr="00DA08FC">
        <w:rPr>
          <w:rFonts w:ascii="Tahoma" w:hAnsi="Tahoma" w:cs="Tahoma"/>
          <w:sz w:val="20"/>
          <w:szCs w:val="20"/>
        </w:rPr>
        <w:t xml:space="preserve">W takim przypadku Zamawiający zobowiązuje się do podania Wykonawcy niezbędnych informacji, aby mógł przygotować odpowiedni transport. </w:t>
      </w:r>
    </w:p>
    <w:p w14:paraId="64163C1B" w14:textId="77777777" w:rsidR="00DA08FC" w:rsidRPr="00DA08FC" w:rsidRDefault="00DA08FC" w:rsidP="00DA08FC">
      <w:pPr>
        <w:numPr>
          <w:ilvl w:val="0"/>
          <w:numId w:val="48"/>
        </w:numPr>
        <w:tabs>
          <w:tab w:val="left" w:pos="284"/>
        </w:tabs>
        <w:jc w:val="both"/>
        <w:rPr>
          <w:rFonts w:ascii="Tahoma" w:hAnsi="Tahoma" w:cs="Tahoma"/>
          <w:sz w:val="20"/>
          <w:szCs w:val="20"/>
        </w:rPr>
      </w:pPr>
      <w:r w:rsidRPr="00DA08FC">
        <w:rPr>
          <w:rFonts w:ascii="Tahoma" w:hAnsi="Tahoma" w:cs="Tahoma"/>
          <w:sz w:val="20"/>
          <w:szCs w:val="20"/>
        </w:rPr>
        <w:t xml:space="preserve">Opłata za transport osoby otyłej o wadze do 160 kg liczona jest jako jeden przewóz. </w:t>
      </w:r>
    </w:p>
    <w:p w14:paraId="440CC0C9" w14:textId="77777777" w:rsidR="00DA08FC" w:rsidRPr="00DA08FC" w:rsidRDefault="00DA08FC" w:rsidP="00DA08FC">
      <w:pPr>
        <w:numPr>
          <w:ilvl w:val="0"/>
          <w:numId w:val="48"/>
        </w:numPr>
        <w:tabs>
          <w:tab w:val="left" w:pos="284"/>
        </w:tabs>
        <w:jc w:val="both"/>
        <w:rPr>
          <w:rFonts w:ascii="Tahoma" w:hAnsi="Tahoma" w:cs="Tahoma"/>
          <w:sz w:val="20"/>
          <w:szCs w:val="20"/>
        </w:rPr>
      </w:pPr>
      <w:r w:rsidRPr="00DA08FC">
        <w:rPr>
          <w:rFonts w:ascii="Tahoma" w:hAnsi="Tahoma" w:cs="Tahoma"/>
          <w:sz w:val="20"/>
          <w:szCs w:val="20"/>
        </w:rPr>
        <w:t xml:space="preserve">Opłata za transport osoby otyłej o wadze powyżej 160 kg liczona jest jako 2 przewozy.  </w:t>
      </w:r>
    </w:p>
    <w:p w14:paraId="384CA4DA" w14:textId="77777777" w:rsidR="00DA08FC" w:rsidRPr="00DA08FC" w:rsidRDefault="00DA08FC" w:rsidP="00DA08FC">
      <w:pPr>
        <w:numPr>
          <w:ilvl w:val="0"/>
          <w:numId w:val="48"/>
        </w:numPr>
        <w:tabs>
          <w:tab w:val="left" w:pos="284"/>
        </w:tabs>
        <w:jc w:val="both"/>
        <w:rPr>
          <w:rFonts w:ascii="Tahoma" w:hAnsi="Tahoma" w:cs="Tahoma"/>
          <w:sz w:val="20"/>
          <w:szCs w:val="20"/>
        </w:rPr>
      </w:pPr>
      <w:r w:rsidRPr="00DA08FC">
        <w:rPr>
          <w:rFonts w:ascii="Tahoma" w:hAnsi="Tahoma" w:cs="Tahoma"/>
          <w:sz w:val="20"/>
          <w:szCs w:val="20"/>
        </w:rPr>
        <w:t xml:space="preserve">Opłata za transport pacjenta o wadze powyżej 200 kg liczona jest jako 2 przewozy.  </w:t>
      </w:r>
    </w:p>
    <w:p w14:paraId="71DEE8B7" w14:textId="77777777" w:rsidR="003511E0" w:rsidRPr="002E0B72" w:rsidRDefault="003511E0" w:rsidP="003511E0">
      <w:pPr>
        <w:tabs>
          <w:tab w:val="left" w:pos="284"/>
        </w:tabs>
        <w:jc w:val="both"/>
        <w:rPr>
          <w:rFonts w:ascii="Tahoma" w:hAnsi="Tahoma" w:cs="Tahoma"/>
          <w:color w:val="000000"/>
          <w:sz w:val="20"/>
          <w:szCs w:val="20"/>
        </w:rPr>
      </w:pPr>
      <w:r w:rsidRPr="002E0B72">
        <w:rPr>
          <w:rFonts w:ascii="Tahoma" w:hAnsi="Tahoma" w:cs="Tahoma"/>
          <w:b/>
          <w:color w:val="000000"/>
          <w:sz w:val="20"/>
          <w:szCs w:val="20"/>
        </w:rPr>
        <w:t>2</w:t>
      </w:r>
      <w:r>
        <w:rPr>
          <w:rFonts w:ascii="Tahoma" w:hAnsi="Tahoma" w:cs="Tahoma"/>
          <w:b/>
          <w:color w:val="000000"/>
          <w:sz w:val="20"/>
          <w:szCs w:val="20"/>
        </w:rPr>
        <w:t>2</w:t>
      </w:r>
      <w:r w:rsidRPr="002E0B72">
        <w:rPr>
          <w:rFonts w:ascii="Tahoma" w:hAnsi="Tahoma" w:cs="Tahoma"/>
          <w:b/>
          <w:color w:val="000000"/>
          <w:sz w:val="20"/>
          <w:szCs w:val="20"/>
        </w:rPr>
        <w:t>.</w:t>
      </w:r>
      <w:r w:rsidRPr="002E0B72">
        <w:rPr>
          <w:rFonts w:ascii="Tahoma" w:hAnsi="Tahoma" w:cs="Tahoma"/>
          <w:color w:val="000000"/>
          <w:sz w:val="20"/>
          <w:szCs w:val="20"/>
        </w:rPr>
        <w:t> Środki transportu wraz z ich wyposażeniem, za pomocą których Wykonawca realizuje przedmiot zamówienia muszą spełniać wymagania określone w następujących przepisach prawnych:</w:t>
      </w:r>
    </w:p>
    <w:p w14:paraId="0F92B74F"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2" w:history="1">
        <w:r w:rsidRPr="00F06FF1">
          <w:rPr>
            <w:rStyle w:val="Hipercze"/>
            <w:rFonts w:ascii="Tahoma" w:hAnsi="Tahoma" w:cs="Tahoma"/>
            <w:color w:val="auto"/>
            <w:sz w:val="20"/>
            <w:szCs w:val="20"/>
          </w:rPr>
          <w:t>PN-EN 1789:2021-02</w:t>
        </w:r>
      </w:hyperlink>
      <w:r w:rsidRPr="00F06FF1">
        <w:rPr>
          <w:rFonts w:ascii="Tahoma" w:hAnsi="Tahoma" w:cs="Tahoma"/>
          <w:sz w:val="20"/>
          <w:szCs w:val="20"/>
        </w:rPr>
        <w:t xml:space="preserve"> „</w:t>
      </w:r>
      <w:r w:rsidRPr="00F06FF1">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0A8F0AE0"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xml:space="preserve">. Dz. U. z 2016 r. poz. 2022 z </w:t>
      </w:r>
      <w:proofErr w:type="spellStart"/>
      <w:r w:rsidRPr="00F06FF1">
        <w:rPr>
          <w:rFonts w:ascii="Tahoma" w:eastAsia="Times New Roman" w:hAnsi="Tahoma" w:cs="Tahoma"/>
          <w:sz w:val="20"/>
          <w:szCs w:val="20"/>
          <w:lang w:eastAsia="ar-SA"/>
        </w:rPr>
        <w:t>późn</w:t>
      </w:r>
      <w:proofErr w:type="spellEnd"/>
      <w:r w:rsidRPr="00F06FF1">
        <w:rPr>
          <w:rFonts w:ascii="Tahoma" w:eastAsia="Times New Roman" w:hAnsi="Tahoma" w:cs="Tahoma"/>
          <w:sz w:val="20"/>
          <w:szCs w:val="20"/>
          <w:lang w:eastAsia="ar-SA"/>
        </w:rPr>
        <w:t xml:space="preserve">. zm.), </w:t>
      </w:r>
    </w:p>
    <w:p w14:paraId="2CA0D731"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Ustawą z dnia 20 czerwca 1997 r. Prawo o Ruchu Drogowym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Dz. U. z 2022 r., poz. 988 z późn.zm),</w:t>
      </w:r>
    </w:p>
    <w:p w14:paraId="316C45E6"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Ustawą z dnia 7 kwietnia 2022 r. o wyrobach medycznych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xml:space="preserve">. Dz. U. z 2022 r., poz. 974), </w:t>
      </w:r>
    </w:p>
    <w:p w14:paraId="21C24CE4"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360C937B" w14:textId="77777777" w:rsidR="003511E0" w:rsidRPr="00EC3CB6" w:rsidRDefault="003511E0" w:rsidP="003511E0">
      <w:pPr>
        <w:widowControl w:val="0"/>
        <w:numPr>
          <w:ilvl w:val="0"/>
          <w:numId w:val="33"/>
        </w:numPr>
        <w:suppressAutoHyphens/>
        <w:ind w:left="709"/>
        <w:contextualSpacing/>
        <w:jc w:val="both"/>
        <w:rPr>
          <w:rFonts w:ascii="Tahoma" w:hAnsi="Tahoma" w:cs="Tahoma"/>
          <w:sz w:val="20"/>
          <w:szCs w:val="20"/>
        </w:rPr>
      </w:pPr>
      <w:r w:rsidRPr="00F06FF1">
        <w:rPr>
          <w:rFonts w:ascii="Tahoma" w:eastAsia="Times New Roman" w:hAnsi="Tahoma" w:cs="Tahoma"/>
          <w:bCs/>
          <w:sz w:val="20"/>
          <w:szCs w:val="20"/>
          <w:lang w:eastAsia="ar-SA"/>
        </w:rPr>
        <w:t xml:space="preserve">Środki transportu powinny posiadać ważne pozwolenie na używanie sygnałów dźwiękowych i </w:t>
      </w:r>
      <w:r w:rsidRPr="00F06FF1">
        <w:rPr>
          <w:rFonts w:ascii="Tahoma" w:eastAsia="Times New Roman" w:hAnsi="Tahoma" w:cs="Tahoma"/>
          <w:bCs/>
          <w:sz w:val="20"/>
          <w:szCs w:val="20"/>
          <w:lang w:eastAsia="ar-SA"/>
        </w:rPr>
        <w:br/>
        <w:t xml:space="preserve"> świetlnych zgodnie z ustawą z dnia 20.06.1997 r. Prawo o ruchu drogowym </w:t>
      </w:r>
      <w:r w:rsidRPr="00F06FF1">
        <w:rPr>
          <w:rFonts w:ascii="Tahoma" w:eastAsia="Times New Roman" w:hAnsi="Tahoma" w:cs="Tahoma"/>
          <w:sz w:val="20"/>
          <w:szCs w:val="20"/>
          <w:lang w:eastAsia="ar-SA"/>
        </w:rPr>
        <w:t xml:space="preserve">(tekst jednolity – Dz. U. z 2021. poz. 450  z </w:t>
      </w:r>
      <w:proofErr w:type="spellStart"/>
      <w:r w:rsidRPr="00F06FF1">
        <w:rPr>
          <w:rFonts w:ascii="Tahoma" w:eastAsia="Times New Roman" w:hAnsi="Tahoma" w:cs="Tahoma"/>
          <w:sz w:val="20"/>
          <w:szCs w:val="20"/>
          <w:lang w:eastAsia="ar-SA"/>
        </w:rPr>
        <w:t>późn</w:t>
      </w:r>
      <w:proofErr w:type="spellEnd"/>
      <w:r w:rsidRPr="00F06FF1">
        <w:rPr>
          <w:rFonts w:ascii="Tahoma" w:eastAsia="Times New Roman" w:hAnsi="Tahoma" w:cs="Tahoma"/>
          <w:sz w:val="20"/>
          <w:szCs w:val="20"/>
          <w:lang w:eastAsia="ar-SA"/>
        </w:rPr>
        <w:t>. zm.).</w:t>
      </w:r>
    </w:p>
    <w:p w14:paraId="1B82A88F" w14:textId="0C941DA8" w:rsidR="003511E0" w:rsidRPr="002E0B72" w:rsidRDefault="003511E0" w:rsidP="003511E0">
      <w:pPr>
        <w:tabs>
          <w:tab w:val="left" w:pos="284"/>
        </w:tabs>
        <w:jc w:val="both"/>
        <w:rPr>
          <w:rFonts w:ascii="Tahoma" w:hAnsi="Tahoma" w:cs="Tahoma"/>
          <w:sz w:val="20"/>
          <w:szCs w:val="20"/>
        </w:rPr>
      </w:pPr>
      <w:r>
        <w:rPr>
          <w:rFonts w:ascii="Tahoma" w:hAnsi="Tahoma" w:cs="Tahoma"/>
          <w:b/>
          <w:sz w:val="20"/>
          <w:szCs w:val="20"/>
        </w:rPr>
        <w:t>23</w:t>
      </w:r>
      <w:r w:rsidRPr="002E0B72">
        <w:rPr>
          <w:rFonts w:ascii="Tahoma" w:hAnsi="Tahoma" w:cs="Tahoma"/>
          <w:b/>
          <w:sz w:val="20"/>
          <w:szCs w:val="20"/>
        </w:rPr>
        <w:t>.</w:t>
      </w:r>
      <w:r w:rsidRPr="002E0B72">
        <w:rPr>
          <w:rFonts w:ascii="Tahoma" w:hAnsi="Tahoma" w:cs="Tahoma"/>
          <w:sz w:val="20"/>
          <w:szCs w:val="20"/>
        </w:rPr>
        <w:t> Środki transportu powinny posiad</w:t>
      </w:r>
      <w:r w:rsidR="00C83A8A">
        <w:rPr>
          <w:rFonts w:ascii="Tahoma" w:hAnsi="Tahoma" w:cs="Tahoma"/>
          <w:sz w:val="20"/>
          <w:szCs w:val="20"/>
        </w:rPr>
        <w:t xml:space="preserve">ać ważny pakiet ubezpieczeń OC </w:t>
      </w:r>
      <w:r w:rsidRPr="002E0B72">
        <w:rPr>
          <w:rFonts w:ascii="Tahoma" w:hAnsi="Tahoma" w:cs="Tahoma"/>
          <w:sz w:val="20"/>
          <w:szCs w:val="20"/>
        </w:rPr>
        <w:t>i NW obowiązujący dla tego typu pojazdów.</w:t>
      </w:r>
    </w:p>
    <w:p w14:paraId="7E892560" w14:textId="77777777" w:rsidR="003511E0" w:rsidRPr="002E0B72" w:rsidRDefault="003511E0" w:rsidP="003511E0">
      <w:pPr>
        <w:tabs>
          <w:tab w:val="left" w:pos="284"/>
        </w:tabs>
        <w:rPr>
          <w:rFonts w:ascii="Tahoma" w:hAnsi="Tahoma" w:cs="Tahoma"/>
          <w:sz w:val="20"/>
          <w:szCs w:val="20"/>
        </w:rPr>
      </w:pPr>
      <w:r>
        <w:rPr>
          <w:rFonts w:ascii="Tahoma" w:hAnsi="Tahoma" w:cs="Tahoma"/>
          <w:b/>
          <w:sz w:val="20"/>
          <w:szCs w:val="20"/>
        </w:rPr>
        <w:t>24</w:t>
      </w:r>
      <w:r w:rsidRPr="002E0B72">
        <w:rPr>
          <w:rFonts w:ascii="Tahoma" w:hAnsi="Tahoma" w:cs="Tahoma"/>
          <w:b/>
          <w:sz w:val="20"/>
          <w:szCs w:val="20"/>
        </w:rPr>
        <w:t>.</w:t>
      </w:r>
      <w:r w:rsidRPr="002E0B72">
        <w:rPr>
          <w:rFonts w:ascii="Tahoma" w:hAnsi="Tahoma" w:cs="Tahoma"/>
          <w:sz w:val="20"/>
          <w:szCs w:val="20"/>
        </w:rPr>
        <w:t> Wykonawca zapewnia obsadę karetek w liczbie i o kwalifikacjach odpowiednich dla rodzaju zamawianego transportu, zgodną z następującymi przepisami prawnymi:</w:t>
      </w:r>
    </w:p>
    <w:p w14:paraId="6E6BD340" w14:textId="77777777" w:rsidR="003511E0" w:rsidRPr="002E0B72" w:rsidRDefault="003511E0" w:rsidP="003511E0">
      <w:pPr>
        <w:widowControl w:val="0"/>
        <w:numPr>
          <w:ilvl w:val="0"/>
          <w:numId w:val="35"/>
        </w:numPr>
        <w:suppressAutoHyphens/>
        <w:ind w:left="709"/>
        <w:contextualSpacing/>
        <w:jc w:val="both"/>
        <w:rPr>
          <w:rFonts w:ascii="Tahoma" w:hAnsi="Tahoma" w:cs="Tahoma"/>
          <w:bCs/>
          <w:sz w:val="20"/>
          <w:szCs w:val="20"/>
        </w:rPr>
      </w:pPr>
      <w:r w:rsidRPr="002E0B72">
        <w:rPr>
          <w:rFonts w:ascii="Tahoma" w:hAnsi="Tahoma" w:cs="Tahoma"/>
          <w:sz w:val="20"/>
          <w:szCs w:val="20"/>
        </w:rPr>
        <w:t xml:space="preserve">z </w:t>
      </w:r>
      <w:r w:rsidRPr="002E0B72">
        <w:rPr>
          <w:rFonts w:ascii="Tahoma" w:hAnsi="Tahoma" w:cs="Tahoma"/>
          <w:bCs/>
          <w:sz w:val="20"/>
          <w:szCs w:val="20"/>
        </w:rPr>
        <w:t>rozporządzeniem Ministra Zdrowia z dnia 4 lutego 2019 r. w sprawie świadczeń gwarantowanych z zakresu ratownictwa medycznego (Dz. U. z 2019 r. poz. 237),</w:t>
      </w:r>
    </w:p>
    <w:p w14:paraId="3994365C" w14:textId="77777777" w:rsidR="003511E0" w:rsidRPr="002E0B72" w:rsidRDefault="003511E0" w:rsidP="003511E0">
      <w:pPr>
        <w:widowControl w:val="0"/>
        <w:numPr>
          <w:ilvl w:val="0"/>
          <w:numId w:val="35"/>
        </w:numPr>
        <w:suppressAutoHyphens/>
        <w:ind w:left="709"/>
        <w:contextualSpacing/>
        <w:rPr>
          <w:rFonts w:ascii="Tahoma" w:hAnsi="Tahoma" w:cs="Tahoma"/>
          <w:sz w:val="20"/>
          <w:szCs w:val="20"/>
        </w:rPr>
      </w:pPr>
      <w:r w:rsidRPr="002E0B72">
        <w:rPr>
          <w:rFonts w:ascii="Tahoma" w:hAnsi="Tahoma" w:cs="Tahoma"/>
          <w:bCs/>
          <w:sz w:val="20"/>
          <w:szCs w:val="20"/>
        </w:rPr>
        <w:t>z ustawą</w:t>
      </w:r>
      <w:r w:rsidRPr="002E0B72">
        <w:rPr>
          <w:rFonts w:ascii="Tahoma" w:hAnsi="Tahoma" w:cs="Tahoma"/>
          <w:sz w:val="20"/>
          <w:szCs w:val="20"/>
        </w:rPr>
        <w:t xml:space="preserve"> z dnia 5 stycznia 2011 r. o kierujących pojazdami (Dz.U. 2020 poz. 1268).</w:t>
      </w:r>
    </w:p>
    <w:p w14:paraId="05F647D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25</w:t>
      </w:r>
      <w:r w:rsidRPr="002E0B72">
        <w:rPr>
          <w:rFonts w:ascii="Tahoma" w:hAnsi="Tahoma" w:cs="Tahoma"/>
          <w:b/>
          <w:sz w:val="20"/>
          <w:szCs w:val="20"/>
        </w:rPr>
        <w:t>.</w:t>
      </w:r>
      <w:r w:rsidRPr="002E0B72">
        <w:rPr>
          <w:rFonts w:ascii="Tahoma" w:hAnsi="Tahoma" w:cs="Tahoma"/>
          <w:sz w:val="20"/>
          <w:szCs w:val="20"/>
        </w:rPr>
        <w:t xml:space="preserve"> Wykonawca przedłoży na każde wezwanie Zamawiającego dokumenty potwierdzające prawidłową realizację </w:t>
      </w:r>
      <w:r w:rsidRPr="00A24DB5">
        <w:rPr>
          <w:rFonts w:ascii="Tahoma" w:hAnsi="Tahoma" w:cs="Tahoma"/>
          <w:color w:val="000000"/>
          <w:sz w:val="20"/>
          <w:szCs w:val="20"/>
        </w:rPr>
        <w:t>zamówienia zgodnie z obowiązującymi przepisami prawa.</w:t>
      </w:r>
    </w:p>
    <w:p w14:paraId="542F6DA1" w14:textId="77777777" w:rsidR="003511E0"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26</w:t>
      </w:r>
      <w:r w:rsidRPr="00A24DB5">
        <w:rPr>
          <w:rFonts w:ascii="Tahoma" w:hAnsi="Tahoma" w:cs="Tahoma"/>
          <w:b/>
          <w:color w:val="000000"/>
          <w:sz w:val="20"/>
          <w:szCs w:val="20"/>
        </w:rPr>
        <w:t>.</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3A8DA7DC" w14:textId="77777777" w:rsidR="003511E0" w:rsidRPr="00E44DCE" w:rsidRDefault="003511E0" w:rsidP="003511E0">
      <w:pPr>
        <w:tabs>
          <w:tab w:val="left" w:pos="284"/>
        </w:tabs>
        <w:jc w:val="both"/>
        <w:rPr>
          <w:rFonts w:ascii="Tahoma" w:hAnsi="Tahoma" w:cs="Tahoma"/>
          <w:sz w:val="20"/>
          <w:szCs w:val="20"/>
        </w:rPr>
      </w:pPr>
      <w:r>
        <w:rPr>
          <w:rFonts w:ascii="Tahoma" w:hAnsi="Tahoma" w:cs="Tahoma"/>
          <w:b/>
          <w:sz w:val="20"/>
          <w:szCs w:val="20"/>
        </w:rPr>
        <w:t>27</w:t>
      </w:r>
      <w:r w:rsidRPr="00E44DCE">
        <w:rPr>
          <w:rFonts w:ascii="Tahoma" w:hAnsi="Tahoma" w:cs="Tahoma"/>
          <w:b/>
          <w:sz w:val="20"/>
          <w:szCs w:val="20"/>
        </w:rPr>
        <w:t>.</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76D6BC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28</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6BCB93DE"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29</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7BF493CC" w14:textId="77777777" w:rsidR="003511E0" w:rsidRPr="00A46C2A" w:rsidRDefault="003511E0" w:rsidP="003511E0">
      <w:pPr>
        <w:tabs>
          <w:tab w:val="left" w:pos="284"/>
        </w:tabs>
        <w:jc w:val="both"/>
        <w:rPr>
          <w:rFonts w:ascii="Tahoma" w:hAnsi="Tahoma" w:cs="Tahoma"/>
          <w:color w:val="000000"/>
          <w:sz w:val="20"/>
          <w:szCs w:val="20"/>
        </w:rPr>
      </w:pPr>
      <w:r>
        <w:rPr>
          <w:rFonts w:ascii="Tahoma" w:hAnsi="Tahoma" w:cs="Tahoma"/>
          <w:b/>
          <w:sz w:val="20"/>
          <w:szCs w:val="20"/>
        </w:rPr>
        <w:t>30</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0D6E587" w14:textId="77777777" w:rsidR="003511E0" w:rsidRPr="002D374B" w:rsidRDefault="003511E0" w:rsidP="003511E0">
      <w:pPr>
        <w:tabs>
          <w:tab w:val="left" w:pos="284"/>
        </w:tabs>
        <w:jc w:val="both"/>
        <w:rPr>
          <w:rFonts w:ascii="Tahoma" w:hAnsi="Tahoma" w:cs="Tahoma"/>
          <w:b/>
          <w:sz w:val="20"/>
        </w:rPr>
      </w:pPr>
      <w:r>
        <w:rPr>
          <w:rFonts w:ascii="Tahoma" w:hAnsi="Tahoma" w:cs="Tahoma"/>
          <w:b/>
          <w:color w:val="000000"/>
          <w:sz w:val="20"/>
          <w:szCs w:val="20"/>
        </w:rPr>
        <w:t>31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w:t>
      </w:r>
      <w:r w:rsidRPr="002D374B">
        <w:rPr>
          <w:rFonts w:ascii="Tahoma" w:hAnsi="Tahoma" w:cs="Tahoma"/>
          <w:sz w:val="20"/>
        </w:rPr>
        <w:t xml:space="preserve">dalej zwane </w:t>
      </w:r>
      <w:r w:rsidRPr="002D374B">
        <w:rPr>
          <w:rFonts w:ascii="Tahoma" w:hAnsi="Tahoma" w:cs="Tahoma"/>
          <w:b/>
          <w:sz w:val="20"/>
        </w:rPr>
        <w:t>RODO.</w:t>
      </w:r>
    </w:p>
    <w:p w14:paraId="7F3065F3" w14:textId="77777777" w:rsidR="003511E0" w:rsidRDefault="003511E0" w:rsidP="003511E0">
      <w:pPr>
        <w:tabs>
          <w:tab w:val="left" w:pos="284"/>
        </w:tabs>
        <w:jc w:val="both"/>
        <w:rPr>
          <w:rFonts w:ascii="Tahoma" w:hAnsi="Tahoma" w:cs="Tahoma"/>
          <w:sz w:val="20"/>
          <w:szCs w:val="20"/>
        </w:rPr>
      </w:pPr>
      <w:r>
        <w:rPr>
          <w:rFonts w:ascii="Tahoma" w:hAnsi="Tahoma" w:cs="Tahoma"/>
          <w:b/>
          <w:sz w:val="20"/>
        </w:rPr>
        <w:t>32</w:t>
      </w:r>
      <w:r w:rsidRPr="002D374B">
        <w:rPr>
          <w:rFonts w:ascii="Tahoma" w:hAnsi="Tahoma" w:cs="Tahoma"/>
          <w:b/>
          <w:sz w:val="20"/>
        </w:rPr>
        <w:t>. </w:t>
      </w:r>
      <w:r w:rsidRPr="002D374B">
        <w:rPr>
          <w:rFonts w:ascii="Tahoma" w:hAnsi="Tahoma" w:cs="Tahoma"/>
          <w:sz w:val="20"/>
          <w:szCs w:val="20"/>
        </w:rPr>
        <w:t xml:space="preserve">W sytuacjach nagłych i nieprzewidzianych przez Zamawiającego, Wykonawca zobowiązany jest uruchomić dodatkowe </w:t>
      </w:r>
      <w:r w:rsidRPr="002D374B">
        <w:rPr>
          <w:rFonts w:ascii="Tahoma" w:hAnsi="Tahoma" w:cs="Tahoma"/>
          <w:b/>
          <w:sz w:val="20"/>
          <w:szCs w:val="20"/>
        </w:rPr>
        <w:t>rezerwy</w:t>
      </w:r>
      <w:r w:rsidRPr="002D374B">
        <w:rPr>
          <w:rFonts w:ascii="Tahoma" w:hAnsi="Tahoma" w:cs="Tahoma"/>
          <w:sz w:val="20"/>
          <w:szCs w:val="20"/>
        </w:rPr>
        <w:t xml:space="preserve"> samochodów przeznaczonych do realizacji usług transportu pacjentów dializowanych</w:t>
      </w:r>
      <w:r w:rsidRPr="002D374B">
        <w:rPr>
          <w:rFonts w:ascii="Tahoma" w:eastAsia="Lucida Sans Unicode" w:hAnsi="Tahoma" w:cs="Tahoma"/>
          <w:kern w:val="1"/>
          <w:sz w:val="20"/>
          <w:szCs w:val="20"/>
        </w:rPr>
        <w:t>.</w:t>
      </w:r>
      <w:r w:rsidRPr="002D374B">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EC4097E" w14:textId="77777777" w:rsidR="003511E0" w:rsidRPr="00374387" w:rsidRDefault="003511E0" w:rsidP="003511E0">
      <w:pPr>
        <w:jc w:val="both"/>
        <w:rPr>
          <w:rFonts w:ascii="Tahoma" w:hAnsi="Tahoma" w:cs="Tahoma"/>
          <w:sz w:val="20"/>
          <w:szCs w:val="20"/>
        </w:rPr>
      </w:pPr>
      <w:r>
        <w:rPr>
          <w:rFonts w:ascii="Tahoma" w:hAnsi="Tahoma" w:cs="Tahoma"/>
          <w:b/>
          <w:sz w:val="20"/>
          <w:szCs w:val="20"/>
        </w:rPr>
        <w:t>33</w:t>
      </w:r>
      <w:r w:rsidRPr="005E1F4B">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41AD2E78" w14:textId="77777777" w:rsidR="003511E0" w:rsidRDefault="003511E0" w:rsidP="003511E0">
      <w:pPr>
        <w:jc w:val="both"/>
        <w:rPr>
          <w:rFonts w:ascii="Tahoma" w:hAnsi="Tahoma" w:cs="Tahoma"/>
          <w:sz w:val="20"/>
          <w:szCs w:val="20"/>
        </w:rPr>
      </w:pPr>
      <w:r>
        <w:rPr>
          <w:rFonts w:ascii="Tahoma" w:hAnsi="Tahoma" w:cs="Tahoma"/>
          <w:b/>
          <w:sz w:val="20"/>
          <w:szCs w:val="20"/>
          <w:shd w:val="clear" w:color="auto" w:fill="FFFFFF"/>
        </w:rPr>
        <w:t>34</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2BDC89A3" w14:textId="77777777" w:rsidR="003511E0" w:rsidRDefault="003511E0" w:rsidP="003511E0">
      <w:pPr>
        <w:tabs>
          <w:tab w:val="left" w:pos="284"/>
        </w:tabs>
        <w:jc w:val="both"/>
        <w:rPr>
          <w:rFonts w:ascii="Tahoma" w:hAnsi="Tahoma" w:cs="Tahoma"/>
          <w:b/>
          <w:sz w:val="20"/>
        </w:rPr>
      </w:pPr>
    </w:p>
    <w:p w14:paraId="75260CA6" w14:textId="77777777" w:rsidR="003511E0" w:rsidRPr="00C5585C" w:rsidRDefault="003511E0" w:rsidP="003511E0">
      <w:pPr>
        <w:rPr>
          <w:rFonts w:ascii="Tahoma" w:hAnsi="Tahoma" w:cs="Tahoma"/>
          <w:b/>
          <w:sz w:val="20"/>
          <w:szCs w:val="20"/>
        </w:rPr>
      </w:pPr>
      <w:r w:rsidRPr="00C5585C">
        <w:rPr>
          <w:rFonts w:ascii="Tahoma" w:hAnsi="Tahoma" w:cs="Tahoma"/>
          <w:b/>
          <w:sz w:val="20"/>
          <w:szCs w:val="20"/>
        </w:rPr>
        <w:t>Wykaz miejsc pobytu pacjentów dializowanych w</w:t>
      </w:r>
      <w:r>
        <w:rPr>
          <w:rFonts w:ascii="Tahoma" w:hAnsi="Tahoma" w:cs="Tahoma"/>
          <w:b/>
          <w:sz w:val="20"/>
          <w:szCs w:val="20"/>
        </w:rPr>
        <w:t xml:space="preserve"> Stacji Dializ CKD w Łodzi  </w:t>
      </w:r>
      <w:r w:rsidRPr="00C5585C">
        <w:rPr>
          <w:rFonts w:ascii="Tahoma" w:hAnsi="Tahoma" w:cs="Tahoma"/>
          <w:b/>
          <w:sz w:val="20"/>
          <w:szCs w:val="20"/>
        </w:rPr>
        <w:t>ul. Pomorska 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30"/>
        <w:gridCol w:w="2478"/>
        <w:gridCol w:w="2270"/>
      </w:tblGrid>
      <w:tr w:rsidR="003511E0" w:rsidRPr="000B6D74" w14:paraId="7716A85B" w14:textId="77777777" w:rsidTr="008E324D">
        <w:tc>
          <w:tcPr>
            <w:tcW w:w="817" w:type="dxa"/>
            <w:shd w:val="clear" w:color="auto" w:fill="auto"/>
          </w:tcPr>
          <w:p w14:paraId="4FC027E7" w14:textId="77777777" w:rsidR="003511E0" w:rsidRPr="000B6D74" w:rsidRDefault="003511E0" w:rsidP="008E324D">
            <w:pPr>
              <w:rPr>
                <w:rFonts w:ascii="Tahoma" w:hAnsi="Tahoma" w:cs="Tahoma"/>
                <w:sz w:val="19"/>
                <w:szCs w:val="19"/>
              </w:rPr>
            </w:pPr>
            <w:r w:rsidRPr="000B6D74">
              <w:rPr>
                <w:rFonts w:ascii="Tahoma" w:hAnsi="Tahoma" w:cs="Tahoma"/>
                <w:sz w:val="19"/>
                <w:szCs w:val="19"/>
              </w:rPr>
              <w:t>LP.</w:t>
            </w:r>
          </w:p>
        </w:tc>
        <w:tc>
          <w:tcPr>
            <w:tcW w:w="3930" w:type="dxa"/>
            <w:shd w:val="clear" w:color="auto" w:fill="auto"/>
          </w:tcPr>
          <w:p w14:paraId="19C79C77" w14:textId="77777777" w:rsidR="003511E0" w:rsidRPr="000B6D74" w:rsidRDefault="003511E0" w:rsidP="008E324D">
            <w:pPr>
              <w:rPr>
                <w:rFonts w:ascii="Tahoma" w:hAnsi="Tahoma" w:cs="Tahoma"/>
                <w:sz w:val="19"/>
                <w:szCs w:val="19"/>
              </w:rPr>
            </w:pPr>
            <w:r w:rsidRPr="000B6D74">
              <w:rPr>
                <w:rFonts w:ascii="Tahoma" w:hAnsi="Tahoma" w:cs="Tahoma"/>
                <w:sz w:val="19"/>
                <w:szCs w:val="19"/>
              </w:rPr>
              <w:t>Adres</w:t>
            </w:r>
          </w:p>
        </w:tc>
        <w:tc>
          <w:tcPr>
            <w:tcW w:w="2478" w:type="dxa"/>
            <w:shd w:val="clear" w:color="auto" w:fill="auto"/>
          </w:tcPr>
          <w:p w14:paraId="19CA4904" w14:textId="77777777" w:rsidR="003511E0" w:rsidRPr="000B6D74" w:rsidRDefault="003511E0" w:rsidP="008E324D">
            <w:pPr>
              <w:rPr>
                <w:rFonts w:ascii="Tahoma" w:hAnsi="Tahoma" w:cs="Tahoma"/>
                <w:sz w:val="19"/>
                <w:szCs w:val="19"/>
              </w:rPr>
            </w:pPr>
            <w:r w:rsidRPr="000B6D74">
              <w:rPr>
                <w:rFonts w:ascii="Tahoma" w:hAnsi="Tahoma" w:cs="Tahoma"/>
                <w:sz w:val="19"/>
                <w:szCs w:val="19"/>
              </w:rPr>
              <w:t>Godziny dializ</w:t>
            </w:r>
          </w:p>
        </w:tc>
        <w:tc>
          <w:tcPr>
            <w:tcW w:w="2270" w:type="dxa"/>
            <w:shd w:val="clear" w:color="auto" w:fill="auto"/>
          </w:tcPr>
          <w:p w14:paraId="005FD262" w14:textId="77777777" w:rsidR="003511E0" w:rsidRPr="000B6D74" w:rsidRDefault="003511E0" w:rsidP="008E324D">
            <w:pPr>
              <w:rPr>
                <w:rFonts w:ascii="Tahoma" w:hAnsi="Tahoma" w:cs="Tahoma"/>
                <w:sz w:val="19"/>
                <w:szCs w:val="19"/>
              </w:rPr>
            </w:pPr>
            <w:r w:rsidRPr="000B6D74">
              <w:rPr>
                <w:rFonts w:ascii="Tahoma" w:hAnsi="Tahoma" w:cs="Tahoma"/>
                <w:sz w:val="19"/>
                <w:szCs w:val="19"/>
              </w:rPr>
              <w:t>Dzień tygodnia</w:t>
            </w:r>
          </w:p>
        </w:tc>
      </w:tr>
      <w:tr w:rsidR="003511E0" w:rsidRPr="000B6D74" w14:paraId="7C453BBE" w14:textId="77777777" w:rsidTr="008E324D">
        <w:tc>
          <w:tcPr>
            <w:tcW w:w="817" w:type="dxa"/>
            <w:shd w:val="clear" w:color="auto" w:fill="auto"/>
          </w:tcPr>
          <w:p w14:paraId="3B459216" w14:textId="77777777" w:rsidR="003511E0" w:rsidRPr="000B6D74" w:rsidRDefault="003511E0" w:rsidP="008E324D">
            <w:pPr>
              <w:rPr>
                <w:rFonts w:ascii="Tahoma" w:hAnsi="Tahoma" w:cs="Tahoma"/>
                <w:sz w:val="19"/>
                <w:szCs w:val="19"/>
              </w:rPr>
            </w:pPr>
            <w:r w:rsidRPr="000B6D74">
              <w:rPr>
                <w:rFonts w:ascii="Tahoma" w:hAnsi="Tahoma" w:cs="Tahoma"/>
                <w:sz w:val="19"/>
                <w:szCs w:val="19"/>
              </w:rPr>
              <w:t>1</w:t>
            </w:r>
          </w:p>
        </w:tc>
        <w:tc>
          <w:tcPr>
            <w:tcW w:w="3930" w:type="dxa"/>
            <w:shd w:val="clear" w:color="auto" w:fill="auto"/>
          </w:tcPr>
          <w:p w14:paraId="770234EC"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13  osób</w:t>
            </w:r>
          </w:p>
          <w:p w14:paraId="2AB54742"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077B7CD5"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2770A04B"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26C21778"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7F0B0F3C"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07.00–</w:t>
            </w:r>
            <w:r w:rsidRPr="000B6D74">
              <w:rPr>
                <w:rFonts w:ascii="Tahoma" w:hAnsi="Tahoma" w:cs="Tahoma"/>
                <w:sz w:val="19"/>
                <w:szCs w:val="19"/>
              </w:rPr>
              <w:t xml:space="preserve">7.30 </w:t>
            </w:r>
          </w:p>
          <w:p w14:paraId="66547D49"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52574989"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79ACFBCF"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4890361E" w14:textId="77777777" w:rsidTr="008E324D">
        <w:tc>
          <w:tcPr>
            <w:tcW w:w="817" w:type="dxa"/>
            <w:shd w:val="clear" w:color="auto" w:fill="auto"/>
          </w:tcPr>
          <w:p w14:paraId="0711D87F" w14:textId="77777777" w:rsidR="003511E0" w:rsidRPr="000B6D74" w:rsidRDefault="003511E0" w:rsidP="008E324D">
            <w:pPr>
              <w:rPr>
                <w:rFonts w:ascii="Tahoma" w:hAnsi="Tahoma" w:cs="Tahoma"/>
                <w:sz w:val="19"/>
                <w:szCs w:val="19"/>
              </w:rPr>
            </w:pPr>
            <w:r w:rsidRPr="000B6D74">
              <w:rPr>
                <w:rFonts w:ascii="Tahoma" w:hAnsi="Tahoma" w:cs="Tahoma"/>
                <w:sz w:val="19"/>
                <w:szCs w:val="19"/>
              </w:rPr>
              <w:t>2</w:t>
            </w:r>
          </w:p>
        </w:tc>
        <w:tc>
          <w:tcPr>
            <w:tcW w:w="3930" w:type="dxa"/>
            <w:shd w:val="clear" w:color="auto" w:fill="auto"/>
          </w:tcPr>
          <w:p w14:paraId="52AB25FA"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15  osób</w:t>
            </w:r>
          </w:p>
          <w:p w14:paraId="0ADCB73F" w14:textId="77777777" w:rsidR="003511E0" w:rsidRPr="000B6D74" w:rsidRDefault="003511E0" w:rsidP="008E324D">
            <w:pPr>
              <w:rPr>
                <w:rFonts w:ascii="Tahoma" w:hAnsi="Tahoma" w:cs="Tahoma"/>
                <w:sz w:val="19"/>
                <w:szCs w:val="19"/>
              </w:rPr>
            </w:pPr>
            <w:r w:rsidRPr="000B6D74">
              <w:rPr>
                <w:rFonts w:ascii="Tahoma" w:hAnsi="Tahoma" w:cs="Tahoma"/>
                <w:sz w:val="19"/>
                <w:szCs w:val="19"/>
              </w:rPr>
              <w:t>Byszewy</w:t>
            </w:r>
          </w:p>
          <w:p w14:paraId="506EB40B"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41FDE0C3"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3A47FB7"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18C47862"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444B0677"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12.00-</w:t>
            </w:r>
            <w:r w:rsidRPr="000B6D74">
              <w:rPr>
                <w:rFonts w:ascii="Tahoma" w:hAnsi="Tahoma" w:cs="Tahoma"/>
                <w:sz w:val="19"/>
                <w:szCs w:val="19"/>
              </w:rPr>
              <w:t>12.30</w:t>
            </w:r>
            <w:r>
              <w:rPr>
                <w:rFonts w:ascii="Tahoma" w:hAnsi="Tahoma" w:cs="Tahoma"/>
                <w:sz w:val="19"/>
                <w:szCs w:val="19"/>
              </w:rPr>
              <w:t xml:space="preserve"> </w:t>
            </w:r>
          </w:p>
          <w:p w14:paraId="0D43EC49" w14:textId="77777777" w:rsidR="003511E0" w:rsidRPr="000B6D74" w:rsidRDefault="003511E0" w:rsidP="008E324D">
            <w:pPr>
              <w:rPr>
                <w:rFonts w:ascii="Tahoma" w:hAnsi="Tahoma" w:cs="Tahoma"/>
                <w:sz w:val="19"/>
                <w:szCs w:val="19"/>
              </w:rPr>
            </w:pPr>
            <w:r w:rsidRPr="000B6D74">
              <w:rPr>
                <w:rFonts w:ascii="Tahoma" w:hAnsi="Tahoma" w:cs="Tahoma"/>
                <w:sz w:val="19"/>
                <w:szCs w:val="19"/>
              </w:rPr>
              <w:t>odwiezienie</w:t>
            </w:r>
            <w:r>
              <w:rPr>
                <w:rFonts w:ascii="Tahoma" w:hAnsi="Tahoma" w:cs="Tahoma"/>
                <w:sz w:val="19"/>
                <w:szCs w:val="19"/>
              </w:rPr>
              <w:t xml:space="preserve">  </w:t>
            </w:r>
            <w:r w:rsidRPr="000B6D74">
              <w:rPr>
                <w:rFonts w:ascii="Tahoma" w:hAnsi="Tahoma" w:cs="Tahoma"/>
                <w:sz w:val="19"/>
                <w:szCs w:val="19"/>
              </w:rPr>
              <w:t xml:space="preserve"> 17.00-17.30</w:t>
            </w:r>
          </w:p>
          <w:p w14:paraId="01CC52F6"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69761D0"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675C4617" w14:textId="77777777" w:rsidTr="008E324D">
        <w:tc>
          <w:tcPr>
            <w:tcW w:w="817" w:type="dxa"/>
            <w:shd w:val="clear" w:color="auto" w:fill="auto"/>
          </w:tcPr>
          <w:p w14:paraId="5F78E74D" w14:textId="77777777" w:rsidR="003511E0" w:rsidRPr="000B6D74" w:rsidRDefault="003511E0" w:rsidP="008E324D">
            <w:pPr>
              <w:rPr>
                <w:rFonts w:ascii="Tahoma" w:hAnsi="Tahoma" w:cs="Tahoma"/>
                <w:sz w:val="19"/>
                <w:szCs w:val="19"/>
              </w:rPr>
            </w:pPr>
            <w:r w:rsidRPr="000B6D74">
              <w:rPr>
                <w:rFonts w:ascii="Tahoma" w:hAnsi="Tahoma" w:cs="Tahoma"/>
                <w:sz w:val="19"/>
                <w:szCs w:val="19"/>
              </w:rPr>
              <w:t>3</w:t>
            </w:r>
          </w:p>
        </w:tc>
        <w:tc>
          <w:tcPr>
            <w:tcW w:w="3930" w:type="dxa"/>
            <w:shd w:val="clear" w:color="auto" w:fill="auto"/>
          </w:tcPr>
          <w:p w14:paraId="3C4E5CF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6  osób</w:t>
            </w:r>
          </w:p>
          <w:p w14:paraId="25519ACB"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6AC2B86"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560E7BF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04B75741"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tc>
        <w:tc>
          <w:tcPr>
            <w:tcW w:w="2478" w:type="dxa"/>
            <w:shd w:val="clear" w:color="auto" w:fill="auto"/>
          </w:tcPr>
          <w:p w14:paraId="089B10E3" w14:textId="77777777" w:rsidR="003511E0" w:rsidRDefault="003511E0" w:rsidP="008E324D">
            <w:pPr>
              <w:rPr>
                <w:rFonts w:ascii="Tahoma" w:hAnsi="Tahoma" w:cs="Tahoma"/>
                <w:sz w:val="19"/>
                <w:szCs w:val="19"/>
              </w:rPr>
            </w:pPr>
            <w:r w:rsidRPr="000B6D74">
              <w:rPr>
                <w:rFonts w:ascii="Tahoma" w:hAnsi="Tahoma" w:cs="Tahoma"/>
                <w:sz w:val="19"/>
                <w:szCs w:val="19"/>
              </w:rPr>
              <w:t>Przywiezienie</w:t>
            </w:r>
            <w:r>
              <w:rPr>
                <w:rFonts w:ascii="Tahoma" w:hAnsi="Tahoma" w:cs="Tahoma"/>
                <w:sz w:val="19"/>
                <w:szCs w:val="19"/>
              </w:rPr>
              <w:t xml:space="preserve"> 17.00–</w:t>
            </w:r>
            <w:r w:rsidRPr="000B6D74">
              <w:rPr>
                <w:rFonts w:ascii="Tahoma" w:hAnsi="Tahoma" w:cs="Tahoma"/>
                <w:sz w:val="19"/>
                <w:szCs w:val="19"/>
              </w:rPr>
              <w:t>17.30</w:t>
            </w:r>
          </w:p>
          <w:p w14:paraId="3FE397C0"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22.00-22.45</w:t>
            </w:r>
          </w:p>
          <w:p w14:paraId="19417EF0"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00AF7D08"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3DADFDB8" w14:textId="77777777" w:rsidTr="008E324D">
        <w:trPr>
          <w:trHeight w:val="532"/>
        </w:trPr>
        <w:tc>
          <w:tcPr>
            <w:tcW w:w="817" w:type="dxa"/>
            <w:shd w:val="clear" w:color="auto" w:fill="auto"/>
          </w:tcPr>
          <w:p w14:paraId="59F9C44F" w14:textId="77777777" w:rsidR="003511E0" w:rsidRPr="000B6D74" w:rsidRDefault="003511E0" w:rsidP="008E324D">
            <w:pPr>
              <w:rPr>
                <w:rFonts w:ascii="Tahoma" w:hAnsi="Tahoma" w:cs="Tahoma"/>
                <w:sz w:val="19"/>
                <w:szCs w:val="19"/>
              </w:rPr>
            </w:pPr>
            <w:r w:rsidRPr="000B6D74">
              <w:rPr>
                <w:rFonts w:ascii="Tahoma" w:hAnsi="Tahoma" w:cs="Tahoma"/>
                <w:sz w:val="19"/>
                <w:szCs w:val="19"/>
              </w:rPr>
              <w:t>4</w:t>
            </w:r>
          </w:p>
        </w:tc>
        <w:tc>
          <w:tcPr>
            <w:tcW w:w="3930" w:type="dxa"/>
            <w:shd w:val="clear" w:color="auto" w:fill="auto"/>
          </w:tcPr>
          <w:p w14:paraId="5DECFBD7"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67864B95"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60E8339"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15CCF15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72540D1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D8828AB"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0B8CE9D6" w14:textId="77777777" w:rsidR="003511E0" w:rsidRDefault="003511E0" w:rsidP="008E324D">
            <w:pPr>
              <w:rPr>
                <w:rFonts w:ascii="Tahoma" w:hAnsi="Tahoma" w:cs="Tahoma"/>
                <w:sz w:val="19"/>
                <w:szCs w:val="19"/>
              </w:rPr>
            </w:pPr>
            <w:r>
              <w:rPr>
                <w:rFonts w:ascii="Tahoma" w:hAnsi="Tahoma" w:cs="Tahoma"/>
                <w:sz w:val="19"/>
                <w:szCs w:val="19"/>
              </w:rPr>
              <w:t>przywiezienie 07.00 – 7.30</w:t>
            </w:r>
            <w:r w:rsidRPr="000B6D74">
              <w:rPr>
                <w:rFonts w:ascii="Tahoma" w:hAnsi="Tahoma" w:cs="Tahoma"/>
                <w:sz w:val="19"/>
                <w:szCs w:val="19"/>
              </w:rPr>
              <w:t xml:space="preserve"> </w:t>
            </w:r>
          </w:p>
          <w:p w14:paraId="37F375AF"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11F6843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393B941D"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3952C0BC" w14:textId="77777777" w:rsidTr="008E324D">
        <w:trPr>
          <w:trHeight w:val="532"/>
        </w:trPr>
        <w:tc>
          <w:tcPr>
            <w:tcW w:w="817" w:type="dxa"/>
            <w:shd w:val="clear" w:color="auto" w:fill="auto"/>
          </w:tcPr>
          <w:p w14:paraId="56EB45DF" w14:textId="77777777" w:rsidR="003511E0" w:rsidRPr="000B6D74" w:rsidRDefault="003511E0" w:rsidP="008E324D">
            <w:pPr>
              <w:rPr>
                <w:rFonts w:ascii="Tahoma" w:hAnsi="Tahoma" w:cs="Tahoma"/>
                <w:sz w:val="19"/>
                <w:szCs w:val="19"/>
              </w:rPr>
            </w:pPr>
            <w:r w:rsidRPr="000B6D74">
              <w:rPr>
                <w:rFonts w:ascii="Tahoma" w:hAnsi="Tahoma" w:cs="Tahoma"/>
                <w:sz w:val="19"/>
                <w:szCs w:val="19"/>
              </w:rPr>
              <w:t>5</w:t>
            </w:r>
          </w:p>
        </w:tc>
        <w:tc>
          <w:tcPr>
            <w:tcW w:w="3930" w:type="dxa"/>
            <w:shd w:val="clear" w:color="auto" w:fill="auto"/>
          </w:tcPr>
          <w:p w14:paraId="1AE4678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12  osób</w:t>
            </w:r>
          </w:p>
          <w:p w14:paraId="4764BF59" w14:textId="77777777" w:rsidR="003511E0" w:rsidRPr="000B6D74" w:rsidRDefault="003511E0" w:rsidP="008E324D">
            <w:pPr>
              <w:rPr>
                <w:rFonts w:ascii="Tahoma" w:hAnsi="Tahoma" w:cs="Tahoma"/>
                <w:sz w:val="19"/>
                <w:szCs w:val="19"/>
              </w:rPr>
            </w:pPr>
            <w:r w:rsidRPr="000B6D74">
              <w:rPr>
                <w:rFonts w:ascii="Tahoma" w:hAnsi="Tahoma" w:cs="Tahoma"/>
                <w:sz w:val="19"/>
                <w:szCs w:val="19"/>
              </w:rPr>
              <w:t>Koluszki</w:t>
            </w:r>
          </w:p>
          <w:p w14:paraId="7F0D853B" w14:textId="77777777" w:rsidR="003511E0" w:rsidRPr="000B6D74" w:rsidRDefault="003511E0" w:rsidP="008E324D">
            <w:pPr>
              <w:rPr>
                <w:rFonts w:ascii="Tahoma" w:hAnsi="Tahoma" w:cs="Tahoma"/>
                <w:sz w:val="19"/>
                <w:szCs w:val="19"/>
              </w:rPr>
            </w:pPr>
            <w:r w:rsidRPr="000B6D74">
              <w:rPr>
                <w:rFonts w:ascii="Tahoma" w:hAnsi="Tahoma" w:cs="Tahoma"/>
                <w:sz w:val="19"/>
                <w:szCs w:val="19"/>
              </w:rPr>
              <w:t>Nowy Bedoń</w:t>
            </w:r>
          </w:p>
          <w:p w14:paraId="44BD28B6"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7CFA6C2"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643D35B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B43AEFD"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p w14:paraId="0E9CE825"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tc>
        <w:tc>
          <w:tcPr>
            <w:tcW w:w="2478" w:type="dxa"/>
            <w:shd w:val="clear" w:color="auto" w:fill="auto"/>
          </w:tcPr>
          <w:p w14:paraId="34828AD0" w14:textId="77777777" w:rsidR="003511E0" w:rsidRPr="000B6D74" w:rsidRDefault="003511E0" w:rsidP="008E324D">
            <w:pPr>
              <w:rPr>
                <w:rFonts w:ascii="Tahoma" w:hAnsi="Tahoma" w:cs="Tahoma"/>
                <w:sz w:val="19"/>
                <w:szCs w:val="19"/>
              </w:rPr>
            </w:pPr>
            <w:r>
              <w:rPr>
                <w:rFonts w:ascii="Tahoma" w:hAnsi="Tahoma" w:cs="Tahoma"/>
                <w:sz w:val="19"/>
                <w:szCs w:val="19"/>
              </w:rPr>
              <w:t>przywiezienie 12.00-</w:t>
            </w:r>
            <w:r w:rsidRPr="000B6D74">
              <w:rPr>
                <w:rFonts w:ascii="Tahoma" w:hAnsi="Tahoma" w:cs="Tahoma"/>
                <w:sz w:val="19"/>
                <w:szCs w:val="19"/>
              </w:rPr>
              <w:t>12.30 – odwiezienie 17.00-17.30</w:t>
            </w:r>
          </w:p>
          <w:p w14:paraId="0F143052"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48E7CB4"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047746FF" w14:textId="77777777" w:rsidTr="008E324D">
        <w:trPr>
          <w:trHeight w:val="553"/>
        </w:trPr>
        <w:tc>
          <w:tcPr>
            <w:tcW w:w="817" w:type="dxa"/>
            <w:shd w:val="clear" w:color="auto" w:fill="auto"/>
          </w:tcPr>
          <w:p w14:paraId="36B8C0BE" w14:textId="77777777" w:rsidR="003511E0" w:rsidRPr="000B6D74" w:rsidRDefault="003511E0" w:rsidP="008E324D">
            <w:pPr>
              <w:rPr>
                <w:rFonts w:ascii="Tahoma" w:hAnsi="Tahoma" w:cs="Tahoma"/>
                <w:sz w:val="19"/>
                <w:szCs w:val="19"/>
              </w:rPr>
            </w:pPr>
            <w:r w:rsidRPr="000B6D74">
              <w:rPr>
                <w:rFonts w:ascii="Tahoma" w:hAnsi="Tahoma" w:cs="Tahoma"/>
                <w:sz w:val="19"/>
                <w:szCs w:val="19"/>
              </w:rPr>
              <w:t>6</w:t>
            </w:r>
          </w:p>
        </w:tc>
        <w:tc>
          <w:tcPr>
            <w:tcW w:w="3930" w:type="dxa"/>
            <w:shd w:val="clear" w:color="auto" w:fill="auto"/>
          </w:tcPr>
          <w:p w14:paraId="68C707B2"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367F2D3A"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47F6E3AF"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658993B4"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tc>
        <w:tc>
          <w:tcPr>
            <w:tcW w:w="2478" w:type="dxa"/>
            <w:shd w:val="clear" w:color="auto" w:fill="auto"/>
          </w:tcPr>
          <w:p w14:paraId="69F44624" w14:textId="77777777" w:rsidR="003511E0" w:rsidRPr="000B6D74" w:rsidRDefault="003511E0" w:rsidP="008E324D">
            <w:pPr>
              <w:rPr>
                <w:rFonts w:ascii="Tahoma" w:hAnsi="Tahoma" w:cs="Tahoma"/>
                <w:sz w:val="19"/>
                <w:szCs w:val="19"/>
              </w:rPr>
            </w:pPr>
            <w:r>
              <w:rPr>
                <w:rFonts w:ascii="Tahoma" w:hAnsi="Tahoma" w:cs="Tahoma"/>
                <w:sz w:val="19"/>
                <w:szCs w:val="19"/>
              </w:rPr>
              <w:t>Przywiezienie 17.00–</w:t>
            </w:r>
            <w:r w:rsidRPr="000B6D74">
              <w:rPr>
                <w:rFonts w:ascii="Tahoma" w:hAnsi="Tahoma" w:cs="Tahoma"/>
                <w:sz w:val="19"/>
                <w:szCs w:val="19"/>
              </w:rPr>
              <w:t xml:space="preserve">17.30 odwiezienie </w:t>
            </w:r>
            <w:r>
              <w:rPr>
                <w:rFonts w:ascii="Tahoma" w:hAnsi="Tahoma" w:cs="Tahoma"/>
                <w:sz w:val="19"/>
                <w:szCs w:val="19"/>
              </w:rPr>
              <w:t xml:space="preserve">   </w:t>
            </w:r>
            <w:r w:rsidRPr="000B6D74">
              <w:rPr>
                <w:rFonts w:ascii="Tahoma" w:hAnsi="Tahoma" w:cs="Tahoma"/>
                <w:sz w:val="19"/>
                <w:szCs w:val="19"/>
              </w:rPr>
              <w:t>22.00-22.45</w:t>
            </w:r>
          </w:p>
          <w:p w14:paraId="5B33C68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6C5498D0"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bl>
    <w:p w14:paraId="6EEB599C" w14:textId="77777777" w:rsidR="003511E0" w:rsidRDefault="003511E0" w:rsidP="003511E0">
      <w:pPr>
        <w:rPr>
          <w:rFonts w:ascii="Tahoma" w:hAnsi="Tahoma" w:cs="Tahoma"/>
          <w:sz w:val="20"/>
          <w:szCs w:val="20"/>
          <w:u w:val="single"/>
        </w:rPr>
      </w:pPr>
    </w:p>
    <w:p w14:paraId="55D99F9F" w14:textId="77777777" w:rsidR="003511E0" w:rsidRPr="007F587E" w:rsidRDefault="003511E0" w:rsidP="003511E0">
      <w:pPr>
        <w:rPr>
          <w:rFonts w:ascii="Tahoma" w:hAnsi="Tahoma" w:cs="Tahoma"/>
          <w:sz w:val="20"/>
          <w:szCs w:val="20"/>
          <w:u w:val="single"/>
        </w:rPr>
      </w:pPr>
      <w:r w:rsidRPr="007F587E">
        <w:rPr>
          <w:rFonts w:ascii="Tahoma" w:hAnsi="Tahoma" w:cs="Tahoma"/>
          <w:sz w:val="20"/>
          <w:szCs w:val="20"/>
          <w:u w:val="single"/>
        </w:rPr>
        <w:t>Powyższy wykaz należy potraktować przykładowo – liczba i miejsca przewozu pacjentów mogą ulec zmianie.</w:t>
      </w:r>
    </w:p>
    <w:p w14:paraId="18CD6A9C" w14:textId="77777777" w:rsidR="003511E0" w:rsidRDefault="003511E0" w:rsidP="003511E0">
      <w:pPr>
        <w:rPr>
          <w:rFonts w:ascii="Tahoma" w:hAnsi="Tahoma" w:cs="Tahoma"/>
          <w:b/>
          <w:color w:val="000000"/>
          <w:sz w:val="20"/>
          <w:szCs w:val="20"/>
          <w:lang w:eastAsia="zh-CN"/>
        </w:rPr>
      </w:pPr>
    </w:p>
    <w:p w14:paraId="1B7F9FF7" w14:textId="77777777" w:rsidR="003511E0" w:rsidRDefault="003511E0" w:rsidP="003511E0">
      <w:pPr>
        <w:rPr>
          <w:rFonts w:ascii="Tahoma" w:hAnsi="Tahoma" w:cs="Tahoma"/>
          <w:b/>
          <w:color w:val="000000"/>
          <w:sz w:val="20"/>
          <w:szCs w:val="20"/>
          <w:u w:val="single"/>
          <w:lang w:eastAsia="zh-CN"/>
        </w:rPr>
      </w:pPr>
    </w:p>
    <w:p w14:paraId="41EED5CE" w14:textId="77777777" w:rsidR="00C22DAA" w:rsidRPr="001560E4" w:rsidRDefault="00C22DAA" w:rsidP="00C22DAA">
      <w:pPr>
        <w:pStyle w:val="Tekstpodstawowy"/>
        <w:ind w:firstLine="708"/>
        <w:rPr>
          <w:rFonts w:asciiTheme="majorHAnsi" w:hAnsiTheme="majorHAnsi"/>
          <w:sz w:val="22"/>
          <w:szCs w:val="22"/>
          <w:u w:val="single"/>
        </w:rPr>
      </w:pPr>
      <w:r w:rsidRPr="001560E4">
        <w:rPr>
          <w:rFonts w:asciiTheme="majorHAnsi" w:hAnsiTheme="majorHAnsi"/>
          <w:sz w:val="22"/>
          <w:szCs w:val="22"/>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1560E4">
        <w:rPr>
          <w:rFonts w:asciiTheme="majorHAnsi" w:hAnsiTheme="majorHAnsi"/>
          <w:sz w:val="22"/>
          <w:szCs w:val="22"/>
          <w:u w:val="single"/>
        </w:rPr>
        <w:t>Brak wyceny na daną pozycję pakietu spowoduje odrzucenie oferty.</w:t>
      </w:r>
    </w:p>
    <w:p w14:paraId="028D1BDA" w14:textId="77777777" w:rsidR="00C22DAA" w:rsidRPr="001560E4" w:rsidRDefault="00C22DAA" w:rsidP="00C22DAA">
      <w:pPr>
        <w:jc w:val="both"/>
        <w:rPr>
          <w:rFonts w:asciiTheme="majorHAnsi" w:hAnsiTheme="majorHAnsi" w:cs="Times New Roman"/>
          <w:sz w:val="22"/>
          <w:szCs w:val="22"/>
        </w:rPr>
      </w:pPr>
    </w:p>
    <w:p w14:paraId="7A722FC4" w14:textId="77777777" w:rsidR="00C22DAA" w:rsidRPr="001560E4" w:rsidRDefault="00C22DAA" w:rsidP="00C22DAA">
      <w:pPr>
        <w:ind w:firstLine="708"/>
        <w:jc w:val="both"/>
        <w:rPr>
          <w:rFonts w:asciiTheme="majorHAnsi" w:hAnsiTheme="majorHAnsi" w:cs="Times New Roman"/>
          <w:sz w:val="22"/>
          <w:szCs w:val="22"/>
        </w:rPr>
      </w:pPr>
      <w:r w:rsidRPr="001560E4">
        <w:rPr>
          <w:rFonts w:asciiTheme="majorHAnsi" w:hAnsiTheme="majorHAnsi" w:cs="Times New Roman"/>
          <w:sz w:val="22"/>
          <w:szCs w:val="22"/>
        </w:rPr>
        <w:t xml:space="preserve">Przedmiot zamówienia został opisany zgodnie z art. 101 ust. 1 pkt. 1 ustawy </w:t>
      </w:r>
      <w:proofErr w:type="spellStart"/>
      <w:r w:rsidRPr="001560E4">
        <w:rPr>
          <w:rFonts w:asciiTheme="majorHAnsi" w:hAnsiTheme="majorHAnsi" w:cs="Times New Roman"/>
          <w:sz w:val="22"/>
          <w:szCs w:val="22"/>
        </w:rPr>
        <w:t>Pzp</w:t>
      </w:r>
      <w:proofErr w:type="spellEnd"/>
      <w:r w:rsidRPr="001560E4">
        <w:rPr>
          <w:rFonts w:asciiTheme="majorHAnsi" w:hAnsiTheme="majorHAnsi" w:cs="Times New Roman"/>
          <w:sz w:val="22"/>
          <w:szCs w:val="22"/>
        </w:rPr>
        <w:t>. przez określenie wymagań dotyczących wydajności lub funkcjonalności, w tym wymagań środowiskowych, podane parametry są dostatecznie precyzyjne, aby umożliwić wykonawcom ustalenie przedmiotu zamówienia,</w:t>
      </w:r>
      <w:r w:rsidRPr="001560E4">
        <w:rPr>
          <w:rFonts w:asciiTheme="majorHAnsi" w:hAnsiTheme="majorHAnsi" w:cs="Times New Roman"/>
          <w:sz w:val="22"/>
          <w:szCs w:val="22"/>
        </w:rPr>
        <w:br/>
        <w:t>a zamawiającemu udzielenie zamówienia.</w:t>
      </w:r>
    </w:p>
    <w:p w14:paraId="099F6D8B" w14:textId="77777777" w:rsidR="00C22DAA" w:rsidRPr="001560E4" w:rsidRDefault="00C22DAA" w:rsidP="00C22DAA">
      <w:pPr>
        <w:jc w:val="both"/>
        <w:rPr>
          <w:rFonts w:asciiTheme="majorHAnsi" w:hAnsiTheme="majorHAnsi" w:cs="Times New Roman"/>
          <w:sz w:val="22"/>
          <w:szCs w:val="22"/>
        </w:rPr>
      </w:pPr>
    </w:p>
    <w:p w14:paraId="443A10F0" w14:textId="77777777" w:rsidR="00C22DAA" w:rsidRPr="001560E4" w:rsidRDefault="00C22DAA" w:rsidP="00C22DAA">
      <w:pPr>
        <w:spacing w:line="360" w:lineRule="auto"/>
        <w:jc w:val="both"/>
        <w:rPr>
          <w:rFonts w:asciiTheme="majorHAnsi" w:hAnsiTheme="majorHAnsi" w:cs="Times New Roman"/>
          <w:b/>
          <w:sz w:val="22"/>
          <w:szCs w:val="22"/>
        </w:rPr>
      </w:pPr>
      <w:r w:rsidRPr="001560E4">
        <w:rPr>
          <w:rFonts w:asciiTheme="majorHAnsi" w:hAnsiTheme="majorHAnsi" w:cs="Times New Roman"/>
          <w:b/>
          <w:sz w:val="22"/>
          <w:szCs w:val="22"/>
        </w:rPr>
        <w:t xml:space="preserve">Prawo opcji: </w:t>
      </w:r>
    </w:p>
    <w:p w14:paraId="58DFA25F" w14:textId="7BF8608B"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xml:space="preserve">Prawo opcji -Zamawiający zgodnie z art. 441 ust. 1 korzysta z prawa opcji, w związku z czym precyzuje: </w:t>
      </w:r>
    </w:p>
    <w:p w14:paraId="166506C2"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rodzaju i maksymalnej wartości: zamówienie o dodatkowe 80 % ilości produktów (wielkości świadczenia) przedstawionych w SWZ. W takim przypadku warunki realizacji pozostają bez zmian,</w:t>
      </w:r>
    </w:p>
    <w:p w14:paraId="3CC0F7B3"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okoliczności skorzystania z opcji: w związku z ewentualną koniecznością zlecenia dodatkowych przewozów wynikających z niemożności przewidzenia liczby planowanych przyjmowanych pacjentów czy hospitalizowanych pacjentów,</w:t>
      </w:r>
    </w:p>
    <w:p w14:paraId="51EB62D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powyższe nie modyfikuje ogólnego charakteru umowy.</w:t>
      </w:r>
    </w:p>
    <w:p w14:paraId="4E3BE9FC"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B8C4980"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Uruchomienie prawa opcji, poprzez rozszerzenie lub zwiększenie zakresu zamówienia wymaga złożenia przez Zamawiającego pisemnego oświadczenie woli w przedmiocie skorzystania z prawa opcji.</w:t>
      </w:r>
    </w:p>
    <w:p w14:paraId="7FECB559"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nie jest źródłem zobowiązań Zamawiającego w momencie udzielania zamówienia podstawowego.</w:t>
      </w:r>
    </w:p>
    <w:p w14:paraId="36F60F4B"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8B582BF"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skorzystania z prawa opcji, Wykonawca zobowiązuje się do jego wykonania na warunkach zamówienia podstawowego, określonych w SWZ oraz w niniejszej umowie.</w:t>
      </w:r>
    </w:p>
    <w:p w14:paraId="06658C5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Wykonawcy nie przysługuje roszczenie i oczekiwanie skorzystania z prawa opcji.</w:t>
      </w:r>
    </w:p>
    <w:p w14:paraId="5797E1D7" w14:textId="1AFEB79D" w:rsidR="00C22DAA" w:rsidRPr="001560E4" w:rsidRDefault="00C22DAA" w:rsidP="00C22DAA">
      <w:pPr>
        <w:jc w:val="both"/>
        <w:rPr>
          <w:rFonts w:asciiTheme="majorHAnsi" w:hAnsiTheme="majorHAnsi" w:cs="Times New Roman"/>
          <w:sz w:val="22"/>
          <w:szCs w:val="22"/>
        </w:rPr>
      </w:pPr>
    </w:p>
    <w:p w14:paraId="38D6B5BD" w14:textId="25C7FC85" w:rsidR="00425346" w:rsidRPr="001560E4" w:rsidRDefault="00A7717F" w:rsidP="00C22DAA">
      <w:pPr>
        <w:jc w:val="both"/>
        <w:rPr>
          <w:rFonts w:asciiTheme="majorHAnsi" w:hAnsiTheme="majorHAnsi" w:cs="Times New Roman"/>
          <w:color w:val="FF0000"/>
          <w:sz w:val="22"/>
          <w:szCs w:val="22"/>
        </w:rPr>
      </w:pPr>
      <w:r w:rsidRPr="001560E4">
        <w:rPr>
          <w:rFonts w:asciiTheme="majorHAnsi" w:eastAsia="Times New Roman" w:hAnsiTheme="majorHAnsi" w:cs="Tahoma"/>
          <w:sz w:val="22"/>
          <w:szCs w:val="22"/>
          <w:lang w:eastAsia="ar-SA"/>
        </w:rPr>
        <w:t xml:space="preserve">Zamawiający zobowiązuje się do zrealizowania przedmiotu umowy w wysokości minimalnej 50% </w:t>
      </w:r>
      <w:r w:rsidRPr="001560E4">
        <w:rPr>
          <w:rFonts w:asciiTheme="majorHAnsi" w:eastAsia="Times New Roman" w:hAnsiTheme="majorHAnsi" w:cs="Tahoma"/>
          <w:sz w:val="22"/>
          <w:szCs w:val="22"/>
          <w:lang w:eastAsia="ar-SA"/>
        </w:rPr>
        <w:br/>
        <w:t xml:space="preserve">    (wielkości świadczenia) wartości brutto</w:t>
      </w:r>
    </w:p>
    <w:p w14:paraId="303EAEB8" w14:textId="77777777" w:rsidR="00425346" w:rsidRPr="001560E4" w:rsidRDefault="00425346" w:rsidP="00C22DAA">
      <w:pPr>
        <w:jc w:val="both"/>
        <w:rPr>
          <w:rFonts w:asciiTheme="majorHAnsi" w:hAnsiTheme="majorHAnsi" w:cs="Times New Roman"/>
          <w:sz w:val="22"/>
          <w:szCs w:val="22"/>
        </w:rPr>
      </w:pPr>
    </w:p>
    <w:p w14:paraId="78BFEBF0" w14:textId="77777777" w:rsidR="00C22DAA" w:rsidRPr="00AA0A01" w:rsidRDefault="00C22DAA" w:rsidP="00C22DAA">
      <w:pPr>
        <w:jc w:val="both"/>
        <w:rPr>
          <w:rFonts w:asciiTheme="majorHAnsi" w:hAnsiTheme="majorHAnsi" w:cs="Times New Roman"/>
          <w:b/>
          <w:sz w:val="22"/>
          <w:szCs w:val="22"/>
        </w:rPr>
      </w:pPr>
      <w:r w:rsidRPr="00AA0A01">
        <w:rPr>
          <w:rFonts w:asciiTheme="majorHAnsi" w:hAnsiTheme="majorHAnsi" w:cs="Times New Roman"/>
          <w:b/>
          <w:sz w:val="22"/>
          <w:szCs w:val="22"/>
        </w:rPr>
        <w:t>Płatność wynagrodzenia w częściach:</w:t>
      </w:r>
    </w:p>
    <w:p w14:paraId="75CB5989" w14:textId="6706539C" w:rsidR="00C22DAA" w:rsidRPr="00AA0A01" w:rsidRDefault="00C22DAA" w:rsidP="00C22DAA">
      <w:pPr>
        <w:jc w:val="both"/>
        <w:rPr>
          <w:rFonts w:asciiTheme="majorHAnsi" w:hAnsiTheme="majorHAnsi" w:cs="Times New Roman"/>
          <w:sz w:val="22"/>
          <w:szCs w:val="22"/>
        </w:rPr>
      </w:pPr>
      <w:r w:rsidRPr="00437038">
        <w:rPr>
          <w:rFonts w:asciiTheme="majorHAnsi" w:hAnsiTheme="majorHAnsi" w:cs="Times New Roman"/>
          <w:sz w:val="22"/>
          <w:szCs w:val="22"/>
        </w:rPr>
        <w:t xml:space="preserve">Zamówienia będą realizowane na podstawie częściowych </w:t>
      </w:r>
      <w:proofErr w:type="spellStart"/>
      <w:r w:rsidRPr="00437038">
        <w:rPr>
          <w:rFonts w:asciiTheme="majorHAnsi" w:hAnsiTheme="majorHAnsi" w:cs="Times New Roman"/>
          <w:sz w:val="22"/>
          <w:szCs w:val="22"/>
        </w:rPr>
        <w:t>zapotrzebowań</w:t>
      </w:r>
      <w:proofErr w:type="spellEnd"/>
      <w:r w:rsidRPr="00437038">
        <w:rPr>
          <w:rFonts w:asciiTheme="majorHAnsi" w:hAnsiTheme="majorHAnsi" w:cs="Times New Roman"/>
          <w:sz w:val="22"/>
          <w:szCs w:val="22"/>
        </w:rPr>
        <w:t xml:space="preserve"> zgłaszanych w miarę bieżących potrzeb w okresie obowiązywania umowy. Wykonawca będzie wystawiał i  załączał fakturę do każdorazowej dostawy.</w:t>
      </w:r>
      <w:r w:rsidRPr="00AA0A01">
        <w:rPr>
          <w:rFonts w:asciiTheme="majorHAnsi" w:hAnsiTheme="majorHAnsi" w:cs="Times New Roman"/>
          <w:i/>
          <w:color w:val="FF0000"/>
          <w:sz w:val="22"/>
          <w:szCs w:val="22"/>
        </w:rPr>
        <w:t xml:space="preserve"> </w:t>
      </w:r>
    </w:p>
    <w:p w14:paraId="1536C6A5" w14:textId="77777777" w:rsidR="00C22DAA" w:rsidRPr="00AA0A01" w:rsidRDefault="00C22DAA" w:rsidP="00C22DAA">
      <w:pPr>
        <w:pStyle w:val="Tekstpodstawowy"/>
        <w:rPr>
          <w:rFonts w:asciiTheme="majorHAnsi" w:hAnsiTheme="majorHAnsi"/>
          <w:sz w:val="22"/>
          <w:szCs w:val="22"/>
        </w:rPr>
      </w:pPr>
    </w:p>
    <w:p w14:paraId="716F74BD" w14:textId="77777777" w:rsidR="00C22DAA" w:rsidRPr="00AA0A01" w:rsidRDefault="00C22DAA" w:rsidP="00C22DAA">
      <w:pPr>
        <w:rPr>
          <w:rFonts w:asciiTheme="majorHAnsi" w:hAnsiTheme="majorHAnsi" w:cs="Times New Roman"/>
          <w:b/>
          <w:bCs/>
          <w:sz w:val="22"/>
          <w:szCs w:val="22"/>
          <w:u w:val="single"/>
        </w:rPr>
      </w:pPr>
      <w:r w:rsidRPr="00AA0A01">
        <w:rPr>
          <w:rFonts w:asciiTheme="majorHAnsi" w:hAnsiTheme="majorHAnsi" w:cs="Times New Roman"/>
          <w:b/>
          <w:bCs/>
          <w:sz w:val="22"/>
          <w:szCs w:val="22"/>
          <w:u w:val="single"/>
        </w:rPr>
        <w:t>Opis części zamówienia:</w:t>
      </w:r>
    </w:p>
    <w:p w14:paraId="5BDE7DD4" w14:textId="65A3A120" w:rsidR="00C22DAA" w:rsidRPr="00AA0A01" w:rsidRDefault="00C22DAA" w:rsidP="00C22DAA">
      <w:pPr>
        <w:jc w:val="both"/>
        <w:rPr>
          <w:rFonts w:asciiTheme="majorHAnsi" w:hAnsiTheme="majorHAnsi" w:cs="Times New Roman"/>
          <w:b/>
          <w:bCs/>
          <w:sz w:val="22"/>
          <w:szCs w:val="22"/>
        </w:rPr>
      </w:pPr>
      <w:r w:rsidRPr="00AA0A01">
        <w:rPr>
          <w:rFonts w:asciiTheme="majorHAnsi" w:hAnsiTheme="majorHAnsi" w:cs="Times New Roman"/>
          <w:sz w:val="22"/>
          <w:szCs w:val="22"/>
        </w:rPr>
        <w:t xml:space="preserve">Zamawiający </w:t>
      </w:r>
      <w:r w:rsidRPr="00AA0A01">
        <w:rPr>
          <w:rFonts w:asciiTheme="majorHAnsi" w:hAnsiTheme="majorHAnsi" w:cs="Times New Roman"/>
          <w:b/>
          <w:bCs/>
          <w:sz w:val="22"/>
          <w:szCs w:val="22"/>
        </w:rPr>
        <w:t>dopuszcza</w:t>
      </w:r>
      <w:r w:rsidRPr="00AA0A01">
        <w:rPr>
          <w:rFonts w:asciiTheme="majorHAnsi" w:hAnsiTheme="majorHAnsi" w:cs="Times New Roman"/>
          <w:sz w:val="22"/>
          <w:szCs w:val="22"/>
        </w:rPr>
        <w:t xml:space="preserve"> możliwość składania </w:t>
      </w:r>
      <w:r w:rsidRPr="00AA0A01">
        <w:rPr>
          <w:rFonts w:asciiTheme="majorHAnsi" w:hAnsiTheme="majorHAnsi" w:cs="Times New Roman"/>
          <w:b/>
          <w:bCs/>
          <w:sz w:val="22"/>
          <w:szCs w:val="22"/>
        </w:rPr>
        <w:t xml:space="preserve">ofert częściowych na poszczególne pakiety. </w:t>
      </w:r>
      <w:r w:rsidRPr="00AA0A01">
        <w:rPr>
          <w:rFonts w:asciiTheme="majorHAnsi" w:hAnsiTheme="majorHAnsi" w:cs="Times New Roman"/>
          <w:b/>
          <w:bCs/>
          <w:sz w:val="22"/>
          <w:szCs w:val="22"/>
        </w:rPr>
        <w:br/>
        <w:t>W ramach pakietu Zamawiający wymaga złożenia oferty pełnej.</w:t>
      </w:r>
      <w:r w:rsidRPr="00AA0A01">
        <w:rPr>
          <w:rFonts w:asciiTheme="majorHAnsi" w:hAnsiTheme="majorHAnsi" w:cs="Times New Roman"/>
          <w:sz w:val="22"/>
          <w:szCs w:val="22"/>
        </w:rPr>
        <w:t xml:space="preserve"> </w:t>
      </w:r>
      <w:r w:rsidRPr="00AA0A01">
        <w:rPr>
          <w:rFonts w:asciiTheme="majorHAnsi" w:hAnsiTheme="majorHAnsi" w:cs="Times New Roman"/>
          <w:b/>
          <w:bCs/>
          <w:sz w:val="22"/>
          <w:szCs w:val="22"/>
        </w:rPr>
        <w:t xml:space="preserve">Wykonawca może złożyć ofertę na wszystkie części. </w:t>
      </w:r>
    </w:p>
    <w:p w14:paraId="64CB4F7F" w14:textId="4AFDF423" w:rsidR="007647F6" w:rsidRDefault="007647F6" w:rsidP="007647F6">
      <w:pPr>
        <w:rPr>
          <w:rFonts w:asciiTheme="majorHAnsi" w:hAnsiTheme="majorHAnsi" w:cs="Times New Roman"/>
          <w:sz w:val="22"/>
          <w:szCs w:val="22"/>
        </w:rPr>
      </w:pPr>
    </w:p>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074E004A" w14:textId="45440D46" w:rsidR="00BB6830" w:rsidRPr="00BB6830" w:rsidRDefault="008D3119" w:rsidP="00E12BDA">
      <w:pPr>
        <w:pStyle w:val="Tekstpodstawowy"/>
        <w:rPr>
          <w:rFonts w:asciiTheme="majorHAnsi" w:eastAsia="Times New Roman" w:hAnsiTheme="majorHAnsi" w:cs="Tahoma"/>
          <w:sz w:val="22"/>
          <w:szCs w:val="22"/>
        </w:rPr>
      </w:pPr>
      <w:r w:rsidRPr="00BB6830">
        <w:rPr>
          <w:rFonts w:asciiTheme="majorHAnsi" w:hAnsiTheme="majorHAnsi"/>
          <w:sz w:val="22"/>
          <w:szCs w:val="22"/>
        </w:rPr>
        <w:t xml:space="preserve">Termin realizacji – </w:t>
      </w:r>
      <w:r w:rsidR="00E12BDA" w:rsidRPr="00BB6830">
        <w:rPr>
          <w:rFonts w:asciiTheme="majorHAnsi" w:hAnsiTheme="majorHAnsi"/>
          <w:sz w:val="22"/>
          <w:szCs w:val="22"/>
        </w:rPr>
        <w:t>wykonania przedmiotu zamówienia o</w:t>
      </w:r>
      <w:r w:rsidR="00BB6830" w:rsidRPr="00BB6830">
        <w:rPr>
          <w:rFonts w:asciiTheme="majorHAnsi" w:eastAsia="Times New Roman" w:hAnsiTheme="majorHAnsi" w:cs="Tahoma"/>
          <w:sz w:val="22"/>
          <w:szCs w:val="22"/>
        </w:rPr>
        <w:t xml:space="preserve">d daty zawarcia: </w:t>
      </w:r>
      <w:r w:rsidR="00BB6830" w:rsidRPr="00BB6830">
        <w:rPr>
          <w:rFonts w:asciiTheme="majorHAnsi" w:eastAsia="Times New Roman" w:hAnsiTheme="majorHAnsi" w:cs="Tahoma"/>
          <w:b/>
          <w:sz w:val="22"/>
          <w:szCs w:val="22"/>
        </w:rPr>
        <w:t>12 m-</w:t>
      </w:r>
      <w:proofErr w:type="spellStart"/>
      <w:r w:rsidR="00BB6830" w:rsidRPr="00BB6830">
        <w:rPr>
          <w:rFonts w:asciiTheme="majorHAnsi" w:eastAsia="Times New Roman" w:hAnsiTheme="majorHAnsi" w:cs="Tahoma"/>
          <w:b/>
          <w:sz w:val="22"/>
          <w:szCs w:val="22"/>
        </w:rPr>
        <w:t>cy</w:t>
      </w:r>
      <w:proofErr w:type="spellEnd"/>
      <w:r w:rsidR="00BB6830" w:rsidRPr="00BB6830">
        <w:rPr>
          <w:rFonts w:asciiTheme="majorHAnsi" w:eastAsia="Times New Roman" w:hAnsiTheme="majorHAnsi" w:cs="Tahoma"/>
          <w:b/>
          <w:sz w:val="22"/>
          <w:szCs w:val="22"/>
        </w:rPr>
        <w:t>.</w:t>
      </w:r>
    </w:p>
    <w:p w14:paraId="439C8CC8" w14:textId="77777777" w:rsidR="00DA08FC" w:rsidRDefault="00DA08FC"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57B08D57" w:rsidR="001D4777"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621AF86E" w14:textId="51E0152B"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o sporcie (Dz. U. z 2020 r. poz. 1133 oraz z 2021 r. poz. 2054) lub w art. 54 ust. 1–4 ustawy z dnia 12 maja</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2011 r. o refundacji leków, środków spożywczych specjalnego przeznaczenia żywieniowego oraz wyrobów</w:t>
      </w:r>
      <w:r w:rsidR="00BB683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797032">
        <w:rPr>
          <w:rFonts w:asciiTheme="majorHAnsi" w:hAnsiTheme="majorHAnsi" w:cs="Cambria"/>
          <w:color w:val="000000"/>
          <w:sz w:val="22"/>
          <w:szCs w:val="22"/>
        </w:rPr>
        <w:t>ppkt</w:t>
      </w:r>
      <w:proofErr w:type="spellEnd"/>
      <w:r w:rsidRPr="00797032">
        <w:rPr>
          <w:rFonts w:asciiTheme="majorHAnsi" w:hAnsiTheme="majorHAnsi" w:cs="Cambria"/>
          <w:color w:val="000000"/>
          <w:sz w:val="22"/>
          <w:szCs w:val="22"/>
        </w:rPr>
        <w:t xml:space="preserve">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Wykluczenie Wykonawcy następuje zgodnie z art. 111 ustawy </w:t>
      </w:r>
      <w:proofErr w:type="spellStart"/>
      <w:r w:rsidRPr="00797032">
        <w:rPr>
          <w:rFonts w:asciiTheme="majorHAnsi" w:hAnsiTheme="majorHAnsi" w:cs="Cambria"/>
          <w:color w:val="000000"/>
          <w:sz w:val="22"/>
          <w:szCs w:val="22"/>
        </w:rPr>
        <w:t>Pzp</w:t>
      </w:r>
      <w:proofErr w:type="spellEnd"/>
      <w:r w:rsidRPr="00797032">
        <w:rPr>
          <w:rFonts w:asciiTheme="majorHAnsi" w:hAnsiTheme="majorHAnsi" w:cs="Cambria"/>
          <w:color w:val="000000"/>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8F8D047" w14:textId="33E68E5C" w:rsidR="00F8792B" w:rsidRDefault="00F8792B">
      <w:pPr>
        <w:jc w:val="both"/>
        <w:rPr>
          <w:rFonts w:asciiTheme="majorHAnsi" w:hAnsiTheme="majorHAnsi" w:cs="Times New Roman"/>
          <w:b/>
          <w:bCs/>
          <w:u w:val="single"/>
        </w:rPr>
      </w:pPr>
    </w:p>
    <w:p w14:paraId="2EF02DE9" w14:textId="5CEAA4AB" w:rsidR="00BB6830" w:rsidRDefault="00BB6830">
      <w:pPr>
        <w:jc w:val="both"/>
        <w:rPr>
          <w:rFonts w:asciiTheme="majorHAnsi" w:hAnsiTheme="majorHAnsi" w:cs="Times New Roman"/>
          <w:b/>
          <w:bCs/>
          <w:u w:val="single"/>
        </w:rPr>
      </w:pPr>
    </w:p>
    <w:p w14:paraId="30BC2DA8" w14:textId="77777777" w:rsidR="00BB6830" w:rsidRPr="00AA0A01" w:rsidRDefault="00BB6830">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2.W przypadkach, o których mowa w art. 109 ust. 1 pkt 1-5 lub 7 ustawy </w:t>
      </w:r>
      <w:proofErr w:type="spellStart"/>
      <w:r w:rsidRPr="00797032">
        <w:rPr>
          <w:rFonts w:asciiTheme="majorHAnsi" w:eastAsia="Times New Roman" w:hAnsiTheme="majorHAnsi" w:cs="Arial"/>
          <w:sz w:val="22"/>
          <w:szCs w:val="22"/>
        </w:rPr>
        <w:t>Pzp</w:t>
      </w:r>
      <w:proofErr w:type="spellEnd"/>
      <w:r w:rsidRPr="00797032">
        <w:rPr>
          <w:rFonts w:asciiTheme="majorHAnsi" w:eastAsia="Times New Roman" w:hAnsiTheme="majorHAnsi"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 xml:space="preserve">3.Uwaga: zgodnie z art. 110 ust. 2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xml:space="preserve"> Wykonawca nie podlega wykluczeniu w okolicznościach określonych w art. 108 ust. 1 pkt 1, 2 i 5 lub art. 109 ust. 1 pkt 2-5 i 7-10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 xml:space="preserve">.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4.Z </w:t>
      </w:r>
      <w:proofErr w:type="spellStart"/>
      <w:r w:rsidRPr="00797032">
        <w:rPr>
          <w:rFonts w:asciiTheme="majorHAnsi" w:eastAsia="Times New Roman" w:hAnsiTheme="majorHAnsi" w:cs="Arial"/>
          <w:sz w:val="22"/>
          <w:szCs w:val="22"/>
        </w:rPr>
        <w:t>jący</w:t>
      </w:r>
      <w:proofErr w:type="spellEnd"/>
      <w:r w:rsidRPr="00797032">
        <w:rPr>
          <w:rFonts w:asciiTheme="majorHAnsi" w:eastAsia="Times New Roman" w:hAnsiTheme="majorHAnsi" w:cs="Arial"/>
          <w:sz w:val="22"/>
          <w:szCs w:val="22"/>
        </w:rPr>
        <w:t xml:space="preserve">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395DA5AD" w14:textId="77777777" w:rsidR="00206CC0" w:rsidRDefault="00206CC0">
      <w:pPr>
        <w:spacing w:line="260" w:lineRule="atLeast"/>
        <w:jc w:val="both"/>
        <w:rPr>
          <w:rFonts w:asciiTheme="majorHAnsi" w:hAnsiTheme="majorHAnsi" w:cs="Times New Roman"/>
          <w:b/>
          <w:bCs/>
          <w:u w:val="single"/>
        </w:rPr>
      </w:pPr>
    </w:p>
    <w:p w14:paraId="495DAC0B" w14:textId="2DA54BE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7AC21D00"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 zdolności do występ</w:t>
      </w:r>
      <w:r>
        <w:rPr>
          <w:rFonts w:asciiTheme="majorHAnsi" w:hAnsiTheme="majorHAnsi" w:cs="Times New Roman"/>
          <w:sz w:val="22"/>
          <w:szCs w:val="22"/>
          <w:lang w:eastAsia="ar-SA"/>
        </w:rPr>
        <w:t>owania w obrocie gospodarczym–</w:t>
      </w:r>
      <w:r w:rsidRPr="00AA0A01">
        <w:rPr>
          <w:rFonts w:asciiTheme="majorHAnsi" w:hAnsiTheme="majorHAnsi" w:cs="Times New Roman"/>
          <w:color w:val="FF0000"/>
          <w:sz w:val="22"/>
          <w:szCs w:val="22"/>
          <w:lang w:eastAsia="ar-SA"/>
        </w:rPr>
        <w:t>zamawiający stawia warunki –patrz rozdz.</w:t>
      </w:r>
      <w:r>
        <w:rPr>
          <w:rFonts w:asciiTheme="majorHAnsi" w:hAnsiTheme="majorHAnsi" w:cs="Times New Roman"/>
          <w:color w:val="FF0000"/>
          <w:sz w:val="22"/>
          <w:szCs w:val="22"/>
          <w:lang w:eastAsia="ar-SA"/>
        </w:rPr>
        <w:t xml:space="preserve"> IX-II</w:t>
      </w:r>
      <w:r>
        <w:rPr>
          <w:rFonts w:asciiTheme="majorHAnsi" w:hAnsiTheme="majorHAnsi" w:cs="Times New Roman"/>
          <w:color w:val="FF0000"/>
          <w:sz w:val="22"/>
          <w:szCs w:val="22"/>
          <w:lang w:eastAsia="ar-SA"/>
        </w:rPr>
        <w:br/>
      </w:r>
    </w:p>
    <w:p w14:paraId="03DF8CBA"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zamawiający stawia warunki – patrz rozdz. IX.- II.</w:t>
      </w:r>
    </w:p>
    <w:p w14:paraId="32267BA3"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0961DB4F" w14:textId="77777777" w:rsidR="00F8792B" w:rsidRPr="00AA0A01"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stawia warunki – patrz rozdz. IX.- II. </w:t>
      </w:r>
    </w:p>
    <w:p w14:paraId="0A2716EE"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18A768E7"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Pr="00AA0A01">
        <w:rPr>
          <w:rFonts w:asciiTheme="majorHAnsi" w:hAnsiTheme="majorHAnsi" w:cs="Times New Roman"/>
          <w:color w:val="FF0000"/>
          <w:sz w:val="22"/>
          <w:szCs w:val="22"/>
          <w:lang w:eastAsia="ar-SA"/>
        </w:rPr>
        <w:t>zamawiający stawia warunki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1A09DC40" w:rsidR="00AB534F" w:rsidRPr="00AA0A01" w:rsidRDefault="002E29DE"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U</w:t>
      </w:r>
      <w:r w:rsidR="00AB534F" w:rsidRPr="00AA0A01">
        <w:rPr>
          <w:rFonts w:asciiTheme="majorHAnsi" w:eastAsia="Times New Roman" w:hAnsiTheme="majorHAnsi" w:cs="Arial"/>
          <w:bCs/>
          <w:i/>
          <w:sz w:val="22"/>
          <w:szCs w:val="22"/>
        </w:rPr>
        <w:t xml:space="preserve">waga: </w:t>
      </w:r>
      <w:r w:rsidR="00AB534F"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2425532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r w:rsidR="00A7194E"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23"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275F7E" w:rsidP="00F50DFA">
      <w:pPr>
        <w:suppressAutoHyphens/>
        <w:rPr>
          <w:rFonts w:asciiTheme="majorHAnsi" w:hAnsiTheme="majorHAnsi"/>
        </w:rPr>
      </w:pPr>
      <w:hyperlink r:id="rId24"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46E0B5A0" w14:textId="2B40D327" w:rsidR="00F8792B" w:rsidRPr="00C6766A" w:rsidRDefault="00F8792B" w:rsidP="00F8792B">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r w:rsidRPr="00043A54">
        <w:rPr>
          <w:rFonts w:eastAsia="Univers-PL"/>
        </w:rPr>
        <w:t xml:space="preserve"> – </w:t>
      </w:r>
      <w:r w:rsidRPr="00043A54">
        <w:rPr>
          <w:b/>
        </w:rPr>
        <w:t>załącznik nr 12</w:t>
      </w:r>
      <w:r w:rsidRPr="00043A54">
        <w:rPr>
          <w:snapToGrid w:val="0"/>
        </w:rPr>
        <w:t>;</w:t>
      </w:r>
    </w:p>
    <w:p w14:paraId="1105F96A" w14:textId="77777777" w:rsidR="00BF03F4" w:rsidRDefault="00BF03F4"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1B00ACD8" w14:textId="646FE750" w:rsidR="00F8792B" w:rsidRPr="00C6766A" w:rsidRDefault="00F8792B" w:rsidP="00F8792B">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 xml:space="preserve">(lub ministra właściwego do spraw wewnętrznych) na uprzywilejowanie w ruchu  (art. 53 ust. 1 pkt 12 ustawy z dnia 20 czerwca 1997 prawo o ruchu drogowym - Dz. U z 1997 roku Nr 98 poz.  602 z </w:t>
      </w:r>
      <w:proofErr w:type="spellStart"/>
      <w:r w:rsidRPr="00043A54">
        <w:rPr>
          <w:rFonts w:asciiTheme="majorHAnsi" w:hAnsiTheme="majorHAnsi" w:cs="Tahoma"/>
          <w:i/>
          <w:sz w:val="22"/>
          <w:szCs w:val="22"/>
        </w:rPr>
        <w:t>póź</w:t>
      </w:r>
      <w:proofErr w:type="spellEnd"/>
      <w:r w:rsidRPr="00043A54">
        <w:rPr>
          <w:rFonts w:asciiTheme="majorHAnsi" w:hAnsiTheme="majorHAnsi" w:cs="Tahoma"/>
          <w:i/>
          <w:sz w:val="22"/>
          <w:szCs w:val="22"/>
        </w:rPr>
        <w:t xml:space="preserve"> zm.) dla zgłoszonych przez Wykonawcę w ofercie pojazdów.</w:t>
      </w:r>
      <w:r w:rsidRPr="00043A54">
        <w:rPr>
          <w:rFonts w:eastAsia="Univers-PL"/>
        </w:rPr>
        <w:t xml:space="preserve"> – </w:t>
      </w:r>
      <w:r w:rsidRPr="00043A54">
        <w:rPr>
          <w:b/>
        </w:rPr>
        <w:t>załącznik nr 13</w:t>
      </w:r>
      <w:r w:rsidRPr="00043A54">
        <w:rPr>
          <w:snapToGrid w:val="0"/>
        </w:rPr>
        <w:t>;</w:t>
      </w:r>
    </w:p>
    <w:p w14:paraId="0B57F1F6" w14:textId="77777777" w:rsidR="00231AD7" w:rsidRPr="00D26448" w:rsidRDefault="00231AD7" w:rsidP="00816C35">
      <w:pPr>
        <w:jc w:val="both"/>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763BDA3B" w:rsidR="002A17DA" w:rsidRDefault="002A17DA" w:rsidP="006A1475">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sidR="00F8792B">
        <w:rPr>
          <w:rFonts w:asciiTheme="majorHAnsi" w:hAnsiTheme="majorHAnsi" w:cs="Times New Roman"/>
          <w:b/>
          <w:snapToGrid w:val="0"/>
          <w:sz w:val="22"/>
        </w:rPr>
        <w:t>nr 14</w:t>
      </w:r>
      <w:r w:rsidR="00AD3029">
        <w:rPr>
          <w:rFonts w:asciiTheme="majorHAnsi" w:hAnsiTheme="majorHAnsi" w:cs="Times New Roman"/>
          <w:b/>
          <w:snapToGrid w:val="0"/>
          <w:sz w:val="22"/>
        </w:rPr>
        <w:t>.</w:t>
      </w:r>
    </w:p>
    <w:p w14:paraId="1C2EC0D4" w14:textId="77777777" w:rsidR="00F8792B" w:rsidRPr="006935DF" w:rsidRDefault="00F8792B" w:rsidP="00F8792B">
      <w:pPr>
        <w:suppressAutoHyphens/>
        <w:jc w:val="both"/>
        <w:rPr>
          <w:rFonts w:asciiTheme="majorHAnsi" w:eastAsia="Times New Roman" w:hAnsiTheme="majorHAnsi" w:cs="Times New Roman"/>
          <w:i/>
          <w:snapToGrid w:val="0"/>
          <w:sz w:val="22"/>
          <w:szCs w:val="22"/>
          <w:lang w:eastAsia="ar-SA"/>
        </w:rPr>
      </w:pPr>
      <w:r w:rsidRPr="006935DF">
        <w:rPr>
          <w:rFonts w:asciiTheme="majorHAnsi" w:eastAsia="Times New Roman" w:hAnsiTheme="majorHAnsi" w:cs="Times New Roman"/>
          <w:i/>
          <w:iCs/>
          <w:sz w:val="22"/>
          <w:szCs w:val="22"/>
          <w:lang w:eastAsia="ar-SA"/>
        </w:rPr>
        <w:t>Zamawiający uzna wymóg dot. załącznika 14 za spełniony, jeśli Wykonawca przedstawi, iż jest u</w:t>
      </w:r>
      <w:r w:rsidRPr="006935DF">
        <w:rPr>
          <w:rFonts w:asciiTheme="majorHAnsi" w:eastAsia="Times New Roman" w:hAnsiTheme="majorHAnsi" w:cs="Times New Roman"/>
          <w:i/>
          <w:sz w:val="22"/>
          <w:szCs w:val="22"/>
          <w:lang w:eastAsia="ar-SA"/>
        </w:rPr>
        <w:t xml:space="preserve">bezpieczony od odpowiedzialności cywilnej w zakresie prowadzonej działalności związanej z przedmiotem zamówienia </w:t>
      </w:r>
      <w:r w:rsidRPr="006935DF">
        <w:rPr>
          <w:rFonts w:asciiTheme="majorHAnsi" w:eastAsia="Times New Roman" w:hAnsiTheme="majorHAnsi" w:cs="Times New Roman"/>
          <w:i/>
          <w:sz w:val="22"/>
          <w:szCs w:val="22"/>
          <w:lang w:eastAsia="ar-SA"/>
        </w:rPr>
        <w:br/>
        <w:t>na kwotę minimum  100 000,00 zł.</w:t>
      </w:r>
      <w:r w:rsidRPr="006935DF">
        <w:rPr>
          <w:rFonts w:asciiTheme="majorHAnsi" w:eastAsia="Univers-PL" w:hAnsiTheme="majorHAnsi" w:cs="Times New Roman"/>
          <w:i/>
          <w:sz w:val="22"/>
          <w:szCs w:val="22"/>
          <w:lang w:eastAsia="ar-SA"/>
        </w:rPr>
        <w:t xml:space="preserve"> </w:t>
      </w:r>
    </w:p>
    <w:p w14:paraId="323092BF" w14:textId="77777777" w:rsidR="00F8792B" w:rsidRDefault="00F8792B" w:rsidP="007647F6">
      <w:pPr>
        <w:tabs>
          <w:tab w:val="num" w:pos="1440"/>
          <w:tab w:val="num" w:pos="1800"/>
        </w:tabs>
        <w:jc w:val="both"/>
        <w:rPr>
          <w:rFonts w:asciiTheme="majorHAnsi" w:hAnsiTheme="majorHAnsi" w:cs="Times New Roman"/>
          <w:sz w:val="22"/>
          <w:szCs w:val="22"/>
        </w:rPr>
      </w:pPr>
    </w:p>
    <w:p w14:paraId="2250DA68" w14:textId="21664F74"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15338EA3" w:rsidR="00005282" w:rsidRDefault="00005282"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231AD7">
        <w:rPr>
          <w:rFonts w:asciiTheme="majorHAnsi" w:hAnsiTheme="majorHAnsi" w:cs="Cambria"/>
          <w:b/>
          <w:bCs/>
          <w:color w:val="000000"/>
          <w:sz w:val="22"/>
          <w:szCs w:val="22"/>
        </w:rPr>
        <w:t xml:space="preserve"> - załącznik nr 1</w:t>
      </w:r>
      <w:r w:rsidR="00F8792B">
        <w:rPr>
          <w:rFonts w:asciiTheme="majorHAnsi" w:hAnsiTheme="majorHAnsi" w:cs="Cambria"/>
          <w:b/>
          <w:bCs/>
          <w:color w:val="000000"/>
          <w:sz w:val="22"/>
          <w:szCs w:val="22"/>
        </w:rPr>
        <w:t>5</w:t>
      </w:r>
      <w:r w:rsidRPr="00231AD7">
        <w:rPr>
          <w:rFonts w:asciiTheme="majorHAnsi" w:hAnsiTheme="majorHAnsi" w:cs="Cambria"/>
          <w:b/>
          <w:bCs/>
          <w:color w:val="000000"/>
          <w:sz w:val="22"/>
          <w:szCs w:val="22"/>
        </w:rPr>
        <w:t>;</w:t>
      </w:r>
    </w:p>
    <w:p w14:paraId="70072E39" w14:textId="77777777" w:rsidR="00D26448" w:rsidRPr="00B705BE" w:rsidRDefault="00D26448" w:rsidP="00005282">
      <w:pPr>
        <w:tabs>
          <w:tab w:val="num" w:pos="1440"/>
          <w:tab w:val="num" w:pos="1800"/>
        </w:tabs>
        <w:jc w:val="both"/>
        <w:rPr>
          <w:rFonts w:asciiTheme="majorHAnsi" w:hAnsiTheme="majorHAnsi" w:cs="Cambria"/>
          <w:bCs/>
          <w:sz w:val="22"/>
          <w:szCs w:val="22"/>
        </w:rPr>
      </w:pPr>
    </w:p>
    <w:p w14:paraId="4F676065" w14:textId="77777777" w:rsidR="00C01C59" w:rsidRPr="008848C9" w:rsidRDefault="00C01C59" w:rsidP="00C01C59">
      <w:pPr>
        <w:numPr>
          <w:ilvl w:val="12"/>
          <w:numId w:val="0"/>
        </w:numPr>
        <w:suppressAutoHyphens/>
        <w:jc w:val="both"/>
        <w:rPr>
          <w:rFonts w:asciiTheme="majorHAnsi" w:eastAsia="Calibri" w:hAnsiTheme="majorHAnsi" w:cs="Tahoma"/>
          <w:i/>
          <w:sz w:val="22"/>
          <w:szCs w:val="22"/>
          <w:lang w:eastAsia="zh-CN"/>
        </w:rPr>
      </w:pPr>
      <w:r w:rsidRPr="00B705BE">
        <w:rPr>
          <w:rFonts w:asciiTheme="majorHAnsi" w:eastAsia="Times New Roman" w:hAnsiTheme="majorHAnsi" w:cs="Tahoma"/>
          <w:i/>
          <w:sz w:val="22"/>
          <w:szCs w:val="22"/>
          <w:lang w:eastAsia="ar-SA"/>
        </w:rPr>
        <w:t xml:space="preserve">Zamawiający uzna za spełnienie wymogu dot. wykazu usług, jeśli Wykonawca wykaże </w:t>
      </w:r>
      <w:r w:rsidRPr="00B705BE">
        <w:rPr>
          <w:rFonts w:asciiTheme="majorHAnsi" w:eastAsia="Calibri" w:hAnsiTheme="majorHAnsi" w:cs="Tahoma"/>
          <w:i/>
          <w:sz w:val="22"/>
          <w:szCs w:val="22"/>
          <w:lang w:eastAsia="zh-CN"/>
        </w:rPr>
        <w:t xml:space="preserve">należyte wykonanie, </w:t>
      </w:r>
      <w:r w:rsidRPr="00B705BE">
        <w:rPr>
          <w:rFonts w:asciiTheme="majorHAnsi" w:eastAsia="Calibri" w:hAnsiTheme="majorHAnsi" w:cs="Tahoma"/>
          <w:i/>
          <w:sz w:val="22"/>
          <w:szCs w:val="22"/>
          <w:lang w:eastAsia="zh-CN"/>
        </w:rPr>
        <w:br/>
        <w:t xml:space="preserve">a w przypadku świadczeń okresowych lub ciągłych również należytego wykonywania, w okresie ostatnich trzech lat przed upływem terminu składania ofert, a jeżeli okres prowadzenia działalności jest krótszy – w </w:t>
      </w:r>
      <w:r w:rsidRPr="008848C9">
        <w:rPr>
          <w:rFonts w:asciiTheme="majorHAnsi" w:eastAsia="Calibri" w:hAnsiTheme="majorHAnsi" w:cs="Tahoma"/>
          <w:i/>
          <w:sz w:val="22"/>
          <w:szCs w:val="22"/>
          <w:lang w:eastAsia="zh-CN"/>
        </w:rPr>
        <w:t xml:space="preserve">tym okresie </w:t>
      </w:r>
      <w:r w:rsidRPr="008848C9">
        <w:rPr>
          <w:rFonts w:asciiTheme="majorHAnsi" w:eastAsia="Calibri" w:hAnsiTheme="majorHAnsi" w:cs="Tahoma"/>
          <w:b/>
          <w:i/>
          <w:sz w:val="22"/>
          <w:szCs w:val="22"/>
          <w:u w:val="single"/>
          <w:lang w:eastAsia="zh-CN"/>
        </w:rPr>
        <w:t>przynajmniej jednej usługi</w:t>
      </w:r>
      <w:r w:rsidRPr="008848C9">
        <w:rPr>
          <w:rFonts w:asciiTheme="majorHAnsi" w:eastAsia="Calibri" w:hAnsiTheme="majorHAnsi" w:cs="Tahoma"/>
          <w:i/>
          <w:sz w:val="22"/>
          <w:szCs w:val="22"/>
          <w:lang w:eastAsia="zh-CN"/>
        </w:rPr>
        <w:t xml:space="preserve"> polegającej:</w:t>
      </w:r>
    </w:p>
    <w:p w14:paraId="4BE9E8DB" w14:textId="77777777" w:rsidR="00C01C59" w:rsidRPr="008848C9" w:rsidRDefault="00C01C59" w:rsidP="00C01C59">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 na transporcie pacjentów (dotyczy pakietów nr 1, 2, 3 i 4) </w:t>
      </w:r>
    </w:p>
    <w:p w14:paraId="6796F9C4" w14:textId="77777777" w:rsidR="00C01C59" w:rsidRPr="008848C9" w:rsidRDefault="00C01C59" w:rsidP="00C01C59">
      <w:pPr>
        <w:numPr>
          <w:ilvl w:val="12"/>
          <w:numId w:val="0"/>
        </w:numPr>
        <w:suppressAutoHyphens/>
        <w:jc w:val="both"/>
        <w:rPr>
          <w:rFonts w:asciiTheme="majorHAnsi" w:eastAsia="Times New Roman" w:hAnsiTheme="majorHAnsi" w:cs="Tahoma"/>
          <w:i/>
          <w:sz w:val="22"/>
          <w:szCs w:val="22"/>
          <w:lang w:eastAsia="ar-SA"/>
        </w:rPr>
      </w:pPr>
      <w:r w:rsidRPr="008848C9">
        <w:rPr>
          <w:rFonts w:asciiTheme="majorHAnsi" w:eastAsia="Calibri" w:hAnsiTheme="majorHAnsi" w:cs="Tahoma"/>
          <w:i/>
          <w:sz w:val="22"/>
          <w:szCs w:val="22"/>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C01C59" w:rsidRPr="008848C9" w14:paraId="47B04DD4" w14:textId="77777777" w:rsidTr="00295E44">
        <w:tc>
          <w:tcPr>
            <w:tcW w:w="2541" w:type="dxa"/>
            <w:shd w:val="clear" w:color="auto" w:fill="auto"/>
          </w:tcPr>
          <w:p w14:paraId="25F8B6BC" w14:textId="77777777" w:rsidR="00C01C59" w:rsidRPr="008848C9" w:rsidRDefault="00C01C59" w:rsidP="00295E44">
            <w:pPr>
              <w:pStyle w:val="Bezodstpw"/>
              <w:jc w:val="center"/>
              <w:rPr>
                <w:rFonts w:asciiTheme="majorHAnsi" w:hAnsiTheme="majorHAnsi" w:cs="Tahoma"/>
              </w:rPr>
            </w:pPr>
            <w:r w:rsidRPr="008848C9">
              <w:rPr>
                <w:rFonts w:asciiTheme="majorHAnsi" w:hAnsiTheme="majorHAnsi" w:cs="Tahoma"/>
              </w:rPr>
              <w:t>Pakiet nr 1</w:t>
            </w:r>
          </w:p>
        </w:tc>
        <w:tc>
          <w:tcPr>
            <w:tcW w:w="2137" w:type="dxa"/>
            <w:shd w:val="clear" w:color="auto" w:fill="auto"/>
          </w:tcPr>
          <w:p w14:paraId="51871EAA" w14:textId="77777777" w:rsidR="00C01C59" w:rsidRPr="008848C9" w:rsidRDefault="00C01C59" w:rsidP="00295E44">
            <w:pPr>
              <w:pStyle w:val="Bezodstpw"/>
              <w:jc w:val="center"/>
              <w:rPr>
                <w:rFonts w:asciiTheme="majorHAnsi" w:hAnsiTheme="majorHAnsi" w:cs="Tahoma"/>
              </w:rPr>
            </w:pPr>
            <w:r>
              <w:rPr>
                <w:rFonts w:asciiTheme="majorHAnsi" w:hAnsiTheme="majorHAnsi" w:cs="Tahoma"/>
              </w:rPr>
              <w:t>6</w:t>
            </w:r>
            <w:r w:rsidRPr="008848C9">
              <w:rPr>
                <w:rFonts w:asciiTheme="majorHAnsi" w:hAnsiTheme="majorHAnsi" w:cs="Tahoma"/>
              </w:rPr>
              <w:t>00 000,00 zł</w:t>
            </w:r>
          </w:p>
        </w:tc>
      </w:tr>
      <w:tr w:rsidR="00C01C59" w:rsidRPr="008848C9" w14:paraId="09357A57" w14:textId="77777777" w:rsidTr="00295E44">
        <w:tc>
          <w:tcPr>
            <w:tcW w:w="2541" w:type="dxa"/>
            <w:shd w:val="clear" w:color="auto" w:fill="auto"/>
          </w:tcPr>
          <w:p w14:paraId="51A69156" w14:textId="77777777" w:rsidR="00C01C59" w:rsidRPr="008848C9" w:rsidRDefault="00C01C59" w:rsidP="00295E44">
            <w:pPr>
              <w:jc w:val="center"/>
              <w:rPr>
                <w:rFonts w:asciiTheme="majorHAnsi" w:hAnsiTheme="majorHAnsi"/>
                <w:sz w:val="22"/>
                <w:szCs w:val="22"/>
              </w:rPr>
            </w:pPr>
            <w:r w:rsidRPr="008848C9">
              <w:rPr>
                <w:rFonts w:asciiTheme="majorHAnsi" w:hAnsiTheme="majorHAnsi" w:cs="Tahoma"/>
                <w:sz w:val="22"/>
                <w:szCs w:val="22"/>
              </w:rPr>
              <w:t>Pakiet nr 2</w:t>
            </w:r>
          </w:p>
        </w:tc>
        <w:tc>
          <w:tcPr>
            <w:tcW w:w="2137" w:type="dxa"/>
            <w:shd w:val="clear" w:color="auto" w:fill="auto"/>
          </w:tcPr>
          <w:p w14:paraId="7E22697A" w14:textId="77777777" w:rsidR="00C01C59" w:rsidRPr="008848C9" w:rsidRDefault="00C01C59" w:rsidP="00295E44">
            <w:pPr>
              <w:pStyle w:val="Bezodstpw"/>
              <w:jc w:val="center"/>
              <w:rPr>
                <w:rFonts w:asciiTheme="majorHAnsi" w:hAnsiTheme="majorHAnsi" w:cs="Tahoma"/>
              </w:rPr>
            </w:pPr>
            <w:r>
              <w:rPr>
                <w:rFonts w:asciiTheme="majorHAnsi" w:hAnsiTheme="majorHAnsi" w:cs="Tahoma"/>
              </w:rPr>
              <w:t>5</w:t>
            </w:r>
            <w:r w:rsidRPr="008848C9">
              <w:rPr>
                <w:rFonts w:asciiTheme="majorHAnsi" w:hAnsiTheme="majorHAnsi" w:cs="Tahoma"/>
              </w:rPr>
              <w:t>00 000,00 zł</w:t>
            </w:r>
          </w:p>
        </w:tc>
      </w:tr>
      <w:tr w:rsidR="00C01C59" w:rsidRPr="008848C9" w14:paraId="5FC175AC" w14:textId="77777777" w:rsidTr="00295E44">
        <w:tc>
          <w:tcPr>
            <w:tcW w:w="2541" w:type="dxa"/>
            <w:shd w:val="clear" w:color="auto" w:fill="auto"/>
          </w:tcPr>
          <w:p w14:paraId="63A30963" w14:textId="77777777" w:rsidR="00C01C59" w:rsidRPr="008848C9" w:rsidRDefault="00C01C59" w:rsidP="00295E44">
            <w:pPr>
              <w:jc w:val="center"/>
              <w:rPr>
                <w:rFonts w:asciiTheme="majorHAnsi" w:hAnsiTheme="majorHAnsi"/>
                <w:sz w:val="22"/>
                <w:szCs w:val="22"/>
              </w:rPr>
            </w:pPr>
            <w:r w:rsidRPr="008848C9">
              <w:rPr>
                <w:rFonts w:asciiTheme="majorHAnsi" w:hAnsiTheme="majorHAnsi" w:cs="Tahoma"/>
                <w:sz w:val="22"/>
                <w:szCs w:val="22"/>
              </w:rPr>
              <w:t>Pakiet nr 3</w:t>
            </w:r>
          </w:p>
        </w:tc>
        <w:tc>
          <w:tcPr>
            <w:tcW w:w="2137" w:type="dxa"/>
            <w:shd w:val="clear" w:color="auto" w:fill="auto"/>
          </w:tcPr>
          <w:p w14:paraId="00ABF422" w14:textId="77777777" w:rsidR="00C01C59" w:rsidRPr="008848C9" w:rsidRDefault="00C01C59" w:rsidP="00295E44">
            <w:pPr>
              <w:pStyle w:val="Bezodstpw"/>
              <w:jc w:val="center"/>
              <w:rPr>
                <w:rFonts w:asciiTheme="majorHAnsi" w:hAnsiTheme="majorHAnsi" w:cs="Tahoma"/>
              </w:rPr>
            </w:pPr>
            <w:r>
              <w:rPr>
                <w:rFonts w:asciiTheme="majorHAnsi" w:hAnsiTheme="majorHAnsi" w:cs="Tahoma"/>
              </w:rPr>
              <w:t>5</w:t>
            </w:r>
            <w:r w:rsidRPr="008848C9">
              <w:rPr>
                <w:rFonts w:asciiTheme="majorHAnsi" w:hAnsiTheme="majorHAnsi" w:cs="Tahoma"/>
              </w:rPr>
              <w:t>00 000,00 zł</w:t>
            </w:r>
          </w:p>
        </w:tc>
      </w:tr>
      <w:tr w:rsidR="00C01C59" w:rsidRPr="008848C9" w14:paraId="730646C4" w14:textId="77777777" w:rsidTr="00295E44">
        <w:tc>
          <w:tcPr>
            <w:tcW w:w="2541" w:type="dxa"/>
            <w:shd w:val="clear" w:color="auto" w:fill="auto"/>
          </w:tcPr>
          <w:p w14:paraId="1BCC1F9B" w14:textId="77777777" w:rsidR="00C01C59" w:rsidRPr="008848C9" w:rsidRDefault="00C01C59" w:rsidP="00295E44">
            <w:pPr>
              <w:jc w:val="center"/>
              <w:rPr>
                <w:rFonts w:asciiTheme="majorHAnsi" w:hAnsiTheme="majorHAnsi"/>
                <w:sz w:val="22"/>
                <w:szCs w:val="22"/>
              </w:rPr>
            </w:pPr>
            <w:r w:rsidRPr="008848C9">
              <w:rPr>
                <w:rFonts w:asciiTheme="majorHAnsi" w:hAnsiTheme="majorHAnsi" w:cs="Tahoma"/>
                <w:sz w:val="22"/>
                <w:szCs w:val="22"/>
              </w:rPr>
              <w:t>Pakiet nr 4</w:t>
            </w:r>
          </w:p>
        </w:tc>
        <w:tc>
          <w:tcPr>
            <w:tcW w:w="2137" w:type="dxa"/>
            <w:shd w:val="clear" w:color="auto" w:fill="auto"/>
          </w:tcPr>
          <w:p w14:paraId="00E52D44" w14:textId="77777777" w:rsidR="00C01C59" w:rsidRPr="008848C9" w:rsidRDefault="00C01C59" w:rsidP="00295E44">
            <w:pPr>
              <w:pStyle w:val="Bezodstpw"/>
              <w:jc w:val="center"/>
              <w:rPr>
                <w:rFonts w:asciiTheme="majorHAnsi" w:hAnsiTheme="majorHAnsi" w:cs="Tahoma"/>
              </w:rPr>
            </w:pPr>
            <w:r>
              <w:rPr>
                <w:rFonts w:asciiTheme="majorHAnsi" w:hAnsiTheme="majorHAnsi" w:cs="Tahoma"/>
              </w:rPr>
              <w:t>6</w:t>
            </w:r>
            <w:r w:rsidRPr="008848C9">
              <w:rPr>
                <w:rFonts w:asciiTheme="majorHAnsi" w:hAnsiTheme="majorHAnsi" w:cs="Tahoma"/>
              </w:rPr>
              <w:t>00 000,00 zł</w:t>
            </w:r>
          </w:p>
        </w:tc>
      </w:tr>
    </w:tbl>
    <w:p w14:paraId="52D5CED4" w14:textId="77777777" w:rsidR="00C01C59" w:rsidRPr="008848C9" w:rsidRDefault="00C01C59" w:rsidP="00C01C59">
      <w:pPr>
        <w:suppressAutoHyphens/>
        <w:jc w:val="both"/>
        <w:rPr>
          <w:rFonts w:asciiTheme="majorHAnsi" w:eastAsia="Calibri" w:hAnsiTheme="majorHAnsi" w:cs="Tahoma"/>
          <w:i/>
          <w:sz w:val="22"/>
          <w:szCs w:val="22"/>
          <w:lang w:eastAsia="zh-CN"/>
        </w:rPr>
      </w:pPr>
    </w:p>
    <w:p w14:paraId="6F6C8988" w14:textId="77777777" w:rsidR="00C01C59" w:rsidRPr="008848C9" w:rsidRDefault="00C01C59" w:rsidP="00C01C59">
      <w:p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W przypadku składania oferty na kilka pakietów, </w:t>
      </w:r>
      <w:r w:rsidRPr="008848C9">
        <w:rPr>
          <w:rFonts w:asciiTheme="majorHAnsi" w:eastAsia="Calibri" w:hAnsiTheme="majorHAnsi" w:cs="Tahoma"/>
          <w:i/>
          <w:sz w:val="22"/>
          <w:szCs w:val="22"/>
          <w:u w:val="single"/>
          <w:lang w:eastAsia="zh-CN"/>
        </w:rPr>
        <w:t>łączna wartość brutto w zł wykazanych usług</w:t>
      </w:r>
      <w:r w:rsidRPr="008848C9">
        <w:rPr>
          <w:rFonts w:asciiTheme="majorHAnsi" w:eastAsia="Calibri" w:hAnsiTheme="majorHAnsi" w:cs="Tahoma"/>
          <w:i/>
          <w:sz w:val="22"/>
          <w:szCs w:val="22"/>
          <w:lang w:eastAsia="zh-CN"/>
        </w:rPr>
        <w:t>, nie może być mniejsza niż suma wartości brutto w zł, właściwych dla poszczególnych pakietów na które Wykonawca składa ofertę.</w:t>
      </w:r>
    </w:p>
    <w:p w14:paraId="31E5238A" w14:textId="77777777" w:rsidR="00C01C59" w:rsidRPr="008848C9" w:rsidRDefault="00C01C59" w:rsidP="00C01C59">
      <w:pPr>
        <w:suppressAutoHyphens/>
        <w:jc w:val="both"/>
        <w:rPr>
          <w:rFonts w:asciiTheme="majorHAnsi" w:eastAsia="Calibri" w:hAnsiTheme="majorHAnsi" w:cs="Tahoma"/>
          <w:bCs/>
          <w:i/>
          <w:sz w:val="22"/>
          <w:szCs w:val="22"/>
          <w:lang w:eastAsia="zh-CN"/>
        </w:rPr>
      </w:pPr>
      <w:r w:rsidRPr="008848C9">
        <w:rPr>
          <w:rFonts w:asciiTheme="majorHAnsi" w:eastAsia="Calibri" w:hAnsiTheme="majorHAnsi" w:cs="Tahoma"/>
          <w:bCs/>
          <w:i/>
          <w:sz w:val="22"/>
          <w:szCs w:val="22"/>
          <w:lang w:eastAsia="zh-CN"/>
        </w:rPr>
        <w:t xml:space="preserve">Uwaga! W przypadku świadczeń okresowych lub ciągłych nadal wykonywanych, należy podać wartość </w:t>
      </w:r>
      <w:r w:rsidRPr="008848C9">
        <w:rPr>
          <w:rFonts w:asciiTheme="majorHAnsi" w:eastAsia="Calibri" w:hAnsiTheme="majorHAnsi" w:cs="Tahoma"/>
          <w:bCs/>
          <w:i/>
          <w:sz w:val="22"/>
          <w:szCs w:val="22"/>
          <w:u w:val="single"/>
          <w:lang w:eastAsia="zh-CN"/>
        </w:rPr>
        <w:t>zrealizowanej</w:t>
      </w:r>
      <w:r w:rsidRPr="008848C9">
        <w:rPr>
          <w:rFonts w:asciiTheme="majorHAnsi" w:eastAsia="Calibri" w:hAnsiTheme="majorHAnsi" w:cs="Tahoma"/>
          <w:bCs/>
          <w:i/>
          <w:sz w:val="22"/>
          <w:szCs w:val="22"/>
          <w:lang w:eastAsia="zh-CN"/>
        </w:rPr>
        <w:t xml:space="preserve"> części zamówienia do dnia złożenia oferty (nie wartość całej umowy).</w:t>
      </w:r>
    </w:p>
    <w:p w14:paraId="3E9125CC" w14:textId="77777777" w:rsidR="00C01C59" w:rsidRPr="008848C9" w:rsidRDefault="00C01C59" w:rsidP="00C01C59">
      <w:pPr>
        <w:tabs>
          <w:tab w:val="num" w:pos="1440"/>
          <w:tab w:val="num" w:pos="1800"/>
        </w:tabs>
        <w:jc w:val="both"/>
        <w:rPr>
          <w:rFonts w:asciiTheme="majorHAnsi" w:hAnsiTheme="majorHAnsi" w:cs="Tahoma"/>
          <w:bCs/>
          <w:i/>
          <w:sz w:val="22"/>
          <w:szCs w:val="22"/>
        </w:rPr>
      </w:pPr>
    </w:p>
    <w:p w14:paraId="6163D395" w14:textId="77777777" w:rsidR="00C01C59" w:rsidRPr="008848C9" w:rsidRDefault="00C01C59" w:rsidP="00C01C59">
      <w:pPr>
        <w:tabs>
          <w:tab w:val="num" w:pos="1440"/>
          <w:tab w:val="num" w:pos="1800"/>
        </w:tabs>
        <w:jc w:val="both"/>
        <w:rPr>
          <w:rFonts w:asciiTheme="majorHAnsi" w:hAnsiTheme="majorHAnsi" w:cs="Tahoma"/>
          <w:bCs/>
          <w:i/>
          <w:sz w:val="22"/>
          <w:szCs w:val="22"/>
        </w:rPr>
      </w:pPr>
      <w:r w:rsidRPr="008848C9">
        <w:rPr>
          <w:rFonts w:asciiTheme="majorHAnsi" w:hAnsiTheme="majorHAnsi" w:cs="Tahoma"/>
          <w:bCs/>
          <w:i/>
          <w:sz w:val="22"/>
          <w:szCs w:val="22"/>
        </w:rPr>
        <w:t xml:space="preserve">Wykonawca winien wykazać: </w:t>
      </w:r>
    </w:p>
    <w:p w14:paraId="4DB8D81D" w14:textId="77777777" w:rsidR="00C01C59" w:rsidRPr="008848C9" w:rsidRDefault="00C01C59" w:rsidP="00C01C59">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1 = Wykonawca wykazuje min. 1 usługę za min. </w:t>
      </w:r>
      <w:r>
        <w:rPr>
          <w:rFonts w:asciiTheme="majorHAnsi" w:eastAsia="Times New Roman" w:hAnsiTheme="majorHAnsi" w:cs="Tahoma"/>
          <w:bCs/>
          <w:i/>
          <w:sz w:val="22"/>
          <w:szCs w:val="22"/>
          <w:lang w:eastAsia="ar-SA"/>
        </w:rPr>
        <w:t>6</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specjalistycznym „S”   </w:t>
      </w:r>
    </w:p>
    <w:p w14:paraId="4747BA55"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2 = Wykonawca </w:t>
      </w:r>
      <w:r>
        <w:rPr>
          <w:rFonts w:asciiTheme="majorHAnsi" w:eastAsia="Times New Roman" w:hAnsiTheme="majorHAnsi" w:cs="Tahoma"/>
          <w:bCs/>
          <w:i/>
          <w:sz w:val="22"/>
          <w:szCs w:val="22"/>
          <w:lang w:eastAsia="ar-SA"/>
        </w:rPr>
        <w:t>wykazuje min. 1 usługę za min. 5</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ratowniczym „P”   </w:t>
      </w:r>
    </w:p>
    <w:p w14:paraId="25C43B01"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3 = Wykonawca </w:t>
      </w:r>
      <w:r>
        <w:rPr>
          <w:rFonts w:asciiTheme="majorHAnsi" w:eastAsia="Times New Roman" w:hAnsiTheme="majorHAnsi" w:cs="Tahoma"/>
          <w:bCs/>
          <w:i/>
          <w:sz w:val="22"/>
          <w:szCs w:val="22"/>
          <w:lang w:eastAsia="ar-SA"/>
        </w:rPr>
        <w:t>wykazuje min. 1 usługę za min. 5</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„T”   </w:t>
      </w:r>
    </w:p>
    <w:p w14:paraId="74184CF5" w14:textId="77777777" w:rsidR="00C01C59" w:rsidRPr="008848C9" w:rsidRDefault="00C01C59" w:rsidP="00C01C59">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dla pakietu nr 4 = Wykonawca wykazuje min. 1 usł</w:t>
      </w:r>
      <w:r>
        <w:rPr>
          <w:rFonts w:asciiTheme="majorHAnsi" w:eastAsia="Times New Roman" w:hAnsiTheme="majorHAnsi" w:cs="Tahoma"/>
          <w:bCs/>
          <w:i/>
          <w:sz w:val="22"/>
          <w:szCs w:val="22"/>
          <w:lang w:eastAsia="ar-SA"/>
        </w:rPr>
        <w:t>ugę za min. 6</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„T”   </w:t>
      </w:r>
    </w:p>
    <w:p w14:paraId="634D4AAA"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p>
    <w:p w14:paraId="273638BF"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W przypadku składania oferty na dwa lub więcej pakietów, Wykonawca wykazuje się min. liczbą usług, </w:t>
      </w:r>
      <w:r w:rsidRPr="008848C9">
        <w:rPr>
          <w:rFonts w:asciiTheme="majorHAnsi" w:eastAsia="Times New Roman" w:hAnsiTheme="majorHAnsi" w:cs="Tahoma"/>
          <w:bCs/>
          <w:i/>
          <w:sz w:val="22"/>
          <w:szCs w:val="22"/>
          <w:lang w:eastAsia="ar-SA"/>
        </w:rPr>
        <w:br/>
        <w:t xml:space="preserve">odpowiadają liczbie pakietów na które składa ofertę o łącznej wartość odpowiadającej sumie wymaganej wartości brutto nie mniejszej niż kwota zł. (wskazana dla danych pakietów). </w:t>
      </w:r>
    </w:p>
    <w:p w14:paraId="662BBAD2"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I tak, np.:</w:t>
      </w:r>
    </w:p>
    <w:p w14:paraId="36AAF669"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3 i 1, Wykonawca wykazuje min. 2 odrębne w/w usługi, </w:t>
      </w:r>
      <w:r w:rsidRPr="008848C9">
        <w:rPr>
          <w:rFonts w:asciiTheme="majorHAnsi" w:eastAsia="Times New Roman" w:hAnsiTheme="majorHAnsi" w:cs="Tahoma"/>
          <w:bCs/>
          <w:i/>
          <w:sz w:val="22"/>
          <w:szCs w:val="22"/>
          <w:lang w:eastAsia="ar-SA"/>
        </w:rPr>
        <w:br/>
        <w:t>w tym dla pakietu nr 3 o w</w:t>
      </w:r>
      <w:r>
        <w:rPr>
          <w:rFonts w:asciiTheme="majorHAnsi" w:eastAsia="Times New Roman" w:hAnsiTheme="majorHAnsi" w:cs="Tahoma"/>
          <w:bCs/>
          <w:i/>
          <w:sz w:val="22"/>
          <w:szCs w:val="22"/>
          <w:lang w:eastAsia="ar-SA"/>
        </w:rPr>
        <w:t>artości brutto min. 5</w:t>
      </w:r>
      <w:r w:rsidRPr="008848C9">
        <w:rPr>
          <w:rFonts w:asciiTheme="majorHAnsi" w:eastAsia="Times New Roman" w:hAnsiTheme="majorHAnsi" w:cs="Tahoma"/>
          <w:bCs/>
          <w:i/>
          <w:sz w:val="22"/>
          <w:szCs w:val="22"/>
          <w:lang w:eastAsia="ar-SA"/>
        </w:rPr>
        <w:t>00.000,00 zł. a dla pakie</w:t>
      </w:r>
      <w:r>
        <w:rPr>
          <w:rFonts w:asciiTheme="majorHAnsi" w:eastAsia="Times New Roman" w:hAnsiTheme="majorHAnsi" w:cs="Tahoma"/>
          <w:bCs/>
          <w:i/>
          <w:sz w:val="22"/>
          <w:szCs w:val="22"/>
          <w:lang w:eastAsia="ar-SA"/>
        </w:rPr>
        <w:t>tu nr 1 o wartości brutto min. 6</w:t>
      </w:r>
      <w:r w:rsidRPr="008848C9">
        <w:rPr>
          <w:rFonts w:asciiTheme="majorHAnsi" w:eastAsia="Times New Roman" w:hAnsiTheme="majorHAnsi" w:cs="Tahoma"/>
          <w:bCs/>
          <w:i/>
          <w:sz w:val="22"/>
          <w:szCs w:val="22"/>
          <w:lang w:eastAsia="ar-SA"/>
        </w:rPr>
        <w:t>00.000,00 zł. Usługi nie mogą się powtarzać.</w:t>
      </w:r>
    </w:p>
    <w:p w14:paraId="57BBF81A" w14:textId="77777777" w:rsidR="00C01C59" w:rsidRPr="008848C9" w:rsidRDefault="00C01C59" w:rsidP="00C01C59">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1,2,3 i 4, Wykonawca wykazuje min. 4 odrębne w/w usługi, </w:t>
      </w:r>
      <w:r w:rsidRPr="008848C9">
        <w:rPr>
          <w:rFonts w:asciiTheme="majorHAnsi" w:eastAsia="Times New Roman" w:hAnsiTheme="majorHAnsi" w:cs="Tahoma"/>
          <w:bCs/>
          <w:i/>
          <w:sz w:val="22"/>
          <w:szCs w:val="22"/>
          <w:lang w:eastAsia="ar-SA"/>
        </w:rPr>
        <w:br/>
        <w:t>w tym dla pakietu nr 1 o w</w:t>
      </w:r>
      <w:r>
        <w:rPr>
          <w:rFonts w:asciiTheme="majorHAnsi" w:eastAsia="Times New Roman" w:hAnsiTheme="majorHAnsi" w:cs="Tahoma"/>
          <w:bCs/>
          <w:i/>
          <w:sz w:val="22"/>
          <w:szCs w:val="22"/>
          <w:lang w:eastAsia="ar-SA"/>
        </w:rPr>
        <w:t>artości brutto min. 6</w:t>
      </w:r>
      <w:r w:rsidRPr="008848C9">
        <w:rPr>
          <w:rFonts w:asciiTheme="majorHAnsi" w:eastAsia="Times New Roman" w:hAnsiTheme="majorHAnsi" w:cs="Tahoma"/>
          <w:bCs/>
          <w:i/>
          <w:sz w:val="22"/>
          <w:szCs w:val="22"/>
          <w:lang w:eastAsia="ar-SA"/>
        </w:rPr>
        <w:t xml:space="preserve">00.000,00 zł., a dla pakietu nr 2 o wartości brutto min. </w:t>
      </w:r>
      <w:r>
        <w:rPr>
          <w:rFonts w:asciiTheme="majorHAnsi" w:eastAsia="Times New Roman" w:hAnsiTheme="majorHAnsi" w:cs="Tahoma"/>
          <w:bCs/>
          <w:i/>
          <w:sz w:val="22"/>
          <w:szCs w:val="22"/>
          <w:lang w:eastAsia="ar-SA"/>
        </w:rPr>
        <w:t>5</w:t>
      </w:r>
      <w:r w:rsidRPr="008848C9">
        <w:rPr>
          <w:rFonts w:asciiTheme="majorHAnsi" w:eastAsia="Times New Roman" w:hAnsiTheme="majorHAnsi" w:cs="Tahoma"/>
          <w:bCs/>
          <w:i/>
          <w:sz w:val="22"/>
          <w:szCs w:val="22"/>
          <w:lang w:eastAsia="ar-SA"/>
        </w:rPr>
        <w:t xml:space="preserve">00.000,00 zł., a pakietu nr 3 o wartości brutto min. </w:t>
      </w:r>
      <w:r>
        <w:rPr>
          <w:rFonts w:asciiTheme="majorHAnsi" w:eastAsia="Times New Roman" w:hAnsiTheme="majorHAnsi" w:cs="Tahoma"/>
          <w:bCs/>
          <w:i/>
          <w:sz w:val="22"/>
          <w:szCs w:val="22"/>
          <w:lang w:eastAsia="ar-SA"/>
        </w:rPr>
        <w:t>5</w:t>
      </w:r>
      <w:r w:rsidRPr="008848C9">
        <w:rPr>
          <w:rFonts w:asciiTheme="majorHAnsi" w:eastAsia="Times New Roman" w:hAnsiTheme="majorHAnsi" w:cs="Tahoma"/>
          <w:bCs/>
          <w:i/>
          <w:sz w:val="22"/>
          <w:szCs w:val="22"/>
          <w:lang w:eastAsia="ar-SA"/>
        </w:rPr>
        <w:t>00.000,00 zł., a dla pakie</w:t>
      </w:r>
      <w:r>
        <w:rPr>
          <w:rFonts w:asciiTheme="majorHAnsi" w:eastAsia="Times New Roman" w:hAnsiTheme="majorHAnsi" w:cs="Tahoma"/>
          <w:bCs/>
          <w:i/>
          <w:sz w:val="22"/>
          <w:szCs w:val="22"/>
          <w:lang w:eastAsia="ar-SA"/>
        </w:rPr>
        <w:t>tu nr 4 o wartości brutto min. 6</w:t>
      </w:r>
      <w:r w:rsidRPr="008848C9">
        <w:rPr>
          <w:rFonts w:asciiTheme="majorHAnsi" w:eastAsia="Times New Roman" w:hAnsiTheme="majorHAnsi" w:cs="Tahoma"/>
          <w:bCs/>
          <w:i/>
          <w:sz w:val="22"/>
          <w:szCs w:val="22"/>
          <w:lang w:eastAsia="ar-SA"/>
        </w:rPr>
        <w:t>00.000,00 zł. Usługi nie mogą się powtarzać.</w:t>
      </w:r>
    </w:p>
    <w:p w14:paraId="0036C312" w14:textId="77777777" w:rsidR="0088253B" w:rsidRPr="00BB6830" w:rsidRDefault="0088253B" w:rsidP="0088253B">
      <w:pPr>
        <w:keepNext/>
        <w:spacing w:before="60" w:after="60"/>
        <w:jc w:val="both"/>
        <w:rPr>
          <w:rFonts w:ascii="Tahoma" w:eastAsia="Times New Roman" w:hAnsi="Tahoma" w:cs="Tahoma"/>
          <w:bCs/>
          <w:i/>
          <w:sz w:val="20"/>
          <w:szCs w:val="20"/>
          <w:lang w:eastAsia="ar-SA"/>
        </w:rPr>
      </w:pPr>
    </w:p>
    <w:p w14:paraId="4FE633B9" w14:textId="77777777" w:rsidR="0088253B" w:rsidRPr="00BB6830" w:rsidRDefault="0088253B" w:rsidP="0088253B">
      <w:pPr>
        <w:keepNext/>
        <w:spacing w:before="60" w:after="60"/>
        <w:jc w:val="both"/>
        <w:rPr>
          <w:rFonts w:ascii="Tahoma" w:eastAsia="Univers-PL" w:hAnsi="Tahoma" w:cs="Tahoma"/>
          <w:i/>
          <w:sz w:val="20"/>
          <w:szCs w:val="20"/>
          <w:u w:val="single"/>
        </w:rPr>
      </w:pPr>
      <w:r w:rsidRPr="00BB6830">
        <w:rPr>
          <w:rFonts w:ascii="Tahoma" w:eastAsia="Times New Roman" w:hAnsi="Tahoma" w:cs="Tahoma"/>
          <w:bCs/>
          <w:i/>
          <w:sz w:val="20"/>
          <w:szCs w:val="20"/>
          <w:u w:val="single"/>
          <w:lang w:eastAsia="ar-SA"/>
        </w:rPr>
        <w:t xml:space="preserve">Wykazane usługi nie mogą się powtarzać </w:t>
      </w:r>
      <w:r w:rsidRPr="00BB6830">
        <w:rPr>
          <w:rFonts w:ascii="Tahoma" w:eastAsia="Univers-PL" w:hAnsi="Tahoma" w:cs="Tahoma"/>
          <w:i/>
          <w:sz w:val="20"/>
          <w:szCs w:val="20"/>
          <w:u w:val="single"/>
        </w:rPr>
        <w:t xml:space="preserve">(pod rygorem odrzucenia oferty której treść jest niezgodna z warunkami zamówienia – art. 226 ust. 1 pkt. 5 ustawy </w:t>
      </w:r>
      <w:proofErr w:type="spellStart"/>
      <w:r w:rsidRPr="00BB6830">
        <w:rPr>
          <w:rFonts w:ascii="Tahoma" w:eastAsia="Univers-PL" w:hAnsi="Tahoma" w:cs="Tahoma"/>
          <w:i/>
          <w:sz w:val="20"/>
          <w:szCs w:val="20"/>
          <w:u w:val="single"/>
        </w:rPr>
        <w:t>Pzp</w:t>
      </w:r>
      <w:proofErr w:type="spellEnd"/>
      <w:r w:rsidRPr="00BB6830">
        <w:rPr>
          <w:rFonts w:ascii="Tahoma" w:eastAsia="Univers-PL" w:hAnsi="Tahoma" w:cs="Tahoma"/>
          <w:i/>
          <w:sz w:val="20"/>
          <w:szCs w:val="20"/>
          <w:u w:val="single"/>
        </w:rPr>
        <w:t xml:space="preserve">).  </w:t>
      </w:r>
    </w:p>
    <w:p w14:paraId="3C872CF6" w14:textId="77777777" w:rsidR="0088253B" w:rsidRPr="00B705BE" w:rsidRDefault="0088253B" w:rsidP="0088253B">
      <w:pPr>
        <w:jc w:val="both"/>
        <w:rPr>
          <w:rFonts w:ascii="Tahoma" w:hAnsi="Tahoma" w:cs="Tahoma"/>
          <w:iCs/>
          <w:sz w:val="20"/>
          <w:szCs w:val="20"/>
        </w:rPr>
      </w:pPr>
    </w:p>
    <w:p w14:paraId="28D49AB5" w14:textId="77777777" w:rsidR="0088253B" w:rsidRPr="00B705BE" w:rsidRDefault="0088253B" w:rsidP="0088253B">
      <w:pPr>
        <w:tabs>
          <w:tab w:val="num" w:pos="1440"/>
          <w:tab w:val="num" w:pos="1800"/>
        </w:tabs>
        <w:jc w:val="both"/>
        <w:rPr>
          <w:rFonts w:ascii="Tahoma" w:hAnsi="Tahoma" w:cs="Tahoma"/>
          <w:bCs/>
          <w:i/>
          <w:sz w:val="20"/>
          <w:szCs w:val="20"/>
        </w:rPr>
      </w:pPr>
      <w:r w:rsidRPr="00B705BE">
        <w:rPr>
          <w:rFonts w:ascii="Tahoma" w:hAnsi="Tahoma" w:cs="Tahoma"/>
          <w:i/>
          <w:sz w:val="20"/>
          <w:szCs w:val="20"/>
        </w:rPr>
        <w:t xml:space="preserve">Powyższe w okresie ostatnich 3 lat przed upływem terminu składania ofert, a jeżeli okres prowadzenia działalności jest krótszy, w tym okresie oraz przedstawi ich  potwierdzenie w formie </w:t>
      </w:r>
      <w:r w:rsidRPr="00B705BE">
        <w:rPr>
          <w:rFonts w:ascii="Tahoma" w:hAnsi="Tahoma" w:cs="Tahoma"/>
          <w:bCs/>
          <w:i/>
          <w:sz w:val="20"/>
          <w:szCs w:val="20"/>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F3FD436" w14:textId="77777777" w:rsidR="0088253B" w:rsidRPr="0088253B" w:rsidRDefault="0088253B" w:rsidP="0088253B">
      <w:pPr>
        <w:jc w:val="both"/>
        <w:rPr>
          <w:rFonts w:ascii="Tahoma" w:hAnsi="Tahoma" w:cs="Tahoma"/>
          <w:iCs/>
          <w:color w:val="FF0000"/>
          <w:sz w:val="20"/>
          <w:szCs w:val="20"/>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0C50E477" w14:textId="77777777" w:rsidR="00F8792B" w:rsidRPr="006A4A4C" w:rsidRDefault="00F8792B" w:rsidP="00F8792B">
      <w:p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6A4A4C">
        <w:rPr>
          <w:rFonts w:ascii="Tahoma" w:eastAsia="Calibri" w:hAnsi="Tahoma" w:cs="Tahoma"/>
          <w:bCs/>
          <w:i/>
          <w:sz w:val="20"/>
          <w:szCs w:val="20"/>
          <w:lang w:eastAsia="zh-CN"/>
        </w:rPr>
        <w:t xml:space="preserve">tj. pracownikami wskazanymi w danym pakiecie </w:t>
      </w:r>
      <w:r w:rsidRPr="006A4A4C">
        <w:rPr>
          <w:rFonts w:ascii="Tahoma" w:eastAsia="Calibri" w:hAnsi="Tahoma" w:cs="Tahoma"/>
          <w:i/>
          <w:sz w:val="20"/>
          <w:szCs w:val="20"/>
          <w:lang w:eastAsia="zh-CN"/>
        </w:rPr>
        <w:t xml:space="preserve">w liczbie </w:t>
      </w:r>
      <w:r w:rsidRPr="006A4A4C">
        <w:rPr>
          <w:rFonts w:ascii="Tahoma" w:eastAsia="Times New Roman" w:hAnsi="Tahoma" w:cs="Tahoma"/>
          <w:bCs/>
          <w:i/>
          <w:sz w:val="20"/>
          <w:szCs w:val="20"/>
          <w:lang w:eastAsia="ar-SA"/>
        </w:rPr>
        <w:t xml:space="preserve">odpowiadającej  wymaganej liczbie samochodów w danym pakiecie. </w:t>
      </w:r>
    </w:p>
    <w:p w14:paraId="177A920F"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np. dla pakietu nr 3 = 7 kierowców oraz 7 sanitariuszy. Pracownicy nie mogą się powtarzać.</w:t>
      </w:r>
    </w:p>
    <w:p w14:paraId="54420278"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W przypadku składania oferty na dwa lub więcej pakietów, liczba pracowników musi być odpowiednia dla liczby samochodów.</w:t>
      </w:r>
    </w:p>
    <w:p w14:paraId="03659834"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w przypadku składania oferty np. na pakiety nr 3 i 1 - dla pakietu nr 3 = 7 kierowców oraz 7 sanitariuszy oraz dla pakietu nr 1 = 4 kierowców oraz 4 ratowników medycznych lub 4 pielęgniarek systemu oraz 4 lekarzy.</w:t>
      </w:r>
    </w:p>
    <w:p w14:paraId="6B8CB7DD" w14:textId="77777777" w:rsidR="00360182" w:rsidRPr="00ED5393" w:rsidRDefault="00360182" w:rsidP="00360182">
      <w:pPr>
        <w:keepNext/>
        <w:spacing w:before="60" w:after="60"/>
        <w:jc w:val="both"/>
        <w:rPr>
          <w:rFonts w:ascii="Tahoma" w:eastAsia="Univers-PL" w:hAnsi="Tahoma" w:cs="Tahoma"/>
          <w:i/>
          <w:sz w:val="20"/>
          <w:szCs w:val="20"/>
          <w:u w:val="single"/>
        </w:rPr>
      </w:pPr>
      <w:r w:rsidRPr="006A4A4C">
        <w:rPr>
          <w:rFonts w:ascii="Tahoma" w:eastAsia="Times New Roman" w:hAnsi="Tahoma" w:cs="Tahoma"/>
          <w:bCs/>
          <w:i/>
          <w:sz w:val="20"/>
          <w:szCs w:val="20"/>
          <w:u w:val="single"/>
          <w:lang w:eastAsia="ar-SA"/>
        </w:rPr>
        <w:t xml:space="preserve">Pracownicy nie mogą się powtarzać </w:t>
      </w:r>
      <w:r w:rsidRPr="006A4A4C">
        <w:rPr>
          <w:rFonts w:ascii="Tahoma" w:eastAsia="Univers-PL" w:hAnsi="Tahoma" w:cs="Tahoma"/>
          <w:i/>
          <w:sz w:val="20"/>
          <w:szCs w:val="20"/>
          <w:u w:val="single"/>
        </w:rPr>
        <w:t xml:space="preserve">(pod rygorem odrzucenia oferty której treść jest niezgodna z warunkami zamówienia – art. 226 ust. 1 pkt. 5 ustawy </w:t>
      </w:r>
      <w:proofErr w:type="spellStart"/>
      <w:r w:rsidRPr="006A4A4C">
        <w:rPr>
          <w:rFonts w:ascii="Tahoma" w:eastAsia="Univers-PL" w:hAnsi="Tahoma" w:cs="Tahoma"/>
          <w:i/>
          <w:sz w:val="20"/>
          <w:szCs w:val="20"/>
          <w:u w:val="single"/>
        </w:rPr>
        <w:t>Pzp</w:t>
      </w:r>
      <w:proofErr w:type="spellEnd"/>
      <w:r w:rsidRPr="006A4A4C">
        <w:rPr>
          <w:rFonts w:ascii="Tahoma" w:eastAsia="Univers-PL" w:hAnsi="Tahoma" w:cs="Tahoma"/>
          <w:i/>
          <w:sz w:val="20"/>
          <w:szCs w:val="20"/>
          <w:u w:val="single"/>
        </w:rPr>
        <w:t>).</w:t>
      </w:r>
      <w:r w:rsidRPr="00ED5393">
        <w:rPr>
          <w:rFonts w:ascii="Tahoma" w:eastAsia="Univers-PL" w:hAnsi="Tahoma" w:cs="Tahoma"/>
          <w:i/>
          <w:sz w:val="20"/>
          <w:szCs w:val="20"/>
          <w:u w:val="single"/>
        </w:rPr>
        <w:t xml:space="preserve">  </w:t>
      </w:r>
    </w:p>
    <w:p w14:paraId="1076833D" w14:textId="77777777" w:rsidR="00360182" w:rsidRPr="00D02459" w:rsidRDefault="00360182" w:rsidP="00360182">
      <w:pPr>
        <w:keepNext/>
        <w:spacing w:before="60" w:after="60"/>
        <w:jc w:val="both"/>
        <w:rPr>
          <w:rFonts w:ascii="Tahoma" w:eastAsia="Times New Roman" w:hAnsi="Tahoma" w:cs="Tahoma"/>
          <w:bCs/>
          <w:i/>
          <w:sz w:val="20"/>
          <w:szCs w:val="20"/>
          <w:lang w:eastAsia="ar-SA"/>
        </w:rPr>
      </w:pPr>
    </w:p>
    <w:p w14:paraId="59B9FE55" w14:textId="77777777" w:rsidR="00F8792B" w:rsidRPr="009C56FE" w:rsidRDefault="00F8792B" w:rsidP="00F8792B">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CF255FF" w14:textId="03AA1CDD" w:rsidR="0018738A" w:rsidRDefault="0018738A" w:rsidP="0018738A">
      <w:pPr>
        <w:keepNext/>
        <w:spacing w:before="60" w:after="60"/>
        <w:jc w:val="both"/>
        <w:rPr>
          <w:rFonts w:ascii="Tahoma" w:eastAsia="Times New Roman" w:hAnsi="Tahoma" w:cs="Tahoma"/>
          <w:bCs/>
          <w:i/>
          <w:sz w:val="20"/>
          <w:szCs w:val="20"/>
          <w:lang w:eastAsia="ar-SA"/>
        </w:rPr>
      </w:pPr>
    </w:p>
    <w:p w14:paraId="28E000B3" w14:textId="77777777" w:rsidR="00F8792B" w:rsidRPr="00422C10" w:rsidRDefault="00F8792B" w:rsidP="00F8792B">
      <w:pPr>
        <w:autoSpaceDE w:val="0"/>
        <w:autoSpaceDN w:val="0"/>
        <w:adjustRightInd w:val="0"/>
        <w:jc w:val="both"/>
        <w:rPr>
          <w:rFonts w:ascii="Tahoma" w:hAnsi="Tahoma" w:cs="Tahoma"/>
          <w:sz w:val="20"/>
          <w:szCs w:val="20"/>
        </w:rPr>
      </w:pPr>
      <w:r w:rsidRPr="00422C10">
        <w:rPr>
          <w:rFonts w:ascii="Tahoma" w:eastAsia="Univers-PL" w:hAnsi="Tahoma" w:cs="Tahoma"/>
          <w:sz w:val="20"/>
          <w:szCs w:val="20"/>
        </w:rPr>
        <w:t xml:space="preserve">wykazu narzędzi, wyposażenia zakładu lub urządzeń technicznych dostępnych wykonawcy w celu wykonania zamówienia publicznego wraz z informacją o podstawie do dysponowania tymi zasobami;– </w:t>
      </w:r>
      <w:r w:rsidRPr="00422C10">
        <w:rPr>
          <w:rFonts w:ascii="Tahoma" w:eastAsia="Univers-PL" w:hAnsi="Tahoma" w:cs="Tahoma"/>
          <w:b/>
          <w:sz w:val="20"/>
          <w:szCs w:val="20"/>
        </w:rPr>
        <w:t>Załącznik nr 17</w:t>
      </w:r>
    </w:p>
    <w:p w14:paraId="34879304" w14:textId="77777777" w:rsidR="00F8792B" w:rsidRPr="005D53D6" w:rsidRDefault="00F8792B" w:rsidP="008306D1">
      <w:pPr>
        <w:autoSpaceDE w:val="0"/>
        <w:autoSpaceDN w:val="0"/>
        <w:adjustRightInd w:val="0"/>
        <w:jc w:val="both"/>
        <w:rPr>
          <w:rFonts w:ascii="Tahoma" w:eastAsia="Univers-PL" w:hAnsi="Tahoma" w:cs="Tahoma"/>
          <w:sz w:val="20"/>
          <w:szCs w:val="20"/>
        </w:rPr>
      </w:pPr>
    </w:p>
    <w:p w14:paraId="186C4A7B" w14:textId="77777777" w:rsidR="008306D1" w:rsidRPr="006A4A4C" w:rsidRDefault="008306D1" w:rsidP="008306D1">
      <w:pPr>
        <w:suppressAutoHyphens/>
        <w:jc w:val="both"/>
        <w:rPr>
          <w:rFonts w:ascii="Tahoma" w:hAnsi="Tahoma" w:cs="Tahoma"/>
          <w:i/>
          <w:sz w:val="20"/>
          <w:szCs w:val="20"/>
        </w:rPr>
      </w:pPr>
      <w:r w:rsidRPr="008306D1">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8306D1">
        <w:rPr>
          <w:rFonts w:ascii="Tahoma" w:hAnsi="Tahoma" w:cs="Tahoma"/>
          <w:i/>
          <w:sz w:val="20"/>
          <w:szCs w:val="20"/>
        </w:rPr>
        <w:t xml:space="preserve">oraz posiada zaświadczenia spełnienia przez wykazane karetki wymogów normy środka transportu specjalistycznego typu dla każdego z wymaganych </w:t>
      </w:r>
      <w:r w:rsidRPr="006A4A4C">
        <w:rPr>
          <w:rFonts w:ascii="Tahoma" w:hAnsi="Tahoma" w:cs="Tahoma"/>
          <w:i/>
          <w:sz w:val="20"/>
          <w:szCs w:val="20"/>
        </w:rPr>
        <w:t>pojazdów</w:t>
      </w:r>
      <w:r w:rsidRPr="006A4A4C">
        <w:rPr>
          <w:rFonts w:ascii="Tahoma" w:eastAsia="Calibri" w:hAnsi="Tahoma" w:cs="Tahoma"/>
          <w:i/>
          <w:sz w:val="20"/>
          <w:szCs w:val="20"/>
          <w:lang w:eastAsia="zh-CN"/>
        </w:rPr>
        <w:t xml:space="preserve"> (wyposażenie zgodne z obowiązującymi przepisami) w ilości </w:t>
      </w:r>
      <w:r w:rsidRPr="006A4A4C">
        <w:rPr>
          <w:rFonts w:ascii="Tahoma" w:hAnsi="Tahoma" w:cs="Tahoma"/>
          <w:i/>
          <w:sz w:val="20"/>
          <w:szCs w:val="20"/>
        </w:rPr>
        <w:t>zgodnie z poniższą tabelą</w:t>
      </w:r>
      <w:r w:rsidRPr="006A4A4C">
        <w:rPr>
          <w:rFonts w:ascii="Tahoma" w:eastAsia="Calibri" w:hAnsi="Tahoma" w:cs="Tahoma"/>
          <w:i/>
          <w:sz w:val="20"/>
          <w:szCs w:val="20"/>
          <w:lang w:eastAsia="zh-CN"/>
        </w:rPr>
        <w:t>:</w:t>
      </w:r>
    </w:p>
    <w:p w14:paraId="0CC2AD59" w14:textId="113DE6FB" w:rsidR="008306D1" w:rsidRPr="006A4A4C" w:rsidRDefault="008306D1" w:rsidP="008306D1">
      <w:pPr>
        <w:ind w:left="284"/>
        <w:contextualSpacing/>
        <w:jc w:val="both"/>
        <w:rPr>
          <w:rFonts w:ascii="Tahoma" w:hAnsi="Tahoma" w:cs="Tahoma"/>
          <w:b/>
          <w:bCs/>
          <w:sz w:val="20"/>
          <w:szCs w:val="20"/>
        </w:rPr>
      </w:pP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8306D1" w:rsidRPr="006A4A4C" w14:paraId="08353B9F" w14:textId="77777777" w:rsidTr="008E324D">
        <w:tc>
          <w:tcPr>
            <w:tcW w:w="2541" w:type="dxa"/>
            <w:shd w:val="clear" w:color="auto" w:fill="auto"/>
          </w:tcPr>
          <w:p w14:paraId="2380F252"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Nr pakietu</w:t>
            </w:r>
          </w:p>
        </w:tc>
        <w:tc>
          <w:tcPr>
            <w:tcW w:w="2137" w:type="dxa"/>
            <w:shd w:val="clear" w:color="auto" w:fill="auto"/>
          </w:tcPr>
          <w:p w14:paraId="24DCF61A"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Minimalna liczba pojazdów</w:t>
            </w:r>
          </w:p>
        </w:tc>
        <w:tc>
          <w:tcPr>
            <w:tcW w:w="2137" w:type="dxa"/>
            <w:shd w:val="clear" w:color="auto" w:fill="auto"/>
          </w:tcPr>
          <w:p w14:paraId="4BDA13C5"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Wymóg normy środka transportu typu:</w:t>
            </w:r>
          </w:p>
        </w:tc>
      </w:tr>
      <w:tr w:rsidR="008306D1" w:rsidRPr="006A4A4C" w14:paraId="49B05C57" w14:textId="77777777" w:rsidTr="008E324D">
        <w:tc>
          <w:tcPr>
            <w:tcW w:w="2541" w:type="dxa"/>
            <w:shd w:val="clear" w:color="auto" w:fill="auto"/>
          </w:tcPr>
          <w:p w14:paraId="7D3CE813"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1 </w:t>
            </w:r>
          </w:p>
        </w:tc>
        <w:tc>
          <w:tcPr>
            <w:tcW w:w="2137" w:type="dxa"/>
            <w:shd w:val="clear" w:color="auto" w:fill="auto"/>
          </w:tcPr>
          <w:p w14:paraId="24A00C47"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4 samochody</w:t>
            </w:r>
          </w:p>
        </w:tc>
        <w:tc>
          <w:tcPr>
            <w:tcW w:w="2137" w:type="dxa"/>
          </w:tcPr>
          <w:p w14:paraId="2B03BE8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C</w:t>
            </w:r>
          </w:p>
        </w:tc>
      </w:tr>
      <w:tr w:rsidR="008306D1" w:rsidRPr="006A4A4C" w14:paraId="3140CBED" w14:textId="77777777" w:rsidTr="008E324D">
        <w:tc>
          <w:tcPr>
            <w:tcW w:w="2541" w:type="dxa"/>
            <w:shd w:val="clear" w:color="auto" w:fill="auto"/>
          </w:tcPr>
          <w:p w14:paraId="0DD34AA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2 </w:t>
            </w:r>
          </w:p>
        </w:tc>
        <w:tc>
          <w:tcPr>
            <w:tcW w:w="2137" w:type="dxa"/>
            <w:shd w:val="clear" w:color="auto" w:fill="auto"/>
          </w:tcPr>
          <w:p w14:paraId="7DE3A25C"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5 samochodów</w:t>
            </w:r>
          </w:p>
        </w:tc>
        <w:tc>
          <w:tcPr>
            <w:tcW w:w="2137" w:type="dxa"/>
          </w:tcPr>
          <w:p w14:paraId="20D89E6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B</w:t>
            </w:r>
          </w:p>
        </w:tc>
      </w:tr>
      <w:tr w:rsidR="008306D1" w:rsidRPr="006A4A4C" w14:paraId="6F7F7C0C" w14:textId="77777777" w:rsidTr="008E324D">
        <w:tc>
          <w:tcPr>
            <w:tcW w:w="2541" w:type="dxa"/>
            <w:shd w:val="clear" w:color="auto" w:fill="auto"/>
          </w:tcPr>
          <w:p w14:paraId="1DDC110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3 </w:t>
            </w:r>
          </w:p>
        </w:tc>
        <w:tc>
          <w:tcPr>
            <w:tcW w:w="2137" w:type="dxa"/>
            <w:shd w:val="clear" w:color="auto" w:fill="auto"/>
          </w:tcPr>
          <w:p w14:paraId="1E85E96D"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7 samochodów</w:t>
            </w:r>
          </w:p>
        </w:tc>
        <w:tc>
          <w:tcPr>
            <w:tcW w:w="2137" w:type="dxa"/>
          </w:tcPr>
          <w:p w14:paraId="1258B0B3"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A2</w:t>
            </w:r>
          </w:p>
        </w:tc>
      </w:tr>
      <w:tr w:rsidR="008306D1" w:rsidRPr="006A4A4C" w14:paraId="03303653" w14:textId="77777777" w:rsidTr="008E324D">
        <w:tc>
          <w:tcPr>
            <w:tcW w:w="2541" w:type="dxa"/>
            <w:shd w:val="clear" w:color="auto" w:fill="auto"/>
          </w:tcPr>
          <w:p w14:paraId="08C6BAF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4 </w:t>
            </w:r>
          </w:p>
        </w:tc>
        <w:tc>
          <w:tcPr>
            <w:tcW w:w="2137" w:type="dxa"/>
            <w:shd w:val="clear" w:color="auto" w:fill="auto"/>
          </w:tcPr>
          <w:p w14:paraId="4AFF7111"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8 samochodów</w:t>
            </w:r>
          </w:p>
        </w:tc>
        <w:tc>
          <w:tcPr>
            <w:tcW w:w="2137" w:type="dxa"/>
          </w:tcPr>
          <w:p w14:paraId="44A18320"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typu A2</w:t>
            </w:r>
          </w:p>
        </w:tc>
      </w:tr>
    </w:tbl>
    <w:p w14:paraId="1E390F54" w14:textId="77777777" w:rsidR="008306D1" w:rsidRPr="006A4A4C" w:rsidRDefault="008306D1" w:rsidP="008306D1">
      <w:pPr>
        <w:jc w:val="both"/>
        <w:rPr>
          <w:rFonts w:ascii="Tahoma" w:hAnsi="Tahoma" w:cs="Tahoma"/>
          <w:sz w:val="20"/>
          <w:szCs w:val="20"/>
        </w:rPr>
      </w:pPr>
    </w:p>
    <w:p w14:paraId="0E0DBA39" w14:textId="77777777" w:rsidR="008306D1" w:rsidRPr="006A4A4C" w:rsidRDefault="008306D1" w:rsidP="008306D1">
      <w:pPr>
        <w:pStyle w:val="Tekstpodstawowy"/>
        <w:rPr>
          <w:rFonts w:ascii="Tahoma" w:hAnsi="Tahoma" w:cs="Tahoma"/>
          <w:b/>
          <w:sz w:val="20"/>
          <w:szCs w:val="20"/>
        </w:rPr>
      </w:pPr>
    </w:p>
    <w:p w14:paraId="3FADD2BB" w14:textId="77777777" w:rsidR="008306D1" w:rsidRPr="006A4A4C" w:rsidRDefault="008306D1" w:rsidP="008306D1">
      <w:pPr>
        <w:pStyle w:val="Tekstpodstawowy"/>
        <w:rPr>
          <w:rFonts w:ascii="Tahoma" w:hAnsi="Tahoma" w:cs="Tahoma"/>
          <w:b/>
          <w:sz w:val="20"/>
          <w:szCs w:val="20"/>
        </w:rPr>
      </w:pPr>
    </w:p>
    <w:p w14:paraId="0A7A285A" w14:textId="77777777" w:rsidR="008306D1" w:rsidRPr="006A4A4C" w:rsidRDefault="008306D1" w:rsidP="008306D1">
      <w:pPr>
        <w:jc w:val="both"/>
        <w:rPr>
          <w:rFonts w:ascii="Tahoma" w:hAnsi="Tahoma" w:cs="Tahoma"/>
          <w:sz w:val="20"/>
          <w:szCs w:val="20"/>
          <w:lang w:eastAsia="zh-CN"/>
        </w:rPr>
      </w:pPr>
    </w:p>
    <w:p w14:paraId="0B6AC510" w14:textId="77777777" w:rsidR="008306D1" w:rsidRPr="006A4A4C" w:rsidRDefault="008306D1" w:rsidP="008306D1">
      <w:pPr>
        <w:jc w:val="both"/>
        <w:rPr>
          <w:rFonts w:ascii="Tahoma" w:hAnsi="Tahoma" w:cs="Tahoma"/>
          <w:sz w:val="20"/>
          <w:szCs w:val="20"/>
          <w:lang w:eastAsia="zh-CN"/>
        </w:rPr>
      </w:pPr>
    </w:p>
    <w:p w14:paraId="1A16AB6A" w14:textId="77777777" w:rsidR="008306D1" w:rsidRPr="006A4A4C" w:rsidRDefault="008306D1" w:rsidP="008306D1">
      <w:pPr>
        <w:jc w:val="both"/>
        <w:rPr>
          <w:rFonts w:ascii="Tahoma" w:hAnsi="Tahoma" w:cs="Tahoma"/>
          <w:sz w:val="20"/>
          <w:szCs w:val="20"/>
          <w:lang w:eastAsia="zh-CN"/>
        </w:rPr>
      </w:pPr>
    </w:p>
    <w:p w14:paraId="72BAC89D" w14:textId="77777777" w:rsidR="008306D1" w:rsidRPr="006A4A4C" w:rsidRDefault="008306D1" w:rsidP="008306D1">
      <w:pPr>
        <w:jc w:val="both"/>
        <w:rPr>
          <w:rFonts w:ascii="Tahoma" w:hAnsi="Tahoma" w:cs="Tahoma"/>
          <w:sz w:val="20"/>
          <w:szCs w:val="20"/>
          <w:lang w:eastAsia="zh-CN"/>
        </w:rPr>
      </w:pPr>
    </w:p>
    <w:p w14:paraId="02AF1757" w14:textId="77777777" w:rsidR="008306D1" w:rsidRPr="006A4A4C" w:rsidRDefault="008306D1" w:rsidP="008306D1">
      <w:pPr>
        <w:jc w:val="both"/>
        <w:rPr>
          <w:rFonts w:ascii="Tahoma" w:hAnsi="Tahoma" w:cs="Tahoma"/>
          <w:sz w:val="20"/>
          <w:szCs w:val="20"/>
          <w:lang w:eastAsia="zh-CN"/>
        </w:rPr>
      </w:pPr>
    </w:p>
    <w:p w14:paraId="121F1217" w14:textId="77777777" w:rsidR="008306D1" w:rsidRPr="006A4A4C" w:rsidRDefault="008306D1" w:rsidP="008306D1">
      <w:pPr>
        <w:numPr>
          <w:ilvl w:val="1"/>
          <w:numId w:val="0"/>
        </w:numPr>
        <w:rPr>
          <w:rFonts w:ascii="Tahoma" w:hAnsi="Tahoma" w:cs="Tahoma"/>
          <w:b/>
          <w:color w:val="000000"/>
          <w:sz w:val="20"/>
          <w:szCs w:val="20"/>
          <w:u w:val="single"/>
        </w:rPr>
      </w:pPr>
    </w:p>
    <w:p w14:paraId="4D05B9A6" w14:textId="77777777" w:rsidR="008306D1" w:rsidRPr="006A4A4C" w:rsidRDefault="008306D1" w:rsidP="008306D1">
      <w:pPr>
        <w:suppressAutoHyphens/>
        <w:jc w:val="both"/>
        <w:rPr>
          <w:rFonts w:ascii="Tahoma" w:eastAsia="Times New Roman" w:hAnsi="Tahoma" w:cs="Tahoma"/>
          <w:i/>
          <w:sz w:val="20"/>
          <w:szCs w:val="20"/>
          <w:lang w:eastAsia="ar-SA"/>
        </w:rPr>
      </w:pPr>
    </w:p>
    <w:p w14:paraId="6FAFF61C" w14:textId="77777777" w:rsidR="008306D1" w:rsidRPr="006A4A4C" w:rsidRDefault="008306D1" w:rsidP="008306D1">
      <w:pPr>
        <w:suppressAutoHyphens/>
        <w:jc w:val="both"/>
        <w:rPr>
          <w:rFonts w:ascii="Tahoma" w:eastAsia="Times New Roman" w:hAnsi="Tahoma" w:cs="Tahoma"/>
          <w:i/>
          <w:sz w:val="20"/>
          <w:szCs w:val="20"/>
          <w:lang w:eastAsia="ar-SA"/>
        </w:rPr>
      </w:pPr>
    </w:p>
    <w:p w14:paraId="6D15294F" w14:textId="77777777" w:rsidR="008306D1" w:rsidRPr="006A4A4C" w:rsidRDefault="008306D1" w:rsidP="008306D1">
      <w:pPr>
        <w:suppressAutoHyphens/>
        <w:jc w:val="both"/>
        <w:rPr>
          <w:rFonts w:ascii="Tahoma" w:eastAsia="Times New Roman" w:hAnsi="Tahoma" w:cs="Tahoma"/>
          <w:i/>
          <w:sz w:val="20"/>
          <w:szCs w:val="20"/>
          <w:lang w:eastAsia="ar-SA"/>
        </w:rPr>
      </w:pPr>
    </w:p>
    <w:p w14:paraId="624C013D" w14:textId="0AC4CAD3" w:rsidR="00F8792B" w:rsidRPr="009C56FE" w:rsidRDefault="00F8792B" w:rsidP="008306D1">
      <w:pPr>
        <w:suppressAutoHyphens/>
        <w:jc w:val="both"/>
        <w:rPr>
          <w:rFonts w:ascii="Tahoma" w:eastAsia="Times New Roman" w:hAnsi="Tahoma" w:cs="Tahoma"/>
          <w:b/>
          <w:i/>
          <w:sz w:val="20"/>
          <w:szCs w:val="20"/>
          <w:lang w:eastAsia="ar-SA"/>
        </w:rPr>
      </w:pPr>
      <w:r w:rsidRPr="006A4A4C">
        <w:rPr>
          <w:rFonts w:ascii="Tahoma" w:eastAsia="Times New Roman" w:hAnsi="Tahoma" w:cs="Tahoma"/>
          <w:i/>
          <w:sz w:val="20"/>
          <w:szCs w:val="20"/>
          <w:lang w:eastAsia="ar-SA"/>
        </w:rPr>
        <w:t>Zgodnie z załącznikiem „</w:t>
      </w:r>
      <w:r w:rsidRPr="006A4A4C">
        <w:rPr>
          <w:rFonts w:ascii="Tahoma" w:eastAsia="Times New Roman" w:hAnsi="Tahoma" w:cs="Tahoma"/>
          <w:b/>
          <w:i/>
          <w:sz w:val="20"/>
          <w:szCs w:val="20"/>
          <w:lang w:eastAsia="ar-SA"/>
        </w:rPr>
        <w:t>Wykaz środków transportu przeznaczonych do realizacji zamówienia”</w:t>
      </w:r>
    </w:p>
    <w:p w14:paraId="18D87514" w14:textId="77777777" w:rsidR="00F8792B" w:rsidRDefault="00F8792B" w:rsidP="00F8792B">
      <w:pPr>
        <w:suppressAutoHyphens/>
        <w:jc w:val="both"/>
        <w:rPr>
          <w:rFonts w:ascii="Tahoma" w:eastAsia="Times New Roman" w:hAnsi="Tahoma" w:cs="Tahoma"/>
          <w:b/>
          <w:sz w:val="20"/>
          <w:szCs w:val="20"/>
          <w:lang w:eastAsia="ar-SA"/>
        </w:rPr>
      </w:pPr>
    </w:p>
    <w:p w14:paraId="431033AB" w14:textId="77777777" w:rsidR="00F8792B" w:rsidRPr="00825407" w:rsidRDefault="00F8792B" w:rsidP="00F8792B">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5F9AF1D3" w14:textId="77777777" w:rsidR="00F8792B" w:rsidRPr="00825407" w:rsidRDefault="00F8792B" w:rsidP="00F8792B">
      <w:pPr>
        <w:suppressAutoHyphens/>
        <w:jc w:val="both"/>
        <w:rPr>
          <w:rFonts w:ascii="Tahoma" w:eastAsia="Times New Roman" w:hAnsi="Tahoma" w:cs="Tahoma"/>
          <w:b/>
          <w:sz w:val="20"/>
          <w:szCs w:val="20"/>
          <w:lang w:eastAsia="ar-SA"/>
        </w:rPr>
      </w:pPr>
      <w:r w:rsidRPr="00825407">
        <w:rPr>
          <w:rFonts w:ascii="Tahoma" w:eastAsia="Times New Roman" w:hAnsi="Tahoma" w:cs="Tahoma"/>
          <w:b/>
          <w:sz w:val="20"/>
          <w:szCs w:val="20"/>
          <w:lang w:eastAsia="ar-SA"/>
        </w:rPr>
        <w:t xml:space="preserve">Samochody nie mogą się powtarzać w </w:t>
      </w:r>
      <w:r>
        <w:rPr>
          <w:rFonts w:ascii="Tahoma" w:eastAsia="Times New Roman" w:hAnsi="Tahoma" w:cs="Tahoma"/>
          <w:b/>
          <w:sz w:val="20"/>
          <w:szCs w:val="20"/>
          <w:lang w:eastAsia="ar-SA"/>
        </w:rPr>
        <w:t xml:space="preserve">pakiecie ani w kilku </w:t>
      </w:r>
      <w:r w:rsidRPr="00825407">
        <w:rPr>
          <w:rFonts w:ascii="Tahoma" w:eastAsia="Times New Roman" w:hAnsi="Tahoma" w:cs="Tahoma"/>
          <w:b/>
          <w:sz w:val="20"/>
          <w:szCs w:val="20"/>
          <w:lang w:eastAsia="ar-SA"/>
        </w:rPr>
        <w:t>pakietach</w:t>
      </w:r>
      <w:r>
        <w:rPr>
          <w:rFonts w:ascii="Tahoma" w:eastAsia="Times New Roman" w:hAnsi="Tahoma" w:cs="Tahoma"/>
          <w:b/>
          <w:sz w:val="20"/>
          <w:szCs w:val="20"/>
          <w:lang w:eastAsia="ar-SA"/>
        </w:rPr>
        <w:t>.</w:t>
      </w:r>
      <w:r w:rsidRPr="00825407">
        <w:rPr>
          <w:rFonts w:ascii="Tahoma" w:eastAsia="Times New Roman" w:hAnsi="Tahoma" w:cs="Tahoma"/>
          <w:b/>
          <w:sz w:val="20"/>
          <w:szCs w:val="20"/>
          <w:lang w:eastAsia="ar-SA"/>
        </w:rPr>
        <w:t xml:space="preserve"> </w:t>
      </w:r>
    </w:p>
    <w:p w14:paraId="563C0929" w14:textId="77777777" w:rsidR="00F8792B" w:rsidRDefault="00F8792B" w:rsidP="00F8792B">
      <w:pPr>
        <w:suppressAutoHyphens/>
        <w:jc w:val="both"/>
        <w:rPr>
          <w:rFonts w:ascii="Tahoma" w:eastAsia="Univers-PL" w:hAnsi="Tahoma" w:cs="Tahoma"/>
          <w:b/>
          <w:sz w:val="20"/>
          <w:szCs w:val="20"/>
        </w:rPr>
      </w:pPr>
      <w:r w:rsidRPr="00825407">
        <w:rPr>
          <w:rFonts w:ascii="Tahoma" w:eastAsia="Times New Roman" w:hAnsi="Tahoma" w:cs="Tahoma"/>
          <w:b/>
          <w:sz w:val="20"/>
          <w:szCs w:val="20"/>
          <w:lang w:eastAsia="ar-SA"/>
        </w:rPr>
        <w:t xml:space="preserve">Przedstawienie tego samego pojazdu w </w:t>
      </w:r>
      <w:r>
        <w:rPr>
          <w:rFonts w:ascii="Tahoma" w:eastAsia="Times New Roman" w:hAnsi="Tahoma" w:cs="Tahoma"/>
          <w:b/>
          <w:sz w:val="20"/>
          <w:szCs w:val="20"/>
          <w:lang w:eastAsia="ar-SA"/>
        </w:rPr>
        <w:t xml:space="preserve">więcej niż jednej pozycji </w:t>
      </w:r>
      <w:r w:rsidRPr="00825407">
        <w:rPr>
          <w:rFonts w:ascii="Tahoma" w:eastAsia="Times New Roman" w:hAnsi="Tahoma" w:cs="Tahoma"/>
          <w:b/>
          <w:sz w:val="20"/>
          <w:szCs w:val="20"/>
          <w:lang w:eastAsia="ar-SA"/>
        </w:rPr>
        <w:t xml:space="preserve">będzie niezgodne z warunkami udziału w postępowania. Powyższe </w:t>
      </w:r>
      <w:r>
        <w:rPr>
          <w:rFonts w:ascii="Tahoma" w:eastAsia="Univers-PL" w:hAnsi="Tahoma" w:cs="Tahoma"/>
          <w:b/>
          <w:sz w:val="20"/>
          <w:szCs w:val="20"/>
        </w:rPr>
        <w:t xml:space="preserve">pod rygorem odrzucenia oferty której treść jest niezgodna z warunkami zamówienia – art. 226 ust. 1 pkt. 5 ustawy </w:t>
      </w:r>
      <w:proofErr w:type="spellStart"/>
      <w:r>
        <w:rPr>
          <w:rFonts w:ascii="Tahoma" w:eastAsia="Univers-PL" w:hAnsi="Tahoma" w:cs="Tahoma"/>
          <w:b/>
          <w:sz w:val="20"/>
          <w:szCs w:val="20"/>
        </w:rPr>
        <w:t>Pzp</w:t>
      </w:r>
      <w:proofErr w:type="spellEnd"/>
      <w:r>
        <w:rPr>
          <w:rFonts w:ascii="Tahoma" w:eastAsia="Univers-PL" w:hAnsi="Tahoma" w:cs="Tahoma"/>
          <w:b/>
          <w:sz w:val="20"/>
          <w:szCs w:val="20"/>
        </w:rPr>
        <w:t xml:space="preserve">.  </w:t>
      </w: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w:t>
      </w:r>
      <w:proofErr w:type="spellStart"/>
      <w:r w:rsidR="000C3984" w:rsidRPr="006935DF">
        <w:rPr>
          <w:rFonts w:asciiTheme="majorHAnsi" w:hAnsiTheme="majorHAnsi" w:cs="Arial"/>
          <w:sz w:val="22"/>
          <w:szCs w:val="22"/>
        </w:rPr>
        <w:t>Pzp</w:t>
      </w:r>
      <w:proofErr w:type="spellEnd"/>
      <w:r w:rsidR="000C3984" w:rsidRPr="006935DF">
        <w:rPr>
          <w:rFonts w:asciiTheme="majorHAnsi" w:hAnsiTheme="majorHAnsi" w:cs="Arial"/>
          <w:sz w:val="22"/>
          <w:szCs w:val="22"/>
        </w:rPr>
        <w:t>).</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5"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6"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7"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BB6830"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BB6830">
        <w:rPr>
          <w:rFonts w:asciiTheme="majorHAnsi" w:hAnsiTheme="majorHAnsi" w:cs="Times New Roman"/>
          <w:sz w:val="22"/>
        </w:rPr>
        <w:t>terminu rozpoczyna się wraz z upływem terminu składania ofert, o którym mowa w punkcie X</w:t>
      </w:r>
      <w:r w:rsidR="00F1484E" w:rsidRPr="00BB6830">
        <w:rPr>
          <w:rFonts w:asciiTheme="majorHAnsi" w:hAnsiTheme="majorHAnsi" w:cs="Times New Roman"/>
          <w:sz w:val="22"/>
        </w:rPr>
        <w:t>V</w:t>
      </w:r>
      <w:r w:rsidRPr="00BB6830">
        <w:rPr>
          <w:rFonts w:asciiTheme="majorHAnsi" w:hAnsiTheme="majorHAnsi" w:cs="Times New Roman"/>
          <w:sz w:val="22"/>
        </w:rPr>
        <w:t xml:space="preserve"> SWZ.</w:t>
      </w:r>
    </w:p>
    <w:p w14:paraId="5620B62F" w14:textId="48624B3F" w:rsidR="009033B1" w:rsidRPr="00BB6830"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BB6830">
        <w:rPr>
          <w:rFonts w:asciiTheme="majorHAnsi" w:hAnsiTheme="majorHAnsi" w:cs="Times New Roman"/>
          <w:sz w:val="22"/>
        </w:rPr>
        <w:t>Zamawiający określa w dokumentach zamówienia termin związania ofertą przez wskazanie daty</w:t>
      </w:r>
      <w:r w:rsidR="00757AA6" w:rsidRPr="00BB6830">
        <w:rPr>
          <w:rFonts w:asciiTheme="majorHAnsi" w:hAnsiTheme="majorHAnsi" w:cs="Times New Roman"/>
          <w:sz w:val="22"/>
        </w:rPr>
        <w:t xml:space="preserve">, </w:t>
      </w:r>
      <w:r w:rsidR="00757AA6" w:rsidRPr="00BB6830">
        <w:rPr>
          <w:rFonts w:asciiTheme="majorHAnsi" w:hAnsiTheme="majorHAnsi" w:cs="Times New Roman"/>
          <w:sz w:val="22"/>
        </w:rPr>
        <w:br/>
        <w:t>tj.</w:t>
      </w:r>
      <w:r w:rsidR="00F84B29" w:rsidRPr="00BB6830">
        <w:rPr>
          <w:rFonts w:asciiTheme="majorHAnsi" w:hAnsiTheme="majorHAnsi" w:cs="Times New Roman"/>
          <w:sz w:val="22"/>
        </w:rPr>
        <w:t xml:space="preserve"> </w:t>
      </w:r>
      <w:r w:rsidR="00BB6830" w:rsidRPr="00BB6830">
        <w:rPr>
          <w:rFonts w:asciiTheme="majorHAnsi" w:hAnsiTheme="majorHAnsi" w:cs="Times New Roman"/>
          <w:sz w:val="22"/>
        </w:rPr>
        <w:t>08</w:t>
      </w:r>
      <w:r w:rsidR="00F84B29" w:rsidRPr="00BB6830">
        <w:rPr>
          <w:rFonts w:asciiTheme="majorHAnsi" w:hAnsiTheme="majorHAnsi" w:cs="Times New Roman"/>
          <w:sz w:val="22"/>
        </w:rPr>
        <w:t>.</w:t>
      </w:r>
      <w:r w:rsidR="00BB6830" w:rsidRPr="00BB6830">
        <w:rPr>
          <w:rFonts w:asciiTheme="majorHAnsi" w:hAnsiTheme="majorHAnsi" w:cs="Times New Roman"/>
          <w:sz w:val="22"/>
        </w:rPr>
        <w:t>1</w:t>
      </w:r>
      <w:r w:rsidR="00E911AA" w:rsidRPr="00BB6830">
        <w:rPr>
          <w:rFonts w:asciiTheme="majorHAnsi" w:hAnsiTheme="majorHAnsi" w:cs="Times New Roman"/>
          <w:sz w:val="22"/>
        </w:rPr>
        <w:t>0</w:t>
      </w:r>
      <w:r w:rsidR="00F84B29" w:rsidRPr="00BB6830">
        <w:rPr>
          <w:rFonts w:asciiTheme="majorHAnsi" w:hAnsiTheme="majorHAnsi" w:cs="Times New Roman"/>
          <w:sz w:val="22"/>
        </w:rPr>
        <w:t>.202</w:t>
      </w:r>
      <w:r w:rsidR="0018738A" w:rsidRPr="00BB6830">
        <w:rPr>
          <w:rFonts w:asciiTheme="majorHAnsi" w:hAnsiTheme="majorHAnsi" w:cs="Times New Roman"/>
          <w:sz w:val="22"/>
        </w:rPr>
        <w:t>4</w:t>
      </w:r>
      <w:r w:rsidR="00F84B29" w:rsidRPr="00BB6830">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BB6830">
        <w:rPr>
          <w:rFonts w:asciiTheme="majorHAnsi" w:hAnsiTheme="majorHAnsi" w:cs="Times New Roman"/>
          <w:sz w:val="22"/>
        </w:rPr>
        <w:t xml:space="preserve">W przypadku gdy wybór najkorzystniejszej oferty nie nastąpi przed upływem terminu związania ofertą, o którym mowa wust.2, zamawiający przed upływem terminu związania ofertą, zwraca się </w:t>
      </w:r>
      <w:r w:rsidRPr="002A13F3">
        <w:rPr>
          <w:rFonts w:asciiTheme="majorHAnsi" w:hAnsiTheme="majorHAnsi" w:cs="Times New Roman"/>
          <w:sz w:val="22"/>
        </w:rPr>
        <w:t>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BB6830" w:rsidRDefault="007D4AC9">
      <w:pPr>
        <w:spacing w:line="260" w:lineRule="atLeast"/>
        <w:ind w:left="426" w:hanging="426"/>
        <w:rPr>
          <w:rFonts w:asciiTheme="majorHAnsi" w:hAnsiTheme="majorHAnsi" w:cs="Times New Roman"/>
          <w:b/>
          <w:bCs/>
          <w:u w:val="single"/>
        </w:rPr>
      </w:pPr>
      <w:r w:rsidRPr="00BB6830">
        <w:rPr>
          <w:rFonts w:asciiTheme="majorHAnsi" w:hAnsiTheme="majorHAnsi" w:cs="Times New Roman"/>
          <w:b/>
          <w:bCs/>
          <w:u w:val="single"/>
        </w:rPr>
        <w:t>XV</w:t>
      </w:r>
      <w:r w:rsidR="00071F7E" w:rsidRPr="00BB6830">
        <w:rPr>
          <w:rFonts w:asciiTheme="majorHAnsi" w:hAnsiTheme="majorHAnsi" w:cs="Times New Roman"/>
          <w:b/>
          <w:bCs/>
          <w:u w:val="single"/>
        </w:rPr>
        <w:t xml:space="preserve">.  </w:t>
      </w:r>
      <w:r w:rsidRPr="00BB6830">
        <w:rPr>
          <w:rFonts w:asciiTheme="majorHAnsi" w:hAnsiTheme="majorHAnsi" w:cs="Times New Roman"/>
          <w:b/>
          <w:bCs/>
          <w:u w:val="single"/>
        </w:rPr>
        <w:t xml:space="preserve">TERMIN </w:t>
      </w:r>
      <w:r w:rsidR="00071F7E" w:rsidRPr="00BB6830">
        <w:rPr>
          <w:rFonts w:asciiTheme="majorHAnsi" w:hAnsiTheme="majorHAnsi" w:cs="Times New Roman"/>
          <w:b/>
          <w:bCs/>
          <w:u w:val="single"/>
        </w:rPr>
        <w:t>SKŁADANIA  OFERT</w:t>
      </w:r>
    </w:p>
    <w:p w14:paraId="77A70A32" w14:textId="63C42B65" w:rsidR="00F21B37" w:rsidRPr="00BB6830" w:rsidRDefault="005B7E7D" w:rsidP="00F21B37">
      <w:pPr>
        <w:suppressAutoHyphens/>
        <w:jc w:val="both"/>
        <w:rPr>
          <w:rFonts w:asciiTheme="majorHAnsi" w:eastAsia="Times New Roman" w:hAnsiTheme="majorHAnsi" w:cs="Tahoma"/>
          <w:lang w:eastAsia="ar-SA"/>
        </w:rPr>
      </w:pPr>
      <w:r w:rsidRPr="00BB6830">
        <w:rPr>
          <w:rFonts w:asciiTheme="majorHAnsi" w:eastAsia="Times New Roman" w:hAnsiTheme="majorHAnsi" w:cs="Tahoma"/>
          <w:b/>
          <w:bCs/>
          <w:lang w:eastAsia="ar-SA"/>
        </w:rPr>
        <w:t>T</w:t>
      </w:r>
      <w:r w:rsidR="00F21B37" w:rsidRPr="00BB6830">
        <w:rPr>
          <w:rFonts w:asciiTheme="majorHAnsi" w:eastAsia="Times New Roman" w:hAnsiTheme="majorHAnsi" w:cs="Tahoma"/>
          <w:b/>
          <w:bCs/>
          <w:lang w:eastAsia="ar-SA"/>
        </w:rPr>
        <w:t>er</w:t>
      </w:r>
      <w:r w:rsidR="00334096" w:rsidRPr="00BB6830">
        <w:rPr>
          <w:rFonts w:asciiTheme="majorHAnsi" w:eastAsia="Times New Roman" w:hAnsiTheme="majorHAnsi" w:cs="Tahoma"/>
          <w:b/>
          <w:bCs/>
          <w:lang w:eastAsia="ar-SA"/>
        </w:rPr>
        <w:t xml:space="preserve">min składania ofert upływa dnia </w:t>
      </w:r>
      <w:r w:rsidR="00BB6830" w:rsidRPr="00BB6830">
        <w:rPr>
          <w:rFonts w:asciiTheme="majorHAnsi" w:eastAsia="Times New Roman" w:hAnsiTheme="majorHAnsi" w:cs="Tahoma"/>
          <w:b/>
          <w:bCs/>
          <w:lang w:eastAsia="ar-SA"/>
        </w:rPr>
        <w:t>11</w:t>
      </w:r>
      <w:r w:rsidR="00645942" w:rsidRPr="00BB6830">
        <w:rPr>
          <w:rFonts w:asciiTheme="majorHAnsi" w:eastAsia="Times New Roman" w:hAnsiTheme="majorHAnsi" w:cs="Tahoma"/>
          <w:b/>
          <w:bCs/>
          <w:lang w:eastAsia="ar-SA"/>
        </w:rPr>
        <w:t>.</w:t>
      </w:r>
      <w:r w:rsidR="00C27067" w:rsidRPr="00BB6830">
        <w:rPr>
          <w:rFonts w:asciiTheme="majorHAnsi" w:eastAsia="Times New Roman" w:hAnsiTheme="majorHAnsi" w:cs="Tahoma"/>
          <w:b/>
          <w:bCs/>
          <w:lang w:eastAsia="ar-SA"/>
        </w:rPr>
        <w:t>0</w:t>
      </w:r>
      <w:r w:rsidR="00BB6830" w:rsidRPr="00BB6830">
        <w:rPr>
          <w:rFonts w:asciiTheme="majorHAnsi" w:eastAsia="Times New Roman" w:hAnsiTheme="majorHAnsi" w:cs="Tahoma"/>
          <w:b/>
          <w:bCs/>
          <w:lang w:eastAsia="ar-SA"/>
        </w:rPr>
        <w:t>7</w:t>
      </w:r>
      <w:r w:rsidR="0018738A" w:rsidRPr="00BB6830">
        <w:rPr>
          <w:rFonts w:asciiTheme="majorHAnsi" w:eastAsia="Times New Roman" w:hAnsiTheme="majorHAnsi" w:cs="Tahoma"/>
          <w:b/>
          <w:bCs/>
          <w:lang w:eastAsia="ar-SA"/>
        </w:rPr>
        <w:t>.2024</w:t>
      </w:r>
      <w:r w:rsidR="00C27067" w:rsidRPr="00BB6830">
        <w:rPr>
          <w:rFonts w:asciiTheme="majorHAnsi" w:eastAsia="Times New Roman" w:hAnsiTheme="majorHAnsi" w:cs="Tahoma"/>
          <w:b/>
          <w:bCs/>
          <w:lang w:eastAsia="ar-SA"/>
        </w:rPr>
        <w:t xml:space="preserve"> r. o godz. 1</w:t>
      </w:r>
      <w:r w:rsidR="003749D4" w:rsidRPr="00BB6830">
        <w:rPr>
          <w:rFonts w:asciiTheme="majorHAnsi" w:eastAsia="Times New Roman" w:hAnsiTheme="majorHAnsi" w:cs="Tahoma"/>
          <w:b/>
          <w:bCs/>
          <w:lang w:eastAsia="ar-SA"/>
        </w:rPr>
        <w:t>4</w:t>
      </w:r>
      <w:r w:rsidR="00F21B37" w:rsidRPr="00BB6830">
        <w:rPr>
          <w:rFonts w:asciiTheme="majorHAnsi" w:eastAsia="Times New Roman" w:hAnsiTheme="majorHAnsi" w:cs="Tahoma"/>
          <w:b/>
          <w:bCs/>
          <w:lang w:eastAsia="ar-SA"/>
        </w:rPr>
        <w:t xml:space="preserve">:00. </w:t>
      </w:r>
    </w:p>
    <w:p w14:paraId="2902777C" w14:textId="77008846" w:rsidR="0034738A" w:rsidRPr="00BB6830" w:rsidRDefault="0034738A" w:rsidP="0034738A">
      <w:pPr>
        <w:jc w:val="both"/>
        <w:rPr>
          <w:rFonts w:asciiTheme="majorHAnsi" w:hAnsiTheme="majorHAnsi" w:cs="Times New Roman"/>
          <w:b/>
          <w:bCs/>
          <w:sz w:val="22"/>
          <w:szCs w:val="22"/>
        </w:rPr>
      </w:pPr>
    </w:p>
    <w:p w14:paraId="6A78CBDB" w14:textId="77777777" w:rsidR="006A4A4C" w:rsidRPr="00BB6830" w:rsidRDefault="006A4A4C" w:rsidP="0034738A">
      <w:pPr>
        <w:jc w:val="both"/>
        <w:rPr>
          <w:rFonts w:asciiTheme="majorHAnsi" w:hAnsiTheme="majorHAnsi" w:cs="Times New Roman"/>
          <w:b/>
          <w:bCs/>
          <w:sz w:val="22"/>
          <w:szCs w:val="22"/>
        </w:rPr>
      </w:pPr>
    </w:p>
    <w:p w14:paraId="0C911512" w14:textId="0421899F" w:rsidR="00434705" w:rsidRPr="00BB6830" w:rsidRDefault="00434705" w:rsidP="00B6232C">
      <w:pPr>
        <w:suppressAutoHyphens/>
        <w:jc w:val="both"/>
        <w:rPr>
          <w:rFonts w:asciiTheme="majorHAnsi" w:hAnsiTheme="majorHAnsi" w:cs="Times New Roman"/>
          <w:b/>
          <w:bCs/>
          <w:u w:val="single"/>
        </w:rPr>
      </w:pPr>
      <w:r w:rsidRPr="00BB6830">
        <w:rPr>
          <w:rFonts w:asciiTheme="majorHAnsi" w:hAnsiTheme="majorHAnsi" w:cs="Times New Roman"/>
          <w:b/>
          <w:bCs/>
          <w:u w:val="single"/>
        </w:rPr>
        <w:t>XVI.  TERMIN  OTWARCIA OFERT</w:t>
      </w:r>
    </w:p>
    <w:p w14:paraId="5B094E54" w14:textId="377F9CC4" w:rsidR="00797032" w:rsidRPr="00BB6830" w:rsidRDefault="00E97238" w:rsidP="00797032">
      <w:pPr>
        <w:pStyle w:val="Akapitzlist"/>
        <w:numPr>
          <w:ilvl w:val="1"/>
          <w:numId w:val="4"/>
        </w:numPr>
        <w:suppressAutoHyphens/>
        <w:jc w:val="both"/>
        <w:rPr>
          <w:rFonts w:asciiTheme="majorHAnsi" w:eastAsia="Times New Roman" w:hAnsiTheme="majorHAnsi" w:cs="Tahoma"/>
          <w:sz w:val="22"/>
          <w:szCs w:val="22"/>
          <w:lang w:eastAsia="ar-SA"/>
        </w:rPr>
      </w:pPr>
      <w:r w:rsidRPr="00BB6830">
        <w:rPr>
          <w:rFonts w:asciiTheme="majorHAnsi" w:eastAsia="Times New Roman" w:hAnsiTheme="majorHAnsi" w:cs="Tahoma"/>
          <w:bCs/>
          <w:sz w:val="22"/>
          <w:szCs w:val="22"/>
          <w:lang w:eastAsia="ar-SA"/>
        </w:rPr>
        <w:t>O</w:t>
      </w:r>
      <w:r w:rsidR="002E734D" w:rsidRPr="00BB6830">
        <w:rPr>
          <w:rFonts w:asciiTheme="majorHAnsi" w:eastAsia="Times New Roman" w:hAnsiTheme="majorHAnsi" w:cs="Tahoma"/>
          <w:bCs/>
          <w:sz w:val="22"/>
          <w:szCs w:val="22"/>
          <w:lang w:eastAsia="ar-SA"/>
        </w:rPr>
        <w:t xml:space="preserve">twarcie ofert nastąpi w dniu </w:t>
      </w:r>
      <w:r w:rsidR="00BB6830" w:rsidRPr="00BB6830">
        <w:rPr>
          <w:rFonts w:asciiTheme="majorHAnsi" w:eastAsia="Times New Roman" w:hAnsiTheme="majorHAnsi" w:cs="Tahoma"/>
          <w:b/>
          <w:bCs/>
          <w:sz w:val="22"/>
          <w:szCs w:val="22"/>
          <w:lang w:eastAsia="ar-SA"/>
        </w:rPr>
        <w:t>11</w:t>
      </w:r>
      <w:r w:rsidR="00C95779" w:rsidRPr="00BB6830">
        <w:rPr>
          <w:rFonts w:asciiTheme="majorHAnsi" w:eastAsia="Times New Roman" w:hAnsiTheme="majorHAnsi" w:cs="Tahoma"/>
          <w:b/>
          <w:bCs/>
          <w:sz w:val="22"/>
          <w:szCs w:val="22"/>
          <w:lang w:eastAsia="ar-SA"/>
        </w:rPr>
        <w:t>.</w:t>
      </w:r>
      <w:r w:rsidR="00C27067" w:rsidRPr="00BB6830">
        <w:rPr>
          <w:rFonts w:asciiTheme="majorHAnsi" w:eastAsia="Times New Roman" w:hAnsiTheme="majorHAnsi" w:cs="Tahoma"/>
          <w:b/>
          <w:bCs/>
          <w:sz w:val="22"/>
          <w:szCs w:val="22"/>
          <w:lang w:eastAsia="ar-SA"/>
        </w:rPr>
        <w:t>0</w:t>
      </w:r>
      <w:r w:rsidR="00BB6830" w:rsidRPr="00BB6830">
        <w:rPr>
          <w:rFonts w:asciiTheme="majorHAnsi" w:eastAsia="Times New Roman" w:hAnsiTheme="majorHAnsi" w:cs="Tahoma"/>
          <w:b/>
          <w:bCs/>
          <w:sz w:val="22"/>
          <w:szCs w:val="22"/>
          <w:lang w:eastAsia="ar-SA"/>
        </w:rPr>
        <w:t>7</w:t>
      </w:r>
      <w:r w:rsidR="00C27067" w:rsidRPr="00BB6830">
        <w:rPr>
          <w:rFonts w:asciiTheme="majorHAnsi" w:eastAsia="Times New Roman" w:hAnsiTheme="majorHAnsi" w:cs="Tahoma"/>
          <w:b/>
          <w:bCs/>
          <w:sz w:val="22"/>
          <w:szCs w:val="22"/>
          <w:lang w:eastAsia="ar-SA"/>
        </w:rPr>
        <w:t>.</w:t>
      </w:r>
      <w:r w:rsidR="008974E3" w:rsidRPr="00BB6830">
        <w:rPr>
          <w:rFonts w:asciiTheme="majorHAnsi" w:eastAsia="Times New Roman" w:hAnsiTheme="majorHAnsi" w:cs="Tahoma"/>
          <w:b/>
          <w:bCs/>
          <w:sz w:val="22"/>
          <w:szCs w:val="22"/>
          <w:lang w:eastAsia="ar-SA"/>
        </w:rPr>
        <w:t>202</w:t>
      </w:r>
      <w:r w:rsidR="0018738A" w:rsidRPr="00BB6830">
        <w:rPr>
          <w:rFonts w:asciiTheme="majorHAnsi" w:eastAsia="Times New Roman" w:hAnsiTheme="majorHAnsi" w:cs="Tahoma"/>
          <w:b/>
          <w:bCs/>
          <w:sz w:val="22"/>
          <w:szCs w:val="22"/>
          <w:lang w:eastAsia="ar-SA"/>
        </w:rPr>
        <w:t>4</w:t>
      </w:r>
      <w:r w:rsidR="008974E3" w:rsidRPr="00BB6830">
        <w:rPr>
          <w:rFonts w:asciiTheme="majorHAnsi" w:eastAsia="Times New Roman" w:hAnsiTheme="majorHAnsi" w:cs="Tahoma"/>
          <w:b/>
          <w:bCs/>
          <w:sz w:val="22"/>
          <w:szCs w:val="22"/>
          <w:lang w:eastAsia="ar-SA"/>
        </w:rPr>
        <w:t> r. o go</w:t>
      </w:r>
      <w:r w:rsidR="00C27067" w:rsidRPr="00BB6830">
        <w:rPr>
          <w:rFonts w:asciiTheme="majorHAnsi" w:eastAsia="Times New Roman" w:hAnsiTheme="majorHAnsi" w:cs="Tahoma"/>
          <w:b/>
          <w:bCs/>
          <w:sz w:val="22"/>
          <w:szCs w:val="22"/>
          <w:lang w:eastAsia="ar-SA"/>
        </w:rPr>
        <w:t>dz. 1</w:t>
      </w:r>
      <w:r w:rsidR="003749D4" w:rsidRPr="00BB6830">
        <w:rPr>
          <w:rFonts w:asciiTheme="majorHAnsi" w:eastAsia="Times New Roman" w:hAnsiTheme="majorHAnsi" w:cs="Tahoma"/>
          <w:b/>
          <w:bCs/>
          <w:sz w:val="22"/>
          <w:szCs w:val="22"/>
          <w:lang w:eastAsia="ar-SA"/>
        </w:rPr>
        <w:t>4</w:t>
      </w:r>
      <w:r w:rsidR="002E734D" w:rsidRPr="00BB6830">
        <w:rPr>
          <w:rFonts w:asciiTheme="majorHAnsi" w:eastAsia="Times New Roman" w:hAnsiTheme="majorHAnsi" w:cs="Tahoma"/>
          <w:b/>
          <w:bCs/>
          <w:sz w:val="22"/>
          <w:szCs w:val="22"/>
          <w:lang w:eastAsia="ar-SA"/>
        </w:rPr>
        <w:t>:</w:t>
      </w:r>
      <w:r w:rsidR="00C27067" w:rsidRPr="00BB6830">
        <w:rPr>
          <w:rFonts w:asciiTheme="majorHAnsi" w:eastAsia="Times New Roman" w:hAnsiTheme="majorHAnsi" w:cs="Tahoma"/>
          <w:b/>
          <w:bCs/>
          <w:sz w:val="22"/>
          <w:szCs w:val="22"/>
          <w:lang w:eastAsia="ar-SA"/>
        </w:rPr>
        <w:t>15</w:t>
      </w:r>
      <w:r w:rsidR="002E734D" w:rsidRPr="00BB6830">
        <w:rPr>
          <w:rFonts w:asciiTheme="majorHAnsi" w:eastAsia="Times New Roman" w:hAnsiTheme="majorHAnsi" w:cs="Tahoma"/>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BB6830">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797032">
        <w:rPr>
          <w:rFonts w:asciiTheme="majorHAnsi" w:hAnsiTheme="majorHAnsi" w:cstheme="minorHAnsi"/>
          <w:sz w:val="22"/>
          <w:szCs w:val="22"/>
        </w:rPr>
        <w:t xml:space="preserve">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8">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3511E0">
      <w:pPr>
        <w:pStyle w:val="Akapitzlist"/>
        <w:numPr>
          <w:ilvl w:val="0"/>
          <w:numId w:val="28"/>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3. Cena ofertowa to cena w rozumieniu art. 3 ust. 1 pkt. 1 i ust. 2 ustawy z dnia 9 maja 2014r. o informowaniu o cenach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8. Jeżeli została złożona oferta, której wybór prowadziłby do powstania u zamawiającego obowiązku podatkowego zgodnie z ustawą z dnia 11 marca 2004 r. o podatku od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 związku z art. 223 ust. 2 pkt 3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w:t>
      </w:r>
      <w:proofErr w:type="spellStart"/>
      <w:r w:rsidRPr="00797032">
        <w:rPr>
          <w:rFonts w:asciiTheme="majorHAnsi" w:hAnsiTheme="majorHAnsi" w:cs="Times New Roman"/>
          <w:sz w:val="22"/>
        </w:rPr>
        <w:t>excel</w:t>
      </w:r>
      <w:proofErr w:type="spellEnd"/>
      <w:r w:rsidRPr="00797032">
        <w:rPr>
          <w:rFonts w:asciiTheme="majorHAnsi" w:hAnsiTheme="majorHAnsi" w:cs="Times New Roman"/>
          <w:sz w:val="22"/>
        </w:rPr>
        <w:t xml:space="preserve">,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6A4A4C" w:rsidRDefault="009872E1" w:rsidP="009872E1">
      <w:pPr>
        <w:suppressAutoHyphens/>
        <w:jc w:val="both"/>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6A4A4C">
        <w:rPr>
          <w:rFonts w:asciiTheme="majorHAnsi" w:eastAsia="Times New Roman" w:hAnsiTheme="majorHAnsi" w:cs="Times New Roman"/>
          <w:sz w:val="22"/>
          <w:szCs w:val="22"/>
          <w:lang w:eastAsia="ar-SA"/>
        </w:rPr>
        <w:t xml:space="preserve">. </w:t>
      </w:r>
    </w:p>
    <w:p w14:paraId="3F64FBB0" w14:textId="77777777" w:rsidR="009872E1" w:rsidRPr="008C20E6" w:rsidRDefault="009872E1" w:rsidP="009872E1">
      <w:pPr>
        <w:suppressAutoHyphens/>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Każda oferta otrzymuje punkty wg wzorów:</w:t>
      </w:r>
    </w:p>
    <w:p w14:paraId="060E43FD" w14:textId="77777777" w:rsidR="00072AAB" w:rsidRPr="008C20E6" w:rsidRDefault="00072AAB" w:rsidP="00072AAB">
      <w:pPr>
        <w:jc w:val="both"/>
        <w:rPr>
          <w:rFonts w:asciiTheme="majorHAnsi" w:hAnsiTheme="majorHAnsi" w:cs="Times New Roman"/>
          <w:b/>
        </w:rPr>
      </w:pPr>
    </w:p>
    <w:p w14:paraId="6C52FA01" w14:textId="77777777" w:rsidR="00072AAB" w:rsidRPr="008C20E6" w:rsidRDefault="00072AAB" w:rsidP="00072AAB">
      <w:pPr>
        <w:jc w:val="both"/>
        <w:rPr>
          <w:rFonts w:asciiTheme="majorHAnsi" w:hAnsiTheme="majorHAnsi" w:cs="Times New Roman"/>
          <w:b/>
          <w:u w:val="single"/>
        </w:rPr>
      </w:pPr>
      <w:r w:rsidRPr="008C20E6">
        <w:rPr>
          <w:rFonts w:asciiTheme="majorHAnsi" w:hAnsiTheme="majorHAnsi" w:cs="Times New Roman"/>
          <w:b/>
          <w:u w:val="single"/>
        </w:rPr>
        <w:t>Kryteria dla Pakietu nr 1:</w:t>
      </w:r>
    </w:p>
    <w:p w14:paraId="464DE1F0" w14:textId="77777777" w:rsidR="00072AAB" w:rsidRPr="008C20E6" w:rsidRDefault="00072AAB" w:rsidP="00072AAB">
      <w:pPr>
        <w:jc w:val="both"/>
        <w:rPr>
          <w:rFonts w:asciiTheme="majorHAnsi" w:hAnsiTheme="majorHAnsi" w:cs="Times New Roman"/>
          <w:b/>
        </w:rPr>
      </w:pPr>
    </w:p>
    <w:p w14:paraId="4848838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0EB6ACD" w14:textId="77777777" w:rsidR="008C20E6" w:rsidRPr="00162FA1" w:rsidRDefault="008C20E6" w:rsidP="008C20E6">
      <w:pPr>
        <w:jc w:val="both"/>
        <w:rPr>
          <w:rFonts w:asciiTheme="majorHAnsi" w:hAnsiTheme="majorHAnsi" w:cs="Times New Roman"/>
        </w:rPr>
      </w:pPr>
    </w:p>
    <w:p w14:paraId="026D0541"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2B6F4CB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67DF6BA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01323F6A" w14:textId="77777777" w:rsidR="008C20E6" w:rsidRPr="00162FA1" w:rsidRDefault="008C20E6" w:rsidP="008C20E6">
      <w:pPr>
        <w:jc w:val="both"/>
        <w:rPr>
          <w:rFonts w:asciiTheme="majorHAnsi" w:hAnsiTheme="majorHAnsi" w:cs="Times New Roman"/>
        </w:rPr>
      </w:pPr>
    </w:p>
    <w:p w14:paraId="7FB7732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3BC8F74F" w14:textId="77777777" w:rsidR="008C20E6" w:rsidRPr="00162FA1" w:rsidRDefault="008C20E6" w:rsidP="008C20E6">
      <w:pPr>
        <w:jc w:val="both"/>
        <w:rPr>
          <w:rFonts w:asciiTheme="majorHAnsi" w:hAnsiTheme="majorHAnsi" w:cs="Times New Roman"/>
        </w:rPr>
      </w:pPr>
    </w:p>
    <w:p w14:paraId="27C45EC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3375B4C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5A58CD0" w14:textId="77777777" w:rsidR="008C20E6" w:rsidRPr="00162FA1" w:rsidRDefault="008C20E6" w:rsidP="008C20E6">
      <w:pPr>
        <w:jc w:val="both"/>
        <w:rPr>
          <w:rFonts w:asciiTheme="majorHAnsi" w:hAnsiTheme="majorHAnsi" w:cs="Times New Roman"/>
        </w:rPr>
      </w:pPr>
    </w:p>
    <w:p w14:paraId="7B17E2D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E659BA2" w14:textId="77777777" w:rsidR="008C20E6" w:rsidRPr="00162FA1" w:rsidRDefault="008C20E6" w:rsidP="008C20E6">
      <w:pPr>
        <w:jc w:val="both"/>
        <w:rPr>
          <w:rFonts w:asciiTheme="majorHAnsi" w:hAnsiTheme="majorHAnsi" w:cs="Times New Roman"/>
        </w:rPr>
      </w:pPr>
    </w:p>
    <w:p w14:paraId="7B106DBD"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0%</w:t>
      </w:r>
    </w:p>
    <w:p w14:paraId="404EEE56"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2F1A2AB1" w14:textId="77777777" w:rsidR="008C20E6" w:rsidRPr="00162FA1" w:rsidRDefault="008C20E6" w:rsidP="008C20E6">
      <w:pPr>
        <w:jc w:val="both"/>
        <w:rPr>
          <w:rFonts w:asciiTheme="majorHAnsi" w:hAnsiTheme="majorHAnsi" w:cs="Times New Roman"/>
        </w:rPr>
      </w:pPr>
    </w:p>
    <w:p w14:paraId="19E48CC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30-minutowy czas przyjazdu karetki, jako warunek otrzyma 0 pkt.</w:t>
      </w:r>
    </w:p>
    <w:p w14:paraId="6FF9D59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i 30 min. Podanie jakiegokolwiek innego czasu przyjazdu karetki w przedziale 20 min. – 30 min. lub poza tym przedziałem będzie skutkowało odrzuceniem oferty.</w:t>
      </w:r>
    </w:p>
    <w:p w14:paraId="5E848C4D" w14:textId="77777777" w:rsidR="008C20E6" w:rsidRDefault="008C20E6" w:rsidP="008C20E6">
      <w:pPr>
        <w:jc w:val="both"/>
        <w:rPr>
          <w:rFonts w:asciiTheme="majorHAnsi" w:hAnsiTheme="majorHAnsi" w:cs="Times New Roman"/>
          <w:u w:val="single"/>
        </w:rPr>
      </w:pPr>
    </w:p>
    <w:p w14:paraId="1E073C84"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10pkt.=10%</w:t>
      </w:r>
    </w:p>
    <w:p w14:paraId="16A965ED" w14:textId="77777777" w:rsidR="008C20E6" w:rsidRPr="00162FA1" w:rsidRDefault="008C20E6" w:rsidP="008C20E6">
      <w:pPr>
        <w:jc w:val="both"/>
        <w:rPr>
          <w:rFonts w:asciiTheme="majorHAnsi" w:hAnsiTheme="majorHAnsi" w:cs="Times New Roman"/>
          <w:u w:val="single"/>
        </w:rPr>
      </w:pPr>
    </w:p>
    <w:p w14:paraId="7BB803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D7E31BD" w14:textId="77777777" w:rsidR="008C20E6" w:rsidRPr="00162FA1" w:rsidRDefault="008C20E6" w:rsidP="008C20E6">
      <w:pPr>
        <w:jc w:val="both"/>
        <w:rPr>
          <w:rFonts w:asciiTheme="majorHAnsi" w:hAnsiTheme="majorHAnsi" w:cs="Times New Roman"/>
          <w:b/>
        </w:rPr>
      </w:pPr>
    </w:p>
    <w:p w14:paraId="4D471346"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3ABB48A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DE03CC3" w14:textId="77777777" w:rsidR="008C20E6" w:rsidRPr="00162FA1" w:rsidRDefault="008C20E6" w:rsidP="008C20E6">
      <w:pPr>
        <w:jc w:val="both"/>
        <w:rPr>
          <w:rFonts w:asciiTheme="majorHAnsi" w:hAnsiTheme="majorHAnsi" w:cs="Times New Roman"/>
        </w:rPr>
      </w:pPr>
    </w:p>
    <w:p w14:paraId="5E87E0DA" w14:textId="058771FB"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min. 4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1DC9E722" w14:textId="77777777"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5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65B4D851" w14:textId="77777777" w:rsidR="008C20E6" w:rsidRPr="00162FA1" w:rsidRDefault="008C20E6" w:rsidP="008C20E6">
      <w:pPr>
        <w:numPr>
          <w:ilvl w:val="0"/>
          <w:numId w:val="85"/>
        </w:numPr>
        <w:jc w:val="both"/>
        <w:rPr>
          <w:rFonts w:asciiTheme="majorHAnsi" w:hAnsiTheme="majorHAnsi" w:cs="Times New Roman"/>
          <w:b/>
        </w:rPr>
      </w:pPr>
      <w:r w:rsidRPr="00162FA1">
        <w:rPr>
          <w:rFonts w:asciiTheme="majorHAnsi" w:hAnsiTheme="majorHAnsi" w:cs="Times New Roman"/>
        </w:rPr>
        <w:t xml:space="preserve">6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65DB9AE0" w14:textId="77777777" w:rsidR="008C20E6" w:rsidRDefault="008C20E6" w:rsidP="008C20E6">
      <w:pPr>
        <w:jc w:val="both"/>
        <w:rPr>
          <w:rFonts w:asciiTheme="majorHAnsi" w:hAnsiTheme="majorHAnsi" w:cs="Times New Roman"/>
          <w:b/>
        </w:rPr>
      </w:pPr>
    </w:p>
    <w:p w14:paraId="34D18274"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4867860" w14:textId="77777777" w:rsidR="008C20E6" w:rsidRPr="00162FA1" w:rsidRDefault="008C20E6" w:rsidP="008C20E6">
      <w:pPr>
        <w:jc w:val="both"/>
        <w:rPr>
          <w:rFonts w:asciiTheme="majorHAnsi" w:hAnsiTheme="majorHAnsi" w:cs="Times New Roman"/>
          <w:b/>
        </w:rPr>
      </w:pPr>
    </w:p>
    <w:p w14:paraId="15C4EBB8"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3E93BA73" w14:textId="77777777" w:rsidR="008C20E6" w:rsidRPr="00162FA1" w:rsidRDefault="008C20E6" w:rsidP="008C20E6">
      <w:pPr>
        <w:jc w:val="both"/>
        <w:rPr>
          <w:rFonts w:asciiTheme="majorHAnsi" w:hAnsiTheme="majorHAnsi" w:cs="Times New Roman"/>
          <w:b/>
        </w:rPr>
      </w:pPr>
    </w:p>
    <w:p w14:paraId="4464A7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48D896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24DDDF6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ECF82B3"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29D5ED89" w14:textId="77777777" w:rsidR="008C20E6" w:rsidRPr="00162FA1" w:rsidRDefault="008C20E6" w:rsidP="008C20E6">
      <w:pPr>
        <w:jc w:val="both"/>
        <w:rPr>
          <w:rFonts w:asciiTheme="majorHAnsi" w:hAnsiTheme="majorHAnsi" w:cs="Times New Roman"/>
          <w:b/>
        </w:rPr>
      </w:pPr>
    </w:p>
    <w:p w14:paraId="0F0678D0"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06558774"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A3A0FFC" w14:textId="77777777" w:rsidR="008C20E6" w:rsidRDefault="008C20E6" w:rsidP="008C20E6">
      <w:pPr>
        <w:jc w:val="both"/>
        <w:rPr>
          <w:rFonts w:asciiTheme="majorHAnsi" w:hAnsiTheme="majorHAnsi" w:cs="Times New Roman"/>
          <w:b/>
        </w:rPr>
      </w:pPr>
    </w:p>
    <w:p w14:paraId="4083FBC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225EFB34" w14:textId="77777777" w:rsidR="008C20E6" w:rsidRDefault="008C20E6" w:rsidP="008C20E6">
      <w:pPr>
        <w:jc w:val="both"/>
        <w:rPr>
          <w:rFonts w:asciiTheme="majorHAnsi" w:hAnsiTheme="majorHAnsi" w:cs="Times New Roman"/>
          <w:b/>
        </w:rPr>
      </w:pPr>
    </w:p>
    <w:p w14:paraId="30D7C1AC" w14:textId="55B9853E" w:rsidR="008C20E6"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49396C25" w14:textId="77777777" w:rsidR="008C20E6" w:rsidRPr="00162FA1" w:rsidRDefault="008C20E6" w:rsidP="008C20E6">
      <w:pPr>
        <w:jc w:val="both"/>
        <w:rPr>
          <w:rFonts w:asciiTheme="majorHAnsi" w:hAnsiTheme="majorHAnsi" w:cs="Times New Roman"/>
          <w:b/>
        </w:rPr>
      </w:pPr>
    </w:p>
    <w:p w14:paraId="1E674D6B"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2:</w:t>
      </w:r>
    </w:p>
    <w:p w14:paraId="7C11C17B" w14:textId="77777777" w:rsidR="008C20E6" w:rsidRPr="00162FA1" w:rsidRDefault="008C20E6" w:rsidP="008C20E6">
      <w:pPr>
        <w:jc w:val="both"/>
        <w:rPr>
          <w:rFonts w:asciiTheme="majorHAnsi" w:hAnsiTheme="majorHAnsi" w:cs="Times New Roman"/>
          <w:b/>
        </w:rPr>
      </w:pPr>
    </w:p>
    <w:p w14:paraId="5038940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594A70B" w14:textId="77777777" w:rsidR="008C20E6" w:rsidRPr="00162FA1" w:rsidRDefault="008C20E6" w:rsidP="008C20E6">
      <w:pPr>
        <w:jc w:val="both"/>
        <w:rPr>
          <w:rFonts w:asciiTheme="majorHAnsi" w:hAnsiTheme="majorHAnsi" w:cs="Times New Roman"/>
        </w:rPr>
      </w:pPr>
    </w:p>
    <w:p w14:paraId="52D90F3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6C28752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67228B3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3344A6F6" w14:textId="77777777" w:rsidR="008C20E6" w:rsidRPr="00162FA1" w:rsidRDefault="008C20E6" w:rsidP="008C20E6">
      <w:pPr>
        <w:jc w:val="both"/>
        <w:rPr>
          <w:rFonts w:asciiTheme="majorHAnsi" w:hAnsiTheme="majorHAnsi" w:cs="Times New Roman"/>
        </w:rPr>
      </w:pPr>
    </w:p>
    <w:p w14:paraId="6BC5F23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23EB54A6" w14:textId="77777777" w:rsidR="008C20E6" w:rsidRPr="00162FA1" w:rsidRDefault="008C20E6" w:rsidP="008C20E6">
      <w:pPr>
        <w:jc w:val="both"/>
        <w:rPr>
          <w:rFonts w:asciiTheme="majorHAnsi" w:hAnsiTheme="majorHAnsi" w:cs="Times New Roman"/>
        </w:rPr>
      </w:pPr>
    </w:p>
    <w:p w14:paraId="161B1E3A"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29635A3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63887380" w14:textId="77777777" w:rsidR="008C20E6" w:rsidRPr="00162FA1" w:rsidRDefault="008C20E6" w:rsidP="008C20E6">
      <w:pPr>
        <w:jc w:val="both"/>
        <w:rPr>
          <w:rFonts w:asciiTheme="majorHAnsi" w:hAnsiTheme="majorHAnsi" w:cs="Times New Roman"/>
        </w:rPr>
      </w:pPr>
    </w:p>
    <w:p w14:paraId="04C3E3F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A0C8AB6" w14:textId="77777777" w:rsidR="008C20E6" w:rsidRPr="00162FA1" w:rsidRDefault="008C20E6" w:rsidP="008C20E6">
      <w:pPr>
        <w:jc w:val="both"/>
        <w:rPr>
          <w:rFonts w:asciiTheme="majorHAnsi" w:hAnsiTheme="majorHAnsi" w:cs="Times New Roman"/>
        </w:rPr>
      </w:pPr>
    </w:p>
    <w:p w14:paraId="7E32531C"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45 min. – 0%</w:t>
      </w:r>
    </w:p>
    <w:p w14:paraId="6BAB680F"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5%</w:t>
      </w:r>
    </w:p>
    <w:p w14:paraId="29C3F047"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5CE58BC3" w14:textId="77777777" w:rsidR="008C20E6" w:rsidRPr="00162FA1" w:rsidRDefault="008C20E6" w:rsidP="008C20E6">
      <w:pPr>
        <w:jc w:val="both"/>
        <w:rPr>
          <w:rFonts w:asciiTheme="majorHAnsi" w:hAnsiTheme="majorHAnsi" w:cs="Times New Roman"/>
        </w:rPr>
      </w:pPr>
    </w:p>
    <w:p w14:paraId="6D2FABF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45-minutowy czas przyjazdu karetki, jako warunek otrzyma 0 pkt.</w:t>
      </w:r>
    </w:p>
    <w:p w14:paraId="58E5847D"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30 min. i 45 min. Podanie jakiegokolwiek innego czasu przyjazdu karetki w przedziale 20 min. – 45 min. lub poza tym przedziałem będzie skutkowało odrzuceniem oferty.</w:t>
      </w:r>
    </w:p>
    <w:p w14:paraId="78189430" w14:textId="77777777" w:rsidR="008C20E6" w:rsidRPr="00162FA1" w:rsidRDefault="008C20E6" w:rsidP="008C20E6">
      <w:pPr>
        <w:jc w:val="both"/>
        <w:rPr>
          <w:rFonts w:asciiTheme="majorHAnsi" w:hAnsiTheme="majorHAnsi" w:cs="Times New Roman"/>
          <w:u w:val="single"/>
        </w:rPr>
      </w:pPr>
    </w:p>
    <w:p w14:paraId="61F9DB0A"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4954F429" w14:textId="77777777" w:rsidR="008C20E6" w:rsidRDefault="008C20E6" w:rsidP="008C20E6">
      <w:pPr>
        <w:jc w:val="both"/>
        <w:rPr>
          <w:rFonts w:asciiTheme="majorHAnsi" w:hAnsiTheme="majorHAnsi" w:cs="Times New Roman"/>
        </w:rPr>
      </w:pPr>
    </w:p>
    <w:p w14:paraId="5B27A774"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1B4FEFD3" w14:textId="77777777" w:rsidR="008C20E6" w:rsidRDefault="008C20E6" w:rsidP="008C20E6">
      <w:pPr>
        <w:jc w:val="both"/>
        <w:rPr>
          <w:rFonts w:asciiTheme="majorHAnsi" w:hAnsiTheme="majorHAnsi" w:cs="Times New Roman"/>
          <w:b/>
        </w:rPr>
      </w:pPr>
    </w:p>
    <w:p w14:paraId="64B02D98" w14:textId="77777777" w:rsidR="008C20E6" w:rsidRDefault="008C20E6" w:rsidP="008C20E6">
      <w:pPr>
        <w:jc w:val="both"/>
        <w:rPr>
          <w:rFonts w:asciiTheme="majorHAnsi" w:hAnsiTheme="majorHAnsi" w:cs="Times New Roman"/>
          <w:b/>
        </w:rPr>
      </w:pPr>
    </w:p>
    <w:p w14:paraId="753ECE6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0582242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CB1F669" w14:textId="77777777" w:rsidR="008C20E6" w:rsidRPr="00162FA1" w:rsidRDefault="008C20E6" w:rsidP="008C20E6">
      <w:pPr>
        <w:jc w:val="both"/>
        <w:rPr>
          <w:rFonts w:asciiTheme="majorHAnsi" w:hAnsiTheme="majorHAnsi" w:cs="Times New Roman"/>
        </w:rPr>
      </w:pPr>
    </w:p>
    <w:p w14:paraId="0246F8DC" w14:textId="6A546E4F"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min. </w:t>
      </w:r>
      <w:r>
        <w:rPr>
          <w:rFonts w:asciiTheme="majorHAnsi" w:hAnsiTheme="majorHAnsi" w:cs="Times New Roman"/>
        </w:rPr>
        <w:t>5</w:t>
      </w:r>
      <w:r w:rsidRPr="00162FA1">
        <w:rPr>
          <w:rFonts w:asciiTheme="majorHAnsi" w:hAnsiTheme="majorHAnsi" w:cs="Times New Roman"/>
        </w:rPr>
        <w:t xml:space="preserve">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77C5B3CF" w14:textId="4F3F4E3C"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6</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76900CA0" w14:textId="0AD3061E"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7</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0F4153C8" w14:textId="77777777" w:rsidR="008C20E6" w:rsidRDefault="008C20E6" w:rsidP="008C20E6">
      <w:pPr>
        <w:jc w:val="both"/>
        <w:rPr>
          <w:rFonts w:asciiTheme="majorHAnsi" w:hAnsiTheme="majorHAnsi" w:cs="Times New Roman"/>
          <w:b/>
        </w:rPr>
      </w:pPr>
    </w:p>
    <w:p w14:paraId="5837EAA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7432286A" w14:textId="77777777" w:rsidR="008C20E6" w:rsidRPr="00162FA1" w:rsidRDefault="008C20E6" w:rsidP="008C20E6">
      <w:pPr>
        <w:jc w:val="both"/>
        <w:rPr>
          <w:rFonts w:asciiTheme="majorHAnsi" w:hAnsiTheme="majorHAnsi" w:cs="Times New Roman"/>
          <w:b/>
        </w:rPr>
      </w:pPr>
    </w:p>
    <w:p w14:paraId="43454E3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4D74B02" w14:textId="77777777" w:rsidR="008C20E6" w:rsidRPr="00162FA1" w:rsidRDefault="008C20E6" w:rsidP="008C20E6">
      <w:pPr>
        <w:jc w:val="both"/>
        <w:rPr>
          <w:rFonts w:asciiTheme="majorHAnsi" w:hAnsiTheme="majorHAnsi" w:cs="Times New Roman"/>
          <w:b/>
        </w:rPr>
      </w:pPr>
    </w:p>
    <w:p w14:paraId="62656530"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6E7DDF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83C4744"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B86EE6A"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32755C3C" w14:textId="77777777" w:rsidR="008C20E6" w:rsidRPr="00162FA1" w:rsidRDefault="008C20E6" w:rsidP="008C20E6">
      <w:pPr>
        <w:jc w:val="both"/>
        <w:rPr>
          <w:rFonts w:asciiTheme="majorHAnsi" w:hAnsiTheme="majorHAnsi" w:cs="Times New Roman"/>
          <w:b/>
        </w:rPr>
      </w:pPr>
    </w:p>
    <w:p w14:paraId="5B6029DC"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1332C261"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D57B478" w14:textId="77777777" w:rsidR="008C20E6" w:rsidRPr="00162FA1" w:rsidRDefault="008C20E6" w:rsidP="008C20E6">
      <w:pPr>
        <w:jc w:val="both"/>
        <w:rPr>
          <w:rFonts w:asciiTheme="majorHAnsi" w:hAnsiTheme="majorHAnsi" w:cs="Times New Roman"/>
          <w:b/>
        </w:rPr>
      </w:pPr>
    </w:p>
    <w:p w14:paraId="48B3200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1AE0B4D7" w14:textId="77777777" w:rsidR="008C20E6" w:rsidRDefault="008C20E6" w:rsidP="008C20E6">
      <w:pPr>
        <w:jc w:val="both"/>
        <w:rPr>
          <w:rFonts w:asciiTheme="majorHAnsi" w:hAnsiTheme="majorHAnsi" w:cs="Times New Roman"/>
        </w:rPr>
      </w:pPr>
    </w:p>
    <w:p w14:paraId="39865F18"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rPr>
        <w:t>Punkty zostaną przyznane zgodnie z oświadczeniem Wykonawcy złożonym w Formularzu ofertowym.</w:t>
      </w:r>
    </w:p>
    <w:p w14:paraId="2EB4AEBF" w14:textId="77777777" w:rsidR="008C20E6" w:rsidRDefault="008C20E6" w:rsidP="00072AAB">
      <w:pPr>
        <w:jc w:val="both"/>
        <w:rPr>
          <w:rFonts w:asciiTheme="majorHAnsi" w:hAnsiTheme="majorHAnsi" w:cs="Times New Roman"/>
          <w:b/>
        </w:rPr>
      </w:pPr>
    </w:p>
    <w:p w14:paraId="4B5EDF74"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3:</w:t>
      </w:r>
    </w:p>
    <w:p w14:paraId="4DDD65E9" w14:textId="77777777" w:rsidR="008C20E6" w:rsidRDefault="008C20E6" w:rsidP="00072AAB">
      <w:pPr>
        <w:jc w:val="both"/>
        <w:rPr>
          <w:rFonts w:asciiTheme="majorHAnsi" w:hAnsiTheme="majorHAnsi" w:cs="Times New Roman"/>
          <w:b/>
        </w:rPr>
      </w:pPr>
    </w:p>
    <w:p w14:paraId="34E18B7B" w14:textId="49293B86" w:rsidR="00072AAB" w:rsidRPr="008C20E6" w:rsidRDefault="00072AAB" w:rsidP="00072AAB">
      <w:pPr>
        <w:jc w:val="both"/>
        <w:rPr>
          <w:rFonts w:asciiTheme="majorHAnsi" w:hAnsiTheme="majorHAnsi" w:cs="Times New Roman"/>
        </w:rPr>
      </w:pPr>
      <w:r w:rsidRPr="008C20E6">
        <w:rPr>
          <w:rFonts w:asciiTheme="majorHAnsi" w:hAnsiTheme="majorHAnsi" w:cs="Times New Roman"/>
          <w:b/>
        </w:rPr>
        <w:t>1. Cena   -   waga 60%</w:t>
      </w:r>
    </w:p>
    <w:p w14:paraId="4BB0B89D" w14:textId="77777777" w:rsidR="00072AAB" w:rsidRPr="008C20E6" w:rsidRDefault="00072AAB" w:rsidP="00072AAB">
      <w:pPr>
        <w:jc w:val="both"/>
        <w:rPr>
          <w:rFonts w:asciiTheme="majorHAnsi" w:hAnsiTheme="majorHAnsi" w:cs="Times New Roman"/>
        </w:rPr>
      </w:pPr>
    </w:p>
    <w:p w14:paraId="55A72B16"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Każda oferta otrzymuje punkty wg wzoru:</w:t>
      </w:r>
    </w:p>
    <w:p w14:paraId="092CD2D9"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 xml:space="preserve">C = </w:t>
      </w:r>
      <w:proofErr w:type="spellStart"/>
      <w:r w:rsidRPr="008C20E6">
        <w:rPr>
          <w:rFonts w:asciiTheme="majorHAnsi" w:hAnsiTheme="majorHAnsi" w:cs="Times New Roman"/>
          <w:b/>
        </w:rPr>
        <w:t>Cmin</w:t>
      </w:r>
      <w:proofErr w:type="spellEnd"/>
      <w:r w:rsidRPr="008C20E6">
        <w:rPr>
          <w:rFonts w:asciiTheme="majorHAnsi" w:hAnsiTheme="majorHAnsi" w:cs="Times New Roman"/>
          <w:b/>
        </w:rPr>
        <w:t xml:space="preserve"> / </w:t>
      </w:r>
      <w:proofErr w:type="spellStart"/>
      <w:r w:rsidRPr="008C20E6">
        <w:rPr>
          <w:rFonts w:asciiTheme="majorHAnsi" w:hAnsiTheme="majorHAnsi" w:cs="Times New Roman"/>
          <w:b/>
        </w:rPr>
        <w:t>Cn</w:t>
      </w:r>
      <w:proofErr w:type="spellEnd"/>
      <w:r w:rsidRPr="008C20E6">
        <w:rPr>
          <w:rFonts w:asciiTheme="majorHAnsi" w:hAnsiTheme="majorHAnsi" w:cs="Times New Roman"/>
          <w:b/>
        </w:rPr>
        <w:t xml:space="preserve"> x 100 pkt x 60%</w:t>
      </w:r>
    </w:p>
    <w:p w14:paraId="17A178DF" w14:textId="77777777" w:rsidR="00072AAB" w:rsidRPr="00162FA1" w:rsidRDefault="00072AAB" w:rsidP="00072AAB">
      <w:pPr>
        <w:jc w:val="both"/>
        <w:rPr>
          <w:rFonts w:asciiTheme="majorHAnsi" w:hAnsiTheme="majorHAnsi" w:cs="Times New Roman"/>
        </w:rPr>
      </w:pPr>
      <w:r w:rsidRPr="008C20E6">
        <w:rPr>
          <w:rFonts w:asciiTheme="majorHAnsi" w:hAnsiTheme="majorHAnsi" w:cs="Times New Roman"/>
        </w:rPr>
        <w:t xml:space="preserve">gdzie: </w:t>
      </w:r>
      <w:proofErr w:type="spellStart"/>
      <w:r w:rsidRPr="008C20E6">
        <w:rPr>
          <w:rFonts w:asciiTheme="majorHAnsi" w:hAnsiTheme="majorHAnsi" w:cs="Times New Roman"/>
        </w:rPr>
        <w:t>Cmin</w:t>
      </w:r>
      <w:proofErr w:type="spellEnd"/>
      <w:r w:rsidRPr="008C20E6">
        <w:rPr>
          <w:rFonts w:asciiTheme="majorHAnsi" w:hAnsiTheme="majorHAnsi" w:cs="Times New Roman"/>
        </w:rPr>
        <w:t xml:space="preserve"> – cena minimalna, </w:t>
      </w:r>
      <w:proofErr w:type="spellStart"/>
      <w:r w:rsidRPr="008C20E6">
        <w:rPr>
          <w:rFonts w:asciiTheme="majorHAnsi" w:hAnsiTheme="majorHAnsi" w:cs="Times New Roman"/>
        </w:rPr>
        <w:t>Cn</w:t>
      </w:r>
      <w:proofErr w:type="spellEnd"/>
      <w:r w:rsidRPr="008C20E6">
        <w:rPr>
          <w:rFonts w:asciiTheme="majorHAnsi" w:hAnsiTheme="majorHAnsi" w:cs="Times New Roman"/>
        </w:rPr>
        <w:t xml:space="preserve"> – cena badanej oferty.</w:t>
      </w:r>
    </w:p>
    <w:p w14:paraId="28A6B2AB" w14:textId="77777777" w:rsidR="00072AAB" w:rsidRPr="00162FA1" w:rsidRDefault="00072AAB" w:rsidP="00072AAB">
      <w:pPr>
        <w:jc w:val="both"/>
        <w:rPr>
          <w:rFonts w:asciiTheme="majorHAnsi" w:hAnsiTheme="majorHAnsi" w:cs="Times New Roman"/>
        </w:rPr>
      </w:pPr>
    </w:p>
    <w:p w14:paraId="1E2111A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75B00597" w14:textId="77777777" w:rsidR="00072AAB" w:rsidRPr="00162FA1" w:rsidRDefault="00072AAB" w:rsidP="00072AAB">
      <w:pPr>
        <w:jc w:val="both"/>
        <w:rPr>
          <w:rFonts w:asciiTheme="majorHAnsi" w:hAnsiTheme="majorHAnsi" w:cs="Times New Roman"/>
        </w:rPr>
      </w:pPr>
    </w:p>
    <w:p w14:paraId="7CD379B2" w14:textId="77777777" w:rsidR="00072AAB" w:rsidRPr="00162FA1" w:rsidRDefault="00072AAB" w:rsidP="00072AAB">
      <w:pPr>
        <w:jc w:val="both"/>
        <w:rPr>
          <w:rFonts w:asciiTheme="majorHAnsi" w:hAnsiTheme="majorHAnsi" w:cs="Times New Roman"/>
          <w:b/>
        </w:rPr>
      </w:pPr>
      <w:r w:rsidRPr="008C20E6">
        <w:rPr>
          <w:rFonts w:asciiTheme="majorHAnsi" w:hAnsiTheme="majorHAnsi" w:cs="Times New Roman"/>
          <w:b/>
          <w:bCs/>
        </w:rPr>
        <w:t xml:space="preserve">2. </w:t>
      </w:r>
      <w:r w:rsidRPr="008C20E6">
        <w:rPr>
          <w:rFonts w:asciiTheme="majorHAnsi" w:hAnsiTheme="majorHAnsi" w:cs="Times New Roman"/>
          <w:b/>
        </w:rPr>
        <w:t>Czas przyjazdu karetki* – waga 10%</w:t>
      </w:r>
    </w:p>
    <w:p w14:paraId="57F0AE0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7503E72" w14:textId="77777777" w:rsidR="00072AAB" w:rsidRDefault="00072AAB" w:rsidP="00072AAB">
      <w:pPr>
        <w:jc w:val="both"/>
        <w:rPr>
          <w:rFonts w:asciiTheme="majorHAnsi" w:hAnsiTheme="majorHAnsi" w:cs="Times New Roman"/>
        </w:rPr>
      </w:pPr>
    </w:p>
    <w:p w14:paraId="6CBD60F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FFB7CE5"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60 min. – 0 pkt. </w:t>
      </w:r>
    </w:p>
    <w:p w14:paraId="4DF33442"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50 min. – 5 pkt. </w:t>
      </w:r>
    </w:p>
    <w:p w14:paraId="0628A45E" w14:textId="77777777" w:rsidR="00072AAB" w:rsidRPr="00162FA1" w:rsidRDefault="00072AAB" w:rsidP="00072AAB">
      <w:pPr>
        <w:numPr>
          <w:ilvl w:val="0"/>
          <w:numId w:val="84"/>
        </w:numPr>
        <w:jc w:val="both"/>
        <w:rPr>
          <w:rFonts w:asciiTheme="majorHAnsi" w:hAnsiTheme="majorHAnsi" w:cs="Times New Roman"/>
        </w:rPr>
      </w:pPr>
      <w:r w:rsidRPr="00162FA1">
        <w:rPr>
          <w:rFonts w:asciiTheme="majorHAnsi" w:hAnsiTheme="majorHAnsi" w:cs="Times New Roman"/>
        </w:rPr>
        <w:t>p</w:t>
      </w:r>
      <w:r>
        <w:rPr>
          <w:rFonts w:asciiTheme="majorHAnsi" w:hAnsiTheme="majorHAnsi" w:cs="Times New Roman"/>
        </w:rPr>
        <w:t xml:space="preserve">rzyjazd karetki do 40 min. – 10 pkt. </w:t>
      </w:r>
    </w:p>
    <w:p w14:paraId="60365C33" w14:textId="77777777" w:rsidR="00072AAB" w:rsidRPr="00162FA1" w:rsidRDefault="00072AAB" w:rsidP="00072AAB">
      <w:pPr>
        <w:jc w:val="both"/>
        <w:rPr>
          <w:rFonts w:asciiTheme="majorHAnsi" w:hAnsiTheme="majorHAnsi" w:cs="Times New Roman"/>
        </w:rPr>
      </w:pPr>
    </w:p>
    <w:p w14:paraId="207BF742"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karetki, jako warunek otrzyma 0 pkt.</w:t>
      </w:r>
    </w:p>
    <w:p w14:paraId="4EC95393"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40 min., 50 min. i 60 min. Podanie jakiegokolwiek innego czasu przyjazdu karetki w przedziale 40 min. – 60 min. lub poza tym przedziałem będzie skutkowało odrzuceniem oferty.</w:t>
      </w:r>
    </w:p>
    <w:p w14:paraId="1C981BE0" w14:textId="77777777" w:rsidR="00072AAB" w:rsidRDefault="00072AAB" w:rsidP="00072AAB">
      <w:pPr>
        <w:jc w:val="both"/>
        <w:rPr>
          <w:rFonts w:asciiTheme="majorHAnsi" w:hAnsiTheme="majorHAnsi" w:cs="Times New Roman"/>
          <w:u w:val="single"/>
        </w:rPr>
      </w:pPr>
    </w:p>
    <w:p w14:paraId="12722251" w14:textId="77777777" w:rsidR="00072AAB" w:rsidRDefault="00072AAB" w:rsidP="00072AAB">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3F9B2AE8" w14:textId="77777777" w:rsidR="00072AAB" w:rsidRDefault="00072AAB" w:rsidP="00072AAB">
      <w:pPr>
        <w:jc w:val="both"/>
        <w:rPr>
          <w:rFonts w:asciiTheme="majorHAnsi" w:hAnsiTheme="majorHAnsi" w:cs="Times New Roman"/>
          <w:b/>
        </w:rPr>
      </w:pPr>
    </w:p>
    <w:p w14:paraId="3EC9E9F0"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632065FD" w14:textId="77777777" w:rsidR="00072AAB" w:rsidRPr="00162FA1" w:rsidRDefault="00072AAB" w:rsidP="00072AAB">
      <w:pPr>
        <w:jc w:val="both"/>
        <w:rPr>
          <w:rFonts w:asciiTheme="majorHAnsi" w:hAnsiTheme="majorHAnsi" w:cs="Times New Roman"/>
          <w:b/>
        </w:rPr>
      </w:pPr>
    </w:p>
    <w:p w14:paraId="6CF597E3"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3. Liczba samochodów przeznaczonych do realizacji zleceń standardowych – </w:t>
      </w:r>
      <w:r>
        <w:rPr>
          <w:rFonts w:asciiTheme="majorHAnsi" w:hAnsiTheme="majorHAnsi" w:cs="Times New Roman"/>
          <w:b/>
        </w:rPr>
        <w:t xml:space="preserve">waga </w:t>
      </w:r>
      <w:r w:rsidRPr="00162FA1">
        <w:rPr>
          <w:rFonts w:asciiTheme="majorHAnsi" w:hAnsiTheme="majorHAnsi" w:cs="Times New Roman"/>
          <w:b/>
        </w:rPr>
        <w:t>20%</w:t>
      </w:r>
    </w:p>
    <w:p w14:paraId="24D0DEC5"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BFEF66B" w14:textId="65753D02"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min. 7</w:t>
      </w:r>
      <w:r w:rsidR="00072AAB">
        <w:rPr>
          <w:rFonts w:asciiTheme="majorHAnsi" w:hAnsiTheme="majorHAnsi" w:cs="Times New Roman"/>
        </w:rPr>
        <w:t xml:space="preserve"> samochodów</w:t>
      </w:r>
      <w:r w:rsidR="00072AAB">
        <w:rPr>
          <w:rFonts w:asciiTheme="majorHAnsi" w:hAnsiTheme="majorHAnsi" w:cs="Times New Roman"/>
        </w:rPr>
        <w:tab/>
      </w:r>
      <w:r w:rsidR="00072AAB">
        <w:rPr>
          <w:rFonts w:asciiTheme="majorHAnsi" w:hAnsiTheme="majorHAnsi" w:cs="Times New Roman"/>
        </w:rPr>
        <w:tab/>
        <w:t xml:space="preserve"> </w:t>
      </w:r>
      <w:r>
        <w:rPr>
          <w:rFonts w:asciiTheme="majorHAnsi" w:hAnsiTheme="majorHAnsi" w:cs="Times New Roman"/>
        </w:rPr>
        <w:tab/>
      </w:r>
      <w:r w:rsidR="00072AAB">
        <w:rPr>
          <w:rFonts w:asciiTheme="majorHAnsi" w:hAnsiTheme="majorHAnsi" w:cs="Times New Roman"/>
        </w:rPr>
        <w:t>– 0 pkt.</w:t>
      </w:r>
    </w:p>
    <w:p w14:paraId="7F405251" w14:textId="31669847"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8</w:t>
      </w:r>
      <w:r w:rsidR="00072AAB" w:rsidRPr="00162FA1">
        <w:rPr>
          <w:rFonts w:asciiTheme="majorHAnsi" w:hAnsiTheme="majorHAnsi" w:cs="Times New Roman"/>
        </w:rPr>
        <w:t xml:space="preserve"> samochodów </w:t>
      </w:r>
      <w:r w:rsidR="00072AAB" w:rsidRPr="00162FA1">
        <w:rPr>
          <w:rFonts w:asciiTheme="majorHAnsi" w:hAnsiTheme="majorHAnsi" w:cs="Times New Roman"/>
        </w:rPr>
        <w:tab/>
      </w:r>
      <w:r w:rsidR="00072AAB" w:rsidRPr="00162FA1">
        <w:rPr>
          <w:rFonts w:asciiTheme="majorHAnsi" w:hAnsiTheme="majorHAnsi" w:cs="Times New Roman"/>
        </w:rPr>
        <w:tab/>
      </w:r>
      <w:r w:rsidR="00072AAB" w:rsidRPr="00162FA1">
        <w:rPr>
          <w:rFonts w:asciiTheme="majorHAnsi" w:hAnsiTheme="majorHAnsi" w:cs="Times New Roman"/>
        </w:rPr>
        <w:tab/>
        <w:t xml:space="preserve"> – 10</w:t>
      </w:r>
      <w:r w:rsidR="00072AAB">
        <w:rPr>
          <w:rFonts w:asciiTheme="majorHAnsi" w:hAnsiTheme="majorHAnsi" w:cs="Times New Roman"/>
        </w:rPr>
        <w:t xml:space="preserve"> pkt.</w:t>
      </w:r>
    </w:p>
    <w:p w14:paraId="61A2D98C" w14:textId="656FFAA4"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9</w:t>
      </w:r>
      <w:r w:rsidR="00072AAB" w:rsidRPr="00162FA1">
        <w:rPr>
          <w:rFonts w:asciiTheme="majorHAnsi" w:hAnsiTheme="majorHAnsi" w:cs="Times New Roman"/>
        </w:rPr>
        <w:t xml:space="preserve"> samochodów i więcej </w:t>
      </w:r>
      <w:r w:rsidR="00072AAB" w:rsidRPr="00162FA1">
        <w:rPr>
          <w:rFonts w:asciiTheme="majorHAnsi" w:hAnsiTheme="majorHAnsi" w:cs="Times New Roman"/>
        </w:rPr>
        <w:tab/>
      </w:r>
      <w:r w:rsidR="00072AAB" w:rsidRPr="00162FA1">
        <w:rPr>
          <w:rFonts w:asciiTheme="majorHAnsi" w:hAnsiTheme="majorHAnsi" w:cs="Times New Roman"/>
        </w:rPr>
        <w:tab/>
        <w:t xml:space="preserve"> </w:t>
      </w:r>
      <w:r w:rsidR="00072AAB">
        <w:rPr>
          <w:rFonts w:asciiTheme="majorHAnsi" w:hAnsiTheme="majorHAnsi" w:cs="Times New Roman"/>
        </w:rPr>
        <w:t xml:space="preserve">– 20 pkt. </w:t>
      </w:r>
    </w:p>
    <w:p w14:paraId="3F80ADE5" w14:textId="77777777" w:rsidR="00072AAB" w:rsidRPr="00162FA1" w:rsidRDefault="00072AAB" w:rsidP="00072AAB">
      <w:pPr>
        <w:jc w:val="both"/>
        <w:rPr>
          <w:rFonts w:asciiTheme="majorHAnsi" w:hAnsiTheme="majorHAnsi" w:cs="Times New Roman"/>
        </w:rPr>
      </w:pPr>
    </w:p>
    <w:p w14:paraId="469C0275"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A171B4B" w14:textId="77777777" w:rsidR="00072AAB" w:rsidRDefault="00072AAB" w:rsidP="00072AAB">
      <w:pPr>
        <w:jc w:val="both"/>
        <w:rPr>
          <w:rFonts w:asciiTheme="majorHAnsi" w:hAnsiTheme="majorHAnsi" w:cs="Times New Roman"/>
        </w:rPr>
      </w:pPr>
    </w:p>
    <w:p w14:paraId="137EEF74"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Punkty zostaną przyznane zgodnie z oświadczeniem Wykonawcy złożonym w Formularzu ofertowym. </w:t>
      </w:r>
    </w:p>
    <w:p w14:paraId="07B4FB81" w14:textId="77777777" w:rsidR="00072AAB" w:rsidRPr="00162FA1" w:rsidRDefault="00072AAB" w:rsidP="00072AAB">
      <w:pPr>
        <w:jc w:val="both"/>
        <w:rPr>
          <w:rFonts w:asciiTheme="majorHAnsi" w:hAnsiTheme="majorHAnsi" w:cs="Times New Roman"/>
          <w:b/>
        </w:rPr>
      </w:pPr>
    </w:p>
    <w:p w14:paraId="4521267B"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4. Termin płatności – </w:t>
      </w:r>
      <w:r>
        <w:rPr>
          <w:rFonts w:asciiTheme="majorHAnsi" w:hAnsiTheme="majorHAnsi" w:cs="Times New Roman"/>
          <w:b/>
        </w:rPr>
        <w:t xml:space="preserve">waga </w:t>
      </w:r>
      <w:r w:rsidRPr="00162FA1">
        <w:rPr>
          <w:rFonts w:asciiTheme="majorHAnsi" w:hAnsiTheme="majorHAnsi" w:cs="Times New Roman"/>
          <w:b/>
        </w:rPr>
        <w:t>10%</w:t>
      </w:r>
    </w:p>
    <w:p w14:paraId="23CE136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3CA29C9"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termin płatności 60 dni – 10 pkt.</w:t>
      </w:r>
    </w:p>
    <w:p w14:paraId="6DB1CAAD"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 xml:space="preserve">termin płatności 45 dni – 0 pkt. </w:t>
      </w:r>
    </w:p>
    <w:p w14:paraId="58B933B3" w14:textId="77777777" w:rsidR="00072AAB" w:rsidRPr="00162FA1" w:rsidRDefault="00072AAB" w:rsidP="00072AAB">
      <w:pPr>
        <w:jc w:val="both"/>
        <w:rPr>
          <w:rFonts w:asciiTheme="majorHAnsi" w:hAnsiTheme="majorHAnsi" w:cs="Times New Roman"/>
          <w:b/>
        </w:rPr>
      </w:pPr>
    </w:p>
    <w:p w14:paraId="540146BF"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5003FCBB"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440368A0" w14:textId="77777777" w:rsidR="00072AAB" w:rsidRDefault="00072AAB" w:rsidP="00072AAB">
      <w:pPr>
        <w:jc w:val="both"/>
        <w:rPr>
          <w:rFonts w:asciiTheme="majorHAnsi" w:hAnsiTheme="majorHAnsi" w:cs="Times New Roman"/>
          <w:b/>
        </w:rPr>
      </w:pPr>
    </w:p>
    <w:p w14:paraId="51D1A208"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7241F9ED" w14:textId="77777777" w:rsidR="00072AAB" w:rsidRPr="00162FA1" w:rsidRDefault="00072AAB" w:rsidP="00072AAB">
      <w:pPr>
        <w:jc w:val="both"/>
        <w:rPr>
          <w:rFonts w:asciiTheme="majorHAnsi" w:hAnsiTheme="majorHAnsi" w:cs="Times New Roman"/>
          <w:b/>
        </w:rPr>
      </w:pPr>
    </w:p>
    <w:p w14:paraId="681DDDF3"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5CD89FFF" w14:textId="5E07DEAB" w:rsidR="00072AAB" w:rsidRDefault="00072AAB" w:rsidP="00072AAB">
      <w:pPr>
        <w:jc w:val="both"/>
        <w:rPr>
          <w:rFonts w:asciiTheme="majorHAnsi" w:hAnsiTheme="majorHAnsi" w:cs="Times New Roman"/>
        </w:rPr>
      </w:pPr>
    </w:p>
    <w:p w14:paraId="6EF636D0" w14:textId="3DD5F2D6" w:rsidR="008C20E6" w:rsidRDefault="008C20E6" w:rsidP="00072AAB">
      <w:pPr>
        <w:jc w:val="both"/>
        <w:rPr>
          <w:rFonts w:asciiTheme="majorHAnsi" w:hAnsiTheme="majorHAnsi" w:cs="Times New Roman"/>
        </w:rPr>
      </w:pPr>
    </w:p>
    <w:p w14:paraId="0679F7F6"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4:</w:t>
      </w:r>
    </w:p>
    <w:p w14:paraId="102A518A" w14:textId="77777777" w:rsidR="008C20E6" w:rsidRPr="00162FA1" w:rsidRDefault="008C20E6" w:rsidP="008C20E6">
      <w:pPr>
        <w:jc w:val="both"/>
        <w:rPr>
          <w:rFonts w:asciiTheme="majorHAnsi" w:hAnsiTheme="majorHAnsi" w:cs="Times New Roman"/>
          <w:b/>
        </w:rPr>
      </w:pPr>
    </w:p>
    <w:p w14:paraId="4286E55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4C180128" w14:textId="77777777" w:rsidR="008C20E6" w:rsidRPr="00162FA1" w:rsidRDefault="008C20E6" w:rsidP="008C20E6">
      <w:pPr>
        <w:jc w:val="both"/>
        <w:rPr>
          <w:rFonts w:asciiTheme="majorHAnsi" w:hAnsiTheme="majorHAnsi" w:cs="Times New Roman"/>
        </w:rPr>
      </w:pPr>
    </w:p>
    <w:p w14:paraId="4FF1463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7620121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4762A8D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2EF4FC3B" w14:textId="77777777" w:rsidR="008C20E6" w:rsidRPr="00162FA1" w:rsidRDefault="008C20E6" w:rsidP="008C20E6">
      <w:pPr>
        <w:jc w:val="both"/>
        <w:rPr>
          <w:rFonts w:asciiTheme="majorHAnsi" w:hAnsiTheme="majorHAnsi" w:cs="Times New Roman"/>
        </w:rPr>
      </w:pPr>
    </w:p>
    <w:p w14:paraId="077D2407"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66DBC3AF" w14:textId="77777777" w:rsidR="008C20E6" w:rsidRPr="00162FA1" w:rsidRDefault="008C20E6" w:rsidP="008C20E6">
      <w:pPr>
        <w:jc w:val="both"/>
        <w:rPr>
          <w:rFonts w:asciiTheme="majorHAnsi" w:hAnsiTheme="majorHAnsi" w:cs="Times New Roman"/>
          <w:b/>
        </w:rPr>
      </w:pPr>
    </w:p>
    <w:p w14:paraId="17EEF1AF"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2. Liczba samochodów przeznaczonych do realizacji zleceń standardowych – 30%</w:t>
      </w:r>
    </w:p>
    <w:p w14:paraId="44BA89A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433EFB7F" w14:textId="77777777" w:rsidR="008C20E6" w:rsidRPr="00162FA1" w:rsidRDefault="008C20E6" w:rsidP="008C20E6">
      <w:pPr>
        <w:jc w:val="both"/>
        <w:rPr>
          <w:rFonts w:asciiTheme="majorHAnsi" w:hAnsiTheme="majorHAnsi" w:cs="Times New Roman"/>
        </w:rPr>
      </w:pPr>
    </w:p>
    <w:p w14:paraId="62430356" w14:textId="0FBA0631"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min. 8</w:t>
      </w:r>
      <w:r w:rsidRPr="00162FA1">
        <w:rPr>
          <w:rFonts w:asciiTheme="majorHAnsi" w:hAnsiTheme="majorHAnsi" w:cs="Times New Roman"/>
        </w:rPr>
        <w:t xml:space="preserve"> samochodów</w:t>
      </w:r>
      <w:r w:rsidRPr="00162FA1">
        <w:rPr>
          <w:rFonts w:asciiTheme="majorHAnsi" w:hAnsiTheme="majorHAnsi" w:cs="Times New Roman"/>
        </w:rPr>
        <w:tab/>
      </w:r>
      <w:r w:rsidRPr="00162FA1">
        <w:rPr>
          <w:rFonts w:asciiTheme="majorHAnsi" w:hAnsiTheme="majorHAnsi" w:cs="Times New Roman"/>
        </w:rPr>
        <w:tab/>
        <w:t xml:space="preserve"> </w:t>
      </w:r>
      <w:r>
        <w:rPr>
          <w:rFonts w:asciiTheme="majorHAnsi" w:hAnsiTheme="majorHAnsi" w:cs="Times New Roman"/>
        </w:rPr>
        <w:tab/>
      </w:r>
      <w:r w:rsidRPr="00162FA1">
        <w:rPr>
          <w:rFonts w:asciiTheme="majorHAnsi" w:hAnsiTheme="majorHAnsi" w:cs="Times New Roman"/>
        </w:rPr>
        <w:t>– 0%</w:t>
      </w:r>
    </w:p>
    <w:p w14:paraId="3FE3F008" w14:textId="6CE396A3"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9</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15%</w:t>
      </w:r>
    </w:p>
    <w:p w14:paraId="267C2B10" w14:textId="2293E543"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10</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30%</w:t>
      </w:r>
    </w:p>
    <w:p w14:paraId="048CDB95" w14:textId="77777777" w:rsidR="008C20E6" w:rsidRDefault="008C20E6" w:rsidP="008C20E6">
      <w:pPr>
        <w:jc w:val="both"/>
        <w:rPr>
          <w:rFonts w:asciiTheme="majorHAnsi" w:hAnsiTheme="majorHAnsi" w:cs="Times New Roman"/>
          <w:b/>
        </w:rPr>
      </w:pPr>
    </w:p>
    <w:p w14:paraId="2AD0A3A5"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15pkt. =15%.; 30pkt.=30% </w:t>
      </w:r>
    </w:p>
    <w:p w14:paraId="2122B37B" w14:textId="77777777" w:rsidR="008C20E6" w:rsidRPr="00162FA1" w:rsidRDefault="008C20E6" w:rsidP="008C20E6">
      <w:pPr>
        <w:jc w:val="both"/>
        <w:rPr>
          <w:rFonts w:asciiTheme="majorHAnsi" w:hAnsiTheme="majorHAnsi" w:cs="Times New Roman"/>
          <w:b/>
        </w:rPr>
      </w:pPr>
    </w:p>
    <w:p w14:paraId="4B4C348C"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588C7E9" w14:textId="77777777" w:rsidR="008C20E6" w:rsidRPr="00162FA1" w:rsidRDefault="008C20E6" w:rsidP="008C20E6">
      <w:pPr>
        <w:jc w:val="both"/>
        <w:rPr>
          <w:rFonts w:asciiTheme="majorHAnsi" w:hAnsiTheme="majorHAnsi" w:cs="Times New Roman"/>
          <w:b/>
        </w:rPr>
      </w:pPr>
    </w:p>
    <w:p w14:paraId="2B6A027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Termin płatności – 10%</w:t>
      </w:r>
    </w:p>
    <w:p w14:paraId="1CECB03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F31484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0ADE5BD"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0A5374BB" w14:textId="77777777" w:rsidR="008C20E6" w:rsidRPr="00162FA1" w:rsidRDefault="008C20E6" w:rsidP="008C20E6">
      <w:pPr>
        <w:jc w:val="both"/>
        <w:rPr>
          <w:rFonts w:asciiTheme="majorHAnsi" w:hAnsiTheme="majorHAnsi" w:cs="Times New Roman"/>
          <w:b/>
        </w:rPr>
      </w:pPr>
    </w:p>
    <w:p w14:paraId="3EB1E115"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4914B07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39C32DF5" w14:textId="77777777" w:rsidR="008C20E6" w:rsidRDefault="008C20E6" w:rsidP="008C20E6">
      <w:pPr>
        <w:jc w:val="both"/>
        <w:rPr>
          <w:rFonts w:asciiTheme="majorHAnsi" w:hAnsiTheme="majorHAnsi" w:cs="Times New Roman"/>
          <w:b/>
        </w:rPr>
      </w:pPr>
    </w:p>
    <w:p w14:paraId="0FC6F097"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5E088980" w14:textId="77777777" w:rsidR="008C20E6" w:rsidRPr="00162FA1" w:rsidRDefault="008C20E6" w:rsidP="008C20E6">
      <w:pPr>
        <w:jc w:val="both"/>
        <w:rPr>
          <w:rFonts w:asciiTheme="majorHAnsi" w:hAnsiTheme="majorHAnsi" w:cs="Times New Roman"/>
          <w:b/>
        </w:rPr>
      </w:pPr>
    </w:p>
    <w:p w14:paraId="088FD9A2"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C2A8C89" w14:textId="071C0E43" w:rsidR="008C20E6" w:rsidRDefault="008C20E6" w:rsidP="00072AAB">
      <w:pPr>
        <w:jc w:val="both"/>
        <w:rPr>
          <w:rFonts w:asciiTheme="majorHAnsi" w:hAnsiTheme="majorHAnsi" w:cs="Times New Roman"/>
        </w:rPr>
      </w:pPr>
    </w:p>
    <w:p w14:paraId="61EE1F8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za najkorzystniejszą uzna ofertę, która uzyska największą ilość punktów wagowych, biorąc pod uwagę wszystkie kryteria oceny ofert w danym Pakiecie.</w:t>
      </w:r>
    </w:p>
    <w:p w14:paraId="073B8EC7" w14:textId="77777777" w:rsidR="00072AAB" w:rsidRPr="00CD3DF0" w:rsidRDefault="00072AAB" w:rsidP="00072AAB">
      <w:pPr>
        <w:autoSpaceDE w:val="0"/>
        <w:autoSpaceDN w:val="0"/>
        <w:adjustRightInd w:val="0"/>
        <w:spacing w:before="120"/>
        <w:jc w:val="both"/>
        <w:rPr>
          <w:rFonts w:asciiTheme="majorHAnsi" w:hAnsiTheme="majorHAnsi" w:cs="Times New Roman"/>
          <w:sz w:val="22"/>
          <w:u w:val="single"/>
        </w:rPr>
      </w:pPr>
      <w:r w:rsidRPr="00AA0A01">
        <w:rPr>
          <w:rFonts w:asciiTheme="majorHAnsi" w:hAnsiTheme="majorHAnsi" w:cs="Times New Roman"/>
          <w:sz w:val="22"/>
          <w:u w:val="single"/>
        </w:rPr>
        <w:t>Maksymalna łączna liczba punktów jaką może uzyskać Wykonawca wynosi – 100 pkt</w:t>
      </w:r>
      <w:r w:rsidRPr="00AA0A01">
        <w:rPr>
          <w:rFonts w:asciiTheme="majorHAnsi" w:hAnsiTheme="majorHAnsi" w:cs="Times New Roman"/>
          <w:sz w:val="22"/>
        </w:rPr>
        <w:t>.</w:t>
      </w:r>
    </w:p>
    <w:p w14:paraId="6581B4FA" w14:textId="77777777" w:rsidR="00072AAB" w:rsidRDefault="00072AAB" w:rsidP="00005282">
      <w:pPr>
        <w:autoSpaceDE w:val="0"/>
        <w:autoSpaceDN w:val="0"/>
        <w:adjustRightInd w:val="0"/>
        <w:spacing w:before="120"/>
        <w:jc w:val="both"/>
        <w:rPr>
          <w:rFonts w:asciiTheme="majorHAnsi" w:hAnsiTheme="majorHAnsi" w:cs="Times New Roman"/>
          <w:b/>
          <w:sz w:val="22"/>
          <w:szCs w:val="22"/>
        </w:rPr>
      </w:pP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3E4169C1" w14:textId="77777777" w:rsidR="006A4A4C" w:rsidRDefault="006A4A4C">
      <w:pPr>
        <w:spacing w:line="260" w:lineRule="atLeast"/>
        <w:jc w:val="both"/>
        <w:rPr>
          <w:rFonts w:asciiTheme="majorHAnsi" w:hAnsiTheme="majorHAnsi" w:cs="Times New Roman"/>
          <w:b/>
          <w:bCs/>
          <w:u w:val="single"/>
        </w:rPr>
      </w:pPr>
    </w:p>
    <w:p w14:paraId="3B86DFB5" w14:textId="77777777" w:rsidR="006A4A4C" w:rsidRDefault="006A4A4C">
      <w:pPr>
        <w:spacing w:line="260" w:lineRule="atLeast"/>
        <w:jc w:val="both"/>
        <w:rPr>
          <w:rFonts w:asciiTheme="majorHAnsi" w:hAnsiTheme="majorHAnsi" w:cs="Times New Roman"/>
          <w:b/>
          <w:bCs/>
          <w:u w:val="single"/>
        </w:rPr>
      </w:pPr>
    </w:p>
    <w:p w14:paraId="7133C204" w14:textId="67E79D35"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9"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2B2282B7" w:rsidR="00493E96" w:rsidRDefault="00493E96">
      <w:pPr>
        <w:spacing w:line="260" w:lineRule="atLeast"/>
        <w:ind w:left="567" w:hanging="567"/>
        <w:rPr>
          <w:rFonts w:asciiTheme="majorHAnsi" w:hAnsiTheme="majorHAnsi" w:cs="Times New Roman"/>
          <w:b/>
          <w:bCs/>
          <w:sz w:val="18"/>
          <w:szCs w:val="18"/>
          <w:u w:val="single"/>
        </w:rPr>
      </w:pPr>
    </w:p>
    <w:p w14:paraId="65FD60EC" w14:textId="03EB77D9" w:rsidR="00DA08FC" w:rsidRDefault="00DA08FC">
      <w:pPr>
        <w:spacing w:line="260" w:lineRule="atLeast"/>
        <w:ind w:left="567" w:hanging="567"/>
        <w:rPr>
          <w:rFonts w:asciiTheme="majorHAnsi" w:hAnsiTheme="majorHAnsi" w:cs="Times New Roman"/>
          <w:b/>
          <w:bCs/>
          <w:sz w:val="18"/>
          <w:szCs w:val="18"/>
          <w:u w:val="single"/>
        </w:rPr>
      </w:pPr>
    </w:p>
    <w:p w14:paraId="7B61606C" w14:textId="77777777" w:rsidR="00DA08FC" w:rsidRDefault="00DA08FC">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378F9AA9" w:rsidR="00B46BAB" w:rsidRPr="00E50A44"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E50A44">
        <w:rPr>
          <w:rFonts w:asciiTheme="majorHAnsi" w:eastAsia="Times New Roman" w:hAnsiTheme="majorHAnsi" w:cs="Arial"/>
          <w:sz w:val="22"/>
          <w:szCs w:val="22"/>
        </w:rPr>
        <w:t xml:space="preserve">Zamawiający żąda wniesienia wadium w </w:t>
      </w:r>
      <w:r w:rsidR="00804DA9" w:rsidRPr="00E50A44">
        <w:rPr>
          <w:rFonts w:asciiTheme="majorHAnsi" w:eastAsia="Times New Roman" w:hAnsiTheme="majorHAnsi" w:cs="Arial"/>
          <w:b/>
          <w:sz w:val="22"/>
          <w:szCs w:val="22"/>
        </w:rPr>
        <w:t xml:space="preserve">kwocie </w:t>
      </w:r>
      <w:r w:rsidR="00E50A44" w:rsidRPr="00E50A44">
        <w:rPr>
          <w:rFonts w:asciiTheme="majorHAnsi" w:eastAsia="Times New Roman" w:hAnsiTheme="majorHAnsi" w:cs="Arial"/>
          <w:b/>
          <w:sz w:val="22"/>
          <w:szCs w:val="22"/>
          <w:u w:val="single"/>
        </w:rPr>
        <w:t>36.000,00</w:t>
      </w:r>
      <w:r w:rsidRPr="00E50A44">
        <w:rPr>
          <w:rFonts w:asciiTheme="majorHAnsi" w:eastAsia="Times New Roman" w:hAnsiTheme="majorHAnsi" w:cs="Arial"/>
          <w:b/>
          <w:sz w:val="22"/>
          <w:szCs w:val="22"/>
          <w:u w:val="single"/>
        </w:rPr>
        <w:t xml:space="preserve"> zł.</w:t>
      </w:r>
      <w:r w:rsidR="00D63303" w:rsidRPr="00E50A44">
        <w:rPr>
          <w:rFonts w:asciiTheme="majorHAnsi" w:eastAsia="Times New Roman" w:hAnsiTheme="majorHAnsi" w:cs="Arial"/>
          <w:b/>
          <w:sz w:val="22"/>
          <w:szCs w:val="22"/>
        </w:rPr>
        <w:t xml:space="preserve"> </w:t>
      </w:r>
      <w:r w:rsidR="00D63303" w:rsidRPr="00E50A44">
        <w:rPr>
          <w:rFonts w:asciiTheme="majorHAnsi" w:eastAsia="Times New Roman" w:hAnsiTheme="majorHAnsi" w:cs="Arial"/>
          <w:b/>
          <w:sz w:val="22"/>
          <w:szCs w:val="22"/>
        </w:rPr>
        <w:br/>
        <w:t>(</w:t>
      </w:r>
      <w:r w:rsidR="00693AF6" w:rsidRPr="00E50A44">
        <w:rPr>
          <w:rFonts w:asciiTheme="majorHAnsi" w:eastAsia="Times New Roman" w:hAnsiTheme="majorHAnsi" w:cs="Arial"/>
          <w:b/>
          <w:sz w:val="22"/>
          <w:szCs w:val="22"/>
        </w:rPr>
        <w:t xml:space="preserve">osiemdziesiąt </w:t>
      </w:r>
      <w:r w:rsidR="00E50A44" w:rsidRPr="00E50A44">
        <w:rPr>
          <w:rFonts w:asciiTheme="majorHAnsi" w:eastAsia="Times New Roman" w:hAnsiTheme="majorHAnsi" w:cs="Arial"/>
          <w:b/>
          <w:sz w:val="22"/>
          <w:szCs w:val="22"/>
        </w:rPr>
        <w:t>trzydzieści sześć tysięcy</w:t>
      </w:r>
      <w:r w:rsidR="00D63303" w:rsidRPr="00E50A44">
        <w:rPr>
          <w:rFonts w:asciiTheme="majorHAnsi" w:eastAsia="Times New Roman" w:hAnsiTheme="majorHAnsi" w:cs="Arial"/>
          <w:b/>
          <w:sz w:val="22"/>
          <w:szCs w:val="22"/>
        </w:rPr>
        <w:t xml:space="preserve"> </w:t>
      </w:r>
      <w:r w:rsidR="00804DA9" w:rsidRPr="00E50A44">
        <w:rPr>
          <w:rFonts w:asciiTheme="majorHAnsi" w:eastAsia="Times New Roman" w:hAnsiTheme="majorHAnsi" w:cs="Arial"/>
          <w:b/>
          <w:sz w:val="22"/>
          <w:szCs w:val="22"/>
        </w:rPr>
        <w:t>złotych).</w:t>
      </w:r>
    </w:p>
    <w:p w14:paraId="27F37F43" w14:textId="7EBA226B" w:rsidR="00B46BAB" w:rsidRPr="00E50A44" w:rsidRDefault="00B46BAB" w:rsidP="00B46BAB">
      <w:pPr>
        <w:spacing w:line="360" w:lineRule="auto"/>
        <w:jc w:val="both"/>
        <w:rPr>
          <w:rFonts w:asciiTheme="majorHAnsi" w:eastAsia="Times New Roman" w:hAnsiTheme="majorHAnsi" w:cs="Arial"/>
          <w:sz w:val="22"/>
          <w:szCs w:val="22"/>
        </w:rPr>
      </w:pPr>
      <w:r w:rsidRPr="00E50A44">
        <w:rPr>
          <w:rFonts w:asciiTheme="majorHAnsi" w:hAnsiTheme="majorHAnsi" w:cs="Tahoma"/>
          <w:sz w:val="22"/>
          <w:szCs w:val="22"/>
        </w:rPr>
        <w:t xml:space="preserve">Wartość wadium dla całej oferty danego Wykonawcy stanowi suma wadiów poszczególnych oferowanych pakietów. </w:t>
      </w:r>
      <w:r w:rsidRPr="00E50A44">
        <w:rPr>
          <w:rFonts w:asciiTheme="majorHAnsi" w:eastAsia="Times New Roman" w:hAnsiTheme="majorHAnsi" w:cs="Arial"/>
          <w:sz w:val="22"/>
          <w:szCs w:val="22"/>
        </w:rPr>
        <w:t>Wykonawca składający ofertę częściową wnosi wadium w niżej podanej wysokości, odpowiednio:</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693AF6" w:rsidRPr="00E50A44" w14:paraId="3F11EFFC" w14:textId="77777777" w:rsidTr="008E324D">
        <w:tc>
          <w:tcPr>
            <w:tcW w:w="2541" w:type="dxa"/>
            <w:shd w:val="clear" w:color="auto" w:fill="auto"/>
          </w:tcPr>
          <w:p w14:paraId="3E8E3965" w14:textId="77777777" w:rsidR="00693AF6" w:rsidRPr="00E50A44" w:rsidRDefault="00693AF6" w:rsidP="00693AF6">
            <w:pPr>
              <w:spacing w:line="360" w:lineRule="auto"/>
              <w:jc w:val="both"/>
              <w:rPr>
                <w:rFonts w:asciiTheme="majorHAnsi" w:eastAsia="Times New Roman" w:hAnsiTheme="majorHAnsi" w:cs="Arial"/>
                <w:sz w:val="22"/>
                <w:szCs w:val="22"/>
              </w:rPr>
            </w:pPr>
            <w:r w:rsidRPr="00E50A44">
              <w:rPr>
                <w:rFonts w:asciiTheme="majorHAnsi" w:eastAsia="Times New Roman" w:hAnsiTheme="majorHAnsi" w:cs="Arial"/>
                <w:sz w:val="22"/>
                <w:szCs w:val="22"/>
              </w:rPr>
              <w:t>Pakiet nr 1</w:t>
            </w:r>
          </w:p>
        </w:tc>
        <w:tc>
          <w:tcPr>
            <w:tcW w:w="2137" w:type="dxa"/>
            <w:shd w:val="clear" w:color="auto" w:fill="auto"/>
          </w:tcPr>
          <w:p w14:paraId="713CA850" w14:textId="6FF1911F" w:rsidR="00693AF6" w:rsidRPr="00E50A44" w:rsidRDefault="00693AF6" w:rsidP="00E50A44">
            <w:pPr>
              <w:spacing w:line="360" w:lineRule="auto"/>
              <w:jc w:val="right"/>
              <w:rPr>
                <w:rFonts w:asciiTheme="majorHAnsi" w:eastAsia="Times New Roman" w:hAnsiTheme="majorHAnsi" w:cs="Arial"/>
                <w:b/>
                <w:sz w:val="22"/>
                <w:szCs w:val="22"/>
              </w:rPr>
            </w:pPr>
            <w:r w:rsidRPr="00E50A44">
              <w:rPr>
                <w:rFonts w:asciiTheme="majorHAnsi" w:eastAsia="Times New Roman" w:hAnsiTheme="majorHAnsi" w:cs="Arial"/>
                <w:b/>
                <w:sz w:val="22"/>
                <w:szCs w:val="22"/>
              </w:rPr>
              <w:t>1</w:t>
            </w:r>
            <w:r w:rsidR="00E50A44" w:rsidRPr="00E50A44">
              <w:rPr>
                <w:rFonts w:asciiTheme="majorHAnsi" w:eastAsia="Times New Roman" w:hAnsiTheme="majorHAnsi" w:cs="Arial"/>
                <w:b/>
                <w:sz w:val="22"/>
                <w:szCs w:val="22"/>
              </w:rPr>
              <w:t>1</w:t>
            </w:r>
            <w:r w:rsidRPr="00E50A44">
              <w:rPr>
                <w:rFonts w:asciiTheme="majorHAnsi" w:eastAsia="Times New Roman" w:hAnsiTheme="majorHAnsi" w:cs="Arial"/>
                <w:b/>
                <w:sz w:val="22"/>
                <w:szCs w:val="22"/>
              </w:rPr>
              <w:t> </w:t>
            </w:r>
            <w:r w:rsidR="00E50A44" w:rsidRPr="00E50A44">
              <w:rPr>
                <w:rFonts w:asciiTheme="majorHAnsi" w:eastAsia="Times New Roman" w:hAnsiTheme="majorHAnsi" w:cs="Arial"/>
                <w:b/>
                <w:sz w:val="22"/>
                <w:szCs w:val="22"/>
              </w:rPr>
              <w:t>0</w:t>
            </w:r>
            <w:r w:rsidRPr="00E50A44">
              <w:rPr>
                <w:rFonts w:asciiTheme="majorHAnsi" w:eastAsia="Times New Roman" w:hAnsiTheme="majorHAnsi" w:cs="Arial"/>
                <w:b/>
                <w:sz w:val="22"/>
                <w:szCs w:val="22"/>
              </w:rPr>
              <w:t>00,00 zł</w:t>
            </w:r>
          </w:p>
        </w:tc>
      </w:tr>
      <w:tr w:rsidR="00693AF6" w:rsidRPr="00E50A44" w14:paraId="724DE63B" w14:textId="77777777" w:rsidTr="008E324D">
        <w:tc>
          <w:tcPr>
            <w:tcW w:w="2541" w:type="dxa"/>
            <w:shd w:val="clear" w:color="auto" w:fill="auto"/>
          </w:tcPr>
          <w:p w14:paraId="2E30782E" w14:textId="77777777" w:rsidR="00693AF6" w:rsidRPr="00E50A44" w:rsidRDefault="00693AF6" w:rsidP="00693AF6">
            <w:pPr>
              <w:spacing w:line="360" w:lineRule="auto"/>
              <w:jc w:val="both"/>
              <w:rPr>
                <w:rFonts w:asciiTheme="majorHAnsi" w:eastAsia="Times New Roman" w:hAnsiTheme="majorHAnsi" w:cs="Arial"/>
                <w:sz w:val="22"/>
                <w:szCs w:val="22"/>
              </w:rPr>
            </w:pPr>
            <w:r w:rsidRPr="00E50A44">
              <w:rPr>
                <w:rFonts w:asciiTheme="majorHAnsi" w:eastAsia="Times New Roman" w:hAnsiTheme="majorHAnsi" w:cs="Arial"/>
                <w:sz w:val="22"/>
                <w:szCs w:val="22"/>
              </w:rPr>
              <w:t>Pakiet nr 2</w:t>
            </w:r>
          </w:p>
        </w:tc>
        <w:tc>
          <w:tcPr>
            <w:tcW w:w="2137" w:type="dxa"/>
            <w:shd w:val="clear" w:color="auto" w:fill="auto"/>
          </w:tcPr>
          <w:p w14:paraId="147F4A31" w14:textId="09F3E915" w:rsidR="00693AF6" w:rsidRPr="00E50A44" w:rsidRDefault="00E50A44" w:rsidP="00E50A44">
            <w:pPr>
              <w:spacing w:line="360" w:lineRule="auto"/>
              <w:jc w:val="right"/>
              <w:rPr>
                <w:rFonts w:asciiTheme="majorHAnsi" w:eastAsia="Times New Roman" w:hAnsiTheme="majorHAnsi" w:cs="Arial"/>
                <w:b/>
                <w:sz w:val="22"/>
                <w:szCs w:val="22"/>
              </w:rPr>
            </w:pPr>
            <w:r w:rsidRPr="00E50A44">
              <w:rPr>
                <w:rFonts w:asciiTheme="majorHAnsi" w:eastAsia="Times New Roman" w:hAnsiTheme="majorHAnsi" w:cs="Arial"/>
                <w:b/>
                <w:sz w:val="22"/>
                <w:szCs w:val="22"/>
              </w:rPr>
              <w:t>8</w:t>
            </w:r>
            <w:r w:rsidR="00693AF6" w:rsidRPr="00E50A44">
              <w:rPr>
                <w:rFonts w:asciiTheme="majorHAnsi" w:eastAsia="Times New Roman" w:hAnsiTheme="majorHAnsi" w:cs="Arial"/>
                <w:b/>
                <w:sz w:val="22"/>
                <w:szCs w:val="22"/>
              </w:rPr>
              <w:t> </w:t>
            </w:r>
            <w:r w:rsidRPr="00E50A44">
              <w:rPr>
                <w:rFonts w:asciiTheme="majorHAnsi" w:eastAsia="Times New Roman" w:hAnsiTheme="majorHAnsi" w:cs="Arial"/>
                <w:b/>
                <w:sz w:val="22"/>
                <w:szCs w:val="22"/>
              </w:rPr>
              <w:t>0</w:t>
            </w:r>
            <w:r w:rsidR="00693AF6" w:rsidRPr="00E50A44">
              <w:rPr>
                <w:rFonts w:asciiTheme="majorHAnsi" w:eastAsia="Times New Roman" w:hAnsiTheme="majorHAnsi" w:cs="Arial"/>
                <w:b/>
                <w:sz w:val="22"/>
                <w:szCs w:val="22"/>
              </w:rPr>
              <w:t>00,00 zł</w:t>
            </w:r>
          </w:p>
        </w:tc>
      </w:tr>
      <w:tr w:rsidR="00693AF6" w:rsidRPr="00E50A44" w14:paraId="2291E2EE" w14:textId="77777777" w:rsidTr="008E324D">
        <w:tc>
          <w:tcPr>
            <w:tcW w:w="2541" w:type="dxa"/>
            <w:shd w:val="clear" w:color="auto" w:fill="auto"/>
          </w:tcPr>
          <w:p w14:paraId="31865A9F" w14:textId="77777777" w:rsidR="00693AF6" w:rsidRPr="00E50A44" w:rsidRDefault="00693AF6" w:rsidP="00693AF6">
            <w:pPr>
              <w:spacing w:line="360" w:lineRule="auto"/>
              <w:jc w:val="both"/>
              <w:rPr>
                <w:rFonts w:asciiTheme="majorHAnsi" w:eastAsia="Times New Roman" w:hAnsiTheme="majorHAnsi" w:cs="Arial"/>
                <w:sz w:val="22"/>
                <w:szCs w:val="22"/>
              </w:rPr>
            </w:pPr>
            <w:r w:rsidRPr="00E50A44">
              <w:rPr>
                <w:rFonts w:asciiTheme="majorHAnsi" w:eastAsia="Times New Roman" w:hAnsiTheme="majorHAnsi" w:cs="Arial"/>
                <w:sz w:val="22"/>
                <w:szCs w:val="22"/>
              </w:rPr>
              <w:t>Pakiet nr 3</w:t>
            </w:r>
          </w:p>
        </w:tc>
        <w:tc>
          <w:tcPr>
            <w:tcW w:w="2137" w:type="dxa"/>
            <w:shd w:val="clear" w:color="auto" w:fill="auto"/>
          </w:tcPr>
          <w:p w14:paraId="0A4F62E7" w14:textId="6F4C7F8D" w:rsidR="00693AF6" w:rsidRPr="00E50A44" w:rsidRDefault="00E50A44" w:rsidP="00E50A44">
            <w:pPr>
              <w:spacing w:line="360" w:lineRule="auto"/>
              <w:jc w:val="right"/>
              <w:rPr>
                <w:rFonts w:asciiTheme="majorHAnsi" w:eastAsia="Times New Roman" w:hAnsiTheme="majorHAnsi" w:cs="Arial"/>
                <w:b/>
                <w:sz w:val="22"/>
                <w:szCs w:val="22"/>
              </w:rPr>
            </w:pPr>
            <w:r w:rsidRPr="00E50A44">
              <w:rPr>
                <w:rFonts w:asciiTheme="majorHAnsi" w:eastAsia="Times New Roman" w:hAnsiTheme="majorHAnsi" w:cs="Arial"/>
                <w:b/>
                <w:sz w:val="22"/>
                <w:szCs w:val="22"/>
              </w:rPr>
              <w:t>8</w:t>
            </w:r>
            <w:r w:rsidR="00693AF6" w:rsidRPr="00E50A44">
              <w:rPr>
                <w:rFonts w:asciiTheme="majorHAnsi" w:eastAsia="Times New Roman" w:hAnsiTheme="majorHAnsi" w:cs="Arial"/>
                <w:b/>
                <w:sz w:val="22"/>
                <w:szCs w:val="22"/>
              </w:rPr>
              <w:t> </w:t>
            </w:r>
            <w:r w:rsidRPr="00E50A44">
              <w:rPr>
                <w:rFonts w:asciiTheme="majorHAnsi" w:eastAsia="Times New Roman" w:hAnsiTheme="majorHAnsi" w:cs="Arial"/>
                <w:b/>
                <w:sz w:val="22"/>
                <w:szCs w:val="22"/>
              </w:rPr>
              <w:t>0</w:t>
            </w:r>
            <w:r w:rsidR="00693AF6" w:rsidRPr="00E50A44">
              <w:rPr>
                <w:rFonts w:asciiTheme="majorHAnsi" w:eastAsia="Times New Roman" w:hAnsiTheme="majorHAnsi" w:cs="Arial"/>
                <w:b/>
                <w:sz w:val="22"/>
                <w:szCs w:val="22"/>
              </w:rPr>
              <w:t>00,00 zł</w:t>
            </w:r>
          </w:p>
        </w:tc>
      </w:tr>
      <w:tr w:rsidR="00693AF6" w:rsidRPr="00693AF6" w14:paraId="4E7D55A9" w14:textId="77777777" w:rsidTr="008E324D">
        <w:tc>
          <w:tcPr>
            <w:tcW w:w="2541" w:type="dxa"/>
            <w:shd w:val="clear" w:color="auto" w:fill="auto"/>
          </w:tcPr>
          <w:p w14:paraId="51BB81FA" w14:textId="77777777" w:rsidR="00693AF6" w:rsidRPr="00E50A44" w:rsidRDefault="00693AF6" w:rsidP="00693AF6">
            <w:pPr>
              <w:spacing w:line="360" w:lineRule="auto"/>
              <w:jc w:val="both"/>
              <w:rPr>
                <w:rFonts w:asciiTheme="majorHAnsi" w:eastAsia="Times New Roman" w:hAnsiTheme="majorHAnsi" w:cs="Arial"/>
                <w:sz w:val="22"/>
                <w:szCs w:val="22"/>
              </w:rPr>
            </w:pPr>
            <w:r w:rsidRPr="00E50A44">
              <w:rPr>
                <w:rFonts w:asciiTheme="majorHAnsi" w:eastAsia="Times New Roman" w:hAnsiTheme="majorHAnsi" w:cs="Arial"/>
                <w:sz w:val="22"/>
                <w:szCs w:val="22"/>
              </w:rPr>
              <w:t>Pakiet nr 4</w:t>
            </w:r>
          </w:p>
        </w:tc>
        <w:tc>
          <w:tcPr>
            <w:tcW w:w="2137" w:type="dxa"/>
            <w:shd w:val="clear" w:color="auto" w:fill="auto"/>
          </w:tcPr>
          <w:p w14:paraId="21763288" w14:textId="603F31F3" w:rsidR="00693AF6" w:rsidRPr="00E50A44" w:rsidRDefault="00E50A44" w:rsidP="00E50A44">
            <w:pPr>
              <w:spacing w:line="360" w:lineRule="auto"/>
              <w:jc w:val="right"/>
              <w:rPr>
                <w:rFonts w:asciiTheme="majorHAnsi" w:eastAsia="Times New Roman" w:hAnsiTheme="majorHAnsi" w:cs="Arial"/>
                <w:b/>
                <w:sz w:val="22"/>
                <w:szCs w:val="22"/>
              </w:rPr>
            </w:pPr>
            <w:r w:rsidRPr="00E50A44">
              <w:rPr>
                <w:rFonts w:asciiTheme="majorHAnsi" w:eastAsia="Times New Roman" w:hAnsiTheme="majorHAnsi" w:cs="Arial"/>
                <w:b/>
                <w:sz w:val="22"/>
                <w:szCs w:val="22"/>
              </w:rPr>
              <w:t>9</w:t>
            </w:r>
            <w:r w:rsidR="00693AF6" w:rsidRPr="00E50A44">
              <w:rPr>
                <w:rFonts w:asciiTheme="majorHAnsi" w:eastAsia="Times New Roman" w:hAnsiTheme="majorHAnsi" w:cs="Arial"/>
                <w:b/>
                <w:sz w:val="22"/>
                <w:szCs w:val="22"/>
              </w:rPr>
              <w:t> </w:t>
            </w:r>
            <w:r w:rsidRPr="00E50A44">
              <w:rPr>
                <w:rFonts w:asciiTheme="majorHAnsi" w:eastAsia="Times New Roman" w:hAnsiTheme="majorHAnsi" w:cs="Arial"/>
                <w:b/>
                <w:sz w:val="22"/>
                <w:szCs w:val="22"/>
              </w:rPr>
              <w:t>0</w:t>
            </w:r>
            <w:r w:rsidR="00693AF6" w:rsidRPr="00E50A44">
              <w:rPr>
                <w:rFonts w:asciiTheme="majorHAnsi" w:eastAsia="Times New Roman" w:hAnsiTheme="majorHAnsi" w:cs="Arial"/>
                <w:b/>
                <w:sz w:val="22"/>
                <w:szCs w:val="22"/>
              </w:rPr>
              <w:t>00,00 zł</w:t>
            </w:r>
          </w:p>
        </w:tc>
      </w:tr>
    </w:tbl>
    <w:p w14:paraId="6F1DFC22" w14:textId="77777777" w:rsidR="00693AF6" w:rsidRPr="00693AF6" w:rsidRDefault="00693AF6" w:rsidP="00693AF6">
      <w:pPr>
        <w:spacing w:line="360" w:lineRule="auto"/>
        <w:jc w:val="both"/>
        <w:rPr>
          <w:rFonts w:asciiTheme="majorHAnsi" w:eastAsia="Times New Roman" w:hAnsiTheme="majorHAnsi" w:cs="Arial"/>
          <w:i/>
          <w:sz w:val="22"/>
          <w:szCs w:val="22"/>
        </w:rPr>
      </w:pPr>
    </w:p>
    <w:p w14:paraId="39A88969" w14:textId="734CA300" w:rsidR="00693AF6" w:rsidRPr="00645531" w:rsidRDefault="00E50A44" w:rsidP="00693AF6">
      <w:pPr>
        <w:tabs>
          <w:tab w:val="left" w:pos="1418"/>
        </w:tabs>
        <w:spacing w:line="360" w:lineRule="auto"/>
        <w:jc w:val="both"/>
        <w:rPr>
          <w:rFonts w:asciiTheme="majorHAnsi" w:eastAsia="Times New Roman" w:hAnsiTheme="majorHAnsi" w:cs="Arial"/>
          <w:b/>
          <w:sz w:val="22"/>
          <w:szCs w:val="22"/>
          <w:u w:val="single"/>
        </w:rPr>
      </w:pPr>
      <w:r w:rsidRPr="00E50A44">
        <w:rPr>
          <w:rFonts w:asciiTheme="majorHAnsi" w:eastAsia="Times New Roman" w:hAnsiTheme="majorHAnsi" w:cs="Arial"/>
          <w:b/>
          <w:sz w:val="22"/>
          <w:szCs w:val="22"/>
          <w:u w:val="single"/>
        </w:rPr>
        <w:t>RAZEM</w:t>
      </w:r>
      <w:r w:rsidRPr="00E50A44">
        <w:rPr>
          <w:rFonts w:asciiTheme="majorHAnsi" w:eastAsia="Times New Roman" w:hAnsiTheme="majorHAnsi" w:cs="Arial"/>
          <w:b/>
          <w:sz w:val="22"/>
          <w:szCs w:val="22"/>
          <w:u w:val="single"/>
        </w:rPr>
        <w:tab/>
        <w:t>36</w:t>
      </w:r>
      <w:r w:rsidR="00693AF6" w:rsidRPr="00E50A44">
        <w:rPr>
          <w:rFonts w:asciiTheme="majorHAnsi" w:eastAsia="Times New Roman" w:hAnsiTheme="majorHAnsi" w:cs="Arial"/>
          <w:b/>
          <w:sz w:val="22"/>
          <w:szCs w:val="22"/>
          <w:u w:val="single"/>
        </w:rPr>
        <w:t xml:space="preserve"> </w:t>
      </w:r>
      <w:r w:rsidRPr="00E50A44">
        <w:rPr>
          <w:rFonts w:asciiTheme="majorHAnsi" w:eastAsia="Times New Roman" w:hAnsiTheme="majorHAnsi" w:cs="Arial"/>
          <w:b/>
          <w:sz w:val="22"/>
          <w:szCs w:val="22"/>
          <w:u w:val="single"/>
        </w:rPr>
        <w:t>0</w:t>
      </w:r>
      <w:r w:rsidR="00693AF6" w:rsidRPr="00E50A44">
        <w:rPr>
          <w:rFonts w:asciiTheme="majorHAnsi" w:eastAsia="Times New Roman" w:hAnsiTheme="majorHAnsi" w:cs="Arial"/>
          <w:b/>
          <w:sz w:val="22"/>
          <w:szCs w:val="22"/>
          <w:u w:val="single"/>
        </w:rPr>
        <w:t>00,00 zł</w:t>
      </w:r>
    </w:p>
    <w:p w14:paraId="5D6365AC" w14:textId="77777777" w:rsidR="00B46BAB" w:rsidRPr="008535AF"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 xml:space="preserve">Zgodnie z art. 97 ust. 7 pkt 2-4 </w:t>
      </w:r>
      <w:proofErr w:type="spellStart"/>
      <w:r w:rsidRPr="008535AF">
        <w:rPr>
          <w:rFonts w:asciiTheme="majorHAnsi" w:eastAsia="Times New Roman" w:hAnsiTheme="majorHAnsi" w:cs="Arial"/>
          <w:sz w:val="22"/>
          <w:szCs w:val="22"/>
        </w:rPr>
        <w:t>Pzp</w:t>
      </w:r>
      <w:proofErr w:type="spellEnd"/>
      <w:r w:rsidRPr="008535AF">
        <w:rPr>
          <w:rFonts w:asciiTheme="majorHAnsi" w:eastAsia="Times New Roman" w:hAnsiTheme="majorHAnsi" w:cs="Arial"/>
          <w:sz w:val="22"/>
          <w:szCs w:val="22"/>
        </w:rPr>
        <w:t xml:space="preserve"> wadium może być wnoszone według wyboru wykonawcy w jednej lub kilku następujących formach:</w:t>
      </w:r>
    </w:p>
    <w:p w14:paraId="494051B3" w14:textId="77777777" w:rsidR="00B46BAB" w:rsidRPr="008535AF"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Jeżeli wadium jest wnoszone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wykonawca przekazuje zamawiającemu oryginał gwarancji lub poręczenia, w postaci elektronicznej.</w:t>
      </w:r>
    </w:p>
    <w:p w14:paraId="60B52A1F" w14:textId="07A99080" w:rsidR="00B46BAB" w:rsidRPr="00E7034B"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DA08FC">
        <w:rPr>
          <w:rFonts w:asciiTheme="majorHAnsi" w:eastAsia="Times New Roman" w:hAnsiTheme="majorHAnsi" w:cs="Arial"/>
          <w:sz w:val="22"/>
          <w:szCs w:val="22"/>
        </w:rPr>
        <w:t>8</w:t>
      </w:r>
      <w:r w:rsidR="00E7034B" w:rsidRPr="00E7034B">
        <w:rPr>
          <w:rFonts w:asciiTheme="majorHAnsi" w:eastAsia="Times New Roman" w:hAnsiTheme="majorHAnsi" w:cs="Arial"/>
          <w:sz w:val="22"/>
          <w:szCs w:val="22"/>
        </w:rPr>
        <w:t>8</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 zgodą zamawiającego wykonawca może dokonać zmiany formy wadium na jedną lub kilka form,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Zgodnie z art. 96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zatrzymuje wadium wraz z odsetkami, a w przypadku wadium wniesionego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występuje odpowiednio do gwaranta lub poręczyciela z żądaniem zapłaty wadium, jeżeli:</w:t>
      </w:r>
    </w:p>
    <w:p w14:paraId="4DEB5094"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wykonawca w odpowiedzi na wezwanie, o którym mowa w art. 107 ust. 2 lub art. 128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oświadczenia, o którym mowa w art. 125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innych dokumentów lub oświadczeń lub nie wyraził zgody na poprawienie omyłki, o której mowa w art. 223 ust. 2 pkt 3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co spowodowało brak możliwości wybrania oferty złożonej przez wykonawcę jako najkorzystniejszej;</w:t>
      </w:r>
    </w:p>
    <w:p w14:paraId="577F2BE9"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DF57726"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 xml:space="preserve">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prawu polskiemu. Wszystkie spory dotyczące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 podstawie art. 450 ust. 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przypadku wniesienia wadium w pieniądzu wykonawca może wyrazić zgodę na zaliczenie kwoty wadium na poczet zabezpieczenia.</w:t>
      </w:r>
    </w:p>
    <w:p w14:paraId="6FDD99EB" w14:textId="4F9D50F2"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 xml:space="preserve">Zgodnie z art. 450 ust. 1 </w:t>
      </w:r>
      <w:proofErr w:type="spellStart"/>
      <w:r w:rsidRPr="007F58A5">
        <w:rPr>
          <w:rFonts w:asciiTheme="majorHAnsi" w:eastAsia="Times New Roman" w:hAnsiTheme="majorHAnsi" w:cs="Arial"/>
          <w:sz w:val="22"/>
          <w:szCs w:val="22"/>
        </w:rPr>
        <w:t>Pzp</w:t>
      </w:r>
      <w:proofErr w:type="spellEnd"/>
      <w:r w:rsidRPr="007F58A5">
        <w:rPr>
          <w:rFonts w:asciiTheme="majorHAnsi" w:eastAsia="Times New Roman" w:hAnsiTheme="majorHAnsi" w:cs="Arial"/>
          <w:sz w:val="22"/>
          <w:szCs w:val="22"/>
        </w:rPr>
        <w:t>,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Zamawiający nie wyraża zgody na wniesienie zabezpieczenia w formach określonych w art. 450 ust.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w:t>
      </w:r>
      <w:proofErr w:type="spellStart"/>
      <w:r w:rsidR="00695F36" w:rsidRPr="00AA0A01">
        <w:rPr>
          <w:rFonts w:asciiTheme="majorHAnsi" w:eastAsia="Times New Roman" w:hAnsiTheme="majorHAnsi" w:cs="Arial"/>
          <w:sz w:val="22"/>
          <w:szCs w:val="22"/>
        </w:rPr>
        <w:t>Pzp</w:t>
      </w:r>
      <w:proofErr w:type="spellEnd"/>
      <w:r w:rsidR="00695F36" w:rsidRPr="00AA0A01">
        <w:rPr>
          <w:rFonts w:asciiTheme="majorHAnsi" w:eastAsia="Times New Roman" w:hAnsiTheme="majorHAnsi" w:cs="Arial"/>
          <w:sz w:val="22"/>
          <w:szCs w:val="22"/>
        </w:rPr>
        <w:t xml:space="preserve">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trakcie realizacji umowy wykonawca może dokonać zmiany formy zabezpieczenia na jedną lub kilka form, o których mowa w art. 450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proofErr w:type="spellStart"/>
      <w:r w:rsidRPr="00AA2339">
        <w:rPr>
          <w:rFonts w:asciiTheme="majorHAnsi" w:eastAsia="Times New Roman" w:hAnsiTheme="majorHAnsi" w:cs="Arial"/>
          <w:sz w:val="22"/>
          <w:szCs w:val="22"/>
        </w:rPr>
        <w:t>Pzp</w:t>
      </w:r>
      <w:proofErr w:type="spellEnd"/>
      <w:r w:rsidRPr="00AA2339">
        <w:rPr>
          <w:rFonts w:asciiTheme="majorHAnsi" w:eastAsia="Times New Roman" w:hAnsiTheme="majorHAnsi" w:cs="Arial"/>
          <w:sz w:val="22"/>
          <w:szCs w:val="22"/>
        </w:rPr>
        <w:t>.</w:t>
      </w:r>
    </w:p>
    <w:p w14:paraId="34D9A365" w14:textId="77777777" w:rsidR="00695F36" w:rsidRPr="00AA0A01" w:rsidRDefault="00695F36" w:rsidP="00F22369">
      <w:pPr>
        <w:pStyle w:val="Tekstpodstawowy3"/>
        <w:spacing w:line="260" w:lineRule="atLeast"/>
        <w:jc w:val="both"/>
        <w:rPr>
          <w:rFonts w:asciiTheme="majorHAnsi" w:hAnsiTheme="majorHAnsi"/>
          <w:sz w:val="22"/>
          <w:szCs w:val="22"/>
        </w:rPr>
      </w:pP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7000069" w14:textId="77777777" w:rsidR="00DA08FC" w:rsidRPr="00AA0A01" w:rsidRDefault="00DA08FC"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4DDB27B4"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B8EFC5B" w14:textId="77777777" w:rsidR="00ED6616" w:rsidRPr="00B46BAB" w:rsidRDefault="00ED6616" w:rsidP="00B46BAB">
      <w:pPr>
        <w:pStyle w:val="Tekstpodstawowy3"/>
        <w:spacing w:line="260" w:lineRule="atLeast"/>
        <w:rPr>
          <w:rFonts w:asciiTheme="majorHAnsi" w:hAnsiTheme="majorHAnsi" w:cs="Cambria"/>
          <w:color w:val="000000"/>
          <w:sz w:val="22"/>
          <w:szCs w:val="22"/>
        </w:rPr>
      </w:pP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5E804649"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5715CCE8" w:rsidR="000E6192" w:rsidRDefault="000E6192" w:rsidP="00F22369">
      <w:pPr>
        <w:pStyle w:val="Akapitzlist"/>
        <w:ind w:left="1080"/>
        <w:jc w:val="both"/>
        <w:rPr>
          <w:rFonts w:asciiTheme="majorHAnsi" w:hAnsiTheme="majorHAnsi"/>
          <w:b/>
          <w:bCs/>
          <w:sz w:val="22"/>
          <w:szCs w:val="22"/>
          <w:u w:val="single"/>
        </w:rPr>
      </w:pPr>
    </w:p>
    <w:p w14:paraId="7A62BFD0" w14:textId="15F3F93E" w:rsidR="00C01C59" w:rsidRDefault="00C01C59" w:rsidP="00F22369">
      <w:pPr>
        <w:pStyle w:val="Akapitzlist"/>
        <w:ind w:left="1080"/>
        <w:jc w:val="both"/>
        <w:rPr>
          <w:rFonts w:asciiTheme="majorHAnsi" w:hAnsiTheme="majorHAnsi"/>
          <w:b/>
          <w:bCs/>
          <w:sz w:val="22"/>
          <w:szCs w:val="22"/>
          <w:u w:val="single"/>
        </w:rPr>
      </w:pPr>
    </w:p>
    <w:p w14:paraId="4BAD868E" w14:textId="77777777" w:rsidR="00C01C59" w:rsidRDefault="00C01C59"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6E01F15B" w:rsidR="00C95779" w:rsidRPr="00D33FF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 xml:space="preserve">1.Na podstawie art. 95 ust. 1 ustawy </w:t>
      </w:r>
      <w:proofErr w:type="spellStart"/>
      <w:r w:rsidRPr="00AC5D03">
        <w:rPr>
          <w:rFonts w:asciiTheme="majorHAnsi" w:hAnsiTheme="majorHAnsi"/>
          <w:bCs/>
          <w:color w:val="000000" w:themeColor="text1"/>
          <w:sz w:val="22"/>
          <w:szCs w:val="22"/>
        </w:rPr>
        <w:t>Pzp</w:t>
      </w:r>
      <w:proofErr w:type="spellEnd"/>
      <w:r w:rsidRPr="00AC5D03">
        <w:rPr>
          <w:rFonts w:asciiTheme="majorHAnsi" w:hAnsiTheme="majorHAnsi"/>
          <w:bCs/>
          <w:color w:val="000000" w:themeColor="text1"/>
          <w:sz w:val="22"/>
          <w:szCs w:val="22"/>
        </w:rPr>
        <w:t xml:space="preserve">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AC5D03">
        <w:rPr>
          <w:rFonts w:asciiTheme="majorHAnsi" w:hAnsiTheme="majorHAnsi"/>
          <w:bCs/>
          <w:color w:val="000000" w:themeColor="text1"/>
          <w:sz w:val="22"/>
          <w:szCs w:val="22"/>
        </w:rPr>
        <w:br/>
        <w:t xml:space="preserve">    </w:t>
      </w:r>
      <w:r w:rsidR="00253AFC" w:rsidRPr="00D33FF3">
        <w:rPr>
          <w:rFonts w:asciiTheme="majorHAnsi" w:hAnsiTheme="majorHAnsi"/>
          <w:bCs/>
          <w:color w:val="000000" w:themeColor="text1"/>
          <w:sz w:val="22"/>
          <w:szCs w:val="22"/>
        </w:rPr>
        <w:t xml:space="preserve">związane z realizacja </w:t>
      </w:r>
      <w:r w:rsidRPr="00D33FF3">
        <w:rPr>
          <w:rFonts w:asciiTheme="majorHAnsi" w:hAnsiTheme="majorHAnsi"/>
          <w:bCs/>
          <w:color w:val="000000" w:themeColor="text1"/>
          <w:sz w:val="22"/>
          <w:szCs w:val="22"/>
        </w:rPr>
        <w:t xml:space="preserve"> zamówienia, </w:t>
      </w:r>
      <w:r w:rsidRPr="00D33FF3">
        <w:rPr>
          <w:rFonts w:asciiTheme="majorHAnsi" w:hAnsiTheme="majorHAnsi"/>
          <w:bCs/>
          <w:i/>
          <w:iCs/>
          <w:color w:val="000000" w:themeColor="text1"/>
          <w:sz w:val="22"/>
          <w:szCs w:val="22"/>
        </w:rPr>
        <w:t xml:space="preserve">tj. dla: </w:t>
      </w:r>
    </w:p>
    <w:p w14:paraId="2DF36EA7" w14:textId="77777777" w:rsidR="00ED6616" w:rsidRPr="00D33FF3" w:rsidRDefault="00ED6616" w:rsidP="00ED6616">
      <w:pPr>
        <w:jc w:val="both"/>
        <w:rPr>
          <w:rFonts w:asciiTheme="majorHAnsi" w:hAnsiTheme="majorHAnsi"/>
          <w:b/>
          <w:bCs/>
          <w:i/>
          <w:iCs/>
          <w:sz w:val="22"/>
          <w:szCs w:val="22"/>
        </w:rPr>
      </w:pPr>
      <w:r w:rsidRPr="00D33FF3">
        <w:rPr>
          <w:rFonts w:asciiTheme="majorHAnsi" w:hAnsiTheme="majorHAnsi"/>
          <w:bCs/>
          <w:i/>
          <w:iCs/>
          <w:sz w:val="22"/>
          <w:szCs w:val="22"/>
        </w:rPr>
        <w:t xml:space="preserve">    tj. dla: </w:t>
      </w:r>
      <w:r w:rsidRPr="00D33FF3">
        <w:rPr>
          <w:rFonts w:asciiTheme="majorHAnsi" w:hAnsiTheme="majorHAnsi"/>
          <w:b/>
          <w:bCs/>
          <w:i/>
          <w:iCs/>
          <w:sz w:val="22"/>
          <w:szCs w:val="22"/>
          <w:u w:val="single"/>
        </w:rPr>
        <w:t xml:space="preserve"> pracowników wykonujących czynności w zakresie prowadzenia pojazdu.</w:t>
      </w:r>
    </w:p>
    <w:p w14:paraId="6EE8CA24" w14:textId="77777777" w:rsidR="00ED6616" w:rsidRPr="00D33FF3" w:rsidRDefault="00ED6616" w:rsidP="00ED6616">
      <w:pPr>
        <w:jc w:val="both"/>
        <w:rPr>
          <w:rFonts w:asciiTheme="majorHAnsi" w:hAnsiTheme="majorHAnsi"/>
          <w:bCs/>
          <w:i/>
          <w:iCs/>
          <w:sz w:val="22"/>
          <w:szCs w:val="22"/>
        </w:rPr>
      </w:pPr>
    </w:p>
    <w:p w14:paraId="739FC03C" w14:textId="00061B16" w:rsidR="00ED6616" w:rsidRPr="00EF2E33" w:rsidRDefault="00ED6616" w:rsidP="00ED6616">
      <w:pPr>
        <w:suppressAutoHyphens/>
        <w:jc w:val="both"/>
        <w:rPr>
          <w:rFonts w:asciiTheme="majorHAnsi" w:eastAsia="Calibri" w:hAnsiTheme="majorHAnsi" w:cs="Tahoma"/>
          <w:i/>
          <w:sz w:val="22"/>
          <w:szCs w:val="22"/>
          <w:lang w:eastAsia="zh-CN"/>
        </w:rPr>
      </w:pPr>
      <w:r w:rsidRPr="00D33FF3">
        <w:rPr>
          <w:rFonts w:asciiTheme="majorHAnsi" w:eastAsia="Calibri" w:hAnsiTheme="majorHAnsi" w:cs="Tahoma"/>
          <w:i/>
          <w:sz w:val="22"/>
          <w:szCs w:val="22"/>
          <w:lang w:eastAsia="zh-CN"/>
        </w:rPr>
        <w:t xml:space="preserve">Zamawiający wymaga zatrudnienia </w:t>
      </w:r>
      <w:r w:rsidRPr="00D33FF3">
        <w:rPr>
          <w:rFonts w:asciiTheme="majorHAnsi" w:eastAsia="Calibri" w:hAnsiTheme="majorHAnsi" w:cs="Tahoma"/>
          <w:bCs/>
          <w:i/>
          <w:iCs/>
          <w:sz w:val="22"/>
          <w:szCs w:val="22"/>
          <w:lang w:eastAsia="zh-CN"/>
        </w:rPr>
        <w:t>pracowników wykonujących czynności w zakresie prowadzenia pojazdu</w:t>
      </w:r>
      <w:r w:rsidRPr="00D33FF3">
        <w:rPr>
          <w:rFonts w:asciiTheme="majorHAnsi" w:eastAsia="Calibri" w:hAnsiTheme="majorHAnsi" w:cs="Tahoma"/>
          <w:i/>
          <w:sz w:val="22"/>
          <w:szCs w:val="22"/>
          <w:lang w:eastAsia="zh-CN"/>
        </w:rPr>
        <w:t xml:space="preserve"> (tj. kierowców z uprawnieniami do prowadzenia pojazdów uprzywilejowanych w ruch drogowym zgodnie</w:t>
      </w:r>
      <w:r w:rsidRPr="00EF2E33">
        <w:rPr>
          <w:rFonts w:asciiTheme="majorHAnsi" w:eastAsia="Calibri" w:hAnsiTheme="majorHAnsi" w:cs="Tahoma"/>
          <w:i/>
          <w:sz w:val="22"/>
          <w:szCs w:val="22"/>
          <w:lang w:eastAsia="zh-CN"/>
        </w:rPr>
        <w:t xml:space="preserve"> </w:t>
      </w:r>
      <w:r w:rsidRPr="00EF2E33">
        <w:rPr>
          <w:rFonts w:asciiTheme="majorHAnsi" w:eastAsia="Calibri" w:hAnsiTheme="majorHAnsi" w:cs="Tahoma"/>
          <w:bCs/>
          <w:i/>
          <w:sz w:val="22"/>
          <w:szCs w:val="22"/>
          <w:lang w:eastAsia="zh-CN"/>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EF2E33">
        <w:rPr>
          <w:rFonts w:asciiTheme="majorHAnsi" w:eastAsia="Calibri" w:hAnsiTheme="majorHAnsi" w:cs="Tahoma"/>
          <w:bCs/>
          <w:i/>
          <w:sz w:val="22"/>
          <w:szCs w:val="22"/>
          <w:lang w:eastAsia="zh-CN"/>
        </w:rPr>
        <w:t>późn</w:t>
      </w:r>
      <w:proofErr w:type="spellEnd"/>
      <w:r w:rsidRPr="00EF2E33">
        <w:rPr>
          <w:rFonts w:asciiTheme="majorHAnsi" w:eastAsia="Calibri" w:hAnsiTheme="majorHAnsi" w:cs="Tahoma"/>
          <w:bCs/>
          <w:i/>
          <w:sz w:val="22"/>
          <w:szCs w:val="22"/>
          <w:lang w:eastAsia="zh-CN"/>
        </w:rPr>
        <w:t>. zm.)</w:t>
      </w:r>
      <w:r w:rsidRPr="00EF2E33">
        <w:rPr>
          <w:rFonts w:asciiTheme="majorHAnsi" w:eastAsia="Calibri" w:hAnsiTheme="majorHAnsi" w:cs="Tahoma"/>
          <w:i/>
          <w:sz w:val="22"/>
          <w:szCs w:val="22"/>
          <w:lang w:eastAsia="zh-CN"/>
        </w:rPr>
        <w:t xml:space="preserve"> w liczbie </w:t>
      </w:r>
      <w:r w:rsidRPr="00EF2E33">
        <w:rPr>
          <w:rFonts w:asciiTheme="majorHAnsi" w:eastAsia="Calibri" w:hAnsiTheme="majorHAnsi" w:cs="Tahoma"/>
          <w:bCs/>
          <w:i/>
          <w:sz w:val="22"/>
          <w:szCs w:val="22"/>
          <w:lang w:eastAsia="zh-CN"/>
        </w:rPr>
        <w:t>odpowiadającej  wymaganej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i oferowanej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w:t>
      </w:r>
      <w:proofErr w:type="spellStart"/>
      <w:r w:rsidRPr="00CD3F21">
        <w:rPr>
          <w:rFonts w:asciiTheme="majorHAnsi" w:eastAsia="Calibri" w:hAnsiTheme="majorHAnsi" w:cs="Tahoma"/>
          <w:b/>
          <w:bCs/>
          <w:i/>
          <w:sz w:val="22"/>
          <w:szCs w:val="22"/>
          <w:lang w:eastAsia="zh-CN"/>
        </w:rPr>
        <w:t>zg</w:t>
      </w:r>
      <w:proofErr w:type="spellEnd"/>
      <w:r w:rsidRPr="00CD3F21">
        <w:rPr>
          <w:rFonts w:asciiTheme="majorHAnsi" w:eastAsia="Calibri" w:hAnsiTheme="majorHAnsi" w:cs="Tahoma"/>
          <w:b/>
          <w:bCs/>
          <w:i/>
          <w:sz w:val="22"/>
          <w:szCs w:val="22"/>
          <w:lang w:eastAsia="zh-CN"/>
        </w:rPr>
        <w:t>. z zał. nr 1 pkt. 7)</w:t>
      </w:r>
      <w:r>
        <w:rPr>
          <w:rFonts w:asciiTheme="majorHAnsi" w:eastAsia="Calibri" w:hAnsiTheme="majorHAnsi" w:cs="Tahoma"/>
          <w:bCs/>
          <w:i/>
          <w:sz w:val="22"/>
          <w:szCs w:val="22"/>
          <w:lang w:eastAsia="zh-CN"/>
        </w:rPr>
        <w:t xml:space="preserve"> </w:t>
      </w:r>
      <w:r w:rsidRPr="00EF2E33">
        <w:rPr>
          <w:rFonts w:asciiTheme="majorHAnsi" w:eastAsia="Calibri" w:hAnsiTheme="majorHAnsi" w:cs="Tahoma"/>
          <w:bCs/>
          <w:i/>
          <w:sz w:val="22"/>
          <w:szCs w:val="22"/>
          <w:lang w:eastAsia="zh-CN"/>
        </w:rPr>
        <w:t xml:space="preserve"> liczbie samochodów w danym pakiecie: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D33FF3" w:rsidRPr="00D33FF3" w14:paraId="1E779DE4" w14:textId="77777777" w:rsidTr="008E324D">
        <w:tc>
          <w:tcPr>
            <w:tcW w:w="2541" w:type="dxa"/>
            <w:shd w:val="clear" w:color="auto" w:fill="auto"/>
          </w:tcPr>
          <w:p w14:paraId="2D482AA1" w14:textId="77777777" w:rsidR="00ED6616" w:rsidRPr="00D33FF3" w:rsidRDefault="00ED6616"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Pakiet nr 1</w:t>
            </w:r>
          </w:p>
        </w:tc>
        <w:tc>
          <w:tcPr>
            <w:tcW w:w="2137" w:type="dxa"/>
            <w:shd w:val="clear" w:color="auto" w:fill="auto"/>
          </w:tcPr>
          <w:p w14:paraId="449836B5" w14:textId="2B9F6682"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4</w:t>
            </w:r>
            <w:r w:rsidRPr="00D33FF3">
              <w:rPr>
                <w:rFonts w:asciiTheme="majorHAnsi" w:eastAsia="Calibri" w:hAnsiTheme="majorHAnsi" w:cs="Tahoma"/>
                <w:sz w:val="22"/>
                <w:szCs w:val="22"/>
                <w:lang w:eastAsia="zh-CN"/>
              </w:rPr>
              <w:t xml:space="preserve"> kierowców</w:t>
            </w:r>
          </w:p>
        </w:tc>
      </w:tr>
      <w:tr w:rsidR="00D33FF3" w:rsidRPr="00D33FF3" w14:paraId="044442AE" w14:textId="77777777" w:rsidTr="008E324D">
        <w:tc>
          <w:tcPr>
            <w:tcW w:w="2541" w:type="dxa"/>
            <w:shd w:val="clear" w:color="auto" w:fill="auto"/>
          </w:tcPr>
          <w:p w14:paraId="6DF0E906"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2</w:t>
            </w:r>
          </w:p>
        </w:tc>
        <w:tc>
          <w:tcPr>
            <w:tcW w:w="2137" w:type="dxa"/>
            <w:shd w:val="clear" w:color="auto" w:fill="auto"/>
          </w:tcPr>
          <w:p w14:paraId="4E288A08" w14:textId="5359C3DB"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5</w:t>
            </w:r>
            <w:r w:rsidRPr="00D33FF3">
              <w:rPr>
                <w:rFonts w:asciiTheme="majorHAnsi" w:eastAsia="Calibri" w:hAnsiTheme="majorHAnsi" w:cs="Tahoma"/>
                <w:sz w:val="22"/>
                <w:szCs w:val="22"/>
                <w:lang w:eastAsia="zh-CN"/>
              </w:rPr>
              <w:t xml:space="preserve"> kierowców</w:t>
            </w:r>
          </w:p>
        </w:tc>
      </w:tr>
      <w:tr w:rsidR="00D33FF3" w:rsidRPr="00D33FF3" w14:paraId="18BFB345" w14:textId="77777777" w:rsidTr="008E324D">
        <w:tc>
          <w:tcPr>
            <w:tcW w:w="2541" w:type="dxa"/>
            <w:shd w:val="clear" w:color="auto" w:fill="auto"/>
          </w:tcPr>
          <w:p w14:paraId="49BEC4A8"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3</w:t>
            </w:r>
          </w:p>
        </w:tc>
        <w:tc>
          <w:tcPr>
            <w:tcW w:w="2137" w:type="dxa"/>
            <w:shd w:val="clear" w:color="auto" w:fill="auto"/>
          </w:tcPr>
          <w:p w14:paraId="368B4AC2" w14:textId="5FB541C3"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7</w:t>
            </w:r>
            <w:r w:rsidR="00ED6616" w:rsidRPr="00D33FF3">
              <w:rPr>
                <w:rFonts w:asciiTheme="majorHAnsi" w:eastAsia="Calibri" w:hAnsiTheme="majorHAnsi" w:cs="Tahoma"/>
                <w:sz w:val="22"/>
                <w:szCs w:val="22"/>
                <w:lang w:eastAsia="zh-CN"/>
              </w:rPr>
              <w:t xml:space="preserve"> kierowców</w:t>
            </w:r>
          </w:p>
        </w:tc>
      </w:tr>
      <w:tr w:rsidR="00D33FF3" w:rsidRPr="00D33FF3" w14:paraId="5D4171FB" w14:textId="77777777" w:rsidTr="008E324D">
        <w:tc>
          <w:tcPr>
            <w:tcW w:w="2541" w:type="dxa"/>
            <w:shd w:val="clear" w:color="auto" w:fill="auto"/>
          </w:tcPr>
          <w:p w14:paraId="0D4D19CA"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4</w:t>
            </w:r>
          </w:p>
        </w:tc>
        <w:tc>
          <w:tcPr>
            <w:tcW w:w="2137" w:type="dxa"/>
            <w:shd w:val="clear" w:color="auto" w:fill="auto"/>
          </w:tcPr>
          <w:p w14:paraId="61E304F1" w14:textId="1514F4F8"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8</w:t>
            </w:r>
            <w:r w:rsidR="00ED6616" w:rsidRPr="00D33FF3">
              <w:rPr>
                <w:rFonts w:asciiTheme="majorHAnsi" w:eastAsia="Calibri" w:hAnsiTheme="majorHAnsi" w:cs="Tahoma"/>
                <w:sz w:val="22"/>
                <w:szCs w:val="22"/>
                <w:lang w:eastAsia="zh-CN"/>
              </w:rPr>
              <w:t xml:space="preserve"> kierowców</w:t>
            </w:r>
          </w:p>
        </w:tc>
      </w:tr>
    </w:tbl>
    <w:p w14:paraId="5ABC3FCF" w14:textId="77777777" w:rsidR="00ED6616" w:rsidRPr="00D33FF3" w:rsidRDefault="00ED6616" w:rsidP="00ED6616">
      <w:pPr>
        <w:keepNext/>
        <w:spacing w:before="60" w:after="60"/>
        <w:jc w:val="both"/>
        <w:rPr>
          <w:rFonts w:asciiTheme="majorHAnsi" w:eastAsia="Times New Roman" w:hAnsiTheme="majorHAnsi" w:cs="Tahoma"/>
          <w:b/>
          <w:bCs/>
          <w:i/>
          <w:sz w:val="22"/>
          <w:szCs w:val="22"/>
          <w:lang w:eastAsia="ar-SA"/>
        </w:rPr>
      </w:pPr>
      <w:r w:rsidRPr="00D33FF3">
        <w:rPr>
          <w:rFonts w:asciiTheme="majorHAnsi" w:eastAsia="Times New Roman" w:hAnsiTheme="majorHAnsi" w:cs="Tahoma"/>
          <w:b/>
          <w:bCs/>
          <w:i/>
          <w:sz w:val="22"/>
          <w:szCs w:val="22"/>
          <w:lang w:eastAsia="ar-SA"/>
        </w:rPr>
        <w:t>Tj. np. dla pakietów nr 1 i 2 = 9 kierowców. Pracownicy nie mogą się powtarzać.</w:t>
      </w:r>
    </w:p>
    <w:p w14:paraId="02E8D05B" w14:textId="77777777" w:rsidR="00ED6616" w:rsidRPr="00AA0A01" w:rsidRDefault="00ED6616" w:rsidP="00ED6616">
      <w:pPr>
        <w:jc w:val="both"/>
        <w:rPr>
          <w:rFonts w:asciiTheme="majorHAnsi" w:hAnsiTheme="majorHAnsi"/>
          <w:bCs/>
          <w:i/>
          <w:iCs/>
          <w:sz w:val="22"/>
          <w:szCs w:val="22"/>
        </w:rPr>
      </w:pPr>
      <w:r w:rsidRPr="00D33FF3">
        <w:rPr>
          <w:rFonts w:asciiTheme="majorHAnsi" w:hAnsiTheme="majorHAnsi"/>
          <w:bCs/>
          <w:i/>
          <w:iCs/>
          <w:color w:val="FF0000"/>
          <w:sz w:val="22"/>
          <w:szCs w:val="22"/>
        </w:rPr>
        <w:br/>
      </w:r>
      <w:r w:rsidRPr="00AA0A01">
        <w:rPr>
          <w:rFonts w:asciiTheme="majorHAnsi" w:hAnsiTheme="majorHAnsi"/>
          <w:bCs/>
          <w:i/>
          <w:iCs/>
          <w:sz w:val="22"/>
          <w:szCs w:val="22"/>
        </w:rPr>
        <w:t xml:space="preserve">    </w:t>
      </w:r>
      <w:r w:rsidRPr="00D33FF3">
        <w:rPr>
          <w:rFonts w:asciiTheme="majorHAnsi" w:hAnsiTheme="majorHAnsi"/>
          <w:bCs/>
          <w:i/>
          <w:iCs/>
          <w:sz w:val="22"/>
          <w:szCs w:val="22"/>
        </w:rPr>
        <w:t xml:space="preserve">Niniejsze oświadczenie zostaje zamieszczone w formularzu ofertowym </w:t>
      </w:r>
      <w:r w:rsidRPr="00D33FF3">
        <w:rPr>
          <w:rFonts w:asciiTheme="majorHAnsi" w:hAnsiTheme="majorHAnsi"/>
          <w:bCs/>
          <w:i/>
          <w:iCs/>
          <w:sz w:val="22"/>
          <w:szCs w:val="22"/>
          <w:u w:val="single"/>
        </w:rPr>
        <w:t>załącznik nr 1 pkt. 28</w:t>
      </w:r>
      <w:r w:rsidRPr="00D33FF3">
        <w:rPr>
          <w:rFonts w:asciiTheme="majorHAnsi" w:hAnsiTheme="majorHAnsi"/>
          <w:bCs/>
          <w:i/>
          <w:iCs/>
          <w:sz w:val="22"/>
          <w:szCs w:val="22"/>
        </w:rPr>
        <w:t>.</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05D2F258"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1.Na podstawie art. 60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w:t>
      </w:r>
      <w:r w:rsidRPr="00AA0A01">
        <w:rPr>
          <w:rFonts w:asciiTheme="majorHAnsi" w:eastAsia="Times New Roman" w:hAnsiTheme="majorHAnsi" w:cs="Arial"/>
          <w:b/>
          <w:sz w:val="22"/>
          <w:szCs w:val="22"/>
        </w:rPr>
        <w:t xml:space="preserve"> </w:t>
      </w:r>
      <w:r>
        <w:rPr>
          <w:rFonts w:asciiTheme="majorHAnsi" w:eastAsia="Times New Roman" w:hAnsiTheme="majorHAnsi" w:cs="Arial"/>
          <w:b/>
          <w:sz w:val="22"/>
          <w:szCs w:val="22"/>
        </w:rPr>
        <w:t xml:space="preserve">nie </w:t>
      </w:r>
      <w:r w:rsidRPr="00AA0A01">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osobistego wykonania przez </w:t>
      </w:r>
      <w:r w:rsidRPr="00AA0A01">
        <w:rPr>
          <w:rFonts w:asciiTheme="majorHAnsi" w:eastAsia="Times New Roman" w:hAnsiTheme="majorHAnsi" w:cs="Arial"/>
          <w:b/>
          <w:sz w:val="22"/>
          <w:szCs w:val="22"/>
        </w:rPr>
        <w:t>poszczególnych wykonawców wspólnie ubiegających się o udzielenie zamówienia</w:t>
      </w:r>
      <w:r w:rsidRPr="00AA0A01">
        <w:rPr>
          <w:rFonts w:asciiTheme="majorHAnsi" w:eastAsia="Times New Roman" w:hAnsiTheme="majorHAnsi" w:cs="Arial"/>
          <w:sz w:val="22"/>
          <w:szCs w:val="22"/>
        </w:rPr>
        <w:t xml:space="preserve"> następujących kluczowych zadań dotyczących:</w:t>
      </w:r>
    </w:p>
    <w:p w14:paraId="08A7D5B1" w14:textId="77777777" w:rsidR="00ED6616" w:rsidRPr="0014418B" w:rsidRDefault="00ED6616" w:rsidP="00ED6616">
      <w:pPr>
        <w:numPr>
          <w:ilvl w:val="0"/>
          <w:numId w:val="86"/>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29BD91DD"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6891855A"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31B5C522"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nie 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2558715C" w14:textId="77777777" w:rsidR="00ED6616" w:rsidRPr="0014418B" w:rsidRDefault="00ED6616" w:rsidP="00ED6616">
      <w:pPr>
        <w:pStyle w:val="Akapitzlist"/>
        <w:numPr>
          <w:ilvl w:val="0"/>
          <w:numId w:val="87"/>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4D019F40"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247495E"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FCCE7C2" w14:textId="77777777" w:rsidR="004126AF" w:rsidRPr="00863284" w:rsidRDefault="004126AF" w:rsidP="004126AF">
      <w:pPr>
        <w:rPr>
          <w:rFonts w:ascii="Cambria" w:eastAsia="Times New Roman" w:hAnsi="Cambria" w:cs="Times New Roman"/>
          <w:b/>
          <w:i/>
          <w:snapToGrid w:val="0"/>
          <w:sz w:val="22"/>
        </w:rPr>
      </w:pP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2FBC9203" w:rsidR="0047047D" w:rsidRPr="00E1019E" w:rsidRDefault="0047047D" w:rsidP="008E324D">
      <w:pPr>
        <w:numPr>
          <w:ilvl w:val="0"/>
          <w:numId w:val="18"/>
        </w:numPr>
        <w:spacing w:after="60"/>
        <w:contextualSpacing/>
        <w:jc w:val="both"/>
        <w:rPr>
          <w:rFonts w:asciiTheme="majorHAnsi" w:hAnsiTheme="majorHAnsi"/>
        </w:rPr>
      </w:pPr>
      <w:r w:rsidRPr="00E1019E">
        <w:rPr>
          <w:rFonts w:asciiTheme="majorHAnsi" w:hAnsiTheme="majorHAnsi"/>
        </w:rPr>
        <w:t xml:space="preserve">Administrator przetwarza Pani/Pana dane osobowe w celu związanym z postępowaniem o udzielenie zamówienia publicznego pod nazwą: </w:t>
      </w:r>
      <w:r w:rsidR="00E1019E" w:rsidRPr="00E1019E">
        <w:rPr>
          <w:rFonts w:asciiTheme="majorHAnsi" w:hAnsiTheme="majorHAnsi"/>
          <w:b/>
        </w:rPr>
        <w:t>Świadczenie usług całodobowego transportu sanitarnego, transportu pacjentów dializowanych Centralnego Szpitala Klinicznego Uniwersytetu Medyczn</w:t>
      </w:r>
      <w:r w:rsidR="00E1019E">
        <w:rPr>
          <w:rFonts w:asciiTheme="majorHAnsi" w:hAnsiTheme="majorHAnsi"/>
          <w:b/>
        </w:rPr>
        <w:t>ego w Łodzi</w:t>
      </w:r>
      <w:r w:rsidRPr="00E1019E">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61152BE7" w:rsidR="00A81C1B" w:rsidRPr="00597C0E" w:rsidRDefault="00A81C1B" w:rsidP="00A81C1B">
      <w:pPr>
        <w:spacing w:after="60"/>
        <w:jc w:val="both"/>
        <w:rPr>
          <w:rFonts w:asciiTheme="majorHAnsi" w:eastAsia="Times New Roman" w:hAnsiTheme="majorHAnsi" w:cs="Times New Roman"/>
          <w:b/>
          <w:bCs/>
          <w:u w:val="single"/>
        </w:rPr>
      </w:pPr>
      <w:r w:rsidRPr="00313EF3">
        <w:rPr>
          <w:rFonts w:asciiTheme="majorHAnsi" w:eastAsia="Times New Roman" w:hAnsiTheme="majorHAnsi" w:cs="Times New Roman"/>
          <w:b/>
          <w:bCs/>
          <w:u w:val="single"/>
        </w:rPr>
        <w:t xml:space="preserve">Wymóg złożenia oświadczenia – patrz </w:t>
      </w:r>
      <w:r w:rsidR="00313EF3">
        <w:rPr>
          <w:rFonts w:asciiTheme="majorHAnsi" w:eastAsia="Times New Roman" w:hAnsiTheme="majorHAnsi" w:cs="Times New Roman"/>
          <w:b/>
          <w:bCs/>
          <w:u w:val="single"/>
        </w:rPr>
        <w:t>pkt 3</w:t>
      </w:r>
      <w:r w:rsidR="00597C0E" w:rsidRPr="00313EF3">
        <w:rPr>
          <w:rFonts w:asciiTheme="majorHAnsi" w:eastAsia="Times New Roman" w:hAnsiTheme="majorHAnsi" w:cs="Times New Roman"/>
          <w:b/>
          <w:bCs/>
          <w:u w:val="single"/>
        </w:rPr>
        <w:t>5</w:t>
      </w:r>
      <w:r w:rsidR="000E6192" w:rsidRPr="00313EF3">
        <w:rPr>
          <w:rFonts w:asciiTheme="majorHAnsi" w:eastAsia="Times New Roman" w:hAnsiTheme="majorHAnsi" w:cs="Times New Roman"/>
          <w:b/>
          <w:bCs/>
          <w:u w:val="single"/>
        </w:rPr>
        <w:t xml:space="preserve"> </w:t>
      </w:r>
      <w:r w:rsidRPr="00313EF3">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79A5D40"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313EF3">
        <w:rPr>
          <w:rFonts w:asciiTheme="majorHAnsi" w:eastAsia="Times New Roman" w:hAnsiTheme="majorHAnsi" w:cs="Times New Roman"/>
          <w:b/>
          <w:bCs/>
          <w:lang w:eastAsia="ar-SA"/>
        </w:rPr>
        <w:t>pkt. 3</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23A59438" w14:textId="77777777" w:rsidR="00C01C59" w:rsidRDefault="00C01C59">
      <w:pPr>
        <w:ind w:left="426" w:hanging="426"/>
        <w:rPr>
          <w:rFonts w:asciiTheme="majorHAnsi" w:hAnsiTheme="majorHAnsi" w:cs="Times New Roman"/>
          <w:b/>
          <w:bCs/>
          <w:u w:val="single"/>
        </w:rPr>
      </w:pPr>
    </w:p>
    <w:p w14:paraId="5F82BB03" w14:textId="77777777" w:rsidR="00C01C59" w:rsidRDefault="00C01C59">
      <w:pPr>
        <w:ind w:left="426" w:hanging="426"/>
        <w:rPr>
          <w:rFonts w:asciiTheme="majorHAnsi" w:hAnsiTheme="majorHAnsi" w:cs="Times New Roman"/>
          <w:b/>
          <w:bCs/>
          <w:u w:val="single"/>
        </w:rPr>
      </w:pPr>
    </w:p>
    <w:p w14:paraId="110B98C7" w14:textId="77777777" w:rsidR="00C01C59" w:rsidRDefault="00C01C59">
      <w:pPr>
        <w:ind w:left="426" w:hanging="426"/>
        <w:rPr>
          <w:rFonts w:asciiTheme="majorHAnsi" w:hAnsiTheme="majorHAnsi" w:cs="Times New Roman"/>
          <w:b/>
          <w:bCs/>
          <w:u w:val="single"/>
        </w:rPr>
      </w:pPr>
    </w:p>
    <w:p w14:paraId="78FD367B" w14:textId="77777777" w:rsidR="00C01C59" w:rsidRDefault="00C01C59">
      <w:pPr>
        <w:ind w:left="426" w:hanging="426"/>
        <w:rPr>
          <w:rFonts w:asciiTheme="majorHAnsi" w:hAnsiTheme="majorHAnsi" w:cs="Times New Roman"/>
          <w:b/>
          <w:bCs/>
          <w:u w:val="single"/>
        </w:rPr>
      </w:pPr>
    </w:p>
    <w:p w14:paraId="649DBF9C" w14:textId="624E82CF"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30351D43" w:rsidR="00071F7E" w:rsidRPr="00AA0A01" w:rsidRDefault="002442BF" w:rsidP="00C01C59">
      <w:pPr>
        <w:spacing w:line="360" w:lineRule="auto"/>
        <w:ind w:left="851"/>
        <w:jc w:val="both"/>
        <w:rPr>
          <w:rFonts w:asciiTheme="majorHAnsi" w:hAnsiTheme="majorHAnsi" w:cs="Times New Roman"/>
          <w:sz w:val="22"/>
        </w:rPr>
      </w:pPr>
      <w:r w:rsidRPr="006A4A4C">
        <w:rPr>
          <w:rFonts w:asciiTheme="majorHAnsi" w:hAnsiTheme="majorHAnsi" w:cs="Times New Roman"/>
          <w:sz w:val="22"/>
        </w:rPr>
        <w:t>- S</w:t>
      </w:r>
      <w:r w:rsidR="00071F7E" w:rsidRPr="006A4A4C">
        <w:rPr>
          <w:rFonts w:asciiTheme="majorHAnsi" w:hAnsiTheme="majorHAnsi" w:cs="Times New Roman"/>
          <w:sz w:val="22"/>
        </w:rPr>
        <w:t xml:space="preserve">WZ część </w:t>
      </w:r>
      <w:r w:rsidR="0009635C" w:rsidRPr="006A4A4C">
        <w:rPr>
          <w:rFonts w:asciiTheme="majorHAnsi" w:hAnsiTheme="majorHAnsi" w:cs="Times New Roman"/>
          <w:sz w:val="22"/>
        </w:rPr>
        <w:t>C</w:t>
      </w:r>
      <w:r w:rsidR="002E734D" w:rsidRPr="006A4A4C">
        <w:rPr>
          <w:rFonts w:asciiTheme="majorHAnsi" w:hAnsiTheme="majorHAnsi" w:cs="Times New Roman"/>
          <w:sz w:val="22"/>
        </w:rPr>
        <w:t xml:space="preserve"> –  Załączniki do </w:t>
      </w:r>
      <w:r w:rsidR="008B7417" w:rsidRPr="006A4A4C">
        <w:rPr>
          <w:rFonts w:asciiTheme="majorHAnsi" w:hAnsiTheme="majorHAnsi" w:cs="Times New Roman"/>
          <w:sz w:val="22"/>
        </w:rPr>
        <w:t>oferty nr 1-1</w:t>
      </w:r>
      <w:r w:rsidR="00ED6616" w:rsidRPr="006A4A4C">
        <w:rPr>
          <w:rFonts w:asciiTheme="majorHAnsi" w:hAnsiTheme="majorHAnsi" w:cs="Times New Roman"/>
          <w:sz w:val="22"/>
        </w:rPr>
        <w:t>7</w:t>
      </w:r>
      <w:r w:rsidR="0009635C" w:rsidRPr="006A4A4C">
        <w:rPr>
          <w:rFonts w:asciiTheme="majorHAnsi" w:hAnsiTheme="majorHAnsi" w:cs="Times New Roman"/>
          <w:sz w:val="22"/>
        </w:rPr>
        <w:t>.</w:t>
      </w:r>
    </w:p>
    <w:p w14:paraId="1F75CA37" w14:textId="631C9C98" w:rsidR="00B6232C" w:rsidRDefault="00B6232C" w:rsidP="00D57B5E">
      <w:pPr>
        <w:jc w:val="both"/>
        <w:rPr>
          <w:rFonts w:asciiTheme="majorHAnsi" w:hAnsiTheme="majorHAnsi" w:cstheme="minorHAnsi"/>
          <w:bCs/>
        </w:rPr>
      </w:pPr>
    </w:p>
    <w:p w14:paraId="5BB04FD4" w14:textId="61428893" w:rsidR="00C01C59" w:rsidRDefault="00C01C59" w:rsidP="00D57B5E">
      <w:pPr>
        <w:jc w:val="both"/>
        <w:rPr>
          <w:rFonts w:asciiTheme="majorHAnsi" w:hAnsiTheme="majorHAnsi" w:cstheme="minorHAnsi"/>
          <w:bCs/>
        </w:rPr>
      </w:pPr>
    </w:p>
    <w:p w14:paraId="507E6544" w14:textId="4E58D6C1" w:rsidR="00C01C59" w:rsidRDefault="00C01C59" w:rsidP="00D57B5E">
      <w:pPr>
        <w:jc w:val="both"/>
        <w:rPr>
          <w:rFonts w:asciiTheme="majorHAnsi" w:hAnsiTheme="majorHAnsi" w:cstheme="minorHAnsi"/>
          <w:bCs/>
        </w:rPr>
      </w:pPr>
    </w:p>
    <w:p w14:paraId="413394D0" w14:textId="57AA28BE" w:rsidR="00C01C59" w:rsidRDefault="00C01C59" w:rsidP="00D57B5E">
      <w:pPr>
        <w:jc w:val="both"/>
        <w:rPr>
          <w:rFonts w:asciiTheme="majorHAnsi" w:hAnsiTheme="majorHAnsi" w:cstheme="minorHAnsi"/>
          <w:bCs/>
        </w:rPr>
      </w:pPr>
    </w:p>
    <w:p w14:paraId="35E9DE9C" w14:textId="77777777" w:rsidR="00C01C59" w:rsidRDefault="00C01C59"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7675423" w14:textId="0BF2098E" w:rsidR="001B5CA4" w:rsidRDefault="001B5CA4">
      <w:pPr>
        <w:pStyle w:val="Tekstdymka"/>
        <w:rPr>
          <w:rFonts w:asciiTheme="majorHAnsi" w:hAnsiTheme="majorHAnsi" w:cs="Times New Roman"/>
          <w:sz w:val="18"/>
          <w:szCs w:val="18"/>
        </w:rPr>
      </w:pPr>
    </w:p>
    <w:p w14:paraId="5F653499" w14:textId="10F6C63B" w:rsidR="006A4A4C" w:rsidRDefault="006A4A4C">
      <w:pPr>
        <w:pStyle w:val="Tekstdymka"/>
        <w:rPr>
          <w:rFonts w:asciiTheme="majorHAnsi" w:hAnsiTheme="majorHAnsi" w:cs="Times New Roman"/>
          <w:sz w:val="18"/>
          <w:szCs w:val="18"/>
        </w:rPr>
      </w:pPr>
    </w:p>
    <w:p w14:paraId="661F918F" w14:textId="3C5EB2DD" w:rsidR="006A4A4C" w:rsidRDefault="006A4A4C">
      <w:pPr>
        <w:pStyle w:val="Tekstdymka"/>
        <w:rPr>
          <w:rFonts w:asciiTheme="majorHAnsi" w:hAnsiTheme="majorHAnsi" w:cs="Times New Roman"/>
          <w:sz w:val="18"/>
          <w:szCs w:val="18"/>
        </w:rPr>
      </w:pPr>
    </w:p>
    <w:p w14:paraId="18008C53" w14:textId="2D7A3B39" w:rsidR="006A4A4C" w:rsidRDefault="006A4A4C">
      <w:pPr>
        <w:pStyle w:val="Tekstdymka"/>
        <w:rPr>
          <w:rFonts w:asciiTheme="majorHAnsi" w:hAnsiTheme="majorHAnsi" w:cs="Times New Roman"/>
          <w:sz w:val="18"/>
          <w:szCs w:val="18"/>
        </w:rPr>
      </w:pPr>
    </w:p>
    <w:p w14:paraId="453EBA72" w14:textId="6133C968" w:rsidR="006A4A4C" w:rsidRDefault="006A4A4C">
      <w:pPr>
        <w:pStyle w:val="Tekstdymka"/>
        <w:rPr>
          <w:rFonts w:asciiTheme="majorHAnsi" w:hAnsiTheme="majorHAnsi" w:cs="Times New Roman"/>
          <w:sz w:val="18"/>
          <w:szCs w:val="18"/>
        </w:rPr>
      </w:pPr>
    </w:p>
    <w:p w14:paraId="1AC28362" w14:textId="63DC72A6" w:rsidR="006A4A4C" w:rsidRDefault="006A4A4C">
      <w:pPr>
        <w:pStyle w:val="Tekstdymka"/>
        <w:rPr>
          <w:rFonts w:asciiTheme="majorHAnsi" w:hAnsiTheme="majorHAnsi" w:cs="Times New Roman"/>
          <w:sz w:val="18"/>
          <w:szCs w:val="18"/>
        </w:rPr>
      </w:pPr>
    </w:p>
    <w:p w14:paraId="1B273933" w14:textId="1770E14E" w:rsidR="006A4A4C" w:rsidRDefault="006A4A4C">
      <w:pPr>
        <w:pStyle w:val="Tekstdymka"/>
        <w:rPr>
          <w:rFonts w:asciiTheme="majorHAnsi" w:hAnsiTheme="majorHAnsi" w:cs="Times New Roman"/>
          <w:sz w:val="18"/>
          <w:szCs w:val="18"/>
        </w:rPr>
      </w:pPr>
    </w:p>
    <w:p w14:paraId="60801A97" w14:textId="0C025ED6" w:rsidR="006A4A4C" w:rsidRDefault="006A4A4C">
      <w:pPr>
        <w:pStyle w:val="Tekstdymka"/>
        <w:rPr>
          <w:rFonts w:asciiTheme="majorHAnsi" w:hAnsiTheme="majorHAnsi" w:cs="Times New Roman"/>
          <w:sz w:val="18"/>
          <w:szCs w:val="18"/>
        </w:rPr>
      </w:pPr>
    </w:p>
    <w:p w14:paraId="51FCF4F5" w14:textId="513B02B4" w:rsidR="006A4A4C" w:rsidRDefault="006A4A4C">
      <w:pPr>
        <w:pStyle w:val="Tekstdymka"/>
        <w:rPr>
          <w:rFonts w:asciiTheme="majorHAnsi" w:hAnsiTheme="majorHAnsi" w:cs="Times New Roman"/>
          <w:sz w:val="18"/>
          <w:szCs w:val="18"/>
        </w:rPr>
      </w:pPr>
    </w:p>
    <w:p w14:paraId="5FE39924" w14:textId="585FFE8D" w:rsidR="00C01C59" w:rsidRDefault="00C01C59">
      <w:pPr>
        <w:pStyle w:val="Tekstdymka"/>
        <w:rPr>
          <w:rFonts w:asciiTheme="majorHAnsi" w:hAnsiTheme="majorHAnsi" w:cs="Times New Roman"/>
          <w:sz w:val="18"/>
          <w:szCs w:val="18"/>
        </w:rPr>
      </w:pPr>
    </w:p>
    <w:p w14:paraId="75B551D8" w14:textId="604B1D0D" w:rsidR="00C01C59" w:rsidRDefault="00C01C59">
      <w:pPr>
        <w:pStyle w:val="Tekstdymka"/>
        <w:rPr>
          <w:rFonts w:asciiTheme="majorHAnsi" w:hAnsiTheme="majorHAnsi" w:cs="Times New Roman"/>
          <w:sz w:val="18"/>
          <w:szCs w:val="18"/>
        </w:rPr>
      </w:pPr>
    </w:p>
    <w:p w14:paraId="3CA66632" w14:textId="1CC9E599" w:rsidR="00C01C59" w:rsidRDefault="00C01C59">
      <w:pPr>
        <w:pStyle w:val="Tekstdymka"/>
        <w:rPr>
          <w:rFonts w:asciiTheme="majorHAnsi" w:hAnsiTheme="majorHAnsi" w:cs="Times New Roman"/>
          <w:sz w:val="18"/>
          <w:szCs w:val="18"/>
        </w:rPr>
      </w:pPr>
    </w:p>
    <w:p w14:paraId="0879EF95" w14:textId="3F86410E" w:rsidR="00C01C59" w:rsidRDefault="00C01C59">
      <w:pPr>
        <w:pStyle w:val="Tekstdymka"/>
        <w:rPr>
          <w:rFonts w:asciiTheme="majorHAnsi" w:hAnsiTheme="majorHAnsi" w:cs="Times New Roman"/>
          <w:sz w:val="18"/>
          <w:szCs w:val="18"/>
        </w:rPr>
      </w:pPr>
    </w:p>
    <w:p w14:paraId="1C7A8031" w14:textId="5FEA3E71" w:rsidR="00C01C59" w:rsidRDefault="00C01C59">
      <w:pPr>
        <w:pStyle w:val="Tekstdymka"/>
        <w:rPr>
          <w:rFonts w:asciiTheme="majorHAnsi" w:hAnsiTheme="majorHAnsi" w:cs="Times New Roman"/>
          <w:sz w:val="18"/>
          <w:szCs w:val="18"/>
        </w:rPr>
      </w:pPr>
    </w:p>
    <w:p w14:paraId="386A5735" w14:textId="4F412EE0" w:rsidR="00C01C59" w:rsidRDefault="00C01C59">
      <w:pPr>
        <w:pStyle w:val="Tekstdymka"/>
        <w:rPr>
          <w:rFonts w:asciiTheme="majorHAnsi" w:hAnsiTheme="majorHAnsi" w:cs="Times New Roman"/>
          <w:sz w:val="18"/>
          <w:szCs w:val="18"/>
        </w:rPr>
      </w:pPr>
    </w:p>
    <w:p w14:paraId="12B036B9" w14:textId="38201FB6" w:rsidR="00C01C59" w:rsidRDefault="00C01C59">
      <w:pPr>
        <w:pStyle w:val="Tekstdymka"/>
        <w:rPr>
          <w:rFonts w:asciiTheme="majorHAnsi" w:hAnsiTheme="majorHAnsi" w:cs="Times New Roman"/>
          <w:sz w:val="18"/>
          <w:szCs w:val="18"/>
        </w:rPr>
      </w:pPr>
    </w:p>
    <w:p w14:paraId="436D6DF9" w14:textId="7F5D885C" w:rsidR="00C01C59" w:rsidRDefault="00C01C59">
      <w:pPr>
        <w:pStyle w:val="Tekstdymka"/>
        <w:rPr>
          <w:rFonts w:asciiTheme="majorHAnsi" w:hAnsiTheme="majorHAnsi" w:cs="Times New Roman"/>
          <w:sz w:val="18"/>
          <w:szCs w:val="18"/>
        </w:rPr>
      </w:pPr>
    </w:p>
    <w:p w14:paraId="42452DF4" w14:textId="034FF23A" w:rsidR="00C01C59" w:rsidRDefault="00C01C59">
      <w:pPr>
        <w:pStyle w:val="Tekstdymka"/>
        <w:rPr>
          <w:rFonts w:asciiTheme="majorHAnsi" w:hAnsiTheme="majorHAnsi" w:cs="Times New Roman"/>
          <w:sz w:val="18"/>
          <w:szCs w:val="18"/>
        </w:rPr>
      </w:pPr>
    </w:p>
    <w:p w14:paraId="2D0C5837" w14:textId="7AA361CA" w:rsidR="00C01C59" w:rsidRDefault="00C01C59">
      <w:pPr>
        <w:pStyle w:val="Tekstdymka"/>
        <w:rPr>
          <w:rFonts w:asciiTheme="majorHAnsi" w:hAnsiTheme="majorHAnsi" w:cs="Times New Roman"/>
          <w:sz w:val="18"/>
          <w:szCs w:val="18"/>
        </w:rPr>
      </w:pPr>
    </w:p>
    <w:p w14:paraId="68EB8E1F" w14:textId="5702EB34" w:rsidR="00C01C59" w:rsidRDefault="00C01C59">
      <w:pPr>
        <w:pStyle w:val="Tekstdymka"/>
        <w:rPr>
          <w:rFonts w:asciiTheme="majorHAnsi" w:hAnsiTheme="majorHAnsi" w:cs="Times New Roman"/>
          <w:sz w:val="18"/>
          <w:szCs w:val="18"/>
        </w:rPr>
      </w:pPr>
    </w:p>
    <w:p w14:paraId="2606175D" w14:textId="416B7953" w:rsidR="00C01C59" w:rsidRDefault="00C01C59">
      <w:pPr>
        <w:pStyle w:val="Tekstdymka"/>
        <w:rPr>
          <w:rFonts w:asciiTheme="majorHAnsi" w:hAnsiTheme="majorHAnsi" w:cs="Times New Roman"/>
          <w:sz w:val="18"/>
          <w:szCs w:val="18"/>
        </w:rPr>
      </w:pPr>
    </w:p>
    <w:p w14:paraId="531A321A" w14:textId="77777777" w:rsidR="00C01C59" w:rsidRDefault="00C01C59">
      <w:pPr>
        <w:pStyle w:val="Tekstdymka"/>
        <w:rPr>
          <w:rFonts w:asciiTheme="majorHAnsi" w:hAnsiTheme="majorHAnsi" w:cs="Times New Roman"/>
          <w:sz w:val="18"/>
          <w:szCs w:val="18"/>
        </w:rPr>
      </w:pPr>
    </w:p>
    <w:p w14:paraId="73241D41" w14:textId="58DF483E" w:rsidR="006A4A4C" w:rsidRDefault="006A4A4C">
      <w:pPr>
        <w:pStyle w:val="Tekstdymka"/>
        <w:rPr>
          <w:rFonts w:asciiTheme="majorHAnsi" w:hAnsiTheme="majorHAnsi" w:cs="Times New Roman"/>
          <w:sz w:val="18"/>
          <w:szCs w:val="18"/>
        </w:rPr>
      </w:pPr>
    </w:p>
    <w:p w14:paraId="08E35129" w14:textId="36016E65" w:rsidR="006A4A4C" w:rsidRDefault="006A4A4C">
      <w:pPr>
        <w:pStyle w:val="Tekstdymka"/>
        <w:rPr>
          <w:rFonts w:asciiTheme="majorHAnsi" w:hAnsiTheme="majorHAnsi" w:cs="Times New Roman"/>
          <w:sz w:val="18"/>
          <w:szCs w:val="18"/>
        </w:rPr>
      </w:pPr>
    </w:p>
    <w:p w14:paraId="6FF4E93D" w14:textId="77777777" w:rsidR="006A4A4C" w:rsidRDefault="006A4A4C">
      <w:pPr>
        <w:pStyle w:val="Tekstdymka"/>
        <w:rPr>
          <w:rFonts w:asciiTheme="majorHAnsi" w:hAnsiTheme="majorHAnsi" w:cs="Times New Roman"/>
          <w:sz w:val="18"/>
          <w:szCs w:val="18"/>
        </w:rPr>
      </w:pPr>
    </w:p>
    <w:p w14:paraId="22311054" w14:textId="1A7A4988" w:rsidR="00823EC0" w:rsidRDefault="00275F7E" w:rsidP="00B6232C">
      <w:pPr>
        <w:suppressAutoHyphens/>
        <w:jc w:val="both"/>
        <w:rPr>
          <w:rFonts w:ascii="Tahoma" w:hAnsi="Tahoma" w:cs="Tahoma"/>
          <w:b/>
          <w:bCs/>
          <w:i/>
          <w:iCs/>
          <w:sz w:val="20"/>
          <w:szCs w:val="20"/>
          <w:u w:val="single"/>
        </w:rPr>
      </w:pPr>
      <w:r w:rsidRPr="00275F7E">
        <w:rPr>
          <w:rFonts w:asciiTheme="majorHAnsi" w:eastAsia="Times New Roman" w:hAnsiTheme="majorHAnsi" w:cs="Tahoma"/>
          <w:b/>
          <w:bCs/>
          <w:iCs/>
          <w:sz w:val="20"/>
          <w:szCs w:val="20"/>
          <w:lang w:eastAsia="ar-SA"/>
        </w:rPr>
        <w:t>Łódź, dn. 10</w:t>
      </w:r>
      <w:r w:rsidR="000A2302" w:rsidRPr="00275F7E">
        <w:rPr>
          <w:rFonts w:asciiTheme="majorHAnsi" w:eastAsia="Times New Roman" w:hAnsiTheme="majorHAnsi" w:cs="Tahoma"/>
          <w:b/>
          <w:bCs/>
          <w:iCs/>
          <w:sz w:val="20"/>
          <w:szCs w:val="20"/>
          <w:lang w:eastAsia="ar-SA"/>
        </w:rPr>
        <w:t>.0</w:t>
      </w:r>
      <w:r w:rsidRPr="00275F7E">
        <w:rPr>
          <w:rFonts w:asciiTheme="majorHAnsi" w:eastAsia="Times New Roman" w:hAnsiTheme="majorHAnsi" w:cs="Tahoma"/>
          <w:b/>
          <w:bCs/>
          <w:iCs/>
          <w:sz w:val="20"/>
          <w:szCs w:val="20"/>
          <w:lang w:eastAsia="ar-SA"/>
        </w:rPr>
        <w:t>6</w:t>
      </w:r>
      <w:r w:rsidR="00310D6A" w:rsidRPr="00275F7E">
        <w:rPr>
          <w:rFonts w:asciiTheme="majorHAnsi" w:eastAsia="Times New Roman" w:hAnsiTheme="majorHAnsi" w:cs="Tahoma"/>
          <w:b/>
          <w:bCs/>
          <w:iCs/>
          <w:sz w:val="20"/>
          <w:szCs w:val="20"/>
          <w:lang w:eastAsia="ar-SA"/>
        </w:rPr>
        <w:t>.20</w:t>
      </w:r>
      <w:r w:rsidR="000A2302" w:rsidRPr="00275F7E">
        <w:rPr>
          <w:rFonts w:asciiTheme="majorHAnsi" w:eastAsia="Times New Roman" w:hAnsiTheme="majorHAnsi" w:cs="Tahoma"/>
          <w:b/>
          <w:bCs/>
          <w:iCs/>
          <w:sz w:val="20"/>
          <w:szCs w:val="20"/>
          <w:lang w:eastAsia="ar-SA"/>
        </w:rPr>
        <w:t>2</w:t>
      </w:r>
      <w:r w:rsidR="003467F2" w:rsidRPr="00275F7E">
        <w:rPr>
          <w:rFonts w:asciiTheme="majorHAnsi" w:eastAsia="Times New Roman" w:hAnsiTheme="majorHAnsi" w:cs="Tahoma"/>
          <w:b/>
          <w:bCs/>
          <w:iCs/>
          <w:sz w:val="20"/>
          <w:szCs w:val="20"/>
          <w:lang w:eastAsia="ar-SA"/>
        </w:rPr>
        <w:t>4</w:t>
      </w:r>
      <w:r w:rsidR="00310D6A" w:rsidRPr="00275F7E">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6D377E2C" w14:textId="35E21F29" w:rsidR="00ED6616" w:rsidRDefault="00ED6616" w:rsidP="000E6192">
      <w:pPr>
        <w:jc w:val="center"/>
        <w:rPr>
          <w:rFonts w:ascii="Tahoma" w:hAnsi="Tahoma" w:cs="Tahoma"/>
          <w:b/>
          <w:bCs/>
          <w:i/>
          <w:iCs/>
          <w:u w:val="single"/>
        </w:rPr>
      </w:pPr>
    </w:p>
    <w:p w14:paraId="3ED24867" w14:textId="4717C04B" w:rsidR="006A4A4C" w:rsidRDefault="006A4A4C" w:rsidP="000E6192">
      <w:pPr>
        <w:jc w:val="center"/>
        <w:rPr>
          <w:rFonts w:ascii="Tahoma" w:hAnsi="Tahoma" w:cs="Tahoma"/>
          <w:b/>
          <w:bCs/>
          <w:i/>
          <w:iCs/>
          <w:u w:val="single"/>
        </w:rPr>
      </w:pPr>
    </w:p>
    <w:p w14:paraId="7538C7B9" w14:textId="2159C3C6" w:rsidR="006A4A4C" w:rsidRDefault="006A4A4C" w:rsidP="000E6192">
      <w:pPr>
        <w:jc w:val="center"/>
        <w:rPr>
          <w:rFonts w:ascii="Tahoma" w:hAnsi="Tahoma" w:cs="Tahoma"/>
          <w:b/>
          <w:bCs/>
          <w:i/>
          <w:iCs/>
          <w:u w:val="single"/>
        </w:rPr>
      </w:pPr>
    </w:p>
    <w:p w14:paraId="3C1C638D" w14:textId="77777777" w:rsidR="006A4A4C" w:rsidRDefault="006A4A4C" w:rsidP="000E6192">
      <w:pPr>
        <w:jc w:val="center"/>
        <w:rPr>
          <w:rFonts w:ascii="Tahoma" w:hAnsi="Tahoma" w:cs="Tahoma"/>
          <w:b/>
          <w:bCs/>
          <w:i/>
          <w:iCs/>
          <w:u w:val="single"/>
        </w:rPr>
      </w:pPr>
    </w:p>
    <w:p w14:paraId="14FFD4F3" w14:textId="77777777" w:rsidR="00ED6616" w:rsidRDefault="00ED6616" w:rsidP="000E6192">
      <w:pPr>
        <w:jc w:val="center"/>
        <w:rPr>
          <w:rFonts w:ascii="Tahoma" w:hAnsi="Tahoma" w:cs="Tahoma"/>
          <w:b/>
          <w:bCs/>
          <w:i/>
          <w:iCs/>
          <w:u w:val="single"/>
        </w:rPr>
      </w:pPr>
    </w:p>
    <w:p w14:paraId="555AED0C" w14:textId="0A8FAC9D" w:rsidR="00306641" w:rsidRDefault="00306641" w:rsidP="000E6192">
      <w:pPr>
        <w:jc w:val="center"/>
        <w:rPr>
          <w:rFonts w:ascii="Tahoma" w:hAnsi="Tahoma" w:cs="Tahoma"/>
          <w:b/>
          <w:bCs/>
          <w:i/>
          <w:iCs/>
          <w:u w:val="single"/>
        </w:rPr>
      </w:pPr>
    </w:p>
    <w:p w14:paraId="44DDC127" w14:textId="77777777" w:rsidR="00C01C59" w:rsidRDefault="00C01C59"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53D2A14E" w:rsidR="00103551" w:rsidRPr="00103551" w:rsidRDefault="00103551" w:rsidP="00103551">
      <w:pPr>
        <w:jc w:val="center"/>
        <w:rPr>
          <w:b/>
          <w:sz w:val="28"/>
          <w:szCs w:val="28"/>
        </w:rPr>
      </w:pPr>
      <w:r w:rsidRPr="00103551">
        <w:rPr>
          <w:b/>
          <w:sz w:val="28"/>
          <w:szCs w:val="28"/>
        </w:rPr>
        <w:t>Opis przedmiotu zamówienia</w:t>
      </w:r>
      <w:r w:rsidR="00D4529E">
        <w:rPr>
          <w:b/>
          <w:sz w:val="28"/>
          <w:szCs w:val="28"/>
        </w:rPr>
        <w:t xml:space="preserve"> – pkt. III. </w:t>
      </w:r>
      <w:proofErr w:type="spellStart"/>
      <w:r w:rsidR="00D4529E">
        <w:rPr>
          <w:b/>
          <w:sz w:val="28"/>
          <w:szCs w:val="28"/>
        </w:rPr>
        <w:t>Swz</w:t>
      </w:r>
      <w:proofErr w:type="spellEnd"/>
      <w:r w:rsidR="00D4529E">
        <w:rPr>
          <w:b/>
          <w:sz w:val="28"/>
          <w:szCs w:val="28"/>
        </w:rPr>
        <w:t>.</w:t>
      </w:r>
    </w:p>
    <w:p w14:paraId="3CD50EC3" w14:textId="2DB9D4B7" w:rsidR="00CD7309" w:rsidRPr="009F6E7D" w:rsidRDefault="00CD7309" w:rsidP="00CD7309">
      <w:pPr>
        <w:jc w:val="center"/>
        <w:rPr>
          <w:rFonts w:cs="Times New Roman"/>
          <w:i/>
        </w:rPr>
      </w:pP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AF3A1F7" w:rsidR="00071F7E" w:rsidRPr="006A4A4C" w:rsidRDefault="00071F7E" w:rsidP="007244E7">
      <w:pPr>
        <w:rPr>
          <w:rFonts w:asciiTheme="majorHAnsi" w:hAnsiTheme="majorHAnsi" w:cs="Times New Roman"/>
          <w:b/>
          <w:bCs/>
          <w:sz w:val="28"/>
          <w:szCs w:val="28"/>
        </w:rPr>
      </w:pPr>
      <w:r w:rsidRPr="006A4A4C">
        <w:rPr>
          <w:rFonts w:asciiTheme="majorHAnsi" w:hAnsiTheme="majorHAnsi" w:cs="Times New Roman"/>
          <w:b/>
          <w:bCs/>
          <w:sz w:val="28"/>
          <w:szCs w:val="28"/>
        </w:rPr>
        <w:t xml:space="preserve">Część C – </w:t>
      </w:r>
      <w:r w:rsidR="005C037A" w:rsidRPr="006A4A4C">
        <w:rPr>
          <w:rFonts w:asciiTheme="majorHAnsi" w:hAnsiTheme="majorHAnsi" w:cs="Times New Roman"/>
          <w:bCs/>
          <w:sz w:val="28"/>
          <w:szCs w:val="28"/>
        </w:rPr>
        <w:t>Załączniki do oferty nr 1-1</w:t>
      </w:r>
      <w:r w:rsidR="00ED6616" w:rsidRPr="006A4A4C">
        <w:rPr>
          <w:rFonts w:asciiTheme="majorHAnsi" w:hAnsiTheme="majorHAnsi" w:cs="Times New Roman"/>
          <w:bCs/>
          <w:sz w:val="28"/>
          <w:szCs w:val="28"/>
        </w:rPr>
        <w:t>7</w:t>
      </w:r>
    </w:p>
    <w:p w14:paraId="7096ACD1" w14:textId="77777777" w:rsidR="00071F7E" w:rsidRPr="006A4A4C" w:rsidRDefault="00071F7E">
      <w:pPr>
        <w:jc w:val="both"/>
        <w:rPr>
          <w:rFonts w:asciiTheme="majorHAnsi" w:hAnsiTheme="majorHAnsi" w:cs="Times New Roman"/>
          <w:sz w:val="20"/>
          <w:szCs w:val="20"/>
        </w:rPr>
      </w:pPr>
    </w:p>
    <w:p w14:paraId="5F70C429" w14:textId="77777777" w:rsidR="00071F7E" w:rsidRPr="006A4A4C"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6A4A4C">
        <w:rPr>
          <w:rFonts w:asciiTheme="majorHAnsi" w:hAnsiTheme="majorHAnsi" w:cs="Times New Roman"/>
          <w:b/>
          <w:bCs/>
          <w:u w:val="single"/>
        </w:rPr>
        <w:t>WYKAZ OŚWIADCZEŃ I DOKUMENTÓW SKŁADANYCH PRZEZ WYKONAWCĘ WRAZ Z</w:t>
      </w:r>
      <w:r w:rsidRPr="00AA0A01">
        <w:rPr>
          <w:rFonts w:asciiTheme="majorHAnsi" w:hAnsiTheme="majorHAnsi" w:cs="Times New Roman"/>
          <w:b/>
          <w:bCs/>
          <w:u w:val="single"/>
        </w:rPr>
        <w:t xml:space="preserve">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D4529E">
        <w:rPr>
          <w:rFonts w:asciiTheme="majorHAnsi" w:eastAsia="Univers-PL" w:hAnsiTheme="majorHAnsi" w:cs="Times New Roman"/>
          <w:b/>
          <w:bCs/>
          <w:i/>
          <w:iCs/>
          <w:color w:val="FF0000"/>
          <w:u w:val="single"/>
        </w:rPr>
        <w:t>Wykonawca jest zobowiązany do składania n/w dokumentów i oświadczeń wraz z of</w:t>
      </w:r>
      <w:r w:rsidR="00865B88" w:rsidRPr="00D4529E">
        <w:rPr>
          <w:rFonts w:asciiTheme="majorHAnsi" w:eastAsia="Univers-PL" w:hAnsiTheme="majorHAnsi" w:cs="Times New Roman"/>
          <w:b/>
          <w:bCs/>
          <w:i/>
          <w:iCs/>
          <w:color w:val="FF0000"/>
          <w:u w:val="single"/>
        </w:rPr>
        <w:t xml:space="preserve">ertą </w:t>
      </w:r>
      <w:r w:rsidR="00865B88" w:rsidRPr="00D4529E">
        <w:rPr>
          <w:rFonts w:asciiTheme="majorHAnsi" w:eastAsia="Univers-PL" w:hAnsiTheme="majorHAnsi" w:cs="Times New Roman"/>
          <w:b/>
          <w:bCs/>
          <w:i/>
          <w:iCs/>
          <w:color w:val="FF0000"/>
          <w:u w:val="single"/>
        </w:rPr>
        <w:br/>
        <w:t>(dot. załączników nr 1 – 5</w:t>
      </w:r>
      <w:r w:rsidRPr="00D4529E">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6F52DD5E" w14:textId="54C42A15"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DA08FC">
        <w:rPr>
          <w:rFonts w:asciiTheme="majorHAnsi" w:hAnsiTheme="majorHAnsi" w:cs="Times New Roman"/>
          <w:b/>
          <w:bCs/>
          <w:sz w:val="22"/>
          <w:szCs w:val="22"/>
        </w:rPr>
        <w:t>Sprawa nr  ZP/8</w:t>
      </w:r>
      <w:r w:rsidR="00E7034B" w:rsidRPr="00E7034B">
        <w:rPr>
          <w:rFonts w:asciiTheme="majorHAnsi" w:hAnsiTheme="majorHAnsi" w:cs="Times New Roman"/>
          <w:b/>
          <w:bCs/>
          <w:sz w:val="22"/>
          <w:szCs w:val="22"/>
        </w:rPr>
        <w:t>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78DD850E" w14:textId="6ECE1AA4" w:rsidR="003419AB" w:rsidRDefault="003419AB" w:rsidP="003D4D7C">
      <w:pPr>
        <w:rPr>
          <w:rFonts w:eastAsia="Times New Roman" w:cs="Times New Roman"/>
          <w:sz w:val="10"/>
          <w:szCs w:val="10"/>
        </w:rPr>
      </w:pPr>
    </w:p>
    <w:p w14:paraId="73E0FA63" w14:textId="6DCD2DDB" w:rsidR="003419AB" w:rsidRPr="00F33898" w:rsidRDefault="003419AB" w:rsidP="003D4D7C">
      <w:pPr>
        <w:rPr>
          <w:rFonts w:eastAsia="Times New Roman" w:cs="Times New Roman"/>
          <w:sz w:val="10"/>
          <w:szCs w:val="10"/>
        </w:rPr>
      </w:pPr>
    </w:p>
    <w:p w14:paraId="364FA978" w14:textId="54E25F71" w:rsidR="00ED6616" w:rsidRPr="00425346" w:rsidRDefault="00653FFE" w:rsidP="00653FFE">
      <w:pPr>
        <w:pStyle w:val="Tekstpodstawowy"/>
        <w:rPr>
          <w:rFonts w:ascii="Tahoma" w:hAnsi="Tahoma" w:cs="Tahoma"/>
          <w:bCs/>
          <w:sz w:val="20"/>
          <w:szCs w:val="20"/>
        </w:rPr>
      </w:pPr>
      <w:r w:rsidRPr="00425346">
        <w:rPr>
          <w:rFonts w:ascii="Tahoma" w:hAnsi="Tahoma" w:cs="Tahoma"/>
          <w:sz w:val="20"/>
          <w:szCs w:val="20"/>
        </w:rPr>
        <w:t>1.</w:t>
      </w:r>
      <w:r w:rsidR="00ED6616" w:rsidRPr="00425346">
        <w:rPr>
          <w:rFonts w:ascii="Tahoma" w:hAnsi="Tahoma" w:cs="Tahoma"/>
          <w:sz w:val="20"/>
          <w:szCs w:val="20"/>
        </w:rPr>
        <w:t>Oferujemy świadczenie usług całodobowego transportu sanitarnego, transportu pacjentów dializowanych oraz transportu materiałów biologicznych dla Centralnego Szpitala Klinicznego Uniwersytetu Medycznego w Łodzi zgodnie z</w:t>
      </w:r>
      <w:r w:rsidR="00ED6616" w:rsidRPr="00425346">
        <w:rPr>
          <w:rFonts w:ascii="Tahoma" w:hAnsi="Tahoma" w:cs="Tahoma"/>
          <w:bCs/>
          <w:sz w:val="20"/>
          <w:szCs w:val="20"/>
        </w:rPr>
        <w:t xml:space="preserve"> </w:t>
      </w:r>
      <w:r w:rsidR="00ED6616" w:rsidRPr="00425346">
        <w:rPr>
          <w:rFonts w:ascii="Tahoma" w:hAnsi="Tahoma" w:cs="Tahoma"/>
          <w:sz w:val="20"/>
          <w:szCs w:val="20"/>
        </w:rPr>
        <w:t>opisem i</w:t>
      </w:r>
      <w:r w:rsidR="00ED6616" w:rsidRPr="00425346">
        <w:rPr>
          <w:rFonts w:ascii="Tahoma" w:hAnsi="Tahoma" w:cs="Tahoma"/>
          <w:bCs/>
          <w:sz w:val="20"/>
          <w:szCs w:val="20"/>
        </w:rPr>
        <w:t xml:space="preserve"> </w:t>
      </w:r>
      <w:r w:rsidR="00ED6616" w:rsidRPr="00425346">
        <w:rPr>
          <w:rFonts w:ascii="Tahoma" w:hAnsi="Tahoma" w:cs="Tahoma"/>
          <w:sz w:val="20"/>
          <w:szCs w:val="20"/>
        </w:rPr>
        <w:t>wymogami zawartymi w SWZ za cenę</w:t>
      </w:r>
      <w:r w:rsidR="00ED6616" w:rsidRPr="00425346">
        <w:rPr>
          <w:rFonts w:ascii="Tahoma" w:hAnsi="Tahoma" w:cs="Tahoma"/>
          <w:bCs/>
          <w:sz w:val="20"/>
          <w:szCs w:val="20"/>
        </w:rPr>
        <w:t xml:space="preserve"> szczegółowo określoną w Formularzu cenowym, stanowiącym załącznik do niniejszej oferty</w:t>
      </w:r>
      <w:r w:rsidRPr="00425346">
        <w:rPr>
          <w:rFonts w:ascii="Tahoma" w:hAnsi="Tahoma" w:cs="Tahoma"/>
          <w:bCs/>
          <w:sz w:val="20"/>
          <w:szCs w:val="20"/>
        </w:rPr>
        <w:t>, w ramach pakietu:</w:t>
      </w:r>
    </w:p>
    <w:p w14:paraId="3C4551F9" w14:textId="77777777" w:rsidR="00653FFE" w:rsidRPr="00425346" w:rsidRDefault="00653FFE" w:rsidP="00653FFE">
      <w:pPr>
        <w:suppressAutoHyphens/>
        <w:jc w:val="both"/>
        <w:rPr>
          <w:rFonts w:ascii="Tahoma" w:eastAsia="Times New Roman" w:hAnsi="Tahoma" w:cs="Tahoma"/>
          <w:sz w:val="20"/>
          <w:szCs w:val="20"/>
          <w:lang w:eastAsia="ar-SA"/>
        </w:rPr>
      </w:pPr>
    </w:p>
    <w:p w14:paraId="59557F7C" w14:textId="08518FD7"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1</w:t>
      </w:r>
      <w:r w:rsidRPr="00425346">
        <w:rPr>
          <w:rFonts w:ascii="Tahoma" w:hAnsi="Tahoma" w:cs="Tahoma"/>
          <w:bCs/>
          <w:sz w:val="20"/>
          <w:szCs w:val="20"/>
        </w:rPr>
        <w:t xml:space="preserve"> – Karetka </w:t>
      </w:r>
      <w:r w:rsidRPr="00425346">
        <w:rPr>
          <w:rFonts w:ascii="Tahoma" w:hAnsi="Tahoma" w:cs="Tahoma"/>
          <w:b/>
          <w:bCs/>
          <w:sz w:val="20"/>
          <w:szCs w:val="20"/>
        </w:rPr>
        <w:t>Wyjazdowa Specjalistyczna</w:t>
      </w:r>
      <w:r w:rsidRPr="00425346">
        <w:rPr>
          <w:rFonts w:ascii="Tahoma" w:hAnsi="Tahoma" w:cs="Tahoma"/>
          <w:bCs/>
          <w:sz w:val="20"/>
          <w:szCs w:val="20"/>
        </w:rPr>
        <w:t xml:space="preserve"> (</w:t>
      </w:r>
      <w:r w:rsidRPr="00425346">
        <w:rPr>
          <w:rFonts w:ascii="Tahoma" w:hAnsi="Tahoma" w:cs="Tahoma"/>
          <w:sz w:val="20"/>
          <w:szCs w:val="20"/>
        </w:rPr>
        <w:t>kierowca + ratownik medyczny lub pielęgniarka systemu + lekarz)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S” </w:t>
      </w:r>
      <w:r w:rsidR="00653FFE" w:rsidRPr="00425346">
        <w:rPr>
          <w:rFonts w:ascii="Tahoma" w:hAnsi="Tahoma" w:cs="Tahoma"/>
          <w:b/>
          <w:bCs/>
          <w:sz w:val="20"/>
          <w:szCs w:val="20"/>
        </w:rPr>
        <w:t>*</w:t>
      </w:r>
    </w:p>
    <w:p w14:paraId="4008A538" w14:textId="77777777" w:rsidR="006D40EF" w:rsidRPr="00425346" w:rsidRDefault="006D40EF" w:rsidP="006D40EF">
      <w:pPr>
        <w:contextualSpacing/>
        <w:rPr>
          <w:rFonts w:ascii="Tahoma" w:hAnsi="Tahoma" w:cs="Tahoma"/>
          <w:sz w:val="20"/>
          <w:szCs w:val="20"/>
        </w:rPr>
      </w:pPr>
    </w:p>
    <w:p w14:paraId="170B0927" w14:textId="49EDFD76"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2</w:t>
      </w:r>
      <w:r w:rsidRPr="00425346">
        <w:rPr>
          <w:rFonts w:ascii="Tahoma" w:hAnsi="Tahoma" w:cs="Tahoma"/>
          <w:bCs/>
          <w:sz w:val="20"/>
          <w:szCs w:val="20"/>
        </w:rPr>
        <w:t xml:space="preserve">–Karetka </w:t>
      </w:r>
      <w:r w:rsidRPr="00425346">
        <w:rPr>
          <w:rFonts w:ascii="Tahoma" w:hAnsi="Tahoma" w:cs="Tahoma"/>
          <w:b/>
          <w:bCs/>
          <w:sz w:val="20"/>
          <w:szCs w:val="20"/>
        </w:rPr>
        <w:t>Wyjazdowa Ratownicza</w:t>
      </w:r>
      <w:r w:rsidRPr="00425346">
        <w:rPr>
          <w:rFonts w:ascii="Tahoma" w:hAnsi="Tahoma" w:cs="Tahoma"/>
          <w:bCs/>
          <w:sz w:val="20"/>
          <w:szCs w:val="20"/>
        </w:rPr>
        <w:t xml:space="preserve"> (</w:t>
      </w:r>
      <w:r w:rsidRPr="00425346">
        <w:rPr>
          <w:rFonts w:ascii="Tahoma" w:hAnsi="Tahoma" w:cs="Tahoma"/>
          <w:sz w:val="20"/>
          <w:szCs w:val="20"/>
        </w:rPr>
        <w:t>kierowca + ratownik medyczny)</w:t>
      </w:r>
      <w:r w:rsidRPr="00425346">
        <w:rPr>
          <w:rFonts w:ascii="Tahoma" w:hAnsi="Tahoma" w:cs="Tahoma"/>
          <w:bCs/>
          <w:sz w:val="20"/>
          <w:szCs w:val="20"/>
        </w:rPr>
        <w:t xml:space="preserve">-dalej zwana </w:t>
      </w:r>
      <w:r w:rsidRPr="00425346">
        <w:rPr>
          <w:rFonts w:ascii="Tahoma" w:hAnsi="Tahoma" w:cs="Tahoma"/>
          <w:b/>
          <w:bCs/>
          <w:sz w:val="20"/>
          <w:szCs w:val="20"/>
        </w:rPr>
        <w:t>„Karetką P”</w:t>
      </w:r>
      <w:r w:rsidR="00653FFE" w:rsidRPr="00425346">
        <w:rPr>
          <w:rFonts w:ascii="Tahoma" w:hAnsi="Tahoma" w:cs="Tahoma"/>
          <w:b/>
          <w:bCs/>
          <w:sz w:val="20"/>
          <w:szCs w:val="20"/>
        </w:rPr>
        <w:t>*</w:t>
      </w:r>
      <w:r w:rsidRPr="00425346">
        <w:rPr>
          <w:rFonts w:ascii="Tahoma" w:hAnsi="Tahoma" w:cs="Tahoma"/>
          <w:b/>
          <w:bCs/>
          <w:sz w:val="20"/>
          <w:szCs w:val="20"/>
        </w:rPr>
        <w:t xml:space="preserve"> </w:t>
      </w:r>
    </w:p>
    <w:p w14:paraId="1D6AE361" w14:textId="77777777" w:rsidR="006D40EF" w:rsidRPr="00425346" w:rsidRDefault="006D40EF" w:rsidP="006D40EF">
      <w:pPr>
        <w:ind w:left="709" w:hanging="142"/>
        <w:contextualSpacing/>
        <w:rPr>
          <w:rFonts w:ascii="Tahoma" w:hAnsi="Tahoma" w:cs="Tahoma"/>
          <w:b/>
          <w:bCs/>
          <w:sz w:val="20"/>
          <w:szCs w:val="20"/>
        </w:rPr>
      </w:pPr>
    </w:p>
    <w:p w14:paraId="0817AAE3" w14:textId="2E5DB8AC"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3</w:t>
      </w:r>
      <w:r w:rsidRPr="00425346">
        <w:rPr>
          <w:rFonts w:ascii="Tahoma" w:hAnsi="Tahoma" w:cs="Tahoma"/>
          <w:bCs/>
          <w:sz w:val="20"/>
          <w:szCs w:val="20"/>
        </w:rPr>
        <w:t xml:space="preserve"> – Karetka </w:t>
      </w:r>
      <w:r w:rsidRPr="00425346">
        <w:rPr>
          <w:rFonts w:ascii="Tahoma" w:hAnsi="Tahoma" w:cs="Tahoma"/>
          <w:b/>
          <w:bCs/>
          <w:sz w:val="20"/>
          <w:szCs w:val="20"/>
        </w:rPr>
        <w:t>Wyjazdowa Transportowa</w:t>
      </w:r>
      <w:r w:rsidRPr="00425346">
        <w:rPr>
          <w:rFonts w:ascii="Tahoma" w:hAnsi="Tahoma" w:cs="Tahoma"/>
          <w:bCs/>
          <w:sz w:val="20"/>
          <w:szCs w:val="20"/>
        </w:rPr>
        <w:t xml:space="preserve"> (</w:t>
      </w:r>
      <w:r w:rsidRPr="00425346">
        <w:rPr>
          <w:rFonts w:ascii="Tahoma" w:hAnsi="Tahoma" w:cs="Tahoma"/>
          <w:sz w:val="20"/>
          <w:szCs w:val="20"/>
        </w:rPr>
        <w:t>kierowca + sanitariusz)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T” </w:t>
      </w:r>
    </w:p>
    <w:p w14:paraId="15CB48CF" w14:textId="77777777" w:rsidR="006D40EF" w:rsidRPr="00425346" w:rsidRDefault="006D40EF" w:rsidP="006D40EF">
      <w:pPr>
        <w:ind w:left="709"/>
        <w:contextualSpacing/>
        <w:rPr>
          <w:rFonts w:ascii="Tahoma" w:hAnsi="Tahoma" w:cs="Tahoma"/>
          <w:sz w:val="20"/>
          <w:szCs w:val="20"/>
        </w:rPr>
      </w:pPr>
    </w:p>
    <w:p w14:paraId="6255C0DF" w14:textId="473B6737" w:rsidR="006D40EF" w:rsidRPr="00425346" w:rsidRDefault="006D40EF" w:rsidP="006D40EF">
      <w:pPr>
        <w:contextualSpacing/>
        <w:jc w:val="both"/>
        <w:rPr>
          <w:rFonts w:ascii="Tahoma" w:hAnsi="Tahoma" w:cs="Tahoma"/>
          <w:b/>
          <w:bCs/>
          <w:sz w:val="20"/>
          <w:szCs w:val="20"/>
        </w:rPr>
      </w:pPr>
      <w:r w:rsidRPr="00425346">
        <w:rPr>
          <w:rFonts w:ascii="Tahoma" w:hAnsi="Tahoma" w:cs="Tahoma"/>
          <w:b/>
          <w:bCs/>
          <w:sz w:val="20"/>
          <w:szCs w:val="20"/>
        </w:rPr>
        <w:t xml:space="preserve">Pakiet nr 4 </w:t>
      </w:r>
      <w:r w:rsidRPr="00425346">
        <w:rPr>
          <w:rFonts w:ascii="Tahoma" w:hAnsi="Tahoma" w:cs="Tahoma"/>
          <w:bCs/>
          <w:sz w:val="20"/>
          <w:szCs w:val="20"/>
        </w:rPr>
        <w:t xml:space="preserve">–Karetka </w:t>
      </w:r>
      <w:r w:rsidRPr="00425346">
        <w:rPr>
          <w:rFonts w:ascii="Tahoma" w:hAnsi="Tahoma" w:cs="Tahoma"/>
          <w:b/>
          <w:bCs/>
          <w:sz w:val="20"/>
          <w:szCs w:val="20"/>
        </w:rPr>
        <w:t xml:space="preserve">Wyjazdowa Transportowa </w:t>
      </w:r>
      <w:r w:rsidRPr="00425346">
        <w:rPr>
          <w:rFonts w:ascii="Tahoma" w:hAnsi="Tahoma" w:cs="Tahoma"/>
          <w:bCs/>
          <w:sz w:val="20"/>
          <w:szCs w:val="20"/>
        </w:rPr>
        <w:t>(</w:t>
      </w:r>
      <w:r w:rsidRPr="00425346">
        <w:rPr>
          <w:rFonts w:ascii="Tahoma" w:hAnsi="Tahoma" w:cs="Tahoma"/>
          <w:sz w:val="20"/>
          <w:szCs w:val="20"/>
        </w:rPr>
        <w:t>kierowca + sanitariusz)</w:t>
      </w:r>
      <w:r w:rsidRPr="00425346">
        <w:rPr>
          <w:rFonts w:ascii="Tahoma" w:hAnsi="Tahoma" w:cs="Tahoma"/>
          <w:bCs/>
          <w:sz w:val="20"/>
          <w:szCs w:val="20"/>
        </w:rPr>
        <w:t xml:space="preserve"> </w:t>
      </w:r>
      <w:r w:rsidRPr="00425346">
        <w:rPr>
          <w:rFonts w:ascii="Tahoma" w:hAnsi="Tahoma" w:cs="Tahoma"/>
          <w:b/>
          <w:bCs/>
          <w:sz w:val="20"/>
          <w:szCs w:val="20"/>
        </w:rPr>
        <w:t>dla pacjentów dializowanych</w:t>
      </w:r>
      <w:r w:rsidR="00653FFE" w:rsidRPr="00425346">
        <w:rPr>
          <w:rFonts w:ascii="Tahoma" w:hAnsi="Tahoma" w:cs="Tahoma"/>
          <w:b/>
          <w:bCs/>
          <w:sz w:val="20"/>
          <w:szCs w:val="20"/>
        </w:rPr>
        <w:t>*</w:t>
      </w:r>
    </w:p>
    <w:p w14:paraId="097839AC" w14:textId="2BAF2C40" w:rsidR="006D40EF" w:rsidRPr="00425346" w:rsidRDefault="006D40EF" w:rsidP="006D40EF">
      <w:pPr>
        <w:contextualSpacing/>
        <w:jc w:val="both"/>
        <w:rPr>
          <w:rFonts w:ascii="Tahoma" w:hAnsi="Tahoma" w:cs="Tahoma"/>
          <w:b/>
          <w:bCs/>
          <w:sz w:val="20"/>
          <w:szCs w:val="20"/>
        </w:rPr>
      </w:pPr>
    </w:p>
    <w:p w14:paraId="5746A909" w14:textId="77777777" w:rsidR="00ED6616" w:rsidRPr="001B79C9" w:rsidRDefault="00ED6616" w:rsidP="00ED6616">
      <w:pPr>
        <w:suppressAutoHyphens/>
        <w:jc w:val="both"/>
        <w:rPr>
          <w:rFonts w:ascii="Tahoma" w:eastAsia="Times New Roman" w:hAnsi="Tahoma" w:cs="Tahoma"/>
          <w:sz w:val="20"/>
          <w:szCs w:val="20"/>
          <w:lang w:eastAsia="ar-SA"/>
        </w:rPr>
      </w:pPr>
      <w:r w:rsidRPr="001B79C9">
        <w:rPr>
          <w:rFonts w:ascii="Tahoma" w:eastAsia="Times New Roman" w:hAnsi="Tahoma" w:cs="Tahoma"/>
          <w:sz w:val="20"/>
          <w:szCs w:val="20"/>
          <w:lang w:eastAsia="ar-SA"/>
        </w:rPr>
        <w:t xml:space="preserve">za cenę, zgodną z </w:t>
      </w:r>
      <w:r w:rsidRPr="00ED5393">
        <w:rPr>
          <w:rFonts w:ascii="Tahoma" w:eastAsia="Times New Roman" w:hAnsi="Tahoma" w:cs="Tahoma"/>
          <w:b/>
          <w:sz w:val="20"/>
          <w:szCs w:val="20"/>
          <w:lang w:eastAsia="ar-SA"/>
        </w:rPr>
        <w:t>Formularzem cenowym - załącznik nr 2</w:t>
      </w:r>
      <w:r>
        <w:rPr>
          <w:rFonts w:ascii="Tahoma" w:eastAsia="Times New Roman" w:hAnsi="Tahoma" w:cs="Tahoma"/>
          <w:sz w:val="20"/>
          <w:szCs w:val="20"/>
          <w:lang w:eastAsia="ar-SA"/>
        </w:rPr>
        <w:t xml:space="preserve"> do S</w:t>
      </w:r>
      <w:r w:rsidRPr="001B79C9">
        <w:rPr>
          <w:rFonts w:ascii="Tahoma" w:eastAsia="Times New Roman" w:hAnsi="Tahoma" w:cs="Tahoma"/>
          <w:sz w:val="20"/>
          <w:szCs w:val="20"/>
          <w:lang w:eastAsia="ar-SA"/>
        </w:rPr>
        <w:t>WZ, będącym integralną częścią niniejszej oferty.</w:t>
      </w:r>
    </w:p>
    <w:p w14:paraId="56EAEF3A" w14:textId="77777777" w:rsidR="00ED6616" w:rsidRPr="001B79C9" w:rsidRDefault="00ED6616" w:rsidP="00ED6616">
      <w:pPr>
        <w:suppressAutoHyphens/>
        <w:spacing w:before="120"/>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2.</w:t>
      </w:r>
      <w:r w:rsidRPr="001B79C9">
        <w:rPr>
          <w:rFonts w:ascii="Tahoma" w:eastAsia="Times New Roman" w:hAnsi="Tahoma" w:cs="Tahoma"/>
          <w:sz w:val="20"/>
          <w:szCs w:val="20"/>
          <w:lang w:eastAsia="ar-SA"/>
        </w:rPr>
        <w:t> W podanej cenie zawierają się wszystkie koszty, jakie musimy ponieść Wykonawca, aby wykonać przedmiot zamówienia (zgodny z opisem przedmiotu zamówienia oraz zapisami w załączniku nr 2 do SWZ).</w:t>
      </w:r>
    </w:p>
    <w:p w14:paraId="0DE85B24" w14:textId="77777777" w:rsidR="00ED6616" w:rsidRPr="001B79C9" w:rsidRDefault="00ED6616" w:rsidP="00ED6616">
      <w:pPr>
        <w:tabs>
          <w:tab w:val="num" w:pos="3960"/>
        </w:tabs>
        <w:jc w:val="both"/>
        <w:rPr>
          <w:rFonts w:ascii="Tahoma" w:eastAsia="Times New Roman" w:hAnsi="Tahoma" w:cs="Tahoma"/>
          <w:b/>
          <w:sz w:val="20"/>
          <w:szCs w:val="20"/>
        </w:rPr>
      </w:pPr>
    </w:p>
    <w:p w14:paraId="25FD2A1A" w14:textId="77777777" w:rsidR="00ED6616" w:rsidRPr="001B79C9" w:rsidRDefault="00ED6616" w:rsidP="00ED6616">
      <w:pPr>
        <w:tabs>
          <w:tab w:val="num" w:pos="3960"/>
        </w:tabs>
        <w:jc w:val="both"/>
        <w:rPr>
          <w:rFonts w:ascii="Tahoma" w:eastAsia="Times New Roman" w:hAnsi="Tahoma" w:cs="Tahoma"/>
          <w:sz w:val="20"/>
          <w:szCs w:val="20"/>
          <w:lang w:eastAsia="ar-SA"/>
        </w:rPr>
      </w:pPr>
      <w:r w:rsidRPr="001B79C9">
        <w:rPr>
          <w:rFonts w:ascii="Tahoma" w:eastAsia="Times New Roman" w:hAnsi="Tahoma" w:cs="Tahoma"/>
          <w:b/>
          <w:sz w:val="20"/>
          <w:szCs w:val="20"/>
        </w:rPr>
        <w:t>3.</w:t>
      </w:r>
      <w:r w:rsidRPr="001B79C9">
        <w:rPr>
          <w:rFonts w:ascii="Tahoma" w:eastAsia="Times New Roman" w:hAnsi="Tahoma" w:cs="Tahoma"/>
          <w:sz w:val="20"/>
          <w:szCs w:val="20"/>
        </w:rPr>
        <w:t xml:space="preserve"> Zapewniamy okres stałości cen – przez cały okres obowiązywania umowy, z zastrzeżeniem przypadków określonych we wzorach umów</w:t>
      </w:r>
      <w:r w:rsidRPr="001B79C9">
        <w:rPr>
          <w:rFonts w:ascii="Tahoma" w:eastAsia="Times New Roman" w:hAnsi="Tahoma" w:cs="Tahoma"/>
          <w:sz w:val="20"/>
          <w:szCs w:val="20"/>
          <w:lang w:eastAsia="ar-SA"/>
        </w:rPr>
        <w:t xml:space="preserve">.  </w:t>
      </w:r>
    </w:p>
    <w:p w14:paraId="7C44FFDB"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7DDED3DF" w14:textId="20B08786" w:rsidR="00DA54B5" w:rsidRPr="00DA54B5" w:rsidRDefault="00ED6616" w:rsidP="00DA54B5">
      <w:pPr>
        <w:pStyle w:val="Akapitzlist"/>
        <w:numPr>
          <w:ilvl w:val="0"/>
          <w:numId w:val="79"/>
        </w:numPr>
        <w:tabs>
          <w:tab w:val="left" w:pos="284"/>
        </w:tabs>
        <w:suppressAutoHyphens/>
        <w:jc w:val="both"/>
        <w:rPr>
          <w:rFonts w:ascii="Tahoma" w:eastAsia="Times New Roman" w:hAnsi="Tahoma" w:cs="Tahoma"/>
          <w:lang w:eastAsia="ar-SA"/>
        </w:rPr>
      </w:pPr>
      <w:r w:rsidRPr="00DA54B5">
        <w:rPr>
          <w:rFonts w:ascii="Tahoma" w:eastAsia="Times New Roman" w:hAnsi="Tahoma" w:cs="Tahoma"/>
          <w:lang w:eastAsia="ar-SA"/>
        </w:rPr>
        <w:t xml:space="preserve">Oświadczamy, że </w:t>
      </w:r>
      <w:r w:rsidRPr="00DA54B5">
        <w:rPr>
          <w:rFonts w:ascii="Tahoma" w:eastAsia="Times New Roman" w:hAnsi="Tahoma" w:cs="Tahoma"/>
          <w:b/>
          <w:lang w:eastAsia="ar-SA"/>
        </w:rPr>
        <w:t>czas przyjazdu karetki/samochodu</w:t>
      </w:r>
      <w:r w:rsidRPr="00DA54B5">
        <w:rPr>
          <w:rFonts w:ascii="Tahoma" w:eastAsia="Times New Roman" w:hAnsi="Tahoma" w:cs="Tahoma"/>
          <w:lang w:eastAsia="ar-SA"/>
        </w:rPr>
        <w:t xml:space="preserve"> </w:t>
      </w:r>
      <w:r w:rsidRPr="00DA54B5">
        <w:rPr>
          <w:rFonts w:ascii="Tahoma" w:eastAsia="Times New Roman" w:hAnsi="Tahoma" w:cs="Tahoma"/>
          <w:b/>
          <w:lang w:eastAsia="ar-SA"/>
        </w:rPr>
        <w:t>w trybie „na cito”</w:t>
      </w:r>
      <w:r w:rsidRPr="00DA54B5">
        <w:rPr>
          <w:rFonts w:ascii="Tahoma" w:eastAsia="Times New Roman" w:hAnsi="Tahoma" w:cs="Tahoma"/>
          <w:lang w:eastAsia="ar-SA"/>
        </w:rPr>
        <w:t xml:space="preserve"> liczony od momentu zgłoszenia zlecenia transportu przez Zamawiającego będzie nie dłuższy niż</w:t>
      </w:r>
      <w:r w:rsidR="0032019A" w:rsidRPr="00DA54B5">
        <w:rPr>
          <w:rFonts w:ascii="Tahoma" w:eastAsia="Times New Roman" w:hAnsi="Tahoma" w:cs="Tahoma"/>
          <w:lang w:eastAsia="ar-SA"/>
        </w:rPr>
        <w:t xml:space="preserve">: pakiety nr </w:t>
      </w:r>
      <w:r w:rsidR="00A61077" w:rsidRPr="00DA54B5">
        <w:rPr>
          <w:rFonts w:ascii="Tahoma" w:eastAsia="Times New Roman" w:hAnsi="Tahoma" w:cs="Tahoma"/>
          <w:lang w:eastAsia="ar-SA"/>
        </w:rPr>
        <w:t>1</w:t>
      </w:r>
      <w:r w:rsidR="00DA54B5" w:rsidRPr="00DA54B5">
        <w:rPr>
          <w:rFonts w:ascii="Tahoma" w:eastAsia="Times New Roman" w:hAnsi="Tahoma" w:cs="Tahoma"/>
          <w:lang w:eastAsia="ar-SA"/>
        </w:rPr>
        <w:t xml:space="preserve">, 2 - </w:t>
      </w:r>
      <w:r w:rsidRPr="00DA54B5">
        <w:rPr>
          <w:rFonts w:ascii="Tahoma" w:eastAsia="Times New Roman" w:hAnsi="Tahoma" w:cs="Tahoma"/>
          <w:lang w:eastAsia="ar-SA"/>
        </w:rPr>
        <w:t>20min.</w:t>
      </w:r>
      <w:r w:rsidR="00DA54B5" w:rsidRPr="00DA54B5">
        <w:rPr>
          <w:rFonts w:ascii="Tahoma" w:eastAsia="Times New Roman" w:hAnsi="Tahoma" w:cs="Tahoma"/>
          <w:lang w:eastAsia="ar-SA"/>
        </w:rPr>
        <w:t xml:space="preserve">, </w:t>
      </w:r>
      <w:r w:rsidR="00DA54B5" w:rsidRPr="00DA54B5">
        <w:rPr>
          <w:rFonts w:ascii="Tahoma" w:eastAsia="Times New Roman" w:hAnsi="Tahoma" w:cs="Tahoma"/>
          <w:lang w:eastAsia="ar-SA"/>
        </w:rPr>
        <w:br/>
        <w:t xml:space="preserve">pakiet nr 3 – 30 minut, </w:t>
      </w:r>
    </w:p>
    <w:p w14:paraId="0D329859"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690B361E" w14:textId="77777777" w:rsidR="00ED6616" w:rsidRPr="001B79C9" w:rsidRDefault="00ED6616" w:rsidP="00ED6616">
      <w:pPr>
        <w:tabs>
          <w:tab w:val="left" w:pos="5475"/>
        </w:tabs>
        <w:suppressAutoHyphens/>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5.</w:t>
      </w:r>
      <w:r w:rsidRPr="001B79C9">
        <w:rPr>
          <w:rFonts w:ascii="Tahoma" w:eastAsia="Times New Roman" w:hAnsi="Tahoma" w:cs="Tahoma"/>
          <w:sz w:val="20"/>
          <w:szCs w:val="20"/>
          <w:lang w:eastAsia="ar-SA"/>
        </w:rPr>
        <w:t xml:space="preserve"> Oświadczamy, że </w:t>
      </w:r>
      <w:r w:rsidRPr="001B79C9">
        <w:rPr>
          <w:rFonts w:ascii="Tahoma" w:eastAsia="Times New Roman" w:hAnsi="Tahoma" w:cs="Tahoma"/>
          <w:b/>
          <w:sz w:val="20"/>
          <w:szCs w:val="20"/>
          <w:lang w:eastAsia="ar-SA"/>
        </w:rPr>
        <w:t>czas przyjazdu karetki/samochodu</w:t>
      </w:r>
      <w:r w:rsidRPr="001B79C9">
        <w:rPr>
          <w:rFonts w:ascii="Tahoma" w:eastAsia="Times New Roman" w:hAnsi="Tahoma" w:cs="Tahoma"/>
          <w:sz w:val="20"/>
          <w:szCs w:val="20"/>
          <w:lang w:eastAsia="ar-SA"/>
        </w:rPr>
        <w:t xml:space="preserve"> </w:t>
      </w:r>
      <w:r w:rsidRPr="001B79C9">
        <w:rPr>
          <w:rFonts w:ascii="Tahoma" w:eastAsia="Times New Roman" w:hAnsi="Tahoma" w:cs="Tahoma"/>
          <w:b/>
          <w:sz w:val="20"/>
          <w:szCs w:val="20"/>
          <w:lang w:eastAsia="ar-SA"/>
        </w:rPr>
        <w:t>w trybie normalnym</w:t>
      </w:r>
      <w:r w:rsidRPr="001B79C9">
        <w:rPr>
          <w:rFonts w:ascii="Tahoma" w:eastAsia="Times New Roman" w:hAnsi="Tahoma" w:cs="Tahoma"/>
          <w:sz w:val="20"/>
          <w:szCs w:val="20"/>
          <w:lang w:eastAsia="ar-SA"/>
        </w:rPr>
        <w:t xml:space="preserve"> liczony od momentu zgłoszenia zlecenia transportu przez Zamawiającego będzie nie dłuższy niż:</w:t>
      </w:r>
    </w:p>
    <w:p w14:paraId="6E28080B"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10C98476" w14:textId="758F10D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1: ............................ minut* </w:t>
      </w:r>
      <w:r w:rsidRPr="00DA54B5">
        <w:rPr>
          <w:rFonts w:ascii="Tahoma" w:eastAsia="Times New Roman" w:hAnsi="Tahoma" w:cs="Tahoma"/>
          <w:sz w:val="20"/>
          <w:szCs w:val="20"/>
          <w:lang w:eastAsia="ar-SA"/>
        </w:rPr>
        <w:t>(</w:t>
      </w:r>
      <w:r w:rsidR="00216D08" w:rsidRPr="00DA54B5">
        <w:rPr>
          <w:rFonts w:ascii="Tahoma" w:eastAsia="Times New Roman" w:hAnsi="Tahoma" w:cs="Tahoma"/>
          <w:sz w:val="20"/>
          <w:szCs w:val="20"/>
          <w:lang w:eastAsia="ar-SA"/>
        </w:rPr>
        <w:t>max. 3</w:t>
      </w:r>
      <w:r w:rsidRPr="00DA54B5">
        <w:rPr>
          <w:rFonts w:ascii="Tahoma" w:eastAsia="Times New Roman" w:hAnsi="Tahoma" w:cs="Tahoma"/>
          <w:sz w:val="20"/>
          <w:szCs w:val="20"/>
          <w:lang w:eastAsia="ar-SA"/>
        </w:rPr>
        <w:t>0 min.)</w:t>
      </w:r>
    </w:p>
    <w:p w14:paraId="1DEB5D17"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Pakiet nr 2: …………………….. minut*</w:t>
      </w:r>
      <w:r w:rsidRPr="00DA54B5">
        <w:rPr>
          <w:rFonts w:ascii="Tahoma" w:eastAsia="Times New Roman" w:hAnsi="Tahoma" w:cs="Tahoma"/>
          <w:sz w:val="20"/>
          <w:szCs w:val="20"/>
          <w:lang w:eastAsia="ar-SA"/>
        </w:rPr>
        <w:t xml:space="preserve"> (max. 45 min.)</w:t>
      </w:r>
    </w:p>
    <w:p w14:paraId="695EF400" w14:textId="371A6660" w:rsidR="00ED6616" w:rsidRPr="00DA54B5" w:rsidRDefault="00ED6616" w:rsidP="00ED6616">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3: …………………….. minut*</w:t>
      </w:r>
      <w:r w:rsidRPr="00DA54B5">
        <w:rPr>
          <w:rFonts w:ascii="Tahoma" w:eastAsia="Times New Roman" w:hAnsi="Tahoma" w:cs="Tahoma"/>
          <w:sz w:val="20"/>
          <w:szCs w:val="20"/>
          <w:lang w:eastAsia="ar-SA"/>
        </w:rPr>
        <w:t xml:space="preserve"> (</w:t>
      </w:r>
      <w:r w:rsidR="00216D08" w:rsidRPr="00DA54B5">
        <w:rPr>
          <w:rFonts w:ascii="Tahoma" w:eastAsia="Times New Roman" w:hAnsi="Tahoma" w:cs="Tahoma"/>
          <w:sz w:val="20"/>
          <w:szCs w:val="20"/>
          <w:lang w:eastAsia="ar-SA"/>
        </w:rPr>
        <w:t>max. 6</w:t>
      </w:r>
      <w:r w:rsidRPr="00DA54B5">
        <w:rPr>
          <w:rFonts w:ascii="Tahoma" w:eastAsia="Times New Roman" w:hAnsi="Tahoma" w:cs="Tahoma"/>
          <w:sz w:val="20"/>
          <w:szCs w:val="20"/>
          <w:lang w:eastAsia="ar-SA"/>
        </w:rPr>
        <w:t>0 min.)</w:t>
      </w:r>
    </w:p>
    <w:p w14:paraId="7AC38A20"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4: - nie dotyczy. </w:t>
      </w:r>
    </w:p>
    <w:p w14:paraId="48BEEBE7" w14:textId="77777777" w:rsidR="00ED6616"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5F6CC9CB" w14:textId="77777777" w:rsidR="00ED6616" w:rsidRPr="001B79C9"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6B865885" w14:textId="56E725CF" w:rsidR="00ED6616" w:rsidRPr="001560E4"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u w:val="single"/>
          <w:lang w:eastAsia="ar-SA"/>
        </w:rPr>
        <w:t>Zgodnie z zapisami w  rozdz. XVIII SWZ czas przyjazdu karetki/samochodu stanowi jedno z kryteriów oceny ofert dla Pakietów nr 1,2,3</w:t>
      </w:r>
      <w:r w:rsidR="003749D4">
        <w:rPr>
          <w:rFonts w:ascii="Tahoma" w:eastAsia="Times New Roman" w:hAnsi="Tahoma" w:cs="Tahoma"/>
          <w:b/>
          <w:bCs/>
          <w:color w:val="FF0000"/>
          <w:sz w:val="18"/>
          <w:szCs w:val="18"/>
          <w:u w:val="single"/>
          <w:lang w:eastAsia="ar-SA"/>
        </w:rPr>
        <w:t>,</w:t>
      </w:r>
      <w:r w:rsidR="00C01C59">
        <w:rPr>
          <w:rFonts w:ascii="Tahoma" w:eastAsia="Times New Roman" w:hAnsi="Tahoma" w:cs="Tahoma"/>
          <w:b/>
          <w:bCs/>
          <w:color w:val="FF0000"/>
          <w:sz w:val="18"/>
          <w:szCs w:val="18"/>
          <w:u w:val="single"/>
          <w:lang w:eastAsia="ar-SA"/>
        </w:rPr>
        <w:t>4</w:t>
      </w:r>
    </w:p>
    <w:p w14:paraId="1BFED61D" w14:textId="397A86A9" w:rsidR="00ED6616" w:rsidRPr="008D46C3" w:rsidRDefault="00ED6616" w:rsidP="00ED6616">
      <w:pPr>
        <w:tabs>
          <w:tab w:val="left" w:pos="5475"/>
        </w:tabs>
        <w:suppressAutoHyphens/>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lang w:eastAsia="ar-SA"/>
        </w:rPr>
        <w:t>Brak podania czasu przyjazdu karetki/samochodu w formularzu oferty lub podanie czasu poza określonymi przedziałami w zakresie Pakietów nr 1,2,3</w:t>
      </w:r>
      <w:r w:rsidR="001560E4" w:rsidRPr="001560E4">
        <w:rPr>
          <w:rFonts w:ascii="Tahoma" w:eastAsia="Times New Roman" w:hAnsi="Tahoma" w:cs="Tahoma"/>
          <w:b/>
          <w:bCs/>
          <w:color w:val="FF0000"/>
          <w:sz w:val="18"/>
          <w:szCs w:val="18"/>
          <w:lang w:eastAsia="ar-SA"/>
        </w:rPr>
        <w:t>,</w:t>
      </w:r>
      <w:r w:rsidR="00EA20BA">
        <w:rPr>
          <w:rFonts w:ascii="Tahoma" w:eastAsia="Times New Roman" w:hAnsi="Tahoma" w:cs="Tahoma"/>
          <w:b/>
          <w:bCs/>
          <w:color w:val="FF0000"/>
          <w:sz w:val="18"/>
          <w:szCs w:val="18"/>
          <w:lang w:eastAsia="ar-SA"/>
        </w:rPr>
        <w:t>4</w:t>
      </w:r>
      <w:r w:rsidRPr="001560E4">
        <w:rPr>
          <w:rFonts w:ascii="Tahoma" w:eastAsia="Times New Roman" w:hAnsi="Tahoma" w:cs="Tahoma"/>
          <w:b/>
          <w:bCs/>
          <w:color w:val="FF0000"/>
          <w:sz w:val="18"/>
          <w:szCs w:val="18"/>
          <w:lang w:eastAsia="ar-SA"/>
        </w:rPr>
        <w:t xml:space="preserve"> </w:t>
      </w:r>
      <w:r w:rsidRPr="001560E4">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1560E4">
        <w:rPr>
          <w:rFonts w:ascii="Tahoma" w:eastAsia="Times New Roman" w:hAnsi="Tahoma" w:cs="Tahoma"/>
          <w:b/>
          <w:color w:val="FF0000"/>
          <w:sz w:val="18"/>
          <w:szCs w:val="18"/>
          <w:lang w:eastAsia="ar-SA"/>
        </w:rPr>
        <w:t xml:space="preserve">publicznych (Dz. U. z 2023 r. poz. 1605 z </w:t>
      </w:r>
      <w:proofErr w:type="spellStart"/>
      <w:r w:rsidR="008349C1" w:rsidRPr="001560E4">
        <w:rPr>
          <w:rFonts w:ascii="Tahoma" w:eastAsia="Times New Roman" w:hAnsi="Tahoma" w:cs="Tahoma"/>
          <w:b/>
          <w:color w:val="FF0000"/>
          <w:sz w:val="18"/>
          <w:szCs w:val="18"/>
          <w:lang w:eastAsia="ar-SA"/>
        </w:rPr>
        <w:t>późn</w:t>
      </w:r>
      <w:proofErr w:type="spellEnd"/>
      <w:r w:rsidR="008349C1" w:rsidRPr="001560E4">
        <w:rPr>
          <w:rFonts w:ascii="Tahoma" w:eastAsia="Times New Roman" w:hAnsi="Tahoma" w:cs="Tahoma"/>
          <w:b/>
          <w:color w:val="FF0000"/>
          <w:sz w:val="18"/>
          <w:szCs w:val="18"/>
          <w:lang w:eastAsia="ar-SA"/>
        </w:rPr>
        <w:t>. zm.)</w:t>
      </w:r>
    </w:p>
    <w:p w14:paraId="1A68CA50" w14:textId="77777777" w:rsidR="00ED6616" w:rsidRPr="008D46C3" w:rsidRDefault="00ED6616" w:rsidP="00ED6616">
      <w:pPr>
        <w:tabs>
          <w:tab w:val="left" w:pos="5475"/>
        </w:tabs>
        <w:suppressAutoHyphens/>
        <w:jc w:val="center"/>
        <w:rPr>
          <w:rFonts w:ascii="Tahoma" w:eastAsia="Times New Roman" w:hAnsi="Tahoma" w:cs="Tahoma"/>
          <w:color w:val="FF0000"/>
          <w:sz w:val="18"/>
          <w:szCs w:val="18"/>
          <w:lang w:eastAsia="ar-SA"/>
        </w:rPr>
      </w:pPr>
    </w:p>
    <w:p w14:paraId="4126263F"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6F9607CA" w14:textId="77777777" w:rsidR="00ED6616" w:rsidRPr="001560E4" w:rsidRDefault="00ED6616" w:rsidP="00ED6616">
      <w:pPr>
        <w:tabs>
          <w:tab w:val="left" w:pos="5475"/>
        </w:tabs>
        <w:suppressAutoHyphens/>
        <w:rPr>
          <w:rFonts w:ascii="Tahoma" w:eastAsia="Times New Roman" w:hAnsi="Tahoma" w:cs="Tahoma"/>
          <w:sz w:val="20"/>
          <w:szCs w:val="20"/>
          <w:lang w:eastAsia="ar-SA"/>
        </w:rPr>
      </w:pPr>
      <w:r w:rsidRPr="001560E4">
        <w:rPr>
          <w:rFonts w:ascii="Tahoma" w:eastAsia="Times New Roman" w:hAnsi="Tahoma" w:cs="Tahoma"/>
          <w:b/>
          <w:sz w:val="20"/>
          <w:szCs w:val="20"/>
          <w:lang w:eastAsia="ar-SA"/>
        </w:rPr>
        <w:t>6.</w:t>
      </w:r>
      <w:r w:rsidRPr="001560E4">
        <w:rPr>
          <w:rFonts w:ascii="Tahoma" w:eastAsia="Times New Roman" w:hAnsi="Tahoma" w:cs="Tahoma"/>
          <w:sz w:val="20"/>
          <w:szCs w:val="20"/>
          <w:lang w:eastAsia="ar-SA"/>
        </w:rPr>
        <w:t> </w:t>
      </w:r>
      <w:r w:rsidRPr="001560E4">
        <w:rPr>
          <w:rFonts w:ascii="Tahoma" w:eastAsia="Times New Roman" w:hAnsi="Tahoma" w:cs="Tahoma"/>
          <w:b/>
          <w:sz w:val="20"/>
          <w:szCs w:val="20"/>
          <w:lang w:eastAsia="ar-SA"/>
        </w:rPr>
        <w:t>W ramach Pakietu nr 4</w:t>
      </w:r>
      <w:r w:rsidRPr="001560E4">
        <w:rPr>
          <w:rFonts w:ascii="Tahoma" w:eastAsia="Times New Roman" w:hAnsi="Tahoma" w:cs="Tahoma"/>
          <w:sz w:val="20"/>
          <w:szCs w:val="20"/>
          <w:lang w:eastAsia="ar-SA"/>
        </w:rPr>
        <w:t xml:space="preserve"> zobowiązujemy się do przywożenia Pacjentów Zamawiającego do poszczególnych lokalizacji najwcześniej 45 minut i najpóźniej 15 minut przed rozpoczęciem zmiany hemodializy*.</w:t>
      </w:r>
    </w:p>
    <w:p w14:paraId="69B5C678"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7D8BCD9F" w14:textId="77777777" w:rsidR="00ED6616" w:rsidRPr="001B79C9" w:rsidRDefault="00ED6616" w:rsidP="00ED6616">
      <w:pPr>
        <w:autoSpaceDE w:val="0"/>
        <w:autoSpaceDN w:val="0"/>
        <w:adjustRightInd w:val="0"/>
        <w:jc w:val="both"/>
        <w:rPr>
          <w:rFonts w:ascii="Tahoma" w:eastAsia="Times New Roman" w:hAnsi="Tahoma" w:cs="Tahoma"/>
          <w:sz w:val="20"/>
          <w:szCs w:val="20"/>
          <w:lang w:eastAsia="ar-SA"/>
        </w:rPr>
      </w:pPr>
      <w:r w:rsidRPr="001B79C9">
        <w:rPr>
          <w:rFonts w:ascii="Tahoma" w:eastAsia="Times New Roman" w:hAnsi="Tahoma" w:cs="Tahoma"/>
          <w:b/>
          <w:sz w:val="20"/>
          <w:szCs w:val="20"/>
        </w:rPr>
        <w:t>7. </w:t>
      </w:r>
      <w:r w:rsidRPr="001B79C9">
        <w:rPr>
          <w:rFonts w:ascii="Tahoma" w:eastAsia="Times New Roman" w:hAnsi="Tahoma" w:cs="Tahoma"/>
          <w:b/>
          <w:sz w:val="20"/>
          <w:szCs w:val="20"/>
          <w:lang w:eastAsia="ar-SA"/>
        </w:rPr>
        <w:t xml:space="preserve">Liczba samochodów przeznaczonych do realizacji zleceń standardowych, </w:t>
      </w:r>
      <w:r w:rsidRPr="001B79C9">
        <w:rPr>
          <w:rFonts w:ascii="Tahoma" w:eastAsia="Times New Roman" w:hAnsi="Tahoma" w:cs="Tahoma"/>
          <w:sz w:val="20"/>
          <w:szCs w:val="20"/>
          <w:lang w:eastAsia="ar-SA"/>
        </w:rPr>
        <w:t>jaką zamierzamy przeznaczyć do realizacji usługi będącej przedmiotem niniejszego zamówienia wynosi:</w:t>
      </w:r>
    </w:p>
    <w:p w14:paraId="775C3968"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2813334F" w14:textId="4DA4827C"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1: ............................ * </w:t>
      </w:r>
      <w:r w:rsidR="00195E12" w:rsidRPr="00425346">
        <w:rPr>
          <w:rFonts w:ascii="Tahoma" w:eastAsia="Times New Roman" w:hAnsi="Tahoma" w:cs="Tahoma"/>
          <w:sz w:val="20"/>
          <w:szCs w:val="20"/>
          <w:lang w:eastAsia="ar-SA"/>
        </w:rPr>
        <w:t>(min. 4 samochody</w:t>
      </w:r>
      <w:r w:rsidRPr="00425346">
        <w:rPr>
          <w:rFonts w:ascii="Tahoma" w:eastAsia="Times New Roman" w:hAnsi="Tahoma" w:cs="Tahoma"/>
          <w:sz w:val="20"/>
          <w:szCs w:val="20"/>
          <w:lang w:eastAsia="ar-SA"/>
        </w:rPr>
        <w:t>)</w:t>
      </w:r>
    </w:p>
    <w:p w14:paraId="03A4202A" w14:textId="0FA38C9F"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Pakiet nr 2: …………………….. *</w:t>
      </w:r>
      <w:r w:rsidR="00195E12" w:rsidRPr="00425346">
        <w:rPr>
          <w:rFonts w:ascii="Tahoma" w:eastAsia="Times New Roman" w:hAnsi="Tahoma" w:cs="Tahoma"/>
          <w:sz w:val="20"/>
          <w:szCs w:val="20"/>
          <w:lang w:eastAsia="ar-SA"/>
        </w:rPr>
        <w:t xml:space="preserve"> (min. 5</w:t>
      </w:r>
      <w:r w:rsidRPr="00425346">
        <w:rPr>
          <w:rFonts w:ascii="Tahoma" w:eastAsia="Times New Roman" w:hAnsi="Tahoma" w:cs="Tahoma"/>
          <w:sz w:val="20"/>
          <w:szCs w:val="20"/>
          <w:lang w:eastAsia="ar-SA"/>
        </w:rPr>
        <w:t xml:space="preserve"> samochod</w:t>
      </w:r>
      <w:r w:rsidR="00195E12" w:rsidRPr="00425346">
        <w:rPr>
          <w:rFonts w:ascii="Tahoma" w:eastAsia="Times New Roman" w:hAnsi="Tahoma" w:cs="Tahoma"/>
          <w:sz w:val="20"/>
          <w:szCs w:val="20"/>
          <w:lang w:eastAsia="ar-SA"/>
        </w:rPr>
        <w:t>ów</w:t>
      </w:r>
      <w:r w:rsidRPr="00425346">
        <w:rPr>
          <w:rFonts w:ascii="Tahoma" w:eastAsia="Times New Roman" w:hAnsi="Tahoma" w:cs="Tahoma"/>
          <w:sz w:val="20"/>
          <w:szCs w:val="20"/>
          <w:lang w:eastAsia="ar-SA"/>
        </w:rPr>
        <w:t>)</w:t>
      </w:r>
    </w:p>
    <w:p w14:paraId="4A72A327" w14:textId="34E88A28" w:rsidR="00ED6616" w:rsidRPr="00425346" w:rsidRDefault="00ED6616" w:rsidP="00ED6616">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 xml:space="preserve">Pakiet nr 3: ............................ * </w:t>
      </w:r>
      <w:r w:rsidR="00195E12" w:rsidRPr="00425346">
        <w:rPr>
          <w:rFonts w:ascii="Tahoma" w:eastAsia="Times New Roman" w:hAnsi="Tahoma" w:cs="Tahoma"/>
          <w:sz w:val="20"/>
          <w:szCs w:val="20"/>
          <w:lang w:eastAsia="ar-SA"/>
        </w:rPr>
        <w:t>(min. 7</w:t>
      </w:r>
      <w:r w:rsidRPr="00425346">
        <w:rPr>
          <w:rFonts w:ascii="Tahoma" w:eastAsia="Times New Roman" w:hAnsi="Tahoma" w:cs="Tahoma"/>
          <w:sz w:val="20"/>
          <w:szCs w:val="20"/>
          <w:lang w:eastAsia="ar-SA"/>
        </w:rPr>
        <w:t xml:space="preserve"> samoc</w:t>
      </w:r>
      <w:r w:rsidR="00195E12" w:rsidRPr="00425346">
        <w:rPr>
          <w:rFonts w:ascii="Tahoma" w:eastAsia="Times New Roman" w:hAnsi="Tahoma" w:cs="Tahoma"/>
          <w:sz w:val="20"/>
          <w:szCs w:val="20"/>
          <w:lang w:eastAsia="ar-SA"/>
        </w:rPr>
        <w:t>hodów</w:t>
      </w:r>
      <w:r w:rsidRPr="00425346">
        <w:rPr>
          <w:rFonts w:ascii="Tahoma" w:eastAsia="Times New Roman" w:hAnsi="Tahoma" w:cs="Tahoma"/>
          <w:sz w:val="20"/>
          <w:szCs w:val="20"/>
          <w:lang w:eastAsia="ar-SA"/>
        </w:rPr>
        <w:t>)</w:t>
      </w:r>
    </w:p>
    <w:p w14:paraId="2AE9FC57" w14:textId="6EE750B8"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4: ……………………...* </w:t>
      </w:r>
      <w:r w:rsidR="00195E12" w:rsidRPr="00425346">
        <w:rPr>
          <w:rFonts w:ascii="Tahoma" w:eastAsia="Times New Roman" w:hAnsi="Tahoma" w:cs="Tahoma"/>
          <w:sz w:val="20"/>
          <w:szCs w:val="20"/>
          <w:lang w:eastAsia="ar-SA"/>
        </w:rPr>
        <w:t>(min. 8</w:t>
      </w:r>
      <w:r w:rsidRPr="00425346">
        <w:rPr>
          <w:rFonts w:ascii="Tahoma" w:eastAsia="Times New Roman" w:hAnsi="Tahoma" w:cs="Tahoma"/>
          <w:sz w:val="20"/>
          <w:szCs w:val="20"/>
          <w:lang w:eastAsia="ar-SA"/>
        </w:rPr>
        <w:t xml:space="preserve"> samochodów)</w:t>
      </w:r>
    </w:p>
    <w:p w14:paraId="605F79F4" w14:textId="08F21E13" w:rsidR="00195E12" w:rsidRDefault="00195E12" w:rsidP="00ED6616">
      <w:pPr>
        <w:tabs>
          <w:tab w:val="left" w:pos="5475"/>
        </w:tabs>
        <w:suppressAutoHyphens/>
        <w:rPr>
          <w:rFonts w:ascii="Tahoma" w:eastAsia="Times New Roman" w:hAnsi="Tahoma" w:cs="Tahoma"/>
          <w:sz w:val="20"/>
          <w:szCs w:val="20"/>
          <w:lang w:eastAsia="ar-SA"/>
        </w:rPr>
      </w:pPr>
    </w:p>
    <w:p w14:paraId="3DF7B13C" w14:textId="77777777" w:rsidR="00ED6616" w:rsidRDefault="00ED6616" w:rsidP="00ED6616">
      <w:pPr>
        <w:tabs>
          <w:tab w:val="left" w:pos="5475"/>
        </w:tabs>
        <w:suppressAutoHyphens/>
        <w:rPr>
          <w:rFonts w:ascii="Tahoma" w:eastAsia="Times New Roman" w:hAnsi="Tahoma" w:cs="Tahoma"/>
          <w:b/>
          <w:sz w:val="20"/>
          <w:szCs w:val="20"/>
          <w:lang w:eastAsia="ar-SA"/>
        </w:rPr>
      </w:pPr>
      <w:r w:rsidRPr="001B79C9">
        <w:rPr>
          <w:rFonts w:ascii="Tahoma" w:eastAsia="Times New Roman" w:hAnsi="Tahoma" w:cs="Tahoma"/>
          <w:b/>
          <w:sz w:val="20"/>
          <w:szCs w:val="20"/>
          <w:lang w:eastAsia="ar-SA"/>
        </w:rPr>
        <w:t>W przypadku złożenia oferty na więcej niż jeden pakiet należy podać łączną liczbę samochodów przeznaczonych do realizacji zamówienia: ………………………………….</w:t>
      </w:r>
    </w:p>
    <w:p w14:paraId="62572D07" w14:textId="77777777" w:rsidR="00ED6616" w:rsidRDefault="00ED6616" w:rsidP="00ED6616">
      <w:pPr>
        <w:tabs>
          <w:tab w:val="left" w:pos="5475"/>
        </w:tabs>
        <w:suppressAutoHyphens/>
        <w:rPr>
          <w:rFonts w:ascii="Tahoma" w:eastAsia="Times New Roman" w:hAnsi="Tahoma" w:cs="Tahoma"/>
          <w:b/>
          <w:sz w:val="20"/>
          <w:szCs w:val="20"/>
          <w:lang w:eastAsia="ar-SA"/>
        </w:rPr>
      </w:pPr>
    </w:p>
    <w:p w14:paraId="45674467" w14:textId="77777777" w:rsidR="00ED6616" w:rsidRPr="00ED5393" w:rsidRDefault="00ED6616" w:rsidP="00ED6616">
      <w:pPr>
        <w:autoSpaceDE w:val="0"/>
        <w:autoSpaceDN w:val="0"/>
        <w:adjustRightInd w:val="0"/>
        <w:jc w:val="both"/>
        <w:rPr>
          <w:rFonts w:ascii="Tahoma" w:eastAsia="Times New Roman" w:hAnsi="Tahoma" w:cs="Tahoma"/>
          <w:bCs/>
          <w:i/>
          <w:sz w:val="20"/>
          <w:szCs w:val="20"/>
          <w:lang w:eastAsia="ar-SA"/>
        </w:rPr>
      </w:pPr>
      <w:r>
        <w:rPr>
          <w:rFonts w:ascii="Tahoma" w:eastAsia="Times New Roman" w:hAnsi="Tahoma" w:cs="Tahoma"/>
          <w:bCs/>
          <w:i/>
          <w:sz w:val="20"/>
          <w:szCs w:val="20"/>
          <w:lang w:eastAsia="ar-SA"/>
        </w:rPr>
        <w:t xml:space="preserve">Uwaga: </w:t>
      </w:r>
      <w:r w:rsidRPr="00ED5393">
        <w:rPr>
          <w:rFonts w:ascii="Tahoma" w:eastAsia="Times New Roman" w:hAnsi="Tahoma" w:cs="Tahoma"/>
          <w:bCs/>
          <w:i/>
          <w:sz w:val="20"/>
          <w:szCs w:val="20"/>
          <w:lang w:eastAsia="ar-SA"/>
        </w:rPr>
        <w:t xml:space="preserve">Samochody nie mogą się powtarzać w pakiecie ani w kilku pakietach. Przedstawienie tego samego pojazdu w więcej niż jednej pozycji będzie niezgodne z warunkami udziału w postępowania. Powyższe pod rygorem odrzucenia oferty której treść jest niezgodna z warunkami zamówienia – art. 226 ust. 1 pkt. 5 ustawy </w:t>
      </w:r>
      <w:proofErr w:type="spellStart"/>
      <w:r w:rsidRPr="00ED5393">
        <w:rPr>
          <w:rFonts w:ascii="Tahoma" w:eastAsia="Times New Roman" w:hAnsi="Tahoma" w:cs="Tahoma"/>
          <w:bCs/>
          <w:i/>
          <w:sz w:val="20"/>
          <w:szCs w:val="20"/>
          <w:lang w:eastAsia="ar-SA"/>
        </w:rPr>
        <w:t>Pzp</w:t>
      </w:r>
      <w:proofErr w:type="spellEnd"/>
      <w:r w:rsidRPr="00ED5393">
        <w:rPr>
          <w:rFonts w:ascii="Tahoma" w:eastAsia="Times New Roman" w:hAnsi="Tahoma" w:cs="Tahoma"/>
          <w:bCs/>
          <w:i/>
          <w:sz w:val="20"/>
          <w:szCs w:val="20"/>
          <w:lang w:eastAsia="ar-SA"/>
        </w:rPr>
        <w:t xml:space="preserve">.  </w:t>
      </w:r>
    </w:p>
    <w:p w14:paraId="1E3C617F"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Zgodnie z zapisami w  rozdz. XVIII SWZ liczba samochodów przeznaczonych do realizacji zleceń standardowych stanowi jedno z kryteriów oceny ofert dla poszczególnych Pakietów</w:t>
      </w:r>
      <w:r w:rsidRPr="008D46C3">
        <w:rPr>
          <w:rFonts w:ascii="Tahoma" w:eastAsia="Times New Roman" w:hAnsi="Tahoma" w:cs="Tahoma"/>
          <w:b/>
          <w:bCs/>
          <w:color w:val="FF0000"/>
          <w:sz w:val="18"/>
          <w:szCs w:val="18"/>
          <w:lang w:eastAsia="ar-SA"/>
        </w:rPr>
        <w:t xml:space="preserve"> </w:t>
      </w:r>
    </w:p>
    <w:p w14:paraId="0D75061A" w14:textId="26EDFE16" w:rsidR="00ED6616" w:rsidRPr="008D46C3" w:rsidRDefault="00ED6616" w:rsidP="00ED6616">
      <w:pPr>
        <w:autoSpaceDE w:val="0"/>
        <w:autoSpaceDN w:val="0"/>
        <w:adjustRightInd w:val="0"/>
        <w:jc w:val="center"/>
        <w:rPr>
          <w:rFonts w:ascii="Tahoma" w:eastAsia="Times New Roman" w:hAnsi="Tahoma" w:cs="Tahoma"/>
          <w:b/>
          <w:color w:val="FF0000"/>
          <w:sz w:val="18"/>
          <w:szCs w:val="18"/>
        </w:rPr>
      </w:pPr>
      <w:r w:rsidRPr="008D46C3">
        <w:rPr>
          <w:rFonts w:ascii="Tahoma" w:eastAsia="Times New Roman" w:hAnsi="Tahoma" w:cs="Tahoma"/>
          <w:b/>
          <w:bCs/>
          <w:color w:val="FF0000"/>
          <w:sz w:val="18"/>
          <w:szCs w:val="18"/>
          <w:lang w:eastAsia="ar-SA"/>
        </w:rPr>
        <w:t xml:space="preserve">Brak podania ww. liczby samochodów w formularzu oferty lub podanie liczby mniejszej niż określone minimum, </w:t>
      </w:r>
      <w:r w:rsidRPr="008D46C3">
        <w:rPr>
          <w:rFonts w:ascii="Tahoma" w:eastAsia="Times New Roman" w:hAnsi="Tahoma" w:cs="Tahoma"/>
          <w:b/>
          <w:color w:val="FF0000"/>
          <w:sz w:val="18"/>
          <w:szCs w:val="18"/>
          <w:lang w:eastAsia="ar-SA"/>
        </w:rPr>
        <w:t>będzie skutkować odrzuceniem oferty na podstawie  art. 226 ust. 1 pkt 5 ustawy zamówień publicznych (Dz. U. z 20</w:t>
      </w:r>
      <w:r w:rsidR="008349C1">
        <w:rPr>
          <w:rFonts w:ascii="Tahoma" w:eastAsia="Times New Roman" w:hAnsi="Tahoma" w:cs="Tahoma"/>
          <w:b/>
          <w:color w:val="FF0000"/>
          <w:sz w:val="18"/>
          <w:szCs w:val="18"/>
          <w:lang w:eastAsia="ar-SA"/>
        </w:rPr>
        <w:t>23</w:t>
      </w:r>
      <w:r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Pr="008D46C3">
        <w:rPr>
          <w:rFonts w:ascii="Tahoma" w:eastAsia="Times New Roman" w:hAnsi="Tahoma" w:cs="Tahoma"/>
          <w:b/>
          <w:color w:val="FF0000"/>
          <w:sz w:val="18"/>
          <w:szCs w:val="18"/>
          <w:lang w:eastAsia="ar-SA"/>
        </w:rPr>
        <w:t xml:space="preserve"> z </w:t>
      </w:r>
      <w:proofErr w:type="spellStart"/>
      <w:r w:rsidRPr="008D46C3">
        <w:rPr>
          <w:rFonts w:ascii="Tahoma" w:eastAsia="Times New Roman" w:hAnsi="Tahoma" w:cs="Tahoma"/>
          <w:b/>
          <w:color w:val="FF0000"/>
          <w:sz w:val="18"/>
          <w:szCs w:val="18"/>
          <w:lang w:eastAsia="ar-SA"/>
        </w:rPr>
        <w:t>późn</w:t>
      </w:r>
      <w:proofErr w:type="spellEnd"/>
      <w:r w:rsidRPr="008D46C3">
        <w:rPr>
          <w:rFonts w:ascii="Tahoma" w:eastAsia="Times New Roman" w:hAnsi="Tahoma" w:cs="Tahoma"/>
          <w:b/>
          <w:color w:val="FF0000"/>
          <w:sz w:val="18"/>
          <w:szCs w:val="18"/>
          <w:lang w:eastAsia="ar-SA"/>
        </w:rPr>
        <w:t>. zm.)</w:t>
      </w:r>
    </w:p>
    <w:p w14:paraId="5D77D96D"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59DD1D76" w14:textId="408F6ADE" w:rsidR="00ED6616" w:rsidRPr="00043A54" w:rsidRDefault="00ED6616" w:rsidP="00ED6616">
      <w:pPr>
        <w:autoSpaceDE w:val="0"/>
        <w:autoSpaceDN w:val="0"/>
        <w:adjustRightInd w:val="0"/>
        <w:jc w:val="both"/>
        <w:rPr>
          <w:rFonts w:ascii="Tahoma" w:eastAsia="Lucida Sans Unicode" w:hAnsi="Tahoma" w:cs="Tahoma"/>
          <w:kern w:val="1"/>
          <w:sz w:val="20"/>
          <w:szCs w:val="20"/>
        </w:rPr>
      </w:pPr>
      <w:r w:rsidRPr="00043A54">
        <w:rPr>
          <w:rFonts w:ascii="Tahoma" w:eastAsia="Times New Roman" w:hAnsi="Tahoma" w:cs="Tahoma"/>
          <w:b/>
          <w:sz w:val="20"/>
          <w:szCs w:val="20"/>
        </w:rPr>
        <w:t>8. </w:t>
      </w:r>
      <w:r w:rsidRPr="00043A54">
        <w:rPr>
          <w:rFonts w:ascii="Tahoma" w:eastAsia="Times New Roman" w:hAnsi="Tahoma" w:cs="Tahoma"/>
          <w:sz w:val="20"/>
          <w:szCs w:val="20"/>
        </w:rPr>
        <w:t xml:space="preserve">W sytuacjach nagłych i nieprzewidzianych przez Zamawiającego, zobowiązujemy się uruchomić dodatkowe </w:t>
      </w:r>
      <w:r w:rsidRPr="00043A54">
        <w:rPr>
          <w:rFonts w:ascii="Tahoma" w:eastAsia="Times New Roman" w:hAnsi="Tahoma" w:cs="Tahoma"/>
          <w:b/>
          <w:sz w:val="20"/>
          <w:szCs w:val="20"/>
        </w:rPr>
        <w:t>rezerwy</w:t>
      </w:r>
      <w:r w:rsidRPr="00043A54">
        <w:rPr>
          <w:rFonts w:ascii="Tahoma" w:eastAsia="Times New Roman" w:hAnsi="Tahoma" w:cs="Tahoma"/>
          <w:sz w:val="20"/>
          <w:szCs w:val="20"/>
        </w:rPr>
        <w:t xml:space="preserve"> samochodów przeznaczonych do realizacji usług transportu sanitarnego </w:t>
      </w:r>
      <w:r w:rsidRPr="00043A54">
        <w:rPr>
          <w:rFonts w:ascii="Tahoma" w:eastAsia="Times New Roman" w:hAnsi="Tahoma" w:cs="Tahoma"/>
          <w:b/>
          <w:sz w:val="20"/>
          <w:szCs w:val="20"/>
        </w:rPr>
        <w:t>w ramach Pakietu nr 1, 2, 3*/ pakietu nr 4 tran</w:t>
      </w:r>
      <w:r w:rsidR="00DA08FC">
        <w:rPr>
          <w:rFonts w:ascii="Tahoma" w:eastAsia="Times New Roman" w:hAnsi="Tahoma" w:cs="Tahoma"/>
          <w:b/>
          <w:sz w:val="20"/>
          <w:szCs w:val="20"/>
        </w:rPr>
        <w:t>sportu pacjentów dializowanych*</w:t>
      </w:r>
      <w:r w:rsidRPr="00043A54">
        <w:rPr>
          <w:rFonts w:ascii="Tahoma" w:eastAsia="Lucida Sans Unicode" w:hAnsi="Tahoma" w:cs="Tahoma"/>
          <w:kern w:val="1"/>
          <w:sz w:val="20"/>
          <w:szCs w:val="20"/>
        </w:rPr>
        <w:t>(</w:t>
      </w:r>
      <w:r w:rsidRPr="00043A54">
        <w:rPr>
          <w:rFonts w:ascii="Tahoma" w:eastAsia="Lucida Sans Unicode" w:hAnsi="Tahoma" w:cs="Tahoma"/>
          <w:i/>
          <w:kern w:val="1"/>
          <w:sz w:val="20"/>
          <w:szCs w:val="20"/>
          <w:u w:val="single"/>
        </w:rPr>
        <w:t>dotyczy każdego pakietu z osobna)</w:t>
      </w:r>
      <w:r w:rsidRPr="00043A54">
        <w:rPr>
          <w:rFonts w:ascii="Tahoma" w:eastAsia="Lucida Sans Unicode" w:hAnsi="Tahoma" w:cs="Tahoma"/>
          <w:kern w:val="1"/>
          <w:sz w:val="20"/>
          <w:szCs w:val="20"/>
        </w:rPr>
        <w:t>.</w:t>
      </w:r>
    </w:p>
    <w:p w14:paraId="12C0232B" w14:textId="4E28CC1D" w:rsidR="00ED6616" w:rsidRPr="001B79C9" w:rsidRDefault="00ED6616" w:rsidP="00ED6616">
      <w:pPr>
        <w:autoSpaceDE w:val="0"/>
        <w:autoSpaceDN w:val="0"/>
        <w:adjustRightInd w:val="0"/>
        <w:jc w:val="both"/>
        <w:rPr>
          <w:rFonts w:ascii="Tahoma" w:eastAsia="Times New Roman" w:hAnsi="Tahoma" w:cs="Tahoma"/>
          <w:sz w:val="20"/>
          <w:szCs w:val="20"/>
        </w:rPr>
      </w:pPr>
      <w:r w:rsidRPr="00043A54">
        <w:rPr>
          <w:rFonts w:ascii="Tahoma" w:eastAsia="Times New Roman" w:hAnsi="Tahoma" w:cs="Tahoma"/>
          <w:sz w:val="20"/>
          <w:szCs w:val="20"/>
        </w:rPr>
        <w:t xml:space="preserve">Jednocześnie oświadczamy, że dodatkowe samochody z tzw. rezerw, spełniają wszystkie wymagania określone przez Zamawiającego w SWZ, oraz wszelkie wymogi dopuszczające do użytkowania w zakresie transportu sanitarnego*/transportu pacjentów dializowanych*/ </w:t>
      </w:r>
      <w:r w:rsidRPr="00043A54">
        <w:rPr>
          <w:rFonts w:ascii="Tahoma" w:eastAsia="Lucida Sans Unicode" w:hAnsi="Tahoma" w:cs="Tahoma"/>
          <w:kern w:val="1"/>
          <w:sz w:val="20"/>
          <w:szCs w:val="20"/>
        </w:rPr>
        <w:t>transportu krwi, preparatów krwiopochodnych, materiałów biologicznych*</w:t>
      </w:r>
      <w:r w:rsidR="00043A54" w:rsidRPr="00043A54">
        <w:t xml:space="preserve"> </w:t>
      </w:r>
      <w:r w:rsidR="00043A54" w:rsidRPr="00043A54">
        <w:rPr>
          <w:rFonts w:ascii="Tahoma" w:eastAsia="Lucida Sans Unicode" w:hAnsi="Tahoma" w:cs="Tahoma"/>
          <w:kern w:val="1"/>
          <w:sz w:val="20"/>
          <w:szCs w:val="20"/>
        </w:rPr>
        <w:t>Transport produktów leczniczych i spożywczych specjalnego przeznaczenia</w:t>
      </w:r>
      <w:r w:rsidR="00043A54">
        <w:rPr>
          <w:rFonts w:ascii="Tahoma" w:eastAsia="Lucida Sans Unicode" w:hAnsi="Tahoma" w:cs="Tahoma"/>
          <w:kern w:val="1"/>
          <w:sz w:val="20"/>
          <w:szCs w:val="20"/>
        </w:rPr>
        <w:t>*</w:t>
      </w:r>
      <w:r w:rsidRPr="00043A54">
        <w:rPr>
          <w:rFonts w:ascii="Tahoma" w:eastAsia="Times New Roman" w:hAnsi="Tahoma" w:cs="Tahoma"/>
          <w:sz w:val="20"/>
          <w:szCs w:val="20"/>
        </w:rPr>
        <w:t xml:space="preserve">, </w:t>
      </w:r>
      <w:r w:rsidR="00043A54">
        <w:rPr>
          <w:rFonts w:ascii="Tahoma" w:eastAsia="Times New Roman" w:hAnsi="Tahoma" w:cs="Tahoma"/>
          <w:sz w:val="20"/>
          <w:szCs w:val="20"/>
        </w:rPr>
        <w:br/>
      </w:r>
      <w:r w:rsidRPr="00043A54">
        <w:rPr>
          <w:rFonts w:ascii="Tahoma" w:eastAsia="Times New Roman" w:hAnsi="Tahoma" w:cs="Tahoma"/>
          <w:sz w:val="20"/>
          <w:szCs w:val="20"/>
        </w:rPr>
        <w:t>zgodnie z obowiązującymi przepisami.</w:t>
      </w:r>
    </w:p>
    <w:p w14:paraId="78D67582" w14:textId="77777777" w:rsidR="00ED6616" w:rsidRPr="001B79C9" w:rsidRDefault="00ED6616" w:rsidP="00ED6616">
      <w:pPr>
        <w:autoSpaceDE w:val="0"/>
        <w:autoSpaceDN w:val="0"/>
        <w:adjustRightInd w:val="0"/>
        <w:jc w:val="both"/>
        <w:rPr>
          <w:rFonts w:ascii="Tahoma" w:eastAsia="Times New Roman" w:hAnsi="Tahoma" w:cs="Tahoma"/>
          <w:sz w:val="20"/>
          <w:szCs w:val="20"/>
        </w:rPr>
      </w:pPr>
      <w:r w:rsidRPr="00832B3E">
        <w:rPr>
          <w:rFonts w:ascii="Tahoma" w:eastAsia="Times New Roman" w:hAnsi="Tahoma" w:cs="Tahoma"/>
          <w:b/>
          <w:sz w:val="20"/>
          <w:szCs w:val="20"/>
        </w:rPr>
        <w:t>9.</w:t>
      </w:r>
      <w:r w:rsidRPr="00832B3E">
        <w:rPr>
          <w:rFonts w:ascii="Tahoma" w:eastAsia="Times New Roman" w:hAnsi="Tahoma" w:cs="Tahoma"/>
          <w:sz w:val="20"/>
          <w:szCs w:val="20"/>
        </w:rPr>
        <w:t xml:space="preserve"> Proponujemy termin płatności  </w:t>
      </w:r>
      <w:r w:rsidRPr="00832B3E">
        <w:rPr>
          <w:rFonts w:ascii="Tahoma" w:eastAsia="Times New Roman" w:hAnsi="Tahoma" w:cs="Tahoma"/>
          <w:b/>
          <w:sz w:val="20"/>
          <w:szCs w:val="20"/>
        </w:rPr>
        <w:t>……..…............. dni</w:t>
      </w:r>
      <w:r w:rsidRPr="00832B3E">
        <w:rPr>
          <w:rFonts w:ascii="Tahoma" w:eastAsia="Times New Roman" w:hAnsi="Tahoma" w:cs="Tahoma"/>
          <w:sz w:val="20"/>
          <w:szCs w:val="20"/>
        </w:rPr>
        <w:t xml:space="preserve"> (</w:t>
      </w:r>
      <w:r w:rsidRPr="00C31A24">
        <w:rPr>
          <w:rFonts w:ascii="Tahoma" w:eastAsia="Times New Roman" w:hAnsi="Tahoma" w:cs="Tahoma"/>
          <w:sz w:val="20"/>
          <w:szCs w:val="20"/>
        </w:rPr>
        <w:t>min. 45 dni - max 60 dni</w:t>
      </w:r>
      <w:r w:rsidRPr="00832B3E">
        <w:rPr>
          <w:rFonts w:ascii="Tahoma" w:eastAsia="Times New Roman" w:hAnsi="Tahoma" w:cs="Tahoma"/>
          <w:sz w:val="20"/>
          <w:szCs w:val="20"/>
        </w:rPr>
        <w:t>), licząc od daty otrzymania przez Zamawiającego faktury VAT.</w:t>
      </w:r>
    </w:p>
    <w:p w14:paraId="5666FB87" w14:textId="77777777" w:rsidR="00ED6616" w:rsidRPr="001B79C9" w:rsidRDefault="00ED6616" w:rsidP="00ED6616">
      <w:pPr>
        <w:autoSpaceDE w:val="0"/>
        <w:autoSpaceDN w:val="0"/>
        <w:adjustRightInd w:val="0"/>
        <w:jc w:val="both"/>
        <w:rPr>
          <w:rFonts w:ascii="Tahoma" w:eastAsia="Times New Roman" w:hAnsi="Tahoma" w:cs="Tahoma"/>
          <w:sz w:val="20"/>
          <w:szCs w:val="20"/>
        </w:rPr>
      </w:pPr>
    </w:p>
    <w:p w14:paraId="47CC5B42"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u w:val="single"/>
          <w:lang w:eastAsia="ar-SA"/>
        </w:rPr>
      </w:pPr>
      <w:r w:rsidRPr="008D46C3">
        <w:rPr>
          <w:rFonts w:ascii="Tahoma" w:eastAsia="Times New Roman" w:hAnsi="Tahoma" w:cs="Tahoma"/>
          <w:b/>
          <w:bCs/>
          <w:color w:val="FF0000"/>
          <w:sz w:val="18"/>
          <w:szCs w:val="18"/>
          <w:u w:val="single"/>
          <w:lang w:eastAsia="ar-SA"/>
        </w:rPr>
        <w:t xml:space="preserve">Zgodnie z zapisami w  rozdz. XVIII SWZ termin płatności stanowi jedno z kryteriów oceny ofert </w:t>
      </w:r>
    </w:p>
    <w:p w14:paraId="05D5DE6D"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dla wszystkich Pakietów</w:t>
      </w:r>
    </w:p>
    <w:p w14:paraId="78C2C134" w14:textId="10E8BA2F" w:rsidR="00ED6616" w:rsidRPr="008D46C3" w:rsidRDefault="00ED6616" w:rsidP="00ED6616">
      <w:pPr>
        <w:tabs>
          <w:tab w:val="left" w:pos="0"/>
        </w:tabs>
        <w:suppressAutoHyphens/>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lang w:eastAsia="ar-SA"/>
        </w:rPr>
        <w:t xml:space="preserve">Brak podania terminu płatności w formularzu oferty lub podanie terminu poza określonym zakresem tj. min. 45 dni, max. 60 dni, </w:t>
      </w:r>
      <w:r w:rsidRPr="008D46C3">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8D46C3">
        <w:rPr>
          <w:rFonts w:ascii="Tahoma" w:eastAsia="Times New Roman" w:hAnsi="Tahoma" w:cs="Tahoma"/>
          <w:b/>
          <w:color w:val="FF0000"/>
          <w:sz w:val="18"/>
          <w:szCs w:val="18"/>
          <w:lang w:eastAsia="ar-SA"/>
        </w:rPr>
        <w:t>publicznych (Dz. U. z 20</w:t>
      </w:r>
      <w:r w:rsidR="008349C1">
        <w:rPr>
          <w:rFonts w:ascii="Tahoma" w:eastAsia="Times New Roman" w:hAnsi="Tahoma" w:cs="Tahoma"/>
          <w:b/>
          <w:color w:val="FF0000"/>
          <w:sz w:val="18"/>
          <w:szCs w:val="18"/>
          <w:lang w:eastAsia="ar-SA"/>
        </w:rPr>
        <w:t>23</w:t>
      </w:r>
      <w:r w:rsidR="008349C1"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008349C1" w:rsidRPr="008D46C3">
        <w:rPr>
          <w:rFonts w:ascii="Tahoma" w:eastAsia="Times New Roman" w:hAnsi="Tahoma" w:cs="Tahoma"/>
          <w:b/>
          <w:color w:val="FF0000"/>
          <w:sz w:val="18"/>
          <w:szCs w:val="18"/>
          <w:lang w:eastAsia="ar-SA"/>
        </w:rPr>
        <w:t xml:space="preserve"> z </w:t>
      </w:r>
      <w:proofErr w:type="spellStart"/>
      <w:r w:rsidR="008349C1" w:rsidRPr="008D46C3">
        <w:rPr>
          <w:rFonts w:ascii="Tahoma" w:eastAsia="Times New Roman" w:hAnsi="Tahoma" w:cs="Tahoma"/>
          <w:b/>
          <w:color w:val="FF0000"/>
          <w:sz w:val="18"/>
          <w:szCs w:val="18"/>
          <w:lang w:eastAsia="ar-SA"/>
        </w:rPr>
        <w:t>późn</w:t>
      </w:r>
      <w:proofErr w:type="spellEnd"/>
      <w:r w:rsidR="008349C1" w:rsidRPr="008D46C3">
        <w:rPr>
          <w:rFonts w:ascii="Tahoma" w:eastAsia="Times New Roman" w:hAnsi="Tahoma" w:cs="Tahoma"/>
          <w:b/>
          <w:color w:val="FF0000"/>
          <w:sz w:val="18"/>
          <w:szCs w:val="18"/>
          <w:lang w:eastAsia="ar-SA"/>
        </w:rPr>
        <w:t>. zm.)</w:t>
      </w:r>
    </w:p>
    <w:p w14:paraId="627ADE47" w14:textId="77777777" w:rsidR="00ED6616" w:rsidRPr="008D46C3" w:rsidRDefault="00ED6616" w:rsidP="00ED6616">
      <w:pPr>
        <w:autoSpaceDE w:val="0"/>
        <w:autoSpaceDN w:val="0"/>
        <w:adjustRightInd w:val="0"/>
        <w:jc w:val="both"/>
        <w:rPr>
          <w:rFonts w:ascii="Tahoma" w:eastAsia="Times New Roman" w:hAnsi="Tahoma" w:cs="Tahoma"/>
          <w:b/>
          <w:color w:val="FF0000"/>
          <w:sz w:val="18"/>
          <w:szCs w:val="18"/>
        </w:rPr>
      </w:pPr>
    </w:p>
    <w:p w14:paraId="1EAE2356" w14:textId="77777777" w:rsidR="00ED6616" w:rsidRPr="001B79C9"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sz w:val="20"/>
          <w:szCs w:val="20"/>
          <w:lang w:eastAsia="ar-SA"/>
        </w:rPr>
        <w:t>10.</w:t>
      </w:r>
      <w:r w:rsidRPr="001B79C9">
        <w:rPr>
          <w:rFonts w:ascii="Tahoma" w:eastAsia="Times New Roman" w:hAnsi="Tahoma" w:cs="Tahoma"/>
          <w:sz w:val="20"/>
          <w:szCs w:val="20"/>
          <w:lang w:eastAsia="ar-SA"/>
        </w:rPr>
        <w:t> Oświadczam, iż podmiot przeze mnie reprezentowany jest uprawniony do występowania w obrocie prawnym zgodnie z wymogami ustawowymi oraz posiada uprawnienia niezbędne do wykonywania przedmiotu zamówienia.</w:t>
      </w:r>
    </w:p>
    <w:p w14:paraId="52194977" w14:textId="7730022C" w:rsidR="008C36F0" w:rsidRPr="008C36F0" w:rsidRDefault="00ED6616" w:rsidP="008C36F0">
      <w:pPr>
        <w:suppressAutoHyphens/>
        <w:spacing w:before="120"/>
        <w:jc w:val="both"/>
        <w:rPr>
          <w:rFonts w:asciiTheme="majorHAnsi" w:hAnsiTheme="majorHAnsi" w:cs="Times New Roman"/>
          <w:sz w:val="22"/>
          <w:szCs w:val="22"/>
          <w:lang w:eastAsia="ar-SA"/>
        </w:rPr>
      </w:pPr>
      <w:r w:rsidRPr="00C01C59">
        <w:rPr>
          <w:rFonts w:ascii="Tahoma" w:eastAsia="Times New Roman" w:hAnsi="Tahoma" w:cs="Tahoma"/>
          <w:b/>
          <w:sz w:val="20"/>
          <w:szCs w:val="20"/>
          <w:lang w:eastAsia="ar-SA"/>
        </w:rPr>
        <w:t>11.</w:t>
      </w:r>
      <w:r w:rsidR="008C36F0" w:rsidRPr="00C01C59">
        <w:rPr>
          <w:rFonts w:ascii="Tahoma" w:eastAsia="Times New Roman" w:hAnsi="Tahoma" w:cs="Tahoma"/>
          <w:sz w:val="20"/>
          <w:szCs w:val="20"/>
          <w:lang w:eastAsia="ar-SA"/>
        </w:rPr>
        <w:t> </w:t>
      </w:r>
      <w:r w:rsidR="008C36F0" w:rsidRPr="00C01C59">
        <w:rPr>
          <w:rFonts w:asciiTheme="majorHAnsi" w:hAnsiTheme="majorHAnsi" w:cs="Times New Roman"/>
          <w:sz w:val="22"/>
          <w:szCs w:val="22"/>
          <w:lang w:eastAsia="ar-SA"/>
        </w:rPr>
        <w:t>Termin realizacji – wykonania przedmiotu zamówienia o</w:t>
      </w:r>
      <w:r w:rsidR="008C36F0" w:rsidRPr="00C01C59">
        <w:rPr>
          <w:rFonts w:asciiTheme="majorHAnsi" w:eastAsia="Times New Roman" w:hAnsiTheme="majorHAnsi" w:cs="Tahoma"/>
          <w:sz w:val="22"/>
          <w:szCs w:val="22"/>
          <w:lang w:eastAsia="ar-SA"/>
        </w:rPr>
        <w:t>d daty zawarcia</w:t>
      </w:r>
      <w:r w:rsidR="00C01C59" w:rsidRPr="00C01C59">
        <w:rPr>
          <w:rFonts w:asciiTheme="majorHAnsi" w:eastAsia="Times New Roman" w:hAnsiTheme="majorHAnsi" w:cs="Tahoma"/>
          <w:sz w:val="22"/>
          <w:szCs w:val="22"/>
          <w:lang w:eastAsia="ar-SA"/>
        </w:rPr>
        <w:t xml:space="preserve">: </w:t>
      </w:r>
      <w:r w:rsidR="00C01C59" w:rsidRPr="00C01C59">
        <w:rPr>
          <w:rFonts w:asciiTheme="majorHAnsi" w:eastAsia="Times New Roman" w:hAnsiTheme="majorHAnsi" w:cs="Tahoma"/>
          <w:b/>
          <w:sz w:val="22"/>
          <w:szCs w:val="22"/>
          <w:lang w:eastAsia="ar-SA"/>
        </w:rPr>
        <w:t>12 m-</w:t>
      </w:r>
      <w:proofErr w:type="spellStart"/>
      <w:r w:rsidR="00C01C59" w:rsidRPr="00C01C59">
        <w:rPr>
          <w:rFonts w:asciiTheme="majorHAnsi" w:eastAsia="Times New Roman" w:hAnsiTheme="majorHAnsi" w:cs="Tahoma"/>
          <w:b/>
          <w:sz w:val="22"/>
          <w:szCs w:val="22"/>
          <w:lang w:eastAsia="ar-SA"/>
        </w:rPr>
        <w:t>cy</w:t>
      </w:r>
      <w:proofErr w:type="spellEnd"/>
      <w:r w:rsidR="008C36F0" w:rsidRPr="00C01C59">
        <w:rPr>
          <w:rFonts w:asciiTheme="majorHAnsi" w:eastAsia="Times New Roman" w:hAnsiTheme="majorHAnsi" w:cs="Tahoma"/>
          <w:sz w:val="22"/>
          <w:szCs w:val="22"/>
          <w:lang w:eastAsia="ar-SA"/>
        </w:rPr>
        <w:t xml:space="preserve">  </w:t>
      </w:r>
    </w:p>
    <w:p w14:paraId="5F40DE5B" w14:textId="77777777" w:rsidR="00ED6616" w:rsidRPr="00043A54"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color w:val="000000"/>
          <w:sz w:val="20"/>
          <w:szCs w:val="20"/>
          <w:lang w:eastAsia="ar-SA"/>
        </w:rPr>
        <w:t>12.</w:t>
      </w:r>
      <w:r w:rsidRPr="001B79C9">
        <w:rPr>
          <w:rFonts w:ascii="Tahoma" w:eastAsia="Times New Roman" w:hAnsi="Tahoma" w:cs="Tahoma"/>
          <w:color w:val="000000"/>
          <w:sz w:val="20"/>
          <w:szCs w:val="20"/>
          <w:lang w:eastAsia="ar-SA"/>
        </w:rPr>
        <w:t xml:space="preserve"> Oświadczamy, że zapoznaliśmy się ze specyfikacją istotnych warunków zamówienia </w:t>
      </w:r>
      <w:r w:rsidRPr="001B79C9">
        <w:rPr>
          <w:rFonts w:ascii="Tahoma" w:eastAsia="Times New Roman" w:hAnsi="Tahoma" w:cs="Tahoma"/>
          <w:color w:val="000000"/>
          <w:sz w:val="20"/>
          <w:szCs w:val="20"/>
          <w:lang w:eastAsia="ar-SA"/>
        </w:rPr>
        <w:br/>
      </w:r>
      <w:r w:rsidRPr="00043A54">
        <w:rPr>
          <w:rFonts w:ascii="Tahoma" w:eastAsia="Times New Roman" w:hAnsi="Tahoma" w:cs="Tahoma"/>
          <w:color w:val="000000"/>
          <w:sz w:val="20"/>
          <w:szCs w:val="20"/>
          <w:lang w:eastAsia="ar-SA"/>
        </w:rPr>
        <w:t>i</w:t>
      </w:r>
      <w:r w:rsidRPr="00043A54">
        <w:rPr>
          <w:rFonts w:ascii="Tahoma" w:eastAsia="Times New Roman" w:hAnsi="Tahoma" w:cs="Tahoma"/>
          <w:sz w:val="20"/>
          <w:szCs w:val="20"/>
          <w:lang w:eastAsia="ar-SA"/>
        </w:rPr>
        <w:t xml:space="preserve"> przyjmujemy ją bez zastrzeżeń oraz uzyskaliśmy konieczne informacje do przygotowania oferty.</w:t>
      </w:r>
    </w:p>
    <w:p w14:paraId="569F2272" w14:textId="1C72DEB0"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rPr>
        <w:t>13. </w:t>
      </w:r>
      <w:r w:rsidRPr="00043A54">
        <w:rPr>
          <w:rFonts w:ascii="Tahoma" w:eastAsia="Times New Roman" w:hAnsi="Tahoma" w:cs="Tahoma"/>
          <w:sz w:val="20"/>
          <w:szCs w:val="20"/>
          <w:lang w:eastAsia="ar-SA"/>
        </w:rPr>
        <w:t xml:space="preserve">Całodobowo będziemy przyjmować zamówienia na usługi pod numerem tel................................................................... faks.............................. - </w:t>
      </w:r>
      <w:r w:rsidRPr="00043A54">
        <w:rPr>
          <w:rFonts w:ascii="Tahoma" w:eastAsia="Times New Roman" w:hAnsi="Tahoma" w:cs="Tahoma"/>
          <w:sz w:val="20"/>
          <w:szCs w:val="20"/>
          <w:u w:val="single"/>
          <w:lang w:eastAsia="ar-SA"/>
        </w:rPr>
        <w:t>dotyczy pakietów 1-</w:t>
      </w:r>
      <w:r w:rsidR="00DA08FC">
        <w:rPr>
          <w:rFonts w:ascii="Tahoma" w:eastAsia="Times New Roman" w:hAnsi="Tahoma" w:cs="Tahoma"/>
          <w:sz w:val="20"/>
          <w:szCs w:val="20"/>
          <w:u w:val="single"/>
          <w:lang w:eastAsia="ar-SA"/>
        </w:rPr>
        <w:t>4</w:t>
      </w:r>
      <w:r w:rsidRPr="00043A54">
        <w:rPr>
          <w:rFonts w:ascii="Tahoma" w:eastAsia="Times New Roman" w:hAnsi="Tahoma" w:cs="Tahoma"/>
          <w:sz w:val="20"/>
          <w:szCs w:val="20"/>
          <w:lang w:eastAsia="ar-SA"/>
        </w:rPr>
        <w:t>.</w:t>
      </w:r>
    </w:p>
    <w:p w14:paraId="31F96401"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14.</w:t>
      </w:r>
      <w:r w:rsidRPr="00043A54">
        <w:rPr>
          <w:rFonts w:ascii="Tahoma" w:eastAsia="Times New Roman" w:hAnsi="Tahoma" w:cs="Tahoma"/>
          <w:sz w:val="20"/>
          <w:szCs w:val="20"/>
          <w:lang w:eastAsia="ar-SA"/>
        </w:rPr>
        <w:t> Adres miejsca postoju - bazy karetki/ambulansu:</w:t>
      </w:r>
    </w:p>
    <w:p w14:paraId="477E461E"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w:t>
      </w:r>
    </w:p>
    <w:p w14:paraId="5254B8E0" w14:textId="49D25810"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 xml:space="preserve">tel. / tel. kom. do dyspozytora .......................................................................... - </w:t>
      </w:r>
      <w:r w:rsidR="00DA08FC">
        <w:rPr>
          <w:rFonts w:ascii="Tahoma" w:eastAsia="Times New Roman" w:hAnsi="Tahoma" w:cs="Tahoma"/>
          <w:sz w:val="20"/>
          <w:szCs w:val="20"/>
          <w:u w:val="single"/>
          <w:lang w:eastAsia="ar-SA"/>
        </w:rPr>
        <w:t>dotyczy pakietu nr 1-4</w:t>
      </w:r>
      <w:r w:rsidRPr="00043A54">
        <w:rPr>
          <w:rFonts w:ascii="Tahoma" w:eastAsia="Times New Roman" w:hAnsi="Tahoma" w:cs="Tahoma"/>
          <w:sz w:val="20"/>
          <w:szCs w:val="20"/>
          <w:lang w:eastAsia="ar-SA"/>
        </w:rPr>
        <w:t>.</w:t>
      </w:r>
    </w:p>
    <w:p w14:paraId="17454A43" w14:textId="77777777" w:rsidR="00ED6616" w:rsidRPr="001B79C9" w:rsidRDefault="00ED6616" w:rsidP="00ED6616">
      <w:pPr>
        <w:suppressAutoHyphens/>
        <w:spacing w:before="60" w:after="6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15.</w:t>
      </w:r>
      <w:r w:rsidRPr="00043A54">
        <w:rPr>
          <w:rFonts w:ascii="Tahoma" w:eastAsia="Times New Roman" w:hAnsi="Tahoma" w:cs="Tahoma"/>
          <w:sz w:val="20"/>
          <w:szCs w:val="20"/>
          <w:lang w:eastAsia="ar-SA"/>
        </w:rPr>
        <w:t> Posiadamy wiedzę i doświadczenie oraz dysponujemy odpowiednim potencjałem</w:t>
      </w:r>
      <w:r w:rsidRPr="001B79C9">
        <w:rPr>
          <w:rFonts w:ascii="Tahoma" w:eastAsia="Times New Roman" w:hAnsi="Tahoma" w:cs="Tahoma"/>
          <w:sz w:val="20"/>
          <w:szCs w:val="20"/>
          <w:lang w:eastAsia="ar-SA"/>
        </w:rPr>
        <w:t xml:space="preserve">    </w:t>
      </w:r>
      <w:r w:rsidRPr="001B79C9">
        <w:rPr>
          <w:rFonts w:ascii="Tahoma" w:eastAsia="Times New Roman" w:hAnsi="Tahoma" w:cs="Tahoma"/>
          <w:sz w:val="20"/>
          <w:szCs w:val="20"/>
          <w:lang w:eastAsia="ar-SA"/>
        </w:rPr>
        <w:br/>
        <w:t>technicznym i osobami zdolnymi do wykonania zamówienia, o odpowiednich kwalifikacjach.</w:t>
      </w:r>
    </w:p>
    <w:p w14:paraId="583E9A7F" w14:textId="77777777" w:rsidR="00ED6616" w:rsidRPr="001B79C9" w:rsidRDefault="00ED6616" w:rsidP="00ED6616">
      <w:pPr>
        <w:suppressAutoHyphens/>
        <w:jc w:val="both"/>
        <w:rPr>
          <w:rFonts w:ascii="Tahoma" w:eastAsia="Calibri" w:hAnsi="Tahoma" w:cs="Tahoma"/>
          <w:sz w:val="20"/>
          <w:szCs w:val="20"/>
          <w:lang w:eastAsia="zh-CN"/>
        </w:rPr>
      </w:pPr>
      <w:r w:rsidRPr="001B79C9">
        <w:rPr>
          <w:rFonts w:ascii="Tahoma" w:eastAsia="Calibri" w:hAnsi="Tahoma" w:cs="Tahoma"/>
          <w:b/>
          <w:sz w:val="20"/>
          <w:szCs w:val="20"/>
          <w:lang w:eastAsia="zh-CN"/>
        </w:rPr>
        <w:t>16.</w:t>
      </w:r>
      <w:r w:rsidRPr="001B79C9">
        <w:rPr>
          <w:rFonts w:ascii="Tahoma" w:eastAsia="Calibri" w:hAnsi="Tahoma" w:cs="Tahoma"/>
          <w:sz w:val="20"/>
          <w:szCs w:val="20"/>
          <w:lang w:eastAsia="zh-CN"/>
        </w:rPr>
        <w:t xml:space="preserve"> Zobowiązujemy się do prowadzenia usług w sposób zapewniający pełne bezpieczeństwo przewożonym pacjentom i personelowi szpitala. </w:t>
      </w:r>
    </w:p>
    <w:p w14:paraId="74B9CFC7" w14:textId="77777777" w:rsidR="00ED6616" w:rsidRPr="000B71E1" w:rsidRDefault="00ED6616" w:rsidP="00ED6616">
      <w:pPr>
        <w:suppressAutoHyphens/>
        <w:jc w:val="both"/>
        <w:rPr>
          <w:rFonts w:ascii="Tahoma" w:eastAsia="Calibri" w:hAnsi="Tahoma" w:cs="Tahoma"/>
          <w:sz w:val="20"/>
          <w:szCs w:val="20"/>
          <w:lang w:eastAsia="zh-CN"/>
        </w:rPr>
      </w:pPr>
      <w:r w:rsidRPr="000B71E1">
        <w:rPr>
          <w:rFonts w:ascii="Tahoma" w:eastAsia="Calibri" w:hAnsi="Tahoma" w:cs="Tahoma"/>
          <w:b/>
          <w:bCs/>
          <w:sz w:val="20"/>
          <w:szCs w:val="20"/>
          <w:lang w:eastAsia="zh-CN"/>
        </w:rPr>
        <w:t>17.</w:t>
      </w:r>
      <w:r w:rsidRPr="000B71E1">
        <w:rPr>
          <w:rFonts w:ascii="Tahoma" w:eastAsia="Calibri" w:hAnsi="Tahoma" w:cs="Tahoma"/>
          <w:bCs/>
          <w:sz w:val="20"/>
          <w:szCs w:val="20"/>
          <w:lang w:eastAsia="zh-CN"/>
        </w:rPr>
        <w:t> Oświadczamy, że p</w:t>
      </w:r>
      <w:r w:rsidRPr="000B71E1">
        <w:rPr>
          <w:rFonts w:ascii="Tahoma" w:eastAsia="Calibri" w:hAnsi="Tahoma" w:cs="Tahoma"/>
          <w:sz w:val="20"/>
          <w:szCs w:val="20"/>
          <w:lang w:eastAsia="zh-CN"/>
        </w:rPr>
        <w:t xml:space="preserve">onosimy pełną odpowiedzialność za przestrzeganie przepisów bhp, </w:t>
      </w:r>
      <w:r w:rsidRPr="000B71E1">
        <w:rPr>
          <w:rFonts w:ascii="Tahoma" w:eastAsia="Calibri" w:hAnsi="Tahoma" w:cs="Tahoma"/>
          <w:sz w:val="20"/>
          <w:szCs w:val="20"/>
          <w:lang w:eastAsia="zh-CN"/>
        </w:rPr>
        <w:br/>
        <w:t>jak i za wszelkie szkody powstałe w trakcie realizacji umowy.</w:t>
      </w:r>
    </w:p>
    <w:p w14:paraId="1764F6BD" w14:textId="5D0D828B" w:rsidR="00ED6616" w:rsidRPr="000B71E1" w:rsidRDefault="00ED6616" w:rsidP="00ED6616">
      <w:pPr>
        <w:widowControl w:val="0"/>
        <w:suppressAutoHyphens/>
        <w:ind w:right="142"/>
        <w:jc w:val="both"/>
        <w:rPr>
          <w:rFonts w:ascii="Tahoma" w:eastAsia="Lucida Sans Unicode" w:hAnsi="Tahoma" w:cs="Tahoma"/>
          <w:kern w:val="1"/>
          <w:sz w:val="20"/>
          <w:szCs w:val="20"/>
        </w:rPr>
      </w:pPr>
      <w:r w:rsidRPr="000B71E1">
        <w:rPr>
          <w:rFonts w:ascii="Tahoma" w:eastAsia="Lucida Sans Unicode" w:hAnsi="Tahoma" w:cs="Tahoma"/>
          <w:b/>
          <w:kern w:val="1"/>
          <w:sz w:val="18"/>
          <w:szCs w:val="18"/>
        </w:rPr>
        <w:t>18.</w:t>
      </w:r>
      <w:r w:rsidRPr="000B71E1">
        <w:rPr>
          <w:rFonts w:ascii="Tahoma" w:eastAsia="Lucida Sans Unicode" w:hAnsi="Tahoma" w:cs="Tahoma"/>
          <w:kern w:val="1"/>
          <w:sz w:val="18"/>
          <w:szCs w:val="18"/>
        </w:rPr>
        <w:t> </w:t>
      </w:r>
      <w:r w:rsidRPr="000B71E1">
        <w:rPr>
          <w:rFonts w:ascii="Tahoma" w:eastAsia="Lucida Sans Unicode" w:hAnsi="Tahoma" w:cs="Tahoma"/>
          <w:kern w:val="1"/>
          <w:sz w:val="20"/>
          <w:szCs w:val="20"/>
        </w:rPr>
        <w:t>Oświadczamy, że osoby które będą zatrudnione na stanowiskach kierowców posiadają</w:t>
      </w:r>
      <w:r w:rsidR="000B71E1" w:rsidRPr="000B71E1">
        <w:rPr>
          <w:rFonts w:ascii="Tahoma" w:eastAsia="Lucida Sans Unicode" w:hAnsi="Tahoma" w:cs="Tahoma"/>
          <w:kern w:val="1"/>
          <w:sz w:val="20"/>
          <w:szCs w:val="20"/>
        </w:rPr>
        <w:t xml:space="preserve"> kwalifikacje zgodne z opisem przedmiotu zamówienia.</w:t>
      </w:r>
    </w:p>
    <w:p w14:paraId="2336C919" w14:textId="32598D7C" w:rsidR="00ED6616" w:rsidRPr="000B71E1" w:rsidRDefault="00ED6616" w:rsidP="000B71E1">
      <w:pPr>
        <w:widowControl w:val="0"/>
        <w:suppressAutoHyphens/>
        <w:ind w:right="142"/>
        <w:jc w:val="both"/>
        <w:rPr>
          <w:rFonts w:ascii="Tahoma" w:eastAsia="Lucida Sans Unicode" w:hAnsi="Tahoma" w:cs="Tahoma"/>
          <w:kern w:val="1"/>
          <w:sz w:val="20"/>
          <w:szCs w:val="20"/>
        </w:rPr>
      </w:pPr>
      <w:r w:rsidRPr="000B71E1">
        <w:rPr>
          <w:rFonts w:ascii="Tahoma" w:eastAsia="Times New Roman" w:hAnsi="Tahoma" w:cs="Tahoma"/>
          <w:b/>
          <w:sz w:val="20"/>
          <w:szCs w:val="20"/>
          <w:lang w:eastAsia="ar-SA"/>
        </w:rPr>
        <w:t>19.</w:t>
      </w:r>
      <w:r w:rsidRPr="000B71E1">
        <w:rPr>
          <w:rFonts w:ascii="Tahoma" w:eastAsia="Times New Roman" w:hAnsi="Tahoma" w:cs="Tahoma"/>
          <w:sz w:val="20"/>
          <w:szCs w:val="20"/>
          <w:lang w:eastAsia="ar-SA"/>
        </w:rPr>
        <w:t> </w:t>
      </w:r>
      <w:r w:rsidRPr="000B71E1">
        <w:rPr>
          <w:rFonts w:ascii="Tahoma" w:eastAsia="Lucida Sans Unicode" w:hAnsi="Tahoma" w:cs="Tahoma"/>
          <w:kern w:val="1"/>
          <w:sz w:val="20"/>
          <w:szCs w:val="20"/>
        </w:rPr>
        <w:t xml:space="preserve">Samochody przeznaczone do realizacji zadań </w:t>
      </w:r>
      <w:r w:rsidR="000B71E1" w:rsidRPr="000B71E1">
        <w:rPr>
          <w:rFonts w:ascii="Tahoma" w:eastAsia="Lucida Sans Unicode" w:hAnsi="Tahoma" w:cs="Tahoma"/>
          <w:kern w:val="1"/>
          <w:sz w:val="20"/>
          <w:szCs w:val="20"/>
        </w:rPr>
        <w:t xml:space="preserve">są zgodne z wymaganiami określonymi w opisie przedmiotu. </w:t>
      </w:r>
    </w:p>
    <w:p w14:paraId="6D183637" w14:textId="77777777" w:rsidR="00ED6616" w:rsidRDefault="00ED6616" w:rsidP="00ED6616">
      <w:pPr>
        <w:widowControl w:val="0"/>
        <w:suppressAutoHyphens/>
        <w:ind w:right="142"/>
        <w:jc w:val="both"/>
        <w:rPr>
          <w:rFonts w:ascii="Tahoma" w:eastAsia="Lucida Sans Unicode" w:hAnsi="Tahoma" w:cs="Tahoma"/>
          <w:kern w:val="1"/>
          <w:sz w:val="20"/>
          <w:szCs w:val="20"/>
        </w:rPr>
      </w:pPr>
      <w:r w:rsidRPr="001B79C9">
        <w:rPr>
          <w:rFonts w:ascii="Tahoma" w:eastAsia="Lucida Sans Unicode" w:hAnsi="Tahoma" w:cs="Tahoma"/>
          <w:b/>
          <w:kern w:val="1"/>
          <w:sz w:val="20"/>
          <w:szCs w:val="20"/>
        </w:rPr>
        <w:t>20.</w:t>
      </w:r>
      <w:r w:rsidRPr="001B79C9">
        <w:rPr>
          <w:rFonts w:ascii="Tahoma" w:eastAsia="Lucida Sans Unicode" w:hAnsi="Tahoma" w:cs="Tahoma"/>
          <w:kern w:val="1"/>
          <w:sz w:val="20"/>
          <w:szCs w:val="20"/>
        </w:rPr>
        <w:t> Zobowiązujemy się do utrzymywania środków transportu w należytym stanie technicznym, czystości oraz do prowadzenia regularnej dezynfekcji ich wnętrza i wyposażenia. Czynności te muszą być odnotowywane w sposób umożliwiający ich weryfikację przez Zamawiającego.</w:t>
      </w:r>
    </w:p>
    <w:p w14:paraId="54E4DD3B" w14:textId="77777777" w:rsidR="00ED6616" w:rsidRPr="00AA0A01" w:rsidRDefault="00ED6616" w:rsidP="00ED6616">
      <w:pPr>
        <w:widowControl w:val="0"/>
        <w:suppressAutoHyphens/>
        <w:ind w:right="142"/>
        <w:jc w:val="both"/>
        <w:rPr>
          <w:rFonts w:asciiTheme="majorHAnsi" w:hAnsiTheme="majorHAnsi" w:cs="Times New Roman"/>
        </w:rPr>
      </w:pPr>
      <w:r>
        <w:rPr>
          <w:rFonts w:ascii="Tahoma" w:eastAsia="Lucida Sans Unicode" w:hAnsi="Tahoma" w:cs="Tahoma"/>
          <w:kern w:val="1"/>
          <w:sz w:val="20"/>
          <w:szCs w:val="20"/>
        </w:rPr>
        <w:t xml:space="preserve">21. </w:t>
      </w:r>
      <w:r w:rsidRPr="00AA0A01">
        <w:rPr>
          <w:rFonts w:asciiTheme="majorHAnsi" w:hAnsiTheme="majorHAnsi" w:cs="Times New Roman"/>
        </w:rPr>
        <w:t>W podanej cenie zawierają się wszystkie koszty (w tym koszty transportu do Szpitala), jakie musimy ponieść, aby dostarczyć przedmiot zamówienia, zgodny z opisem i warunkami.</w:t>
      </w:r>
    </w:p>
    <w:p w14:paraId="6B080702"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cs="Times New Roman"/>
          <w:sz w:val="24"/>
          <w:szCs w:val="24"/>
        </w:rPr>
      </w:pPr>
      <w:r>
        <w:rPr>
          <w:rFonts w:asciiTheme="majorHAnsi" w:hAnsiTheme="majorHAnsi" w:cs="Times New Roman"/>
          <w:sz w:val="24"/>
          <w:szCs w:val="24"/>
        </w:rPr>
        <w:t>22.</w:t>
      </w:r>
      <w:r w:rsidRPr="00AA0A01">
        <w:rPr>
          <w:rFonts w:asciiTheme="majorHAnsi" w:hAnsiTheme="majorHAnsi" w:cs="Times New Roman"/>
          <w:sz w:val="24"/>
          <w:szCs w:val="24"/>
        </w:rPr>
        <w:t>Oświadczamy, że zapoznaliśmy się ze specyfikacją warunków zamówienia i przyjmujemy ją bez zastrzeżeń oraz uzyskaliśmy konieczne informacje do przygotowania oferty.</w:t>
      </w:r>
    </w:p>
    <w:p w14:paraId="2E01CB1E"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cs="Times New Roman"/>
          <w:sz w:val="24"/>
          <w:szCs w:val="24"/>
        </w:rPr>
        <w:t xml:space="preserve">23. </w:t>
      </w:r>
      <w:r w:rsidRPr="00AA0A01">
        <w:rPr>
          <w:rFonts w:asciiTheme="majorHAnsi" w:hAnsiTheme="majorHAnsi"/>
        </w:rPr>
        <w:t>Wykonawca posiada wiedzę i doświadczenie oraz dysponuje odpowiednim potencjałem technicznym i osobami zdolnymi do wykonania zamówienia.</w:t>
      </w:r>
    </w:p>
    <w:p w14:paraId="15DA0D40"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24. </w:t>
      </w:r>
      <w:r w:rsidRPr="00AA0A01">
        <w:rPr>
          <w:rFonts w:asciiTheme="majorHAnsi" w:hAnsiTheme="majorHAnsi"/>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693B116F" w14:textId="77777777" w:rsidR="00ED6616" w:rsidRPr="00AA0A01"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25. </w:t>
      </w:r>
      <w:r w:rsidRPr="00AA0A01">
        <w:rPr>
          <w:rFonts w:asciiTheme="majorHAnsi" w:hAnsiTheme="majorHAnsi"/>
        </w:rPr>
        <w:t xml:space="preserve">Wadium w kwocie ............................................................. zostało wniesione w dniu .....................................  w formie ............................................................................................................................................................................. </w:t>
      </w:r>
    </w:p>
    <w:p w14:paraId="1A18D094" w14:textId="77777777" w:rsidR="00ED6616" w:rsidRDefault="00ED6616" w:rsidP="00ED6616">
      <w:pPr>
        <w:pStyle w:val="ust"/>
        <w:spacing w:before="120"/>
        <w:rPr>
          <w:rFonts w:asciiTheme="majorHAnsi" w:hAnsiTheme="majorHAnsi"/>
        </w:rPr>
      </w:pPr>
      <w:r w:rsidRPr="00AA0A01">
        <w:rPr>
          <w:rFonts w:asciiTheme="majorHAnsi" w:hAnsiTheme="majorHAnsi"/>
        </w:rPr>
        <w:t>- dotyczy pakietów nr ……………………………………………………………………………………..………………… .</w:t>
      </w:r>
    </w:p>
    <w:p w14:paraId="45067DE7" w14:textId="77777777" w:rsidR="00ED6616" w:rsidRPr="00AA0A01" w:rsidRDefault="00ED6616" w:rsidP="00ED6616">
      <w:pPr>
        <w:pStyle w:val="ust"/>
        <w:spacing w:before="120"/>
        <w:rPr>
          <w:rFonts w:asciiTheme="majorHAnsi" w:hAnsiTheme="majorHAnsi"/>
        </w:rPr>
      </w:pPr>
      <w:r>
        <w:rPr>
          <w:rFonts w:asciiTheme="majorHAnsi" w:hAnsiTheme="majorHAnsi"/>
        </w:rPr>
        <w:t xml:space="preserve">26. </w:t>
      </w:r>
      <w:r w:rsidRPr="00AA0A01">
        <w:rPr>
          <w:rFonts w:asciiTheme="majorHAnsi" w:hAnsiTheme="majorHAnsi"/>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2518F357" w14:textId="77777777" w:rsidR="00ED6616" w:rsidRPr="00AA0A01" w:rsidRDefault="00ED6616" w:rsidP="00ED6616">
      <w:pPr>
        <w:autoSpaceDE w:val="0"/>
        <w:autoSpaceDN w:val="0"/>
        <w:adjustRightInd w:val="0"/>
        <w:ind w:left="360"/>
        <w:rPr>
          <w:rFonts w:asciiTheme="majorHAnsi" w:hAnsiTheme="majorHAnsi" w:cs="Times New Roman"/>
        </w:rPr>
      </w:pPr>
      <w:r w:rsidRPr="00AA0A01">
        <w:rPr>
          <w:rFonts w:asciiTheme="majorHAnsi" w:hAnsiTheme="majorHAnsi" w:cs="Times New Roman"/>
        </w:rPr>
        <w:t>…………………………………………………………………………………………………………………………….…….…………………………………………………………………………………………………………………………….…………………………………………………………………………………………………………………………….…………………………………………………………………………………………………………………………….…………………………………………………………………………………………………………………………….………………………………………………</w:t>
      </w:r>
    </w:p>
    <w:p w14:paraId="493C2413" w14:textId="77777777" w:rsidR="00ED6616" w:rsidRPr="00AA0A01" w:rsidRDefault="00ED6616" w:rsidP="00ED6616">
      <w:pPr>
        <w:autoSpaceDE w:val="0"/>
        <w:autoSpaceDN w:val="0"/>
        <w:adjustRightInd w:val="0"/>
        <w:ind w:left="360"/>
        <w:rPr>
          <w:rFonts w:asciiTheme="majorHAnsi" w:hAnsiTheme="majorHAnsi" w:cs="Times New Roman"/>
        </w:rPr>
      </w:pPr>
    </w:p>
    <w:p w14:paraId="2340D415"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 1) należy wskazać nazwy (rodzaju) towaru lub usługi, których dostawa lub świadczenie będą prowadziły do powstania obowiązku podatkowego; </w:t>
      </w:r>
    </w:p>
    <w:p w14:paraId="0914E1AE"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2) należy wskazać wartości towaru lub usługi objętego obowiązkiem podatkowym zamawiającego, bez kwoty podatku; </w:t>
      </w:r>
    </w:p>
    <w:p w14:paraId="01227E99"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3) należy wskazać stawki podatku od towarów i usług, która zgodnie z wiedzą wykonawcy, będzie miała zastosowanie.</w:t>
      </w:r>
    </w:p>
    <w:p w14:paraId="235F5168" w14:textId="77777777" w:rsidR="00ED6616" w:rsidRDefault="00ED6616" w:rsidP="00ED6616">
      <w:pPr>
        <w:ind w:left="360"/>
        <w:jc w:val="both"/>
        <w:rPr>
          <w:rFonts w:asciiTheme="majorHAnsi" w:hAnsiTheme="majorHAnsi" w:cs="Times New Roman"/>
          <w:i/>
          <w:iCs/>
        </w:rPr>
      </w:pPr>
      <w:r w:rsidRPr="00AA0A01">
        <w:rPr>
          <w:rFonts w:asciiTheme="majorHAnsi" w:hAnsiTheme="majorHAnsi"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1AC2C180" w14:textId="77777777" w:rsidR="00ED6616" w:rsidRDefault="00ED6616" w:rsidP="00ED6616">
      <w:pPr>
        <w:jc w:val="both"/>
        <w:rPr>
          <w:rFonts w:asciiTheme="majorHAnsi" w:hAnsiTheme="majorHAnsi"/>
        </w:rPr>
      </w:pPr>
      <w:r>
        <w:rPr>
          <w:rFonts w:asciiTheme="majorHAnsi" w:hAnsiTheme="majorHAnsi"/>
        </w:rPr>
        <w:t>27.</w:t>
      </w:r>
      <w:r w:rsidRPr="00D64EA5">
        <w:rPr>
          <w:rFonts w:asciiTheme="majorHAnsi" w:hAnsiTheme="majorHAnsi"/>
        </w:rPr>
        <w:t xml:space="preserve">Oświadczamy, że projekt umowy, stanowiący załączniki do specyfikacji, został przez nas </w:t>
      </w:r>
      <w:r>
        <w:rPr>
          <w:rFonts w:asciiTheme="majorHAnsi" w:hAnsiTheme="majorHAnsi"/>
        </w:rPr>
        <w:br/>
        <w:t xml:space="preserve">      </w:t>
      </w:r>
      <w:r w:rsidRPr="00D64EA5">
        <w:rPr>
          <w:rFonts w:asciiTheme="majorHAnsi" w:hAnsiTheme="majorHAnsi"/>
        </w:rPr>
        <w:t xml:space="preserve">zaakceptowany w całości i bez zastrzeżeń i zobowiązujemy się w przypadku wyboru naszej </w:t>
      </w:r>
      <w:r>
        <w:rPr>
          <w:rFonts w:asciiTheme="majorHAnsi" w:hAnsiTheme="majorHAnsi"/>
        </w:rPr>
        <w:br/>
        <w:t xml:space="preserve">      </w:t>
      </w:r>
      <w:r w:rsidRPr="00D64EA5">
        <w:rPr>
          <w:rFonts w:asciiTheme="majorHAnsi" w:hAnsiTheme="majorHAnsi"/>
        </w:rPr>
        <w:t>oferty do zawarcia umowy na zaproponowanych warunkach.</w:t>
      </w:r>
    </w:p>
    <w:p w14:paraId="3C860BC0" w14:textId="77777777" w:rsidR="00ED6616" w:rsidRPr="0000636D" w:rsidRDefault="00ED6616" w:rsidP="00ED6616">
      <w:pPr>
        <w:jc w:val="both"/>
        <w:rPr>
          <w:rFonts w:asciiTheme="majorHAnsi" w:hAnsiTheme="majorHAnsi"/>
        </w:rPr>
      </w:pPr>
      <w:r>
        <w:rPr>
          <w:rFonts w:asciiTheme="majorHAnsi" w:hAnsiTheme="majorHAnsi"/>
        </w:rPr>
        <w:t xml:space="preserve">28. </w:t>
      </w:r>
      <w:r w:rsidRPr="0000636D">
        <w:rPr>
          <w:rFonts w:asciiTheme="majorHAnsi" w:hAnsiTheme="majorHAnsi"/>
          <w:sz w:val="22"/>
          <w:szCs w:val="22"/>
        </w:rPr>
        <w:t xml:space="preserve">Oświadczam w </w:t>
      </w:r>
      <w:r w:rsidRPr="00116985">
        <w:rPr>
          <w:rFonts w:asciiTheme="majorHAnsi" w:hAnsiTheme="majorHAnsi"/>
          <w:sz w:val="22"/>
          <w:szCs w:val="22"/>
        </w:rPr>
        <w:t xml:space="preserve">trybie art. 95 ust. 1 ustawy </w:t>
      </w:r>
      <w:proofErr w:type="spellStart"/>
      <w:r w:rsidRPr="00116985">
        <w:rPr>
          <w:rFonts w:asciiTheme="majorHAnsi" w:hAnsiTheme="majorHAnsi"/>
          <w:sz w:val="22"/>
          <w:szCs w:val="22"/>
        </w:rPr>
        <w:t>Pzp</w:t>
      </w:r>
      <w:proofErr w:type="spellEnd"/>
      <w:r w:rsidRPr="00116985">
        <w:rPr>
          <w:rFonts w:asciiTheme="majorHAnsi" w:hAnsiTheme="majorHAnsi"/>
          <w:sz w:val="22"/>
          <w:szCs w:val="22"/>
        </w:rPr>
        <w:t xml:space="preserve">  </w:t>
      </w:r>
      <w:r w:rsidRPr="00116985">
        <w:rPr>
          <w:rFonts w:asciiTheme="majorHAnsi" w:hAnsiTheme="majorHAnsi"/>
          <w:bCs/>
          <w:sz w:val="22"/>
          <w:szCs w:val="22"/>
        </w:rPr>
        <w:t>(</w:t>
      </w:r>
      <w:r w:rsidRPr="00116985">
        <w:rPr>
          <w:rFonts w:asciiTheme="majorHAnsi" w:hAnsiTheme="majorHAnsi"/>
          <w:bCs/>
          <w:i/>
          <w:sz w:val="22"/>
          <w:szCs w:val="22"/>
        </w:rPr>
        <w:t xml:space="preserve">dot. usługi </w:t>
      </w:r>
      <w:r>
        <w:rPr>
          <w:rFonts w:asciiTheme="majorHAnsi" w:hAnsiTheme="majorHAnsi"/>
          <w:bCs/>
          <w:sz w:val="22"/>
          <w:szCs w:val="22"/>
        </w:rPr>
        <w:t>)</w:t>
      </w:r>
      <w:r w:rsidRPr="00116985">
        <w:rPr>
          <w:rFonts w:asciiTheme="majorHAnsi" w:hAnsiTheme="majorHAnsi"/>
          <w:sz w:val="22"/>
          <w:szCs w:val="22"/>
        </w:rPr>
        <w:t xml:space="preserve">, że osoby które będą uczestniczyć w </w:t>
      </w:r>
      <w:r>
        <w:rPr>
          <w:rFonts w:asciiTheme="majorHAnsi" w:hAnsiTheme="majorHAnsi"/>
          <w:sz w:val="22"/>
          <w:szCs w:val="22"/>
        </w:rPr>
        <w:br/>
        <w:t xml:space="preserve">       </w:t>
      </w:r>
      <w:r w:rsidRPr="00116985">
        <w:rPr>
          <w:rFonts w:asciiTheme="majorHAnsi" w:hAnsiTheme="majorHAnsi"/>
          <w:sz w:val="22"/>
          <w:szCs w:val="22"/>
        </w:rPr>
        <w:t xml:space="preserve">wykonywaniu zamówienia będą zatrudnione przez wykonawcę lub podwykonawcę* na podstawie </w:t>
      </w:r>
      <w:r>
        <w:rPr>
          <w:rFonts w:asciiTheme="majorHAnsi" w:hAnsiTheme="majorHAnsi"/>
          <w:sz w:val="22"/>
          <w:szCs w:val="22"/>
        </w:rPr>
        <w:br/>
        <w:t xml:space="preserve">       </w:t>
      </w:r>
      <w:r w:rsidRPr="00116985">
        <w:rPr>
          <w:rFonts w:asciiTheme="majorHAnsi" w:hAnsiTheme="majorHAnsi"/>
          <w:sz w:val="22"/>
          <w:szCs w:val="22"/>
        </w:rPr>
        <w:t xml:space="preserve">stosunku pracy. </w:t>
      </w:r>
    </w:p>
    <w:p w14:paraId="7D7DA870" w14:textId="77777777" w:rsidR="00ED6616" w:rsidRPr="00AA0A01" w:rsidRDefault="00ED6616" w:rsidP="00ED6616">
      <w:pPr>
        <w:spacing w:line="360" w:lineRule="auto"/>
        <w:jc w:val="both"/>
        <w:rPr>
          <w:rFonts w:asciiTheme="majorHAnsi" w:hAnsiTheme="majorHAnsi"/>
          <w:bCs/>
          <w:sz w:val="22"/>
          <w:szCs w:val="22"/>
        </w:rPr>
      </w:pPr>
      <w:r w:rsidRPr="00AA0A01">
        <w:rPr>
          <w:rFonts w:asciiTheme="majorHAnsi" w:hAnsiTheme="majorHAnsi"/>
          <w:sz w:val="22"/>
          <w:szCs w:val="22"/>
        </w:rPr>
        <w:t xml:space="preserve">    Dotyczy czynności osób wykonujących wskazany przez zamawiającego </w:t>
      </w:r>
      <w:r w:rsidRPr="00AA0A01">
        <w:rPr>
          <w:rFonts w:asciiTheme="majorHAnsi" w:hAnsiTheme="majorHAnsi"/>
          <w:bCs/>
          <w:sz w:val="22"/>
          <w:szCs w:val="22"/>
        </w:rPr>
        <w:t>czynności  w  zakresie  realizacji</w:t>
      </w:r>
    </w:p>
    <w:p w14:paraId="58B3D78F" w14:textId="77777777" w:rsidR="00ED6616" w:rsidRDefault="00ED6616" w:rsidP="00ED6616">
      <w:pPr>
        <w:spacing w:line="360" w:lineRule="auto"/>
        <w:jc w:val="both"/>
        <w:rPr>
          <w:rFonts w:asciiTheme="majorHAnsi" w:hAnsiTheme="majorHAnsi"/>
          <w:bCs/>
          <w:sz w:val="22"/>
          <w:szCs w:val="22"/>
        </w:rPr>
      </w:pPr>
      <w:r w:rsidRPr="00AA0A01">
        <w:rPr>
          <w:rFonts w:asciiTheme="majorHAnsi" w:hAnsiTheme="majorHAnsi"/>
          <w:bCs/>
          <w:sz w:val="22"/>
          <w:szCs w:val="22"/>
        </w:rPr>
        <w:t xml:space="preserve">     zamówienia,  jeżeli  wykonanie  tych czynności polega na wykonywaniu pracy w sposób określony </w:t>
      </w:r>
      <w:r w:rsidRPr="00AA0A01">
        <w:rPr>
          <w:rFonts w:asciiTheme="majorHAnsi" w:hAnsiTheme="majorHAnsi"/>
          <w:bCs/>
          <w:sz w:val="22"/>
          <w:szCs w:val="22"/>
        </w:rPr>
        <w:br/>
        <w:t xml:space="preserve">     w art. 22 §1 ustawy z dnia 26 czerwca 1974  r. – Kodeks pracy  (Dz.  U  z  2019  r.,  poz. 1040 ze zm.) tj. </w:t>
      </w:r>
      <w:r w:rsidRPr="00AA0A01">
        <w:rPr>
          <w:rFonts w:asciiTheme="majorHAnsi" w:hAnsiTheme="majorHAnsi"/>
          <w:bCs/>
          <w:sz w:val="22"/>
          <w:szCs w:val="22"/>
        </w:rPr>
        <w:br/>
        <w:t xml:space="preserve">     osób wykonujących związane z realizacja zamówienia.</w:t>
      </w:r>
    </w:p>
    <w:p w14:paraId="066160FE" w14:textId="77777777" w:rsidR="00ED6616" w:rsidRDefault="00ED6616" w:rsidP="00ED6616">
      <w:pPr>
        <w:suppressAutoHyphens/>
        <w:jc w:val="both"/>
        <w:rPr>
          <w:rFonts w:asciiTheme="majorHAnsi" w:eastAsia="Calibri" w:hAnsiTheme="majorHAnsi" w:cs="Tahoma"/>
          <w:sz w:val="22"/>
          <w:szCs w:val="22"/>
          <w:lang w:eastAsia="zh-CN"/>
        </w:rPr>
      </w:pPr>
      <w:r w:rsidRPr="00EF2E33">
        <w:rPr>
          <w:rFonts w:asciiTheme="majorHAnsi" w:hAnsiTheme="majorHAnsi"/>
          <w:bCs/>
          <w:sz w:val="22"/>
          <w:szCs w:val="22"/>
        </w:rPr>
        <w:t xml:space="preserve">Wykonawca oświadcza, że zatrudnia / zatrudni* </w:t>
      </w:r>
      <w:r w:rsidRPr="00EF2E33">
        <w:rPr>
          <w:rFonts w:asciiTheme="majorHAnsi" w:eastAsia="Calibri" w:hAnsiTheme="majorHAnsi" w:cs="Tahoma"/>
          <w:bCs/>
          <w:iCs/>
          <w:sz w:val="22"/>
          <w:szCs w:val="22"/>
          <w:lang w:eastAsia="zh-CN"/>
        </w:rPr>
        <w:t>pracowników wykonujących czynności w zakresie prowadzenia pojazdu</w:t>
      </w:r>
      <w:r w:rsidRPr="00EF2E33">
        <w:rPr>
          <w:rFonts w:asciiTheme="majorHAnsi" w:eastAsia="Calibri" w:hAnsiTheme="majorHAnsi" w:cs="Tahoma"/>
          <w:sz w:val="22"/>
          <w:szCs w:val="22"/>
          <w:lang w:eastAsia="zh-CN"/>
        </w:rPr>
        <w:t xml:space="preserve"> (tj. kierowców z uprawnieniami do prowadzenia pojazdów uprzywilejowanych w ruch drogowym zgodnie ROZPORZĄDZENIEM MINISTRA TRANSPORTU, BUDOWNICTWA I GOSPODARKI MORSKIEJ z dnia 15 maja 2013 r. w sprawie  kursów dla kierowców  pojazdów uprzywilejowanych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i pojazdów przewożących wartości pieniężne oraz ustawą o Kierujących pojazdami Dz. U.  2020.1268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tj. z 20.07.2020 r. z </w:t>
      </w:r>
      <w:proofErr w:type="spellStart"/>
      <w:r w:rsidRPr="00EF2E33">
        <w:rPr>
          <w:rFonts w:asciiTheme="majorHAnsi" w:eastAsia="Calibri" w:hAnsiTheme="majorHAnsi" w:cs="Tahoma"/>
          <w:sz w:val="22"/>
          <w:szCs w:val="22"/>
          <w:lang w:eastAsia="zh-CN"/>
        </w:rPr>
        <w:t>późn</w:t>
      </w:r>
      <w:proofErr w:type="spellEnd"/>
      <w:r w:rsidRPr="00EF2E33">
        <w:rPr>
          <w:rFonts w:asciiTheme="majorHAnsi" w:eastAsia="Calibri" w:hAnsiTheme="majorHAnsi" w:cs="Tahoma"/>
          <w:sz w:val="22"/>
          <w:szCs w:val="22"/>
          <w:lang w:eastAsia="zh-CN"/>
        </w:rPr>
        <w:t xml:space="preserve">. zm.) w liczbie odpowiadającej wymaganej </w:t>
      </w:r>
      <w:r>
        <w:rPr>
          <w:rFonts w:asciiTheme="majorHAnsi" w:eastAsia="Calibri" w:hAnsiTheme="majorHAnsi" w:cs="Tahoma"/>
          <w:sz w:val="22"/>
          <w:szCs w:val="22"/>
          <w:lang w:eastAsia="zh-CN"/>
        </w:rPr>
        <w:t xml:space="preserve">i </w:t>
      </w:r>
      <w:r w:rsidRPr="00EF2E33">
        <w:rPr>
          <w:rFonts w:asciiTheme="majorHAnsi" w:eastAsia="Calibri" w:hAnsiTheme="majorHAnsi" w:cs="Tahoma"/>
          <w:b/>
          <w:sz w:val="22"/>
          <w:szCs w:val="22"/>
          <w:u w:val="single"/>
          <w:lang w:eastAsia="zh-CN"/>
        </w:rPr>
        <w:t>oferowanej</w:t>
      </w:r>
      <w:r>
        <w:rPr>
          <w:rFonts w:asciiTheme="majorHAnsi" w:eastAsia="Calibri" w:hAnsiTheme="majorHAnsi" w:cs="Tahoma"/>
          <w:b/>
          <w:sz w:val="22"/>
          <w:szCs w:val="22"/>
          <w:u w:val="single"/>
          <w:lang w:eastAsia="zh-CN"/>
        </w:rPr>
        <w:t xml:space="preserve"> (</w:t>
      </w:r>
      <w:proofErr w:type="spellStart"/>
      <w:r>
        <w:rPr>
          <w:rFonts w:asciiTheme="majorHAnsi" w:eastAsia="Calibri" w:hAnsiTheme="majorHAnsi" w:cs="Tahoma"/>
          <w:b/>
          <w:sz w:val="22"/>
          <w:szCs w:val="22"/>
          <w:u w:val="single"/>
          <w:lang w:eastAsia="zh-CN"/>
        </w:rPr>
        <w:t>zg</w:t>
      </w:r>
      <w:proofErr w:type="spellEnd"/>
      <w:r>
        <w:rPr>
          <w:rFonts w:asciiTheme="majorHAnsi" w:eastAsia="Calibri" w:hAnsiTheme="majorHAnsi" w:cs="Tahoma"/>
          <w:b/>
          <w:sz w:val="22"/>
          <w:szCs w:val="22"/>
          <w:u w:val="single"/>
          <w:lang w:eastAsia="zh-CN"/>
        </w:rPr>
        <w:t xml:space="preserve">. z zał. nr 1 pkt. 7) </w:t>
      </w:r>
      <w:r>
        <w:rPr>
          <w:rFonts w:asciiTheme="majorHAnsi" w:eastAsia="Calibri" w:hAnsiTheme="majorHAnsi" w:cs="Tahoma"/>
          <w:sz w:val="22"/>
          <w:szCs w:val="22"/>
          <w:lang w:eastAsia="zh-CN"/>
        </w:rPr>
        <w:t xml:space="preserve"> </w:t>
      </w:r>
      <w:r w:rsidRPr="00EF2E33">
        <w:rPr>
          <w:rFonts w:asciiTheme="majorHAnsi" w:eastAsia="Calibri" w:hAnsiTheme="majorHAnsi" w:cs="Tahoma"/>
          <w:sz w:val="22"/>
          <w:szCs w:val="22"/>
          <w:lang w:eastAsia="zh-CN"/>
        </w:rPr>
        <w:t>liczbie samochodów w danym pakiecie.</w:t>
      </w:r>
    </w:p>
    <w:p w14:paraId="209874AE" w14:textId="77777777" w:rsidR="00ED6616" w:rsidRPr="000B71E1" w:rsidRDefault="00ED6616" w:rsidP="00ED6616">
      <w:pPr>
        <w:suppressAutoHyphens/>
        <w:jc w:val="both"/>
        <w:rPr>
          <w:rFonts w:asciiTheme="majorHAnsi" w:eastAsia="Calibri" w:hAnsiTheme="majorHAnsi" w:cs="Tahoma"/>
          <w:sz w:val="22"/>
          <w:szCs w:val="22"/>
          <w:lang w:eastAsia="zh-CN"/>
        </w:rPr>
      </w:pPr>
    </w:p>
    <w:p w14:paraId="13C10AC2" w14:textId="77777777" w:rsidR="00ED6616" w:rsidRPr="000B71E1" w:rsidRDefault="00ED6616" w:rsidP="00ED6616">
      <w:pPr>
        <w:suppressAutoHyphens/>
        <w:jc w:val="both"/>
        <w:rPr>
          <w:rFonts w:asciiTheme="majorHAnsi" w:eastAsia="Times New Roman" w:hAnsiTheme="majorHAnsi" w:cs="Tahoma"/>
          <w:bCs/>
          <w:sz w:val="22"/>
          <w:szCs w:val="22"/>
          <w:lang w:eastAsia="ar-SA"/>
        </w:rPr>
      </w:pPr>
      <w:r w:rsidRPr="000B71E1">
        <w:rPr>
          <w:rFonts w:asciiTheme="majorHAnsi" w:eastAsia="Times New Roman" w:hAnsiTheme="majorHAnsi" w:cs="Tahoma"/>
          <w:bCs/>
          <w:sz w:val="22"/>
          <w:szCs w:val="22"/>
          <w:lang w:eastAsia="ar-SA"/>
        </w:rPr>
        <w:t>*Składając ofertę na n/w pakiet/y oświadczamy o zatrudnieniu:</w:t>
      </w:r>
    </w:p>
    <w:p w14:paraId="6FC67C41" w14:textId="5DB26D03" w:rsidR="00ED6616" w:rsidRPr="000B71E1" w:rsidRDefault="00ED6616" w:rsidP="00ED6616">
      <w:pPr>
        <w:suppressAutoHyphens/>
        <w:jc w:val="both"/>
        <w:rPr>
          <w:rFonts w:asciiTheme="majorHAnsi" w:hAnsiTheme="majorHAnsi"/>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bCs/>
          <w:sz w:val="22"/>
          <w:szCs w:val="22"/>
        </w:rPr>
        <w:t xml:space="preserve">  </w:t>
      </w:r>
      <w:r w:rsidRPr="000B71E1">
        <w:rPr>
          <w:rFonts w:asciiTheme="majorHAnsi" w:hAnsiTheme="majorHAnsi"/>
          <w:sz w:val="22"/>
          <w:szCs w:val="22"/>
        </w:rPr>
        <w:t xml:space="preserve"> </w:t>
      </w:r>
      <w:r w:rsidR="000B71E1" w:rsidRPr="000B71E1">
        <w:rPr>
          <w:rFonts w:asciiTheme="majorHAnsi" w:hAnsiTheme="majorHAnsi"/>
          <w:sz w:val="22"/>
          <w:szCs w:val="22"/>
        </w:rPr>
        <w:t>Pakiet nr 1: (min. 4</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C99CA44" w14:textId="29A46AD0"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2: (min. 5</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2F167E6" w14:textId="48B0165B"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3: (min. 7</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(kierowców z uprawnieniami do prowadzenia pojazdów uprzywilejowanych w ruch drogowym)</w:t>
      </w:r>
    </w:p>
    <w:p w14:paraId="222BAA30" w14:textId="4887F073" w:rsidR="00ED6616" w:rsidRPr="000B71E1" w:rsidRDefault="00ED6616" w:rsidP="00ED6616">
      <w:pPr>
        <w:suppressAutoHyphens/>
        <w:jc w:val="both"/>
        <w:rPr>
          <w:rFonts w:asciiTheme="majorHAnsi" w:hAnsiTheme="majorHAnsi" w:cs="Tahoma"/>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cs="Tahoma"/>
          <w:sz w:val="22"/>
          <w:szCs w:val="22"/>
        </w:rPr>
        <w:t xml:space="preserve"> </w:t>
      </w:r>
      <w:r w:rsidR="000B71E1" w:rsidRPr="000B71E1">
        <w:rPr>
          <w:rFonts w:asciiTheme="majorHAnsi" w:hAnsiTheme="majorHAnsi" w:cs="Tahoma"/>
          <w:sz w:val="22"/>
          <w:szCs w:val="22"/>
        </w:rPr>
        <w:t>Pakiet nr 4: (min. 8</w:t>
      </w:r>
      <w:r w:rsidRPr="000B71E1">
        <w:rPr>
          <w:rFonts w:asciiTheme="majorHAnsi" w:hAnsiTheme="majorHAnsi" w:cs="Tahoma"/>
          <w:sz w:val="22"/>
          <w:szCs w:val="22"/>
        </w:rPr>
        <w:t>)</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0E05B04E" w14:textId="77777777" w:rsidR="00ED6616" w:rsidRPr="000B71E1" w:rsidRDefault="00ED6616" w:rsidP="00ED6616">
      <w:pPr>
        <w:keepNext/>
        <w:spacing w:before="60" w:after="60"/>
        <w:jc w:val="both"/>
        <w:rPr>
          <w:rFonts w:ascii="Tahoma" w:eastAsia="Times New Roman" w:hAnsi="Tahoma" w:cs="Tahoma"/>
          <w:b/>
          <w:bCs/>
          <w:i/>
          <w:sz w:val="20"/>
          <w:szCs w:val="20"/>
          <w:lang w:eastAsia="ar-SA"/>
        </w:rPr>
      </w:pPr>
      <w:r w:rsidRPr="000B71E1">
        <w:rPr>
          <w:rFonts w:ascii="Tahoma" w:eastAsia="Times New Roman" w:hAnsi="Tahoma" w:cs="Tahoma"/>
          <w:b/>
          <w:bCs/>
          <w:i/>
          <w:sz w:val="20"/>
          <w:szCs w:val="20"/>
          <w:lang w:eastAsia="ar-SA"/>
        </w:rPr>
        <w:t>Tj. np. dla pakietów nr 1 i 2 = min. 9 kierowców. Pracownicy nie mogą się powtarzać.</w:t>
      </w:r>
    </w:p>
    <w:p w14:paraId="0B495FE1" w14:textId="77777777" w:rsidR="00ED6616" w:rsidRPr="00AA0A01" w:rsidRDefault="00ED6616" w:rsidP="00ED6616">
      <w:pPr>
        <w:jc w:val="both"/>
        <w:rPr>
          <w:rFonts w:asciiTheme="majorHAnsi" w:hAnsiTheme="majorHAnsi"/>
          <w:bCs/>
          <w:i/>
          <w:iCs/>
          <w:sz w:val="22"/>
          <w:szCs w:val="22"/>
        </w:rPr>
      </w:pPr>
      <w:r w:rsidRPr="00AA0A01">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18EFEF6A" w14:textId="77777777" w:rsidR="00ED6616" w:rsidRDefault="00ED6616" w:rsidP="00ED6616">
      <w:pPr>
        <w:jc w:val="both"/>
        <w:rPr>
          <w:rFonts w:asciiTheme="majorHAnsi" w:hAnsiTheme="majorHAnsi"/>
          <w:bCs/>
          <w:i/>
          <w:iCs/>
          <w:sz w:val="22"/>
          <w:szCs w:val="22"/>
        </w:rPr>
      </w:pPr>
    </w:p>
    <w:p w14:paraId="47C08395" w14:textId="77777777" w:rsidR="00ED6616" w:rsidRPr="001B79C9" w:rsidRDefault="00ED6616" w:rsidP="00ED6616">
      <w:pPr>
        <w:pStyle w:val="Tekstpodstawowy2"/>
        <w:tabs>
          <w:tab w:val="left" w:pos="1701"/>
        </w:tabs>
        <w:spacing w:before="120" w:line="312" w:lineRule="auto"/>
        <w:jc w:val="both"/>
        <w:rPr>
          <w:rFonts w:asciiTheme="majorHAnsi" w:eastAsia="Times New Roman" w:hAnsiTheme="majorHAnsi" w:cs="Arial"/>
          <w:sz w:val="22"/>
          <w:szCs w:val="22"/>
        </w:rPr>
      </w:pPr>
      <w:r>
        <w:rPr>
          <w:rFonts w:asciiTheme="majorHAnsi" w:eastAsia="Times New Roman" w:hAnsiTheme="majorHAnsi" w:cs="Arial"/>
          <w:sz w:val="22"/>
          <w:szCs w:val="22"/>
        </w:rPr>
        <w:t>29.</w:t>
      </w:r>
      <w:r w:rsidRPr="001B79C9">
        <w:rPr>
          <w:rFonts w:asciiTheme="majorHAnsi" w:eastAsia="Times New Roman" w:hAnsiTheme="majorHAnsi" w:cs="Arial"/>
          <w:sz w:val="22"/>
          <w:szCs w:val="22"/>
        </w:rPr>
        <w:t xml:space="preserve"> a) W związku z zastrzeżeniem na podstawie art. 60 pkt 2 </w:t>
      </w:r>
      <w:proofErr w:type="spellStart"/>
      <w:r w:rsidRPr="001B79C9">
        <w:rPr>
          <w:rFonts w:asciiTheme="majorHAnsi" w:eastAsia="Times New Roman" w:hAnsiTheme="majorHAnsi" w:cs="Arial"/>
          <w:sz w:val="22"/>
          <w:szCs w:val="22"/>
        </w:rPr>
        <w:t>Pzp</w:t>
      </w:r>
      <w:proofErr w:type="spellEnd"/>
      <w:r w:rsidRPr="001B79C9">
        <w:rPr>
          <w:rFonts w:asciiTheme="majorHAnsi" w:eastAsia="Times New Roman" w:hAnsiTheme="majorHAnsi" w:cs="Arial"/>
          <w:sz w:val="22"/>
          <w:szCs w:val="22"/>
        </w:rPr>
        <w:t xml:space="preserve">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poszczególnych wykonawców</w:t>
      </w:r>
      <w:r w:rsidRPr="001B79C9">
        <w:rPr>
          <w:rFonts w:asciiTheme="majorHAnsi" w:eastAsia="Times New Roman" w:hAnsiTheme="majorHAnsi" w:cs="Arial"/>
          <w:sz w:val="22"/>
          <w:szCs w:val="22"/>
        </w:rPr>
        <w:t xml:space="preserve"> wspólnie ubiegających się o udzielenie zamówienia następujących kluczowych zadań o których mowa w rozdziale XXXIII SWZ, oświadczamy, że:</w:t>
      </w:r>
    </w:p>
    <w:p w14:paraId="3F84CF4F"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6511DDEB"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797B6080" w14:textId="77777777" w:rsidR="00ED6616" w:rsidRPr="001B79C9" w:rsidRDefault="00ED6616" w:rsidP="00ED6616">
      <w:pPr>
        <w:pStyle w:val="Tekstpodstawowy2"/>
        <w:tabs>
          <w:tab w:val="left" w:pos="1701"/>
        </w:tabs>
        <w:spacing w:before="120" w:line="312" w:lineRule="auto"/>
        <w:ind w:left="426"/>
        <w:jc w:val="both"/>
        <w:rPr>
          <w:rFonts w:asciiTheme="majorHAnsi" w:eastAsia="Times New Roman" w:hAnsiTheme="majorHAnsi" w:cs="Arial"/>
          <w:sz w:val="22"/>
          <w:szCs w:val="22"/>
        </w:rPr>
      </w:pPr>
      <w:r w:rsidRPr="001B79C9">
        <w:rPr>
          <w:rFonts w:asciiTheme="majorHAnsi" w:eastAsia="Times New Roman" w:hAnsiTheme="majorHAnsi" w:cs="Arial"/>
          <w:sz w:val="22"/>
          <w:szCs w:val="22"/>
        </w:rPr>
        <w:t xml:space="preserve">b) W związku z zastrzeżeniem na podstawie art. 121 pkt 2 </w:t>
      </w:r>
      <w:proofErr w:type="spellStart"/>
      <w:r w:rsidRPr="001B79C9">
        <w:rPr>
          <w:rFonts w:asciiTheme="majorHAnsi" w:eastAsia="Times New Roman" w:hAnsiTheme="majorHAnsi" w:cs="Arial"/>
          <w:sz w:val="22"/>
          <w:szCs w:val="22"/>
        </w:rPr>
        <w:t>Pzp</w:t>
      </w:r>
      <w:proofErr w:type="spellEnd"/>
      <w:r w:rsidRPr="001B79C9">
        <w:rPr>
          <w:rFonts w:asciiTheme="majorHAnsi" w:eastAsia="Times New Roman" w:hAnsiTheme="majorHAnsi" w:cs="Arial"/>
          <w:sz w:val="22"/>
          <w:szCs w:val="22"/>
        </w:rPr>
        <w:t xml:space="preserve">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wykonawcę</w:t>
      </w:r>
      <w:r w:rsidRPr="001B79C9">
        <w:rPr>
          <w:rFonts w:asciiTheme="majorHAnsi" w:eastAsia="Times New Roman" w:hAnsiTheme="majorHAnsi" w:cs="Arial"/>
          <w:sz w:val="22"/>
          <w:szCs w:val="22"/>
        </w:rPr>
        <w:t xml:space="preserve"> następujących kluczowych zadań o których mowa w rozdziale XXXIII SWZ, oświadczamy, że:</w:t>
      </w:r>
    </w:p>
    <w:p w14:paraId="0D32106E"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54ACFE3D"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0BA23F6F" w14:textId="77777777" w:rsidR="00ED6616" w:rsidRPr="002D4CCD" w:rsidRDefault="00ED6616" w:rsidP="00ED6616">
      <w:pPr>
        <w:tabs>
          <w:tab w:val="left" w:pos="2127"/>
        </w:tabs>
        <w:spacing w:after="120" w:line="312" w:lineRule="auto"/>
        <w:ind w:left="294"/>
        <w:jc w:val="both"/>
        <w:rPr>
          <w:rFonts w:asciiTheme="majorHAnsi" w:eastAsia="Times New Roman" w:hAnsiTheme="majorHAnsi" w:cs="Arial"/>
          <w:i/>
          <w:color w:val="FF0000"/>
          <w:sz w:val="22"/>
          <w:szCs w:val="22"/>
        </w:rPr>
      </w:pPr>
      <w:r w:rsidRPr="002D4CCD">
        <w:rPr>
          <w:rFonts w:asciiTheme="majorHAnsi" w:eastAsia="Times New Roman" w:hAnsiTheme="majorHAnsi" w:cs="Arial"/>
          <w:i/>
          <w:color w:val="FF0000"/>
          <w:sz w:val="22"/>
          <w:szCs w:val="22"/>
        </w:rPr>
        <w:t xml:space="preserve">- nie dotyczy </w:t>
      </w:r>
    </w:p>
    <w:p w14:paraId="6A682D8F"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Oświadczamy, że w następującym zakresie zamierzamy posłużyć się podwykonawcami przy wykonywaniu zamówienia (jeżeli dotyczy).</w:t>
      </w:r>
    </w:p>
    <w:p w14:paraId="39A8B58B" w14:textId="77777777" w:rsidR="00ED6616" w:rsidRPr="00AA0A01" w:rsidRDefault="00ED6616" w:rsidP="00ED6616">
      <w:pPr>
        <w:pStyle w:val="Akapitzlist"/>
        <w:numPr>
          <w:ilvl w:val="0"/>
          <w:numId w:val="6"/>
        </w:numPr>
        <w:tabs>
          <w:tab w:val="num" w:pos="540"/>
          <w:tab w:val="num" w:pos="7307"/>
        </w:tabs>
        <w:spacing w:line="360" w:lineRule="auto"/>
        <w:jc w:val="both"/>
        <w:rPr>
          <w:rFonts w:asciiTheme="majorHAnsi" w:hAnsiTheme="majorHAnsi"/>
          <w:sz w:val="22"/>
          <w:szCs w:val="22"/>
        </w:rPr>
      </w:pPr>
      <w:r w:rsidRPr="00AA0A01">
        <w:rPr>
          <w:rFonts w:asciiTheme="majorHAnsi" w:hAnsiTheme="majorHAnsi"/>
          <w:sz w:val="22"/>
          <w:szCs w:val="22"/>
        </w:rPr>
        <w:t>opis części zamówienia powierzonej podwykonawcom:</w:t>
      </w:r>
    </w:p>
    <w:p w14:paraId="1849733C" w14:textId="77777777" w:rsidR="00ED6616" w:rsidRPr="00AA0A01" w:rsidRDefault="00ED6616" w:rsidP="00ED6616">
      <w:pPr>
        <w:tabs>
          <w:tab w:val="num" w:pos="426"/>
          <w:tab w:val="num" w:pos="7307"/>
        </w:tabs>
        <w:spacing w:line="360" w:lineRule="auto"/>
        <w:ind w:left="360" w:firstLine="66"/>
        <w:jc w:val="both"/>
        <w:rPr>
          <w:rFonts w:asciiTheme="majorHAnsi" w:hAnsiTheme="majorHAnsi"/>
          <w:sz w:val="22"/>
          <w:szCs w:val="22"/>
        </w:rPr>
      </w:pPr>
      <w:r w:rsidRPr="00AA0A01">
        <w:rPr>
          <w:rFonts w:asciiTheme="majorHAnsi" w:hAnsiTheme="majorHAnsi" w:cs="Times New Roman"/>
          <w:sz w:val="22"/>
          <w:szCs w:val="22"/>
        </w:rPr>
        <w:t>...............................................................................................................................................................................................................................................................................................................................................................................................................................</w:t>
      </w:r>
      <w:r w:rsidRPr="00AA0A01">
        <w:rPr>
          <w:rFonts w:asciiTheme="majorHAnsi" w:hAnsiTheme="majorHAnsi"/>
          <w:sz w:val="22"/>
          <w:szCs w:val="22"/>
        </w:rPr>
        <w:t xml:space="preserve"> udział procentowy (%) w wykonaniu zamówienia powierzonego podwykonawcom:</w:t>
      </w:r>
    </w:p>
    <w:p w14:paraId="54D68130" w14:textId="77777777" w:rsidR="00ED6616" w:rsidRPr="00AA0A01" w:rsidRDefault="00ED6616" w:rsidP="00ED6616">
      <w:pPr>
        <w:tabs>
          <w:tab w:val="num" w:pos="540"/>
          <w:tab w:val="num" w:pos="7307"/>
        </w:tabs>
        <w:spacing w:line="360" w:lineRule="auto"/>
        <w:ind w:left="426"/>
        <w:jc w:val="both"/>
        <w:rPr>
          <w:rFonts w:asciiTheme="majorHAnsi" w:hAnsiTheme="majorHAnsi" w:cs="Times New Roman"/>
          <w:sz w:val="22"/>
          <w:szCs w:val="22"/>
        </w:rPr>
      </w:pPr>
      <w:r w:rsidRPr="00AA0A01">
        <w:rPr>
          <w:rFonts w:asciiTheme="majorHAnsi" w:hAnsiTheme="majorHAnsi" w:cs="Times New Roman"/>
          <w:sz w:val="22"/>
          <w:szCs w:val="22"/>
        </w:rPr>
        <w:t>............................................................................................................................................................................................................</w:t>
      </w:r>
    </w:p>
    <w:p w14:paraId="4426F7B6"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AA0A01">
        <w:rPr>
          <w:rFonts w:asciiTheme="majorHAnsi" w:hAnsiTheme="majorHAnsi"/>
        </w:rPr>
        <w:t>ych</w:t>
      </w:r>
      <w:proofErr w:type="spellEnd"/>
      <w:r w:rsidRPr="00AA0A01">
        <w:rPr>
          <w:rFonts w:asciiTheme="majorHAnsi" w:hAnsiTheme="majorHAnsi"/>
        </w:rPr>
        <w:t xml:space="preserve"> podmiotu/ów:</w:t>
      </w:r>
    </w:p>
    <w:p w14:paraId="25F9E2D3" w14:textId="77777777" w:rsidR="00ED6616" w:rsidRPr="00AA0A01" w:rsidRDefault="00ED6616" w:rsidP="00ED6616">
      <w:pPr>
        <w:pStyle w:val="Tekstpodstawowy2"/>
        <w:spacing w:before="120" w:line="240" w:lineRule="auto"/>
        <w:ind w:left="426"/>
        <w:jc w:val="both"/>
        <w:rPr>
          <w:rFonts w:asciiTheme="majorHAnsi" w:hAnsiTheme="majorHAnsi"/>
        </w:rPr>
      </w:pPr>
      <w:r w:rsidRPr="00AA0A01">
        <w:rPr>
          <w:rFonts w:asciiTheme="majorHAnsi" w:hAnsiTheme="majorHAnsi"/>
        </w:rPr>
        <w:t xml:space="preserve">- zgodnie z: Szczegółowe określenie zakresu polegania na zasobach </w:t>
      </w:r>
      <w:r>
        <w:rPr>
          <w:rFonts w:asciiTheme="majorHAnsi" w:hAnsiTheme="majorHAnsi"/>
        </w:rPr>
        <w:t>podmiotów zawiera załącznik nr 4</w:t>
      </w:r>
      <w:r w:rsidRPr="00AA0A01">
        <w:rPr>
          <w:rFonts w:asciiTheme="majorHAnsi" w:hAnsiTheme="majorHAnsi"/>
        </w:rPr>
        <w:t xml:space="preserve"> do SWZ.  </w:t>
      </w:r>
    </w:p>
    <w:p w14:paraId="7E7F8D18" w14:textId="77777777" w:rsidR="00ED6616" w:rsidRPr="00AA0A01" w:rsidRDefault="00ED6616" w:rsidP="00ED6616">
      <w:pPr>
        <w:pStyle w:val="Tekstpodstawowy2"/>
        <w:numPr>
          <w:ilvl w:val="0"/>
          <w:numId w:val="92"/>
        </w:numPr>
        <w:spacing w:before="120" w:line="240" w:lineRule="auto"/>
        <w:ind w:left="426"/>
        <w:jc w:val="both"/>
        <w:rPr>
          <w:rFonts w:asciiTheme="majorHAnsi" w:hAnsiTheme="majorHAnsi"/>
        </w:rPr>
      </w:pPr>
      <w:r w:rsidRPr="00AA0A01">
        <w:rPr>
          <w:rFonts w:asciiTheme="majorHAnsi" w:hAnsiTheme="majorHAnsi"/>
        </w:rPr>
        <w:t>Zgodnie z art. 18 ust. 3 ustawy z dnia 11 września 2019 r. Prawa zamówień publicznych</w:t>
      </w:r>
      <w:r w:rsidRPr="00AA0A01">
        <w:rPr>
          <w:rFonts w:asciiTheme="majorHAnsi" w:hAnsiTheme="majorHAnsi"/>
        </w:rPr>
        <w:br/>
        <w:t>(</w:t>
      </w:r>
      <w:proofErr w:type="spellStart"/>
      <w:r w:rsidRPr="00AA0A01">
        <w:rPr>
          <w:rFonts w:asciiTheme="majorHAnsi" w:hAnsiTheme="majorHAnsi"/>
        </w:rPr>
        <w:t>t.j</w:t>
      </w:r>
      <w:proofErr w:type="spellEnd"/>
      <w:r w:rsidRPr="00AA0A01">
        <w:rPr>
          <w:rFonts w:asciiTheme="majorHAnsi" w:hAnsiTheme="majorHAnsi"/>
        </w:rPr>
        <w:t>. Dz. U. z 2019 r., poz. 2019 z </w:t>
      </w:r>
      <w:proofErr w:type="spellStart"/>
      <w:r w:rsidRPr="00AA0A01">
        <w:rPr>
          <w:rFonts w:asciiTheme="majorHAnsi" w:hAnsiTheme="majorHAnsi"/>
        </w:rPr>
        <w:t>późn</w:t>
      </w:r>
      <w:proofErr w:type="spellEnd"/>
      <w:r w:rsidRPr="00AA0A01">
        <w:rPr>
          <w:rFonts w:asciiTheme="majorHAnsi" w:hAnsiTheme="majorHAnsi"/>
        </w:rPr>
        <w:t>. zm.) zastrzegam, iż wymienione niżej dokumenty składające się na ofertę nie mogą być udostępnione innym uczestnikom postępowania:</w:t>
      </w:r>
    </w:p>
    <w:p w14:paraId="7E54C6C1" w14:textId="77777777" w:rsidR="00ED6616" w:rsidRPr="00AA0A01" w:rsidRDefault="00ED6616" w:rsidP="00ED6616">
      <w:pPr>
        <w:tabs>
          <w:tab w:val="num" w:pos="7307"/>
        </w:tabs>
        <w:spacing w:line="360" w:lineRule="auto"/>
        <w:ind w:left="360"/>
        <w:jc w:val="both"/>
        <w:rPr>
          <w:rFonts w:asciiTheme="majorHAnsi" w:hAnsiTheme="majorHAnsi" w:cs="Times New Roman"/>
          <w:sz w:val="22"/>
          <w:szCs w:val="22"/>
        </w:rPr>
      </w:pPr>
      <w:r w:rsidRPr="00AA0A01">
        <w:rPr>
          <w:rFonts w:asciiTheme="majorHAnsi" w:hAnsiTheme="majorHAnsi" w:cs="Times New Roman"/>
          <w:sz w:val="22"/>
          <w:szCs w:val="22"/>
        </w:rPr>
        <w:t>..……………………………………………………….………………………………………………..………………………………………………………………………………………………………………………………………………………….…………………………………</w:t>
      </w:r>
    </w:p>
    <w:p w14:paraId="1559CFD4" w14:textId="77777777" w:rsidR="00ED6616" w:rsidRPr="00AA0A01" w:rsidRDefault="00ED6616" w:rsidP="00ED6616">
      <w:pPr>
        <w:tabs>
          <w:tab w:val="num" w:pos="7307"/>
        </w:tabs>
        <w:jc w:val="both"/>
        <w:rPr>
          <w:rFonts w:asciiTheme="majorHAnsi" w:hAnsiTheme="majorHAnsi"/>
          <w:sz w:val="22"/>
          <w:szCs w:val="22"/>
        </w:rPr>
      </w:pPr>
      <w:r>
        <w:rPr>
          <w:rFonts w:asciiTheme="majorHAnsi" w:hAnsiTheme="majorHAnsi" w:cs="Times New Roman"/>
          <w:sz w:val="22"/>
          <w:szCs w:val="22"/>
        </w:rPr>
        <w:t>33</w:t>
      </w:r>
      <w:r w:rsidRPr="00AA0A01">
        <w:rPr>
          <w:rFonts w:asciiTheme="majorHAnsi" w:hAnsiTheme="majorHAnsi" w:cs="Times New Roman"/>
          <w:sz w:val="22"/>
          <w:szCs w:val="22"/>
        </w:rPr>
        <w:t xml:space="preserve">. </w:t>
      </w:r>
      <w:r w:rsidRPr="00AA0A01">
        <w:rPr>
          <w:rFonts w:asciiTheme="majorHAnsi" w:hAnsiTheme="majorHAnsi"/>
          <w:sz w:val="22"/>
          <w:szCs w:val="22"/>
        </w:rPr>
        <w:t xml:space="preserve">Oświadczamy, że uważamy się za związanych niniejszą ofertą na czas wskazany w SWZ – 90 dni </w:t>
      </w:r>
      <w:r w:rsidRPr="00AA0A01">
        <w:rPr>
          <w:rFonts w:asciiTheme="majorHAnsi" w:hAnsiTheme="majorHAnsi"/>
          <w:sz w:val="22"/>
          <w:szCs w:val="22"/>
        </w:rPr>
        <w:br/>
        <w:t xml:space="preserve">        od terminu składania ofert.</w:t>
      </w:r>
    </w:p>
    <w:p w14:paraId="3186B948" w14:textId="77777777" w:rsidR="00ED6616" w:rsidRPr="00D64EA5" w:rsidRDefault="00ED6616" w:rsidP="00ED6616">
      <w:pPr>
        <w:tabs>
          <w:tab w:val="num" w:pos="7307"/>
        </w:tabs>
        <w:jc w:val="both"/>
        <w:rPr>
          <w:rFonts w:asciiTheme="majorHAnsi" w:hAnsiTheme="majorHAnsi" w:cs="Times New Roman"/>
          <w:sz w:val="22"/>
          <w:szCs w:val="22"/>
        </w:rPr>
      </w:pPr>
      <w:r>
        <w:rPr>
          <w:rFonts w:asciiTheme="majorHAnsi" w:hAnsiTheme="majorHAnsi"/>
          <w:sz w:val="22"/>
          <w:szCs w:val="22"/>
        </w:rPr>
        <w:t>34</w:t>
      </w:r>
      <w:r w:rsidRPr="00AA0A01">
        <w:rPr>
          <w:rFonts w:asciiTheme="majorHAnsi" w:hAnsiTheme="majorHAnsi"/>
          <w:sz w:val="22"/>
          <w:szCs w:val="22"/>
        </w:rPr>
        <w:t xml:space="preserve">. </w:t>
      </w:r>
      <w:r w:rsidRPr="00AA0A01">
        <w:rPr>
          <w:rFonts w:asciiTheme="majorHAnsi" w:hAnsiTheme="majorHAnsi"/>
        </w:rPr>
        <w:t xml:space="preserve">Oświadczam, że wszystkie informacje podane w powyższych oświadczeniach są aktualne </w:t>
      </w:r>
      <w:r w:rsidRPr="00AA0A01">
        <w:rPr>
          <w:rFonts w:asciiTheme="majorHAnsi" w:hAnsiTheme="majorHAnsi"/>
        </w:rPr>
        <w:br/>
        <w:t xml:space="preserve">       i zgodne z prawdą oraz zostały przedstawione z pełną świadomością konsekwencji </w:t>
      </w:r>
      <w:r w:rsidRPr="00AA0A01">
        <w:rPr>
          <w:rFonts w:asciiTheme="majorHAnsi" w:hAnsiTheme="majorHAnsi"/>
        </w:rPr>
        <w:br/>
        <w:t xml:space="preserve">       </w:t>
      </w:r>
      <w:r w:rsidRPr="00D64EA5">
        <w:rPr>
          <w:rFonts w:asciiTheme="majorHAnsi" w:hAnsiTheme="majorHAnsi"/>
        </w:rPr>
        <w:t>wprowadzenia zamawiającego w błąd przy przedstawianiu informacji.</w:t>
      </w:r>
    </w:p>
    <w:p w14:paraId="187EBAA7" w14:textId="77777777" w:rsidR="00ED6616" w:rsidRPr="00AA0A01" w:rsidRDefault="00ED6616" w:rsidP="00ED6616">
      <w:pPr>
        <w:pStyle w:val="Tekstpodstawowy2"/>
        <w:spacing w:before="120" w:line="240" w:lineRule="auto"/>
        <w:jc w:val="both"/>
        <w:rPr>
          <w:rFonts w:asciiTheme="majorHAnsi" w:hAnsiTheme="majorHAnsi"/>
        </w:rPr>
      </w:pPr>
      <w:r w:rsidRPr="00D64EA5">
        <w:rPr>
          <w:rFonts w:asciiTheme="majorHAnsi" w:hAnsiTheme="majorHAnsi" w:cs="Tahoma"/>
        </w:rPr>
        <w:t xml:space="preserve">35. OŚWIADCZENIE WYKONAWCY W ZAKRESIE WYPEŁNIENIA OBOWIĄZKÓW </w:t>
      </w:r>
      <w:r w:rsidRPr="00D64EA5">
        <w:rPr>
          <w:rFonts w:asciiTheme="majorHAnsi" w:hAnsiTheme="majorHAnsi" w:cs="Tahoma"/>
        </w:rPr>
        <w:br/>
        <w:t xml:space="preserve">            INFORMACYJNYCH</w:t>
      </w:r>
      <w:r w:rsidRPr="00AA0A01">
        <w:rPr>
          <w:rFonts w:asciiTheme="majorHAnsi" w:hAnsiTheme="majorHAnsi" w:cs="Tahoma"/>
        </w:rPr>
        <w:t xml:space="preserve"> PRZEWIDZIANYCH W ART. 13 LUB ART. 14 RODO</w:t>
      </w:r>
    </w:p>
    <w:p w14:paraId="50CB54A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Oświadczenie o wypełnieniu przez Wykonawcę obowiązków informacyjnych </w:t>
      </w:r>
      <w:r w:rsidRPr="00AA0A01">
        <w:rPr>
          <w:rFonts w:asciiTheme="majorHAnsi" w:hAnsiTheme="majorHAnsi"/>
          <w:iCs/>
        </w:rPr>
        <w:br/>
        <w:t xml:space="preserve">         przewidzianych w art. 13 lub art. 14 RODO.</w:t>
      </w:r>
    </w:p>
    <w:p w14:paraId="237CAA5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Oświadczam, że:</w:t>
      </w:r>
    </w:p>
    <w:p w14:paraId="00A0CE77"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wypełniłem obowiązki informacyjne przewidziane w art. 13 lub art. 14 Rozporządzenia Parlamentu Europejskiego w sprawie ochrony osób fizycznych</w:t>
      </w:r>
      <w:r w:rsidRPr="00AA0A01">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41D5770"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 xml:space="preserve">posiadam podstawę prawną do przetwarzania danych osobowych osób fizycznych, </w:t>
      </w:r>
      <w:r w:rsidRPr="00AA0A01">
        <w:rPr>
          <w:rFonts w:asciiTheme="majorHAnsi" w:hAnsiTheme="majorHAnsi"/>
          <w:iCs/>
        </w:rPr>
        <w:br/>
        <w:t>od których dane osobowe bezpośrednio lub pośrednio pozyskałem w celu ubiegania się o udzielenie zamówienia publicznego w niniejszym postępowaniu.</w:t>
      </w:r>
    </w:p>
    <w:p w14:paraId="64B043F8" w14:textId="3836F2DE" w:rsidR="00ED6616"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7BEC53C2" w14:textId="77777777" w:rsidR="00ED6616" w:rsidRPr="00CC48F1" w:rsidRDefault="00ED6616" w:rsidP="00ED6616">
      <w:pPr>
        <w:jc w:val="both"/>
        <w:rPr>
          <w:rFonts w:cs="Times New Roman"/>
          <w:iCs/>
        </w:rPr>
      </w:pPr>
    </w:p>
    <w:p w14:paraId="67A27FFA" w14:textId="1B72719B" w:rsidR="00ED6616" w:rsidRPr="00CC48F1" w:rsidRDefault="00313EF3" w:rsidP="00ED6616">
      <w:pPr>
        <w:jc w:val="both"/>
        <w:rPr>
          <w:rFonts w:asciiTheme="majorHAnsi" w:hAnsiTheme="majorHAnsi" w:cs="Times New Roman"/>
          <w:iCs/>
        </w:rPr>
      </w:pPr>
      <w:r w:rsidRPr="00CC48F1">
        <w:rPr>
          <w:rFonts w:asciiTheme="majorHAnsi" w:hAnsiTheme="majorHAnsi" w:cs="Times New Roman"/>
          <w:iCs/>
        </w:rPr>
        <w:t>36</w:t>
      </w:r>
      <w:r w:rsidR="00ED6616" w:rsidRPr="00CC48F1">
        <w:rPr>
          <w:rFonts w:asciiTheme="majorHAnsi" w:hAnsiTheme="majorHAnsi" w:cs="Times New Roman"/>
          <w:iCs/>
        </w:rPr>
        <w:t xml:space="preserve">. Ponadto w celu wskazania braku podstaw  do wykluczenia z postępowania na    </w:t>
      </w:r>
      <w:r w:rsidR="00ED6616" w:rsidRPr="00CC48F1">
        <w:rPr>
          <w:rFonts w:asciiTheme="majorHAnsi" w:hAnsiTheme="majorHAnsi" w:cs="Times New Roman"/>
          <w:iCs/>
        </w:rPr>
        <w:br/>
        <w:t xml:space="preserve">        podstawie art. 7 ust. 1 ustawy o szczególnych rozwiązaniach w zakresie </w:t>
      </w:r>
      <w:r w:rsidR="00ED6616" w:rsidRPr="00CC48F1">
        <w:rPr>
          <w:rFonts w:asciiTheme="majorHAnsi" w:hAnsiTheme="majorHAnsi" w:cs="Times New Roman"/>
          <w:iCs/>
        </w:rPr>
        <w:br/>
        <w:t xml:space="preserv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 </w:t>
      </w:r>
      <w:r w:rsidR="00ED6616" w:rsidRPr="00CC48F1">
        <w:rPr>
          <w:rFonts w:asciiTheme="majorHAnsi" w:hAnsiTheme="majorHAnsi" w:cs="Times New Roman"/>
          <w:b/>
          <w:iCs/>
        </w:rPr>
        <w:t xml:space="preserve">oświadczam, </w:t>
      </w:r>
      <w:r w:rsidR="00ED6616" w:rsidRPr="00CC48F1">
        <w:rPr>
          <w:rFonts w:asciiTheme="majorHAnsi" w:hAnsiTheme="majorHAnsi" w:cs="Times New Roman"/>
          <w:b/>
          <w:iCs/>
        </w:rPr>
        <w:br/>
        <w:t xml:space="preserve">        że nie podlegam</w:t>
      </w:r>
      <w:r w:rsidR="00ED6616" w:rsidRPr="00CC48F1">
        <w:rPr>
          <w:rFonts w:asciiTheme="majorHAnsi" w:hAnsiTheme="majorHAnsi" w:cs="Times New Roman"/>
          <w:iCs/>
        </w:rPr>
        <w:t xml:space="preserve"> wykluczeniu z postępowania na podstawie art. 108 ust. 1 ustawy </w:t>
      </w:r>
      <w:r w:rsidR="00ED6616" w:rsidRPr="00CC48F1">
        <w:rPr>
          <w:rFonts w:asciiTheme="majorHAnsi" w:hAnsiTheme="majorHAnsi" w:cs="Times New Roman"/>
          <w:iCs/>
        </w:rPr>
        <w:br/>
        <w:t xml:space="preserve">        Prawo zamówień publicznych oraz art. 7 ust. 1 ustawy o szczególnych rozwiązaniach   </w:t>
      </w:r>
      <w:r w:rsidR="00ED6616" w:rsidRPr="00CC48F1">
        <w:rPr>
          <w:rFonts w:asciiTheme="majorHAnsi" w:hAnsiTheme="majorHAnsi" w:cs="Times New Roman"/>
          <w:iCs/>
        </w:rPr>
        <w:br/>
        <w:t xml:space="preserve">        w zakresie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w:t>
      </w:r>
    </w:p>
    <w:p w14:paraId="796366FA" w14:textId="77777777" w:rsidR="00ED6616" w:rsidRPr="00AA0A01" w:rsidRDefault="00ED6616" w:rsidP="00ED6616">
      <w:pPr>
        <w:jc w:val="both"/>
        <w:rPr>
          <w:rFonts w:asciiTheme="majorHAnsi" w:hAnsiTheme="majorHAnsi"/>
          <w:iCs/>
        </w:rPr>
      </w:pPr>
    </w:p>
    <w:p w14:paraId="592C7618" w14:textId="4245AB6B" w:rsidR="00ED6616" w:rsidRDefault="00ED6616" w:rsidP="00ED6616">
      <w:pPr>
        <w:tabs>
          <w:tab w:val="left" w:pos="284"/>
        </w:tabs>
        <w:autoSpaceDE w:val="0"/>
        <w:autoSpaceDN w:val="0"/>
        <w:ind w:left="360"/>
        <w:jc w:val="both"/>
        <w:rPr>
          <w:rFonts w:asciiTheme="majorHAnsi" w:hAnsiTheme="majorHAnsi" w:cs="Tahoma"/>
        </w:rPr>
      </w:pPr>
      <w:r>
        <w:rPr>
          <w:rFonts w:asciiTheme="majorHAnsi" w:hAnsiTheme="majorHAnsi" w:cs="Tahoma"/>
          <w:b/>
        </w:rPr>
        <w:t>3</w:t>
      </w:r>
      <w:r w:rsidR="00313EF3">
        <w:rPr>
          <w:rFonts w:asciiTheme="majorHAnsi" w:hAnsiTheme="majorHAnsi" w:cs="Tahoma"/>
          <w:b/>
        </w:rPr>
        <w:t>7</w:t>
      </w:r>
      <w:r w:rsidRPr="00AA0A01">
        <w:rPr>
          <w:rFonts w:asciiTheme="majorHAnsi" w:hAnsiTheme="majorHAnsi" w:cs="Tahoma"/>
          <w:b/>
        </w:rPr>
        <w:t>.</w:t>
      </w:r>
      <w:r w:rsidRPr="00AA0A01">
        <w:rPr>
          <w:rFonts w:asciiTheme="majorHAnsi" w:hAnsiTheme="majorHAnsi" w:cs="Tahoma"/>
        </w:rPr>
        <w:t xml:space="preserve"> Oświadczamy, że jesteśmy</w:t>
      </w:r>
      <w:r w:rsidRPr="00AA0A01">
        <w:rPr>
          <w:rFonts w:asciiTheme="majorHAnsi" w:hAnsiTheme="majorHAnsi" w:cs="Tahoma"/>
          <w:b/>
        </w:rPr>
        <w:t xml:space="preserve"> mikro/ małym / średnim przedsiębiorstwem/ nie dotyczy *</w:t>
      </w:r>
      <w:r w:rsidRPr="00AA0A01">
        <w:rPr>
          <w:rFonts w:asciiTheme="majorHAnsi" w:hAnsiTheme="majorHAnsi" w:cs="Tahoma"/>
        </w:rPr>
        <w:t xml:space="preserve">, zgodnie z ustawą z dnia 06.03.2018 r. Prawo przedsiębiorców (Dz. U. z 2018 r. poz. 646 z </w:t>
      </w:r>
      <w:proofErr w:type="spellStart"/>
      <w:r w:rsidRPr="00AA0A01">
        <w:rPr>
          <w:rFonts w:asciiTheme="majorHAnsi" w:hAnsiTheme="majorHAnsi" w:cs="Tahoma"/>
        </w:rPr>
        <w:t>późn</w:t>
      </w:r>
      <w:proofErr w:type="spellEnd"/>
      <w:r w:rsidRPr="00AA0A01">
        <w:rPr>
          <w:rFonts w:asciiTheme="majorHAnsi" w:hAnsiTheme="majorHAnsi" w:cs="Tahoma"/>
        </w:rPr>
        <w:t>. zm.)</w:t>
      </w:r>
    </w:p>
    <w:p w14:paraId="19BB5595" w14:textId="77777777" w:rsidR="00ED6616" w:rsidRPr="00AA0A01" w:rsidRDefault="00ED6616" w:rsidP="00ED6616">
      <w:pPr>
        <w:rPr>
          <w:rFonts w:asciiTheme="majorHAnsi" w:hAnsiTheme="majorHAnsi" w:cs="Times New Roman"/>
          <w:i/>
          <w:iCs/>
          <w:sz w:val="20"/>
          <w:szCs w:val="20"/>
        </w:rPr>
      </w:pPr>
    </w:p>
    <w:p w14:paraId="42CEE6F5" w14:textId="77777777" w:rsidR="00ED6616" w:rsidRPr="00AA0A01" w:rsidRDefault="00ED6616" w:rsidP="00ED6616">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249B83FB" w14:textId="77777777" w:rsidR="00ED6616" w:rsidRDefault="00ED6616" w:rsidP="00ED6616">
      <w:pPr>
        <w:rPr>
          <w:rFonts w:asciiTheme="majorHAnsi" w:hAnsiTheme="majorHAnsi" w:cs="Times New Roman"/>
          <w:sz w:val="20"/>
          <w:szCs w:val="20"/>
        </w:rPr>
      </w:pPr>
    </w:p>
    <w:p w14:paraId="41E41020" w14:textId="77777777" w:rsidR="00ED6616" w:rsidRPr="00AA0A01" w:rsidRDefault="00ED6616" w:rsidP="00ED6616">
      <w:pPr>
        <w:rPr>
          <w:rFonts w:asciiTheme="majorHAnsi" w:hAnsiTheme="majorHAnsi" w:cs="Times New Roman"/>
          <w:sz w:val="20"/>
          <w:szCs w:val="20"/>
        </w:rPr>
      </w:pPr>
    </w:p>
    <w:p w14:paraId="654B60A2" w14:textId="77777777" w:rsidR="00ED6616" w:rsidRPr="00AA0A01" w:rsidRDefault="00ED6616" w:rsidP="00ED6616">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7C70BDC" w14:textId="77777777" w:rsidR="00ED6616" w:rsidRPr="00AA0A01" w:rsidRDefault="00ED6616" w:rsidP="00ED6616">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6402B787" w14:textId="5EC93200" w:rsidR="00071F7E" w:rsidRPr="00CD27D3" w:rsidRDefault="00ED6616" w:rsidP="00C01C59">
      <w:pPr>
        <w:jc w:val="right"/>
        <w:rPr>
          <w:rFonts w:asciiTheme="majorHAnsi" w:hAnsiTheme="majorHAnsi" w:cs="Tahoma"/>
          <w:b/>
          <w:bCs/>
          <w:i/>
          <w:iCs/>
          <w:u w:val="single"/>
        </w:rPr>
      </w:pPr>
      <w:r w:rsidRPr="00AA0A01">
        <w:rPr>
          <w:rFonts w:asciiTheme="majorHAnsi" w:hAnsiTheme="majorHAnsi" w:cs="Tahoma"/>
          <w:b/>
          <w:bCs/>
          <w:i/>
          <w:iCs/>
          <w:u w:val="single"/>
        </w:rPr>
        <w:br w:type="page"/>
      </w:r>
      <w:r w:rsidR="00071F7E"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0C964AD5" w14:textId="77777777" w:rsidR="00DA08FC" w:rsidRPr="00DA08FC" w:rsidRDefault="00DA08FC" w:rsidP="00DA08FC">
      <w:pPr>
        <w:rPr>
          <w:rFonts w:asciiTheme="majorHAnsi" w:hAnsiTheme="majorHAnsi" w:cs="Times New Roman"/>
          <w:b/>
          <w:bCs/>
          <w:sz w:val="22"/>
          <w:szCs w:val="22"/>
          <w:u w:val="single"/>
        </w:rPr>
      </w:pPr>
      <w:r w:rsidRPr="00DA08FC">
        <w:rPr>
          <w:rFonts w:asciiTheme="majorHAnsi" w:hAnsiTheme="majorHAnsi" w:cs="Times New Roman"/>
          <w:b/>
          <w:bCs/>
          <w:sz w:val="22"/>
          <w:szCs w:val="22"/>
        </w:rPr>
        <w:t>Sprawa nr  ZP/88/2024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17EF7580" w:rsidR="005E2211" w:rsidRPr="00CD27D3" w:rsidRDefault="005E2211" w:rsidP="005E2211">
      <w:pPr>
        <w:spacing w:line="360" w:lineRule="auto"/>
      </w:pPr>
      <w:r w:rsidRPr="00CD27D3">
        <w:t>Adres Wykonawcy: ...........................................................................................................</w:t>
      </w:r>
    </w:p>
    <w:p w14:paraId="0B0D76B6" w14:textId="1CF36336" w:rsidR="00CD27D3" w:rsidRDefault="00CD27D3" w:rsidP="007C01FD">
      <w:pPr>
        <w:jc w:val="center"/>
        <w:rPr>
          <w:rFonts w:eastAsia="Times New Roman" w:cs="Times New Roman"/>
          <w:i/>
        </w:rPr>
      </w:pPr>
    </w:p>
    <w:p w14:paraId="19924DC3" w14:textId="77777777" w:rsidR="00ED6616" w:rsidRPr="00C73698" w:rsidRDefault="00ED6616" w:rsidP="00ED6616">
      <w:pPr>
        <w:pStyle w:val="Tekstpodstawowy"/>
        <w:jc w:val="center"/>
        <w:rPr>
          <w:b/>
        </w:rPr>
      </w:pPr>
      <w:r w:rsidRPr="00C73698">
        <w:rPr>
          <w:b/>
        </w:rPr>
        <w:t xml:space="preserve">Oferujemy </w:t>
      </w:r>
    </w:p>
    <w:p w14:paraId="1CBE017E" w14:textId="77777777" w:rsidR="00ED6616" w:rsidRPr="00C73698" w:rsidRDefault="00ED6616" w:rsidP="00ED6616">
      <w:pPr>
        <w:pStyle w:val="Tekstpodstawowy"/>
        <w:jc w:val="center"/>
        <w:rPr>
          <w:rFonts w:asciiTheme="majorHAnsi" w:hAnsiTheme="majorHAnsi"/>
          <w:b/>
          <w:bCs/>
        </w:rPr>
      </w:pPr>
      <w:r w:rsidRPr="0079061F">
        <w:rPr>
          <w:b/>
        </w:rPr>
        <w:t>Świadczenie usług całodobowego transportu sanitarnego, transportu pacjentów dializowanych oraz trans</w:t>
      </w:r>
      <w:r>
        <w:rPr>
          <w:b/>
        </w:rPr>
        <w:t xml:space="preserve">portu materiałów biologicznych </w:t>
      </w:r>
      <w:r w:rsidRPr="0079061F">
        <w:rPr>
          <w:b/>
        </w:rPr>
        <w:t>dla Centralnego Szpitala Klinicznego Uniwersytetu Medycznego w Łodzi</w:t>
      </w:r>
      <w:r>
        <w:rPr>
          <w:rFonts w:asciiTheme="majorHAnsi" w:hAnsiTheme="majorHAnsi"/>
          <w:b/>
          <w:bCs/>
        </w:rPr>
        <w:t xml:space="preserve">, </w:t>
      </w:r>
      <w:r w:rsidRPr="00AC7C99">
        <w:rPr>
          <w:b/>
        </w:rPr>
        <w:t xml:space="preserve">zgodnie </w:t>
      </w:r>
      <w:r>
        <w:rPr>
          <w:b/>
        </w:rPr>
        <w:t>z opisem i warunkami S</w:t>
      </w:r>
      <w:r w:rsidRPr="00AC7C99">
        <w:rPr>
          <w:b/>
        </w:rPr>
        <w:t>WZ za n/w ceny:</w:t>
      </w:r>
    </w:p>
    <w:p w14:paraId="4031CE62" w14:textId="4854D810" w:rsidR="00ED6616" w:rsidRDefault="00ED6616" w:rsidP="007C01FD">
      <w:pPr>
        <w:jc w:val="center"/>
        <w:rPr>
          <w:rFonts w:eastAsia="Times New Roman" w:cs="Times New Roman"/>
          <w:i/>
        </w:rPr>
      </w:pPr>
    </w:p>
    <w:p w14:paraId="69600C0B"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1</w:t>
      </w:r>
      <w:r w:rsidRPr="006A4A4C">
        <w:rPr>
          <w:rFonts w:ascii="Tahoma" w:hAnsi="Tahoma" w:cs="Tahoma"/>
          <w:bCs/>
          <w:sz w:val="20"/>
          <w:szCs w:val="20"/>
        </w:rPr>
        <w:t xml:space="preserve"> – Karetka </w:t>
      </w:r>
      <w:r w:rsidRPr="006A4A4C">
        <w:rPr>
          <w:rFonts w:ascii="Tahoma" w:hAnsi="Tahoma" w:cs="Tahoma"/>
          <w:b/>
          <w:bCs/>
          <w:sz w:val="20"/>
          <w:szCs w:val="20"/>
        </w:rPr>
        <w:t>Wyjazdowa Specjalistyczna</w:t>
      </w:r>
      <w:r w:rsidRPr="006A4A4C">
        <w:rPr>
          <w:rFonts w:ascii="Tahoma" w:hAnsi="Tahoma" w:cs="Tahoma"/>
          <w:bCs/>
          <w:sz w:val="20"/>
          <w:szCs w:val="20"/>
        </w:rPr>
        <w:t xml:space="preserve"> (</w:t>
      </w:r>
      <w:r w:rsidRPr="006A4A4C">
        <w:rPr>
          <w:rFonts w:ascii="Tahoma" w:hAnsi="Tahoma" w:cs="Tahoma"/>
          <w:sz w:val="20"/>
          <w:szCs w:val="20"/>
        </w:rPr>
        <w:t>kierowca + ratownik medyczny lub pielęgniarka systemu + lekarz)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S” </w:t>
      </w:r>
    </w:p>
    <w:p w14:paraId="24BB00A0" w14:textId="77777777" w:rsidR="006D40EF" w:rsidRPr="006A4A4C" w:rsidRDefault="006D40EF" w:rsidP="006D40EF">
      <w:pPr>
        <w:contextualSpacing/>
        <w:rPr>
          <w:rFonts w:ascii="Tahoma" w:hAnsi="Tahoma" w:cs="Tahoma"/>
          <w:sz w:val="20"/>
          <w:szCs w:val="20"/>
        </w:rPr>
      </w:pPr>
    </w:p>
    <w:p w14:paraId="2C533398" w14:textId="77777777" w:rsidR="00ED6616" w:rsidRPr="00084C5B" w:rsidRDefault="00ED6616" w:rsidP="00ED6616">
      <w:pPr>
        <w:rPr>
          <w:b/>
          <w:sz w:val="22"/>
          <w:szCs w:val="22"/>
        </w:rPr>
      </w:pPr>
      <w:r w:rsidRPr="006A4A4C">
        <w:rPr>
          <w:b/>
          <w:sz w:val="22"/>
          <w:szCs w:val="22"/>
        </w:rPr>
        <w:t>Pakiet 1</w:t>
      </w:r>
      <w:r>
        <w:rPr>
          <w:b/>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31"/>
        <w:gridCol w:w="1418"/>
        <w:gridCol w:w="1276"/>
      </w:tblGrid>
      <w:tr w:rsidR="00ED6616" w:rsidRPr="00864821" w14:paraId="34DAEF0B" w14:textId="77777777" w:rsidTr="008E324D">
        <w:tc>
          <w:tcPr>
            <w:tcW w:w="630" w:type="dxa"/>
            <w:shd w:val="clear" w:color="auto" w:fill="CCCCCC"/>
          </w:tcPr>
          <w:p w14:paraId="0EEF29EF" w14:textId="77777777" w:rsidR="00ED6616" w:rsidRPr="00864821" w:rsidRDefault="00ED6616" w:rsidP="008E324D">
            <w:pPr>
              <w:jc w:val="center"/>
              <w:rPr>
                <w:rFonts w:cs="Times New Roman"/>
                <w:b/>
                <w:sz w:val="20"/>
                <w:szCs w:val="20"/>
              </w:rPr>
            </w:pPr>
            <w:r w:rsidRPr="00864821">
              <w:rPr>
                <w:rFonts w:cs="Times New Roman"/>
                <w:b/>
                <w:sz w:val="20"/>
                <w:szCs w:val="20"/>
              </w:rPr>
              <w:t>L.p.</w:t>
            </w:r>
          </w:p>
        </w:tc>
        <w:tc>
          <w:tcPr>
            <w:tcW w:w="2349" w:type="dxa"/>
            <w:shd w:val="clear" w:color="auto" w:fill="CCCCCC"/>
          </w:tcPr>
          <w:p w14:paraId="082875E4" w14:textId="77777777" w:rsidR="00ED6616" w:rsidRPr="00864821" w:rsidRDefault="00ED6616" w:rsidP="008E324D">
            <w:pPr>
              <w:jc w:val="center"/>
              <w:rPr>
                <w:rFonts w:cs="Times New Roman"/>
                <w:b/>
                <w:sz w:val="20"/>
                <w:szCs w:val="20"/>
              </w:rPr>
            </w:pPr>
            <w:r w:rsidRPr="00864821">
              <w:rPr>
                <w:rFonts w:cs="Times New Roman"/>
                <w:b/>
                <w:bCs/>
                <w:sz w:val="20"/>
                <w:szCs w:val="20"/>
              </w:rPr>
              <w:t>Przedmiot zamówienia (rodzaj świadczonej usługi)</w:t>
            </w:r>
          </w:p>
        </w:tc>
        <w:tc>
          <w:tcPr>
            <w:tcW w:w="1496" w:type="dxa"/>
            <w:shd w:val="clear" w:color="auto" w:fill="CCCCCC"/>
          </w:tcPr>
          <w:p w14:paraId="133F6AEC" w14:textId="29E5D5B7" w:rsidR="00ED6616" w:rsidRPr="00864821" w:rsidRDefault="00ED6616" w:rsidP="008E324D">
            <w:pPr>
              <w:jc w:val="center"/>
              <w:rPr>
                <w:rFonts w:cs="Times New Roman"/>
                <w:b/>
                <w:sz w:val="20"/>
                <w:szCs w:val="20"/>
              </w:rPr>
            </w:pPr>
            <w:r w:rsidRPr="00864821">
              <w:rPr>
                <w:rFonts w:cs="Times New Roman"/>
                <w:b/>
                <w:sz w:val="20"/>
                <w:szCs w:val="20"/>
              </w:rPr>
              <w:t xml:space="preserve">Szacunkowa liczba przewozów w skali </w:t>
            </w:r>
            <w:r w:rsidR="00C93F22">
              <w:rPr>
                <w:rFonts w:cs="Times New Roman"/>
                <w:b/>
                <w:sz w:val="20"/>
                <w:szCs w:val="20"/>
              </w:rPr>
              <w:t>12</w:t>
            </w:r>
            <w:r w:rsidRPr="00864821">
              <w:rPr>
                <w:rFonts w:cs="Times New Roman"/>
                <w:b/>
                <w:sz w:val="20"/>
                <w:szCs w:val="20"/>
              </w:rPr>
              <w:t xml:space="preserve"> m-</w:t>
            </w:r>
            <w:proofErr w:type="spellStart"/>
            <w:r w:rsidRPr="00864821">
              <w:rPr>
                <w:rFonts w:cs="Times New Roman"/>
                <w:b/>
                <w:sz w:val="20"/>
                <w:szCs w:val="20"/>
              </w:rPr>
              <w:t>cy</w:t>
            </w:r>
            <w:proofErr w:type="spellEnd"/>
          </w:p>
          <w:p w14:paraId="02F590F7" w14:textId="77777777" w:rsidR="00ED6616" w:rsidRPr="00864821" w:rsidRDefault="00ED6616" w:rsidP="008E324D">
            <w:pPr>
              <w:jc w:val="center"/>
              <w:rPr>
                <w:rFonts w:cs="Times New Roman"/>
                <w:b/>
                <w:sz w:val="20"/>
                <w:szCs w:val="20"/>
              </w:rPr>
            </w:pPr>
            <w:r w:rsidRPr="00864821">
              <w:rPr>
                <w:rFonts w:cs="Times New Roman"/>
                <w:b/>
                <w:sz w:val="20"/>
                <w:szCs w:val="20"/>
              </w:rPr>
              <w:t>(szt./ km)</w:t>
            </w:r>
          </w:p>
        </w:tc>
        <w:tc>
          <w:tcPr>
            <w:tcW w:w="1393" w:type="dxa"/>
            <w:shd w:val="clear" w:color="auto" w:fill="CCCCCC"/>
            <w:vAlign w:val="center"/>
          </w:tcPr>
          <w:p w14:paraId="21C7142C" w14:textId="77777777" w:rsidR="00ED6616" w:rsidRPr="00864821" w:rsidRDefault="00ED6616" w:rsidP="008E324D">
            <w:pPr>
              <w:tabs>
                <w:tab w:val="left" w:pos="1537"/>
                <w:tab w:val="left" w:pos="1645"/>
              </w:tabs>
              <w:ind w:right="95"/>
              <w:jc w:val="center"/>
              <w:rPr>
                <w:rFonts w:cs="Times New Roman"/>
                <w:b/>
                <w:bCs/>
                <w:sz w:val="20"/>
                <w:szCs w:val="20"/>
              </w:rPr>
            </w:pPr>
            <w:r w:rsidRPr="00864821">
              <w:rPr>
                <w:rFonts w:cs="Times New Roman"/>
                <w:b/>
                <w:iCs/>
                <w:sz w:val="20"/>
                <w:szCs w:val="20"/>
              </w:rPr>
              <w:t>Cena jednostkowa netto</w:t>
            </w:r>
            <w:r w:rsidRPr="00864821">
              <w:rPr>
                <w:rFonts w:cs="Times New Roman"/>
                <w:b/>
                <w:iCs/>
                <w:sz w:val="20"/>
                <w:szCs w:val="20"/>
              </w:rPr>
              <w:br/>
              <w:t>(szt. / km)</w:t>
            </w:r>
          </w:p>
        </w:tc>
        <w:tc>
          <w:tcPr>
            <w:tcW w:w="931" w:type="dxa"/>
            <w:shd w:val="clear" w:color="auto" w:fill="CCCCCC"/>
            <w:vAlign w:val="center"/>
          </w:tcPr>
          <w:p w14:paraId="6D5D978D" w14:textId="77777777" w:rsidR="00ED6616" w:rsidRPr="00864821" w:rsidRDefault="00ED6616" w:rsidP="008E324D">
            <w:pPr>
              <w:keepNext/>
              <w:jc w:val="center"/>
              <w:outlineLvl w:val="1"/>
              <w:rPr>
                <w:rFonts w:cs="Times New Roman"/>
                <w:b/>
                <w:iCs/>
                <w:sz w:val="20"/>
                <w:szCs w:val="20"/>
              </w:rPr>
            </w:pPr>
            <w:r w:rsidRPr="00864821">
              <w:rPr>
                <w:rFonts w:cs="Times New Roman"/>
                <w:b/>
                <w:iCs/>
                <w:sz w:val="20"/>
                <w:szCs w:val="20"/>
              </w:rPr>
              <w:t>Stawka VAT</w:t>
            </w:r>
          </w:p>
          <w:p w14:paraId="3A8BFC93" w14:textId="77777777" w:rsidR="00ED6616" w:rsidRPr="00864821" w:rsidRDefault="00ED6616" w:rsidP="008E324D">
            <w:pPr>
              <w:keepNext/>
              <w:jc w:val="center"/>
              <w:outlineLvl w:val="1"/>
              <w:rPr>
                <w:rFonts w:cs="Times New Roman"/>
                <w:b/>
                <w:bCs/>
                <w:sz w:val="20"/>
                <w:szCs w:val="20"/>
              </w:rPr>
            </w:pPr>
            <w:r w:rsidRPr="00864821">
              <w:rPr>
                <w:rFonts w:cs="Times New Roman"/>
                <w:b/>
                <w:iCs/>
                <w:sz w:val="20"/>
                <w:szCs w:val="20"/>
              </w:rPr>
              <w:t>(w %)</w:t>
            </w:r>
          </w:p>
        </w:tc>
        <w:tc>
          <w:tcPr>
            <w:tcW w:w="1418" w:type="dxa"/>
            <w:shd w:val="clear" w:color="auto" w:fill="CCCCCC"/>
            <w:vAlign w:val="center"/>
          </w:tcPr>
          <w:p w14:paraId="27657316" w14:textId="77777777" w:rsidR="00ED6616" w:rsidRPr="00864821" w:rsidRDefault="00ED6616" w:rsidP="008E324D">
            <w:pPr>
              <w:keepNext/>
              <w:spacing w:before="240"/>
              <w:jc w:val="center"/>
              <w:outlineLvl w:val="1"/>
              <w:rPr>
                <w:rFonts w:cs="Times New Roman"/>
                <w:b/>
                <w:bCs/>
                <w:sz w:val="20"/>
                <w:szCs w:val="20"/>
              </w:rPr>
            </w:pPr>
            <w:r w:rsidRPr="00864821">
              <w:rPr>
                <w:rFonts w:cs="Times New Roman"/>
                <w:b/>
                <w:bCs/>
                <w:sz w:val="20"/>
                <w:szCs w:val="20"/>
              </w:rPr>
              <w:t>Wartość netto</w:t>
            </w:r>
          </w:p>
          <w:p w14:paraId="79FCEB1B"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c>
          <w:tcPr>
            <w:tcW w:w="1276" w:type="dxa"/>
            <w:shd w:val="clear" w:color="auto" w:fill="CCCCCC"/>
            <w:vAlign w:val="center"/>
          </w:tcPr>
          <w:p w14:paraId="76D45C06" w14:textId="77777777" w:rsidR="00ED6616" w:rsidRPr="00864821" w:rsidRDefault="00ED6616" w:rsidP="008E324D">
            <w:pPr>
              <w:keepNext/>
              <w:spacing w:before="240" w:after="60"/>
              <w:jc w:val="center"/>
              <w:outlineLvl w:val="1"/>
              <w:rPr>
                <w:rFonts w:cs="Times New Roman"/>
                <w:b/>
                <w:bCs/>
                <w:sz w:val="20"/>
                <w:szCs w:val="20"/>
              </w:rPr>
            </w:pPr>
            <w:r w:rsidRPr="00864821">
              <w:rPr>
                <w:rFonts w:cs="Times New Roman"/>
                <w:b/>
                <w:bCs/>
                <w:sz w:val="20"/>
                <w:szCs w:val="20"/>
              </w:rPr>
              <w:t>Wartość brutto</w:t>
            </w:r>
          </w:p>
          <w:p w14:paraId="4BDB3DB4"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r>
      <w:tr w:rsidR="00ED6616" w:rsidRPr="00864821" w14:paraId="57AC1D11" w14:textId="77777777" w:rsidTr="008E324D">
        <w:tc>
          <w:tcPr>
            <w:tcW w:w="630" w:type="dxa"/>
            <w:shd w:val="clear" w:color="auto" w:fill="CCCCCC"/>
          </w:tcPr>
          <w:p w14:paraId="4E114BDE" w14:textId="77777777" w:rsidR="00ED6616" w:rsidRPr="00864821" w:rsidRDefault="00ED6616" w:rsidP="008E324D">
            <w:pPr>
              <w:rPr>
                <w:rFonts w:cs="Times New Roman"/>
                <w:b/>
                <w:sz w:val="20"/>
                <w:szCs w:val="20"/>
              </w:rPr>
            </w:pPr>
          </w:p>
        </w:tc>
        <w:tc>
          <w:tcPr>
            <w:tcW w:w="8863" w:type="dxa"/>
            <w:gridSpan w:val="6"/>
            <w:shd w:val="clear" w:color="auto" w:fill="CCCCCC"/>
          </w:tcPr>
          <w:p w14:paraId="08985972" w14:textId="77777777" w:rsidR="00ED6616" w:rsidRPr="00864821" w:rsidRDefault="00ED6616" w:rsidP="008E324D">
            <w:pPr>
              <w:rPr>
                <w:rFonts w:cs="Times New Roman"/>
                <w:b/>
                <w:sz w:val="20"/>
                <w:szCs w:val="20"/>
              </w:rPr>
            </w:pPr>
            <w:r w:rsidRPr="00864821">
              <w:rPr>
                <w:rFonts w:cs="Times New Roman"/>
                <w:b/>
                <w:sz w:val="20"/>
                <w:szCs w:val="20"/>
              </w:rPr>
              <w:t>Zespół medyczny S (kierowca + ratownik / pielęgniarka  + lekarz) dla wszystkich lokalizacji CSK</w:t>
            </w:r>
          </w:p>
        </w:tc>
      </w:tr>
      <w:tr w:rsidR="00C93F22" w:rsidRPr="00864821" w14:paraId="61608075" w14:textId="77777777" w:rsidTr="008E324D">
        <w:tc>
          <w:tcPr>
            <w:tcW w:w="630" w:type="dxa"/>
            <w:shd w:val="clear" w:color="auto" w:fill="auto"/>
          </w:tcPr>
          <w:p w14:paraId="00E3E6ED" w14:textId="77777777" w:rsidR="00C93F22" w:rsidRPr="00864821" w:rsidRDefault="00C93F22" w:rsidP="00C93F22">
            <w:pPr>
              <w:rPr>
                <w:rFonts w:cs="Times New Roman"/>
                <w:sz w:val="20"/>
                <w:szCs w:val="20"/>
              </w:rPr>
            </w:pPr>
            <w:r w:rsidRPr="00864821">
              <w:rPr>
                <w:rFonts w:cs="Times New Roman"/>
                <w:sz w:val="20"/>
                <w:szCs w:val="20"/>
              </w:rPr>
              <w:t>A</w:t>
            </w:r>
          </w:p>
        </w:tc>
        <w:tc>
          <w:tcPr>
            <w:tcW w:w="2349" w:type="dxa"/>
            <w:shd w:val="clear" w:color="auto" w:fill="auto"/>
          </w:tcPr>
          <w:p w14:paraId="421ECC18" w14:textId="77777777" w:rsidR="00C93F22" w:rsidRPr="00864821" w:rsidRDefault="00C93F22" w:rsidP="00C93F22">
            <w:pPr>
              <w:rPr>
                <w:rFonts w:cs="Times New Roman"/>
                <w:sz w:val="20"/>
                <w:szCs w:val="20"/>
              </w:rPr>
            </w:pPr>
            <w:r w:rsidRPr="00864821">
              <w:rPr>
                <w:rFonts w:cs="Times New Roman"/>
                <w:sz w:val="20"/>
                <w:szCs w:val="20"/>
              </w:rPr>
              <w:t xml:space="preserve">Ryczałt za transport karetką S w jedną stronę </w:t>
            </w:r>
          </w:p>
          <w:p w14:paraId="32887ED3" w14:textId="77777777" w:rsidR="00C93F22" w:rsidRPr="00864821" w:rsidRDefault="00C93F22" w:rsidP="00C93F22">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 xml:space="preserve">m. Łodzi </w:t>
            </w:r>
          </w:p>
        </w:tc>
        <w:tc>
          <w:tcPr>
            <w:tcW w:w="1496" w:type="dxa"/>
            <w:shd w:val="clear" w:color="auto" w:fill="auto"/>
          </w:tcPr>
          <w:p w14:paraId="6A8A7A66" w14:textId="77777777" w:rsidR="00C93F22" w:rsidRDefault="00C93F22" w:rsidP="00C93F22">
            <w:pPr>
              <w:jc w:val="center"/>
              <w:rPr>
                <w:b/>
              </w:rPr>
            </w:pPr>
          </w:p>
          <w:p w14:paraId="5D868A2C" w14:textId="77777777" w:rsidR="00C93F22" w:rsidRDefault="00C93F22" w:rsidP="00C93F22">
            <w:pPr>
              <w:jc w:val="center"/>
              <w:rPr>
                <w:b/>
              </w:rPr>
            </w:pPr>
          </w:p>
          <w:p w14:paraId="39763C3F" w14:textId="0D6FA223" w:rsidR="00C93F22" w:rsidRPr="00864821" w:rsidRDefault="00C93F22" w:rsidP="00C93F22">
            <w:pPr>
              <w:jc w:val="center"/>
              <w:rPr>
                <w:rFonts w:cs="Times New Roman"/>
                <w:b/>
                <w:sz w:val="20"/>
                <w:szCs w:val="20"/>
              </w:rPr>
            </w:pPr>
            <w:r>
              <w:rPr>
                <w:b/>
              </w:rPr>
              <w:t>600</w:t>
            </w:r>
            <w:r w:rsidRPr="001C493B">
              <w:rPr>
                <w:b/>
                <w:color w:val="FF0000"/>
              </w:rPr>
              <w:t xml:space="preserve"> </w:t>
            </w:r>
            <w:r w:rsidRPr="00084C5B">
              <w:rPr>
                <w:b/>
              </w:rPr>
              <w:t>szt.</w:t>
            </w:r>
          </w:p>
        </w:tc>
        <w:tc>
          <w:tcPr>
            <w:tcW w:w="1393" w:type="dxa"/>
            <w:shd w:val="clear" w:color="auto" w:fill="auto"/>
          </w:tcPr>
          <w:p w14:paraId="07F1FD54" w14:textId="77777777" w:rsidR="00C93F22" w:rsidRPr="00864821" w:rsidRDefault="00C93F22" w:rsidP="00C93F22">
            <w:pPr>
              <w:rPr>
                <w:rFonts w:cs="Times New Roman"/>
                <w:b/>
                <w:sz w:val="20"/>
                <w:szCs w:val="20"/>
              </w:rPr>
            </w:pPr>
          </w:p>
        </w:tc>
        <w:tc>
          <w:tcPr>
            <w:tcW w:w="931" w:type="dxa"/>
            <w:shd w:val="clear" w:color="auto" w:fill="auto"/>
          </w:tcPr>
          <w:p w14:paraId="69903B15" w14:textId="77777777" w:rsidR="00C93F22" w:rsidRPr="00864821" w:rsidRDefault="00C93F22" w:rsidP="00C93F22">
            <w:pPr>
              <w:rPr>
                <w:rFonts w:cs="Times New Roman"/>
                <w:b/>
                <w:sz w:val="20"/>
                <w:szCs w:val="20"/>
              </w:rPr>
            </w:pPr>
          </w:p>
        </w:tc>
        <w:tc>
          <w:tcPr>
            <w:tcW w:w="1418" w:type="dxa"/>
            <w:shd w:val="clear" w:color="auto" w:fill="auto"/>
          </w:tcPr>
          <w:p w14:paraId="5D377DFA" w14:textId="77777777" w:rsidR="00C93F22" w:rsidRPr="00864821" w:rsidRDefault="00C93F22" w:rsidP="00C93F22">
            <w:pPr>
              <w:rPr>
                <w:rFonts w:cs="Times New Roman"/>
                <w:b/>
                <w:sz w:val="20"/>
                <w:szCs w:val="20"/>
              </w:rPr>
            </w:pPr>
          </w:p>
        </w:tc>
        <w:tc>
          <w:tcPr>
            <w:tcW w:w="1276" w:type="dxa"/>
            <w:shd w:val="clear" w:color="auto" w:fill="auto"/>
          </w:tcPr>
          <w:p w14:paraId="34E8C87F" w14:textId="77777777" w:rsidR="00C93F22" w:rsidRPr="00864821" w:rsidRDefault="00C93F22" w:rsidP="00C93F22">
            <w:pPr>
              <w:rPr>
                <w:rFonts w:cs="Times New Roman"/>
                <w:b/>
                <w:sz w:val="20"/>
                <w:szCs w:val="20"/>
              </w:rPr>
            </w:pPr>
          </w:p>
        </w:tc>
      </w:tr>
      <w:tr w:rsidR="00C93F22" w:rsidRPr="00864821" w14:paraId="1F885549" w14:textId="77777777" w:rsidTr="008E324D">
        <w:tc>
          <w:tcPr>
            <w:tcW w:w="630" w:type="dxa"/>
            <w:shd w:val="clear" w:color="auto" w:fill="auto"/>
          </w:tcPr>
          <w:p w14:paraId="4E2CFDEA" w14:textId="77777777" w:rsidR="00C93F22" w:rsidRPr="00864821" w:rsidRDefault="00C93F22" w:rsidP="00C93F22">
            <w:pPr>
              <w:rPr>
                <w:rFonts w:cs="Times New Roman"/>
                <w:sz w:val="20"/>
                <w:szCs w:val="20"/>
              </w:rPr>
            </w:pPr>
            <w:r w:rsidRPr="00864821">
              <w:rPr>
                <w:rFonts w:cs="Times New Roman"/>
                <w:sz w:val="20"/>
                <w:szCs w:val="20"/>
              </w:rPr>
              <w:t>B</w:t>
            </w:r>
          </w:p>
          <w:p w14:paraId="2F15EC0D" w14:textId="77777777" w:rsidR="00C93F22" w:rsidRPr="00864821" w:rsidRDefault="00C93F22" w:rsidP="00C93F22">
            <w:pPr>
              <w:rPr>
                <w:rFonts w:cs="Times New Roman"/>
                <w:sz w:val="20"/>
                <w:szCs w:val="20"/>
              </w:rPr>
            </w:pPr>
          </w:p>
          <w:p w14:paraId="770D73BB" w14:textId="77777777" w:rsidR="00C93F22" w:rsidRPr="00864821" w:rsidRDefault="00C93F22" w:rsidP="00C93F22">
            <w:pPr>
              <w:rPr>
                <w:rFonts w:cs="Times New Roman"/>
                <w:sz w:val="20"/>
                <w:szCs w:val="20"/>
              </w:rPr>
            </w:pPr>
          </w:p>
        </w:tc>
        <w:tc>
          <w:tcPr>
            <w:tcW w:w="2349" w:type="dxa"/>
            <w:shd w:val="clear" w:color="auto" w:fill="auto"/>
          </w:tcPr>
          <w:p w14:paraId="5A1DB1F0" w14:textId="77777777" w:rsidR="00C93F22" w:rsidRPr="00864821" w:rsidRDefault="00C93F22" w:rsidP="00C93F22">
            <w:pPr>
              <w:rPr>
                <w:rFonts w:cs="Times New Roman"/>
                <w:sz w:val="20"/>
                <w:szCs w:val="20"/>
              </w:rPr>
            </w:pPr>
            <w:r w:rsidRPr="00864821">
              <w:rPr>
                <w:rFonts w:cs="Times New Roman"/>
                <w:sz w:val="20"/>
                <w:szCs w:val="20"/>
              </w:rPr>
              <w:t>Ryczałt za transport karetką S w dwie strony</w:t>
            </w:r>
          </w:p>
          <w:p w14:paraId="40401855" w14:textId="77777777" w:rsidR="00C93F22" w:rsidRPr="00864821" w:rsidRDefault="00C93F22" w:rsidP="00C93F22">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m. Łodzi</w:t>
            </w:r>
          </w:p>
        </w:tc>
        <w:tc>
          <w:tcPr>
            <w:tcW w:w="1496" w:type="dxa"/>
            <w:shd w:val="clear" w:color="auto" w:fill="auto"/>
          </w:tcPr>
          <w:p w14:paraId="728865A8" w14:textId="77777777" w:rsidR="00C93F22" w:rsidRDefault="00C93F22" w:rsidP="00C93F22">
            <w:pPr>
              <w:jc w:val="center"/>
              <w:rPr>
                <w:b/>
              </w:rPr>
            </w:pPr>
          </w:p>
          <w:p w14:paraId="75B0CD72" w14:textId="77777777" w:rsidR="00C93F22" w:rsidRDefault="00C93F22" w:rsidP="00C93F22">
            <w:pPr>
              <w:jc w:val="center"/>
              <w:rPr>
                <w:b/>
              </w:rPr>
            </w:pPr>
          </w:p>
          <w:p w14:paraId="75F24E0A" w14:textId="1AC69284" w:rsidR="00C93F22" w:rsidRPr="00864821" w:rsidRDefault="00C93F22" w:rsidP="00C93F22">
            <w:pPr>
              <w:jc w:val="center"/>
              <w:rPr>
                <w:rFonts w:cs="Times New Roman"/>
                <w:b/>
                <w:sz w:val="20"/>
                <w:szCs w:val="20"/>
              </w:rPr>
            </w:pPr>
            <w:r>
              <w:rPr>
                <w:b/>
              </w:rPr>
              <w:t xml:space="preserve">250 </w:t>
            </w:r>
            <w:r w:rsidRPr="00084C5B">
              <w:rPr>
                <w:b/>
              </w:rPr>
              <w:t>szt.</w:t>
            </w:r>
          </w:p>
        </w:tc>
        <w:tc>
          <w:tcPr>
            <w:tcW w:w="1393" w:type="dxa"/>
            <w:shd w:val="clear" w:color="auto" w:fill="auto"/>
          </w:tcPr>
          <w:p w14:paraId="6BA8DBAD" w14:textId="77777777" w:rsidR="00C93F22" w:rsidRPr="00864821" w:rsidRDefault="00C93F22" w:rsidP="00C93F22">
            <w:pPr>
              <w:rPr>
                <w:rFonts w:cs="Times New Roman"/>
                <w:b/>
                <w:sz w:val="20"/>
                <w:szCs w:val="20"/>
              </w:rPr>
            </w:pPr>
          </w:p>
        </w:tc>
        <w:tc>
          <w:tcPr>
            <w:tcW w:w="931" w:type="dxa"/>
            <w:shd w:val="clear" w:color="auto" w:fill="auto"/>
          </w:tcPr>
          <w:p w14:paraId="48007A67" w14:textId="77777777" w:rsidR="00C93F22" w:rsidRPr="00864821" w:rsidRDefault="00C93F22" w:rsidP="00C93F22">
            <w:pPr>
              <w:rPr>
                <w:rFonts w:cs="Times New Roman"/>
                <w:b/>
                <w:sz w:val="20"/>
                <w:szCs w:val="20"/>
              </w:rPr>
            </w:pPr>
          </w:p>
        </w:tc>
        <w:tc>
          <w:tcPr>
            <w:tcW w:w="1418" w:type="dxa"/>
            <w:shd w:val="clear" w:color="auto" w:fill="auto"/>
          </w:tcPr>
          <w:p w14:paraId="55649350" w14:textId="77777777" w:rsidR="00C93F22" w:rsidRPr="00864821" w:rsidRDefault="00C93F22" w:rsidP="00C93F22">
            <w:pPr>
              <w:rPr>
                <w:rFonts w:cs="Times New Roman"/>
                <w:b/>
                <w:sz w:val="20"/>
                <w:szCs w:val="20"/>
              </w:rPr>
            </w:pPr>
          </w:p>
        </w:tc>
        <w:tc>
          <w:tcPr>
            <w:tcW w:w="1276" w:type="dxa"/>
            <w:shd w:val="clear" w:color="auto" w:fill="auto"/>
          </w:tcPr>
          <w:p w14:paraId="0E74525C" w14:textId="77777777" w:rsidR="00C93F22" w:rsidRPr="00864821" w:rsidRDefault="00C93F22" w:rsidP="00C93F22">
            <w:pPr>
              <w:rPr>
                <w:rFonts w:cs="Times New Roman"/>
                <w:b/>
                <w:sz w:val="20"/>
                <w:szCs w:val="20"/>
              </w:rPr>
            </w:pPr>
          </w:p>
        </w:tc>
      </w:tr>
      <w:tr w:rsidR="00C93F22" w:rsidRPr="00864821" w14:paraId="0433C443" w14:textId="77777777" w:rsidTr="008E324D">
        <w:tc>
          <w:tcPr>
            <w:tcW w:w="630" w:type="dxa"/>
            <w:shd w:val="clear" w:color="auto" w:fill="auto"/>
          </w:tcPr>
          <w:p w14:paraId="4C3C9E65" w14:textId="77777777" w:rsidR="00C93F22" w:rsidRPr="00864821" w:rsidRDefault="00C93F22" w:rsidP="00C93F22">
            <w:pPr>
              <w:rPr>
                <w:rFonts w:cs="Times New Roman"/>
                <w:sz w:val="20"/>
                <w:szCs w:val="20"/>
              </w:rPr>
            </w:pPr>
            <w:r w:rsidRPr="00864821">
              <w:rPr>
                <w:rFonts w:cs="Times New Roman"/>
                <w:sz w:val="20"/>
                <w:szCs w:val="20"/>
              </w:rPr>
              <w:t>C</w:t>
            </w:r>
          </w:p>
        </w:tc>
        <w:tc>
          <w:tcPr>
            <w:tcW w:w="2349" w:type="dxa"/>
            <w:shd w:val="clear" w:color="auto" w:fill="auto"/>
          </w:tcPr>
          <w:p w14:paraId="4C957077" w14:textId="77777777" w:rsidR="00C93F22" w:rsidRPr="00864821" w:rsidRDefault="00C93F22" w:rsidP="00C93F22">
            <w:pPr>
              <w:rPr>
                <w:rFonts w:cs="Times New Roman"/>
                <w:sz w:val="20"/>
                <w:szCs w:val="20"/>
              </w:rPr>
            </w:pPr>
            <w:r w:rsidRPr="00864821">
              <w:rPr>
                <w:rFonts w:cs="Times New Roman"/>
                <w:sz w:val="20"/>
                <w:szCs w:val="20"/>
              </w:rPr>
              <w:t>Poza granice administracyjne Łodzi</w:t>
            </w:r>
            <w:r w:rsidRPr="00864821">
              <w:rPr>
                <w:rFonts w:cs="Times New Roman"/>
                <w:sz w:val="20"/>
                <w:szCs w:val="20"/>
              </w:rPr>
              <w:br/>
              <w:t>(zł/km)</w:t>
            </w:r>
          </w:p>
        </w:tc>
        <w:tc>
          <w:tcPr>
            <w:tcW w:w="1496" w:type="dxa"/>
            <w:shd w:val="clear" w:color="auto" w:fill="auto"/>
          </w:tcPr>
          <w:p w14:paraId="57378F1D" w14:textId="77777777" w:rsidR="00C93F22" w:rsidRDefault="00C93F22" w:rsidP="00C93F22">
            <w:pPr>
              <w:jc w:val="center"/>
              <w:rPr>
                <w:b/>
              </w:rPr>
            </w:pPr>
          </w:p>
          <w:p w14:paraId="097A2920" w14:textId="77777777" w:rsidR="00C93F22" w:rsidRPr="00084C5B" w:rsidRDefault="00C93F22" w:rsidP="00C93F22">
            <w:pPr>
              <w:jc w:val="center"/>
              <w:rPr>
                <w:b/>
              </w:rPr>
            </w:pPr>
            <w:r w:rsidRPr="00084C5B">
              <w:rPr>
                <w:b/>
              </w:rPr>
              <w:t xml:space="preserve">  </w:t>
            </w:r>
            <w:r>
              <w:rPr>
                <w:b/>
                <w:color w:val="000000" w:themeColor="text1"/>
              </w:rPr>
              <w:t>11</w:t>
            </w:r>
            <w:r w:rsidRPr="000B7AF2">
              <w:rPr>
                <w:b/>
                <w:color w:val="000000" w:themeColor="text1"/>
              </w:rPr>
              <w:t>000</w:t>
            </w:r>
            <w:r w:rsidRPr="001C493B">
              <w:rPr>
                <w:b/>
                <w:color w:val="FF0000"/>
              </w:rPr>
              <w:t xml:space="preserve"> </w:t>
            </w:r>
            <w:r w:rsidRPr="00084C5B">
              <w:rPr>
                <w:b/>
              </w:rPr>
              <w:t>km</w:t>
            </w:r>
          </w:p>
          <w:p w14:paraId="1C087507" w14:textId="4EEF8E6B" w:rsidR="00C93F22" w:rsidRPr="00864821" w:rsidRDefault="00C93F22" w:rsidP="00C93F22">
            <w:pPr>
              <w:jc w:val="center"/>
              <w:rPr>
                <w:rFonts w:cs="Times New Roman"/>
                <w:b/>
                <w:sz w:val="20"/>
                <w:szCs w:val="20"/>
              </w:rPr>
            </w:pPr>
          </w:p>
        </w:tc>
        <w:tc>
          <w:tcPr>
            <w:tcW w:w="1393" w:type="dxa"/>
            <w:shd w:val="clear" w:color="auto" w:fill="auto"/>
          </w:tcPr>
          <w:p w14:paraId="0B7E4152" w14:textId="77777777" w:rsidR="00C93F22" w:rsidRPr="00864821" w:rsidRDefault="00C93F22" w:rsidP="00C93F22">
            <w:pPr>
              <w:rPr>
                <w:rFonts w:cs="Times New Roman"/>
                <w:b/>
                <w:sz w:val="20"/>
                <w:szCs w:val="20"/>
              </w:rPr>
            </w:pPr>
          </w:p>
        </w:tc>
        <w:tc>
          <w:tcPr>
            <w:tcW w:w="931" w:type="dxa"/>
            <w:shd w:val="clear" w:color="auto" w:fill="auto"/>
          </w:tcPr>
          <w:p w14:paraId="059CADFA" w14:textId="77777777" w:rsidR="00C93F22" w:rsidRPr="00864821" w:rsidRDefault="00C93F22" w:rsidP="00C93F22">
            <w:pPr>
              <w:rPr>
                <w:rFonts w:cs="Times New Roman"/>
                <w:b/>
                <w:sz w:val="20"/>
                <w:szCs w:val="20"/>
              </w:rPr>
            </w:pPr>
          </w:p>
        </w:tc>
        <w:tc>
          <w:tcPr>
            <w:tcW w:w="1418" w:type="dxa"/>
            <w:shd w:val="clear" w:color="auto" w:fill="auto"/>
          </w:tcPr>
          <w:p w14:paraId="66CAF25C" w14:textId="77777777" w:rsidR="00C93F22" w:rsidRPr="00864821" w:rsidRDefault="00C93F22" w:rsidP="00C93F22">
            <w:pPr>
              <w:rPr>
                <w:rFonts w:cs="Times New Roman"/>
                <w:b/>
                <w:sz w:val="20"/>
                <w:szCs w:val="20"/>
              </w:rPr>
            </w:pPr>
          </w:p>
        </w:tc>
        <w:tc>
          <w:tcPr>
            <w:tcW w:w="1276" w:type="dxa"/>
            <w:shd w:val="clear" w:color="auto" w:fill="auto"/>
          </w:tcPr>
          <w:p w14:paraId="12C0A983" w14:textId="77777777" w:rsidR="00C93F22" w:rsidRPr="00864821" w:rsidRDefault="00C93F22" w:rsidP="00C93F22">
            <w:pPr>
              <w:rPr>
                <w:rFonts w:cs="Times New Roman"/>
                <w:b/>
                <w:sz w:val="20"/>
                <w:szCs w:val="20"/>
              </w:rPr>
            </w:pPr>
          </w:p>
        </w:tc>
      </w:tr>
      <w:tr w:rsidR="00ED6616" w:rsidRPr="00864821" w14:paraId="467E77C3" w14:textId="77777777" w:rsidTr="008E324D">
        <w:tc>
          <w:tcPr>
            <w:tcW w:w="6799" w:type="dxa"/>
            <w:gridSpan w:val="5"/>
            <w:shd w:val="clear" w:color="auto" w:fill="CCCCCC"/>
          </w:tcPr>
          <w:p w14:paraId="50FCDE42" w14:textId="77777777" w:rsidR="00ED6616" w:rsidRPr="00864821" w:rsidRDefault="00ED6616" w:rsidP="008E324D">
            <w:pPr>
              <w:jc w:val="center"/>
              <w:rPr>
                <w:rFonts w:cs="Times New Roman"/>
                <w:b/>
                <w:color w:val="FF0000"/>
                <w:sz w:val="20"/>
                <w:szCs w:val="20"/>
              </w:rPr>
            </w:pPr>
            <w:r w:rsidRPr="00864821">
              <w:rPr>
                <w:rFonts w:cs="Times New Roman"/>
                <w:b/>
                <w:bCs/>
                <w:iCs/>
                <w:sz w:val="20"/>
                <w:szCs w:val="20"/>
              </w:rPr>
              <w:t>Wartość całkowita Pakietu nr 1</w:t>
            </w:r>
          </w:p>
        </w:tc>
        <w:tc>
          <w:tcPr>
            <w:tcW w:w="1418" w:type="dxa"/>
            <w:shd w:val="clear" w:color="auto" w:fill="auto"/>
          </w:tcPr>
          <w:p w14:paraId="0FE7725B" w14:textId="77777777" w:rsidR="00ED6616" w:rsidRPr="00864821" w:rsidRDefault="00ED6616" w:rsidP="008E324D">
            <w:pPr>
              <w:rPr>
                <w:rFonts w:cs="Times New Roman"/>
                <w:b/>
                <w:color w:val="FF0000"/>
                <w:sz w:val="20"/>
                <w:szCs w:val="20"/>
              </w:rPr>
            </w:pPr>
          </w:p>
        </w:tc>
        <w:tc>
          <w:tcPr>
            <w:tcW w:w="1276" w:type="dxa"/>
            <w:shd w:val="clear" w:color="auto" w:fill="auto"/>
          </w:tcPr>
          <w:p w14:paraId="3D1AC182" w14:textId="77777777" w:rsidR="00ED6616" w:rsidRPr="00864821" w:rsidRDefault="00ED6616" w:rsidP="008E324D">
            <w:pPr>
              <w:rPr>
                <w:rFonts w:cs="Times New Roman"/>
                <w:b/>
                <w:color w:val="FF0000"/>
                <w:sz w:val="20"/>
                <w:szCs w:val="20"/>
              </w:rPr>
            </w:pPr>
          </w:p>
        </w:tc>
      </w:tr>
    </w:tbl>
    <w:p w14:paraId="7CC53E04" w14:textId="77777777" w:rsidR="00ED6616" w:rsidRDefault="00ED6616" w:rsidP="00ED6616">
      <w:pPr>
        <w:rPr>
          <w:rFonts w:cs="Times New Roman"/>
          <w:sz w:val="20"/>
          <w:szCs w:val="20"/>
        </w:rPr>
      </w:pPr>
    </w:p>
    <w:p w14:paraId="35E918EA" w14:textId="77777777" w:rsidR="00ED6616" w:rsidRPr="00864821" w:rsidRDefault="00ED6616" w:rsidP="00ED6616">
      <w:pPr>
        <w:rPr>
          <w:rFonts w:cs="Times New Roman"/>
          <w:sz w:val="20"/>
          <w:szCs w:val="20"/>
        </w:rPr>
      </w:pPr>
    </w:p>
    <w:p w14:paraId="58E70556"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4A6D8D6B" w14:textId="77777777" w:rsidR="00ED6616" w:rsidRDefault="00ED6616" w:rsidP="00ED6616">
      <w:pPr>
        <w:rPr>
          <w:rFonts w:cs="Times New Roman"/>
          <w:b/>
          <w:sz w:val="22"/>
          <w:szCs w:val="22"/>
        </w:rPr>
      </w:pPr>
    </w:p>
    <w:p w14:paraId="67D7157D" w14:textId="7A8810EF" w:rsidR="00ED6616" w:rsidRDefault="00ED6616" w:rsidP="00ED6616">
      <w:pPr>
        <w:rPr>
          <w:rFonts w:cs="Times New Roman"/>
          <w:b/>
          <w:sz w:val="22"/>
          <w:szCs w:val="22"/>
        </w:rPr>
      </w:pPr>
    </w:p>
    <w:p w14:paraId="50FE8B85" w14:textId="13645580" w:rsidR="00425346" w:rsidRDefault="00425346" w:rsidP="00ED6616">
      <w:pPr>
        <w:rPr>
          <w:rFonts w:cs="Times New Roman"/>
          <w:b/>
          <w:sz w:val="22"/>
          <w:szCs w:val="22"/>
        </w:rPr>
      </w:pPr>
    </w:p>
    <w:p w14:paraId="0B30CDD8" w14:textId="621D7178" w:rsidR="00425346" w:rsidRDefault="00425346" w:rsidP="00ED6616">
      <w:pPr>
        <w:rPr>
          <w:rFonts w:cs="Times New Roman"/>
          <w:b/>
          <w:sz w:val="22"/>
          <w:szCs w:val="22"/>
        </w:rPr>
      </w:pPr>
    </w:p>
    <w:p w14:paraId="1E96FB89" w14:textId="5198A793" w:rsidR="00425346" w:rsidRDefault="00425346" w:rsidP="00ED6616">
      <w:pPr>
        <w:rPr>
          <w:rFonts w:cs="Times New Roman"/>
          <w:b/>
          <w:sz w:val="22"/>
          <w:szCs w:val="22"/>
        </w:rPr>
      </w:pPr>
    </w:p>
    <w:p w14:paraId="68618891" w14:textId="256F013F" w:rsidR="00425346" w:rsidRDefault="00425346" w:rsidP="00ED6616">
      <w:pPr>
        <w:rPr>
          <w:rFonts w:cs="Times New Roman"/>
          <w:b/>
          <w:sz w:val="22"/>
          <w:szCs w:val="22"/>
        </w:rPr>
      </w:pPr>
    </w:p>
    <w:p w14:paraId="2E8F9AB1" w14:textId="0C915167" w:rsidR="00425346" w:rsidRDefault="00425346" w:rsidP="00ED6616">
      <w:pPr>
        <w:rPr>
          <w:rFonts w:cs="Times New Roman"/>
          <w:b/>
          <w:sz w:val="22"/>
          <w:szCs w:val="22"/>
        </w:rPr>
      </w:pPr>
    </w:p>
    <w:p w14:paraId="3DEC8986" w14:textId="77777777" w:rsidR="00425346" w:rsidRDefault="00425346" w:rsidP="00ED6616">
      <w:pPr>
        <w:rPr>
          <w:rFonts w:cs="Times New Roman"/>
          <w:b/>
          <w:sz w:val="22"/>
          <w:szCs w:val="22"/>
        </w:rPr>
      </w:pPr>
    </w:p>
    <w:p w14:paraId="41605186" w14:textId="77777777" w:rsidR="00ED6616" w:rsidRDefault="00ED6616" w:rsidP="00ED6616">
      <w:pPr>
        <w:rPr>
          <w:rFonts w:cs="Times New Roman"/>
          <w:b/>
          <w:sz w:val="22"/>
          <w:szCs w:val="22"/>
        </w:rPr>
      </w:pPr>
    </w:p>
    <w:p w14:paraId="30CE7798"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2</w:t>
      </w:r>
      <w:r w:rsidRPr="006A4A4C">
        <w:rPr>
          <w:rFonts w:ascii="Tahoma" w:hAnsi="Tahoma" w:cs="Tahoma"/>
          <w:bCs/>
          <w:sz w:val="20"/>
          <w:szCs w:val="20"/>
        </w:rPr>
        <w:t xml:space="preserve"> – Karetka </w:t>
      </w:r>
      <w:r w:rsidRPr="006A4A4C">
        <w:rPr>
          <w:rFonts w:ascii="Tahoma" w:hAnsi="Tahoma" w:cs="Tahoma"/>
          <w:b/>
          <w:bCs/>
          <w:sz w:val="20"/>
          <w:szCs w:val="20"/>
        </w:rPr>
        <w:t>Wyjazdowa Ratownicza</w:t>
      </w:r>
      <w:r w:rsidRPr="006A4A4C">
        <w:rPr>
          <w:rFonts w:ascii="Tahoma" w:hAnsi="Tahoma" w:cs="Tahoma"/>
          <w:bCs/>
          <w:sz w:val="20"/>
          <w:szCs w:val="20"/>
        </w:rPr>
        <w:t xml:space="preserve"> (</w:t>
      </w:r>
      <w:r w:rsidRPr="006A4A4C">
        <w:rPr>
          <w:rFonts w:ascii="Tahoma" w:hAnsi="Tahoma" w:cs="Tahoma"/>
          <w:sz w:val="20"/>
          <w:szCs w:val="20"/>
        </w:rPr>
        <w:t>kierowca + ratownik medyczny)</w:t>
      </w:r>
      <w:r w:rsidRPr="006A4A4C">
        <w:rPr>
          <w:rFonts w:ascii="Tahoma" w:hAnsi="Tahoma" w:cs="Tahoma"/>
          <w:bCs/>
          <w:sz w:val="20"/>
          <w:szCs w:val="20"/>
        </w:rPr>
        <w:t xml:space="preserve">-dalej zwana </w:t>
      </w:r>
      <w:r w:rsidRPr="006A4A4C">
        <w:rPr>
          <w:rFonts w:ascii="Tahoma" w:hAnsi="Tahoma" w:cs="Tahoma"/>
          <w:b/>
          <w:bCs/>
          <w:sz w:val="20"/>
          <w:szCs w:val="20"/>
        </w:rPr>
        <w:t xml:space="preserve">„Karetką P” </w:t>
      </w:r>
    </w:p>
    <w:p w14:paraId="7BCED0D1" w14:textId="77777777" w:rsidR="006D40EF" w:rsidRPr="006A4A4C" w:rsidRDefault="006D40EF" w:rsidP="006D40EF">
      <w:pPr>
        <w:ind w:left="709" w:hanging="142"/>
        <w:contextualSpacing/>
        <w:rPr>
          <w:rFonts w:ascii="Tahoma" w:hAnsi="Tahoma" w:cs="Tahoma"/>
          <w:b/>
          <w:bCs/>
          <w:sz w:val="20"/>
          <w:szCs w:val="20"/>
        </w:rPr>
      </w:pPr>
    </w:p>
    <w:p w14:paraId="384AF553" w14:textId="77777777" w:rsidR="00ED6616" w:rsidRPr="006A4A4C" w:rsidRDefault="00ED6616" w:rsidP="00ED6616">
      <w:pPr>
        <w:rPr>
          <w:rFonts w:cs="Times New Roman"/>
          <w:b/>
          <w:sz w:val="22"/>
          <w:szCs w:val="22"/>
        </w:rPr>
      </w:pPr>
      <w:r w:rsidRPr="006A4A4C">
        <w:rPr>
          <w:rFonts w:cs="Times New Roman"/>
          <w:b/>
          <w:sz w:val="22"/>
          <w:szCs w:val="22"/>
        </w:rPr>
        <w:t xml:space="preserve">Pakiet 2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77324BD7" w14:textId="77777777" w:rsidTr="008E324D">
        <w:tc>
          <w:tcPr>
            <w:tcW w:w="630" w:type="dxa"/>
            <w:shd w:val="clear" w:color="auto" w:fill="CCCCCC"/>
          </w:tcPr>
          <w:p w14:paraId="2EB254A9" w14:textId="77777777" w:rsidR="00ED6616" w:rsidRPr="006A4A4C" w:rsidRDefault="00ED6616" w:rsidP="008E324D">
            <w:pPr>
              <w:jc w:val="center"/>
              <w:rPr>
                <w:rFonts w:cs="Times New Roman"/>
                <w:b/>
                <w:sz w:val="20"/>
                <w:szCs w:val="20"/>
              </w:rPr>
            </w:pPr>
            <w:r w:rsidRPr="006A4A4C">
              <w:rPr>
                <w:rFonts w:cs="Times New Roman"/>
                <w:b/>
                <w:sz w:val="20"/>
                <w:szCs w:val="20"/>
              </w:rPr>
              <w:t>L.p.</w:t>
            </w:r>
          </w:p>
        </w:tc>
        <w:tc>
          <w:tcPr>
            <w:tcW w:w="2349" w:type="dxa"/>
            <w:shd w:val="clear" w:color="auto" w:fill="CCCCCC"/>
          </w:tcPr>
          <w:p w14:paraId="0A669344" w14:textId="77777777" w:rsidR="00ED6616" w:rsidRPr="006A4A4C" w:rsidRDefault="00ED6616" w:rsidP="008E324D">
            <w:pPr>
              <w:jc w:val="center"/>
              <w:rPr>
                <w:rFonts w:cs="Times New Roman"/>
                <w:b/>
                <w:sz w:val="20"/>
                <w:szCs w:val="20"/>
              </w:rPr>
            </w:pPr>
            <w:r w:rsidRPr="006A4A4C">
              <w:rPr>
                <w:rFonts w:cs="Times New Roman"/>
                <w:b/>
                <w:bCs/>
                <w:sz w:val="20"/>
                <w:szCs w:val="20"/>
              </w:rPr>
              <w:t>Przedmiot zamówienia (rodzaj świadczonej usługi)</w:t>
            </w:r>
          </w:p>
        </w:tc>
        <w:tc>
          <w:tcPr>
            <w:tcW w:w="1496" w:type="dxa"/>
            <w:shd w:val="clear" w:color="auto" w:fill="CCCCCC"/>
          </w:tcPr>
          <w:p w14:paraId="1C2C5034" w14:textId="2D12744A" w:rsidR="00ED6616" w:rsidRPr="006A4A4C" w:rsidRDefault="00ED6616" w:rsidP="008E324D">
            <w:pPr>
              <w:jc w:val="center"/>
              <w:rPr>
                <w:rFonts w:cs="Times New Roman"/>
                <w:b/>
                <w:sz w:val="20"/>
                <w:szCs w:val="20"/>
              </w:rPr>
            </w:pPr>
            <w:r w:rsidRPr="006A4A4C">
              <w:rPr>
                <w:rFonts w:cs="Times New Roman"/>
                <w:b/>
                <w:sz w:val="20"/>
                <w:szCs w:val="20"/>
              </w:rPr>
              <w:t xml:space="preserve">Szacunkowa liczba przewozów w skali </w:t>
            </w:r>
            <w:r w:rsidR="00C93F22">
              <w:rPr>
                <w:rFonts w:cs="Times New Roman"/>
                <w:b/>
                <w:sz w:val="20"/>
                <w:szCs w:val="20"/>
              </w:rPr>
              <w:t>12</w:t>
            </w:r>
            <w:r w:rsidRPr="006A4A4C">
              <w:rPr>
                <w:rFonts w:cs="Times New Roman"/>
                <w:b/>
                <w:sz w:val="20"/>
                <w:szCs w:val="20"/>
              </w:rPr>
              <w:t xml:space="preserve"> m-</w:t>
            </w:r>
            <w:proofErr w:type="spellStart"/>
            <w:r w:rsidRPr="006A4A4C">
              <w:rPr>
                <w:rFonts w:cs="Times New Roman"/>
                <w:b/>
                <w:sz w:val="20"/>
                <w:szCs w:val="20"/>
              </w:rPr>
              <w:t>cy</w:t>
            </w:r>
            <w:proofErr w:type="spellEnd"/>
          </w:p>
          <w:p w14:paraId="6B0D8CB7" w14:textId="77777777" w:rsidR="00ED6616" w:rsidRPr="006A4A4C" w:rsidRDefault="00ED6616" w:rsidP="008E324D">
            <w:pPr>
              <w:jc w:val="center"/>
              <w:rPr>
                <w:rFonts w:cs="Times New Roman"/>
                <w:b/>
                <w:sz w:val="20"/>
                <w:szCs w:val="20"/>
              </w:rPr>
            </w:pPr>
            <w:r w:rsidRPr="006A4A4C">
              <w:rPr>
                <w:rFonts w:cs="Times New Roman"/>
                <w:b/>
                <w:sz w:val="20"/>
                <w:szCs w:val="20"/>
              </w:rPr>
              <w:t>(szt./ km)</w:t>
            </w:r>
          </w:p>
        </w:tc>
        <w:tc>
          <w:tcPr>
            <w:tcW w:w="1393" w:type="dxa"/>
            <w:shd w:val="clear" w:color="auto" w:fill="CCCCCC"/>
            <w:vAlign w:val="center"/>
          </w:tcPr>
          <w:p w14:paraId="01DC40AB" w14:textId="77777777" w:rsidR="00ED6616" w:rsidRPr="006A4A4C" w:rsidRDefault="00ED6616" w:rsidP="008E324D">
            <w:pPr>
              <w:tabs>
                <w:tab w:val="left" w:pos="1537"/>
                <w:tab w:val="left" w:pos="1645"/>
              </w:tabs>
              <w:ind w:right="95"/>
              <w:jc w:val="center"/>
              <w:rPr>
                <w:rFonts w:cs="Times New Roman"/>
                <w:b/>
                <w:bCs/>
                <w:sz w:val="20"/>
                <w:szCs w:val="20"/>
              </w:rPr>
            </w:pPr>
            <w:r w:rsidRPr="006A4A4C">
              <w:rPr>
                <w:rFonts w:cs="Times New Roman"/>
                <w:b/>
                <w:iCs/>
                <w:sz w:val="20"/>
                <w:szCs w:val="20"/>
              </w:rPr>
              <w:t>Cena jednostkowa netto</w:t>
            </w:r>
            <w:r w:rsidRPr="006A4A4C">
              <w:rPr>
                <w:rFonts w:cs="Times New Roman"/>
                <w:b/>
                <w:iCs/>
                <w:sz w:val="20"/>
                <w:szCs w:val="20"/>
              </w:rPr>
              <w:br/>
              <w:t>(szt. / km)</w:t>
            </w:r>
          </w:p>
        </w:tc>
        <w:tc>
          <w:tcPr>
            <w:tcW w:w="900" w:type="dxa"/>
            <w:shd w:val="clear" w:color="auto" w:fill="CCCCCC"/>
            <w:vAlign w:val="center"/>
          </w:tcPr>
          <w:p w14:paraId="79A9A115" w14:textId="77777777" w:rsidR="00ED6616" w:rsidRPr="006A4A4C" w:rsidRDefault="00ED6616" w:rsidP="008E324D">
            <w:pPr>
              <w:keepNext/>
              <w:jc w:val="center"/>
              <w:outlineLvl w:val="1"/>
              <w:rPr>
                <w:rFonts w:cs="Times New Roman"/>
                <w:b/>
                <w:iCs/>
                <w:sz w:val="20"/>
                <w:szCs w:val="20"/>
              </w:rPr>
            </w:pPr>
            <w:r w:rsidRPr="006A4A4C">
              <w:rPr>
                <w:rFonts w:cs="Times New Roman"/>
                <w:b/>
                <w:iCs/>
                <w:sz w:val="20"/>
                <w:szCs w:val="20"/>
              </w:rPr>
              <w:t>Stawka VAT</w:t>
            </w:r>
          </w:p>
          <w:p w14:paraId="7B958EF9" w14:textId="77777777" w:rsidR="00ED6616" w:rsidRPr="006A4A4C" w:rsidRDefault="00ED6616" w:rsidP="008E324D">
            <w:pPr>
              <w:keepNext/>
              <w:jc w:val="center"/>
              <w:outlineLvl w:val="1"/>
              <w:rPr>
                <w:rFonts w:cs="Times New Roman"/>
                <w:b/>
                <w:bCs/>
                <w:sz w:val="20"/>
                <w:szCs w:val="20"/>
              </w:rPr>
            </w:pPr>
            <w:r w:rsidRPr="006A4A4C">
              <w:rPr>
                <w:rFonts w:cs="Times New Roman"/>
                <w:b/>
                <w:iCs/>
                <w:sz w:val="20"/>
                <w:szCs w:val="20"/>
              </w:rPr>
              <w:t>(w %)</w:t>
            </w:r>
          </w:p>
        </w:tc>
        <w:tc>
          <w:tcPr>
            <w:tcW w:w="1440" w:type="dxa"/>
            <w:shd w:val="clear" w:color="auto" w:fill="CCCCCC"/>
            <w:vAlign w:val="center"/>
          </w:tcPr>
          <w:p w14:paraId="339AF067" w14:textId="77777777" w:rsidR="00ED6616" w:rsidRPr="006A4A4C" w:rsidRDefault="00ED6616" w:rsidP="008E324D">
            <w:pPr>
              <w:keepNext/>
              <w:spacing w:before="240"/>
              <w:jc w:val="center"/>
              <w:outlineLvl w:val="1"/>
              <w:rPr>
                <w:rFonts w:cs="Times New Roman"/>
                <w:b/>
                <w:bCs/>
                <w:sz w:val="20"/>
                <w:szCs w:val="20"/>
              </w:rPr>
            </w:pPr>
            <w:r w:rsidRPr="006A4A4C">
              <w:rPr>
                <w:rFonts w:cs="Times New Roman"/>
                <w:b/>
                <w:bCs/>
                <w:sz w:val="20"/>
                <w:szCs w:val="20"/>
              </w:rPr>
              <w:t>Wartość netto</w:t>
            </w:r>
          </w:p>
          <w:p w14:paraId="5A056254"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c>
          <w:tcPr>
            <w:tcW w:w="1285" w:type="dxa"/>
            <w:shd w:val="clear" w:color="auto" w:fill="CCCCCC"/>
            <w:vAlign w:val="center"/>
          </w:tcPr>
          <w:p w14:paraId="1B9A123A" w14:textId="77777777" w:rsidR="00ED6616" w:rsidRPr="006A4A4C" w:rsidRDefault="00ED6616" w:rsidP="008E324D">
            <w:pPr>
              <w:keepNext/>
              <w:spacing w:before="240" w:after="60"/>
              <w:jc w:val="center"/>
              <w:outlineLvl w:val="1"/>
              <w:rPr>
                <w:rFonts w:cs="Times New Roman"/>
                <w:b/>
                <w:bCs/>
                <w:sz w:val="20"/>
                <w:szCs w:val="20"/>
              </w:rPr>
            </w:pPr>
            <w:r w:rsidRPr="006A4A4C">
              <w:rPr>
                <w:rFonts w:cs="Times New Roman"/>
                <w:b/>
                <w:bCs/>
                <w:sz w:val="20"/>
                <w:szCs w:val="20"/>
              </w:rPr>
              <w:t>Wartość brutto</w:t>
            </w:r>
          </w:p>
          <w:p w14:paraId="00B9E928"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r>
      <w:tr w:rsidR="00ED6616" w:rsidRPr="006A4A4C" w14:paraId="631B5C61" w14:textId="77777777" w:rsidTr="008E324D">
        <w:tc>
          <w:tcPr>
            <w:tcW w:w="630" w:type="dxa"/>
            <w:shd w:val="clear" w:color="auto" w:fill="CCCCCC"/>
          </w:tcPr>
          <w:p w14:paraId="5F946CAB" w14:textId="77777777" w:rsidR="00ED6616" w:rsidRPr="006A4A4C" w:rsidRDefault="00ED6616" w:rsidP="008E324D">
            <w:pPr>
              <w:rPr>
                <w:rFonts w:cs="Times New Roman"/>
                <w:b/>
                <w:sz w:val="20"/>
                <w:szCs w:val="20"/>
              </w:rPr>
            </w:pPr>
          </w:p>
        </w:tc>
        <w:tc>
          <w:tcPr>
            <w:tcW w:w="8863" w:type="dxa"/>
            <w:gridSpan w:val="6"/>
            <w:shd w:val="clear" w:color="auto" w:fill="CCCCCC"/>
          </w:tcPr>
          <w:p w14:paraId="5C19C159" w14:textId="77777777" w:rsidR="00ED6616" w:rsidRPr="006A4A4C" w:rsidRDefault="00ED6616" w:rsidP="008E324D">
            <w:pPr>
              <w:rPr>
                <w:rFonts w:cs="Times New Roman"/>
                <w:b/>
                <w:sz w:val="20"/>
                <w:szCs w:val="20"/>
              </w:rPr>
            </w:pPr>
            <w:r w:rsidRPr="006A4A4C">
              <w:rPr>
                <w:rFonts w:cs="Times New Roman"/>
                <w:b/>
                <w:sz w:val="20"/>
                <w:szCs w:val="20"/>
              </w:rPr>
              <w:t xml:space="preserve">Zespół medyczny P (kierowca + ratownik)  - dla wszystkich lokalizacji CSK  </w:t>
            </w:r>
          </w:p>
        </w:tc>
      </w:tr>
      <w:tr w:rsidR="00C93F22" w:rsidRPr="006A4A4C" w14:paraId="789EBA1D" w14:textId="77777777" w:rsidTr="008E324D">
        <w:tc>
          <w:tcPr>
            <w:tcW w:w="630" w:type="dxa"/>
            <w:shd w:val="clear" w:color="auto" w:fill="auto"/>
          </w:tcPr>
          <w:p w14:paraId="2BB3E868" w14:textId="77777777" w:rsidR="00C93F22" w:rsidRPr="006A4A4C" w:rsidRDefault="00C93F22" w:rsidP="00C93F22">
            <w:pPr>
              <w:rPr>
                <w:rFonts w:cs="Times New Roman"/>
                <w:sz w:val="20"/>
                <w:szCs w:val="20"/>
              </w:rPr>
            </w:pPr>
            <w:r w:rsidRPr="006A4A4C">
              <w:rPr>
                <w:rFonts w:cs="Times New Roman"/>
                <w:sz w:val="20"/>
                <w:szCs w:val="20"/>
              </w:rPr>
              <w:t>A</w:t>
            </w:r>
          </w:p>
        </w:tc>
        <w:tc>
          <w:tcPr>
            <w:tcW w:w="2349" w:type="dxa"/>
            <w:shd w:val="clear" w:color="auto" w:fill="auto"/>
          </w:tcPr>
          <w:p w14:paraId="2FE7983A" w14:textId="77777777" w:rsidR="00C93F22" w:rsidRPr="006A4A4C" w:rsidRDefault="00C93F22" w:rsidP="00C93F22">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jedną stronę </w:t>
            </w:r>
          </w:p>
          <w:p w14:paraId="62C7B69F" w14:textId="77777777" w:rsidR="00C93F22" w:rsidRPr="006A4A4C" w:rsidRDefault="00C93F22" w:rsidP="00C93F22">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 xml:space="preserve">m. Łodzi </w:t>
            </w:r>
          </w:p>
        </w:tc>
        <w:tc>
          <w:tcPr>
            <w:tcW w:w="1496" w:type="dxa"/>
            <w:shd w:val="clear" w:color="auto" w:fill="auto"/>
          </w:tcPr>
          <w:p w14:paraId="4B8E03F1" w14:textId="77777777" w:rsidR="00C93F22" w:rsidRDefault="00C93F22" w:rsidP="00C93F22">
            <w:pPr>
              <w:jc w:val="center"/>
              <w:rPr>
                <w:b/>
              </w:rPr>
            </w:pPr>
          </w:p>
          <w:p w14:paraId="223A070D" w14:textId="77777777" w:rsidR="00C93F22" w:rsidRDefault="00C93F22" w:rsidP="00C93F22">
            <w:pPr>
              <w:jc w:val="center"/>
              <w:rPr>
                <w:b/>
              </w:rPr>
            </w:pPr>
          </w:p>
          <w:p w14:paraId="4981B0E6" w14:textId="272D30AD" w:rsidR="00C93F22" w:rsidRPr="006A4A4C" w:rsidRDefault="00C93F22" w:rsidP="00C93F22">
            <w:pPr>
              <w:jc w:val="center"/>
              <w:rPr>
                <w:rFonts w:cs="Times New Roman"/>
                <w:b/>
                <w:sz w:val="20"/>
                <w:szCs w:val="20"/>
              </w:rPr>
            </w:pPr>
            <w:r>
              <w:rPr>
                <w:b/>
              </w:rPr>
              <w:t>2500</w:t>
            </w:r>
            <w:r>
              <w:rPr>
                <w:b/>
                <w:color w:val="FF0000"/>
              </w:rPr>
              <w:t xml:space="preserve"> </w:t>
            </w:r>
            <w:r w:rsidRPr="00084C5B">
              <w:rPr>
                <w:b/>
              </w:rPr>
              <w:t>szt.</w:t>
            </w:r>
          </w:p>
        </w:tc>
        <w:tc>
          <w:tcPr>
            <w:tcW w:w="1393" w:type="dxa"/>
            <w:shd w:val="clear" w:color="auto" w:fill="auto"/>
          </w:tcPr>
          <w:p w14:paraId="0F6C3569" w14:textId="77777777" w:rsidR="00C93F22" w:rsidRPr="006A4A4C" w:rsidRDefault="00C93F22" w:rsidP="00C93F22">
            <w:pPr>
              <w:rPr>
                <w:rFonts w:cs="Times New Roman"/>
                <w:b/>
                <w:sz w:val="20"/>
                <w:szCs w:val="20"/>
              </w:rPr>
            </w:pPr>
          </w:p>
        </w:tc>
        <w:tc>
          <w:tcPr>
            <w:tcW w:w="900" w:type="dxa"/>
            <w:shd w:val="clear" w:color="auto" w:fill="auto"/>
          </w:tcPr>
          <w:p w14:paraId="4549A60E" w14:textId="77777777" w:rsidR="00C93F22" w:rsidRPr="006A4A4C" w:rsidRDefault="00C93F22" w:rsidP="00C93F22">
            <w:pPr>
              <w:rPr>
                <w:rFonts w:cs="Times New Roman"/>
                <w:b/>
                <w:sz w:val="20"/>
                <w:szCs w:val="20"/>
              </w:rPr>
            </w:pPr>
          </w:p>
        </w:tc>
        <w:tc>
          <w:tcPr>
            <w:tcW w:w="1440" w:type="dxa"/>
            <w:shd w:val="clear" w:color="auto" w:fill="auto"/>
          </w:tcPr>
          <w:p w14:paraId="357447AB" w14:textId="77777777" w:rsidR="00C93F22" w:rsidRPr="006A4A4C" w:rsidRDefault="00C93F22" w:rsidP="00C93F22">
            <w:pPr>
              <w:rPr>
                <w:rFonts w:cs="Times New Roman"/>
                <w:b/>
                <w:sz w:val="20"/>
                <w:szCs w:val="20"/>
              </w:rPr>
            </w:pPr>
          </w:p>
        </w:tc>
        <w:tc>
          <w:tcPr>
            <w:tcW w:w="1285" w:type="dxa"/>
            <w:shd w:val="clear" w:color="auto" w:fill="auto"/>
          </w:tcPr>
          <w:p w14:paraId="48EE4A21" w14:textId="77777777" w:rsidR="00C93F22" w:rsidRPr="006A4A4C" w:rsidRDefault="00C93F22" w:rsidP="00C93F22">
            <w:pPr>
              <w:rPr>
                <w:rFonts w:cs="Times New Roman"/>
                <w:b/>
                <w:sz w:val="20"/>
                <w:szCs w:val="20"/>
              </w:rPr>
            </w:pPr>
          </w:p>
        </w:tc>
      </w:tr>
      <w:tr w:rsidR="00C93F22" w:rsidRPr="006A4A4C" w14:paraId="05D46DBB" w14:textId="77777777" w:rsidTr="008E324D">
        <w:tc>
          <w:tcPr>
            <w:tcW w:w="630" w:type="dxa"/>
            <w:shd w:val="clear" w:color="auto" w:fill="auto"/>
          </w:tcPr>
          <w:p w14:paraId="7C56DA7A" w14:textId="77777777" w:rsidR="00C93F22" w:rsidRPr="006A4A4C" w:rsidRDefault="00C93F22" w:rsidP="00C93F22">
            <w:pPr>
              <w:rPr>
                <w:rFonts w:cs="Times New Roman"/>
                <w:sz w:val="20"/>
                <w:szCs w:val="20"/>
              </w:rPr>
            </w:pPr>
            <w:r w:rsidRPr="006A4A4C">
              <w:rPr>
                <w:rFonts w:cs="Times New Roman"/>
                <w:sz w:val="20"/>
                <w:szCs w:val="20"/>
              </w:rPr>
              <w:t>B</w:t>
            </w:r>
          </w:p>
          <w:p w14:paraId="2B08628C" w14:textId="77777777" w:rsidR="00C93F22" w:rsidRPr="006A4A4C" w:rsidRDefault="00C93F22" w:rsidP="00C93F22">
            <w:pPr>
              <w:rPr>
                <w:rFonts w:cs="Times New Roman"/>
                <w:sz w:val="20"/>
                <w:szCs w:val="20"/>
              </w:rPr>
            </w:pPr>
          </w:p>
          <w:p w14:paraId="7BB961CF" w14:textId="77777777" w:rsidR="00C93F22" w:rsidRPr="006A4A4C" w:rsidRDefault="00C93F22" w:rsidP="00C93F22">
            <w:pPr>
              <w:rPr>
                <w:rFonts w:cs="Times New Roman"/>
                <w:sz w:val="20"/>
                <w:szCs w:val="20"/>
              </w:rPr>
            </w:pPr>
          </w:p>
        </w:tc>
        <w:tc>
          <w:tcPr>
            <w:tcW w:w="2349" w:type="dxa"/>
            <w:shd w:val="clear" w:color="auto" w:fill="auto"/>
          </w:tcPr>
          <w:p w14:paraId="11EA30F2" w14:textId="77777777" w:rsidR="00C93F22" w:rsidRPr="006A4A4C" w:rsidRDefault="00C93F22" w:rsidP="00C93F22">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dwie strony</w:t>
            </w:r>
          </w:p>
          <w:p w14:paraId="6064795F" w14:textId="77777777" w:rsidR="00C93F22" w:rsidRPr="006A4A4C" w:rsidRDefault="00C93F22" w:rsidP="00C93F22">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m. Łodzi</w:t>
            </w:r>
          </w:p>
        </w:tc>
        <w:tc>
          <w:tcPr>
            <w:tcW w:w="1496" w:type="dxa"/>
            <w:shd w:val="clear" w:color="auto" w:fill="auto"/>
          </w:tcPr>
          <w:p w14:paraId="25C2EFAF" w14:textId="77777777" w:rsidR="00C93F22" w:rsidRDefault="00C93F22" w:rsidP="00C93F22">
            <w:pPr>
              <w:jc w:val="center"/>
              <w:rPr>
                <w:b/>
              </w:rPr>
            </w:pPr>
          </w:p>
          <w:p w14:paraId="4271D82D" w14:textId="77777777" w:rsidR="00C93F22" w:rsidRDefault="00C93F22" w:rsidP="00C93F22">
            <w:pPr>
              <w:jc w:val="center"/>
              <w:rPr>
                <w:b/>
              </w:rPr>
            </w:pPr>
          </w:p>
          <w:p w14:paraId="27E09138" w14:textId="247F1AC1" w:rsidR="00C93F22" w:rsidRPr="006A4A4C" w:rsidRDefault="00C93F22" w:rsidP="00C93F22">
            <w:pPr>
              <w:jc w:val="center"/>
              <w:rPr>
                <w:rFonts w:cs="Times New Roman"/>
                <w:b/>
                <w:sz w:val="20"/>
                <w:szCs w:val="20"/>
              </w:rPr>
            </w:pPr>
            <w:r>
              <w:rPr>
                <w:b/>
              </w:rPr>
              <w:t>1000</w:t>
            </w:r>
            <w:r w:rsidRPr="00084C5B">
              <w:rPr>
                <w:b/>
              </w:rPr>
              <w:t xml:space="preserve"> szt.</w:t>
            </w:r>
          </w:p>
        </w:tc>
        <w:tc>
          <w:tcPr>
            <w:tcW w:w="1393" w:type="dxa"/>
            <w:shd w:val="clear" w:color="auto" w:fill="auto"/>
          </w:tcPr>
          <w:p w14:paraId="6D2FDBE5" w14:textId="77777777" w:rsidR="00C93F22" w:rsidRPr="006A4A4C" w:rsidRDefault="00C93F22" w:rsidP="00C93F22">
            <w:pPr>
              <w:rPr>
                <w:rFonts w:cs="Times New Roman"/>
                <w:b/>
                <w:sz w:val="20"/>
                <w:szCs w:val="20"/>
              </w:rPr>
            </w:pPr>
          </w:p>
        </w:tc>
        <w:tc>
          <w:tcPr>
            <w:tcW w:w="900" w:type="dxa"/>
            <w:shd w:val="clear" w:color="auto" w:fill="auto"/>
          </w:tcPr>
          <w:p w14:paraId="6013D620" w14:textId="77777777" w:rsidR="00C93F22" w:rsidRPr="006A4A4C" w:rsidRDefault="00C93F22" w:rsidP="00C93F22">
            <w:pPr>
              <w:rPr>
                <w:rFonts w:cs="Times New Roman"/>
                <w:b/>
                <w:sz w:val="20"/>
                <w:szCs w:val="20"/>
              </w:rPr>
            </w:pPr>
          </w:p>
        </w:tc>
        <w:tc>
          <w:tcPr>
            <w:tcW w:w="1440" w:type="dxa"/>
            <w:shd w:val="clear" w:color="auto" w:fill="auto"/>
          </w:tcPr>
          <w:p w14:paraId="740A863A" w14:textId="77777777" w:rsidR="00C93F22" w:rsidRPr="006A4A4C" w:rsidRDefault="00C93F22" w:rsidP="00C93F22">
            <w:pPr>
              <w:rPr>
                <w:rFonts w:cs="Times New Roman"/>
                <w:b/>
                <w:sz w:val="20"/>
                <w:szCs w:val="20"/>
              </w:rPr>
            </w:pPr>
          </w:p>
        </w:tc>
        <w:tc>
          <w:tcPr>
            <w:tcW w:w="1285" w:type="dxa"/>
            <w:shd w:val="clear" w:color="auto" w:fill="auto"/>
          </w:tcPr>
          <w:p w14:paraId="52CC61E5" w14:textId="77777777" w:rsidR="00C93F22" w:rsidRPr="006A4A4C" w:rsidRDefault="00C93F22" w:rsidP="00C93F22">
            <w:pPr>
              <w:rPr>
                <w:rFonts w:cs="Times New Roman"/>
                <w:b/>
                <w:sz w:val="20"/>
                <w:szCs w:val="20"/>
              </w:rPr>
            </w:pPr>
          </w:p>
        </w:tc>
      </w:tr>
      <w:tr w:rsidR="00C93F22" w:rsidRPr="006A4A4C" w14:paraId="4E7EDDE5" w14:textId="77777777" w:rsidTr="008E324D">
        <w:tc>
          <w:tcPr>
            <w:tcW w:w="630" w:type="dxa"/>
            <w:shd w:val="clear" w:color="auto" w:fill="auto"/>
          </w:tcPr>
          <w:p w14:paraId="418242C0" w14:textId="77777777" w:rsidR="00C93F22" w:rsidRPr="006A4A4C" w:rsidRDefault="00C93F22" w:rsidP="00C93F22">
            <w:pPr>
              <w:rPr>
                <w:rFonts w:cs="Times New Roman"/>
                <w:sz w:val="20"/>
                <w:szCs w:val="20"/>
              </w:rPr>
            </w:pPr>
            <w:r w:rsidRPr="006A4A4C">
              <w:rPr>
                <w:rFonts w:cs="Times New Roman"/>
                <w:sz w:val="20"/>
                <w:szCs w:val="20"/>
              </w:rPr>
              <w:t>C</w:t>
            </w:r>
          </w:p>
        </w:tc>
        <w:tc>
          <w:tcPr>
            <w:tcW w:w="2349" w:type="dxa"/>
            <w:shd w:val="clear" w:color="auto" w:fill="auto"/>
          </w:tcPr>
          <w:p w14:paraId="3D4792D9" w14:textId="77777777" w:rsidR="00C93F22" w:rsidRPr="006A4A4C" w:rsidRDefault="00C93F22" w:rsidP="00C93F22">
            <w:pPr>
              <w:rPr>
                <w:rFonts w:cs="Times New Roman"/>
                <w:sz w:val="20"/>
                <w:szCs w:val="20"/>
              </w:rPr>
            </w:pPr>
            <w:r w:rsidRPr="006A4A4C">
              <w:rPr>
                <w:rFonts w:cs="Times New Roman"/>
                <w:sz w:val="20"/>
                <w:szCs w:val="20"/>
              </w:rPr>
              <w:t>Poza granice administracyjne Łodzi</w:t>
            </w:r>
            <w:r w:rsidRPr="006A4A4C">
              <w:rPr>
                <w:rFonts w:cs="Times New Roman"/>
                <w:sz w:val="20"/>
                <w:szCs w:val="20"/>
              </w:rPr>
              <w:br/>
              <w:t>(zł/km)</w:t>
            </w:r>
          </w:p>
        </w:tc>
        <w:tc>
          <w:tcPr>
            <w:tcW w:w="1496" w:type="dxa"/>
            <w:shd w:val="clear" w:color="auto" w:fill="auto"/>
          </w:tcPr>
          <w:p w14:paraId="3B3220E0" w14:textId="77777777" w:rsidR="00C93F22" w:rsidRDefault="00C93F22" w:rsidP="00C93F22">
            <w:pPr>
              <w:jc w:val="center"/>
              <w:rPr>
                <w:b/>
              </w:rPr>
            </w:pPr>
          </w:p>
          <w:p w14:paraId="0D240526" w14:textId="77777777" w:rsidR="00C93F22" w:rsidRPr="00084C5B" w:rsidRDefault="00C93F22" w:rsidP="00C93F22">
            <w:pPr>
              <w:jc w:val="center"/>
              <w:rPr>
                <w:b/>
              </w:rPr>
            </w:pPr>
            <w:r>
              <w:rPr>
                <w:b/>
              </w:rPr>
              <w:t>215</w:t>
            </w:r>
            <w:r w:rsidRPr="00910205">
              <w:rPr>
                <w:b/>
              </w:rPr>
              <w:t>00</w:t>
            </w:r>
            <w:r w:rsidRPr="00084C5B">
              <w:rPr>
                <w:b/>
              </w:rPr>
              <w:t xml:space="preserve"> km</w:t>
            </w:r>
          </w:p>
          <w:p w14:paraId="7B32015F" w14:textId="77777777" w:rsidR="00C93F22" w:rsidRPr="006A4A4C" w:rsidRDefault="00C93F22" w:rsidP="00C93F22">
            <w:pPr>
              <w:jc w:val="center"/>
              <w:rPr>
                <w:rFonts w:cs="Times New Roman"/>
                <w:b/>
                <w:sz w:val="20"/>
                <w:szCs w:val="20"/>
              </w:rPr>
            </w:pPr>
          </w:p>
        </w:tc>
        <w:tc>
          <w:tcPr>
            <w:tcW w:w="1393" w:type="dxa"/>
            <w:shd w:val="clear" w:color="auto" w:fill="auto"/>
          </w:tcPr>
          <w:p w14:paraId="486B9CA3" w14:textId="77777777" w:rsidR="00C93F22" w:rsidRPr="006A4A4C" w:rsidRDefault="00C93F22" w:rsidP="00C93F22">
            <w:pPr>
              <w:rPr>
                <w:rFonts w:cs="Times New Roman"/>
                <w:b/>
                <w:sz w:val="20"/>
                <w:szCs w:val="20"/>
              </w:rPr>
            </w:pPr>
          </w:p>
        </w:tc>
        <w:tc>
          <w:tcPr>
            <w:tcW w:w="900" w:type="dxa"/>
            <w:shd w:val="clear" w:color="auto" w:fill="auto"/>
          </w:tcPr>
          <w:p w14:paraId="6364EE42" w14:textId="77777777" w:rsidR="00C93F22" w:rsidRPr="006A4A4C" w:rsidRDefault="00C93F22" w:rsidP="00C93F22">
            <w:pPr>
              <w:rPr>
                <w:rFonts w:cs="Times New Roman"/>
                <w:b/>
                <w:sz w:val="20"/>
                <w:szCs w:val="20"/>
              </w:rPr>
            </w:pPr>
          </w:p>
        </w:tc>
        <w:tc>
          <w:tcPr>
            <w:tcW w:w="1440" w:type="dxa"/>
            <w:shd w:val="clear" w:color="auto" w:fill="auto"/>
          </w:tcPr>
          <w:p w14:paraId="32153A09" w14:textId="77777777" w:rsidR="00C93F22" w:rsidRPr="006A4A4C" w:rsidRDefault="00C93F22" w:rsidP="00C93F22">
            <w:pPr>
              <w:rPr>
                <w:rFonts w:cs="Times New Roman"/>
                <w:b/>
                <w:sz w:val="20"/>
                <w:szCs w:val="20"/>
              </w:rPr>
            </w:pPr>
          </w:p>
        </w:tc>
        <w:tc>
          <w:tcPr>
            <w:tcW w:w="1285" w:type="dxa"/>
            <w:shd w:val="clear" w:color="auto" w:fill="auto"/>
          </w:tcPr>
          <w:p w14:paraId="73603FDC" w14:textId="77777777" w:rsidR="00C93F22" w:rsidRPr="006A4A4C" w:rsidRDefault="00C93F22" w:rsidP="00C93F22">
            <w:pPr>
              <w:rPr>
                <w:rFonts w:cs="Times New Roman"/>
                <w:sz w:val="20"/>
                <w:szCs w:val="20"/>
              </w:rPr>
            </w:pPr>
          </w:p>
        </w:tc>
      </w:tr>
      <w:tr w:rsidR="00ED6616" w:rsidRPr="006A4A4C" w14:paraId="2953F438" w14:textId="77777777" w:rsidTr="008E324D">
        <w:tc>
          <w:tcPr>
            <w:tcW w:w="6768" w:type="dxa"/>
            <w:gridSpan w:val="5"/>
            <w:shd w:val="clear" w:color="auto" w:fill="CCCCCC"/>
          </w:tcPr>
          <w:p w14:paraId="74138782" w14:textId="77777777" w:rsidR="00ED6616" w:rsidRPr="006A4A4C" w:rsidRDefault="00ED6616" w:rsidP="008E324D">
            <w:pPr>
              <w:jc w:val="center"/>
              <w:rPr>
                <w:rFonts w:cs="Times New Roman"/>
                <w:b/>
                <w:color w:val="FF0000"/>
                <w:sz w:val="20"/>
                <w:szCs w:val="20"/>
              </w:rPr>
            </w:pPr>
            <w:r w:rsidRPr="006A4A4C">
              <w:rPr>
                <w:rFonts w:cs="Times New Roman"/>
                <w:b/>
                <w:bCs/>
                <w:iCs/>
                <w:sz w:val="20"/>
                <w:szCs w:val="20"/>
              </w:rPr>
              <w:t>Wartość całkowita Pakietu nr 2</w:t>
            </w:r>
          </w:p>
        </w:tc>
        <w:tc>
          <w:tcPr>
            <w:tcW w:w="1440" w:type="dxa"/>
            <w:shd w:val="clear" w:color="auto" w:fill="auto"/>
          </w:tcPr>
          <w:p w14:paraId="2C4286F4" w14:textId="77777777" w:rsidR="00ED6616" w:rsidRPr="006A4A4C" w:rsidRDefault="00ED6616" w:rsidP="008E324D">
            <w:pPr>
              <w:rPr>
                <w:rFonts w:cs="Times New Roman"/>
                <w:b/>
                <w:color w:val="FF0000"/>
                <w:sz w:val="20"/>
                <w:szCs w:val="20"/>
              </w:rPr>
            </w:pPr>
          </w:p>
        </w:tc>
        <w:tc>
          <w:tcPr>
            <w:tcW w:w="1285" w:type="dxa"/>
            <w:shd w:val="clear" w:color="auto" w:fill="auto"/>
          </w:tcPr>
          <w:p w14:paraId="0F401AE1" w14:textId="77777777" w:rsidR="00ED6616" w:rsidRPr="006A4A4C" w:rsidRDefault="00ED6616" w:rsidP="008E324D">
            <w:pPr>
              <w:rPr>
                <w:rFonts w:cs="Times New Roman"/>
                <w:b/>
                <w:color w:val="FF0000"/>
                <w:sz w:val="20"/>
                <w:szCs w:val="20"/>
              </w:rPr>
            </w:pPr>
          </w:p>
        </w:tc>
      </w:tr>
    </w:tbl>
    <w:p w14:paraId="14CCD0F4" w14:textId="77777777" w:rsidR="00ED6616" w:rsidRPr="006A4A4C" w:rsidRDefault="00ED6616" w:rsidP="00ED6616">
      <w:pPr>
        <w:rPr>
          <w:b/>
          <w:sz w:val="22"/>
          <w:szCs w:val="22"/>
        </w:rPr>
      </w:pPr>
    </w:p>
    <w:p w14:paraId="067CB3ED" w14:textId="77777777" w:rsidR="00ED6616" w:rsidRPr="006A4A4C" w:rsidRDefault="00ED6616" w:rsidP="00ED6616">
      <w:pPr>
        <w:rPr>
          <w:b/>
          <w:sz w:val="22"/>
          <w:szCs w:val="22"/>
        </w:rPr>
      </w:pPr>
    </w:p>
    <w:p w14:paraId="75BB9667"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790F4FE1" w14:textId="77777777" w:rsidR="00ED6616" w:rsidRPr="006A4A4C" w:rsidRDefault="00ED6616" w:rsidP="00ED6616">
      <w:pPr>
        <w:rPr>
          <w:b/>
          <w:sz w:val="22"/>
          <w:szCs w:val="22"/>
        </w:rPr>
      </w:pPr>
    </w:p>
    <w:p w14:paraId="575D7C26"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3</w:t>
      </w:r>
      <w:r w:rsidRPr="006A4A4C">
        <w:rPr>
          <w:rFonts w:ascii="Tahoma" w:hAnsi="Tahoma" w:cs="Tahoma"/>
          <w:bCs/>
          <w:sz w:val="20"/>
          <w:szCs w:val="20"/>
        </w:rPr>
        <w:t xml:space="preserve"> – Karetka </w:t>
      </w:r>
      <w:r w:rsidRPr="006A4A4C">
        <w:rPr>
          <w:rFonts w:ascii="Tahoma" w:hAnsi="Tahoma" w:cs="Tahoma"/>
          <w:b/>
          <w:bCs/>
          <w:sz w:val="20"/>
          <w:szCs w:val="20"/>
        </w:rPr>
        <w:t>Wyjazdowa Transportowa</w:t>
      </w:r>
      <w:r w:rsidRPr="006A4A4C">
        <w:rPr>
          <w:rFonts w:ascii="Tahoma" w:hAnsi="Tahoma" w:cs="Tahoma"/>
          <w:bCs/>
          <w:sz w:val="20"/>
          <w:szCs w:val="20"/>
        </w:rPr>
        <w:t xml:space="preserve"> (</w:t>
      </w:r>
      <w:r w:rsidRPr="006A4A4C">
        <w:rPr>
          <w:rFonts w:ascii="Tahoma" w:hAnsi="Tahoma" w:cs="Tahoma"/>
          <w:sz w:val="20"/>
          <w:szCs w:val="20"/>
        </w:rPr>
        <w:t>kierowca + sanitariusz)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T” </w:t>
      </w:r>
    </w:p>
    <w:p w14:paraId="387092C6" w14:textId="77777777" w:rsidR="006D40EF" w:rsidRPr="006A4A4C" w:rsidRDefault="006D40EF" w:rsidP="006D40EF">
      <w:pPr>
        <w:ind w:left="709"/>
        <w:contextualSpacing/>
        <w:rPr>
          <w:rFonts w:ascii="Tahoma" w:hAnsi="Tahoma" w:cs="Tahoma"/>
          <w:sz w:val="20"/>
          <w:szCs w:val="20"/>
        </w:rPr>
      </w:pPr>
    </w:p>
    <w:p w14:paraId="653C49D6" w14:textId="77777777" w:rsidR="00ED6616" w:rsidRPr="00A80DEF" w:rsidRDefault="00ED6616" w:rsidP="00ED6616">
      <w:pPr>
        <w:rPr>
          <w:b/>
          <w:sz w:val="22"/>
          <w:szCs w:val="22"/>
        </w:rPr>
      </w:pPr>
      <w:r>
        <w:rPr>
          <w:b/>
          <w:sz w:val="22"/>
          <w:szCs w:val="22"/>
        </w:rPr>
        <w:t xml:space="preserve">Pakiet 3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790"/>
        <w:gridCol w:w="1275"/>
        <w:gridCol w:w="1418"/>
      </w:tblGrid>
      <w:tr w:rsidR="00ED6616" w:rsidRPr="00084C5B" w14:paraId="209FCCCB" w14:textId="77777777" w:rsidTr="008E324D">
        <w:tc>
          <w:tcPr>
            <w:tcW w:w="630" w:type="dxa"/>
            <w:shd w:val="clear" w:color="auto" w:fill="CCCCCC"/>
          </w:tcPr>
          <w:p w14:paraId="54E986AF" w14:textId="77777777" w:rsidR="00ED6616" w:rsidRPr="0036335F" w:rsidRDefault="00ED6616" w:rsidP="008E324D">
            <w:pPr>
              <w:jc w:val="center"/>
              <w:rPr>
                <w:rFonts w:cs="Times New Roman"/>
                <w:b/>
                <w:sz w:val="20"/>
                <w:szCs w:val="20"/>
              </w:rPr>
            </w:pPr>
            <w:r w:rsidRPr="0036335F">
              <w:rPr>
                <w:rFonts w:cs="Times New Roman"/>
                <w:b/>
                <w:sz w:val="20"/>
                <w:szCs w:val="20"/>
              </w:rPr>
              <w:t>L.p.</w:t>
            </w:r>
          </w:p>
        </w:tc>
        <w:tc>
          <w:tcPr>
            <w:tcW w:w="2349" w:type="dxa"/>
            <w:shd w:val="clear" w:color="auto" w:fill="CCCCCC"/>
          </w:tcPr>
          <w:p w14:paraId="1DE0CFA7" w14:textId="77777777" w:rsidR="00ED6616" w:rsidRPr="0036335F" w:rsidRDefault="00ED6616" w:rsidP="008E324D">
            <w:pPr>
              <w:jc w:val="center"/>
              <w:rPr>
                <w:rFonts w:cs="Times New Roman"/>
                <w:b/>
                <w:sz w:val="20"/>
                <w:szCs w:val="20"/>
              </w:rPr>
            </w:pPr>
            <w:r w:rsidRPr="0036335F">
              <w:rPr>
                <w:rFonts w:cs="Times New Roman"/>
                <w:b/>
                <w:bCs/>
                <w:sz w:val="20"/>
                <w:szCs w:val="20"/>
              </w:rPr>
              <w:t>Przedmiot zamówienia (rodzaj świadczonej usługi)</w:t>
            </w:r>
          </w:p>
        </w:tc>
        <w:tc>
          <w:tcPr>
            <w:tcW w:w="1496" w:type="dxa"/>
            <w:shd w:val="clear" w:color="auto" w:fill="CCCCCC"/>
          </w:tcPr>
          <w:p w14:paraId="548AF89B" w14:textId="3763EAD8" w:rsidR="00ED6616" w:rsidRPr="0036335F" w:rsidRDefault="00ED6616" w:rsidP="008E324D">
            <w:pPr>
              <w:jc w:val="center"/>
              <w:rPr>
                <w:rFonts w:cs="Times New Roman"/>
                <w:b/>
                <w:sz w:val="20"/>
                <w:szCs w:val="20"/>
              </w:rPr>
            </w:pPr>
            <w:r w:rsidRPr="0036335F">
              <w:rPr>
                <w:rFonts w:cs="Times New Roman"/>
                <w:b/>
                <w:sz w:val="20"/>
                <w:szCs w:val="20"/>
              </w:rPr>
              <w:t xml:space="preserve">Szacunkowa liczba przewozów w skali </w:t>
            </w:r>
            <w:r w:rsidR="00C93F22">
              <w:rPr>
                <w:rFonts w:cs="Times New Roman"/>
                <w:b/>
                <w:sz w:val="20"/>
                <w:szCs w:val="20"/>
              </w:rPr>
              <w:t>12</w:t>
            </w:r>
            <w:r w:rsidRPr="0036335F">
              <w:rPr>
                <w:rFonts w:cs="Times New Roman"/>
                <w:b/>
                <w:sz w:val="20"/>
                <w:szCs w:val="20"/>
              </w:rPr>
              <w:t xml:space="preserve"> m-</w:t>
            </w:r>
            <w:proofErr w:type="spellStart"/>
            <w:r w:rsidRPr="0036335F">
              <w:rPr>
                <w:rFonts w:cs="Times New Roman"/>
                <w:b/>
                <w:sz w:val="20"/>
                <w:szCs w:val="20"/>
              </w:rPr>
              <w:t>cy</w:t>
            </w:r>
            <w:proofErr w:type="spellEnd"/>
          </w:p>
          <w:p w14:paraId="72704253" w14:textId="77777777" w:rsidR="00ED6616" w:rsidRPr="0036335F" w:rsidRDefault="00ED6616" w:rsidP="008E324D">
            <w:pPr>
              <w:jc w:val="center"/>
              <w:rPr>
                <w:rFonts w:cs="Times New Roman"/>
                <w:b/>
                <w:sz w:val="20"/>
                <w:szCs w:val="20"/>
              </w:rPr>
            </w:pPr>
            <w:r w:rsidRPr="0036335F">
              <w:rPr>
                <w:rFonts w:cs="Times New Roman"/>
                <w:b/>
                <w:sz w:val="20"/>
                <w:szCs w:val="20"/>
              </w:rPr>
              <w:t>(szt./ km)</w:t>
            </w:r>
          </w:p>
        </w:tc>
        <w:tc>
          <w:tcPr>
            <w:tcW w:w="1393" w:type="dxa"/>
            <w:shd w:val="clear" w:color="auto" w:fill="CCCCCC"/>
            <w:vAlign w:val="center"/>
          </w:tcPr>
          <w:p w14:paraId="57AD5932" w14:textId="77777777" w:rsidR="00ED6616" w:rsidRPr="0036335F" w:rsidRDefault="00ED6616" w:rsidP="008E324D">
            <w:pPr>
              <w:tabs>
                <w:tab w:val="left" w:pos="1537"/>
                <w:tab w:val="left" w:pos="1645"/>
              </w:tabs>
              <w:ind w:right="95"/>
              <w:jc w:val="center"/>
              <w:rPr>
                <w:rFonts w:cs="Times New Roman"/>
                <w:b/>
                <w:bCs/>
                <w:sz w:val="20"/>
                <w:szCs w:val="20"/>
              </w:rPr>
            </w:pPr>
            <w:r w:rsidRPr="0036335F">
              <w:rPr>
                <w:rFonts w:cs="Times New Roman"/>
                <w:b/>
                <w:iCs/>
                <w:sz w:val="20"/>
                <w:szCs w:val="20"/>
              </w:rPr>
              <w:t>Cena jednostkowa netto</w:t>
            </w:r>
            <w:r w:rsidRPr="0036335F">
              <w:rPr>
                <w:rFonts w:cs="Times New Roman"/>
                <w:b/>
                <w:iCs/>
                <w:sz w:val="20"/>
                <w:szCs w:val="20"/>
              </w:rPr>
              <w:br/>
              <w:t>(szt. / km)</w:t>
            </w:r>
          </w:p>
        </w:tc>
        <w:tc>
          <w:tcPr>
            <w:tcW w:w="790" w:type="dxa"/>
            <w:shd w:val="clear" w:color="auto" w:fill="CCCCCC"/>
            <w:vAlign w:val="center"/>
          </w:tcPr>
          <w:p w14:paraId="3043B47F" w14:textId="77777777" w:rsidR="00ED6616" w:rsidRPr="0036335F" w:rsidRDefault="00ED6616" w:rsidP="008E324D">
            <w:pPr>
              <w:keepNext/>
              <w:jc w:val="center"/>
              <w:outlineLvl w:val="1"/>
              <w:rPr>
                <w:rFonts w:cs="Times New Roman"/>
                <w:b/>
                <w:iCs/>
                <w:sz w:val="20"/>
                <w:szCs w:val="20"/>
              </w:rPr>
            </w:pPr>
            <w:r w:rsidRPr="0036335F">
              <w:rPr>
                <w:rFonts w:cs="Times New Roman"/>
                <w:b/>
                <w:iCs/>
                <w:sz w:val="20"/>
                <w:szCs w:val="20"/>
              </w:rPr>
              <w:t>Stawka VAT</w:t>
            </w:r>
          </w:p>
          <w:p w14:paraId="3070441B" w14:textId="77777777" w:rsidR="00ED6616" w:rsidRPr="0036335F" w:rsidRDefault="00ED6616" w:rsidP="008E324D">
            <w:pPr>
              <w:keepNext/>
              <w:jc w:val="center"/>
              <w:outlineLvl w:val="1"/>
              <w:rPr>
                <w:rFonts w:cs="Times New Roman"/>
                <w:b/>
                <w:bCs/>
                <w:sz w:val="20"/>
                <w:szCs w:val="20"/>
              </w:rPr>
            </w:pPr>
            <w:r w:rsidRPr="0036335F">
              <w:rPr>
                <w:rFonts w:cs="Times New Roman"/>
                <w:b/>
                <w:iCs/>
                <w:sz w:val="20"/>
                <w:szCs w:val="20"/>
              </w:rPr>
              <w:t>(w %)</w:t>
            </w:r>
          </w:p>
        </w:tc>
        <w:tc>
          <w:tcPr>
            <w:tcW w:w="1275" w:type="dxa"/>
            <w:shd w:val="clear" w:color="auto" w:fill="CCCCCC"/>
            <w:vAlign w:val="center"/>
          </w:tcPr>
          <w:p w14:paraId="5DF17CB9" w14:textId="77777777" w:rsidR="00ED6616" w:rsidRPr="0036335F" w:rsidRDefault="00ED6616" w:rsidP="008E324D">
            <w:pPr>
              <w:keepNext/>
              <w:spacing w:before="240"/>
              <w:jc w:val="center"/>
              <w:outlineLvl w:val="1"/>
              <w:rPr>
                <w:rFonts w:cs="Times New Roman"/>
                <w:b/>
                <w:bCs/>
                <w:sz w:val="20"/>
                <w:szCs w:val="20"/>
              </w:rPr>
            </w:pPr>
            <w:r w:rsidRPr="0036335F">
              <w:rPr>
                <w:rFonts w:cs="Times New Roman"/>
                <w:b/>
                <w:bCs/>
                <w:sz w:val="20"/>
                <w:szCs w:val="20"/>
              </w:rPr>
              <w:t>Wartość netto</w:t>
            </w:r>
          </w:p>
          <w:p w14:paraId="144AB8E6"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c>
          <w:tcPr>
            <w:tcW w:w="1418" w:type="dxa"/>
            <w:shd w:val="clear" w:color="auto" w:fill="CCCCCC"/>
            <w:vAlign w:val="center"/>
          </w:tcPr>
          <w:p w14:paraId="11A4146B" w14:textId="77777777" w:rsidR="00ED6616" w:rsidRPr="0036335F" w:rsidRDefault="00ED6616" w:rsidP="008E324D">
            <w:pPr>
              <w:keepNext/>
              <w:spacing w:before="240" w:after="60"/>
              <w:jc w:val="center"/>
              <w:outlineLvl w:val="1"/>
              <w:rPr>
                <w:rFonts w:cs="Times New Roman"/>
                <w:b/>
                <w:bCs/>
                <w:sz w:val="20"/>
                <w:szCs w:val="20"/>
              </w:rPr>
            </w:pPr>
            <w:r w:rsidRPr="0036335F">
              <w:rPr>
                <w:rFonts w:cs="Times New Roman"/>
                <w:b/>
                <w:bCs/>
                <w:sz w:val="20"/>
                <w:szCs w:val="20"/>
              </w:rPr>
              <w:t>Wartość brutto</w:t>
            </w:r>
          </w:p>
          <w:p w14:paraId="5EAFFD93"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r>
      <w:tr w:rsidR="00ED6616" w:rsidRPr="00084C5B" w14:paraId="588945B4" w14:textId="77777777" w:rsidTr="008E324D">
        <w:tc>
          <w:tcPr>
            <w:tcW w:w="630" w:type="dxa"/>
            <w:shd w:val="clear" w:color="auto" w:fill="CCCCCC"/>
          </w:tcPr>
          <w:p w14:paraId="2D8039CD" w14:textId="77777777" w:rsidR="00ED6616" w:rsidRPr="0036335F" w:rsidRDefault="00ED6616" w:rsidP="008E324D">
            <w:pPr>
              <w:rPr>
                <w:rFonts w:cs="Times New Roman"/>
                <w:b/>
                <w:sz w:val="20"/>
                <w:szCs w:val="20"/>
              </w:rPr>
            </w:pPr>
          </w:p>
        </w:tc>
        <w:tc>
          <w:tcPr>
            <w:tcW w:w="8721" w:type="dxa"/>
            <w:gridSpan w:val="6"/>
            <w:shd w:val="clear" w:color="auto" w:fill="CCCCCC"/>
          </w:tcPr>
          <w:p w14:paraId="2B362DD6" w14:textId="77777777" w:rsidR="00ED6616" w:rsidRPr="0036335F" w:rsidRDefault="00ED6616" w:rsidP="008E324D">
            <w:pPr>
              <w:rPr>
                <w:rFonts w:cs="Times New Roman"/>
                <w:b/>
                <w:sz w:val="20"/>
                <w:szCs w:val="20"/>
              </w:rPr>
            </w:pPr>
            <w:r w:rsidRPr="0036335F">
              <w:rPr>
                <w:rFonts w:cs="Times New Roman"/>
                <w:b/>
                <w:sz w:val="20"/>
                <w:szCs w:val="20"/>
              </w:rPr>
              <w:t>Zespół medyczny T (kierowca + sanitariusz) dla wszystkich lokalizacji CSK</w:t>
            </w:r>
          </w:p>
        </w:tc>
      </w:tr>
      <w:tr w:rsidR="00C93F22" w:rsidRPr="00084C5B" w14:paraId="3EF59C12" w14:textId="77777777" w:rsidTr="008E324D">
        <w:tc>
          <w:tcPr>
            <w:tcW w:w="630" w:type="dxa"/>
            <w:shd w:val="clear" w:color="auto" w:fill="auto"/>
          </w:tcPr>
          <w:p w14:paraId="2543F7DD" w14:textId="77777777" w:rsidR="00C93F22" w:rsidRPr="0036335F" w:rsidRDefault="00C93F22" w:rsidP="00C93F22">
            <w:pPr>
              <w:rPr>
                <w:rFonts w:cs="Times New Roman"/>
                <w:sz w:val="20"/>
                <w:szCs w:val="20"/>
              </w:rPr>
            </w:pPr>
            <w:r w:rsidRPr="0036335F">
              <w:rPr>
                <w:rFonts w:cs="Times New Roman"/>
                <w:sz w:val="20"/>
                <w:szCs w:val="20"/>
              </w:rPr>
              <w:t>A</w:t>
            </w:r>
          </w:p>
        </w:tc>
        <w:tc>
          <w:tcPr>
            <w:tcW w:w="2349" w:type="dxa"/>
            <w:shd w:val="clear" w:color="auto" w:fill="auto"/>
          </w:tcPr>
          <w:p w14:paraId="3B889B39" w14:textId="77777777" w:rsidR="00C93F22" w:rsidRPr="0036335F" w:rsidRDefault="00C93F22" w:rsidP="00C93F22">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jedną stronę </w:t>
            </w:r>
          </w:p>
          <w:p w14:paraId="02B7AD8E" w14:textId="77777777" w:rsidR="00C93F22" w:rsidRPr="0036335F" w:rsidRDefault="00C93F22" w:rsidP="00C93F22">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 xml:space="preserve">m. Łodzi </w:t>
            </w:r>
          </w:p>
        </w:tc>
        <w:tc>
          <w:tcPr>
            <w:tcW w:w="1496" w:type="dxa"/>
            <w:shd w:val="clear" w:color="auto" w:fill="auto"/>
          </w:tcPr>
          <w:p w14:paraId="53CFCD5F" w14:textId="77777777" w:rsidR="00C93F22" w:rsidRDefault="00C93F22" w:rsidP="00C93F22">
            <w:pPr>
              <w:jc w:val="center"/>
              <w:rPr>
                <w:b/>
              </w:rPr>
            </w:pPr>
          </w:p>
          <w:p w14:paraId="66068A54" w14:textId="77777777" w:rsidR="00C93F22" w:rsidRDefault="00C93F22" w:rsidP="00C93F22">
            <w:pPr>
              <w:jc w:val="center"/>
              <w:rPr>
                <w:b/>
              </w:rPr>
            </w:pPr>
          </w:p>
          <w:p w14:paraId="6C94241D" w14:textId="23F5AA09" w:rsidR="00C93F22" w:rsidRPr="0036335F" w:rsidRDefault="00C93F22" w:rsidP="00C93F22">
            <w:pPr>
              <w:jc w:val="center"/>
              <w:rPr>
                <w:rFonts w:cs="Times New Roman"/>
                <w:b/>
                <w:sz w:val="20"/>
                <w:szCs w:val="20"/>
              </w:rPr>
            </w:pPr>
            <w:r>
              <w:rPr>
                <w:b/>
              </w:rPr>
              <w:t>35</w:t>
            </w:r>
            <w:r w:rsidRPr="00910205">
              <w:rPr>
                <w:b/>
              </w:rPr>
              <w:t>00</w:t>
            </w:r>
            <w:r w:rsidRPr="001C493B">
              <w:rPr>
                <w:b/>
                <w:color w:val="FF0000"/>
              </w:rPr>
              <w:t xml:space="preserve"> </w:t>
            </w:r>
            <w:r w:rsidRPr="00084C5B">
              <w:rPr>
                <w:b/>
              </w:rPr>
              <w:t>szt.</w:t>
            </w:r>
          </w:p>
        </w:tc>
        <w:tc>
          <w:tcPr>
            <w:tcW w:w="1393" w:type="dxa"/>
            <w:shd w:val="clear" w:color="auto" w:fill="auto"/>
          </w:tcPr>
          <w:p w14:paraId="0A3A62C7" w14:textId="77777777" w:rsidR="00C93F22" w:rsidRPr="0036335F" w:rsidRDefault="00C93F22" w:rsidP="00C93F22">
            <w:pPr>
              <w:rPr>
                <w:rFonts w:cs="Times New Roman"/>
                <w:b/>
                <w:sz w:val="20"/>
                <w:szCs w:val="20"/>
              </w:rPr>
            </w:pPr>
          </w:p>
        </w:tc>
        <w:tc>
          <w:tcPr>
            <w:tcW w:w="790" w:type="dxa"/>
            <w:shd w:val="clear" w:color="auto" w:fill="auto"/>
          </w:tcPr>
          <w:p w14:paraId="7CEC11AE" w14:textId="77777777" w:rsidR="00C93F22" w:rsidRPr="0036335F" w:rsidRDefault="00C93F22" w:rsidP="00C93F22">
            <w:pPr>
              <w:rPr>
                <w:rFonts w:cs="Times New Roman"/>
                <w:b/>
                <w:sz w:val="20"/>
                <w:szCs w:val="20"/>
              </w:rPr>
            </w:pPr>
          </w:p>
        </w:tc>
        <w:tc>
          <w:tcPr>
            <w:tcW w:w="1275" w:type="dxa"/>
            <w:shd w:val="clear" w:color="auto" w:fill="auto"/>
          </w:tcPr>
          <w:p w14:paraId="076F328E" w14:textId="77777777" w:rsidR="00C93F22" w:rsidRPr="0036335F" w:rsidRDefault="00C93F22" w:rsidP="00C93F22">
            <w:pPr>
              <w:rPr>
                <w:rFonts w:cs="Times New Roman"/>
                <w:b/>
                <w:sz w:val="20"/>
                <w:szCs w:val="20"/>
              </w:rPr>
            </w:pPr>
          </w:p>
        </w:tc>
        <w:tc>
          <w:tcPr>
            <w:tcW w:w="1418" w:type="dxa"/>
            <w:shd w:val="clear" w:color="auto" w:fill="auto"/>
          </w:tcPr>
          <w:p w14:paraId="4FF32C41" w14:textId="77777777" w:rsidR="00C93F22" w:rsidRPr="0036335F" w:rsidRDefault="00C93F22" w:rsidP="00C93F22">
            <w:pPr>
              <w:rPr>
                <w:rFonts w:cs="Times New Roman"/>
                <w:sz w:val="20"/>
                <w:szCs w:val="20"/>
              </w:rPr>
            </w:pPr>
          </w:p>
        </w:tc>
      </w:tr>
      <w:tr w:rsidR="00C93F22" w:rsidRPr="00084C5B" w14:paraId="0D99E5C1" w14:textId="77777777" w:rsidTr="008E324D">
        <w:tc>
          <w:tcPr>
            <w:tcW w:w="630" w:type="dxa"/>
            <w:shd w:val="clear" w:color="auto" w:fill="auto"/>
          </w:tcPr>
          <w:p w14:paraId="6F712BF0" w14:textId="77777777" w:rsidR="00C93F22" w:rsidRPr="0036335F" w:rsidRDefault="00C93F22" w:rsidP="00C93F22">
            <w:pPr>
              <w:rPr>
                <w:rFonts w:cs="Times New Roman"/>
                <w:sz w:val="20"/>
                <w:szCs w:val="20"/>
              </w:rPr>
            </w:pPr>
            <w:r w:rsidRPr="0036335F">
              <w:rPr>
                <w:rFonts w:cs="Times New Roman"/>
                <w:sz w:val="20"/>
                <w:szCs w:val="20"/>
              </w:rPr>
              <w:t>B</w:t>
            </w:r>
          </w:p>
          <w:p w14:paraId="63AF8860" w14:textId="77777777" w:rsidR="00C93F22" w:rsidRPr="0036335F" w:rsidRDefault="00C93F22" w:rsidP="00C93F22">
            <w:pPr>
              <w:rPr>
                <w:rFonts w:cs="Times New Roman"/>
                <w:sz w:val="20"/>
                <w:szCs w:val="20"/>
              </w:rPr>
            </w:pPr>
          </w:p>
          <w:p w14:paraId="600FC42F" w14:textId="77777777" w:rsidR="00C93F22" w:rsidRPr="0036335F" w:rsidRDefault="00C93F22" w:rsidP="00C93F22">
            <w:pPr>
              <w:rPr>
                <w:rFonts w:cs="Times New Roman"/>
                <w:sz w:val="20"/>
                <w:szCs w:val="20"/>
              </w:rPr>
            </w:pPr>
          </w:p>
        </w:tc>
        <w:tc>
          <w:tcPr>
            <w:tcW w:w="2349" w:type="dxa"/>
            <w:shd w:val="clear" w:color="auto" w:fill="auto"/>
          </w:tcPr>
          <w:p w14:paraId="57E61BD6" w14:textId="77777777" w:rsidR="00C93F22" w:rsidRPr="0036335F" w:rsidRDefault="00C93F22" w:rsidP="00C93F22">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dwie strony</w:t>
            </w:r>
          </w:p>
          <w:p w14:paraId="31C6B5A3" w14:textId="77777777" w:rsidR="00C93F22" w:rsidRPr="0036335F" w:rsidRDefault="00C93F22" w:rsidP="00C93F22">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m. Łodzi</w:t>
            </w:r>
          </w:p>
        </w:tc>
        <w:tc>
          <w:tcPr>
            <w:tcW w:w="1496" w:type="dxa"/>
            <w:shd w:val="clear" w:color="auto" w:fill="auto"/>
          </w:tcPr>
          <w:p w14:paraId="76815AC5" w14:textId="77777777" w:rsidR="00C93F22" w:rsidRDefault="00C93F22" w:rsidP="00C93F22">
            <w:pPr>
              <w:jc w:val="center"/>
              <w:rPr>
                <w:b/>
              </w:rPr>
            </w:pPr>
          </w:p>
          <w:p w14:paraId="5B842F73" w14:textId="77777777" w:rsidR="00C93F22" w:rsidRDefault="00C93F22" w:rsidP="00C93F22">
            <w:pPr>
              <w:jc w:val="center"/>
              <w:rPr>
                <w:b/>
              </w:rPr>
            </w:pPr>
          </w:p>
          <w:p w14:paraId="7BF59B20" w14:textId="791D4097" w:rsidR="00C93F22" w:rsidRPr="0036335F" w:rsidRDefault="00C93F22" w:rsidP="00C93F22">
            <w:pPr>
              <w:jc w:val="center"/>
              <w:rPr>
                <w:rFonts w:cs="Times New Roman"/>
                <w:b/>
                <w:sz w:val="20"/>
                <w:szCs w:val="20"/>
              </w:rPr>
            </w:pPr>
            <w:r>
              <w:rPr>
                <w:b/>
              </w:rPr>
              <w:t>125</w:t>
            </w:r>
            <w:r w:rsidRPr="00910205">
              <w:rPr>
                <w:b/>
              </w:rPr>
              <w:t>0</w:t>
            </w:r>
            <w:r>
              <w:rPr>
                <w:b/>
              </w:rPr>
              <w:t xml:space="preserve"> </w:t>
            </w:r>
            <w:r w:rsidRPr="00084C5B">
              <w:rPr>
                <w:b/>
              </w:rPr>
              <w:t>szt.</w:t>
            </w:r>
          </w:p>
        </w:tc>
        <w:tc>
          <w:tcPr>
            <w:tcW w:w="1393" w:type="dxa"/>
            <w:shd w:val="clear" w:color="auto" w:fill="auto"/>
          </w:tcPr>
          <w:p w14:paraId="184D0EFE" w14:textId="77777777" w:rsidR="00C93F22" w:rsidRPr="0036335F" w:rsidRDefault="00C93F22" w:rsidP="00C93F22">
            <w:pPr>
              <w:rPr>
                <w:rFonts w:cs="Times New Roman"/>
                <w:b/>
                <w:sz w:val="20"/>
                <w:szCs w:val="20"/>
              </w:rPr>
            </w:pPr>
          </w:p>
        </w:tc>
        <w:tc>
          <w:tcPr>
            <w:tcW w:w="790" w:type="dxa"/>
            <w:shd w:val="clear" w:color="auto" w:fill="auto"/>
          </w:tcPr>
          <w:p w14:paraId="5F44DD32" w14:textId="77777777" w:rsidR="00C93F22" w:rsidRPr="0036335F" w:rsidRDefault="00C93F22" w:rsidP="00C93F22">
            <w:pPr>
              <w:rPr>
                <w:rFonts w:cs="Times New Roman"/>
                <w:b/>
                <w:sz w:val="20"/>
                <w:szCs w:val="20"/>
              </w:rPr>
            </w:pPr>
          </w:p>
        </w:tc>
        <w:tc>
          <w:tcPr>
            <w:tcW w:w="1275" w:type="dxa"/>
            <w:shd w:val="clear" w:color="auto" w:fill="auto"/>
          </w:tcPr>
          <w:p w14:paraId="6FE6A678" w14:textId="77777777" w:rsidR="00C93F22" w:rsidRPr="0036335F" w:rsidRDefault="00C93F22" w:rsidP="00C93F22">
            <w:pPr>
              <w:rPr>
                <w:rFonts w:cs="Times New Roman"/>
                <w:b/>
                <w:sz w:val="20"/>
                <w:szCs w:val="20"/>
              </w:rPr>
            </w:pPr>
          </w:p>
        </w:tc>
        <w:tc>
          <w:tcPr>
            <w:tcW w:w="1418" w:type="dxa"/>
            <w:shd w:val="clear" w:color="auto" w:fill="auto"/>
          </w:tcPr>
          <w:p w14:paraId="7E8D4B97" w14:textId="77777777" w:rsidR="00C93F22" w:rsidRPr="0036335F" w:rsidRDefault="00C93F22" w:rsidP="00C93F22">
            <w:pPr>
              <w:rPr>
                <w:rFonts w:cs="Times New Roman"/>
                <w:sz w:val="20"/>
                <w:szCs w:val="20"/>
              </w:rPr>
            </w:pPr>
          </w:p>
        </w:tc>
      </w:tr>
      <w:tr w:rsidR="00C93F22" w:rsidRPr="00084C5B" w14:paraId="0970A6EF" w14:textId="77777777" w:rsidTr="008E324D">
        <w:tc>
          <w:tcPr>
            <w:tcW w:w="630" w:type="dxa"/>
            <w:shd w:val="clear" w:color="auto" w:fill="auto"/>
          </w:tcPr>
          <w:p w14:paraId="640FE75E" w14:textId="77777777" w:rsidR="00C93F22" w:rsidRPr="0036335F" w:rsidRDefault="00C93F22" w:rsidP="00C93F22">
            <w:pPr>
              <w:rPr>
                <w:rFonts w:cs="Times New Roman"/>
                <w:sz w:val="20"/>
                <w:szCs w:val="20"/>
              </w:rPr>
            </w:pPr>
            <w:r w:rsidRPr="0036335F">
              <w:rPr>
                <w:rFonts w:cs="Times New Roman"/>
                <w:sz w:val="20"/>
                <w:szCs w:val="20"/>
              </w:rPr>
              <w:t>C</w:t>
            </w:r>
          </w:p>
        </w:tc>
        <w:tc>
          <w:tcPr>
            <w:tcW w:w="2349" w:type="dxa"/>
            <w:shd w:val="clear" w:color="auto" w:fill="auto"/>
          </w:tcPr>
          <w:p w14:paraId="512BDB36" w14:textId="77777777" w:rsidR="00C93F22" w:rsidRPr="0036335F" w:rsidRDefault="00C93F22" w:rsidP="00C93F22">
            <w:pPr>
              <w:rPr>
                <w:rFonts w:cs="Times New Roman"/>
                <w:sz w:val="20"/>
                <w:szCs w:val="20"/>
              </w:rPr>
            </w:pPr>
            <w:r w:rsidRPr="0036335F">
              <w:rPr>
                <w:rFonts w:cs="Times New Roman"/>
                <w:sz w:val="20"/>
                <w:szCs w:val="20"/>
              </w:rPr>
              <w:t>Poza granice administracyjne Łodzi</w:t>
            </w:r>
            <w:r w:rsidRPr="0036335F">
              <w:rPr>
                <w:rFonts w:cs="Times New Roman"/>
                <w:sz w:val="20"/>
                <w:szCs w:val="20"/>
              </w:rPr>
              <w:br/>
              <w:t>(zł/km)</w:t>
            </w:r>
          </w:p>
        </w:tc>
        <w:tc>
          <w:tcPr>
            <w:tcW w:w="1496" w:type="dxa"/>
            <w:shd w:val="clear" w:color="auto" w:fill="auto"/>
          </w:tcPr>
          <w:p w14:paraId="7243DDAF" w14:textId="77777777" w:rsidR="00C93F22" w:rsidRDefault="00C93F22" w:rsidP="00C93F22">
            <w:pPr>
              <w:jc w:val="center"/>
              <w:rPr>
                <w:b/>
              </w:rPr>
            </w:pPr>
          </w:p>
          <w:p w14:paraId="309C7418" w14:textId="77777777" w:rsidR="00C93F22" w:rsidRPr="00084C5B" w:rsidRDefault="00C93F22" w:rsidP="00C93F22">
            <w:pPr>
              <w:jc w:val="center"/>
              <w:rPr>
                <w:b/>
              </w:rPr>
            </w:pPr>
            <w:r>
              <w:rPr>
                <w:b/>
              </w:rPr>
              <w:t>225</w:t>
            </w:r>
            <w:r w:rsidRPr="00910205">
              <w:rPr>
                <w:b/>
              </w:rPr>
              <w:t>00</w:t>
            </w:r>
            <w:r w:rsidRPr="001C493B">
              <w:rPr>
                <w:b/>
                <w:color w:val="FF0000"/>
              </w:rPr>
              <w:t xml:space="preserve"> </w:t>
            </w:r>
            <w:r w:rsidRPr="00084C5B">
              <w:rPr>
                <w:b/>
              </w:rPr>
              <w:t>km</w:t>
            </w:r>
          </w:p>
          <w:p w14:paraId="138A1B27" w14:textId="77777777" w:rsidR="00C93F22" w:rsidRPr="0036335F" w:rsidRDefault="00C93F22" w:rsidP="00C93F22">
            <w:pPr>
              <w:jc w:val="center"/>
              <w:rPr>
                <w:rFonts w:cs="Times New Roman"/>
                <w:b/>
                <w:sz w:val="20"/>
                <w:szCs w:val="20"/>
              </w:rPr>
            </w:pPr>
          </w:p>
        </w:tc>
        <w:tc>
          <w:tcPr>
            <w:tcW w:w="1393" w:type="dxa"/>
            <w:shd w:val="clear" w:color="auto" w:fill="auto"/>
          </w:tcPr>
          <w:p w14:paraId="3440685B" w14:textId="77777777" w:rsidR="00C93F22" w:rsidRPr="0036335F" w:rsidRDefault="00C93F22" w:rsidP="00C93F22">
            <w:pPr>
              <w:rPr>
                <w:rFonts w:cs="Times New Roman"/>
                <w:b/>
                <w:sz w:val="20"/>
                <w:szCs w:val="20"/>
              </w:rPr>
            </w:pPr>
          </w:p>
        </w:tc>
        <w:tc>
          <w:tcPr>
            <w:tcW w:w="790" w:type="dxa"/>
            <w:shd w:val="clear" w:color="auto" w:fill="auto"/>
          </w:tcPr>
          <w:p w14:paraId="25F045F3" w14:textId="77777777" w:rsidR="00C93F22" w:rsidRPr="0036335F" w:rsidRDefault="00C93F22" w:rsidP="00C93F22">
            <w:pPr>
              <w:rPr>
                <w:rFonts w:cs="Times New Roman"/>
                <w:b/>
                <w:sz w:val="20"/>
                <w:szCs w:val="20"/>
              </w:rPr>
            </w:pPr>
          </w:p>
        </w:tc>
        <w:tc>
          <w:tcPr>
            <w:tcW w:w="1275" w:type="dxa"/>
            <w:shd w:val="clear" w:color="auto" w:fill="auto"/>
          </w:tcPr>
          <w:p w14:paraId="0DB83B6B" w14:textId="77777777" w:rsidR="00C93F22" w:rsidRPr="0036335F" w:rsidRDefault="00C93F22" w:rsidP="00C93F22">
            <w:pPr>
              <w:rPr>
                <w:rFonts w:cs="Times New Roman"/>
                <w:b/>
                <w:sz w:val="20"/>
                <w:szCs w:val="20"/>
              </w:rPr>
            </w:pPr>
          </w:p>
        </w:tc>
        <w:tc>
          <w:tcPr>
            <w:tcW w:w="1418" w:type="dxa"/>
            <w:shd w:val="clear" w:color="auto" w:fill="auto"/>
          </w:tcPr>
          <w:p w14:paraId="6FCC3DED" w14:textId="77777777" w:rsidR="00C93F22" w:rsidRPr="0036335F" w:rsidRDefault="00C93F22" w:rsidP="00C93F22">
            <w:pPr>
              <w:rPr>
                <w:rFonts w:cs="Times New Roman"/>
                <w:sz w:val="20"/>
                <w:szCs w:val="20"/>
              </w:rPr>
            </w:pPr>
          </w:p>
        </w:tc>
      </w:tr>
      <w:tr w:rsidR="00ED6616" w:rsidRPr="00084C5B" w14:paraId="065CE39B" w14:textId="77777777" w:rsidTr="008E324D">
        <w:tc>
          <w:tcPr>
            <w:tcW w:w="6658" w:type="dxa"/>
            <w:gridSpan w:val="5"/>
            <w:shd w:val="clear" w:color="auto" w:fill="CCCCCC"/>
          </w:tcPr>
          <w:p w14:paraId="41C0DFCA" w14:textId="77777777" w:rsidR="00ED6616" w:rsidRPr="0036335F" w:rsidRDefault="00ED6616" w:rsidP="008E324D">
            <w:pPr>
              <w:jc w:val="center"/>
              <w:rPr>
                <w:rFonts w:cs="Times New Roman"/>
                <w:b/>
                <w:color w:val="FF0000"/>
                <w:sz w:val="20"/>
                <w:szCs w:val="20"/>
              </w:rPr>
            </w:pPr>
            <w:r>
              <w:rPr>
                <w:rFonts w:cs="Times New Roman"/>
                <w:b/>
                <w:bCs/>
                <w:iCs/>
                <w:sz w:val="20"/>
                <w:szCs w:val="20"/>
              </w:rPr>
              <w:t>Wartość całkowita Pakietu nr 3</w:t>
            </w:r>
          </w:p>
        </w:tc>
        <w:tc>
          <w:tcPr>
            <w:tcW w:w="1275" w:type="dxa"/>
            <w:shd w:val="clear" w:color="auto" w:fill="auto"/>
          </w:tcPr>
          <w:p w14:paraId="1F560E5E" w14:textId="77777777" w:rsidR="00ED6616" w:rsidRPr="0036335F" w:rsidRDefault="00ED6616" w:rsidP="008E324D">
            <w:pPr>
              <w:rPr>
                <w:rFonts w:cs="Times New Roman"/>
                <w:b/>
                <w:color w:val="FF0000"/>
                <w:sz w:val="20"/>
                <w:szCs w:val="20"/>
              </w:rPr>
            </w:pPr>
          </w:p>
        </w:tc>
        <w:tc>
          <w:tcPr>
            <w:tcW w:w="1418" w:type="dxa"/>
            <w:shd w:val="clear" w:color="auto" w:fill="auto"/>
          </w:tcPr>
          <w:p w14:paraId="4371F8A6" w14:textId="77777777" w:rsidR="00ED6616" w:rsidRPr="0036335F" w:rsidRDefault="00ED6616" w:rsidP="008E324D">
            <w:pPr>
              <w:rPr>
                <w:rFonts w:cs="Times New Roman"/>
                <w:b/>
                <w:color w:val="FF0000"/>
                <w:sz w:val="20"/>
                <w:szCs w:val="20"/>
              </w:rPr>
            </w:pPr>
          </w:p>
        </w:tc>
      </w:tr>
    </w:tbl>
    <w:p w14:paraId="349468FB" w14:textId="77777777" w:rsidR="00ED6616" w:rsidRDefault="00ED6616" w:rsidP="00ED6616">
      <w:pPr>
        <w:rPr>
          <w:rFonts w:ascii="Tahoma" w:hAnsi="Tahoma" w:cs="Tahoma"/>
          <w:b/>
          <w:color w:val="000000"/>
          <w:sz w:val="20"/>
          <w:szCs w:val="20"/>
          <w:lang w:eastAsia="zh-CN"/>
        </w:rPr>
      </w:pPr>
    </w:p>
    <w:p w14:paraId="022CC6E3" w14:textId="77777777" w:rsidR="00ED6616" w:rsidRDefault="00ED6616" w:rsidP="00ED6616">
      <w:pPr>
        <w:rPr>
          <w:b/>
          <w:sz w:val="22"/>
          <w:szCs w:val="22"/>
        </w:rPr>
      </w:pPr>
    </w:p>
    <w:p w14:paraId="036E598B"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0AD69276" w14:textId="42B6B22A" w:rsidR="00ED6616" w:rsidRDefault="00ED6616" w:rsidP="00ED6616">
      <w:pPr>
        <w:rPr>
          <w:b/>
          <w:sz w:val="22"/>
          <w:szCs w:val="22"/>
        </w:rPr>
      </w:pPr>
    </w:p>
    <w:p w14:paraId="75DDBC5D" w14:textId="77777777" w:rsidR="006D40EF" w:rsidRDefault="006D40EF" w:rsidP="00ED6616">
      <w:pPr>
        <w:rPr>
          <w:b/>
          <w:sz w:val="22"/>
          <w:szCs w:val="22"/>
        </w:rPr>
      </w:pPr>
    </w:p>
    <w:p w14:paraId="685485EC" w14:textId="77777777" w:rsidR="006D40EF" w:rsidRPr="006A4A4C" w:rsidRDefault="006D40EF" w:rsidP="006D40EF">
      <w:pPr>
        <w:contextualSpacing/>
        <w:jc w:val="both"/>
        <w:rPr>
          <w:rFonts w:ascii="Tahoma" w:hAnsi="Tahoma" w:cs="Tahoma"/>
          <w:b/>
          <w:bCs/>
          <w:sz w:val="20"/>
          <w:szCs w:val="20"/>
        </w:rPr>
      </w:pPr>
      <w:r w:rsidRPr="006A4A4C">
        <w:rPr>
          <w:rFonts w:ascii="Tahoma" w:hAnsi="Tahoma" w:cs="Tahoma"/>
          <w:b/>
          <w:bCs/>
          <w:sz w:val="20"/>
          <w:szCs w:val="20"/>
        </w:rPr>
        <w:t xml:space="preserve">Pakiet nr 4 </w:t>
      </w:r>
      <w:r w:rsidRPr="006A4A4C">
        <w:rPr>
          <w:rFonts w:ascii="Tahoma" w:hAnsi="Tahoma" w:cs="Tahoma"/>
          <w:bCs/>
          <w:sz w:val="20"/>
          <w:szCs w:val="20"/>
        </w:rPr>
        <w:t xml:space="preserve">– Karetka </w:t>
      </w:r>
      <w:r w:rsidRPr="006A4A4C">
        <w:rPr>
          <w:rFonts w:ascii="Tahoma" w:hAnsi="Tahoma" w:cs="Tahoma"/>
          <w:b/>
          <w:bCs/>
          <w:sz w:val="20"/>
          <w:szCs w:val="20"/>
        </w:rPr>
        <w:t xml:space="preserve">Wyjazdowa Transportowa </w:t>
      </w:r>
      <w:r w:rsidRPr="006A4A4C">
        <w:rPr>
          <w:rFonts w:ascii="Tahoma" w:hAnsi="Tahoma" w:cs="Tahoma"/>
          <w:bCs/>
          <w:sz w:val="20"/>
          <w:szCs w:val="20"/>
        </w:rPr>
        <w:t>(</w:t>
      </w:r>
      <w:r w:rsidRPr="006A4A4C">
        <w:rPr>
          <w:rFonts w:ascii="Tahoma" w:hAnsi="Tahoma" w:cs="Tahoma"/>
          <w:sz w:val="20"/>
          <w:szCs w:val="20"/>
        </w:rPr>
        <w:t>kierowca + sanitariusz)</w:t>
      </w:r>
      <w:r w:rsidRPr="006A4A4C">
        <w:rPr>
          <w:rFonts w:ascii="Tahoma" w:hAnsi="Tahoma" w:cs="Tahoma"/>
          <w:bCs/>
          <w:sz w:val="20"/>
          <w:szCs w:val="20"/>
        </w:rPr>
        <w:t xml:space="preserve"> </w:t>
      </w:r>
      <w:r w:rsidRPr="006A4A4C">
        <w:rPr>
          <w:rFonts w:ascii="Tahoma" w:hAnsi="Tahoma" w:cs="Tahoma"/>
          <w:b/>
          <w:bCs/>
          <w:sz w:val="20"/>
          <w:szCs w:val="20"/>
        </w:rPr>
        <w:t>dla pacjentów dializowanych</w:t>
      </w:r>
    </w:p>
    <w:p w14:paraId="0DA28F78" w14:textId="77777777" w:rsidR="006D40EF" w:rsidRPr="006A4A4C" w:rsidRDefault="006D40EF" w:rsidP="006D40EF">
      <w:pPr>
        <w:contextualSpacing/>
        <w:jc w:val="both"/>
        <w:rPr>
          <w:rFonts w:ascii="Tahoma" w:hAnsi="Tahoma" w:cs="Tahoma"/>
          <w:b/>
          <w:bCs/>
          <w:sz w:val="20"/>
          <w:szCs w:val="20"/>
        </w:rPr>
      </w:pPr>
    </w:p>
    <w:p w14:paraId="552B4F84" w14:textId="77777777" w:rsidR="00ED6616" w:rsidRPr="006A4A4C" w:rsidRDefault="00ED6616" w:rsidP="00ED6616">
      <w:pPr>
        <w:rPr>
          <w:b/>
          <w:color w:val="FF0000"/>
          <w:sz w:val="22"/>
          <w:szCs w:val="22"/>
        </w:rPr>
      </w:pPr>
      <w:r w:rsidRPr="006A4A4C">
        <w:rPr>
          <w:b/>
          <w:sz w:val="22"/>
          <w:szCs w:val="22"/>
        </w:rPr>
        <w:t xml:space="preserve">Pakiet 4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42248997" w14:textId="77777777" w:rsidTr="008E324D">
        <w:tc>
          <w:tcPr>
            <w:tcW w:w="630" w:type="dxa"/>
            <w:shd w:val="clear" w:color="auto" w:fill="CCCCCC"/>
          </w:tcPr>
          <w:p w14:paraId="799668DF" w14:textId="77777777" w:rsidR="00ED6616" w:rsidRPr="006A4A4C" w:rsidRDefault="00ED6616" w:rsidP="008E324D">
            <w:pPr>
              <w:jc w:val="center"/>
              <w:rPr>
                <w:b/>
                <w:sz w:val="20"/>
                <w:szCs w:val="20"/>
              </w:rPr>
            </w:pPr>
            <w:r w:rsidRPr="006A4A4C">
              <w:rPr>
                <w:b/>
                <w:sz w:val="20"/>
                <w:szCs w:val="20"/>
              </w:rPr>
              <w:t>L.p.</w:t>
            </w:r>
          </w:p>
        </w:tc>
        <w:tc>
          <w:tcPr>
            <w:tcW w:w="2349" w:type="dxa"/>
            <w:shd w:val="clear" w:color="auto" w:fill="CCCCCC"/>
          </w:tcPr>
          <w:p w14:paraId="1A421EC3"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496" w:type="dxa"/>
            <w:shd w:val="clear" w:color="auto" w:fill="CCCCCC"/>
          </w:tcPr>
          <w:p w14:paraId="75A2DA1B" w14:textId="128E6BCF" w:rsidR="00ED6616" w:rsidRPr="006A4A4C" w:rsidRDefault="00ED6616" w:rsidP="008E324D">
            <w:pPr>
              <w:jc w:val="center"/>
              <w:rPr>
                <w:b/>
                <w:sz w:val="20"/>
                <w:szCs w:val="20"/>
              </w:rPr>
            </w:pPr>
            <w:r w:rsidRPr="006A4A4C">
              <w:rPr>
                <w:b/>
                <w:sz w:val="20"/>
                <w:szCs w:val="20"/>
              </w:rPr>
              <w:t>Szacun</w:t>
            </w:r>
            <w:r w:rsidR="00C93F22">
              <w:rPr>
                <w:b/>
                <w:sz w:val="20"/>
                <w:szCs w:val="20"/>
              </w:rPr>
              <w:t>kowa liczba przewozów w skali 12</w:t>
            </w:r>
            <w:r w:rsidRPr="006A4A4C">
              <w:rPr>
                <w:b/>
                <w:sz w:val="20"/>
                <w:szCs w:val="20"/>
              </w:rPr>
              <w:t xml:space="preserve"> m-</w:t>
            </w:r>
            <w:proofErr w:type="spellStart"/>
            <w:r w:rsidRPr="006A4A4C">
              <w:rPr>
                <w:b/>
                <w:sz w:val="20"/>
                <w:szCs w:val="20"/>
              </w:rPr>
              <w:t>cy</w:t>
            </w:r>
            <w:proofErr w:type="spellEnd"/>
          </w:p>
          <w:p w14:paraId="039631A7" w14:textId="77777777" w:rsidR="00ED6616" w:rsidRPr="006A4A4C" w:rsidRDefault="00ED6616" w:rsidP="008E324D">
            <w:pPr>
              <w:jc w:val="center"/>
              <w:rPr>
                <w:b/>
                <w:sz w:val="20"/>
                <w:szCs w:val="20"/>
              </w:rPr>
            </w:pPr>
            <w:r w:rsidRPr="006A4A4C">
              <w:rPr>
                <w:b/>
                <w:sz w:val="20"/>
                <w:szCs w:val="20"/>
              </w:rPr>
              <w:t>(szt.)</w:t>
            </w:r>
          </w:p>
        </w:tc>
        <w:tc>
          <w:tcPr>
            <w:tcW w:w="1393" w:type="dxa"/>
            <w:shd w:val="clear" w:color="auto" w:fill="CCCCCC"/>
            <w:vAlign w:val="center"/>
          </w:tcPr>
          <w:p w14:paraId="33FB8040"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w:t>
            </w:r>
            <w:r w:rsidRPr="006A4A4C">
              <w:rPr>
                <w:b/>
                <w:iCs/>
                <w:sz w:val="20"/>
                <w:szCs w:val="20"/>
              </w:rPr>
              <w:br/>
              <w:t>(szt.)</w:t>
            </w:r>
          </w:p>
        </w:tc>
        <w:tc>
          <w:tcPr>
            <w:tcW w:w="900" w:type="dxa"/>
            <w:shd w:val="clear" w:color="auto" w:fill="CCCCCC"/>
            <w:vAlign w:val="center"/>
          </w:tcPr>
          <w:p w14:paraId="5273F403" w14:textId="77777777" w:rsidR="00ED6616" w:rsidRPr="006A4A4C" w:rsidRDefault="00ED6616" w:rsidP="008E324D">
            <w:pPr>
              <w:keepNext/>
              <w:jc w:val="center"/>
              <w:outlineLvl w:val="1"/>
              <w:rPr>
                <w:b/>
                <w:iCs/>
                <w:sz w:val="20"/>
                <w:szCs w:val="20"/>
              </w:rPr>
            </w:pPr>
            <w:r w:rsidRPr="006A4A4C">
              <w:rPr>
                <w:b/>
                <w:iCs/>
                <w:sz w:val="20"/>
                <w:szCs w:val="20"/>
              </w:rPr>
              <w:t>Stawka VAT</w:t>
            </w:r>
          </w:p>
          <w:p w14:paraId="4564EBFC"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440" w:type="dxa"/>
            <w:shd w:val="clear" w:color="auto" w:fill="CCCCCC"/>
            <w:vAlign w:val="center"/>
          </w:tcPr>
          <w:p w14:paraId="4BBDF4AB"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516020F5" w14:textId="77777777" w:rsidR="00ED6616" w:rsidRPr="006A4A4C" w:rsidRDefault="00ED6616" w:rsidP="008E324D">
            <w:pPr>
              <w:jc w:val="center"/>
              <w:rPr>
                <w:b/>
                <w:sz w:val="20"/>
                <w:szCs w:val="20"/>
              </w:rPr>
            </w:pPr>
            <w:r w:rsidRPr="006A4A4C">
              <w:rPr>
                <w:b/>
                <w:sz w:val="20"/>
                <w:szCs w:val="20"/>
              </w:rPr>
              <w:t>w PLN</w:t>
            </w:r>
          </w:p>
        </w:tc>
        <w:tc>
          <w:tcPr>
            <w:tcW w:w="1285" w:type="dxa"/>
            <w:shd w:val="clear" w:color="auto" w:fill="CCCCCC"/>
            <w:vAlign w:val="center"/>
          </w:tcPr>
          <w:p w14:paraId="6FDD32DD"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13F53CA7" w14:textId="77777777" w:rsidR="00ED6616" w:rsidRPr="006A4A4C" w:rsidRDefault="00ED6616" w:rsidP="008E324D">
            <w:pPr>
              <w:jc w:val="center"/>
              <w:rPr>
                <w:b/>
                <w:sz w:val="20"/>
                <w:szCs w:val="20"/>
              </w:rPr>
            </w:pPr>
            <w:r w:rsidRPr="006A4A4C">
              <w:rPr>
                <w:b/>
                <w:sz w:val="20"/>
                <w:szCs w:val="20"/>
              </w:rPr>
              <w:t>w PLN</w:t>
            </w:r>
          </w:p>
        </w:tc>
      </w:tr>
      <w:tr w:rsidR="00ED6616" w:rsidRPr="006A4A4C" w14:paraId="0DE62BA7" w14:textId="77777777" w:rsidTr="008E324D">
        <w:tc>
          <w:tcPr>
            <w:tcW w:w="630" w:type="dxa"/>
            <w:shd w:val="clear" w:color="auto" w:fill="CCCCCC"/>
          </w:tcPr>
          <w:p w14:paraId="0EBF452B" w14:textId="77777777" w:rsidR="00ED6616" w:rsidRPr="006A4A4C" w:rsidRDefault="00ED6616" w:rsidP="008E324D">
            <w:pPr>
              <w:rPr>
                <w:b/>
                <w:sz w:val="20"/>
                <w:szCs w:val="20"/>
              </w:rPr>
            </w:pPr>
            <w:r w:rsidRPr="006A4A4C">
              <w:rPr>
                <w:b/>
                <w:sz w:val="20"/>
                <w:szCs w:val="20"/>
              </w:rPr>
              <w:t>A)</w:t>
            </w:r>
          </w:p>
        </w:tc>
        <w:tc>
          <w:tcPr>
            <w:tcW w:w="8863" w:type="dxa"/>
            <w:gridSpan w:val="6"/>
            <w:shd w:val="clear" w:color="auto" w:fill="CCCCCC"/>
          </w:tcPr>
          <w:p w14:paraId="5ACD37E5" w14:textId="77777777" w:rsidR="00ED6616" w:rsidRPr="006A4A4C" w:rsidRDefault="00ED6616" w:rsidP="008E324D">
            <w:pPr>
              <w:rPr>
                <w:b/>
                <w:sz w:val="20"/>
                <w:szCs w:val="20"/>
              </w:rPr>
            </w:pPr>
            <w:r w:rsidRPr="006A4A4C">
              <w:rPr>
                <w:b/>
                <w:sz w:val="20"/>
                <w:szCs w:val="20"/>
              </w:rPr>
              <w:t>Zespół medyczny Dializ  pacjentów leżących (kierowca + sanitariusz)  - Pomorska</w:t>
            </w:r>
          </w:p>
        </w:tc>
      </w:tr>
      <w:tr w:rsidR="00ED6616" w:rsidRPr="006A4A4C" w14:paraId="625B79B7" w14:textId="77777777" w:rsidTr="008E324D">
        <w:tc>
          <w:tcPr>
            <w:tcW w:w="630" w:type="dxa"/>
            <w:shd w:val="clear" w:color="auto" w:fill="auto"/>
          </w:tcPr>
          <w:p w14:paraId="522568E1" w14:textId="77777777" w:rsidR="00ED6616" w:rsidRPr="006A4A4C" w:rsidRDefault="00ED6616" w:rsidP="008E324D">
            <w:pPr>
              <w:rPr>
                <w:sz w:val="20"/>
                <w:szCs w:val="20"/>
              </w:rPr>
            </w:pPr>
          </w:p>
        </w:tc>
        <w:tc>
          <w:tcPr>
            <w:tcW w:w="2349" w:type="dxa"/>
            <w:shd w:val="clear" w:color="auto" w:fill="auto"/>
          </w:tcPr>
          <w:p w14:paraId="003556F6" w14:textId="77777777" w:rsidR="00ED6616" w:rsidRPr="006A4A4C" w:rsidRDefault="00ED6616" w:rsidP="008E324D">
            <w:pPr>
              <w:rPr>
                <w:sz w:val="20"/>
                <w:szCs w:val="20"/>
              </w:rPr>
            </w:pPr>
            <w:r w:rsidRPr="006A4A4C">
              <w:rPr>
                <w:sz w:val="20"/>
                <w:szCs w:val="20"/>
              </w:rPr>
              <w:t>ryczałt za transport jednego pacjenta leżącego w obydwie strony na jeden zabieg dializ</w:t>
            </w:r>
          </w:p>
        </w:tc>
        <w:tc>
          <w:tcPr>
            <w:tcW w:w="1496" w:type="dxa"/>
            <w:shd w:val="clear" w:color="auto" w:fill="auto"/>
          </w:tcPr>
          <w:p w14:paraId="1955B8F7" w14:textId="77777777" w:rsidR="00ED6616" w:rsidRPr="006A4A4C" w:rsidRDefault="00ED6616" w:rsidP="008E324D">
            <w:pPr>
              <w:jc w:val="center"/>
              <w:rPr>
                <w:b/>
                <w:sz w:val="20"/>
                <w:szCs w:val="20"/>
              </w:rPr>
            </w:pPr>
          </w:p>
          <w:p w14:paraId="08A5ABE9" w14:textId="70FED266" w:rsidR="00ED6616" w:rsidRPr="006A4A4C" w:rsidRDefault="00C93F22" w:rsidP="008E324D">
            <w:pPr>
              <w:jc w:val="center"/>
              <w:rPr>
                <w:b/>
                <w:sz w:val="20"/>
                <w:szCs w:val="20"/>
              </w:rPr>
            </w:pPr>
            <w:r>
              <w:rPr>
                <w:b/>
                <w:sz w:val="20"/>
                <w:szCs w:val="20"/>
              </w:rPr>
              <w:t>22</w:t>
            </w:r>
            <w:r w:rsidR="00ED6616" w:rsidRPr="006A4A4C">
              <w:rPr>
                <w:b/>
                <w:sz w:val="20"/>
                <w:szCs w:val="20"/>
              </w:rPr>
              <w:t>00 szt.</w:t>
            </w:r>
          </w:p>
        </w:tc>
        <w:tc>
          <w:tcPr>
            <w:tcW w:w="1393" w:type="dxa"/>
            <w:shd w:val="clear" w:color="auto" w:fill="auto"/>
          </w:tcPr>
          <w:p w14:paraId="56C0B2C3" w14:textId="77777777" w:rsidR="00ED6616" w:rsidRPr="006A4A4C" w:rsidRDefault="00ED6616" w:rsidP="008E324D">
            <w:pPr>
              <w:rPr>
                <w:b/>
                <w:color w:val="000000" w:themeColor="text1"/>
                <w:sz w:val="20"/>
                <w:szCs w:val="20"/>
              </w:rPr>
            </w:pPr>
          </w:p>
        </w:tc>
        <w:tc>
          <w:tcPr>
            <w:tcW w:w="900" w:type="dxa"/>
            <w:shd w:val="clear" w:color="auto" w:fill="auto"/>
          </w:tcPr>
          <w:p w14:paraId="3996B9D0" w14:textId="77777777" w:rsidR="00ED6616" w:rsidRPr="006A4A4C" w:rsidRDefault="00ED6616" w:rsidP="008E324D">
            <w:pPr>
              <w:rPr>
                <w:b/>
                <w:color w:val="000000" w:themeColor="text1"/>
                <w:sz w:val="20"/>
                <w:szCs w:val="20"/>
              </w:rPr>
            </w:pPr>
          </w:p>
        </w:tc>
        <w:tc>
          <w:tcPr>
            <w:tcW w:w="1440" w:type="dxa"/>
            <w:shd w:val="clear" w:color="auto" w:fill="auto"/>
          </w:tcPr>
          <w:p w14:paraId="66633DD9" w14:textId="77777777" w:rsidR="00ED6616" w:rsidRPr="006A4A4C" w:rsidRDefault="00ED6616" w:rsidP="008E324D">
            <w:pPr>
              <w:rPr>
                <w:b/>
                <w:color w:val="000000" w:themeColor="text1"/>
                <w:sz w:val="20"/>
                <w:szCs w:val="20"/>
              </w:rPr>
            </w:pPr>
          </w:p>
        </w:tc>
        <w:tc>
          <w:tcPr>
            <w:tcW w:w="1285" w:type="dxa"/>
            <w:shd w:val="clear" w:color="auto" w:fill="auto"/>
          </w:tcPr>
          <w:p w14:paraId="08488D25" w14:textId="77777777" w:rsidR="00ED6616" w:rsidRPr="006A4A4C" w:rsidRDefault="00ED6616" w:rsidP="008E324D">
            <w:pPr>
              <w:rPr>
                <w:sz w:val="20"/>
                <w:szCs w:val="20"/>
              </w:rPr>
            </w:pPr>
          </w:p>
        </w:tc>
      </w:tr>
      <w:tr w:rsidR="00ED6616" w:rsidRPr="006A4A4C" w14:paraId="617EB00E" w14:textId="77777777" w:rsidTr="008E324D">
        <w:tc>
          <w:tcPr>
            <w:tcW w:w="630" w:type="dxa"/>
            <w:shd w:val="clear" w:color="auto" w:fill="CCCCCC"/>
          </w:tcPr>
          <w:p w14:paraId="6A5940F0" w14:textId="77777777" w:rsidR="00ED6616" w:rsidRPr="006A4A4C" w:rsidRDefault="00ED6616" w:rsidP="008E324D">
            <w:pPr>
              <w:rPr>
                <w:b/>
                <w:sz w:val="20"/>
                <w:szCs w:val="20"/>
              </w:rPr>
            </w:pPr>
            <w:r w:rsidRPr="006A4A4C">
              <w:rPr>
                <w:b/>
                <w:sz w:val="20"/>
                <w:szCs w:val="20"/>
              </w:rPr>
              <w:t>B)</w:t>
            </w:r>
          </w:p>
        </w:tc>
        <w:tc>
          <w:tcPr>
            <w:tcW w:w="8863" w:type="dxa"/>
            <w:gridSpan w:val="6"/>
            <w:shd w:val="clear" w:color="auto" w:fill="CCCCCC"/>
          </w:tcPr>
          <w:p w14:paraId="7D1D20C2" w14:textId="77777777" w:rsidR="00ED6616" w:rsidRPr="006A4A4C" w:rsidRDefault="00ED6616" w:rsidP="008E324D">
            <w:pPr>
              <w:rPr>
                <w:b/>
                <w:sz w:val="20"/>
                <w:szCs w:val="20"/>
              </w:rPr>
            </w:pPr>
          </w:p>
        </w:tc>
      </w:tr>
      <w:tr w:rsidR="00ED6616" w:rsidRPr="006A4A4C" w14:paraId="09FFEF00" w14:textId="77777777" w:rsidTr="008E324D">
        <w:tc>
          <w:tcPr>
            <w:tcW w:w="630" w:type="dxa"/>
            <w:shd w:val="clear" w:color="auto" w:fill="auto"/>
          </w:tcPr>
          <w:p w14:paraId="5434F369" w14:textId="77777777" w:rsidR="00ED6616" w:rsidRPr="006A4A4C" w:rsidRDefault="00ED6616" w:rsidP="008E324D">
            <w:pPr>
              <w:rPr>
                <w:sz w:val="20"/>
                <w:szCs w:val="20"/>
              </w:rPr>
            </w:pPr>
          </w:p>
        </w:tc>
        <w:tc>
          <w:tcPr>
            <w:tcW w:w="2349" w:type="dxa"/>
            <w:shd w:val="clear" w:color="auto" w:fill="auto"/>
          </w:tcPr>
          <w:p w14:paraId="0E6AD352" w14:textId="77777777" w:rsidR="00ED6616" w:rsidRPr="006A4A4C" w:rsidRDefault="00ED6616" w:rsidP="008E324D">
            <w:pPr>
              <w:rPr>
                <w:sz w:val="20"/>
                <w:szCs w:val="20"/>
              </w:rPr>
            </w:pPr>
            <w:r w:rsidRPr="006A4A4C">
              <w:rPr>
                <w:sz w:val="20"/>
                <w:szCs w:val="20"/>
              </w:rPr>
              <w:t>ryczałt za transport jednego pacjenta siedzącego w obydwie strony na jeden zabieg dializ</w:t>
            </w:r>
          </w:p>
        </w:tc>
        <w:tc>
          <w:tcPr>
            <w:tcW w:w="1496" w:type="dxa"/>
            <w:shd w:val="clear" w:color="auto" w:fill="auto"/>
          </w:tcPr>
          <w:p w14:paraId="3339B1E7" w14:textId="77777777" w:rsidR="00ED6616" w:rsidRPr="006A4A4C" w:rsidRDefault="00ED6616" w:rsidP="008E324D">
            <w:pPr>
              <w:jc w:val="center"/>
              <w:rPr>
                <w:b/>
                <w:sz w:val="20"/>
                <w:szCs w:val="20"/>
              </w:rPr>
            </w:pPr>
          </w:p>
          <w:p w14:paraId="476ABED6" w14:textId="04FC8EF3" w:rsidR="00ED6616" w:rsidRPr="006A4A4C" w:rsidRDefault="00C93F22" w:rsidP="008E324D">
            <w:pPr>
              <w:jc w:val="center"/>
              <w:rPr>
                <w:b/>
                <w:sz w:val="20"/>
                <w:szCs w:val="20"/>
              </w:rPr>
            </w:pPr>
            <w:r w:rsidRPr="00C93F22">
              <w:rPr>
                <w:b/>
                <w:sz w:val="20"/>
                <w:szCs w:val="20"/>
              </w:rPr>
              <w:t>8200 szt.</w:t>
            </w:r>
          </w:p>
        </w:tc>
        <w:tc>
          <w:tcPr>
            <w:tcW w:w="1393" w:type="dxa"/>
            <w:shd w:val="clear" w:color="auto" w:fill="auto"/>
          </w:tcPr>
          <w:p w14:paraId="6528025D" w14:textId="77777777" w:rsidR="00ED6616" w:rsidRPr="006A4A4C" w:rsidRDefault="00ED6616" w:rsidP="008E324D">
            <w:pPr>
              <w:rPr>
                <w:b/>
                <w:color w:val="000000" w:themeColor="text1"/>
                <w:sz w:val="20"/>
                <w:szCs w:val="20"/>
              </w:rPr>
            </w:pPr>
          </w:p>
        </w:tc>
        <w:tc>
          <w:tcPr>
            <w:tcW w:w="900" w:type="dxa"/>
            <w:shd w:val="clear" w:color="auto" w:fill="auto"/>
          </w:tcPr>
          <w:p w14:paraId="4AEF95D5" w14:textId="77777777" w:rsidR="00ED6616" w:rsidRPr="006A4A4C" w:rsidRDefault="00ED6616" w:rsidP="008E324D">
            <w:pPr>
              <w:rPr>
                <w:b/>
                <w:color w:val="000000" w:themeColor="text1"/>
                <w:sz w:val="20"/>
                <w:szCs w:val="20"/>
              </w:rPr>
            </w:pPr>
          </w:p>
        </w:tc>
        <w:tc>
          <w:tcPr>
            <w:tcW w:w="1440" w:type="dxa"/>
            <w:shd w:val="clear" w:color="auto" w:fill="auto"/>
          </w:tcPr>
          <w:p w14:paraId="6453E35E" w14:textId="77777777" w:rsidR="00ED6616" w:rsidRPr="006A4A4C" w:rsidRDefault="00ED6616" w:rsidP="008E324D">
            <w:pPr>
              <w:rPr>
                <w:b/>
                <w:color w:val="000000" w:themeColor="text1"/>
                <w:sz w:val="20"/>
                <w:szCs w:val="20"/>
              </w:rPr>
            </w:pPr>
          </w:p>
        </w:tc>
        <w:tc>
          <w:tcPr>
            <w:tcW w:w="1285" w:type="dxa"/>
            <w:shd w:val="clear" w:color="auto" w:fill="auto"/>
          </w:tcPr>
          <w:p w14:paraId="014688EF" w14:textId="77777777" w:rsidR="00ED6616" w:rsidRPr="006A4A4C" w:rsidRDefault="00ED6616" w:rsidP="008E324D">
            <w:pPr>
              <w:rPr>
                <w:sz w:val="20"/>
                <w:szCs w:val="20"/>
              </w:rPr>
            </w:pPr>
          </w:p>
        </w:tc>
      </w:tr>
      <w:tr w:rsidR="00ED6616" w:rsidRPr="006A4A4C" w14:paraId="384F6BFF" w14:textId="77777777" w:rsidTr="008E324D">
        <w:tc>
          <w:tcPr>
            <w:tcW w:w="6768" w:type="dxa"/>
            <w:gridSpan w:val="5"/>
            <w:shd w:val="clear" w:color="auto" w:fill="CCCCCC"/>
          </w:tcPr>
          <w:p w14:paraId="3A8092FE" w14:textId="77777777" w:rsidR="00ED6616" w:rsidRPr="006A4A4C" w:rsidRDefault="00ED6616" w:rsidP="008E324D">
            <w:pPr>
              <w:jc w:val="center"/>
              <w:rPr>
                <w:b/>
                <w:sz w:val="20"/>
                <w:szCs w:val="20"/>
              </w:rPr>
            </w:pPr>
            <w:r w:rsidRPr="006A4A4C">
              <w:rPr>
                <w:b/>
                <w:bCs/>
                <w:iCs/>
                <w:sz w:val="20"/>
                <w:szCs w:val="20"/>
              </w:rPr>
              <w:t>Wartość całkowita Pakietu nr 4</w:t>
            </w:r>
          </w:p>
        </w:tc>
        <w:tc>
          <w:tcPr>
            <w:tcW w:w="1440" w:type="dxa"/>
            <w:shd w:val="clear" w:color="auto" w:fill="auto"/>
          </w:tcPr>
          <w:p w14:paraId="7193DDE5" w14:textId="77777777" w:rsidR="00ED6616" w:rsidRPr="006A4A4C" w:rsidRDefault="00ED6616" w:rsidP="008E324D">
            <w:pPr>
              <w:rPr>
                <w:b/>
                <w:sz w:val="20"/>
                <w:szCs w:val="20"/>
              </w:rPr>
            </w:pPr>
          </w:p>
        </w:tc>
        <w:tc>
          <w:tcPr>
            <w:tcW w:w="1285" w:type="dxa"/>
            <w:shd w:val="clear" w:color="auto" w:fill="auto"/>
          </w:tcPr>
          <w:p w14:paraId="50B48497" w14:textId="77777777" w:rsidR="00ED6616" w:rsidRPr="006A4A4C" w:rsidRDefault="00ED6616" w:rsidP="008E324D">
            <w:pPr>
              <w:rPr>
                <w:b/>
                <w:sz w:val="20"/>
                <w:szCs w:val="20"/>
              </w:rPr>
            </w:pPr>
          </w:p>
        </w:tc>
      </w:tr>
    </w:tbl>
    <w:p w14:paraId="59EEF8FE" w14:textId="77777777" w:rsidR="00ED6616" w:rsidRPr="006A4A4C" w:rsidRDefault="00ED6616" w:rsidP="00ED6616">
      <w:pPr>
        <w:rPr>
          <w:rFonts w:ascii="Tahoma" w:hAnsi="Tahoma" w:cs="Tahoma"/>
          <w:b/>
          <w:color w:val="000000"/>
          <w:sz w:val="20"/>
          <w:szCs w:val="20"/>
          <w:lang w:eastAsia="zh-CN"/>
        </w:rPr>
      </w:pPr>
    </w:p>
    <w:p w14:paraId="255DAD81"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1DAD48AF" w14:textId="77777777" w:rsidR="00ED6616" w:rsidRPr="00425346" w:rsidRDefault="00ED6616" w:rsidP="00ED6616">
      <w:pPr>
        <w:tabs>
          <w:tab w:val="left" w:pos="360"/>
        </w:tabs>
        <w:ind w:right="141"/>
        <w:jc w:val="both"/>
        <w:rPr>
          <w:sz w:val="18"/>
          <w:szCs w:val="18"/>
        </w:rPr>
      </w:pPr>
      <w:r w:rsidRPr="00425346">
        <w:rPr>
          <w:sz w:val="18"/>
          <w:szCs w:val="18"/>
        </w:rPr>
        <w:t>Ilości wskazane w załączniku nr 2 określono szacunkowo, podstawą rozliczeń między stronami będzie faktyczne zapotrzebowanie na przewozy, stanowiące przedmiot przetargu, wg podanych cen jednostkowych w Formularzu cenowym, w granicach maksymalnej kwoty, na jaką zostanie zawarta umowa.</w:t>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p>
    <w:p w14:paraId="1BCA2CE1" w14:textId="414A6042" w:rsidR="00ED6616" w:rsidRPr="00BF03F4" w:rsidRDefault="00ED6616" w:rsidP="00ED6616">
      <w:pPr>
        <w:tabs>
          <w:tab w:val="left" w:pos="360"/>
        </w:tabs>
        <w:ind w:right="141"/>
        <w:rPr>
          <w:b/>
          <w:sz w:val="18"/>
          <w:szCs w:val="18"/>
        </w:rPr>
      </w:pPr>
      <w:r w:rsidRPr="00BF03F4">
        <w:rPr>
          <w:b/>
          <w:sz w:val="18"/>
          <w:szCs w:val="18"/>
        </w:rPr>
        <w:t>Uwagi!</w:t>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p>
    <w:p w14:paraId="36287C45" w14:textId="00DD721A" w:rsidR="00ED6616" w:rsidRPr="00BF03F4" w:rsidRDefault="00ED6616" w:rsidP="00ED6616">
      <w:pPr>
        <w:tabs>
          <w:tab w:val="left" w:pos="360"/>
        </w:tabs>
        <w:ind w:right="141"/>
        <w:rPr>
          <w:sz w:val="18"/>
          <w:szCs w:val="18"/>
        </w:rPr>
      </w:pPr>
      <w:r w:rsidRPr="00BF03F4">
        <w:rPr>
          <w:sz w:val="18"/>
          <w:szCs w:val="18"/>
        </w:rPr>
        <w:t>/</w:t>
      </w:r>
      <w:r w:rsidR="00653FFE" w:rsidRPr="00BF03F4">
        <w:rPr>
          <w:sz w:val="18"/>
          <w:szCs w:val="18"/>
          <w:u w:val="single"/>
        </w:rPr>
        <w:t>dotyczy pakietów nr 1 - 3</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4A343650" w14:textId="77777777" w:rsidR="00ED6616" w:rsidRPr="00BF03F4" w:rsidRDefault="00ED6616" w:rsidP="00ED6616">
      <w:pPr>
        <w:tabs>
          <w:tab w:val="left" w:pos="360"/>
        </w:tabs>
        <w:ind w:right="141"/>
        <w:rPr>
          <w:sz w:val="18"/>
          <w:szCs w:val="18"/>
        </w:rPr>
      </w:pPr>
      <w:r w:rsidRPr="00BF03F4">
        <w:rPr>
          <w:sz w:val="18"/>
          <w:szCs w:val="18"/>
        </w:rPr>
        <w:t>1. Przewozy w granicach administracyjnych miasta Łodzi rozliczane w formie ryczałtu.</w:t>
      </w:r>
      <w:r w:rsidRPr="00BF03F4">
        <w:rPr>
          <w:sz w:val="18"/>
          <w:szCs w:val="18"/>
        </w:rPr>
        <w:tab/>
      </w:r>
      <w:r w:rsidRPr="00BF03F4">
        <w:rPr>
          <w:sz w:val="18"/>
          <w:szCs w:val="18"/>
        </w:rPr>
        <w:tab/>
      </w:r>
    </w:p>
    <w:p w14:paraId="3C8554F4" w14:textId="77777777" w:rsidR="00DA08FC" w:rsidRDefault="00ED6616" w:rsidP="00ED6616">
      <w:pPr>
        <w:tabs>
          <w:tab w:val="left" w:pos="360"/>
        </w:tabs>
        <w:ind w:right="141"/>
        <w:rPr>
          <w:sz w:val="18"/>
          <w:szCs w:val="18"/>
        </w:rPr>
      </w:pPr>
      <w:r w:rsidRPr="00BF03F4">
        <w:rPr>
          <w:sz w:val="18"/>
          <w:szCs w:val="18"/>
        </w:rPr>
        <w:t>2. Przewozy poza granice administracyjne miasta Łodzi rozliczane za każdy kilometr przejechany w związku z wykonaniem usługi (bez względu na czas).</w:t>
      </w:r>
    </w:p>
    <w:p w14:paraId="50146D55" w14:textId="410373FC" w:rsidR="00ED6616" w:rsidRPr="00BF03F4" w:rsidRDefault="00ED6616" w:rsidP="00ED6616">
      <w:pPr>
        <w:tabs>
          <w:tab w:val="left" w:pos="360"/>
        </w:tabs>
        <w:ind w:right="141"/>
        <w:rPr>
          <w:sz w:val="18"/>
          <w:szCs w:val="18"/>
        </w:rPr>
      </w:pP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3AB340A7" w14:textId="70CAA665" w:rsidR="00ED6616" w:rsidRPr="00BF03F4" w:rsidRDefault="00ED6616" w:rsidP="00ED6616">
      <w:pPr>
        <w:tabs>
          <w:tab w:val="left" w:pos="360"/>
        </w:tabs>
        <w:ind w:right="141"/>
        <w:rPr>
          <w:sz w:val="18"/>
          <w:szCs w:val="18"/>
        </w:rPr>
      </w:pPr>
      <w:r w:rsidRPr="00BF03F4">
        <w:rPr>
          <w:sz w:val="18"/>
          <w:szCs w:val="18"/>
          <w:u w:val="single"/>
        </w:rPr>
        <w:t>/dotyczy pakietu nr 4</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56FBB805" w14:textId="315E4B47" w:rsidR="00ED6616" w:rsidRDefault="00ED6616" w:rsidP="00425346">
      <w:pPr>
        <w:tabs>
          <w:tab w:val="left" w:pos="360"/>
        </w:tabs>
        <w:ind w:right="141"/>
        <w:rPr>
          <w:i/>
          <w:sz w:val="20"/>
          <w:szCs w:val="20"/>
        </w:rPr>
      </w:pPr>
      <w:r w:rsidRPr="00BF03F4">
        <w:rPr>
          <w:sz w:val="18"/>
          <w:szCs w:val="18"/>
        </w:rPr>
        <w:t>3.Oświadczamy, że w przypadku konieczności dowozu pacjentów spoza Łodzi, cena nie ulegnie zmianie.</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i/>
          <w:sz w:val="20"/>
          <w:szCs w:val="20"/>
        </w:rPr>
        <w:t>* niepotrzebne skreślić</w:t>
      </w:r>
      <w:r w:rsidRPr="00917B39">
        <w:rPr>
          <w:i/>
          <w:sz w:val="20"/>
          <w:szCs w:val="20"/>
        </w:rPr>
        <w:t xml:space="preserve"> </w:t>
      </w:r>
    </w:p>
    <w:p w14:paraId="62B08096" w14:textId="77777777" w:rsidR="00C93F22" w:rsidRDefault="00C93F22" w:rsidP="00783C2C">
      <w:pPr>
        <w:spacing w:before="60" w:after="60"/>
        <w:ind w:left="851" w:hanging="295"/>
        <w:jc w:val="both"/>
        <w:rPr>
          <w:rFonts w:ascii="Tahoma" w:eastAsia="Times New Roman" w:hAnsi="Tahoma" w:cs="Tahoma"/>
          <w:sz w:val="16"/>
          <w:szCs w:val="16"/>
        </w:rPr>
      </w:pPr>
    </w:p>
    <w:p w14:paraId="3C29EAA9" w14:textId="77777777" w:rsidR="00C93F22" w:rsidRDefault="00C93F22" w:rsidP="00783C2C">
      <w:pPr>
        <w:spacing w:before="60" w:after="60"/>
        <w:ind w:left="851" w:hanging="295"/>
        <w:jc w:val="both"/>
        <w:rPr>
          <w:rFonts w:ascii="Tahoma" w:eastAsia="Times New Roman" w:hAnsi="Tahoma" w:cs="Tahoma"/>
          <w:sz w:val="16"/>
          <w:szCs w:val="16"/>
        </w:rPr>
      </w:pPr>
    </w:p>
    <w:p w14:paraId="2C723ECF" w14:textId="00D9BCBA"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5F86C7F1" w:rsidR="00783C2C" w:rsidRDefault="00783C2C" w:rsidP="00783C2C">
      <w:pPr>
        <w:rPr>
          <w:rFonts w:ascii="Tahoma" w:hAnsi="Tahoma" w:cs="Tahoma"/>
          <w:b/>
        </w:rPr>
      </w:pPr>
    </w:p>
    <w:p w14:paraId="50B16528" w14:textId="7ACBA22D" w:rsidR="00C93F22" w:rsidRDefault="00C93F22" w:rsidP="00783C2C">
      <w:pPr>
        <w:rPr>
          <w:rFonts w:ascii="Tahoma" w:hAnsi="Tahoma" w:cs="Tahoma"/>
          <w:b/>
        </w:rPr>
      </w:pPr>
    </w:p>
    <w:p w14:paraId="711990FB" w14:textId="113973DD" w:rsidR="00C93F22" w:rsidRDefault="00C93F22" w:rsidP="00783C2C">
      <w:pPr>
        <w:rPr>
          <w:rFonts w:ascii="Tahoma" w:hAnsi="Tahoma" w:cs="Tahoma"/>
          <w:b/>
        </w:rPr>
      </w:pPr>
    </w:p>
    <w:p w14:paraId="641EAE6A" w14:textId="51DEF966" w:rsidR="00C93F22" w:rsidRDefault="00C93F22" w:rsidP="00783C2C">
      <w:pPr>
        <w:rPr>
          <w:rFonts w:ascii="Tahoma" w:hAnsi="Tahoma" w:cs="Tahoma"/>
          <w:b/>
        </w:rPr>
      </w:pPr>
    </w:p>
    <w:p w14:paraId="7212A4EE" w14:textId="3A6431F5" w:rsidR="00C93F22" w:rsidRDefault="00C93F22" w:rsidP="00783C2C">
      <w:pPr>
        <w:rPr>
          <w:rFonts w:ascii="Tahoma" w:hAnsi="Tahoma" w:cs="Tahoma"/>
          <w:b/>
        </w:rPr>
      </w:pPr>
    </w:p>
    <w:p w14:paraId="30DD49C3" w14:textId="386AB9B7" w:rsidR="00C93F22" w:rsidRDefault="00C93F22" w:rsidP="00783C2C">
      <w:pPr>
        <w:rPr>
          <w:rFonts w:ascii="Tahoma" w:hAnsi="Tahoma" w:cs="Tahoma"/>
          <w:b/>
        </w:rPr>
      </w:pPr>
    </w:p>
    <w:p w14:paraId="71637925" w14:textId="6419BEED" w:rsidR="00C93F22" w:rsidRDefault="00C93F22" w:rsidP="00783C2C">
      <w:pPr>
        <w:rPr>
          <w:rFonts w:ascii="Tahoma" w:hAnsi="Tahoma" w:cs="Tahoma"/>
          <w:b/>
        </w:rPr>
      </w:pPr>
    </w:p>
    <w:p w14:paraId="4ABE65F6" w14:textId="0E1B51CF" w:rsidR="00C93F22" w:rsidRDefault="00C93F22" w:rsidP="00783C2C">
      <w:pPr>
        <w:rPr>
          <w:rFonts w:ascii="Tahoma" w:hAnsi="Tahoma" w:cs="Tahoma"/>
          <w:b/>
        </w:rPr>
      </w:pPr>
    </w:p>
    <w:p w14:paraId="491E2719" w14:textId="70031561" w:rsidR="00C93F22" w:rsidRDefault="00C93F22" w:rsidP="00783C2C">
      <w:pPr>
        <w:rPr>
          <w:rFonts w:ascii="Tahoma" w:hAnsi="Tahoma" w:cs="Tahoma"/>
          <w:b/>
        </w:rPr>
      </w:pPr>
    </w:p>
    <w:p w14:paraId="4158292B" w14:textId="56B41FE5" w:rsidR="00C93F22" w:rsidRDefault="00C93F22" w:rsidP="00783C2C">
      <w:pPr>
        <w:rPr>
          <w:rFonts w:ascii="Tahoma" w:hAnsi="Tahoma" w:cs="Tahoma"/>
          <w:b/>
        </w:rPr>
      </w:pPr>
    </w:p>
    <w:p w14:paraId="57388721" w14:textId="2F7D902C" w:rsidR="00C93F22" w:rsidRDefault="00C93F22" w:rsidP="00783C2C">
      <w:pPr>
        <w:rPr>
          <w:rFonts w:ascii="Tahoma" w:hAnsi="Tahoma" w:cs="Tahoma"/>
          <w:b/>
        </w:rPr>
      </w:pPr>
    </w:p>
    <w:p w14:paraId="7F10A353" w14:textId="657C1431" w:rsidR="00C93F22" w:rsidRDefault="00C93F22" w:rsidP="00783C2C">
      <w:pPr>
        <w:rPr>
          <w:rFonts w:ascii="Tahoma" w:hAnsi="Tahoma" w:cs="Tahoma"/>
          <w:b/>
        </w:rPr>
      </w:pPr>
    </w:p>
    <w:p w14:paraId="641F8EAA" w14:textId="23835806" w:rsidR="00C93F22" w:rsidRDefault="00C93F22" w:rsidP="00783C2C">
      <w:pPr>
        <w:rPr>
          <w:rFonts w:ascii="Tahoma" w:hAnsi="Tahoma" w:cs="Tahoma"/>
          <w:b/>
        </w:rPr>
      </w:pPr>
    </w:p>
    <w:p w14:paraId="00D4A464" w14:textId="77777777" w:rsidR="00C93F22" w:rsidRDefault="00C93F22" w:rsidP="00783C2C">
      <w:pPr>
        <w:rPr>
          <w:rFonts w:ascii="Tahoma" w:hAnsi="Tahoma" w:cs="Tahoma"/>
          <w:b/>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25B5D768" w14:textId="77777777" w:rsidR="00DA08FC" w:rsidRPr="00DA08FC" w:rsidRDefault="00DA08FC" w:rsidP="00DA08FC">
      <w:pPr>
        <w:suppressAutoHyphens/>
        <w:spacing w:line="480" w:lineRule="atLeast"/>
        <w:rPr>
          <w:rFonts w:asciiTheme="majorHAnsi" w:hAnsiTheme="majorHAnsi" w:cs="Times New Roman"/>
          <w:b/>
          <w:bCs/>
          <w:sz w:val="22"/>
          <w:szCs w:val="22"/>
          <w:u w:val="single"/>
        </w:rPr>
      </w:pPr>
      <w:r w:rsidRPr="00DA08FC">
        <w:rPr>
          <w:rFonts w:asciiTheme="majorHAnsi" w:hAnsiTheme="majorHAnsi" w:cs="Times New Roman"/>
          <w:b/>
          <w:bCs/>
          <w:sz w:val="22"/>
          <w:szCs w:val="22"/>
        </w:rPr>
        <w:t>Sprawa nr  ZP/88/2024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 xml:space="preserve">(Dz. U. z 2023 r. poz. 1605 z </w:t>
      </w:r>
      <w:proofErr w:type="spellStart"/>
      <w:r w:rsidRPr="00540AB5">
        <w:rPr>
          <w:rFonts w:asciiTheme="majorHAnsi" w:eastAsia="Times New Roman" w:hAnsiTheme="majorHAnsi" w:cs="Times New Roman"/>
          <w:iCs/>
          <w:lang w:eastAsia="ar-SA"/>
        </w:rPr>
        <w:t>późn</w:t>
      </w:r>
      <w:proofErr w:type="spellEnd"/>
      <w:r w:rsidRPr="00540AB5">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494BA0E1" w14:textId="77777777" w:rsidR="00DA08FC" w:rsidRPr="00DA08FC" w:rsidRDefault="00DA08FC" w:rsidP="00DA08FC">
      <w:pPr>
        <w:suppressAutoHyphens/>
        <w:spacing w:line="480" w:lineRule="atLeast"/>
        <w:rPr>
          <w:rFonts w:asciiTheme="majorHAnsi" w:hAnsiTheme="majorHAnsi" w:cs="Times New Roman"/>
          <w:b/>
          <w:bCs/>
          <w:sz w:val="22"/>
          <w:szCs w:val="22"/>
          <w:u w:val="single"/>
        </w:rPr>
      </w:pPr>
      <w:r w:rsidRPr="00DA08FC">
        <w:rPr>
          <w:rFonts w:asciiTheme="majorHAnsi" w:hAnsiTheme="majorHAnsi" w:cs="Times New Roman"/>
          <w:b/>
          <w:bCs/>
          <w:sz w:val="22"/>
          <w:szCs w:val="22"/>
        </w:rPr>
        <w:t>Sprawa nr  ZP/88/2024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2"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20CB476A"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DA08FC">
        <w:rPr>
          <w:rFonts w:asciiTheme="majorHAnsi" w:eastAsia="Times New Roman" w:hAnsiTheme="majorHAnsi" w:cs="Arial"/>
          <w:b/>
          <w:bCs/>
          <w:i/>
          <w:color w:val="000000"/>
          <w:sz w:val="22"/>
          <w:szCs w:val="22"/>
        </w:rPr>
        <w:t>……………………………. – sprawa nr  ZP/8</w:t>
      </w:r>
      <w:r w:rsidR="00E7034B">
        <w:rPr>
          <w:rFonts w:asciiTheme="majorHAnsi" w:eastAsia="Times New Roman" w:hAnsiTheme="majorHAnsi" w:cs="Arial"/>
          <w:b/>
          <w:bCs/>
          <w:i/>
          <w:color w:val="000000"/>
          <w:sz w:val="22"/>
          <w:szCs w:val="22"/>
        </w:rPr>
        <w:t>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C01C59">
        <w:rPr>
          <w:rFonts w:asciiTheme="majorHAnsi" w:eastAsia="Times New Roman" w:hAnsiTheme="majorHAnsi" w:cs="Arial"/>
          <w:sz w:val="22"/>
          <w:szCs w:val="22"/>
        </w:rPr>
        <w:t>usługi/</w:t>
      </w:r>
      <w:r w:rsidRPr="00C01C59">
        <w:rPr>
          <w:rFonts w:asciiTheme="majorHAnsi" w:eastAsia="Times New Roman" w:hAnsiTheme="majorHAnsi" w:cs="Arial"/>
          <w:strike/>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3511E0">
      <w:pPr>
        <w:numPr>
          <w:ilvl w:val="2"/>
          <w:numId w:val="31"/>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3511E0">
      <w:pPr>
        <w:numPr>
          <w:ilvl w:val="2"/>
          <w:numId w:val="31"/>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2"/>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34B1A50A"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6A4A4C">
        <w:rPr>
          <w:rFonts w:asciiTheme="majorHAnsi" w:eastAsia="Times New Roman" w:hAnsiTheme="majorHAnsi" w:cs="Arial"/>
          <w:b/>
          <w:bCs/>
          <w:sz w:val="22"/>
          <w:szCs w:val="22"/>
        </w:rPr>
        <w:t>7</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67DDF8FD"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w:t>
      </w:r>
      <w:proofErr w:type="spellStart"/>
      <w:r w:rsidRPr="00540AB5">
        <w:rPr>
          <w:rFonts w:asciiTheme="majorHAnsi" w:hAnsiTheme="majorHAnsi"/>
          <w:sz w:val="28"/>
          <w:szCs w:val="28"/>
        </w:rPr>
        <w:t>późn</w:t>
      </w:r>
      <w:proofErr w:type="spellEnd"/>
      <w:r w:rsidRPr="00540AB5">
        <w:rPr>
          <w:rFonts w:asciiTheme="majorHAnsi" w:hAnsiTheme="majorHAnsi"/>
          <w:sz w:val="28"/>
          <w:szCs w:val="28"/>
        </w:rPr>
        <w:t>.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275F7E" w:rsidP="00A9388D">
      <w:pPr>
        <w:suppressAutoHyphens/>
        <w:jc w:val="both"/>
        <w:rPr>
          <w:rFonts w:asciiTheme="majorHAnsi" w:eastAsia="Times New Roman" w:hAnsiTheme="majorHAnsi" w:cs="Tahoma"/>
          <w:lang w:eastAsia="ar-SA"/>
        </w:rPr>
      </w:pPr>
      <w:hyperlink r:id="rId30"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275F7E" w:rsidP="00A9388D">
      <w:pPr>
        <w:suppressAutoHyphens/>
        <w:rPr>
          <w:rFonts w:asciiTheme="majorHAnsi" w:hAnsiTheme="majorHAnsi"/>
        </w:rPr>
      </w:pPr>
      <w:hyperlink r:id="rId31"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2C8B0942" w14:textId="77777777" w:rsidR="00DA08FC" w:rsidRPr="00DA08FC" w:rsidRDefault="00DA08FC" w:rsidP="00DA08FC">
      <w:pPr>
        <w:pStyle w:val="tyt"/>
        <w:jc w:val="left"/>
        <w:rPr>
          <w:rFonts w:asciiTheme="majorHAnsi" w:hAnsiTheme="majorHAnsi"/>
          <w:sz w:val="22"/>
          <w:szCs w:val="22"/>
          <w:u w:val="single"/>
        </w:rPr>
      </w:pPr>
      <w:r w:rsidRPr="00DA08FC">
        <w:rPr>
          <w:rFonts w:asciiTheme="majorHAnsi" w:hAnsiTheme="majorHAnsi"/>
          <w:sz w:val="22"/>
          <w:szCs w:val="22"/>
        </w:rPr>
        <w:t>Sprawa nr  ZP/88/2024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w:t>
      </w:r>
      <w:proofErr w:type="spellStart"/>
      <w:r w:rsidRPr="003A132E">
        <w:rPr>
          <w:rFonts w:asciiTheme="majorHAnsi" w:hAnsiTheme="majorHAnsi"/>
          <w:sz w:val="22"/>
          <w:szCs w:val="22"/>
        </w:rPr>
        <w:t>późn</w:t>
      </w:r>
      <w:proofErr w:type="spellEnd"/>
      <w:r w:rsidRPr="003A132E">
        <w:rPr>
          <w:rFonts w:asciiTheme="majorHAnsi" w:hAnsiTheme="majorHAnsi"/>
          <w:sz w:val="22"/>
          <w:szCs w:val="22"/>
        </w:rPr>
        <w:t>.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2921E033"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DA08FC">
        <w:rPr>
          <w:rFonts w:asciiTheme="majorHAnsi" w:hAnsiTheme="majorHAnsi"/>
          <w:b/>
          <w:sz w:val="22"/>
          <w:szCs w:val="22"/>
        </w:rPr>
        <w:t>8</w:t>
      </w:r>
      <w:r w:rsidR="00E7034B">
        <w:rPr>
          <w:rFonts w:asciiTheme="majorHAnsi" w:hAnsiTheme="majorHAnsi"/>
          <w:b/>
          <w:sz w:val="22"/>
          <w:szCs w:val="22"/>
        </w:rPr>
        <w:t>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21A39A48" w:rsidR="006E4892" w:rsidRDefault="006E4892" w:rsidP="006E4892">
      <w:pPr>
        <w:tabs>
          <w:tab w:val="num" w:pos="1440"/>
          <w:tab w:val="num" w:pos="1800"/>
        </w:tabs>
        <w:jc w:val="both"/>
        <w:rPr>
          <w:rFonts w:asciiTheme="majorHAnsi" w:hAnsiTheme="majorHAnsi" w:cs="Times New Roman"/>
          <w:sz w:val="22"/>
          <w:szCs w:val="22"/>
        </w:rPr>
      </w:pPr>
    </w:p>
    <w:p w14:paraId="64B6B09A" w14:textId="77777777" w:rsidR="00957AB9" w:rsidRDefault="00957AB9" w:rsidP="00957AB9">
      <w:pPr>
        <w:tabs>
          <w:tab w:val="num" w:pos="1440"/>
          <w:tab w:val="num" w:pos="1800"/>
        </w:tabs>
        <w:jc w:val="both"/>
        <w:rPr>
          <w:rFonts w:asciiTheme="majorHAnsi" w:hAnsiTheme="majorHAnsi" w:cs="Times New Roman"/>
          <w:sz w:val="22"/>
          <w:szCs w:val="22"/>
        </w:rPr>
      </w:pPr>
    </w:p>
    <w:p w14:paraId="4FA1E534"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12</w:t>
      </w:r>
    </w:p>
    <w:p w14:paraId="10E2CCE4" w14:textId="77777777" w:rsidR="00957AB9" w:rsidRDefault="00957AB9" w:rsidP="00957AB9">
      <w:pPr>
        <w:tabs>
          <w:tab w:val="num" w:pos="1440"/>
          <w:tab w:val="num" w:pos="1800"/>
        </w:tabs>
        <w:jc w:val="both"/>
        <w:rPr>
          <w:rFonts w:asciiTheme="majorHAnsi" w:hAnsiTheme="majorHAnsi" w:cs="Cambria"/>
          <w:color w:val="000000"/>
          <w:sz w:val="22"/>
          <w:szCs w:val="22"/>
        </w:rPr>
      </w:pPr>
    </w:p>
    <w:p w14:paraId="67DB07DD" w14:textId="77777777" w:rsidR="00957AB9" w:rsidRPr="00AA0A01" w:rsidRDefault="00957AB9" w:rsidP="00957AB9">
      <w:pPr>
        <w:autoSpaceDE w:val="0"/>
        <w:autoSpaceDN w:val="0"/>
        <w:adjustRightInd w:val="0"/>
        <w:spacing w:after="1"/>
        <w:rPr>
          <w:rFonts w:asciiTheme="majorHAnsi" w:hAnsiTheme="majorHAnsi" w:cs="Times New Roman"/>
          <w:b/>
          <w:snapToGrid w:val="0"/>
          <w:sz w:val="22"/>
        </w:rPr>
      </w:pPr>
    </w:p>
    <w:p w14:paraId="58C99C99" w14:textId="77777777" w:rsidR="00957AB9" w:rsidRPr="00043A54" w:rsidRDefault="00957AB9" w:rsidP="00957AB9">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p>
    <w:p w14:paraId="49898853" w14:textId="77777777" w:rsidR="00957AB9" w:rsidRPr="00043A54" w:rsidRDefault="00957AB9" w:rsidP="00957AB9">
      <w:pPr>
        <w:tabs>
          <w:tab w:val="num" w:pos="1440"/>
          <w:tab w:val="num" w:pos="1800"/>
        </w:tabs>
        <w:jc w:val="both"/>
        <w:rPr>
          <w:rFonts w:asciiTheme="majorHAnsi" w:hAnsiTheme="majorHAnsi" w:cs="Times New Roman"/>
          <w:sz w:val="22"/>
          <w:szCs w:val="22"/>
        </w:rPr>
      </w:pPr>
    </w:p>
    <w:p w14:paraId="3C3FC3D3" w14:textId="77777777" w:rsidR="00957AB9" w:rsidRPr="00043A54" w:rsidRDefault="00957AB9" w:rsidP="00957AB9">
      <w:pPr>
        <w:jc w:val="right"/>
        <w:rPr>
          <w:rFonts w:asciiTheme="majorHAnsi" w:hAnsiTheme="majorHAnsi" w:cs="Times New Roman"/>
          <w:b/>
          <w:i/>
          <w:iCs/>
          <w:u w:val="single"/>
        </w:rPr>
      </w:pPr>
    </w:p>
    <w:p w14:paraId="7548502A" w14:textId="77777777" w:rsidR="00957AB9" w:rsidRPr="00043A54" w:rsidRDefault="00957AB9" w:rsidP="00957AB9">
      <w:pPr>
        <w:jc w:val="right"/>
        <w:rPr>
          <w:rFonts w:asciiTheme="majorHAnsi" w:hAnsiTheme="majorHAnsi" w:cs="Times New Roman"/>
          <w:b/>
          <w:i/>
          <w:iCs/>
          <w:u w:val="single"/>
        </w:rPr>
      </w:pPr>
      <w:r w:rsidRPr="00043A54">
        <w:rPr>
          <w:rFonts w:asciiTheme="majorHAnsi" w:hAnsiTheme="majorHAnsi" w:cs="Times New Roman"/>
          <w:b/>
          <w:i/>
          <w:iCs/>
          <w:u w:val="single"/>
        </w:rPr>
        <w:t>Załącznik nr 13</w:t>
      </w:r>
    </w:p>
    <w:p w14:paraId="72384547" w14:textId="77777777" w:rsidR="00957AB9" w:rsidRPr="00043A54" w:rsidRDefault="00957AB9" w:rsidP="00957AB9">
      <w:pPr>
        <w:tabs>
          <w:tab w:val="num" w:pos="1440"/>
          <w:tab w:val="num" w:pos="1800"/>
        </w:tabs>
        <w:jc w:val="both"/>
        <w:rPr>
          <w:rFonts w:asciiTheme="majorHAnsi" w:hAnsiTheme="majorHAnsi" w:cs="Cambria"/>
          <w:color w:val="000000"/>
          <w:sz w:val="22"/>
          <w:szCs w:val="22"/>
        </w:rPr>
      </w:pPr>
    </w:p>
    <w:p w14:paraId="73C6B5E4" w14:textId="77777777" w:rsidR="00957AB9" w:rsidRPr="00043A54" w:rsidRDefault="00957AB9" w:rsidP="00957AB9">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 xml:space="preserve">(lub ministra właściwego do spraw wewnętrznych) na uprzywilejowanie w ruchu  (art. 53 ust. 1 pkt 12 ustawy z dnia 20 czerwca 1997 prawo o ruchu drogowym - Dz. U z 1997 roku Nr 98 poz.  602 z </w:t>
      </w:r>
      <w:proofErr w:type="spellStart"/>
      <w:r w:rsidRPr="00043A54">
        <w:rPr>
          <w:rFonts w:asciiTheme="majorHAnsi" w:hAnsiTheme="majorHAnsi" w:cs="Tahoma"/>
          <w:i/>
          <w:sz w:val="22"/>
          <w:szCs w:val="22"/>
        </w:rPr>
        <w:t>póź</w:t>
      </w:r>
      <w:proofErr w:type="spellEnd"/>
      <w:r w:rsidRPr="00043A54">
        <w:rPr>
          <w:rFonts w:asciiTheme="majorHAnsi" w:hAnsiTheme="majorHAnsi" w:cs="Tahoma"/>
          <w:i/>
          <w:sz w:val="22"/>
          <w:szCs w:val="22"/>
        </w:rPr>
        <w:t xml:space="preserve"> zm.) dla zgłoszonych przez Wykonawcę w ofercie pojazdów.</w:t>
      </w:r>
    </w:p>
    <w:p w14:paraId="2109C2B9" w14:textId="77777777" w:rsidR="00957AB9" w:rsidRDefault="00957AB9" w:rsidP="00957AB9">
      <w:pPr>
        <w:tabs>
          <w:tab w:val="num" w:pos="1440"/>
          <w:tab w:val="num" w:pos="1800"/>
        </w:tabs>
        <w:jc w:val="both"/>
        <w:rPr>
          <w:rFonts w:asciiTheme="majorHAnsi" w:hAnsiTheme="majorHAnsi" w:cs="Times New Roman"/>
          <w:sz w:val="22"/>
          <w:szCs w:val="22"/>
        </w:rPr>
      </w:pPr>
    </w:p>
    <w:p w14:paraId="0E8008C7" w14:textId="77777777" w:rsidR="00957AB9" w:rsidRPr="00AA0A01" w:rsidRDefault="00957AB9" w:rsidP="00957AB9">
      <w:pPr>
        <w:tabs>
          <w:tab w:val="num" w:pos="1440"/>
          <w:tab w:val="num" w:pos="1800"/>
        </w:tabs>
        <w:jc w:val="both"/>
        <w:rPr>
          <w:rFonts w:asciiTheme="majorHAnsi" w:hAnsiTheme="majorHAnsi" w:cs="Times New Roman"/>
          <w:sz w:val="22"/>
          <w:szCs w:val="22"/>
        </w:rPr>
      </w:pPr>
    </w:p>
    <w:p w14:paraId="60DD7E67" w14:textId="77777777" w:rsidR="00957AB9" w:rsidRPr="00AA0A01" w:rsidRDefault="00957AB9" w:rsidP="00957AB9">
      <w:pPr>
        <w:jc w:val="right"/>
        <w:rPr>
          <w:rFonts w:asciiTheme="majorHAnsi" w:hAnsiTheme="majorHAnsi" w:cs="Times New Roman"/>
          <w:i/>
          <w:iCs/>
          <w:u w:val="single"/>
        </w:rPr>
      </w:pPr>
      <w:r>
        <w:rPr>
          <w:rFonts w:asciiTheme="majorHAnsi" w:hAnsiTheme="majorHAnsi" w:cs="Times New Roman"/>
          <w:b/>
          <w:i/>
          <w:iCs/>
          <w:u w:val="single"/>
        </w:rPr>
        <w:t>Załącznik nr 14</w:t>
      </w:r>
    </w:p>
    <w:p w14:paraId="2C471388" w14:textId="77777777" w:rsidR="00957AB9" w:rsidRPr="00AA0A01" w:rsidRDefault="00957AB9" w:rsidP="00957AB9">
      <w:pPr>
        <w:rPr>
          <w:rFonts w:asciiTheme="majorHAnsi" w:hAnsiTheme="majorHAnsi"/>
        </w:rPr>
      </w:pPr>
    </w:p>
    <w:p w14:paraId="3DC50147" w14:textId="77777777" w:rsidR="00957AB9" w:rsidRPr="00AA0A01" w:rsidRDefault="00957AB9" w:rsidP="00957AB9">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A0A01">
        <w:rPr>
          <w:rFonts w:asciiTheme="majorHAnsi" w:hAnsiTheme="majorHAnsi" w:cs="Times New Roman"/>
          <w:b/>
          <w:snapToGrid w:val="0"/>
          <w:sz w:val="22"/>
        </w:rPr>
        <w:t xml:space="preserve"> </w:t>
      </w:r>
    </w:p>
    <w:p w14:paraId="49CED576" w14:textId="77777777" w:rsidR="00957AB9" w:rsidRPr="00422C10" w:rsidRDefault="00957AB9" w:rsidP="00957AB9">
      <w:pPr>
        <w:jc w:val="both"/>
        <w:rPr>
          <w:rFonts w:asciiTheme="majorHAnsi" w:hAnsiTheme="majorHAnsi"/>
          <w:b/>
          <w:i/>
          <w:sz w:val="28"/>
          <w:szCs w:val="28"/>
          <w:u w:val="single"/>
        </w:rPr>
      </w:pPr>
    </w:p>
    <w:p w14:paraId="1EDFF373" w14:textId="77777777" w:rsidR="00957AB9" w:rsidRPr="00422C10" w:rsidRDefault="00957AB9" w:rsidP="00957AB9">
      <w:pPr>
        <w:suppressAutoHyphens/>
        <w:jc w:val="both"/>
        <w:rPr>
          <w:rFonts w:asciiTheme="majorHAnsi" w:eastAsia="Times New Roman" w:hAnsiTheme="majorHAnsi" w:cs="Times New Roman"/>
          <w:i/>
          <w:snapToGrid w:val="0"/>
          <w:sz w:val="20"/>
          <w:szCs w:val="20"/>
          <w:lang w:eastAsia="ar-SA"/>
        </w:rPr>
      </w:pPr>
      <w:r w:rsidRPr="00422C10">
        <w:rPr>
          <w:rFonts w:asciiTheme="majorHAnsi" w:eastAsia="Times New Roman" w:hAnsiTheme="majorHAnsi" w:cs="Times New Roman"/>
          <w:i/>
          <w:iCs/>
          <w:sz w:val="20"/>
          <w:szCs w:val="20"/>
          <w:lang w:eastAsia="ar-SA"/>
        </w:rPr>
        <w:t>Zamawiający uzna wymóg dot. załącznika nr 14  za spełniony, jeśli Wykonawca przedstawi, iż jest u</w:t>
      </w:r>
      <w:r w:rsidRPr="00422C10">
        <w:rPr>
          <w:rFonts w:asciiTheme="majorHAnsi" w:eastAsia="Times New Roman" w:hAnsiTheme="majorHAnsi" w:cs="Times New Roman"/>
          <w:i/>
          <w:sz w:val="20"/>
          <w:szCs w:val="20"/>
          <w:lang w:eastAsia="ar-SA"/>
        </w:rPr>
        <w:t xml:space="preserve">bezpieczony od odpowiedzialności cywilnej w zakresie prowadzonej działalności związanej z przedmiotem zamówienia </w:t>
      </w:r>
      <w:r w:rsidRPr="00422C10">
        <w:rPr>
          <w:rFonts w:asciiTheme="majorHAnsi" w:eastAsia="Times New Roman" w:hAnsiTheme="majorHAnsi" w:cs="Times New Roman"/>
          <w:i/>
          <w:sz w:val="20"/>
          <w:szCs w:val="20"/>
          <w:lang w:eastAsia="ar-SA"/>
        </w:rPr>
        <w:br/>
        <w:t>na kwotę minimum  100 000,00 zł.</w:t>
      </w:r>
      <w:r w:rsidRPr="00422C10">
        <w:rPr>
          <w:rFonts w:asciiTheme="majorHAnsi" w:eastAsia="Univers-PL" w:hAnsiTheme="majorHAnsi" w:cs="Times New Roman"/>
          <w:i/>
          <w:sz w:val="20"/>
          <w:szCs w:val="20"/>
          <w:lang w:eastAsia="ar-SA"/>
        </w:rPr>
        <w:t xml:space="preserve"> </w:t>
      </w:r>
    </w:p>
    <w:p w14:paraId="108B459E" w14:textId="77777777" w:rsidR="00957AB9" w:rsidRPr="00422C10" w:rsidRDefault="00957AB9" w:rsidP="00957AB9">
      <w:pPr>
        <w:jc w:val="both"/>
        <w:rPr>
          <w:rFonts w:asciiTheme="majorHAnsi" w:hAnsiTheme="majorHAnsi"/>
          <w:b/>
          <w:i/>
          <w:sz w:val="28"/>
          <w:szCs w:val="28"/>
          <w:u w:val="single"/>
        </w:rPr>
      </w:pPr>
    </w:p>
    <w:p w14:paraId="49FA72C6" w14:textId="77777777" w:rsidR="00957AB9" w:rsidRPr="00422C10" w:rsidRDefault="00957AB9" w:rsidP="00957AB9">
      <w:pPr>
        <w:jc w:val="both"/>
        <w:rPr>
          <w:rFonts w:asciiTheme="majorHAnsi" w:hAnsiTheme="majorHAnsi"/>
          <w:b/>
          <w:i/>
          <w:sz w:val="28"/>
          <w:szCs w:val="28"/>
          <w:u w:val="single"/>
        </w:rPr>
      </w:pPr>
    </w:p>
    <w:p w14:paraId="2811EE7F" w14:textId="77777777" w:rsidR="00957AB9" w:rsidRPr="00422C10" w:rsidRDefault="00957AB9" w:rsidP="00957AB9">
      <w:pPr>
        <w:jc w:val="both"/>
        <w:rPr>
          <w:rFonts w:asciiTheme="majorHAnsi" w:hAnsiTheme="majorHAnsi"/>
          <w:b/>
          <w:i/>
          <w:sz w:val="28"/>
          <w:szCs w:val="28"/>
          <w:u w:val="single"/>
        </w:rPr>
      </w:pPr>
    </w:p>
    <w:p w14:paraId="52F74C70" w14:textId="77777777" w:rsidR="00957AB9" w:rsidRPr="00422C10" w:rsidRDefault="00957AB9" w:rsidP="00957AB9">
      <w:pPr>
        <w:jc w:val="both"/>
        <w:rPr>
          <w:rFonts w:asciiTheme="majorHAnsi" w:hAnsiTheme="majorHAnsi"/>
          <w:b/>
          <w:i/>
          <w:sz w:val="28"/>
          <w:szCs w:val="28"/>
          <w:u w:val="single"/>
        </w:rPr>
      </w:pPr>
    </w:p>
    <w:p w14:paraId="743C3768" w14:textId="77777777" w:rsidR="00957AB9" w:rsidRPr="00422C10" w:rsidRDefault="00957AB9" w:rsidP="00957AB9">
      <w:pPr>
        <w:jc w:val="both"/>
        <w:rPr>
          <w:rFonts w:asciiTheme="majorHAnsi" w:hAnsiTheme="majorHAnsi"/>
          <w:b/>
          <w:i/>
          <w:sz w:val="28"/>
          <w:szCs w:val="28"/>
          <w:u w:val="single"/>
        </w:rPr>
      </w:pPr>
    </w:p>
    <w:p w14:paraId="45267F00" w14:textId="77777777" w:rsidR="00957AB9" w:rsidRPr="00422C10" w:rsidRDefault="00957AB9" w:rsidP="00957AB9">
      <w:pPr>
        <w:jc w:val="both"/>
        <w:rPr>
          <w:rFonts w:asciiTheme="majorHAnsi" w:hAnsiTheme="majorHAnsi"/>
          <w:b/>
          <w:i/>
          <w:sz w:val="28"/>
          <w:szCs w:val="28"/>
          <w:u w:val="single"/>
        </w:rPr>
      </w:pPr>
    </w:p>
    <w:p w14:paraId="70E30454" w14:textId="77777777" w:rsidR="00957AB9" w:rsidRPr="00422C10" w:rsidRDefault="00957AB9" w:rsidP="00957AB9">
      <w:pPr>
        <w:jc w:val="both"/>
        <w:rPr>
          <w:rFonts w:asciiTheme="majorHAnsi" w:hAnsiTheme="majorHAnsi"/>
          <w:b/>
          <w:i/>
          <w:sz w:val="28"/>
          <w:szCs w:val="28"/>
          <w:u w:val="single"/>
        </w:rPr>
      </w:pPr>
    </w:p>
    <w:p w14:paraId="502A08D8" w14:textId="77777777" w:rsidR="00957AB9" w:rsidRPr="00422C10" w:rsidRDefault="00957AB9" w:rsidP="00957AB9">
      <w:pPr>
        <w:jc w:val="both"/>
        <w:rPr>
          <w:rFonts w:asciiTheme="majorHAnsi" w:hAnsiTheme="majorHAnsi"/>
          <w:b/>
          <w:i/>
          <w:sz w:val="28"/>
          <w:szCs w:val="28"/>
          <w:u w:val="single"/>
        </w:rPr>
      </w:pPr>
    </w:p>
    <w:p w14:paraId="77A229E5" w14:textId="77777777" w:rsidR="00957AB9" w:rsidRPr="00AA0A01" w:rsidRDefault="00957AB9" w:rsidP="00957AB9">
      <w:pPr>
        <w:jc w:val="both"/>
        <w:rPr>
          <w:rFonts w:asciiTheme="majorHAnsi" w:hAnsiTheme="majorHAnsi"/>
          <w:b/>
          <w:i/>
          <w:sz w:val="28"/>
          <w:szCs w:val="28"/>
          <w:u w:val="single"/>
        </w:rPr>
      </w:pPr>
    </w:p>
    <w:p w14:paraId="3F20300E" w14:textId="77777777" w:rsidR="00957AB9" w:rsidRPr="00AA0A01" w:rsidRDefault="00957AB9" w:rsidP="00957AB9">
      <w:pPr>
        <w:jc w:val="both"/>
        <w:rPr>
          <w:rFonts w:asciiTheme="majorHAnsi" w:hAnsiTheme="majorHAnsi"/>
          <w:b/>
          <w:i/>
          <w:sz w:val="28"/>
          <w:szCs w:val="28"/>
          <w:u w:val="single"/>
        </w:rPr>
      </w:pPr>
    </w:p>
    <w:p w14:paraId="50E06ED6" w14:textId="77777777" w:rsidR="00957AB9" w:rsidRPr="00AA0A01" w:rsidRDefault="00957AB9" w:rsidP="00957AB9">
      <w:pPr>
        <w:jc w:val="both"/>
        <w:rPr>
          <w:rFonts w:asciiTheme="majorHAnsi" w:hAnsiTheme="majorHAnsi"/>
          <w:b/>
          <w:i/>
          <w:sz w:val="28"/>
          <w:szCs w:val="28"/>
          <w:u w:val="single"/>
        </w:rPr>
      </w:pPr>
    </w:p>
    <w:p w14:paraId="4D08FB35" w14:textId="6D909C42" w:rsidR="00957AB9" w:rsidRDefault="00957AB9" w:rsidP="00957AB9">
      <w:pPr>
        <w:jc w:val="both"/>
        <w:rPr>
          <w:rFonts w:asciiTheme="majorHAnsi" w:hAnsiTheme="majorHAnsi"/>
          <w:b/>
          <w:i/>
          <w:sz w:val="28"/>
          <w:szCs w:val="28"/>
          <w:u w:val="single"/>
        </w:rPr>
      </w:pPr>
    </w:p>
    <w:p w14:paraId="5FC78ED4" w14:textId="280F08EA" w:rsidR="00DA08FC" w:rsidRDefault="00DA08FC" w:rsidP="00957AB9">
      <w:pPr>
        <w:jc w:val="both"/>
        <w:rPr>
          <w:rFonts w:asciiTheme="majorHAnsi" w:hAnsiTheme="majorHAnsi"/>
          <w:b/>
          <w:i/>
          <w:sz w:val="28"/>
          <w:szCs w:val="28"/>
          <w:u w:val="single"/>
        </w:rPr>
      </w:pPr>
    </w:p>
    <w:p w14:paraId="63D5CA4E" w14:textId="5C2F7C53" w:rsidR="00DA08FC" w:rsidRDefault="00DA08FC" w:rsidP="00957AB9">
      <w:pPr>
        <w:jc w:val="both"/>
        <w:rPr>
          <w:rFonts w:asciiTheme="majorHAnsi" w:hAnsiTheme="majorHAnsi"/>
          <w:b/>
          <w:i/>
          <w:sz w:val="28"/>
          <w:szCs w:val="28"/>
          <w:u w:val="single"/>
        </w:rPr>
      </w:pPr>
    </w:p>
    <w:p w14:paraId="24C16E58" w14:textId="77777777" w:rsidR="00DA08FC" w:rsidRPr="00AA0A01" w:rsidRDefault="00DA08FC" w:rsidP="00957AB9">
      <w:pPr>
        <w:jc w:val="both"/>
        <w:rPr>
          <w:rFonts w:asciiTheme="majorHAnsi" w:hAnsiTheme="majorHAnsi"/>
          <w:b/>
          <w:i/>
          <w:sz w:val="28"/>
          <w:szCs w:val="28"/>
          <w:u w:val="single"/>
        </w:rPr>
      </w:pPr>
    </w:p>
    <w:p w14:paraId="6C99F692" w14:textId="77777777" w:rsidR="00957AB9" w:rsidRPr="00AA0A01" w:rsidRDefault="00957AB9" w:rsidP="00957AB9">
      <w:pPr>
        <w:jc w:val="both"/>
        <w:rPr>
          <w:rFonts w:asciiTheme="majorHAnsi" w:hAnsiTheme="majorHAnsi"/>
          <w:b/>
          <w:i/>
          <w:sz w:val="28"/>
          <w:szCs w:val="28"/>
          <w:u w:val="single"/>
        </w:rPr>
      </w:pPr>
    </w:p>
    <w:p w14:paraId="69952277" w14:textId="77777777" w:rsidR="00957AB9" w:rsidRPr="00AA0A01" w:rsidRDefault="00957AB9" w:rsidP="00957AB9">
      <w:pPr>
        <w:jc w:val="both"/>
        <w:rPr>
          <w:rFonts w:asciiTheme="majorHAnsi" w:hAnsiTheme="majorHAnsi"/>
          <w:b/>
          <w:i/>
          <w:sz w:val="28"/>
          <w:szCs w:val="28"/>
          <w:u w:val="single"/>
        </w:rPr>
      </w:pPr>
    </w:p>
    <w:p w14:paraId="195830EF" w14:textId="77777777" w:rsidR="00957AB9" w:rsidRPr="00AA0A01" w:rsidRDefault="00957AB9" w:rsidP="00957AB9">
      <w:pPr>
        <w:jc w:val="both"/>
        <w:rPr>
          <w:rFonts w:asciiTheme="majorHAnsi" w:hAnsiTheme="majorHAnsi"/>
          <w:b/>
          <w:i/>
          <w:sz w:val="28"/>
          <w:szCs w:val="28"/>
          <w:u w:val="single"/>
        </w:rPr>
      </w:pPr>
    </w:p>
    <w:p w14:paraId="675A0468" w14:textId="77777777" w:rsidR="00957AB9" w:rsidRPr="00AA0A01" w:rsidRDefault="00957AB9" w:rsidP="00957AB9">
      <w:pPr>
        <w:jc w:val="both"/>
        <w:rPr>
          <w:rFonts w:asciiTheme="majorHAnsi" w:hAnsiTheme="majorHAnsi"/>
          <w:b/>
          <w:i/>
          <w:sz w:val="28"/>
          <w:szCs w:val="28"/>
          <w:u w:val="single"/>
        </w:rPr>
      </w:pPr>
    </w:p>
    <w:p w14:paraId="5E5984B3"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15</w:t>
      </w:r>
    </w:p>
    <w:p w14:paraId="2B449CE6" w14:textId="77777777" w:rsidR="00957AB9" w:rsidRPr="00AA0A01" w:rsidRDefault="00957AB9" w:rsidP="00957AB9">
      <w:pPr>
        <w:jc w:val="right"/>
        <w:rPr>
          <w:rFonts w:asciiTheme="majorHAnsi" w:hAnsiTheme="majorHAnsi" w:cs="Times New Roman"/>
          <w:b/>
          <w:i/>
          <w:iCs/>
          <w:u w:val="single"/>
        </w:rPr>
      </w:pPr>
    </w:p>
    <w:p w14:paraId="0243DD2E" w14:textId="77777777" w:rsidR="00957AB9" w:rsidRPr="00AA0A01" w:rsidRDefault="00957AB9" w:rsidP="00957AB9">
      <w:pPr>
        <w:jc w:val="both"/>
        <w:rPr>
          <w:rFonts w:asciiTheme="majorHAnsi" w:hAnsiTheme="majorHAnsi" w:cs="Times New Roman"/>
          <w:b/>
          <w:i/>
          <w:iCs/>
          <w:u w:val="single"/>
        </w:rPr>
      </w:pPr>
      <w:r w:rsidRPr="00AA0A01">
        <w:rPr>
          <w:rFonts w:asciiTheme="majorHAnsi" w:hAnsiTheme="majorHAnsi"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88D4FA" w14:textId="77777777" w:rsidR="00957AB9" w:rsidRPr="00AA0A01" w:rsidRDefault="00957AB9" w:rsidP="00957AB9">
      <w:pPr>
        <w:jc w:val="both"/>
        <w:rPr>
          <w:rFonts w:asciiTheme="majorHAnsi" w:eastAsia="Univers-PL" w:hAnsiTheme="majorHAnsi" w:cs="Times New Roman"/>
          <w:i/>
          <w:iCs/>
          <w:sz w:val="20"/>
          <w:szCs w:val="20"/>
        </w:rPr>
      </w:pPr>
    </w:p>
    <w:p w14:paraId="7C929CF3" w14:textId="77777777" w:rsidR="00DA08FC" w:rsidRPr="00DA08FC" w:rsidRDefault="00DA08FC" w:rsidP="00DA08FC">
      <w:pPr>
        <w:autoSpaceDE w:val="0"/>
        <w:autoSpaceDN w:val="0"/>
        <w:adjustRightInd w:val="0"/>
        <w:jc w:val="both"/>
        <w:rPr>
          <w:rFonts w:asciiTheme="majorHAnsi" w:hAnsiTheme="majorHAnsi" w:cs="Times New Roman"/>
          <w:b/>
          <w:bCs/>
          <w:sz w:val="22"/>
          <w:szCs w:val="22"/>
          <w:u w:val="single"/>
        </w:rPr>
      </w:pPr>
      <w:r w:rsidRPr="00DA08FC">
        <w:rPr>
          <w:rFonts w:asciiTheme="majorHAnsi" w:hAnsiTheme="majorHAnsi" w:cs="Times New Roman"/>
          <w:b/>
          <w:bCs/>
          <w:sz w:val="22"/>
          <w:szCs w:val="22"/>
        </w:rPr>
        <w:t>Sprawa nr  ZP/88/2024</w:t>
      </w:r>
    </w:p>
    <w:p w14:paraId="0B887662" w14:textId="77777777" w:rsidR="00957AB9" w:rsidRPr="00AA0A01" w:rsidRDefault="00957AB9" w:rsidP="00957AB9">
      <w:pPr>
        <w:autoSpaceDE w:val="0"/>
        <w:autoSpaceDN w:val="0"/>
        <w:adjustRightInd w:val="0"/>
        <w:jc w:val="both"/>
        <w:rPr>
          <w:rFonts w:asciiTheme="majorHAnsi" w:eastAsia="Times New Roman" w:hAnsiTheme="majorHAnsi" w:cs="Times New Roman"/>
          <w:b/>
          <w:bCs/>
          <w:snapToGrid w:val="0"/>
          <w:lang w:eastAsia="ar-SA"/>
        </w:rPr>
      </w:pPr>
    </w:p>
    <w:p w14:paraId="0D324F48" w14:textId="77777777" w:rsidR="00957AB9" w:rsidRPr="00AA0A01" w:rsidRDefault="00957AB9" w:rsidP="00957AB9">
      <w:pPr>
        <w:autoSpaceDE w:val="0"/>
        <w:autoSpaceDN w:val="0"/>
        <w:adjustRightInd w:val="0"/>
        <w:jc w:val="center"/>
        <w:rPr>
          <w:rFonts w:asciiTheme="majorHAnsi" w:eastAsia="Times New Roman" w:hAnsiTheme="majorHAnsi" w:cs="Times New Roman"/>
          <w:b/>
          <w:bCs/>
          <w:snapToGrid w:val="0"/>
          <w:lang w:eastAsia="ar-SA"/>
        </w:rPr>
      </w:pPr>
      <w:r w:rsidRPr="00AA0A01">
        <w:rPr>
          <w:rFonts w:asciiTheme="majorHAnsi" w:eastAsia="Times New Roman" w:hAnsiTheme="majorHAnsi" w:cs="Times New Roman"/>
          <w:b/>
          <w:bCs/>
          <w:snapToGrid w:val="0"/>
          <w:lang w:eastAsia="ar-SA"/>
        </w:rPr>
        <w:t>Wykaz wykonanych w okresie ostatnich 3 lat  usług</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957AB9" w:rsidRPr="00AA0A01" w14:paraId="440D740F" w14:textId="77777777" w:rsidTr="008E324D">
        <w:trPr>
          <w:cantSplit/>
          <w:trHeight w:val="737"/>
          <w:tblHeader/>
        </w:trPr>
        <w:tc>
          <w:tcPr>
            <w:tcW w:w="564" w:type="dxa"/>
            <w:vMerge w:val="restart"/>
            <w:tcBorders>
              <w:top w:val="single" w:sz="4" w:space="0" w:color="auto"/>
              <w:left w:val="single" w:sz="4" w:space="0" w:color="auto"/>
            </w:tcBorders>
            <w:vAlign w:val="center"/>
          </w:tcPr>
          <w:p w14:paraId="5F60CBD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F797F7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14:paraId="131B586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B1AA03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14:paraId="6782089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Całkowita</w:t>
            </w:r>
          </w:p>
          <w:p w14:paraId="028F9CAA"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wartość  brutto</w:t>
            </w:r>
          </w:p>
          <w:p w14:paraId="5A79CE25"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 PLN</w:t>
            </w:r>
          </w:p>
        </w:tc>
        <w:tc>
          <w:tcPr>
            <w:tcW w:w="1819" w:type="dxa"/>
            <w:vMerge w:val="restart"/>
            <w:tcBorders>
              <w:top w:val="single" w:sz="4" w:space="0" w:color="auto"/>
            </w:tcBorders>
          </w:tcPr>
          <w:p w14:paraId="0DE6379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Zamawiającego</w:t>
            </w:r>
          </w:p>
        </w:tc>
        <w:tc>
          <w:tcPr>
            <w:tcW w:w="3029" w:type="dxa"/>
            <w:gridSpan w:val="2"/>
            <w:tcBorders>
              <w:top w:val="single" w:sz="4" w:space="0" w:color="auto"/>
              <w:bottom w:val="single" w:sz="4" w:space="0" w:color="auto"/>
            </w:tcBorders>
            <w:vAlign w:val="center"/>
          </w:tcPr>
          <w:p w14:paraId="53F0482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Termin  realizacji</w:t>
            </w:r>
          </w:p>
        </w:tc>
      </w:tr>
      <w:tr w:rsidR="00957AB9" w:rsidRPr="00AA0A01" w14:paraId="3BDBD466" w14:textId="77777777" w:rsidTr="008E324D">
        <w:trPr>
          <w:cantSplit/>
          <w:trHeight w:val="504"/>
          <w:tblHeader/>
        </w:trPr>
        <w:tc>
          <w:tcPr>
            <w:tcW w:w="564" w:type="dxa"/>
            <w:vMerge/>
            <w:tcBorders>
              <w:left w:val="single" w:sz="4" w:space="0" w:color="auto"/>
            </w:tcBorders>
            <w:vAlign w:val="center"/>
          </w:tcPr>
          <w:p w14:paraId="532A468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3372" w:type="dxa"/>
            <w:vMerge/>
            <w:tcBorders>
              <w:top w:val="nil"/>
            </w:tcBorders>
            <w:vAlign w:val="center"/>
          </w:tcPr>
          <w:p w14:paraId="17DFA1A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17" w:type="dxa"/>
            <w:vMerge/>
            <w:tcBorders>
              <w:top w:val="nil"/>
              <w:right w:val="nil"/>
            </w:tcBorders>
            <w:vAlign w:val="center"/>
          </w:tcPr>
          <w:p w14:paraId="79492E8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819" w:type="dxa"/>
            <w:vMerge/>
          </w:tcPr>
          <w:p w14:paraId="078AC6F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70" w:type="dxa"/>
            <w:tcBorders>
              <w:top w:val="nil"/>
            </w:tcBorders>
            <w:vAlign w:val="center"/>
          </w:tcPr>
          <w:p w14:paraId="7200989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1BEA0FE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rozpoczęcia</w:t>
            </w:r>
          </w:p>
        </w:tc>
        <w:tc>
          <w:tcPr>
            <w:tcW w:w="1559" w:type="dxa"/>
            <w:tcBorders>
              <w:top w:val="nil"/>
              <w:right w:val="single" w:sz="4" w:space="0" w:color="auto"/>
            </w:tcBorders>
            <w:vAlign w:val="center"/>
          </w:tcPr>
          <w:p w14:paraId="7D6FE18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482B2FF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zakończenia</w:t>
            </w:r>
          </w:p>
        </w:tc>
      </w:tr>
      <w:tr w:rsidR="00957AB9" w:rsidRPr="00AA0A01" w14:paraId="14D2D3D1" w14:textId="77777777" w:rsidTr="008E324D">
        <w:trPr>
          <w:trHeight w:val="689"/>
        </w:trPr>
        <w:tc>
          <w:tcPr>
            <w:tcW w:w="564" w:type="dxa"/>
          </w:tcPr>
          <w:p w14:paraId="7B701356" w14:textId="15EB5D5C" w:rsidR="00957AB9" w:rsidRPr="00AA0A01" w:rsidRDefault="00D4529E" w:rsidP="008E324D">
            <w:pPr>
              <w:autoSpaceDE w:val="0"/>
              <w:autoSpaceDN w:val="0"/>
              <w:adjustRightInd w:val="0"/>
              <w:rPr>
                <w:rFonts w:asciiTheme="majorHAnsi" w:eastAsia="Times New Roman" w:hAnsiTheme="majorHAnsi" w:cs="Times New Roman"/>
                <w:bCs/>
                <w:snapToGrid w:val="0"/>
                <w:lang w:eastAsia="ar-SA"/>
              </w:rPr>
            </w:pPr>
            <w:r>
              <w:rPr>
                <w:rFonts w:asciiTheme="majorHAnsi" w:eastAsia="Times New Roman" w:hAnsiTheme="majorHAnsi" w:cs="Times New Roman"/>
                <w:bCs/>
                <w:snapToGrid w:val="0"/>
                <w:lang w:eastAsia="ar-SA"/>
              </w:rPr>
              <w:t>1</w:t>
            </w:r>
          </w:p>
        </w:tc>
        <w:tc>
          <w:tcPr>
            <w:tcW w:w="3372" w:type="dxa"/>
          </w:tcPr>
          <w:p w14:paraId="15A2B29F"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1DAB324A"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4BB5010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79F5093C"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right w:val="single" w:sz="4" w:space="0" w:color="auto"/>
            </w:tcBorders>
          </w:tcPr>
          <w:p w14:paraId="48703CA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r w:rsidR="00957AB9" w:rsidRPr="00AA0A01" w14:paraId="09611C08" w14:textId="77777777" w:rsidTr="008E324D">
        <w:trPr>
          <w:trHeight w:val="574"/>
        </w:trPr>
        <w:tc>
          <w:tcPr>
            <w:tcW w:w="564" w:type="dxa"/>
          </w:tcPr>
          <w:p w14:paraId="7714BEE8" w14:textId="77777777" w:rsidR="00957AB9" w:rsidRPr="00AA0A01" w:rsidRDefault="00957AB9" w:rsidP="008E324D">
            <w:pPr>
              <w:autoSpaceDE w:val="0"/>
              <w:autoSpaceDN w:val="0"/>
              <w:adjustRightInd w:val="0"/>
              <w:ind w:left="720"/>
              <w:rPr>
                <w:rFonts w:asciiTheme="majorHAnsi" w:eastAsia="Times New Roman" w:hAnsiTheme="majorHAnsi" w:cs="Times New Roman"/>
                <w:bCs/>
                <w:snapToGrid w:val="0"/>
                <w:lang w:eastAsia="ar-SA"/>
              </w:rPr>
            </w:pPr>
          </w:p>
        </w:tc>
        <w:tc>
          <w:tcPr>
            <w:tcW w:w="3372" w:type="dxa"/>
          </w:tcPr>
          <w:p w14:paraId="71ECBD2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22211FD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6BCE53A3"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656B95B0"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tcBorders>
          </w:tcPr>
          <w:p w14:paraId="6B5A7C58"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bl>
    <w:p w14:paraId="6D7D0D49" w14:textId="77777777" w:rsidR="00957AB9" w:rsidRPr="00AA0A01" w:rsidRDefault="00957AB9" w:rsidP="00957AB9">
      <w:pPr>
        <w:autoSpaceDE w:val="0"/>
        <w:autoSpaceDN w:val="0"/>
        <w:adjustRightInd w:val="0"/>
        <w:rPr>
          <w:rFonts w:asciiTheme="majorHAnsi" w:eastAsia="Times New Roman" w:hAnsiTheme="majorHAnsi" w:cs="Times New Roman"/>
          <w:bCs/>
          <w:snapToGrid w:val="0"/>
          <w:lang w:eastAsia="ar-SA"/>
        </w:rPr>
      </w:pPr>
    </w:p>
    <w:p w14:paraId="71739411"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lang w:eastAsia="ar-SA"/>
        </w:rPr>
        <w:t>Dane kontaktowe do przedstawiciela odbiorcy dostaw mogącej potwierdzić należyte wykonanie dostawy przez Wykonawcę (imię i nazwisko, telefon) ……………………………………………………………………………………………………………</w:t>
      </w:r>
    </w:p>
    <w:p w14:paraId="7A043567"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u w:val="single"/>
          <w:lang w:eastAsia="ar-SA"/>
        </w:rPr>
        <w:t>do niniejszego wykazu dołączono dokumenty potwierdzające, że wyżej wymienione dostawy zostały wykonane zgodnie z wymaganiami i prawidłowo ukończone.</w:t>
      </w:r>
    </w:p>
    <w:p w14:paraId="0E81998C"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p>
    <w:p w14:paraId="1900996A"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B705BE">
        <w:rPr>
          <w:rFonts w:asciiTheme="majorHAnsi" w:eastAsia="Times New Roman" w:hAnsiTheme="majorHAnsi" w:cs="Tahoma"/>
          <w:i/>
          <w:sz w:val="22"/>
          <w:szCs w:val="22"/>
          <w:lang w:eastAsia="ar-SA"/>
        </w:rPr>
        <w:t xml:space="preserve">Zamawiający uzna za spełnienie wymogu dot. wykazu usług, jeśli Wykonawca wykaże </w:t>
      </w:r>
      <w:r w:rsidRPr="00B705BE">
        <w:rPr>
          <w:rFonts w:asciiTheme="majorHAnsi" w:eastAsia="Calibri" w:hAnsiTheme="majorHAnsi" w:cs="Tahoma"/>
          <w:i/>
          <w:sz w:val="22"/>
          <w:szCs w:val="22"/>
          <w:lang w:eastAsia="zh-CN"/>
        </w:rPr>
        <w:t xml:space="preserve">należyte wykonanie, </w:t>
      </w:r>
      <w:r w:rsidRPr="00B705BE">
        <w:rPr>
          <w:rFonts w:asciiTheme="majorHAnsi" w:eastAsia="Calibri" w:hAnsiTheme="majorHAnsi" w:cs="Tahoma"/>
          <w:i/>
          <w:sz w:val="22"/>
          <w:szCs w:val="22"/>
          <w:lang w:eastAsia="zh-CN"/>
        </w:rPr>
        <w:br/>
        <w:t xml:space="preserve">a w przypadku świadczeń okresowych lub ciągłych również należytego wykonywania, w okresie ostatnich trzech lat przed upływem terminu składania ofert, a jeżeli okres prowadzenia działalności jest krótszy – w </w:t>
      </w:r>
      <w:r w:rsidRPr="008848C9">
        <w:rPr>
          <w:rFonts w:asciiTheme="majorHAnsi" w:eastAsia="Calibri" w:hAnsiTheme="majorHAnsi" w:cs="Tahoma"/>
          <w:i/>
          <w:sz w:val="22"/>
          <w:szCs w:val="22"/>
          <w:lang w:eastAsia="zh-CN"/>
        </w:rPr>
        <w:t xml:space="preserve">tym okresie </w:t>
      </w:r>
      <w:r w:rsidRPr="008848C9">
        <w:rPr>
          <w:rFonts w:asciiTheme="majorHAnsi" w:eastAsia="Calibri" w:hAnsiTheme="majorHAnsi" w:cs="Tahoma"/>
          <w:b/>
          <w:i/>
          <w:sz w:val="22"/>
          <w:szCs w:val="22"/>
          <w:u w:val="single"/>
          <w:lang w:eastAsia="zh-CN"/>
        </w:rPr>
        <w:t>przynajmniej jednej usługi</w:t>
      </w:r>
      <w:r w:rsidRPr="008848C9">
        <w:rPr>
          <w:rFonts w:asciiTheme="majorHAnsi" w:eastAsia="Calibri" w:hAnsiTheme="majorHAnsi" w:cs="Tahoma"/>
          <w:i/>
          <w:sz w:val="22"/>
          <w:szCs w:val="22"/>
          <w:lang w:eastAsia="zh-CN"/>
        </w:rPr>
        <w:t xml:space="preserve"> polegającej:</w:t>
      </w:r>
    </w:p>
    <w:p w14:paraId="470A4938"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 na transporcie pacjentów (dotyczy pakietów nr 1, 2, 3 i 4) </w:t>
      </w:r>
    </w:p>
    <w:p w14:paraId="6FCD0AF3" w14:textId="77777777" w:rsidR="00B705BE" w:rsidRPr="008848C9" w:rsidRDefault="00B705BE" w:rsidP="00B705BE">
      <w:pPr>
        <w:numPr>
          <w:ilvl w:val="12"/>
          <w:numId w:val="0"/>
        </w:numPr>
        <w:suppressAutoHyphens/>
        <w:jc w:val="both"/>
        <w:rPr>
          <w:rFonts w:asciiTheme="majorHAnsi" w:eastAsia="Times New Roman" w:hAnsiTheme="majorHAnsi" w:cs="Tahoma"/>
          <w:i/>
          <w:sz w:val="22"/>
          <w:szCs w:val="22"/>
          <w:lang w:eastAsia="ar-SA"/>
        </w:rPr>
      </w:pPr>
      <w:r w:rsidRPr="008848C9">
        <w:rPr>
          <w:rFonts w:asciiTheme="majorHAnsi" w:eastAsia="Calibri" w:hAnsiTheme="majorHAnsi" w:cs="Tahoma"/>
          <w:i/>
          <w:sz w:val="22"/>
          <w:szCs w:val="22"/>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8848C9" w:rsidRPr="008848C9" w14:paraId="195D750B" w14:textId="77777777" w:rsidTr="00DA08FC">
        <w:tc>
          <w:tcPr>
            <w:tcW w:w="2541" w:type="dxa"/>
            <w:shd w:val="clear" w:color="auto" w:fill="auto"/>
          </w:tcPr>
          <w:p w14:paraId="2829FCD2" w14:textId="77777777" w:rsidR="00B705BE" w:rsidRPr="008848C9" w:rsidRDefault="00B705BE" w:rsidP="00DA08FC">
            <w:pPr>
              <w:pStyle w:val="Bezodstpw"/>
              <w:jc w:val="center"/>
              <w:rPr>
                <w:rFonts w:asciiTheme="majorHAnsi" w:hAnsiTheme="majorHAnsi" w:cs="Tahoma"/>
              </w:rPr>
            </w:pPr>
            <w:r w:rsidRPr="008848C9">
              <w:rPr>
                <w:rFonts w:asciiTheme="majorHAnsi" w:hAnsiTheme="majorHAnsi" w:cs="Tahoma"/>
              </w:rPr>
              <w:t>Pakiet nr 1</w:t>
            </w:r>
          </w:p>
        </w:tc>
        <w:tc>
          <w:tcPr>
            <w:tcW w:w="2137" w:type="dxa"/>
            <w:shd w:val="clear" w:color="auto" w:fill="auto"/>
          </w:tcPr>
          <w:p w14:paraId="6DD4D788" w14:textId="555029A1" w:rsidR="00B705BE" w:rsidRPr="008848C9" w:rsidRDefault="00C01C59" w:rsidP="00DA08FC">
            <w:pPr>
              <w:pStyle w:val="Bezodstpw"/>
              <w:jc w:val="center"/>
              <w:rPr>
                <w:rFonts w:asciiTheme="majorHAnsi" w:hAnsiTheme="majorHAnsi" w:cs="Tahoma"/>
              </w:rPr>
            </w:pPr>
            <w:r>
              <w:rPr>
                <w:rFonts w:asciiTheme="majorHAnsi" w:hAnsiTheme="majorHAnsi" w:cs="Tahoma"/>
              </w:rPr>
              <w:t>6</w:t>
            </w:r>
            <w:r w:rsidR="00B705BE" w:rsidRPr="008848C9">
              <w:rPr>
                <w:rFonts w:asciiTheme="majorHAnsi" w:hAnsiTheme="majorHAnsi" w:cs="Tahoma"/>
              </w:rPr>
              <w:t>00 000,00 zł</w:t>
            </w:r>
          </w:p>
        </w:tc>
      </w:tr>
      <w:tr w:rsidR="008848C9" w:rsidRPr="008848C9" w14:paraId="725FB9F2" w14:textId="77777777" w:rsidTr="00DA08FC">
        <w:tc>
          <w:tcPr>
            <w:tcW w:w="2541" w:type="dxa"/>
            <w:shd w:val="clear" w:color="auto" w:fill="auto"/>
          </w:tcPr>
          <w:p w14:paraId="315FEB8F" w14:textId="77777777" w:rsidR="00B705BE" w:rsidRPr="008848C9" w:rsidRDefault="00B705BE" w:rsidP="00DA08FC">
            <w:pPr>
              <w:jc w:val="center"/>
              <w:rPr>
                <w:rFonts w:asciiTheme="majorHAnsi" w:hAnsiTheme="majorHAnsi"/>
                <w:sz w:val="22"/>
                <w:szCs w:val="22"/>
              </w:rPr>
            </w:pPr>
            <w:r w:rsidRPr="008848C9">
              <w:rPr>
                <w:rFonts w:asciiTheme="majorHAnsi" w:hAnsiTheme="majorHAnsi" w:cs="Tahoma"/>
                <w:sz w:val="22"/>
                <w:szCs w:val="22"/>
              </w:rPr>
              <w:t>Pakiet nr 2</w:t>
            </w:r>
          </w:p>
        </w:tc>
        <w:tc>
          <w:tcPr>
            <w:tcW w:w="2137" w:type="dxa"/>
            <w:shd w:val="clear" w:color="auto" w:fill="auto"/>
          </w:tcPr>
          <w:p w14:paraId="47DC8824" w14:textId="2F9D480F" w:rsidR="00B705BE" w:rsidRPr="008848C9" w:rsidRDefault="00C01C59" w:rsidP="00DA08FC">
            <w:pPr>
              <w:pStyle w:val="Bezodstpw"/>
              <w:jc w:val="center"/>
              <w:rPr>
                <w:rFonts w:asciiTheme="majorHAnsi" w:hAnsiTheme="majorHAnsi" w:cs="Tahoma"/>
              </w:rPr>
            </w:pPr>
            <w:r>
              <w:rPr>
                <w:rFonts w:asciiTheme="majorHAnsi" w:hAnsiTheme="majorHAnsi" w:cs="Tahoma"/>
              </w:rPr>
              <w:t>5</w:t>
            </w:r>
            <w:r w:rsidR="00B705BE" w:rsidRPr="008848C9">
              <w:rPr>
                <w:rFonts w:asciiTheme="majorHAnsi" w:hAnsiTheme="majorHAnsi" w:cs="Tahoma"/>
              </w:rPr>
              <w:t>00 000,00 zł</w:t>
            </w:r>
          </w:p>
        </w:tc>
      </w:tr>
      <w:tr w:rsidR="008848C9" w:rsidRPr="008848C9" w14:paraId="29DBA9B2" w14:textId="77777777" w:rsidTr="00DA08FC">
        <w:tc>
          <w:tcPr>
            <w:tcW w:w="2541" w:type="dxa"/>
            <w:shd w:val="clear" w:color="auto" w:fill="auto"/>
          </w:tcPr>
          <w:p w14:paraId="5D6D7631" w14:textId="77777777" w:rsidR="00B705BE" w:rsidRPr="008848C9" w:rsidRDefault="00B705BE" w:rsidP="00DA08FC">
            <w:pPr>
              <w:jc w:val="center"/>
              <w:rPr>
                <w:rFonts w:asciiTheme="majorHAnsi" w:hAnsiTheme="majorHAnsi"/>
                <w:sz w:val="22"/>
                <w:szCs w:val="22"/>
              </w:rPr>
            </w:pPr>
            <w:r w:rsidRPr="008848C9">
              <w:rPr>
                <w:rFonts w:asciiTheme="majorHAnsi" w:hAnsiTheme="majorHAnsi" w:cs="Tahoma"/>
                <w:sz w:val="22"/>
                <w:szCs w:val="22"/>
              </w:rPr>
              <w:t>Pakiet nr 3</w:t>
            </w:r>
          </w:p>
        </w:tc>
        <w:tc>
          <w:tcPr>
            <w:tcW w:w="2137" w:type="dxa"/>
            <w:shd w:val="clear" w:color="auto" w:fill="auto"/>
          </w:tcPr>
          <w:p w14:paraId="4B5C2A9D" w14:textId="7EEDC647" w:rsidR="00B705BE" w:rsidRPr="008848C9" w:rsidRDefault="00C01C59" w:rsidP="00DA08FC">
            <w:pPr>
              <w:pStyle w:val="Bezodstpw"/>
              <w:jc w:val="center"/>
              <w:rPr>
                <w:rFonts w:asciiTheme="majorHAnsi" w:hAnsiTheme="majorHAnsi" w:cs="Tahoma"/>
              </w:rPr>
            </w:pPr>
            <w:r>
              <w:rPr>
                <w:rFonts w:asciiTheme="majorHAnsi" w:hAnsiTheme="majorHAnsi" w:cs="Tahoma"/>
              </w:rPr>
              <w:t>5</w:t>
            </w:r>
            <w:r w:rsidR="00B705BE" w:rsidRPr="008848C9">
              <w:rPr>
                <w:rFonts w:asciiTheme="majorHAnsi" w:hAnsiTheme="majorHAnsi" w:cs="Tahoma"/>
              </w:rPr>
              <w:t>00 000,00 zł</w:t>
            </w:r>
          </w:p>
        </w:tc>
      </w:tr>
      <w:tr w:rsidR="008848C9" w:rsidRPr="008848C9" w14:paraId="2976EC6E" w14:textId="77777777" w:rsidTr="00DA08FC">
        <w:tc>
          <w:tcPr>
            <w:tcW w:w="2541" w:type="dxa"/>
            <w:shd w:val="clear" w:color="auto" w:fill="auto"/>
          </w:tcPr>
          <w:p w14:paraId="6B09D147" w14:textId="77777777" w:rsidR="00B705BE" w:rsidRPr="008848C9" w:rsidRDefault="00B705BE" w:rsidP="00DA08FC">
            <w:pPr>
              <w:jc w:val="center"/>
              <w:rPr>
                <w:rFonts w:asciiTheme="majorHAnsi" w:hAnsiTheme="majorHAnsi"/>
                <w:sz w:val="22"/>
                <w:szCs w:val="22"/>
              </w:rPr>
            </w:pPr>
            <w:r w:rsidRPr="008848C9">
              <w:rPr>
                <w:rFonts w:asciiTheme="majorHAnsi" w:hAnsiTheme="majorHAnsi" w:cs="Tahoma"/>
                <w:sz w:val="22"/>
                <w:szCs w:val="22"/>
              </w:rPr>
              <w:t>Pakiet nr 4</w:t>
            </w:r>
          </w:p>
        </w:tc>
        <w:tc>
          <w:tcPr>
            <w:tcW w:w="2137" w:type="dxa"/>
            <w:shd w:val="clear" w:color="auto" w:fill="auto"/>
          </w:tcPr>
          <w:p w14:paraId="72AE72CC" w14:textId="7978B7BF" w:rsidR="00B705BE" w:rsidRPr="008848C9" w:rsidRDefault="00C01C59" w:rsidP="00DA08FC">
            <w:pPr>
              <w:pStyle w:val="Bezodstpw"/>
              <w:jc w:val="center"/>
              <w:rPr>
                <w:rFonts w:asciiTheme="majorHAnsi" w:hAnsiTheme="majorHAnsi" w:cs="Tahoma"/>
              </w:rPr>
            </w:pPr>
            <w:r>
              <w:rPr>
                <w:rFonts w:asciiTheme="majorHAnsi" w:hAnsiTheme="majorHAnsi" w:cs="Tahoma"/>
              </w:rPr>
              <w:t>6</w:t>
            </w:r>
            <w:r w:rsidR="00B705BE" w:rsidRPr="008848C9">
              <w:rPr>
                <w:rFonts w:asciiTheme="majorHAnsi" w:hAnsiTheme="majorHAnsi" w:cs="Tahoma"/>
              </w:rPr>
              <w:t>00 000,00 zł</w:t>
            </w:r>
          </w:p>
        </w:tc>
      </w:tr>
    </w:tbl>
    <w:p w14:paraId="3B37CB68" w14:textId="77777777" w:rsidR="00B705BE" w:rsidRPr="008848C9" w:rsidRDefault="00B705BE" w:rsidP="00B705BE">
      <w:pPr>
        <w:suppressAutoHyphens/>
        <w:jc w:val="both"/>
        <w:rPr>
          <w:rFonts w:asciiTheme="majorHAnsi" w:eastAsia="Calibri" w:hAnsiTheme="majorHAnsi" w:cs="Tahoma"/>
          <w:i/>
          <w:sz w:val="22"/>
          <w:szCs w:val="22"/>
          <w:lang w:eastAsia="zh-CN"/>
        </w:rPr>
      </w:pPr>
    </w:p>
    <w:p w14:paraId="66832AA6" w14:textId="77777777" w:rsidR="00B705BE" w:rsidRPr="008848C9" w:rsidRDefault="00B705BE" w:rsidP="00B705BE">
      <w:p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W przypadku składania oferty na kilka pakietów, </w:t>
      </w:r>
      <w:r w:rsidRPr="008848C9">
        <w:rPr>
          <w:rFonts w:asciiTheme="majorHAnsi" w:eastAsia="Calibri" w:hAnsiTheme="majorHAnsi" w:cs="Tahoma"/>
          <w:i/>
          <w:sz w:val="22"/>
          <w:szCs w:val="22"/>
          <w:u w:val="single"/>
          <w:lang w:eastAsia="zh-CN"/>
        </w:rPr>
        <w:t>łączna wartość brutto w zł wykazanych usług</w:t>
      </w:r>
      <w:r w:rsidRPr="008848C9">
        <w:rPr>
          <w:rFonts w:asciiTheme="majorHAnsi" w:eastAsia="Calibri" w:hAnsiTheme="majorHAnsi" w:cs="Tahoma"/>
          <w:i/>
          <w:sz w:val="22"/>
          <w:szCs w:val="22"/>
          <w:lang w:eastAsia="zh-CN"/>
        </w:rPr>
        <w:t>, nie może być mniejsza niż suma wartości brutto w zł, właściwych dla poszczególnych pakietów na które Wykonawca składa ofertę.</w:t>
      </w:r>
    </w:p>
    <w:p w14:paraId="5108024A" w14:textId="77777777" w:rsidR="00B705BE" w:rsidRPr="008848C9" w:rsidRDefault="00B705BE" w:rsidP="00B705BE">
      <w:pPr>
        <w:suppressAutoHyphens/>
        <w:jc w:val="both"/>
        <w:rPr>
          <w:rFonts w:asciiTheme="majorHAnsi" w:eastAsia="Calibri" w:hAnsiTheme="majorHAnsi" w:cs="Tahoma"/>
          <w:bCs/>
          <w:i/>
          <w:sz w:val="22"/>
          <w:szCs w:val="22"/>
          <w:lang w:eastAsia="zh-CN"/>
        </w:rPr>
      </w:pPr>
      <w:r w:rsidRPr="008848C9">
        <w:rPr>
          <w:rFonts w:asciiTheme="majorHAnsi" w:eastAsia="Calibri" w:hAnsiTheme="majorHAnsi" w:cs="Tahoma"/>
          <w:bCs/>
          <w:i/>
          <w:sz w:val="22"/>
          <w:szCs w:val="22"/>
          <w:lang w:eastAsia="zh-CN"/>
        </w:rPr>
        <w:t xml:space="preserve">Uwaga! W przypadku świadczeń okresowych lub ciągłych nadal wykonywanych, należy podać wartość </w:t>
      </w:r>
      <w:r w:rsidRPr="008848C9">
        <w:rPr>
          <w:rFonts w:asciiTheme="majorHAnsi" w:eastAsia="Calibri" w:hAnsiTheme="majorHAnsi" w:cs="Tahoma"/>
          <w:bCs/>
          <w:i/>
          <w:sz w:val="22"/>
          <w:szCs w:val="22"/>
          <w:u w:val="single"/>
          <w:lang w:eastAsia="zh-CN"/>
        </w:rPr>
        <w:t>zrealizowanej</w:t>
      </w:r>
      <w:r w:rsidRPr="008848C9">
        <w:rPr>
          <w:rFonts w:asciiTheme="majorHAnsi" w:eastAsia="Calibri" w:hAnsiTheme="majorHAnsi" w:cs="Tahoma"/>
          <w:bCs/>
          <w:i/>
          <w:sz w:val="22"/>
          <w:szCs w:val="22"/>
          <w:lang w:eastAsia="zh-CN"/>
        </w:rPr>
        <w:t xml:space="preserve"> części zamówienia do dnia złożenia oferty (nie wartość całej umowy).</w:t>
      </w:r>
    </w:p>
    <w:p w14:paraId="47E8257D" w14:textId="77777777" w:rsidR="00B705BE" w:rsidRPr="008848C9" w:rsidRDefault="00B705BE" w:rsidP="00B705BE">
      <w:pPr>
        <w:tabs>
          <w:tab w:val="num" w:pos="1440"/>
          <w:tab w:val="num" w:pos="1800"/>
        </w:tabs>
        <w:jc w:val="both"/>
        <w:rPr>
          <w:rFonts w:asciiTheme="majorHAnsi" w:hAnsiTheme="majorHAnsi" w:cs="Tahoma"/>
          <w:bCs/>
          <w:i/>
          <w:sz w:val="22"/>
          <w:szCs w:val="22"/>
        </w:rPr>
      </w:pPr>
    </w:p>
    <w:p w14:paraId="0569C1F6" w14:textId="481AD19C" w:rsidR="00B705BE" w:rsidRPr="008848C9" w:rsidRDefault="00B705BE" w:rsidP="00B705BE">
      <w:pPr>
        <w:tabs>
          <w:tab w:val="num" w:pos="1440"/>
          <w:tab w:val="num" w:pos="1800"/>
        </w:tabs>
        <w:jc w:val="both"/>
        <w:rPr>
          <w:rFonts w:asciiTheme="majorHAnsi" w:hAnsiTheme="majorHAnsi" w:cs="Tahoma"/>
          <w:bCs/>
          <w:i/>
          <w:sz w:val="22"/>
          <w:szCs w:val="22"/>
        </w:rPr>
      </w:pPr>
      <w:r w:rsidRPr="008848C9">
        <w:rPr>
          <w:rFonts w:asciiTheme="majorHAnsi" w:hAnsiTheme="majorHAnsi" w:cs="Tahoma"/>
          <w:bCs/>
          <w:i/>
          <w:sz w:val="22"/>
          <w:szCs w:val="22"/>
        </w:rPr>
        <w:t xml:space="preserve">Wykonawca winien wykazać: </w:t>
      </w:r>
    </w:p>
    <w:p w14:paraId="4542C0F3" w14:textId="217BE941"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1 = Wykonawca wykazuje min. 1 usługę za min. </w:t>
      </w:r>
      <w:r w:rsidR="00C01C59">
        <w:rPr>
          <w:rFonts w:asciiTheme="majorHAnsi" w:eastAsia="Times New Roman" w:hAnsiTheme="majorHAnsi" w:cs="Tahoma"/>
          <w:bCs/>
          <w:i/>
          <w:sz w:val="22"/>
          <w:szCs w:val="22"/>
          <w:lang w:eastAsia="ar-SA"/>
        </w:rPr>
        <w:t>6</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specjalistycznym „S”   </w:t>
      </w:r>
    </w:p>
    <w:p w14:paraId="2CF1082A" w14:textId="4379BED3"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2 = Wykonawca </w:t>
      </w:r>
      <w:r w:rsidR="00C01C59">
        <w:rPr>
          <w:rFonts w:asciiTheme="majorHAnsi" w:eastAsia="Times New Roman" w:hAnsiTheme="majorHAnsi" w:cs="Tahoma"/>
          <w:bCs/>
          <w:i/>
          <w:sz w:val="22"/>
          <w:szCs w:val="22"/>
          <w:lang w:eastAsia="ar-SA"/>
        </w:rPr>
        <w:t>wykazuje min. 1 usługę za min. 5</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ratowniczym „P”   </w:t>
      </w:r>
    </w:p>
    <w:p w14:paraId="35D2FD96" w14:textId="01D38B23"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3 = Wykonawca </w:t>
      </w:r>
      <w:r w:rsidR="00C01C59">
        <w:rPr>
          <w:rFonts w:asciiTheme="majorHAnsi" w:eastAsia="Times New Roman" w:hAnsiTheme="majorHAnsi" w:cs="Tahoma"/>
          <w:bCs/>
          <w:i/>
          <w:sz w:val="22"/>
          <w:szCs w:val="22"/>
          <w:lang w:eastAsia="ar-SA"/>
        </w:rPr>
        <w:t>wykazuje min. 1 usługę za min. 5</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„T”   </w:t>
      </w:r>
    </w:p>
    <w:p w14:paraId="7A574485" w14:textId="370A9CB8"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dla pakietu nr 4 = Wykonawca wykazuje min. 1 usł</w:t>
      </w:r>
      <w:r w:rsidR="00C01C59">
        <w:rPr>
          <w:rFonts w:asciiTheme="majorHAnsi" w:eastAsia="Times New Roman" w:hAnsiTheme="majorHAnsi" w:cs="Tahoma"/>
          <w:bCs/>
          <w:i/>
          <w:sz w:val="22"/>
          <w:szCs w:val="22"/>
          <w:lang w:eastAsia="ar-SA"/>
        </w:rPr>
        <w:t>ugę za min. 6</w:t>
      </w:r>
      <w:r w:rsidRPr="008848C9">
        <w:rPr>
          <w:rFonts w:asciiTheme="majorHAnsi" w:eastAsia="Times New Roman" w:hAnsiTheme="majorHAnsi" w:cs="Tahoma"/>
          <w:bCs/>
          <w:i/>
          <w:sz w:val="22"/>
          <w:szCs w:val="22"/>
          <w:lang w:eastAsia="ar-SA"/>
        </w:rPr>
        <w:t xml:space="preserve">00.000,00 zł. polegającą </w:t>
      </w:r>
      <w:r w:rsidRPr="008848C9">
        <w:rPr>
          <w:rFonts w:asciiTheme="majorHAnsi" w:eastAsia="Calibri" w:hAnsiTheme="majorHAnsi" w:cs="Tahoma"/>
          <w:i/>
          <w:sz w:val="22"/>
          <w:szCs w:val="22"/>
          <w:lang w:eastAsia="zh-CN"/>
        </w:rPr>
        <w:t xml:space="preserve">na przewozie pacjentów transportem sanitarnym „T”   </w:t>
      </w:r>
    </w:p>
    <w:p w14:paraId="413836CD"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p>
    <w:p w14:paraId="249B1C45"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W przypadku składania oferty na dwa lub więcej pakietów, Wykonawca wykazuje się min. liczbą usług, </w:t>
      </w:r>
      <w:r w:rsidRPr="008848C9">
        <w:rPr>
          <w:rFonts w:asciiTheme="majorHAnsi" w:eastAsia="Times New Roman" w:hAnsiTheme="majorHAnsi" w:cs="Tahoma"/>
          <w:bCs/>
          <w:i/>
          <w:sz w:val="22"/>
          <w:szCs w:val="22"/>
          <w:lang w:eastAsia="ar-SA"/>
        </w:rPr>
        <w:br/>
        <w:t xml:space="preserve">odpowiadają liczbie pakietów na które składa ofertę o łącznej wartość odpowiadającej sumie wymaganej wartości brutto nie mniejszej niż kwota zł. (wskazana dla danych pakietów). </w:t>
      </w:r>
    </w:p>
    <w:p w14:paraId="6D98514A"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I tak, np.:</w:t>
      </w:r>
    </w:p>
    <w:p w14:paraId="07737601" w14:textId="630B4B41"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3 i 1, Wykonawca wykazuje min. 2 odrębne w/w usługi, </w:t>
      </w:r>
      <w:r w:rsidRPr="008848C9">
        <w:rPr>
          <w:rFonts w:asciiTheme="majorHAnsi" w:eastAsia="Times New Roman" w:hAnsiTheme="majorHAnsi" w:cs="Tahoma"/>
          <w:bCs/>
          <w:i/>
          <w:sz w:val="22"/>
          <w:szCs w:val="22"/>
          <w:lang w:eastAsia="ar-SA"/>
        </w:rPr>
        <w:br/>
        <w:t>w tym dla pakietu nr 3 o w</w:t>
      </w:r>
      <w:r w:rsidR="00C01C59">
        <w:rPr>
          <w:rFonts w:asciiTheme="majorHAnsi" w:eastAsia="Times New Roman" w:hAnsiTheme="majorHAnsi" w:cs="Tahoma"/>
          <w:bCs/>
          <w:i/>
          <w:sz w:val="22"/>
          <w:szCs w:val="22"/>
          <w:lang w:eastAsia="ar-SA"/>
        </w:rPr>
        <w:t>artości brutto min. 5</w:t>
      </w:r>
      <w:r w:rsidRPr="008848C9">
        <w:rPr>
          <w:rFonts w:asciiTheme="majorHAnsi" w:eastAsia="Times New Roman" w:hAnsiTheme="majorHAnsi" w:cs="Tahoma"/>
          <w:bCs/>
          <w:i/>
          <w:sz w:val="22"/>
          <w:szCs w:val="22"/>
          <w:lang w:eastAsia="ar-SA"/>
        </w:rPr>
        <w:t>00.000,00 zł. a dla pakie</w:t>
      </w:r>
      <w:r w:rsidR="00C01C59">
        <w:rPr>
          <w:rFonts w:asciiTheme="majorHAnsi" w:eastAsia="Times New Roman" w:hAnsiTheme="majorHAnsi" w:cs="Tahoma"/>
          <w:bCs/>
          <w:i/>
          <w:sz w:val="22"/>
          <w:szCs w:val="22"/>
          <w:lang w:eastAsia="ar-SA"/>
        </w:rPr>
        <w:t>tu nr 1 o wartości brutto min. 6</w:t>
      </w:r>
      <w:r w:rsidRPr="008848C9">
        <w:rPr>
          <w:rFonts w:asciiTheme="majorHAnsi" w:eastAsia="Times New Roman" w:hAnsiTheme="majorHAnsi" w:cs="Tahoma"/>
          <w:bCs/>
          <w:i/>
          <w:sz w:val="22"/>
          <w:szCs w:val="22"/>
          <w:lang w:eastAsia="ar-SA"/>
        </w:rPr>
        <w:t>00.000,00 zł. Usługi nie mogą się powtarzać.</w:t>
      </w:r>
    </w:p>
    <w:p w14:paraId="7382AA0D" w14:textId="2E519156"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1,2,3 i 4, Wykonawca wykazuje min. 4 odrębne w/w usługi, </w:t>
      </w:r>
      <w:r w:rsidRPr="008848C9">
        <w:rPr>
          <w:rFonts w:asciiTheme="majorHAnsi" w:eastAsia="Times New Roman" w:hAnsiTheme="majorHAnsi" w:cs="Tahoma"/>
          <w:bCs/>
          <w:i/>
          <w:sz w:val="22"/>
          <w:szCs w:val="22"/>
          <w:lang w:eastAsia="ar-SA"/>
        </w:rPr>
        <w:br/>
        <w:t>w tym dla pakietu nr 1 o w</w:t>
      </w:r>
      <w:r w:rsidR="00C01C59">
        <w:rPr>
          <w:rFonts w:asciiTheme="majorHAnsi" w:eastAsia="Times New Roman" w:hAnsiTheme="majorHAnsi" w:cs="Tahoma"/>
          <w:bCs/>
          <w:i/>
          <w:sz w:val="22"/>
          <w:szCs w:val="22"/>
          <w:lang w:eastAsia="ar-SA"/>
        </w:rPr>
        <w:t>artości brutto min. 6</w:t>
      </w:r>
      <w:r w:rsidRPr="008848C9">
        <w:rPr>
          <w:rFonts w:asciiTheme="majorHAnsi" w:eastAsia="Times New Roman" w:hAnsiTheme="majorHAnsi" w:cs="Tahoma"/>
          <w:bCs/>
          <w:i/>
          <w:sz w:val="22"/>
          <w:szCs w:val="22"/>
          <w:lang w:eastAsia="ar-SA"/>
        </w:rPr>
        <w:t xml:space="preserve">00.000,00 zł., a dla pakietu nr 2 o wartości brutto min. </w:t>
      </w:r>
      <w:r w:rsidR="00C01C59">
        <w:rPr>
          <w:rFonts w:asciiTheme="majorHAnsi" w:eastAsia="Times New Roman" w:hAnsiTheme="majorHAnsi" w:cs="Tahoma"/>
          <w:bCs/>
          <w:i/>
          <w:sz w:val="22"/>
          <w:szCs w:val="22"/>
          <w:lang w:eastAsia="ar-SA"/>
        </w:rPr>
        <w:t>5</w:t>
      </w:r>
      <w:r w:rsidRPr="008848C9">
        <w:rPr>
          <w:rFonts w:asciiTheme="majorHAnsi" w:eastAsia="Times New Roman" w:hAnsiTheme="majorHAnsi" w:cs="Tahoma"/>
          <w:bCs/>
          <w:i/>
          <w:sz w:val="22"/>
          <w:szCs w:val="22"/>
          <w:lang w:eastAsia="ar-SA"/>
        </w:rPr>
        <w:t xml:space="preserve">00.000,00 zł., a pakietu nr 3 o wartości brutto min. </w:t>
      </w:r>
      <w:r w:rsidR="00C01C59">
        <w:rPr>
          <w:rFonts w:asciiTheme="majorHAnsi" w:eastAsia="Times New Roman" w:hAnsiTheme="majorHAnsi" w:cs="Tahoma"/>
          <w:bCs/>
          <w:i/>
          <w:sz w:val="22"/>
          <w:szCs w:val="22"/>
          <w:lang w:eastAsia="ar-SA"/>
        </w:rPr>
        <w:t>5</w:t>
      </w:r>
      <w:r w:rsidRPr="008848C9">
        <w:rPr>
          <w:rFonts w:asciiTheme="majorHAnsi" w:eastAsia="Times New Roman" w:hAnsiTheme="majorHAnsi" w:cs="Tahoma"/>
          <w:bCs/>
          <w:i/>
          <w:sz w:val="22"/>
          <w:szCs w:val="22"/>
          <w:lang w:eastAsia="ar-SA"/>
        </w:rPr>
        <w:t>00.000,00 zł., a dla pakie</w:t>
      </w:r>
      <w:r w:rsidR="00C01C59">
        <w:rPr>
          <w:rFonts w:asciiTheme="majorHAnsi" w:eastAsia="Times New Roman" w:hAnsiTheme="majorHAnsi" w:cs="Tahoma"/>
          <w:bCs/>
          <w:i/>
          <w:sz w:val="22"/>
          <w:szCs w:val="22"/>
          <w:lang w:eastAsia="ar-SA"/>
        </w:rPr>
        <w:t>tu nr 4 o wartości brutto min. 6</w:t>
      </w:r>
      <w:r w:rsidRPr="008848C9">
        <w:rPr>
          <w:rFonts w:asciiTheme="majorHAnsi" w:eastAsia="Times New Roman" w:hAnsiTheme="majorHAnsi" w:cs="Tahoma"/>
          <w:bCs/>
          <w:i/>
          <w:sz w:val="22"/>
          <w:szCs w:val="22"/>
          <w:lang w:eastAsia="ar-SA"/>
        </w:rPr>
        <w:t>00.000,00 zł. Usługi nie mogą się powtarzać.</w:t>
      </w:r>
    </w:p>
    <w:p w14:paraId="72BBE54E" w14:textId="77777777" w:rsidR="00B705BE" w:rsidRPr="008848C9" w:rsidRDefault="00B705BE" w:rsidP="00B705BE">
      <w:pPr>
        <w:keepNext/>
        <w:spacing w:before="60" w:after="60"/>
        <w:jc w:val="both"/>
        <w:rPr>
          <w:rFonts w:asciiTheme="majorHAnsi" w:eastAsia="Univers-PL" w:hAnsiTheme="majorHAnsi" w:cs="Tahoma"/>
          <w:i/>
          <w:sz w:val="22"/>
          <w:szCs w:val="22"/>
          <w:u w:val="single"/>
        </w:rPr>
      </w:pPr>
      <w:r w:rsidRPr="008848C9">
        <w:rPr>
          <w:rFonts w:asciiTheme="majorHAnsi" w:eastAsia="Times New Roman" w:hAnsiTheme="majorHAnsi" w:cs="Tahoma"/>
          <w:bCs/>
          <w:i/>
          <w:sz w:val="22"/>
          <w:szCs w:val="22"/>
          <w:u w:val="single"/>
          <w:lang w:eastAsia="ar-SA"/>
        </w:rPr>
        <w:t xml:space="preserve">Wykazane usługi nie mogą się powtarzać </w:t>
      </w:r>
      <w:r w:rsidRPr="008848C9">
        <w:rPr>
          <w:rFonts w:asciiTheme="majorHAnsi" w:eastAsia="Univers-PL" w:hAnsiTheme="majorHAnsi" w:cs="Tahoma"/>
          <w:i/>
          <w:sz w:val="22"/>
          <w:szCs w:val="22"/>
          <w:u w:val="single"/>
        </w:rPr>
        <w:t xml:space="preserve">(pod rygorem odrzucenia oferty której treść jest niezgodna z warunkami zamówienia – art. 226 ust. 1 pkt. 5 ustawy </w:t>
      </w:r>
      <w:proofErr w:type="spellStart"/>
      <w:r w:rsidRPr="008848C9">
        <w:rPr>
          <w:rFonts w:asciiTheme="majorHAnsi" w:eastAsia="Univers-PL" w:hAnsiTheme="majorHAnsi" w:cs="Tahoma"/>
          <w:i/>
          <w:sz w:val="22"/>
          <w:szCs w:val="22"/>
          <w:u w:val="single"/>
        </w:rPr>
        <w:t>Pzp</w:t>
      </w:r>
      <w:proofErr w:type="spellEnd"/>
      <w:r w:rsidRPr="008848C9">
        <w:rPr>
          <w:rFonts w:asciiTheme="majorHAnsi" w:eastAsia="Univers-PL" w:hAnsiTheme="majorHAnsi" w:cs="Tahoma"/>
          <w:i/>
          <w:sz w:val="22"/>
          <w:szCs w:val="22"/>
          <w:u w:val="single"/>
        </w:rPr>
        <w:t xml:space="preserve">).  </w:t>
      </w:r>
    </w:p>
    <w:p w14:paraId="2D58CDFC" w14:textId="77777777" w:rsidR="00B705BE" w:rsidRPr="008848C9" w:rsidRDefault="00B705BE" w:rsidP="00B705BE">
      <w:pPr>
        <w:jc w:val="both"/>
        <w:rPr>
          <w:rFonts w:asciiTheme="majorHAnsi" w:hAnsiTheme="majorHAnsi" w:cs="Tahoma"/>
          <w:iCs/>
          <w:sz w:val="22"/>
          <w:szCs w:val="22"/>
        </w:rPr>
      </w:pPr>
    </w:p>
    <w:p w14:paraId="42E2FEB5" w14:textId="77777777" w:rsidR="00B705BE" w:rsidRPr="00B705BE" w:rsidRDefault="00B705BE" w:rsidP="00B705BE">
      <w:pPr>
        <w:tabs>
          <w:tab w:val="num" w:pos="1440"/>
          <w:tab w:val="num" w:pos="1800"/>
        </w:tabs>
        <w:jc w:val="both"/>
        <w:rPr>
          <w:rFonts w:asciiTheme="majorHAnsi" w:hAnsiTheme="majorHAnsi" w:cs="Tahoma"/>
          <w:bCs/>
          <w:i/>
          <w:sz w:val="22"/>
          <w:szCs w:val="22"/>
        </w:rPr>
      </w:pPr>
      <w:r w:rsidRPr="008848C9">
        <w:rPr>
          <w:rFonts w:asciiTheme="majorHAnsi" w:hAnsiTheme="majorHAnsi" w:cs="Tahoma"/>
          <w:i/>
          <w:sz w:val="22"/>
          <w:szCs w:val="22"/>
        </w:rPr>
        <w:t xml:space="preserve">Powyższe w okresie ostatnich 3 lat przed upływem terminu składania ofert, a jeżeli okres prowadzenia działalności jest krótszy, w tym okresie oraz przedstawi ich  potwierdzenie w formie </w:t>
      </w:r>
      <w:r w:rsidRPr="008848C9">
        <w:rPr>
          <w:rFonts w:asciiTheme="majorHAnsi" w:hAnsiTheme="majorHAnsi" w:cs="Tahoma"/>
          <w:bCs/>
          <w:i/>
          <w:sz w:val="22"/>
          <w:szCs w:val="22"/>
        </w:rPr>
        <w:t xml:space="preserve">z załączonych dowodów określających czy te usługi  zostały wykonane należycie, w szczególności informacji o tym czy usługi zostały </w:t>
      </w:r>
      <w:r w:rsidRPr="00B705BE">
        <w:rPr>
          <w:rFonts w:asciiTheme="majorHAnsi" w:hAnsiTheme="majorHAnsi" w:cs="Tahoma"/>
          <w:bCs/>
          <w:i/>
          <w:sz w:val="22"/>
          <w:szCs w:val="22"/>
        </w:rPr>
        <w:t>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3056018" w14:textId="77777777" w:rsidR="003749D4" w:rsidRPr="00B705BE" w:rsidRDefault="003749D4" w:rsidP="003749D4">
      <w:pPr>
        <w:jc w:val="both"/>
        <w:rPr>
          <w:rFonts w:asciiTheme="majorHAnsi" w:hAnsiTheme="majorHAnsi" w:cs="Tahoma"/>
          <w:iCs/>
          <w:color w:val="FF0000"/>
          <w:sz w:val="22"/>
          <w:szCs w:val="22"/>
        </w:rPr>
      </w:pPr>
    </w:p>
    <w:p w14:paraId="2A535002" w14:textId="77777777" w:rsidR="00957AB9" w:rsidRPr="003749D4"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A6CE16B"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E10B392"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45B34641"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4AAD84C" w14:textId="77777777" w:rsidR="000D2365" w:rsidRDefault="000D2365" w:rsidP="00957AB9">
      <w:pPr>
        <w:jc w:val="right"/>
        <w:rPr>
          <w:rFonts w:asciiTheme="majorHAnsi" w:hAnsiTheme="majorHAnsi" w:cs="Times New Roman"/>
          <w:b/>
          <w:i/>
          <w:iCs/>
          <w:u w:val="single"/>
        </w:rPr>
      </w:pPr>
    </w:p>
    <w:p w14:paraId="2E4FE1A4" w14:textId="77777777" w:rsidR="000D2365" w:rsidRDefault="000D2365" w:rsidP="00957AB9">
      <w:pPr>
        <w:jc w:val="right"/>
        <w:rPr>
          <w:rFonts w:asciiTheme="majorHAnsi" w:hAnsiTheme="majorHAnsi" w:cs="Times New Roman"/>
          <w:b/>
          <w:i/>
          <w:iCs/>
          <w:u w:val="single"/>
        </w:rPr>
      </w:pPr>
    </w:p>
    <w:p w14:paraId="4EF2B294" w14:textId="77777777" w:rsidR="000D2365" w:rsidRDefault="000D2365" w:rsidP="00957AB9">
      <w:pPr>
        <w:jc w:val="right"/>
        <w:rPr>
          <w:rFonts w:asciiTheme="majorHAnsi" w:hAnsiTheme="majorHAnsi" w:cs="Times New Roman"/>
          <w:b/>
          <w:i/>
          <w:iCs/>
          <w:u w:val="single"/>
        </w:rPr>
      </w:pPr>
    </w:p>
    <w:p w14:paraId="1D8435A3" w14:textId="77777777" w:rsidR="000D2365" w:rsidRDefault="000D2365" w:rsidP="00957AB9">
      <w:pPr>
        <w:jc w:val="right"/>
        <w:rPr>
          <w:rFonts w:asciiTheme="majorHAnsi" w:hAnsiTheme="majorHAnsi" w:cs="Times New Roman"/>
          <w:b/>
          <w:i/>
          <w:iCs/>
          <w:u w:val="single"/>
        </w:rPr>
      </w:pPr>
    </w:p>
    <w:p w14:paraId="562284E6" w14:textId="77777777" w:rsidR="000D2365" w:rsidRDefault="000D2365" w:rsidP="00957AB9">
      <w:pPr>
        <w:jc w:val="right"/>
        <w:rPr>
          <w:rFonts w:asciiTheme="majorHAnsi" w:hAnsiTheme="majorHAnsi" w:cs="Times New Roman"/>
          <w:b/>
          <w:i/>
          <w:iCs/>
          <w:u w:val="single"/>
        </w:rPr>
      </w:pPr>
    </w:p>
    <w:p w14:paraId="54FDBC84" w14:textId="77777777" w:rsidR="000D2365" w:rsidRDefault="000D2365" w:rsidP="00957AB9">
      <w:pPr>
        <w:jc w:val="right"/>
        <w:rPr>
          <w:rFonts w:asciiTheme="majorHAnsi" w:hAnsiTheme="majorHAnsi" w:cs="Times New Roman"/>
          <w:b/>
          <w:i/>
          <w:iCs/>
          <w:u w:val="single"/>
        </w:rPr>
      </w:pPr>
    </w:p>
    <w:p w14:paraId="6C04E2BC" w14:textId="77777777" w:rsidR="000D2365" w:rsidRDefault="000D2365" w:rsidP="00957AB9">
      <w:pPr>
        <w:jc w:val="right"/>
        <w:rPr>
          <w:rFonts w:asciiTheme="majorHAnsi" w:hAnsiTheme="majorHAnsi" w:cs="Times New Roman"/>
          <w:b/>
          <w:i/>
          <w:iCs/>
          <w:u w:val="single"/>
        </w:rPr>
      </w:pPr>
    </w:p>
    <w:p w14:paraId="6D1A6AF0" w14:textId="77777777" w:rsidR="000D2365" w:rsidRDefault="000D2365" w:rsidP="00957AB9">
      <w:pPr>
        <w:jc w:val="right"/>
        <w:rPr>
          <w:rFonts w:asciiTheme="majorHAnsi" w:hAnsiTheme="majorHAnsi" w:cs="Times New Roman"/>
          <w:b/>
          <w:i/>
          <w:iCs/>
          <w:u w:val="single"/>
        </w:rPr>
      </w:pPr>
    </w:p>
    <w:p w14:paraId="6A950401" w14:textId="77777777" w:rsidR="000D2365" w:rsidRDefault="000D2365" w:rsidP="00957AB9">
      <w:pPr>
        <w:jc w:val="right"/>
        <w:rPr>
          <w:rFonts w:asciiTheme="majorHAnsi" w:hAnsiTheme="majorHAnsi" w:cs="Times New Roman"/>
          <w:b/>
          <w:i/>
          <w:iCs/>
          <w:u w:val="single"/>
        </w:rPr>
      </w:pPr>
    </w:p>
    <w:p w14:paraId="1FE192E3" w14:textId="77777777" w:rsidR="000D2365" w:rsidRDefault="000D2365" w:rsidP="00957AB9">
      <w:pPr>
        <w:jc w:val="right"/>
        <w:rPr>
          <w:rFonts w:asciiTheme="majorHAnsi" w:hAnsiTheme="majorHAnsi" w:cs="Times New Roman"/>
          <w:b/>
          <w:i/>
          <w:iCs/>
          <w:u w:val="single"/>
        </w:rPr>
      </w:pPr>
    </w:p>
    <w:p w14:paraId="7FFDD917" w14:textId="77777777" w:rsidR="000D2365" w:rsidRDefault="000D2365" w:rsidP="00957AB9">
      <w:pPr>
        <w:jc w:val="right"/>
        <w:rPr>
          <w:rFonts w:asciiTheme="majorHAnsi" w:hAnsiTheme="majorHAnsi" w:cs="Times New Roman"/>
          <w:b/>
          <w:i/>
          <w:iCs/>
          <w:u w:val="single"/>
        </w:rPr>
      </w:pPr>
    </w:p>
    <w:p w14:paraId="69AFADFB" w14:textId="77777777" w:rsidR="000D2365" w:rsidRDefault="000D2365" w:rsidP="00957AB9">
      <w:pPr>
        <w:jc w:val="right"/>
        <w:rPr>
          <w:rFonts w:asciiTheme="majorHAnsi" w:hAnsiTheme="majorHAnsi" w:cs="Times New Roman"/>
          <w:b/>
          <w:i/>
          <w:iCs/>
          <w:u w:val="single"/>
        </w:rPr>
      </w:pPr>
    </w:p>
    <w:p w14:paraId="4B02F249" w14:textId="77777777" w:rsidR="000D2365" w:rsidRDefault="000D2365" w:rsidP="00957AB9">
      <w:pPr>
        <w:jc w:val="right"/>
        <w:rPr>
          <w:rFonts w:asciiTheme="majorHAnsi" w:hAnsiTheme="majorHAnsi" w:cs="Times New Roman"/>
          <w:b/>
          <w:i/>
          <w:iCs/>
          <w:u w:val="single"/>
        </w:rPr>
      </w:pPr>
    </w:p>
    <w:p w14:paraId="5E60F88C" w14:textId="77777777" w:rsidR="000D2365" w:rsidRDefault="000D2365" w:rsidP="00957AB9">
      <w:pPr>
        <w:jc w:val="right"/>
        <w:rPr>
          <w:rFonts w:asciiTheme="majorHAnsi" w:hAnsiTheme="majorHAnsi" w:cs="Times New Roman"/>
          <w:b/>
          <w:i/>
          <w:iCs/>
          <w:u w:val="single"/>
        </w:rPr>
      </w:pPr>
    </w:p>
    <w:p w14:paraId="57A79C15" w14:textId="5E28CD83"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41BA553" w14:textId="77777777" w:rsidR="00957AB9" w:rsidRPr="00AA0A01" w:rsidRDefault="00957AB9" w:rsidP="00957AB9">
      <w:pPr>
        <w:jc w:val="right"/>
        <w:rPr>
          <w:rFonts w:asciiTheme="majorHAnsi" w:hAnsiTheme="majorHAnsi" w:cs="Times New Roman"/>
          <w:b/>
          <w:i/>
          <w:iCs/>
          <w:u w:val="single"/>
        </w:rPr>
      </w:pPr>
    </w:p>
    <w:p w14:paraId="43A236DF" w14:textId="77777777" w:rsidR="00957AB9" w:rsidRPr="00AA0A01" w:rsidRDefault="00957AB9" w:rsidP="00957AB9">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C0DAE93" w14:textId="77777777" w:rsidR="000D2365" w:rsidRDefault="000D2365" w:rsidP="000D2365">
      <w:pPr>
        <w:numPr>
          <w:ilvl w:val="12"/>
          <w:numId w:val="0"/>
        </w:numPr>
        <w:suppressAutoHyphens/>
        <w:rPr>
          <w:rFonts w:asciiTheme="majorHAnsi" w:eastAsia="Times New Roman" w:hAnsiTheme="majorHAnsi" w:cs="Cambria"/>
          <w:color w:val="000000"/>
          <w:sz w:val="22"/>
          <w:szCs w:val="22"/>
        </w:rPr>
      </w:pPr>
    </w:p>
    <w:p w14:paraId="42FB2E60" w14:textId="0A23D777" w:rsidR="000D2365" w:rsidRPr="000D2365" w:rsidRDefault="000D2365" w:rsidP="000D2365">
      <w:pPr>
        <w:numPr>
          <w:ilvl w:val="12"/>
          <w:numId w:val="0"/>
        </w:numPr>
        <w:suppressAutoHyphens/>
        <w:rPr>
          <w:rFonts w:asciiTheme="majorHAnsi" w:hAnsiTheme="majorHAnsi" w:cs="Times New Roman"/>
          <w:b/>
          <w:bCs/>
          <w:sz w:val="22"/>
          <w:szCs w:val="22"/>
          <w:u w:val="single"/>
        </w:rPr>
      </w:pPr>
      <w:r w:rsidRPr="000D2365">
        <w:rPr>
          <w:rFonts w:asciiTheme="majorHAnsi" w:hAnsiTheme="majorHAnsi" w:cs="Times New Roman"/>
          <w:b/>
          <w:bCs/>
          <w:sz w:val="22"/>
          <w:szCs w:val="22"/>
        </w:rPr>
        <w:t>Sprawa nr  ZP/88/2024</w:t>
      </w:r>
    </w:p>
    <w:p w14:paraId="06B74C9A" w14:textId="77777777" w:rsidR="000D2365" w:rsidRDefault="000D2365" w:rsidP="00957AB9">
      <w:pPr>
        <w:numPr>
          <w:ilvl w:val="12"/>
          <w:numId w:val="0"/>
        </w:numPr>
        <w:suppressAutoHyphens/>
        <w:jc w:val="center"/>
        <w:rPr>
          <w:rFonts w:asciiTheme="majorHAnsi" w:eastAsia="Times New Roman" w:hAnsiTheme="majorHAnsi" w:cs="Times New Roman"/>
          <w:b/>
          <w:sz w:val="28"/>
          <w:szCs w:val="28"/>
          <w:lang w:eastAsia="ar-SA"/>
        </w:rPr>
      </w:pPr>
    </w:p>
    <w:p w14:paraId="38639769" w14:textId="1FCC9686" w:rsidR="00957AB9" w:rsidRPr="00AA0A01" w:rsidRDefault="00957AB9" w:rsidP="00957AB9">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5FB464D8" w14:textId="77777777" w:rsidR="00957AB9" w:rsidRPr="00AA0A01" w:rsidRDefault="00957AB9" w:rsidP="00957AB9">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268D9A2C" w14:textId="77777777" w:rsidR="00957AB9" w:rsidRPr="00AA0A01" w:rsidRDefault="00957AB9" w:rsidP="00957AB9">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1604C73" w14:textId="77777777" w:rsidR="00957AB9" w:rsidRPr="00AA0A01" w:rsidRDefault="00957AB9" w:rsidP="00957AB9">
      <w:pPr>
        <w:rPr>
          <w:rFonts w:asciiTheme="majorHAnsi" w:eastAsia="Times New Roman" w:hAnsiTheme="majorHAnsi" w:cs="Times New Roman"/>
          <w:sz w:val="16"/>
          <w:szCs w:val="16"/>
        </w:rPr>
      </w:pPr>
    </w:p>
    <w:p w14:paraId="06618FAD" w14:textId="77777777" w:rsidR="00957AB9" w:rsidRDefault="00957AB9" w:rsidP="00957AB9">
      <w:pPr>
        <w:ind w:left="284"/>
        <w:contextualSpacing/>
        <w:rPr>
          <w:rFonts w:ascii="Tahoma" w:hAnsi="Tahoma" w:cs="Tahoma"/>
          <w:bCs/>
          <w:sz w:val="20"/>
          <w:szCs w:val="20"/>
        </w:rPr>
      </w:pPr>
    </w:p>
    <w:p w14:paraId="67D1A6A7" w14:textId="77777777" w:rsidR="00957AB9" w:rsidRDefault="00957AB9" w:rsidP="00957AB9">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70F34775" w14:textId="77777777" w:rsidR="00957AB9" w:rsidRDefault="00957AB9" w:rsidP="00957AB9">
      <w:pPr>
        <w:jc w:val="center"/>
        <w:rPr>
          <w:rFonts w:ascii="Tahoma" w:hAnsi="Tahoma" w:cs="Tahoma"/>
          <w:b/>
          <w:sz w:val="20"/>
          <w:szCs w:val="20"/>
        </w:rPr>
      </w:pPr>
    </w:p>
    <w:p w14:paraId="400937D5" w14:textId="77777777" w:rsidR="00957AB9" w:rsidRPr="00762BA2" w:rsidRDefault="00957AB9" w:rsidP="00957AB9">
      <w:pPr>
        <w:jc w:val="center"/>
        <w:rPr>
          <w:rFonts w:ascii="Tahoma" w:hAnsi="Tahoma" w:cs="Tahoma"/>
          <w:b/>
          <w:sz w:val="20"/>
          <w:szCs w:val="20"/>
        </w:rPr>
      </w:pPr>
    </w:p>
    <w:p w14:paraId="3CAFC89C" w14:textId="77777777" w:rsidR="00957AB9" w:rsidRDefault="00957AB9" w:rsidP="00957AB9">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3EAFE788" w14:textId="77777777" w:rsidR="00957AB9" w:rsidRPr="00D3387A" w:rsidRDefault="00957AB9" w:rsidP="00957AB9">
      <w:pPr>
        <w:rPr>
          <w:rFonts w:ascii="Tahoma" w:hAnsi="Tahoma" w:cs="Tahoma"/>
          <w:b/>
          <w:sz w:val="20"/>
          <w:szCs w:val="20"/>
        </w:rPr>
      </w:pPr>
    </w:p>
    <w:p w14:paraId="7D522498" w14:textId="77777777" w:rsidR="00957AB9" w:rsidRPr="00762BA2"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zawodowe kierowców, sanitariuszy, ratowników, pielęgniarek, lekarzy (liczba osób,</w:t>
      </w:r>
    </w:p>
    <w:p w14:paraId="5352D367" w14:textId="77777777" w:rsidR="00957AB9"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uprawnienia, itp.):</w:t>
      </w:r>
    </w:p>
    <w:p w14:paraId="2B84FDBF" w14:textId="77777777" w:rsidR="00957AB9" w:rsidRDefault="00957AB9" w:rsidP="00957AB9">
      <w:pPr>
        <w:pStyle w:val="Tekstpodstawowy"/>
        <w:ind w:left="284" w:hanging="284"/>
        <w:rPr>
          <w:rFonts w:ascii="Tahoma" w:hAnsi="Tahoma" w:cs="Tahoma"/>
          <w:sz w:val="20"/>
          <w:szCs w:val="20"/>
        </w:rPr>
      </w:pPr>
    </w:p>
    <w:p w14:paraId="4E13E3B1"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
          <w:bCs/>
          <w:sz w:val="20"/>
          <w:szCs w:val="20"/>
        </w:rPr>
        <w:t>Pakiet nr 1</w:t>
      </w:r>
      <w:r w:rsidRPr="000C552C">
        <w:rPr>
          <w:rFonts w:ascii="Tahoma" w:hAnsi="Tahoma" w:cs="Tahoma"/>
          <w:bCs/>
          <w:sz w:val="20"/>
          <w:szCs w:val="20"/>
        </w:rPr>
        <w:t xml:space="preserve"> – Karetka Wyjazdowa Specjalistyczna (</w:t>
      </w:r>
      <w:r w:rsidRPr="000C552C">
        <w:rPr>
          <w:rFonts w:ascii="Tahoma" w:hAnsi="Tahoma" w:cs="Tahoma"/>
          <w:sz w:val="20"/>
          <w:szCs w:val="20"/>
        </w:rPr>
        <w:t xml:space="preserve">kierowca + ratownik medyczny lub pielęgniarka systemu </w:t>
      </w:r>
      <w:r w:rsidRPr="000C552C">
        <w:rPr>
          <w:rFonts w:ascii="Tahoma" w:hAnsi="Tahoma" w:cs="Tahoma"/>
          <w:sz w:val="20"/>
          <w:szCs w:val="20"/>
        </w:rPr>
        <w:br/>
        <w:t xml:space="preserve">                     + lekarz)</w:t>
      </w:r>
      <w:r w:rsidRPr="000C552C">
        <w:rPr>
          <w:rFonts w:ascii="Tahoma" w:hAnsi="Tahoma" w:cs="Tahoma"/>
          <w:bCs/>
          <w:sz w:val="20"/>
          <w:szCs w:val="20"/>
        </w:rPr>
        <w:t xml:space="preserve"> – dalej zwana „Karetką S”   dla min. 4 samochodów* </w:t>
      </w:r>
    </w:p>
    <w:p w14:paraId="6C12E825" w14:textId="77777777" w:rsidR="004649CF" w:rsidRPr="00B82959" w:rsidRDefault="004649CF" w:rsidP="004649CF">
      <w:pPr>
        <w:rPr>
          <w:rFonts w:asciiTheme="majorHAnsi" w:eastAsia="Times New Roman" w:hAnsiTheme="majorHAnsi" w:cs="Tahoma"/>
          <w:color w:val="FF0000"/>
        </w:rPr>
      </w:pPr>
    </w:p>
    <w:p w14:paraId="19C0F166" w14:textId="77777777"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DF2414">
        <w:rPr>
          <w:rFonts w:asciiTheme="majorHAnsi" w:eastAsia="Times New Roman" w:hAnsiTheme="majorHAnsi" w:cs="Tahoma"/>
          <w:bCs/>
          <w:sz w:val="22"/>
          <w:szCs w:val="22"/>
        </w:rPr>
        <w:t>późn</w:t>
      </w:r>
      <w:proofErr w:type="spellEnd"/>
      <w:r w:rsidRPr="00DF2414">
        <w:rPr>
          <w:rFonts w:asciiTheme="majorHAnsi" w:eastAsia="Times New Roman" w:hAnsiTheme="majorHAnsi" w:cs="Tahoma"/>
          <w:bCs/>
          <w:sz w:val="22"/>
          <w:szCs w:val="22"/>
        </w:rPr>
        <w:t>.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4</w:t>
      </w:r>
      <w:r w:rsidRPr="00DF2414">
        <w:rPr>
          <w:rFonts w:asciiTheme="majorHAnsi" w:eastAsia="Times New Roman" w:hAnsiTheme="majorHAnsi" w:cs="Tahoma"/>
          <w:sz w:val="22"/>
          <w:szCs w:val="22"/>
        </w:rPr>
        <w:t xml:space="preserve"> kierowców):</w:t>
      </w:r>
    </w:p>
    <w:p w14:paraId="19F98D34" w14:textId="77777777" w:rsidR="004649CF" w:rsidRPr="004566BA" w:rsidRDefault="004649CF" w:rsidP="004649CF">
      <w:pPr>
        <w:rPr>
          <w:rFonts w:asciiTheme="majorHAnsi" w:eastAsia="Times New Roman" w:hAnsiTheme="majorHAnsi" w:cs="Times New Roman"/>
          <w:sz w:val="22"/>
          <w:szCs w:val="22"/>
        </w:rPr>
      </w:pPr>
    </w:p>
    <w:p w14:paraId="15AAD1BE"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66D986C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553D354C"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832853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52C87D0"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0862F655"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5790BE18"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45513D9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214FF0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A895F61"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431CD4EB"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44211C8E" w14:textId="77777777" w:rsidR="004649CF" w:rsidRPr="00AA0A01" w:rsidRDefault="004649CF" w:rsidP="008E324D">
            <w:pPr>
              <w:rPr>
                <w:rFonts w:asciiTheme="majorHAnsi" w:eastAsia="Times New Roman" w:hAnsiTheme="majorHAnsi" w:cs="Arial"/>
                <w:sz w:val="20"/>
                <w:szCs w:val="20"/>
              </w:rPr>
            </w:pPr>
          </w:p>
        </w:tc>
      </w:tr>
      <w:tr w:rsidR="004649CF" w:rsidRPr="00AA0A01" w14:paraId="5F4989A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8B59B8E"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4A1D8987"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6A31CBF1"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369DCD5" w14:textId="77777777" w:rsidR="004649CF" w:rsidRPr="00AA0A01" w:rsidRDefault="004649CF" w:rsidP="008E324D">
            <w:pPr>
              <w:rPr>
                <w:rFonts w:asciiTheme="majorHAnsi" w:eastAsia="Times New Roman" w:hAnsiTheme="majorHAnsi" w:cs="Arial"/>
                <w:sz w:val="20"/>
                <w:szCs w:val="20"/>
              </w:rPr>
            </w:pPr>
          </w:p>
        </w:tc>
      </w:tr>
      <w:tr w:rsidR="004649CF" w:rsidRPr="00AA0A01" w14:paraId="0BE0274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332C74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E14A392"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D406A3"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0F5296" w14:textId="77777777" w:rsidR="004649CF" w:rsidRPr="00AA0A01" w:rsidRDefault="004649CF" w:rsidP="008E324D">
            <w:pPr>
              <w:rPr>
                <w:rFonts w:asciiTheme="majorHAnsi" w:eastAsia="Times New Roman" w:hAnsiTheme="majorHAnsi" w:cs="Arial"/>
                <w:sz w:val="20"/>
                <w:szCs w:val="20"/>
              </w:rPr>
            </w:pPr>
          </w:p>
        </w:tc>
      </w:tr>
      <w:tr w:rsidR="004649CF" w:rsidRPr="00AA0A01" w14:paraId="4C6D8F9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14E852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C57579A"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C8836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0656202" w14:textId="77777777" w:rsidR="004649CF" w:rsidRPr="00AA0A01" w:rsidRDefault="004649CF" w:rsidP="008E324D">
            <w:pPr>
              <w:rPr>
                <w:rFonts w:asciiTheme="majorHAnsi" w:eastAsia="Times New Roman" w:hAnsiTheme="majorHAnsi" w:cs="Arial"/>
                <w:sz w:val="20"/>
                <w:szCs w:val="20"/>
              </w:rPr>
            </w:pPr>
          </w:p>
        </w:tc>
      </w:tr>
      <w:tr w:rsidR="004649CF" w:rsidRPr="00AA0A01" w14:paraId="6FECF15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22960EE"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878559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B7948FE"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F213C2" w14:textId="77777777" w:rsidR="004649CF" w:rsidRPr="00AA0A01" w:rsidRDefault="004649CF" w:rsidP="008E324D">
            <w:pPr>
              <w:rPr>
                <w:rFonts w:asciiTheme="majorHAnsi" w:eastAsia="Times New Roman" w:hAnsiTheme="majorHAnsi" w:cs="Arial"/>
                <w:sz w:val="20"/>
                <w:szCs w:val="20"/>
              </w:rPr>
            </w:pPr>
          </w:p>
        </w:tc>
      </w:tr>
    </w:tbl>
    <w:p w14:paraId="6FF4483C" w14:textId="77777777" w:rsidR="004649CF" w:rsidRPr="00AA0A01" w:rsidRDefault="004649CF" w:rsidP="004649CF">
      <w:pPr>
        <w:rPr>
          <w:rFonts w:asciiTheme="majorHAnsi" w:eastAsia="Times New Roman" w:hAnsiTheme="majorHAnsi" w:cs="Times New Roman"/>
        </w:rPr>
      </w:pPr>
    </w:p>
    <w:p w14:paraId="098422B5" w14:textId="77777777" w:rsidR="004649CF" w:rsidRDefault="004649CF" w:rsidP="004649CF">
      <w:pPr>
        <w:rPr>
          <w:rFonts w:asciiTheme="majorHAnsi" w:eastAsia="Times New Roman" w:hAnsiTheme="majorHAnsi" w:cs="Times New Roman"/>
          <w:sz w:val="22"/>
          <w:szCs w:val="22"/>
        </w:rPr>
      </w:pPr>
    </w:p>
    <w:p w14:paraId="2D342570" w14:textId="77777777" w:rsidR="004649CF" w:rsidRDefault="004649CF" w:rsidP="004649CF">
      <w:pPr>
        <w:rPr>
          <w:rFonts w:asciiTheme="majorHAnsi" w:eastAsia="Times New Roman" w:hAnsiTheme="majorHAnsi" w:cs="Times New Roman"/>
          <w:sz w:val="22"/>
          <w:szCs w:val="22"/>
        </w:rPr>
      </w:pPr>
    </w:p>
    <w:p w14:paraId="448D0F8E" w14:textId="77777777" w:rsidR="004649CF" w:rsidRDefault="004649CF" w:rsidP="004649CF">
      <w:pPr>
        <w:rPr>
          <w:rFonts w:asciiTheme="majorHAnsi" w:eastAsia="Times New Roman" w:hAnsiTheme="majorHAnsi" w:cs="Times New Roman"/>
          <w:sz w:val="22"/>
          <w:szCs w:val="22"/>
        </w:rPr>
      </w:pPr>
    </w:p>
    <w:p w14:paraId="3028A0AB" w14:textId="77777777" w:rsidR="004649CF" w:rsidRDefault="004649CF" w:rsidP="004649CF">
      <w:pPr>
        <w:rPr>
          <w:rFonts w:asciiTheme="majorHAnsi" w:eastAsia="Times New Roman" w:hAnsiTheme="majorHAnsi" w:cs="Times New Roman"/>
          <w:sz w:val="22"/>
          <w:szCs w:val="22"/>
        </w:rPr>
      </w:pPr>
    </w:p>
    <w:p w14:paraId="21A87A7E" w14:textId="77777777" w:rsidR="004649CF" w:rsidRPr="004566BA" w:rsidRDefault="004649CF" w:rsidP="004649CF">
      <w:pPr>
        <w:rPr>
          <w:rFonts w:asciiTheme="majorHAnsi" w:eastAsia="Times New Roman" w:hAnsiTheme="majorHAnsi" w:cs="Times New Roman"/>
          <w:sz w:val="22"/>
          <w:szCs w:val="22"/>
        </w:rPr>
      </w:pPr>
      <w:r>
        <w:rPr>
          <w:rFonts w:asciiTheme="majorHAnsi" w:eastAsia="Times New Roman" w:hAnsiTheme="majorHAnsi" w:cs="Times New Roman"/>
          <w:sz w:val="22"/>
          <w:szCs w:val="22"/>
        </w:rPr>
        <w:t>2/ Ratownicy medyczni lub pielęgniarki systemu (minimum 4 ratowników medycznych lub 4 pielęgniarek systemu)</w:t>
      </w:r>
    </w:p>
    <w:p w14:paraId="576FFA5B"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5F9004E1"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7DE452F1"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B4ED83E"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CAA38E"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2AF1610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924B06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3D90BF8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318250C"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40521A1F"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8C0EC28"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0C308CA8" w14:textId="77777777" w:rsidR="004649CF" w:rsidRPr="00AA0A01" w:rsidRDefault="004649CF" w:rsidP="008E324D">
            <w:pPr>
              <w:rPr>
                <w:rFonts w:asciiTheme="majorHAnsi" w:eastAsia="Times New Roman" w:hAnsiTheme="majorHAnsi" w:cs="Arial"/>
                <w:sz w:val="20"/>
                <w:szCs w:val="20"/>
              </w:rPr>
            </w:pPr>
          </w:p>
        </w:tc>
      </w:tr>
      <w:tr w:rsidR="004649CF" w:rsidRPr="00AA0A01" w14:paraId="0769AF6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0F93B9"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A3149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59025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BB098A" w14:textId="77777777" w:rsidR="004649CF" w:rsidRPr="00AA0A01" w:rsidRDefault="004649CF" w:rsidP="008E324D">
            <w:pPr>
              <w:rPr>
                <w:rFonts w:asciiTheme="majorHAnsi" w:eastAsia="Times New Roman" w:hAnsiTheme="majorHAnsi" w:cs="Arial"/>
                <w:sz w:val="20"/>
                <w:szCs w:val="20"/>
              </w:rPr>
            </w:pPr>
          </w:p>
        </w:tc>
      </w:tr>
      <w:tr w:rsidR="004649CF" w:rsidRPr="00AA0A01" w14:paraId="1DD72B44"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C79D136"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85BEE9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9DC048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A645F8" w14:textId="77777777" w:rsidR="004649CF" w:rsidRPr="00AA0A01" w:rsidRDefault="004649CF" w:rsidP="008E324D">
            <w:pPr>
              <w:rPr>
                <w:rFonts w:asciiTheme="majorHAnsi" w:eastAsia="Times New Roman" w:hAnsiTheme="majorHAnsi" w:cs="Arial"/>
                <w:sz w:val="20"/>
                <w:szCs w:val="20"/>
              </w:rPr>
            </w:pPr>
          </w:p>
        </w:tc>
      </w:tr>
      <w:tr w:rsidR="004649CF" w:rsidRPr="00AA0A01" w14:paraId="27F693C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2A38008"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357392D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D4229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E3F92FC" w14:textId="77777777" w:rsidR="004649CF" w:rsidRPr="00AA0A01" w:rsidRDefault="004649CF" w:rsidP="008E324D">
            <w:pPr>
              <w:rPr>
                <w:rFonts w:asciiTheme="majorHAnsi" w:eastAsia="Times New Roman" w:hAnsiTheme="majorHAnsi" w:cs="Arial"/>
                <w:sz w:val="20"/>
                <w:szCs w:val="20"/>
              </w:rPr>
            </w:pPr>
          </w:p>
        </w:tc>
      </w:tr>
      <w:tr w:rsidR="004649CF" w:rsidRPr="00AA0A01" w14:paraId="4F43262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98F3485"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5DEB14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B42C36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B4F60D9" w14:textId="77777777" w:rsidR="004649CF" w:rsidRPr="00AA0A01" w:rsidRDefault="004649CF" w:rsidP="008E324D">
            <w:pPr>
              <w:rPr>
                <w:rFonts w:asciiTheme="majorHAnsi" w:eastAsia="Times New Roman" w:hAnsiTheme="majorHAnsi" w:cs="Arial"/>
                <w:sz w:val="20"/>
                <w:szCs w:val="20"/>
              </w:rPr>
            </w:pPr>
          </w:p>
        </w:tc>
      </w:tr>
    </w:tbl>
    <w:p w14:paraId="5E1C2872" w14:textId="77777777" w:rsidR="004649CF" w:rsidRPr="00AA0A01" w:rsidRDefault="004649CF" w:rsidP="004649CF">
      <w:pPr>
        <w:rPr>
          <w:rFonts w:asciiTheme="majorHAnsi" w:eastAsia="Times New Roman" w:hAnsiTheme="majorHAnsi" w:cs="Times New Roman"/>
        </w:rPr>
      </w:pPr>
    </w:p>
    <w:p w14:paraId="79487BAC" w14:textId="77777777" w:rsidR="004649CF" w:rsidRPr="00AA0A01" w:rsidRDefault="004649CF" w:rsidP="004649CF">
      <w:pPr>
        <w:rPr>
          <w:rFonts w:asciiTheme="majorHAnsi" w:eastAsia="Times New Roman" w:hAnsiTheme="majorHAnsi" w:cs="Times New Roman"/>
          <w:b/>
          <w:sz w:val="16"/>
          <w:szCs w:val="16"/>
        </w:rPr>
      </w:pPr>
      <w:r>
        <w:rPr>
          <w:rFonts w:asciiTheme="majorHAnsi" w:eastAsia="Times New Roman" w:hAnsiTheme="majorHAnsi" w:cs="Times New Roman"/>
          <w:sz w:val="22"/>
          <w:szCs w:val="22"/>
        </w:rPr>
        <w:t xml:space="preserve">3/ Lekarze (minimum 4 lekarzy) </w:t>
      </w: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0D45EE48"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6CBD62A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87E9389"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6AEEB3C7"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6273BE4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D583DC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54D502B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ED2F97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EB9957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00A6B48C"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1668FD95" w14:textId="77777777" w:rsidR="004649CF" w:rsidRPr="00AA0A01" w:rsidRDefault="004649CF" w:rsidP="008E324D">
            <w:pPr>
              <w:rPr>
                <w:rFonts w:asciiTheme="majorHAnsi" w:eastAsia="Times New Roman" w:hAnsiTheme="majorHAnsi" w:cs="Arial"/>
                <w:sz w:val="20"/>
                <w:szCs w:val="20"/>
              </w:rPr>
            </w:pPr>
          </w:p>
        </w:tc>
      </w:tr>
      <w:tr w:rsidR="004649CF" w:rsidRPr="00AA0A01" w14:paraId="5403A2C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AD6E83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963B3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B6AE5FB"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F0593CB" w14:textId="77777777" w:rsidR="004649CF" w:rsidRPr="00AA0A01" w:rsidRDefault="004649CF" w:rsidP="008E324D">
            <w:pPr>
              <w:rPr>
                <w:rFonts w:asciiTheme="majorHAnsi" w:eastAsia="Times New Roman" w:hAnsiTheme="majorHAnsi" w:cs="Arial"/>
                <w:sz w:val="20"/>
                <w:szCs w:val="20"/>
              </w:rPr>
            </w:pPr>
          </w:p>
        </w:tc>
      </w:tr>
      <w:tr w:rsidR="004649CF" w:rsidRPr="00AA0A01" w14:paraId="2F20A72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A88391B"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7039CF8"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0A9BFF7"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B3659D2" w14:textId="77777777" w:rsidR="004649CF" w:rsidRPr="00AA0A01" w:rsidRDefault="004649CF" w:rsidP="008E324D">
            <w:pPr>
              <w:rPr>
                <w:rFonts w:asciiTheme="majorHAnsi" w:eastAsia="Times New Roman" w:hAnsiTheme="majorHAnsi" w:cs="Arial"/>
                <w:sz w:val="20"/>
                <w:szCs w:val="20"/>
              </w:rPr>
            </w:pPr>
          </w:p>
        </w:tc>
      </w:tr>
      <w:tr w:rsidR="004649CF" w:rsidRPr="00AA0A01" w14:paraId="72C0EA8D"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B86EA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487A22C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095473F"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DB07A4" w14:textId="77777777" w:rsidR="004649CF" w:rsidRPr="00AA0A01" w:rsidRDefault="004649CF" w:rsidP="008E324D">
            <w:pPr>
              <w:rPr>
                <w:rFonts w:asciiTheme="majorHAnsi" w:eastAsia="Times New Roman" w:hAnsiTheme="majorHAnsi" w:cs="Arial"/>
                <w:sz w:val="20"/>
                <w:szCs w:val="20"/>
              </w:rPr>
            </w:pPr>
          </w:p>
        </w:tc>
      </w:tr>
      <w:tr w:rsidR="004649CF" w:rsidRPr="00AA0A01" w14:paraId="73D6E47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DF32A77"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4B1123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8139820"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2BFD18C" w14:textId="77777777" w:rsidR="004649CF" w:rsidRPr="00AA0A01" w:rsidRDefault="004649CF" w:rsidP="008E324D">
            <w:pPr>
              <w:rPr>
                <w:rFonts w:asciiTheme="majorHAnsi" w:eastAsia="Times New Roman" w:hAnsiTheme="majorHAnsi" w:cs="Arial"/>
                <w:sz w:val="20"/>
                <w:szCs w:val="20"/>
              </w:rPr>
            </w:pPr>
          </w:p>
        </w:tc>
      </w:tr>
    </w:tbl>
    <w:p w14:paraId="160785B2" w14:textId="77777777" w:rsidR="004649CF" w:rsidRDefault="004649CF" w:rsidP="004649CF">
      <w:pPr>
        <w:rPr>
          <w:rFonts w:asciiTheme="majorHAnsi" w:eastAsia="Times New Roman" w:hAnsiTheme="majorHAnsi" w:cs="Tahoma"/>
        </w:rPr>
      </w:pPr>
    </w:p>
    <w:p w14:paraId="706EECB5" w14:textId="1F5CD3B4" w:rsidR="00957AB9" w:rsidRPr="000C552C" w:rsidRDefault="00957AB9" w:rsidP="00957AB9">
      <w:pPr>
        <w:ind w:left="284"/>
        <w:contextualSpacing/>
        <w:rPr>
          <w:rFonts w:ascii="Tahoma" w:hAnsi="Tahoma" w:cs="Tahoma"/>
          <w:bCs/>
          <w:sz w:val="20"/>
          <w:szCs w:val="20"/>
        </w:rPr>
      </w:pPr>
      <w:r w:rsidRPr="000C552C">
        <w:rPr>
          <w:rFonts w:ascii="Tahoma" w:hAnsi="Tahoma" w:cs="Tahoma"/>
          <w:b/>
          <w:bCs/>
          <w:sz w:val="20"/>
          <w:szCs w:val="20"/>
        </w:rPr>
        <w:t>Pakiet nr 2</w:t>
      </w:r>
      <w:r w:rsidRPr="000C552C">
        <w:rPr>
          <w:rFonts w:ascii="Tahoma" w:hAnsi="Tahoma" w:cs="Tahoma"/>
          <w:bCs/>
          <w:sz w:val="20"/>
          <w:szCs w:val="20"/>
        </w:rPr>
        <w:t xml:space="preserve"> – Karetka Wyjazdowa </w:t>
      </w:r>
      <w:r w:rsidR="004649CF" w:rsidRPr="000C552C">
        <w:rPr>
          <w:rFonts w:ascii="Tahoma" w:hAnsi="Tahoma" w:cs="Tahoma"/>
          <w:bCs/>
          <w:sz w:val="20"/>
          <w:szCs w:val="20"/>
        </w:rPr>
        <w:t xml:space="preserve">Ratownicza </w:t>
      </w:r>
      <w:r w:rsidRPr="000C552C">
        <w:rPr>
          <w:rFonts w:ascii="Tahoma" w:hAnsi="Tahoma" w:cs="Tahoma"/>
          <w:bCs/>
          <w:sz w:val="20"/>
          <w:szCs w:val="20"/>
        </w:rPr>
        <w:t>(</w:t>
      </w:r>
      <w:r w:rsidRPr="000C552C">
        <w:rPr>
          <w:rFonts w:ascii="Tahoma" w:hAnsi="Tahoma" w:cs="Tahoma"/>
          <w:sz w:val="20"/>
          <w:szCs w:val="20"/>
        </w:rPr>
        <w:t>kierowca oraz ratownik medyczny)</w:t>
      </w:r>
      <w:r w:rsidRPr="000C552C">
        <w:rPr>
          <w:rFonts w:ascii="Tahoma" w:hAnsi="Tahoma" w:cs="Tahoma"/>
          <w:bCs/>
          <w:sz w:val="20"/>
          <w:szCs w:val="20"/>
        </w:rPr>
        <w:t xml:space="preserve"> – dalej zwana</w:t>
      </w:r>
      <w:r w:rsidRPr="000C552C">
        <w:rPr>
          <w:rFonts w:ascii="Tahoma" w:hAnsi="Tahoma" w:cs="Tahoma"/>
          <w:bCs/>
          <w:sz w:val="20"/>
          <w:szCs w:val="20"/>
        </w:rPr>
        <w:br/>
        <w:t xml:space="preserve">                     </w:t>
      </w:r>
      <w:r w:rsidR="004649CF" w:rsidRPr="000C552C">
        <w:rPr>
          <w:rFonts w:ascii="Tahoma" w:hAnsi="Tahoma" w:cs="Tahoma"/>
          <w:bCs/>
          <w:sz w:val="20"/>
          <w:szCs w:val="20"/>
        </w:rPr>
        <w:t>„Karetką P”   dla min. 5</w:t>
      </w:r>
      <w:r w:rsidRPr="000C552C">
        <w:rPr>
          <w:rFonts w:ascii="Tahoma" w:hAnsi="Tahoma" w:cs="Tahoma"/>
          <w:bCs/>
          <w:sz w:val="20"/>
          <w:szCs w:val="20"/>
        </w:rPr>
        <w:t xml:space="preserve"> samochodów *</w:t>
      </w:r>
    </w:p>
    <w:p w14:paraId="2B6D4671" w14:textId="77777777" w:rsidR="00957AB9" w:rsidRPr="000C552C" w:rsidRDefault="00957AB9" w:rsidP="00957AB9">
      <w:pPr>
        <w:ind w:left="284"/>
        <w:contextualSpacing/>
        <w:rPr>
          <w:rFonts w:ascii="Tahoma" w:hAnsi="Tahoma" w:cs="Tahoma"/>
          <w:bCs/>
          <w:sz w:val="20"/>
          <w:szCs w:val="20"/>
        </w:rPr>
      </w:pPr>
    </w:p>
    <w:p w14:paraId="1A342356" w14:textId="5EA0C5E1" w:rsidR="00957AB9" w:rsidRPr="000C552C" w:rsidRDefault="00957AB9" w:rsidP="00957AB9">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004649CF" w:rsidRPr="000C552C">
        <w:rPr>
          <w:rFonts w:asciiTheme="majorHAnsi" w:eastAsia="Times New Roman" w:hAnsiTheme="majorHAnsi" w:cs="Tahoma"/>
          <w:sz w:val="22"/>
          <w:szCs w:val="22"/>
        </w:rPr>
        <w:t>(minimum 5</w:t>
      </w:r>
      <w:r w:rsidRPr="000C552C">
        <w:rPr>
          <w:rFonts w:asciiTheme="majorHAnsi" w:eastAsia="Times New Roman" w:hAnsiTheme="majorHAnsi" w:cs="Tahoma"/>
          <w:sz w:val="22"/>
          <w:szCs w:val="22"/>
        </w:rPr>
        <w:t xml:space="preserve"> kierowców):</w:t>
      </w:r>
    </w:p>
    <w:p w14:paraId="5D3C5C41" w14:textId="77777777" w:rsidR="00957AB9" w:rsidRPr="000C552C" w:rsidRDefault="00957AB9" w:rsidP="00957AB9">
      <w:pPr>
        <w:rPr>
          <w:rFonts w:asciiTheme="majorHAnsi" w:eastAsia="Times New Roman" w:hAnsiTheme="majorHAnsi" w:cs="Times New Roman"/>
          <w:sz w:val="22"/>
          <w:szCs w:val="22"/>
        </w:rPr>
      </w:pPr>
    </w:p>
    <w:p w14:paraId="6FAC046C" w14:textId="77777777" w:rsidR="00957AB9" w:rsidRPr="000C552C"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34ED0BBC"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3532A922"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738F479A"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BADF5F"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4E18263D"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0F7FCD20"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3745369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4E7ED3D"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084EAA4"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62A793C"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679BC99" w14:textId="77777777" w:rsidR="00957AB9" w:rsidRPr="000C552C" w:rsidRDefault="00957AB9" w:rsidP="008E324D">
            <w:pPr>
              <w:rPr>
                <w:rFonts w:asciiTheme="majorHAnsi" w:eastAsia="Times New Roman" w:hAnsiTheme="majorHAnsi" w:cs="Arial"/>
                <w:sz w:val="20"/>
                <w:szCs w:val="20"/>
              </w:rPr>
            </w:pPr>
          </w:p>
        </w:tc>
      </w:tr>
      <w:tr w:rsidR="000C552C" w:rsidRPr="000C552C" w14:paraId="61DFA70A"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4B0B40"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FB8764"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E85EBF4"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2B9EDAB" w14:textId="77777777" w:rsidR="00957AB9" w:rsidRPr="000C552C" w:rsidRDefault="00957AB9" w:rsidP="008E324D">
            <w:pPr>
              <w:rPr>
                <w:rFonts w:asciiTheme="majorHAnsi" w:eastAsia="Times New Roman" w:hAnsiTheme="majorHAnsi" w:cs="Arial"/>
                <w:sz w:val="20"/>
                <w:szCs w:val="20"/>
              </w:rPr>
            </w:pPr>
          </w:p>
        </w:tc>
      </w:tr>
      <w:tr w:rsidR="000C552C" w:rsidRPr="000C552C" w14:paraId="54268D0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181674"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3224898"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547AAA2"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96A0AA0" w14:textId="77777777" w:rsidR="00957AB9" w:rsidRPr="000C552C" w:rsidRDefault="00957AB9" w:rsidP="008E324D">
            <w:pPr>
              <w:rPr>
                <w:rFonts w:asciiTheme="majorHAnsi" w:eastAsia="Times New Roman" w:hAnsiTheme="majorHAnsi" w:cs="Arial"/>
                <w:sz w:val="20"/>
                <w:szCs w:val="20"/>
              </w:rPr>
            </w:pPr>
          </w:p>
        </w:tc>
      </w:tr>
      <w:tr w:rsidR="000C552C" w:rsidRPr="000C552C" w14:paraId="03830DD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5FDAE91"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501EED22"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D7BFFE0"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141C01" w14:textId="77777777" w:rsidR="00957AB9" w:rsidRPr="000C552C" w:rsidRDefault="00957AB9" w:rsidP="008E324D">
            <w:pPr>
              <w:rPr>
                <w:rFonts w:asciiTheme="majorHAnsi" w:eastAsia="Times New Roman" w:hAnsiTheme="majorHAnsi" w:cs="Arial"/>
                <w:sz w:val="20"/>
                <w:szCs w:val="20"/>
              </w:rPr>
            </w:pPr>
          </w:p>
        </w:tc>
      </w:tr>
      <w:tr w:rsidR="000C552C" w:rsidRPr="000C552C" w14:paraId="67D0057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9678A9" w14:textId="67141C90"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89FB5E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2112671"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6FCB59C" w14:textId="77777777" w:rsidR="004649CF" w:rsidRPr="000C552C" w:rsidRDefault="004649CF" w:rsidP="008E324D">
            <w:pPr>
              <w:rPr>
                <w:rFonts w:asciiTheme="majorHAnsi" w:eastAsia="Times New Roman" w:hAnsiTheme="majorHAnsi" w:cs="Arial"/>
                <w:sz w:val="20"/>
                <w:szCs w:val="20"/>
              </w:rPr>
            </w:pPr>
          </w:p>
        </w:tc>
      </w:tr>
      <w:tr w:rsidR="000C552C" w:rsidRPr="000C552C" w14:paraId="27D517E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5B76CF0"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78DB1FFB"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966D680"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3F98C8" w14:textId="77777777" w:rsidR="00957AB9" w:rsidRPr="000C552C" w:rsidRDefault="00957AB9" w:rsidP="008E324D">
            <w:pPr>
              <w:rPr>
                <w:rFonts w:asciiTheme="majorHAnsi" w:eastAsia="Times New Roman" w:hAnsiTheme="majorHAnsi" w:cs="Arial"/>
                <w:sz w:val="20"/>
                <w:szCs w:val="20"/>
              </w:rPr>
            </w:pPr>
          </w:p>
        </w:tc>
      </w:tr>
    </w:tbl>
    <w:p w14:paraId="350304A9" w14:textId="77777777" w:rsidR="00957AB9" w:rsidRPr="000C552C" w:rsidRDefault="00957AB9" w:rsidP="00957AB9">
      <w:pPr>
        <w:rPr>
          <w:rFonts w:asciiTheme="majorHAnsi" w:eastAsia="Times New Roman" w:hAnsiTheme="majorHAnsi" w:cs="Times New Roman"/>
        </w:rPr>
      </w:pPr>
    </w:p>
    <w:p w14:paraId="321EB8FC" w14:textId="3E11BA71" w:rsidR="00957AB9" w:rsidRPr="000C552C" w:rsidRDefault="00957AB9" w:rsidP="00957AB9">
      <w:pPr>
        <w:rPr>
          <w:rFonts w:asciiTheme="majorHAnsi" w:eastAsia="Times New Roman" w:hAnsiTheme="majorHAnsi" w:cs="Times New Roman"/>
          <w:sz w:val="22"/>
          <w:szCs w:val="22"/>
        </w:rPr>
      </w:pPr>
      <w:r w:rsidRPr="000C552C">
        <w:rPr>
          <w:rFonts w:asciiTheme="majorHAnsi" w:eastAsia="Times New Roman" w:hAnsiTheme="majorHAnsi" w:cs="Times New Roman"/>
          <w:sz w:val="22"/>
          <w:szCs w:val="22"/>
        </w:rPr>
        <w:t xml:space="preserve">2/ Ratownicy medyczni </w:t>
      </w:r>
      <w:r w:rsidR="004649CF" w:rsidRPr="000C552C">
        <w:rPr>
          <w:rFonts w:asciiTheme="majorHAnsi" w:eastAsia="Times New Roman" w:hAnsiTheme="majorHAnsi" w:cs="Times New Roman"/>
          <w:sz w:val="22"/>
          <w:szCs w:val="22"/>
        </w:rPr>
        <w:t>(minimum 5</w:t>
      </w:r>
      <w:r w:rsidRPr="000C552C">
        <w:rPr>
          <w:rFonts w:asciiTheme="majorHAnsi" w:eastAsia="Times New Roman" w:hAnsiTheme="majorHAnsi" w:cs="Times New Roman"/>
          <w:sz w:val="22"/>
          <w:szCs w:val="22"/>
        </w:rPr>
        <w:t xml:space="preserve"> ratowników medycznych) </w:t>
      </w:r>
    </w:p>
    <w:p w14:paraId="5FAB5A1C" w14:textId="77777777" w:rsidR="00957AB9" w:rsidRPr="000C552C" w:rsidRDefault="00957AB9" w:rsidP="00957AB9">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6E763B42"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0DC3E67"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C52D4BA"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0B7BF3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542F33B6"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1DFB6D8"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C15D71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8CC350F"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D1C5172"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26D69D1"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A8143E0" w14:textId="77777777" w:rsidR="00957AB9" w:rsidRPr="000C552C" w:rsidRDefault="00957AB9" w:rsidP="008E324D">
            <w:pPr>
              <w:rPr>
                <w:rFonts w:asciiTheme="majorHAnsi" w:eastAsia="Times New Roman" w:hAnsiTheme="majorHAnsi" w:cs="Arial"/>
                <w:sz w:val="20"/>
                <w:szCs w:val="20"/>
              </w:rPr>
            </w:pPr>
          </w:p>
        </w:tc>
      </w:tr>
      <w:tr w:rsidR="000C552C" w:rsidRPr="000C552C" w14:paraId="07F610F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EA8592"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2C130C8E"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1D5673E"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2E6B68D" w14:textId="77777777" w:rsidR="00957AB9" w:rsidRPr="000C552C" w:rsidRDefault="00957AB9" w:rsidP="008E324D">
            <w:pPr>
              <w:rPr>
                <w:rFonts w:asciiTheme="majorHAnsi" w:eastAsia="Times New Roman" w:hAnsiTheme="majorHAnsi" w:cs="Arial"/>
                <w:sz w:val="20"/>
                <w:szCs w:val="20"/>
              </w:rPr>
            </w:pPr>
          </w:p>
        </w:tc>
      </w:tr>
      <w:tr w:rsidR="000C552C" w:rsidRPr="000C552C" w14:paraId="0454AEE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5F5DA75"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3CA5E3F"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58E6304"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27958EA" w14:textId="77777777" w:rsidR="00957AB9" w:rsidRPr="000C552C" w:rsidRDefault="00957AB9" w:rsidP="008E324D">
            <w:pPr>
              <w:rPr>
                <w:rFonts w:asciiTheme="majorHAnsi" w:eastAsia="Times New Roman" w:hAnsiTheme="majorHAnsi" w:cs="Arial"/>
                <w:sz w:val="20"/>
                <w:szCs w:val="20"/>
              </w:rPr>
            </w:pPr>
          </w:p>
        </w:tc>
      </w:tr>
      <w:tr w:rsidR="000C552C" w:rsidRPr="000C552C" w14:paraId="7CF4725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FC76A21"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603F4F04"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7C7319A"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FC6E964" w14:textId="77777777" w:rsidR="00957AB9" w:rsidRPr="000C552C" w:rsidRDefault="00957AB9" w:rsidP="008E324D">
            <w:pPr>
              <w:rPr>
                <w:rFonts w:asciiTheme="majorHAnsi" w:eastAsia="Times New Roman" w:hAnsiTheme="majorHAnsi" w:cs="Arial"/>
                <w:sz w:val="20"/>
                <w:szCs w:val="20"/>
              </w:rPr>
            </w:pPr>
          </w:p>
        </w:tc>
      </w:tr>
      <w:tr w:rsidR="000C552C" w:rsidRPr="000C552C" w14:paraId="0FBB1AF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A0510C" w14:textId="19E41A38"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0A5237F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F3ABDD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921EF9" w14:textId="77777777" w:rsidR="004649CF" w:rsidRPr="000C552C" w:rsidRDefault="004649CF" w:rsidP="008E324D">
            <w:pPr>
              <w:rPr>
                <w:rFonts w:asciiTheme="majorHAnsi" w:eastAsia="Times New Roman" w:hAnsiTheme="majorHAnsi" w:cs="Arial"/>
                <w:sz w:val="20"/>
                <w:szCs w:val="20"/>
              </w:rPr>
            </w:pPr>
          </w:p>
        </w:tc>
      </w:tr>
      <w:tr w:rsidR="000C552C" w:rsidRPr="000C552C" w14:paraId="593CB8DA"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8D2C18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58583189"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A714383"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637E442" w14:textId="77777777" w:rsidR="00957AB9" w:rsidRPr="000C552C" w:rsidRDefault="00957AB9" w:rsidP="008E324D">
            <w:pPr>
              <w:rPr>
                <w:rFonts w:asciiTheme="majorHAnsi" w:eastAsia="Times New Roman" w:hAnsiTheme="majorHAnsi" w:cs="Arial"/>
                <w:sz w:val="20"/>
                <w:szCs w:val="20"/>
              </w:rPr>
            </w:pPr>
          </w:p>
        </w:tc>
      </w:tr>
    </w:tbl>
    <w:p w14:paraId="098C6D39" w14:textId="77777777" w:rsidR="00957AB9" w:rsidRPr="000C552C" w:rsidRDefault="00957AB9" w:rsidP="00957AB9">
      <w:pPr>
        <w:rPr>
          <w:rFonts w:asciiTheme="majorHAnsi" w:eastAsia="Times New Roman" w:hAnsiTheme="majorHAnsi" w:cs="Times New Roman"/>
        </w:rPr>
      </w:pPr>
    </w:p>
    <w:p w14:paraId="2B7CD537"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
          <w:bCs/>
          <w:sz w:val="20"/>
          <w:szCs w:val="20"/>
        </w:rPr>
        <w:t>Pakiet nr 3</w:t>
      </w:r>
      <w:r w:rsidRPr="000C552C">
        <w:rPr>
          <w:rFonts w:ascii="Tahoma" w:hAnsi="Tahoma" w:cs="Tahoma"/>
          <w:bCs/>
          <w:sz w:val="20"/>
          <w:szCs w:val="20"/>
        </w:rPr>
        <w:t xml:space="preserve"> – Karetka Wyjazdowa Transportowa z kierowcą i sanitariuszem – dalej zwana „Karetką T”</w:t>
      </w:r>
    </w:p>
    <w:p w14:paraId="6F0C6B68"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Cs/>
          <w:sz w:val="20"/>
          <w:szCs w:val="20"/>
        </w:rPr>
        <w:tab/>
      </w:r>
      <w:r w:rsidRPr="000C552C">
        <w:rPr>
          <w:rFonts w:ascii="Tahoma" w:hAnsi="Tahoma" w:cs="Tahoma"/>
          <w:bCs/>
          <w:sz w:val="20"/>
          <w:szCs w:val="20"/>
        </w:rPr>
        <w:tab/>
        <w:t xml:space="preserve">   dla min. 7 samochodów *</w:t>
      </w:r>
    </w:p>
    <w:p w14:paraId="4A81591C" w14:textId="77777777" w:rsidR="004649CF" w:rsidRPr="000C552C" w:rsidRDefault="004649CF" w:rsidP="004649CF">
      <w:pPr>
        <w:ind w:left="284"/>
        <w:contextualSpacing/>
        <w:rPr>
          <w:rFonts w:ascii="Tahoma" w:hAnsi="Tahoma" w:cs="Tahoma"/>
          <w:bCs/>
          <w:sz w:val="20"/>
          <w:szCs w:val="20"/>
        </w:rPr>
      </w:pPr>
    </w:p>
    <w:p w14:paraId="5F446967" w14:textId="77777777" w:rsidR="004649CF" w:rsidRPr="000C552C" w:rsidRDefault="004649CF" w:rsidP="004649CF">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Pr="000C552C">
        <w:rPr>
          <w:rFonts w:asciiTheme="majorHAnsi" w:eastAsia="Times New Roman" w:hAnsiTheme="majorHAnsi" w:cs="Tahoma"/>
          <w:sz w:val="22"/>
          <w:szCs w:val="22"/>
        </w:rPr>
        <w:t>(minimum 7 kierowców):</w:t>
      </w:r>
    </w:p>
    <w:p w14:paraId="5E8C7347" w14:textId="77777777" w:rsidR="004649CF" w:rsidRPr="000C552C" w:rsidRDefault="004649CF" w:rsidP="004649CF">
      <w:pPr>
        <w:jc w:val="center"/>
        <w:rPr>
          <w:rFonts w:ascii="Tahoma" w:eastAsia="Times New Roman" w:hAnsi="Tahoma" w:cs="Tahoma"/>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17D7B70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D2F42FC"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9298F5F"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A6DF07A"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26AF3E4E"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2BF602D7"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12F29126"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995D8AB"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14A5F06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D03DEC1"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8857551" w14:textId="77777777" w:rsidR="004649CF" w:rsidRPr="000C552C" w:rsidRDefault="004649CF" w:rsidP="008E324D">
            <w:pPr>
              <w:rPr>
                <w:rFonts w:asciiTheme="majorHAnsi" w:eastAsia="Times New Roman" w:hAnsiTheme="majorHAnsi" w:cs="Arial"/>
                <w:sz w:val="20"/>
                <w:szCs w:val="20"/>
              </w:rPr>
            </w:pPr>
          </w:p>
        </w:tc>
      </w:tr>
      <w:tr w:rsidR="000C552C" w:rsidRPr="000C552C" w14:paraId="45BD104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EB727C8"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37E20B6"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B9C61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9F1A111" w14:textId="77777777" w:rsidR="004649CF" w:rsidRPr="000C552C" w:rsidRDefault="004649CF" w:rsidP="008E324D">
            <w:pPr>
              <w:rPr>
                <w:rFonts w:asciiTheme="majorHAnsi" w:eastAsia="Times New Roman" w:hAnsiTheme="majorHAnsi" w:cs="Arial"/>
                <w:sz w:val="20"/>
                <w:szCs w:val="20"/>
              </w:rPr>
            </w:pPr>
          </w:p>
        </w:tc>
      </w:tr>
      <w:tr w:rsidR="000C552C" w:rsidRPr="000C552C" w14:paraId="4E48FEA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1261417"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CDD74D9"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6D86F0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28BF8A" w14:textId="77777777" w:rsidR="004649CF" w:rsidRPr="000C552C" w:rsidRDefault="004649CF" w:rsidP="008E324D">
            <w:pPr>
              <w:rPr>
                <w:rFonts w:asciiTheme="majorHAnsi" w:eastAsia="Times New Roman" w:hAnsiTheme="majorHAnsi" w:cs="Arial"/>
                <w:sz w:val="20"/>
                <w:szCs w:val="20"/>
              </w:rPr>
            </w:pPr>
          </w:p>
        </w:tc>
      </w:tr>
      <w:tr w:rsidR="000C552C" w:rsidRPr="000C552C" w14:paraId="3FFAC4A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15F224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9B2685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C5A9392"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DC356F" w14:textId="77777777" w:rsidR="004649CF" w:rsidRPr="000C552C" w:rsidRDefault="004649CF" w:rsidP="008E324D">
            <w:pPr>
              <w:rPr>
                <w:rFonts w:asciiTheme="majorHAnsi" w:eastAsia="Times New Roman" w:hAnsiTheme="majorHAnsi" w:cs="Arial"/>
                <w:sz w:val="20"/>
                <w:szCs w:val="20"/>
              </w:rPr>
            </w:pPr>
          </w:p>
        </w:tc>
      </w:tr>
      <w:tr w:rsidR="000C552C" w:rsidRPr="000C552C" w14:paraId="3FE60F8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573900"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73271EB"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54911B3"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F38C4E2" w14:textId="77777777" w:rsidR="004649CF" w:rsidRPr="000C552C" w:rsidRDefault="004649CF" w:rsidP="008E324D">
            <w:pPr>
              <w:rPr>
                <w:rFonts w:asciiTheme="majorHAnsi" w:eastAsia="Times New Roman" w:hAnsiTheme="majorHAnsi" w:cs="Arial"/>
                <w:sz w:val="20"/>
                <w:szCs w:val="20"/>
              </w:rPr>
            </w:pPr>
          </w:p>
        </w:tc>
      </w:tr>
      <w:tr w:rsidR="000C552C" w:rsidRPr="000C552C" w14:paraId="2CD7065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7EEB0F1"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1B06F3E8"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4C7C38D"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A5E1DF" w14:textId="77777777" w:rsidR="004649CF" w:rsidRPr="000C552C" w:rsidRDefault="004649CF" w:rsidP="008E324D">
            <w:pPr>
              <w:rPr>
                <w:rFonts w:asciiTheme="majorHAnsi" w:eastAsia="Times New Roman" w:hAnsiTheme="majorHAnsi" w:cs="Arial"/>
                <w:sz w:val="20"/>
                <w:szCs w:val="20"/>
              </w:rPr>
            </w:pPr>
          </w:p>
        </w:tc>
      </w:tr>
      <w:tr w:rsidR="000C552C" w:rsidRPr="000C552C" w14:paraId="59E8723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01B521B"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329C47A"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4636106"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8E01D0" w14:textId="77777777" w:rsidR="004649CF" w:rsidRPr="000C552C" w:rsidRDefault="004649CF" w:rsidP="008E324D">
            <w:pPr>
              <w:rPr>
                <w:rFonts w:asciiTheme="majorHAnsi" w:eastAsia="Times New Roman" w:hAnsiTheme="majorHAnsi" w:cs="Arial"/>
                <w:sz w:val="20"/>
                <w:szCs w:val="20"/>
              </w:rPr>
            </w:pPr>
          </w:p>
        </w:tc>
      </w:tr>
      <w:tr w:rsidR="000C552C" w:rsidRPr="000C552C" w14:paraId="770DD79E"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725FCD"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FD221AD"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B62BA65"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59598A6" w14:textId="77777777" w:rsidR="004649CF" w:rsidRPr="000C552C" w:rsidRDefault="004649CF" w:rsidP="008E324D">
            <w:pPr>
              <w:rPr>
                <w:rFonts w:asciiTheme="majorHAnsi" w:eastAsia="Times New Roman" w:hAnsiTheme="majorHAnsi" w:cs="Arial"/>
                <w:sz w:val="20"/>
                <w:szCs w:val="20"/>
              </w:rPr>
            </w:pPr>
          </w:p>
        </w:tc>
      </w:tr>
    </w:tbl>
    <w:p w14:paraId="6915B4E4" w14:textId="77777777" w:rsidR="004649CF" w:rsidRPr="000C552C" w:rsidRDefault="004649CF" w:rsidP="004649CF">
      <w:pPr>
        <w:rPr>
          <w:rFonts w:asciiTheme="majorHAnsi" w:eastAsia="Times New Roman" w:hAnsiTheme="majorHAnsi" w:cs="Times New Roman"/>
        </w:rPr>
      </w:pPr>
    </w:p>
    <w:p w14:paraId="00C98FA2" w14:textId="77777777" w:rsidR="004649CF" w:rsidRPr="000C552C" w:rsidRDefault="004649CF" w:rsidP="004649CF">
      <w:pPr>
        <w:rPr>
          <w:rFonts w:asciiTheme="majorHAnsi" w:eastAsia="Times New Roman" w:hAnsiTheme="majorHAnsi" w:cs="Times New Roman"/>
          <w:sz w:val="22"/>
          <w:szCs w:val="22"/>
        </w:rPr>
      </w:pPr>
      <w:r w:rsidRPr="000C552C">
        <w:rPr>
          <w:rFonts w:asciiTheme="majorHAnsi" w:eastAsia="Times New Roman" w:hAnsiTheme="majorHAnsi" w:cs="Times New Roman"/>
          <w:sz w:val="22"/>
          <w:szCs w:val="22"/>
        </w:rPr>
        <w:t>2/ Sanitariusze (minimum 7 sanitariuszy)</w:t>
      </w:r>
    </w:p>
    <w:p w14:paraId="4F97F68B" w14:textId="77777777" w:rsidR="004649CF" w:rsidRPr="000C552C" w:rsidRDefault="004649CF" w:rsidP="004649CF">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3749A386"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2FD5D3D8"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92CD365"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07B69FF0"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0422704A"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83A7FE7"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2BF46A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132705"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CCCAE67"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34B791E"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1722341" w14:textId="77777777" w:rsidR="004649CF" w:rsidRPr="000C552C" w:rsidRDefault="004649CF" w:rsidP="008E324D">
            <w:pPr>
              <w:rPr>
                <w:rFonts w:asciiTheme="majorHAnsi" w:eastAsia="Times New Roman" w:hAnsiTheme="majorHAnsi" w:cs="Arial"/>
                <w:sz w:val="20"/>
                <w:szCs w:val="20"/>
              </w:rPr>
            </w:pPr>
          </w:p>
        </w:tc>
      </w:tr>
      <w:tr w:rsidR="000C552C" w:rsidRPr="000C552C" w14:paraId="6361982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06974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E5C552"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3BCFCEC7"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3C8907" w14:textId="77777777" w:rsidR="004649CF" w:rsidRPr="000C552C" w:rsidRDefault="004649CF" w:rsidP="008E324D">
            <w:pPr>
              <w:rPr>
                <w:rFonts w:asciiTheme="majorHAnsi" w:eastAsia="Times New Roman" w:hAnsiTheme="majorHAnsi" w:cs="Arial"/>
                <w:sz w:val="20"/>
                <w:szCs w:val="20"/>
              </w:rPr>
            </w:pPr>
          </w:p>
        </w:tc>
      </w:tr>
      <w:tr w:rsidR="000C552C" w:rsidRPr="000C552C" w14:paraId="48966BC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215E183"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0C7928EC"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F23A068"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4CD71E0" w14:textId="77777777" w:rsidR="004649CF" w:rsidRPr="000C552C" w:rsidRDefault="004649CF" w:rsidP="008E324D">
            <w:pPr>
              <w:rPr>
                <w:rFonts w:asciiTheme="majorHAnsi" w:eastAsia="Times New Roman" w:hAnsiTheme="majorHAnsi" w:cs="Arial"/>
                <w:sz w:val="20"/>
                <w:szCs w:val="20"/>
              </w:rPr>
            </w:pPr>
          </w:p>
        </w:tc>
      </w:tr>
      <w:tr w:rsidR="000C552C" w:rsidRPr="000C552C" w14:paraId="4B04417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DB17D1F"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D19E135"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4E18B04"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B9EED58" w14:textId="77777777" w:rsidR="004649CF" w:rsidRPr="000C552C" w:rsidRDefault="004649CF" w:rsidP="008E324D">
            <w:pPr>
              <w:rPr>
                <w:rFonts w:asciiTheme="majorHAnsi" w:eastAsia="Times New Roman" w:hAnsiTheme="majorHAnsi" w:cs="Arial"/>
                <w:sz w:val="20"/>
                <w:szCs w:val="20"/>
              </w:rPr>
            </w:pPr>
          </w:p>
        </w:tc>
      </w:tr>
      <w:tr w:rsidR="000C552C" w:rsidRPr="000C552C" w14:paraId="1962CB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4FDBF9"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7BB6E1A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1FCC4B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13D86E" w14:textId="77777777" w:rsidR="004649CF" w:rsidRPr="000C552C" w:rsidRDefault="004649CF" w:rsidP="008E324D">
            <w:pPr>
              <w:rPr>
                <w:rFonts w:asciiTheme="majorHAnsi" w:eastAsia="Times New Roman" w:hAnsiTheme="majorHAnsi" w:cs="Arial"/>
                <w:sz w:val="20"/>
                <w:szCs w:val="20"/>
              </w:rPr>
            </w:pPr>
          </w:p>
        </w:tc>
      </w:tr>
      <w:tr w:rsidR="000C552C" w:rsidRPr="000C552C" w14:paraId="64855C4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E13A7ED"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31E2DE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7D2D11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DACAD68" w14:textId="77777777" w:rsidR="004649CF" w:rsidRPr="000C552C" w:rsidRDefault="004649CF" w:rsidP="008E324D">
            <w:pPr>
              <w:rPr>
                <w:rFonts w:asciiTheme="majorHAnsi" w:eastAsia="Times New Roman" w:hAnsiTheme="majorHAnsi" w:cs="Arial"/>
                <w:sz w:val="20"/>
                <w:szCs w:val="20"/>
              </w:rPr>
            </w:pPr>
          </w:p>
        </w:tc>
      </w:tr>
      <w:tr w:rsidR="000C552C" w:rsidRPr="000C552C" w14:paraId="2870451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B30EB9F"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ECC33F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AF15DB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8A54C62" w14:textId="77777777" w:rsidR="004649CF" w:rsidRPr="000C552C" w:rsidRDefault="004649CF" w:rsidP="008E324D">
            <w:pPr>
              <w:rPr>
                <w:rFonts w:asciiTheme="majorHAnsi" w:eastAsia="Times New Roman" w:hAnsiTheme="majorHAnsi" w:cs="Arial"/>
                <w:sz w:val="20"/>
                <w:szCs w:val="20"/>
              </w:rPr>
            </w:pPr>
          </w:p>
        </w:tc>
      </w:tr>
      <w:tr w:rsidR="000C552C" w:rsidRPr="000C552C" w14:paraId="13544F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6163B25"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DE7ED75"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58D7473"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B93C8A" w14:textId="77777777" w:rsidR="004649CF" w:rsidRPr="000C552C" w:rsidRDefault="004649CF" w:rsidP="008E324D">
            <w:pPr>
              <w:rPr>
                <w:rFonts w:asciiTheme="majorHAnsi" w:eastAsia="Times New Roman" w:hAnsiTheme="majorHAnsi" w:cs="Arial"/>
                <w:sz w:val="20"/>
                <w:szCs w:val="20"/>
              </w:rPr>
            </w:pPr>
          </w:p>
        </w:tc>
      </w:tr>
    </w:tbl>
    <w:p w14:paraId="246891AB" w14:textId="77777777" w:rsidR="004649CF" w:rsidRPr="000C552C" w:rsidRDefault="004649CF" w:rsidP="004649CF">
      <w:pPr>
        <w:rPr>
          <w:rFonts w:asciiTheme="majorHAnsi" w:eastAsia="Times New Roman" w:hAnsiTheme="majorHAnsi" w:cs="Times New Roman"/>
        </w:rPr>
      </w:pPr>
    </w:p>
    <w:p w14:paraId="4AB2184B" w14:textId="57E31B60" w:rsidR="00957AB9" w:rsidRPr="000C552C" w:rsidRDefault="00957AB9" w:rsidP="00957AB9">
      <w:pPr>
        <w:ind w:left="284" w:right="-427"/>
        <w:contextualSpacing/>
        <w:rPr>
          <w:rFonts w:ascii="Tahoma" w:hAnsi="Tahoma" w:cs="Tahoma"/>
          <w:bCs/>
          <w:sz w:val="20"/>
          <w:szCs w:val="20"/>
        </w:rPr>
      </w:pPr>
      <w:r w:rsidRPr="000C552C">
        <w:rPr>
          <w:rFonts w:ascii="Tahoma" w:hAnsi="Tahoma" w:cs="Tahoma"/>
          <w:b/>
          <w:bCs/>
          <w:sz w:val="20"/>
          <w:szCs w:val="20"/>
        </w:rPr>
        <w:t>Pakiet nr 4</w:t>
      </w:r>
      <w:r w:rsidRPr="000C552C">
        <w:rPr>
          <w:rFonts w:ascii="Tahoma" w:hAnsi="Tahoma" w:cs="Tahoma"/>
          <w:bCs/>
          <w:sz w:val="20"/>
          <w:szCs w:val="20"/>
        </w:rPr>
        <w:t xml:space="preserve"> – Transport pacjentów na dia</w:t>
      </w:r>
      <w:r w:rsidR="004649CF" w:rsidRPr="000C552C">
        <w:rPr>
          <w:rFonts w:ascii="Tahoma" w:hAnsi="Tahoma" w:cs="Tahoma"/>
          <w:bCs/>
          <w:sz w:val="20"/>
          <w:szCs w:val="20"/>
        </w:rPr>
        <w:t>lizy (Pomorska 251)   dla min. 8</w:t>
      </w:r>
      <w:r w:rsidRPr="000C552C">
        <w:rPr>
          <w:rFonts w:ascii="Tahoma" w:hAnsi="Tahoma" w:cs="Tahoma"/>
          <w:bCs/>
          <w:sz w:val="20"/>
          <w:szCs w:val="20"/>
        </w:rPr>
        <w:t xml:space="preserve"> samochodów* </w:t>
      </w:r>
    </w:p>
    <w:p w14:paraId="2D5ADB00" w14:textId="77777777" w:rsidR="00957AB9" w:rsidRPr="000C552C" w:rsidRDefault="00957AB9" w:rsidP="00957AB9">
      <w:pPr>
        <w:ind w:left="284" w:right="-427"/>
        <w:contextualSpacing/>
        <w:rPr>
          <w:rFonts w:ascii="Tahoma" w:hAnsi="Tahoma" w:cs="Tahoma"/>
          <w:bCs/>
          <w:sz w:val="20"/>
          <w:szCs w:val="20"/>
        </w:rPr>
      </w:pPr>
    </w:p>
    <w:p w14:paraId="11905C1B" w14:textId="57BD53F7" w:rsidR="00957AB9" w:rsidRPr="000C552C" w:rsidRDefault="00957AB9" w:rsidP="00957AB9">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004649CF" w:rsidRPr="000C552C">
        <w:rPr>
          <w:rFonts w:asciiTheme="majorHAnsi" w:eastAsia="Times New Roman" w:hAnsiTheme="majorHAnsi" w:cs="Tahoma"/>
          <w:sz w:val="22"/>
          <w:szCs w:val="22"/>
        </w:rPr>
        <w:t>(minimum 8</w:t>
      </w:r>
      <w:r w:rsidRPr="000C552C">
        <w:rPr>
          <w:rFonts w:asciiTheme="majorHAnsi" w:eastAsia="Times New Roman" w:hAnsiTheme="majorHAnsi" w:cs="Tahoma"/>
          <w:sz w:val="22"/>
          <w:szCs w:val="22"/>
        </w:rPr>
        <w:t xml:space="preserve"> kierowców):</w:t>
      </w:r>
    </w:p>
    <w:p w14:paraId="6A2A27C3" w14:textId="77777777" w:rsidR="00957AB9" w:rsidRPr="000C552C" w:rsidRDefault="00957AB9" w:rsidP="00957AB9">
      <w:pPr>
        <w:rPr>
          <w:rFonts w:asciiTheme="majorHAnsi" w:eastAsia="Times New Roman" w:hAnsiTheme="majorHAnsi" w:cs="Times New Roman"/>
          <w:sz w:val="22"/>
          <w:szCs w:val="22"/>
        </w:rPr>
      </w:pPr>
    </w:p>
    <w:p w14:paraId="6E444744" w14:textId="77777777" w:rsidR="00957AB9" w:rsidRPr="000C552C"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2DA5109E"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C6EFD5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8F962A5"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24A39B1"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24942EC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63D2EB98"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4A1C93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07B548B"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667157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BB030B4"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149507D" w14:textId="77777777" w:rsidR="00957AB9" w:rsidRPr="000C552C" w:rsidRDefault="00957AB9" w:rsidP="008E324D">
            <w:pPr>
              <w:rPr>
                <w:rFonts w:asciiTheme="majorHAnsi" w:eastAsia="Times New Roman" w:hAnsiTheme="majorHAnsi" w:cs="Arial"/>
                <w:sz w:val="20"/>
                <w:szCs w:val="20"/>
              </w:rPr>
            </w:pPr>
          </w:p>
        </w:tc>
      </w:tr>
      <w:tr w:rsidR="000C552C" w:rsidRPr="000C552C" w14:paraId="30C80F7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6DB11BEB"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3E88F783"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78C4138"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AAED902" w14:textId="77777777" w:rsidR="00957AB9" w:rsidRPr="000C552C" w:rsidRDefault="00957AB9" w:rsidP="008E324D">
            <w:pPr>
              <w:rPr>
                <w:rFonts w:asciiTheme="majorHAnsi" w:eastAsia="Times New Roman" w:hAnsiTheme="majorHAnsi" w:cs="Arial"/>
                <w:sz w:val="20"/>
                <w:szCs w:val="20"/>
              </w:rPr>
            </w:pPr>
          </w:p>
        </w:tc>
      </w:tr>
      <w:tr w:rsidR="000C552C" w:rsidRPr="000C552C" w14:paraId="6B0DDB5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60758F3"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2EC25A3"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6CC35F"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F8FCF3B" w14:textId="77777777" w:rsidR="00957AB9" w:rsidRPr="000C552C" w:rsidRDefault="00957AB9" w:rsidP="008E324D">
            <w:pPr>
              <w:rPr>
                <w:rFonts w:asciiTheme="majorHAnsi" w:eastAsia="Times New Roman" w:hAnsiTheme="majorHAnsi" w:cs="Arial"/>
                <w:sz w:val="20"/>
                <w:szCs w:val="20"/>
              </w:rPr>
            </w:pPr>
          </w:p>
        </w:tc>
      </w:tr>
      <w:tr w:rsidR="000C552C" w:rsidRPr="000C552C" w14:paraId="7632E825"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0DA5127F"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0C33CED"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04F8B6"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2C622D4" w14:textId="77777777" w:rsidR="00957AB9" w:rsidRPr="000C552C" w:rsidRDefault="00957AB9" w:rsidP="008E324D">
            <w:pPr>
              <w:rPr>
                <w:rFonts w:asciiTheme="majorHAnsi" w:eastAsia="Times New Roman" w:hAnsiTheme="majorHAnsi" w:cs="Arial"/>
                <w:sz w:val="20"/>
                <w:szCs w:val="20"/>
              </w:rPr>
            </w:pPr>
          </w:p>
        </w:tc>
      </w:tr>
      <w:tr w:rsidR="000C552C" w:rsidRPr="000C552C" w14:paraId="6B5F33E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A00B813"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28A26248"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8A13287"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1C6518" w14:textId="77777777" w:rsidR="00957AB9" w:rsidRPr="000C552C" w:rsidRDefault="00957AB9" w:rsidP="008E324D">
            <w:pPr>
              <w:rPr>
                <w:rFonts w:asciiTheme="majorHAnsi" w:eastAsia="Times New Roman" w:hAnsiTheme="majorHAnsi" w:cs="Arial"/>
                <w:sz w:val="20"/>
                <w:szCs w:val="20"/>
              </w:rPr>
            </w:pPr>
          </w:p>
        </w:tc>
      </w:tr>
      <w:tr w:rsidR="000C552C" w:rsidRPr="000C552C" w14:paraId="6629B301"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51FF05C" w14:textId="590A3F12"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554B55D"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BE969D"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3A4D91C" w14:textId="77777777" w:rsidR="004649CF" w:rsidRPr="000C552C" w:rsidRDefault="004649CF" w:rsidP="008E324D">
            <w:pPr>
              <w:rPr>
                <w:rFonts w:asciiTheme="majorHAnsi" w:eastAsia="Times New Roman" w:hAnsiTheme="majorHAnsi" w:cs="Arial"/>
                <w:sz w:val="20"/>
                <w:szCs w:val="20"/>
              </w:rPr>
            </w:pPr>
          </w:p>
        </w:tc>
      </w:tr>
      <w:tr w:rsidR="000C552C" w:rsidRPr="000C552C" w14:paraId="412ABFF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8C5112A" w14:textId="56D27F84"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6B30765C"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D399C29"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28AABB" w14:textId="77777777" w:rsidR="004649CF" w:rsidRPr="000C552C" w:rsidRDefault="004649CF" w:rsidP="008E324D">
            <w:pPr>
              <w:rPr>
                <w:rFonts w:asciiTheme="majorHAnsi" w:eastAsia="Times New Roman" w:hAnsiTheme="majorHAnsi" w:cs="Arial"/>
                <w:sz w:val="20"/>
                <w:szCs w:val="20"/>
              </w:rPr>
            </w:pPr>
          </w:p>
        </w:tc>
      </w:tr>
      <w:tr w:rsidR="000C552C" w:rsidRPr="000C552C" w14:paraId="3430749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013667C" w14:textId="1BEBF5DA"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8</w:t>
            </w:r>
          </w:p>
        </w:tc>
        <w:tc>
          <w:tcPr>
            <w:tcW w:w="2394" w:type="dxa"/>
            <w:tcBorders>
              <w:top w:val="single" w:sz="4" w:space="0" w:color="auto"/>
              <w:left w:val="nil"/>
              <w:bottom w:val="single" w:sz="4" w:space="0" w:color="auto"/>
              <w:right w:val="single" w:sz="4" w:space="0" w:color="auto"/>
            </w:tcBorders>
            <w:vAlign w:val="center"/>
          </w:tcPr>
          <w:p w14:paraId="234F7146"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9B9562F"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62C150E" w14:textId="77777777" w:rsidR="004649CF" w:rsidRPr="000C552C" w:rsidRDefault="004649CF" w:rsidP="008E324D">
            <w:pPr>
              <w:rPr>
                <w:rFonts w:asciiTheme="majorHAnsi" w:eastAsia="Times New Roman" w:hAnsiTheme="majorHAnsi" w:cs="Arial"/>
                <w:sz w:val="20"/>
                <w:szCs w:val="20"/>
              </w:rPr>
            </w:pPr>
          </w:p>
        </w:tc>
      </w:tr>
      <w:tr w:rsidR="000C552C" w:rsidRPr="000C552C" w14:paraId="43D3DDFF"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E569A6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1B6F3751"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4A9F199"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6A645E2" w14:textId="77777777" w:rsidR="00957AB9" w:rsidRPr="000C552C" w:rsidRDefault="00957AB9" w:rsidP="008E324D">
            <w:pPr>
              <w:rPr>
                <w:rFonts w:asciiTheme="majorHAnsi" w:eastAsia="Times New Roman" w:hAnsiTheme="majorHAnsi" w:cs="Arial"/>
                <w:sz w:val="20"/>
                <w:szCs w:val="20"/>
              </w:rPr>
            </w:pPr>
          </w:p>
        </w:tc>
      </w:tr>
    </w:tbl>
    <w:p w14:paraId="31F852E2" w14:textId="77777777" w:rsidR="00957AB9" w:rsidRPr="000C552C" w:rsidRDefault="00957AB9" w:rsidP="00957AB9">
      <w:pPr>
        <w:rPr>
          <w:rFonts w:asciiTheme="majorHAnsi" w:eastAsia="Times New Roman" w:hAnsiTheme="majorHAnsi" w:cs="Times New Roman"/>
        </w:rPr>
      </w:pPr>
    </w:p>
    <w:p w14:paraId="1E907A60" w14:textId="77777777" w:rsidR="00957AB9" w:rsidRPr="000C552C" w:rsidRDefault="00957AB9" w:rsidP="00957AB9">
      <w:pPr>
        <w:ind w:left="284" w:right="-427"/>
        <w:contextualSpacing/>
        <w:rPr>
          <w:rFonts w:ascii="Tahoma" w:hAnsi="Tahoma" w:cs="Tahoma"/>
          <w:bCs/>
          <w:sz w:val="20"/>
          <w:szCs w:val="20"/>
        </w:rPr>
      </w:pPr>
    </w:p>
    <w:p w14:paraId="68720E02" w14:textId="6379C958" w:rsidR="00957AB9" w:rsidRPr="000C552C" w:rsidRDefault="00957AB9" w:rsidP="00957AB9">
      <w:pPr>
        <w:rPr>
          <w:rFonts w:ascii="Tahoma" w:eastAsia="Times New Roman" w:hAnsi="Tahoma" w:cs="Tahoma"/>
          <w:sz w:val="18"/>
          <w:szCs w:val="18"/>
        </w:rPr>
      </w:pPr>
      <w:r w:rsidRPr="000C552C">
        <w:rPr>
          <w:rFonts w:ascii="Tahoma" w:eastAsia="Times New Roman" w:hAnsi="Tahoma" w:cs="Tahoma"/>
          <w:sz w:val="18"/>
          <w:szCs w:val="18"/>
        </w:rPr>
        <w:t>Informujemy, iż przedstawimy stosowne dokumenty na każdorazowe żądanie Zamawiającego.</w:t>
      </w:r>
    </w:p>
    <w:p w14:paraId="7A904E3F" w14:textId="77777777" w:rsidR="00957AB9" w:rsidRPr="000C552C" w:rsidRDefault="00957AB9" w:rsidP="00957AB9">
      <w:pPr>
        <w:rPr>
          <w:rFonts w:ascii="Tahoma" w:eastAsia="Times New Roman" w:hAnsi="Tahoma" w:cs="Tahoma"/>
          <w:sz w:val="18"/>
          <w:szCs w:val="18"/>
        </w:rPr>
      </w:pPr>
    </w:p>
    <w:p w14:paraId="0D16B9D5" w14:textId="77777777" w:rsidR="00957AB9" w:rsidRPr="000C552C" w:rsidRDefault="00957AB9" w:rsidP="00957AB9">
      <w:pPr>
        <w:pStyle w:val="Tekstdugiegocytatu"/>
        <w:spacing w:line="240" w:lineRule="auto"/>
        <w:ind w:left="0" w:right="142"/>
        <w:jc w:val="both"/>
        <w:rPr>
          <w:rFonts w:ascii="Tahoma" w:hAnsi="Tahoma" w:cs="Tahoma"/>
          <w:sz w:val="18"/>
          <w:szCs w:val="18"/>
        </w:rPr>
      </w:pPr>
      <w:r w:rsidRPr="000C552C">
        <w:rPr>
          <w:rFonts w:ascii="Tahoma" w:hAnsi="Tahoma" w:cs="Tahoma"/>
          <w:sz w:val="18"/>
          <w:szCs w:val="18"/>
        </w:rPr>
        <w:t>Oświadczamy, że osoby które będą zatrudnione na stanowiskach kierowców posiadają:</w:t>
      </w:r>
    </w:p>
    <w:p w14:paraId="3BE3C612"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a) przeszkolenie z zakresu pierwszej pomocy lub inne kwalifikacje uprawniające do udzielania pierwszej pomocy – dot. Pakietów nr 1 - 4,</w:t>
      </w:r>
    </w:p>
    <w:p w14:paraId="2C326207"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 xml:space="preserve">b) </w:t>
      </w:r>
      <w:r w:rsidRPr="00BF03F4">
        <w:rPr>
          <w:rFonts w:ascii="Tahoma" w:hAnsi="Tahoma" w:cs="Tahoma"/>
          <w:sz w:val="18"/>
          <w:szCs w:val="18"/>
        </w:rPr>
        <w:tab/>
        <w:t>ukończony 21 rok życia,</w:t>
      </w:r>
    </w:p>
    <w:p w14:paraId="23E776F1" w14:textId="77777777" w:rsidR="00957AB9" w:rsidRPr="00B82959" w:rsidRDefault="00957AB9" w:rsidP="00957AB9">
      <w:pPr>
        <w:tabs>
          <w:tab w:val="left" w:pos="284"/>
        </w:tabs>
        <w:ind w:left="284" w:right="-1" w:hanging="284"/>
        <w:jc w:val="both"/>
        <w:rPr>
          <w:rFonts w:ascii="Tahoma" w:hAnsi="Tahoma" w:cs="Tahoma"/>
          <w:sz w:val="18"/>
          <w:szCs w:val="18"/>
        </w:rPr>
      </w:pPr>
      <w:r w:rsidRPr="00B82959">
        <w:rPr>
          <w:rFonts w:ascii="Tahoma" w:hAnsi="Tahoma" w:cs="Tahoma"/>
          <w:sz w:val="18"/>
          <w:szCs w:val="18"/>
        </w:rPr>
        <w:t>c)</w:t>
      </w:r>
      <w:r w:rsidRPr="00B82959">
        <w:rPr>
          <w:rFonts w:ascii="Tahoma" w:hAnsi="Tahoma" w:cs="Tahoma"/>
          <w:sz w:val="18"/>
          <w:szCs w:val="18"/>
        </w:rPr>
        <w:tab/>
        <w:t xml:space="preserve">zaświadczenie lekarskie potwierdzające brak przeciwwskazań, zgodnie z ustawą Prawa o ruchu drogowym, do kierowania określonymi pojazdami uprzywilejowanymi. </w:t>
      </w:r>
    </w:p>
    <w:p w14:paraId="01CAD193" w14:textId="77777777" w:rsidR="00957AB9" w:rsidRPr="00B82959" w:rsidRDefault="00957AB9" w:rsidP="00957AB9">
      <w:pPr>
        <w:rPr>
          <w:rFonts w:ascii="Tahoma" w:hAnsi="Tahoma" w:cs="Tahoma"/>
          <w:sz w:val="18"/>
          <w:szCs w:val="18"/>
        </w:rPr>
      </w:pPr>
      <w:r w:rsidRPr="00B82959">
        <w:rPr>
          <w:rFonts w:ascii="Tahoma" w:hAnsi="Tahoma" w:cs="Tahoma"/>
          <w:sz w:val="18"/>
          <w:szCs w:val="18"/>
        </w:rPr>
        <w:t>d) są zatrudnione na umowę o pracę.</w:t>
      </w:r>
    </w:p>
    <w:p w14:paraId="5CD69598" w14:textId="77777777" w:rsidR="00957AB9" w:rsidRPr="00B82959" w:rsidRDefault="00957AB9" w:rsidP="00957AB9">
      <w:pPr>
        <w:rPr>
          <w:rFonts w:ascii="Tahoma" w:hAnsi="Tahoma" w:cs="Tahoma"/>
          <w:sz w:val="18"/>
          <w:szCs w:val="18"/>
        </w:rPr>
      </w:pPr>
    </w:p>
    <w:p w14:paraId="2F35D3F8" w14:textId="77777777" w:rsidR="00957AB9" w:rsidRPr="00540225" w:rsidRDefault="00957AB9" w:rsidP="00957AB9">
      <w:pPr>
        <w:jc w:val="both"/>
        <w:rPr>
          <w:rFonts w:ascii="Tahoma" w:hAnsi="Tahoma" w:cs="Tahoma"/>
          <w:sz w:val="20"/>
          <w:szCs w:val="20"/>
        </w:rPr>
      </w:pPr>
      <w:r w:rsidRPr="00B82959">
        <w:rPr>
          <w:rFonts w:ascii="Tahoma" w:hAnsi="Tahoma" w:cs="Tahoma"/>
          <w:sz w:val="18"/>
          <w:szCs w:val="18"/>
        </w:rPr>
        <w:t xml:space="preserve">Informujemy, iż przedstawimy stosowne dokumenty na każdorazowe żądanie Zamawiającego.  Ponadto zobowiązujemy się na żądanie Zamawiającego do </w:t>
      </w:r>
      <w:r w:rsidRPr="00B82959">
        <w:rPr>
          <w:rFonts w:ascii="Tahoma" w:hAnsi="Tahoma" w:cs="Tahoma"/>
          <w:color w:val="000000"/>
          <w:sz w:val="18"/>
          <w:szCs w:val="18"/>
        </w:rPr>
        <w:t xml:space="preserve">przedłożenia kopii </w:t>
      </w:r>
      <w:r w:rsidRPr="00B82959">
        <w:rPr>
          <w:rFonts w:ascii="Tahoma" w:hAnsi="Tahoma" w:cs="Tahoma"/>
          <w:sz w:val="18"/>
          <w:szCs w:val="18"/>
        </w:rPr>
        <w:t>umów zatrudnienia pracowników, które zostaną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w:t>
      </w:r>
      <w:r w:rsidRPr="00540225">
        <w:rPr>
          <w:rFonts w:ascii="Tahoma" w:hAnsi="Tahoma" w:cs="Tahoma"/>
          <w:sz w:val="18"/>
          <w:szCs w:val="18"/>
        </w:rPr>
        <w:t xml:space="preserve"> uchylenia dyrektywy 95/46/WE (ogólne rozporządzenie o ochronie danych - RODO) (Dz. Urz. UE L 119 z 04.05.2016, str. 1)</w:t>
      </w:r>
    </w:p>
    <w:p w14:paraId="3F11A337" w14:textId="77777777" w:rsidR="00957AB9" w:rsidRPr="00762BA2" w:rsidRDefault="00957AB9" w:rsidP="00957AB9">
      <w:pPr>
        <w:jc w:val="both"/>
        <w:rPr>
          <w:rFonts w:ascii="Tahoma" w:hAnsi="Tahoma" w:cs="Tahoma"/>
          <w:color w:val="000000"/>
          <w:sz w:val="20"/>
          <w:szCs w:val="20"/>
        </w:rPr>
      </w:pPr>
      <w:r w:rsidRPr="00540225">
        <w:rPr>
          <w:rFonts w:ascii="Tahoma" w:hAnsi="Tahoma" w:cs="Tahoma"/>
          <w:sz w:val="20"/>
          <w:szCs w:val="20"/>
        </w:rPr>
        <w:t xml:space="preserve">- tj. w szczególności bez imion, nazwisk, adresów, nr PESEL pracowników - Umowa o pracę może zawierać również inne dane, które podlegają </w:t>
      </w:r>
      <w:proofErr w:type="spellStart"/>
      <w:r w:rsidRPr="00540225">
        <w:rPr>
          <w:rFonts w:ascii="Tahoma" w:hAnsi="Tahoma" w:cs="Tahoma"/>
          <w:sz w:val="20"/>
          <w:szCs w:val="20"/>
        </w:rPr>
        <w:t>anonimizacji</w:t>
      </w:r>
      <w:proofErr w:type="spellEnd"/>
      <w:r w:rsidRPr="00540225">
        <w:rPr>
          <w:rFonts w:ascii="Tahoma" w:hAnsi="Tahoma" w:cs="Tahoma"/>
          <w:sz w:val="20"/>
          <w:szCs w:val="20"/>
        </w:rPr>
        <w:t>.</w:t>
      </w:r>
    </w:p>
    <w:p w14:paraId="22AF51D2" w14:textId="77777777" w:rsidR="00957AB9" w:rsidRDefault="00957AB9" w:rsidP="00957AB9">
      <w:pPr>
        <w:autoSpaceDE w:val="0"/>
        <w:autoSpaceDN w:val="0"/>
        <w:adjustRightInd w:val="0"/>
        <w:jc w:val="both"/>
        <w:rPr>
          <w:rFonts w:ascii="Tahoma" w:hAnsi="Tahoma" w:cs="Tahoma"/>
          <w:sz w:val="20"/>
          <w:szCs w:val="20"/>
        </w:rPr>
      </w:pPr>
    </w:p>
    <w:p w14:paraId="3AE29ACA"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22590563" w14:textId="77777777" w:rsidR="00957AB9" w:rsidRDefault="00957AB9" w:rsidP="00957AB9">
      <w:pPr>
        <w:autoSpaceDE w:val="0"/>
        <w:autoSpaceDN w:val="0"/>
        <w:adjustRightInd w:val="0"/>
        <w:jc w:val="both"/>
        <w:rPr>
          <w:rFonts w:asciiTheme="majorHAnsi" w:eastAsia="Univers-PL" w:hAnsiTheme="majorHAnsi" w:cs="Times New Roman"/>
        </w:rPr>
      </w:pPr>
    </w:p>
    <w:p w14:paraId="6C4099AD" w14:textId="77777777" w:rsidR="00957AB9" w:rsidRDefault="00957AB9" w:rsidP="00957AB9">
      <w:pPr>
        <w:keepNext/>
        <w:spacing w:before="60" w:after="60"/>
        <w:jc w:val="both"/>
        <w:rPr>
          <w:rFonts w:asciiTheme="majorHAnsi" w:eastAsia="Times New Roman" w:hAnsiTheme="majorHAnsi" w:cs="Times New Roman"/>
          <w:bCs/>
          <w:sz w:val="20"/>
          <w:szCs w:val="20"/>
          <w:lang w:eastAsia="ar-SA"/>
        </w:rPr>
      </w:pPr>
      <w:r>
        <w:rPr>
          <w:rFonts w:asciiTheme="majorHAnsi" w:eastAsia="Times New Roman" w:hAnsiTheme="majorHAnsi" w:cs="Times New Roman"/>
          <w:bCs/>
          <w:sz w:val="20"/>
          <w:szCs w:val="20"/>
          <w:lang w:eastAsia="ar-SA"/>
        </w:rPr>
        <w:t xml:space="preserve">Uwaga: </w:t>
      </w:r>
    </w:p>
    <w:p w14:paraId="05546116" w14:textId="77777777" w:rsidR="00957AB9" w:rsidRPr="00D02459" w:rsidRDefault="00957AB9" w:rsidP="00957AB9">
      <w:pPr>
        <w:suppressAutoHyphens/>
        <w:jc w:val="both"/>
        <w:rPr>
          <w:rFonts w:ascii="Tahoma" w:eastAsia="Calibri" w:hAnsi="Tahoma" w:cs="Tahoma"/>
          <w:i/>
          <w:sz w:val="20"/>
          <w:szCs w:val="20"/>
          <w:lang w:eastAsia="zh-CN"/>
        </w:rPr>
      </w:pPr>
      <w:r w:rsidRPr="00D02459">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D02459">
        <w:rPr>
          <w:rFonts w:ascii="Tahoma" w:eastAsia="Calibri" w:hAnsi="Tahoma" w:cs="Tahoma"/>
          <w:bCs/>
          <w:i/>
          <w:sz w:val="20"/>
          <w:szCs w:val="20"/>
          <w:lang w:eastAsia="zh-CN"/>
        </w:rPr>
        <w:t xml:space="preserve">tj. pracownikami wskazanymi w danym pakiecie </w:t>
      </w:r>
      <w:r w:rsidRPr="00D02459">
        <w:rPr>
          <w:rFonts w:ascii="Tahoma" w:eastAsia="Calibri" w:hAnsi="Tahoma" w:cs="Tahoma"/>
          <w:i/>
          <w:sz w:val="20"/>
          <w:szCs w:val="20"/>
          <w:lang w:eastAsia="zh-CN"/>
        </w:rPr>
        <w:t xml:space="preserve">w liczbie </w:t>
      </w:r>
      <w:r w:rsidRPr="00D02459">
        <w:rPr>
          <w:rFonts w:ascii="Tahoma" w:eastAsia="Times New Roman" w:hAnsi="Tahoma" w:cs="Tahoma"/>
          <w:bCs/>
          <w:i/>
          <w:sz w:val="20"/>
          <w:szCs w:val="20"/>
          <w:lang w:eastAsia="ar-SA"/>
        </w:rPr>
        <w:t>odpowiadającej  wymaganej liczbie samochodów</w:t>
      </w:r>
      <w:r>
        <w:rPr>
          <w:rFonts w:ascii="Tahoma" w:eastAsia="Times New Roman" w:hAnsi="Tahoma" w:cs="Tahoma"/>
          <w:bCs/>
          <w:i/>
          <w:sz w:val="20"/>
          <w:szCs w:val="20"/>
          <w:lang w:eastAsia="ar-SA"/>
        </w:rPr>
        <w:t xml:space="preserve"> w danym pakiecie.</w:t>
      </w:r>
      <w:r w:rsidRPr="00D02459">
        <w:rPr>
          <w:rFonts w:ascii="Tahoma" w:eastAsia="Times New Roman" w:hAnsi="Tahoma" w:cs="Tahoma"/>
          <w:bCs/>
          <w:i/>
          <w:sz w:val="20"/>
          <w:szCs w:val="20"/>
          <w:lang w:eastAsia="ar-SA"/>
        </w:rPr>
        <w:t xml:space="preserve"> </w:t>
      </w:r>
    </w:p>
    <w:p w14:paraId="111D3760" w14:textId="3B729796"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np.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sanitariuszy. Pracownicy nie mogą się powtarzać.</w:t>
      </w:r>
    </w:p>
    <w:p w14:paraId="28E22210"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W przypadku składania oferty na dwa lub więcej pakietów, liczba pracowników musi być odpowiednia dla liczby samochodów.</w:t>
      </w:r>
    </w:p>
    <w:p w14:paraId="06417E88" w14:textId="1927EFAA"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w przypadku składania oferty np. na pakiety nr </w:t>
      </w:r>
      <w:r w:rsidR="00B45655">
        <w:rPr>
          <w:rFonts w:ascii="Tahoma" w:eastAsia="Times New Roman" w:hAnsi="Tahoma" w:cs="Tahoma"/>
          <w:bCs/>
          <w:i/>
          <w:sz w:val="20"/>
          <w:szCs w:val="20"/>
          <w:lang w:eastAsia="ar-SA"/>
        </w:rPr>
        <w:t>3 i 1</w:t>
      </w:r>
      <w:r w:rsidRPr="00D02459">
        <w:rPr>
          <w:rFonts w:ascii="Tahoma" w:eastAsia="Times New Roman" w:hAnsi="Tahoma" w:cs="Tahoma"/>
          <w:bCs/>
          <w:i/>
          <w:sz w:val="20"/>
          <w:szCs w:val="20"/>
          <w:lang w:eastAsia="ar-SA"/>
        </w:rPr>
        <w:t xml:space="preserve"> -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w:t>
      </w:r>
      <w:r w:rsidR="00B45655">
        <w:rPr>
          <w:rFonts w:ascii="Tahoma" w:eastAsia="Times New Roman" w:hAnsi="Tahoma" w:cs="Tahoma"/>
          <w:bCs/>
          <w:i/>
          <w:sz w:val="20"/>
          <w:szCs w:val="20"/>
          <w:lang w:eastAsia="ar-SA"/>
        </w:rPr>
        <w:t>nitariuszy oraz dla pakietu nr 1</w:t>
      </w:r>
      <w:r w:rsidRPr="00D02459">
        <w:rPr>
          <w:rFonts w:ascii="Tahoma" w:eastAsia="Times New Roman" w:hAnsi="Tahoma" w:cs="Tahoma"/>
          <w:bCs/>
          <w:i/>
          <w:sz w:val="20"/>
          <w:szCs w:val="20"/>
          <w:lang w:eastAsia="ar-SA"/>
        </w:rPr>
        <w:t xml:space="preserve"> = 4 kierowców oraz 4 ratowników medycznych lub </w:t>
      </w:r>
      <w:r w:rsidR="00B45655">
        <w:rPr>
          <w:rFonts w:ascii="Tahoma" w:eastAsia="Times New Roman" w:hAnsi="Tahoma" w:cs="Tahoma"/>
          <w:bCs/>
          <w:i/>
          <w:sz w:val="20"/>
          <w:szCs w:val="20"/>
          <w:lang w:eastAsia="ar-SA"/>
        </w:rPr>
        <w:t xml:space="preserve">4 </w:t>
      </w:r>
      <w:r w:rsidRPr="00D02459">
        <w:rPr>
          <w:rFonts w:ascii="Tahoma" w:eastAsia="Times New Roman" w:hAnsi="Tahoma" w:cs="Tahoma"/>
          <w:bCs/>
          <w:i/>
          <w:sz w:val="20"/>
          <w:szCs w:val="20"/>
          <w:lang w:eastAsia="ar-SA"/>
        </w:rPr>
        <w:t>pielęgniarek systemu oraz 4 lekarzy.</w:t>
      </w:r>
    </w:p>
    <w:p w14:paraId="199FDC29" w14:textId="77777777" w:rsidR="00957AB9" w:rsidRPr="00ED5393" w:rsidRDefault="00957AB9" w:rsidP="00957AB9">
      <w:pPr>
        <w:keepNext/>
        <w:spacing w:before="60" w:after="60"/>
        <w:jc w:val="both"/>
        <w:rPr>
          <w:rFonts w:ascii="Tahoma" w:eastAsia="Univers-PL" w:hAnsi="Tahoma" w:cs="Tahoma"/>
          <w:i/>
          <w:sz w:val="20"/>
          <w:szCs w:val="20"/>
          <w:u w:val="single"/>
        </w:rPr>
      </w:pPr>
      <w:r w:rsidRPr="00ED5393">
        <w:rPr>
          <w:rFonts w:ascii="Tahoma" w:eastAsia="Times New Roman" w:hAnsi="Tahoma" w:cs="Tahoma"/>
          <w:bCs/>
          <w:i/>
          <w:sz w:val="20"/>
          <w:szCs w:val="20"/>
          <w:u w:val="single"/>
          <w:lang w:eastAsia="ar-SA"/>
        </w:rPr>
        <w:t xml:space="preserve">Pracownicy nie mogą się powtarzać </w:t>
      </w:r>
      <w:r w:rsidRPr="00ED5393">
        <w:rPr>
          <w:rFonts w:ascii="Tahoma" w:eastAsia="Univers-PL" w:hAnsi="Tahoma" w:cs="Tahoma"/>
          <w:i/>
          <w:sz w:val="20"/>
          <w:szCs w:val="20"/>
          <w:u w:val="single"/>
        </w:rPr>
        <w:t xml:space="preserve">(pod rygorem odrzucenia oferty której treść jest niezgodna z warunkami zamówienia – art. 226 ust. 1 pkt. 5 ustawy </w:t>
      </w:r>
      <w:proofErr w:type="spellStart"/>
      <w:r w:rsidRPr="00ED5393">
        <w:rPr>
          <w:rFonts w:ascii="Tahoma" w:eastAsia="Univers-PL" w:hAnsi="Tahoma" w:cs="Tahoma"/>
          <w:i/>
          <w:sz w:val="20"/>
          <w:szCs w:val="20"/>
          <w:u w:val="single"/>
        </w:rPr>
        <w:t>Pzp</w:t>
      </w:r>
      <w:proofErr w:type="spellEnd"/>
      <w:r w:rsidRPr="00ED5393">
        <w:rPr>
          <w:rFonts w:ascii="Tahoma" w:eastAsia="Univers-PL" w:hAnsi="Tahoma" w:cs="Tahoma"/>
          <w:i/>
          <w:sz w:val="20"/>
          <w:szCs w:val="20"/>
          <w:u w:val="single"/>
        </w:rPr>
        <w:t xml:space="preserve">).  </w:t>
      </w:r>
    </w:p>
    <w:p w14:paraId="24CDBF94"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p>
    <w:p w14:paraId="043B4A77" w14:textId="77777777" w:rsidR="00957AB9" w:rsidRDefault="00957AB9" w:rsidP="00957AB9">
      <w:pPr>
        <w:suppressAutoHyphens/>
        <w:jc w:val="both"/>
        <w:rPr>
          <w:rFonts w:ascii="Tahoma" w:eastAsia="Times New Roman" w:hAnsi="Tahoma" w:cs="Tahoma"/>
          <w:i/>
          <w:sz w:val="20"/>
          <w:szCs w:val="20"/>
          <w:lang w:eastAsia="ar-SA"/>
        </w:rPr>
      </w:pPr>
    </w:p>
    <w:p w14:paraId="71A46575" w14:textId="77777777"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AD53C7A" w14:textId="77777777" w:rsidR="00957AB9" w:rsidRDefault="00957AB9" w:rsidP="00957AB9">
      <w:pPr>
        <w:suppressAutoHyphens/>
        <w:jc w:val="both"/>
        <w:rPr>
          <w:rFonts w:ascii="Tahoma" w:eastAsia="Times New Roman" w:hAnsi="Tahoma" w:cs="Tahoma"/>
          <w:b/>
          <w:sz w:val="20"/>
          <w:szCs w:val="20"/>
          <w:lang w:eastAsia="ar-SA"/>
        </w:rPr>
      </w:pPr>
    </w:p>
    <w:p w14:paraId="3C7DCCE4" w14:textId="77777777" w:rsidR="00957AB9" w:rsidRDefault="00957AB9" w:rsidP="00957AB9">
      <w:pPr>
        <w:autoSpaceDE w:val="0"/>
        <w:autoSpaceDN w:val="0"/>
        <w:adjustRightInd w:val="0"/>
        <w:jc w:val="both"/>
        <w:rPr>
          <w:rFonts w:asciiTheme="majorHAnsi" w:eastAsia="Univers-PL" w:hAnsiTheme="majorHAnsi" w:cs="Times New Roman"/>
        </w:rPr>
      </w:pPr>
    </w:p>
    <w:p w14:paraId="20B98D1F" w14:textId="77777777" w:rsidR="00957AB9" w:rsidRDefault="00957AB9" w:rsidP="00957AB9">
      <w:pPr>
        <w:autoSpaceDE w:val="0"/>
        <w:autoSpaceDN w:val="0"/>
        <w:adjustRightInd w:val="0"/>
        <w:jc w:val="both"/>
        <w:rPr>
          <w:rFonts w:asciiTheme="majorHAnsi" w:eastAsia="Univers-PL" w:hAnsiTheme="majorHAnsi" w:cs="Times New Roman"/>
        </w:rPr>
      </w:pPr>
    </w:p>
    <w:p w14:paraId="09679A0F" w14:textId="77777777" w:rsidR="00957AB9" w:rsidRDefault="00957AB9" w:rsidP="00957AB9">
      <w:pPr>
        <w:autoSpaceDE w:val="0"/>
        <w:autoSpaceDN w:val="0"/>
        <w:adjustRightInd w:val="0"/>
        <w:jc w:val="both"/>
        <w:rPr>
          <w:rFonts w:asciiTheme="majorHAnsi" w:eastAsia="Univers-PL" w:hAnsiTheme="majorHAnsi" w:cs="Times New Roman"/>
        </w:rPr>
      </w:pPr>
    </w:p>
    <w:p w14:paraId="668DE2FA" w14:textId="77777777" w:rsidR="00957AB9" w:rsidRDefault="00957AB9" w:rsidP="00957AB9">
      <w:pPr>
        <w:autoSpaceDE w:val="0"/>
        <w:autoSpaceDN w:val="0"/>
        <w:adjustRightInd w:val="0"/>
        <w:jc w:val="both"/>
        <w:rPr>
          <w:rFonts w:asciiTheme="majorHAnsi" w:eastAsia="Univers-PL" w:hAnsiTheme="majorHAnsi" w:cs="Times New Roman"/>
        </w:rPr>
      </w:pPr>
    </w:p>
    <w:p w14:paraId="6C496D21" w14:textId="77777777" w:rsidR="00957AB9" w:rsidRPr="00AA0A01" w:rsidRDefault="00957AB9" w:rsidP="00957AB9">
      <w:pPr>
        <w:rPr>
          <w:rFonts w:asciiTheme="majorHAnsi" w:eastAsia="Times New Roman" w:hAnsiTheme="majorHAnsi" w:cs="Times New Roman"/>
          <w:sz w:val="20"/>
          <w:szCs w:val="20"/>
        </w:rPr>
      </w:pPr>
    </w:p>
    <w:p w14:paraId="57EC82CC" w14:textId="77777777" w:rsidR="00957AB9" w:rsidRPr="00AA0A01" w:rsidRDefault="00957AB9" w:rsidP="00957AB9">
      <w:pPr>
        <w:spacing w:before="60" w:after="60"/>
        <w:ind w:left="851" w:hanging="295"/>
        <w:jc w:val="both"/>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Data: .....................................</w:t>
      </w:r>
    </w:p>
    <w:p w14:paraId="2762B709" w14:textId="77777777" w:rsidR="00957AB9" w:rsidRPr="00AA0A01" w:rsidRDefault="00957AB9" w:rsidP="00957AB9">
      <w:pPr>
        <w:ind w:left="4678" w:right="-577"/>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w:t>
      </w:r>
    </w:p>
    <w:p w14:paraId="11148F77" w14:textId="77777777" w:rsidR="00957AB9" w:rsidRPr="00AA0A01" w:rsidRDefault="00957AB9" w:rsidP="00957AB9">
      <w:pPr>
        <w:ind w:left="4678"/>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podpis Wykonawcy</w:t>
      </w:r>
    </w:p>
    <w:p w14:paraId="5CD08EBD" w14:textId="77777777" w:rsidR="00957AB9" w:rsidRDefault="00957AB9" w:rsidP="00957AB9">
      <w:pPr>
        <w:autoSpaceDE w:val="0"/>
        <w:autoSpaceDN w:val="0"/>
        <w:adjustRightInd w:val="0"/>
        <w:jc w:val="both"/>
        <w:rPr>
          <w:rFonts w:asciiTheme="majorHAnsi" w:eastAsia="Univers-PL" w:hAnsiTheme="majorHAnsi" w:cs="Times New Roman"/>
        </w:rPr>
      </w:pPr>
    </w:p>
    <w:p w14:paraId="4800BF94" w14:textId="77777777" w:rsidR="00957AB9" w:rsidRDefault="00957AB9" w:rsidP="00957AB9">
      <w:pPr>
        <w:autoSpaceDE w:val="0"/>
        <w:autoSpaceDN w:val="0"/>
        <w:adjustRightInd w:val="0"/>
        <w:jc w:val="both"/>
        <w:rPr>
          <w:rFonts w:asciiTheme="majorHAnsi" w:eastAsia="Univers-PL" w:hAnsiTheme="majorHAnsi" w:cs="Times New Roman"/>
        </w:rPr>
      </w:pPr>
    </w:p>
    <w:p w14:paraId="10D167DA" w14:textId="77777777" w:rsidR="00957AB9" w:rsidRDefault="00957AB9" w:rsidP="00957AB9">
      <w:pPr>
        <w:jc w:val="right"/>
        <w:rPr>
          <w:rFonts w:ascii="Tahoma" w:hAnsi="Tahoma" w:cs="Tahoma"/>
          <w:b/>
          <w:bCs/>
        </w:rPr>
      </w:pPr>
    </w:p>
    <w:p w14:paraId="4C89D8CE" w14:textId="77777777" w:rsidR="00957AB9" w:rsidRDefault="00957AB9" w:rsidP="00957AB9">
      <w:pPr>
        <w:jc w:val="right"/>
        <w:rPr>
          <w:rFonts w:ascii="Tahoma" w:hAnsi="Tahoma" w:cs="Tahoma"/>
          <w:b/>
          <w:bCs/>
        </w:rPr>
      </w:pPr>
      <w:r w:rsidRPr="006A5447">
        <w:rPr>
          <w:rFonts w:ascii="Tahoma" w:hAnsi="Tahoma" w:cs="Tahoma"/>
          <w:b/>
          <w:bCs/>
        </w:rPr>
        <w:t xml:space="preserve">Załącznik nr </w:t>
      </w:r>
      <w:r>
        <w:rPr>
          <w:rFonts w:ascii="Tahoma" w:hAnsi="Tahoma" w:cs="Tahoma"/>
          <w:b/>
          <w:bCs/>
        </w:rPr>
        <w:t>17</w:t>
      </w:r>
    </w:p>
    <w:p w14:paraId="5F4F4308"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Nazwa Wykonawcy: ....................................................................................................................</w:t>
      </w:r>
    </w:p>
    <w:p w14:paraId="7ECB6ED5"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Adres Wykonawcy: ......................................................................................................................</w:t>
      </w:r>
    </w:p>
    <w:p w14:paraId="5D67D4EB" w14:textId="77777777" w:rsidR="00957AB9" w:rsidRDefault="00957AB9" w:rsidP="00957AB9">
      <w:pPr>
        <w:rPr>
          <w:rFonts w:ascii="Tahoma" w:hAnsi="Tahoma" w:cs="Tahoma"/>
          <w:b/>
          <w:bCs/>
        </w:rPr>
      </w:pPr>
    </w:p>
    <w:p w14:paraId="4D898EB0" w14:textId="77777777" w:rsidR="000D2365" w:rsidRPr="000D2365" w:rsidRDefault="000D2365" w:rsidP="000D2365">
      <w:pPr>
        <w:autoSpaceDE w:val="0"/>
        <w:jc w:val="both"/>
        <w:rPr>
          <w:rFonts w:ascii="Tahoma" w:hAnsi="Tahoma" w:cs="Tahoma"/>
          <w:b/>
          <w:bCs/>
          <w:iCs/>
          <w:sz w:val="18"/>
          <w:szCs w:val="18"/>
          <w:u w:val="single"/>
        </w:rPr>
      </w:pPr>
      <w:r w:rsidRPr="000D2365">
        <w:rPr>
          <w:rFonts w:ascii="Tahoma" w:hAnsi="Tahoma" w:cs="Tahoma"/>
          <w:b/>
          <w:bCs/>
          <w:iCs/>
          <w:sz w:val="18"/>
          <w:szCs w:val="18"/>
        </w:rPr>
        <w:t>Sprawa nr  ZP/88/2024</w:t>
      </w:r>
    </w:p>
    <w:p w14:paraId="48A48415" w14:textId="77777777" w:rsidR="00957AB9" w:rsidRPr="00406005" w:rsidRDefault="00957AB9" w:rsidP="00957AB9">
      <w:pPr>
        <w:autoSpaceDE w:val="0"/>
        <w:jc w:val="both"/>
        <w:rPr>
          <w:rFonts w:ascii="Tahoma" w:hAnsi="Tahoma" w:cs="Tahoma"/>
          <w:b/>
          <w:sz w:val="16"/>
          <w:szCs w:val="16"/>
        </w:rPr>
      </w:pPr>
    </w:p>
    <w:p w14:paraId="6A6BED2C" w14:textId="77777777" w:rsidR="00957AB9" w:rsidRPr="00A46195" w:rsidRDefault="00957AB9" w:rsidP="00957AB9">
      <w:pPr>
        <w:jc w:val="center"/>
        <w:rPr>
          <w:rFonts w:ascii="Tahoma" w:eastAsia="Univers-PL" w:hAnsi="Tahoma" w:cs="Tahoma"/>
          <w:b/>
          <w:sz w:val="20"/>
          <w:szCs w:val="20"/>
        </w:rPr>
      </w:pPr>
      <w:r>
        <w:rPr>
          <w:rFonts w:ascii="Tahoma" w:eastAsia="Univers-PL" w:hAnsi="Tahoma" w:cs="Tahoma"/>
          <w:b/>
          <w:sz w:val="20"/>
          <w:szCs w:val="20"/>
        </w:rPr>
        <w:t>W</w:t>
      </w:r>
      <w:r w:rsidRPr="00A46195">
        <w:rPr>
          <w:rFonts w:ascii="Tahoma" w:eastAsia="Univers-PL" w:hAnsi="Tahoma" w:cs="Tahoma"/>
          <w:b/>
          <w:sz w:val="20"/>
          <w:szCs w:val="20"/>
        </w:rPr>
        <w:t xml:space="preserve">ykaz środków transportu </w:t>
      </w:r>
      <w:r>
        <w:rPr>
          <w:rFonts w:ascii="Tahoma" w:eastAsia="Univers-PL" w:hAnsi="Tahoma" w:cs="Tahoma"/>
          <w:b/>
          <w:sz w:val="20"/>
          <w:szCs w:val="20"/>
        </w:rPr>
        <w:t>przeznaczonych do realizacji zamówienia</w:t>
      </w:r>
    </w:p>
    <w:p w14:paraId="49769F21" w14:textId="77777777" w:rsidR="00957AB9" w:rsidRPr="00A46195" w:rsidRDefault="00957AB9" w:rsidP="00957AB9">
      <w:pPr>
        <w:autoSpaceDE w:val="0"/>
        <w:autoSpaceDN w:val="0"/>
        <w:adjustRightInd w:val="0"/>
        <w:rPr>
          <w:rFonts w:ascii="Tahoma" w:eastAsia="Univers-PL" w:hAnsi="Tahoma" w:cs="Tahoma"/>
          <w:sz w:val="20"/>
          <w:szCs w:val="20"/>
        </w:rPr>
      </w:pPr>
      <w:r w:rsidRPr="00A46195">
        <w:rPr>
          <w:rFonts w:ascii="Tahoma" w:hAnsi="Tahoma" w:cs="Tahoma"/>
          <w:sz w:val="20"/>
          <w:szCs w:val="20"/>
        </w:rPr>
        <w:t>Oświadczamy, iż</w:t>
      </w:r>
      <w:r w:rsidRPr="00A46195">
        <w:rPr>
          <w:rFonts w:ascii="Tahoma" w:eastAsia="Univers-PL" w:hAnsi="Tahoma" w:cs="Tahoma"/>
          <w:sz w:val="20"/>
          <w:szCs w:val="20"/>
        </w:rPr>
        <w:t>:</w:t>
      </w:r>
    </w:p>
    <w:p w14:paraId="66C38F46" w14:textId="77777777" w:rsidR="00957AB9" w:rsidRPr="00A46195" w:rsidRDefault="00957AB9" w:rsidP="00957AB9">
      <w:pPr>
        <w:pStyle w:val="Tekstpodstawowy"/>
        <w:numPr>
          <w:ilvl w:val="0"/>
          <w:numId w:val="93"/>
        </w:numPr>
        <w:suppressAutoHyphens w:val="0"/>
        <w:rPr>
          <w:rFonts w:ascii="Tahoma" w:hAnsi="Tahoma" w:cs="Tahoma"/>
          <w:sz w:val="20"/>
          <w:szCs w:val="20"/>
        </w:rPr>
      </w:pPr>
      <w:r w:rsidRPr="00A46195">
        <w:rPr>
          <w:rFonts w:ascii="Tahoma" w:hAnsi="Tahoma" w:cs="Tahoma"/>
          <w:sz w:val="20"/>
          <w:szCs w:val="20"/>
        </w:rPr>
        <w:t>Adres miejsca postoju - bazy karetki/ambulansu</w:t>
      </w:r>
      <w:r>
        <w:rPr>
          <w:rFonts w:ascii="Tahoma" w:hAnsi="Tahoma" w:cs="Tahoma"/>
          <w:sz w:val="20"/>
          <w:szCs w:val="20"/>
        </w:rPr>
        <w:t>/samochodu</w:t>
      </w:r>
      <w:r w:rsidRPr="00A46195">
        <w:rPr>
          <w:rFonts w:ascii="Tahoma" w:hAnsi="Tahoma" w:cs="Tahoma"/>
          <w:sz w:val="20"/>
          <w:szCs w:val="20"/>
        </w:rPr>
        <w:t>:</w:t>
      </w:r>
    </w:p>
    <w:p w14:paraId="775C6BE9"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2FA4B0AC"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5C1A8708" w14:textId="77777777" w:rsidR="00957AB9" w:rsidRDefault="00957AB9" w:rsidP="00957AB9">
      <w:pPr>
        <w:pStyle w:val="Tekstpodstawowy"/>
        <w:rPr>
          <w:rFonts w:ascii="Tahoma" w:hAnsi="Tahoma" w:cs="Tahoma"/>
          <w:sz w:val="20"/>
          <w:szCs w:val="20"/>
        </w:rPr>
      </w:pPr>
      <w:r w:rsidRPr="00A46195">
        <w:rPr>
          <w:rFonts w:ascii="Tahoma" w:hAnsi="Tahoma" w:cs="Tahoma"/>
          <w:sz w:val="20"/>
          <w:szCs w:val="20"/>
        </w:rPr>
        <w:t>tel. / tel. kom. do dyspozytora...........................................................................................................</w:t>
      </w:r>
    </w:p>
    <w:p w14:paraId="00BB21DD" w14:textId="77777777" w:rsidR="00957AB9" w:rsidRPr="00A46195" w:rsidRDefault="00957AB9" w:rsidP="00957AB9">
      <w:pPr>
        <w:pStyle w:val="Tekstpodstawowy"/>
        <w:rPr>
          <w:rFonts w:ascii="Tahoma" w:hAnsi="Tahoma" w:cs="Tahoma"/>
          <w:sz w:val="20"/>
          <w:szCs w:val="20"/>
        </w:rPr>
      </w:pPr>
    </w:p>
    <w:p w14:paraId="260EDA9A" w14:textId="77777777" w:rsidR="00957AB9" w:rsidRPr="00776530" w:rsidRDefault="00957AB9" w:rsidP="00957AB9">
      <w:pPr>
        <w:pStyle w:val="Akapitzlist"/>
        <w:numPr>
          <w:ilvl w:val="0"/>
          <w:numId w:val="93"/>
        </w:numPr>
        <w:autoSpaceDE w:val="0"/>
        <w:autoSpaceDN w:val="0"/>
        <w:adjustRightInd w:val="0"/>
        <w:rPr>
          <w:rFonts w:ascii="Tahoma" w:hAnsi="Tahoma" w:cs="Tahoma"/>
        </w:rPr>
      </w:pPr>
      <w:r w:rsidRPr="00776530">
        <w:rPr>
          <w:rFonts w:ascii="Tahoma" w:hAnsi="Tahoma" w:cs="Tahoma"/>
        </w:rPr>
        <w:t xml:space="preserve">Niżej wymienione </w:t>
      </w:r>
      <w:r w:rsidRPr="00776530">
        <w:rPr>
          <w:rFonts w:ascii="Tahoma" w:eastAsia="Univers-PL" w:hAnsi="Tahoma" w:cs="Tahoma"/>
        </w:rPr>
        <w:t xml:space="preserve">środki transportu będą użyte w celu realizacji zamówienia </w:t>
      </w:r>
      <w:r w:rsidRPr="00776530">
        <w:rPr>
          <w:rFonts w:ascii="Tahoma" w:hAnsi="Tahoma" w:cs="Tahoma"/>
        </w:rPr>
        <w:t xml:space="preserve"> (m.in. ilość*, marka, typ,  </w:t>
      </w:r>
      <w:r>
        <w:rPr>
          <w:rFonts w:ascii="Tahoma" w:hAnsi="Tahoma" w:cs="Tahoma"/>
        </w:rPr>
        <w:br/>
        <w:t xml:space="preserve">nr rejestracyjny, </w:t>
      </w:r>
      <w:r w:rsidRPr="00776530">
        <w:rPr>
          <w:rFonts w:ascii="Tahoma" w:hAnsi="Tahoma" w:cs="Tahoma"/>
        </w:rPr>
        <w:t>informacja o podstawie do dysponowania wskazanymi zasobami itp.):</w:t>
      </w:r>
    </w:p>
    <w:p w14:paraId="22E50C15" w14:textId="77777777" w:rsidR="00957AB9" w:rsidRPr="00763364" w:rsidRDefault="00957AB9" w:rsidP="00957AB9">
      <w:pPr>
        <w:autoSpaceDE w:val="0"/>
        <w:autoSpaceDN w:val="0"/>
        <w:adjustRightInd w:val="0"/>
        <w:rPr>
          <w:rFonts w:ascii="Tahoma" w:hAnsi="Tahoma" w:cs="Tahoma"/>
          <w:i/>
          <w:sz w:val="20"/>
          <w:szCs w:val="20"/>
        </w:rPr>
      </w:pPr>
      <w:r w:rsidRPr="00763364">
        <w:rPr>
          <w:rFonts w:ascii="Tahoma" w:hAnsi="Tahoma" w:cs="Tahoma"/>
          <w:sz w:val="20"/>
          <w:szCs w:val="20"/>
        </w:rPr>
        <w:t xml:space="preserve">* - </w:t>
      </w:r>
      <w:r w:rsidRPr="00763364">
        <w:rPr>
          <w:rFonts w:ascii="Tahoma" w:hAnsi="Tahoma" w:cs="Tahoma"/>
          <w:i/>
          <w:sz w:val="20"/>
          <w:szCs w:val="20"/>
        </w:rPr>
        <w:t>ilość musi być zgodna z zaoferowaną w Formularzu ofertowym</w:t>
      </w:r>
    </w:p>
    <w:p w14:paraId="480D4135" w14:textId="77777777" w:rsidR="00957AB9" w:rsidRDefault="00957AB9" w:rsidP="00957AB9">
      <w:pPr>
        <w:autoSpaceDE w:val="0"/>
        <w:autoSpaceDN w:val="0"/>
        <w:adjustRightInd w:val="0"/>
        <w:rPr>
          <w:rFonts w:ascii="Tahoma" w:hAnsi="Tahoma" w:cs="Tahoma"/>
          <w:b/>
          <w:sz w:val="20"/>
          <w:szCs w:val="20"/>
        </w:rPr>
      </w:pPr>
    </w:p>
    <w:p w14:paraId="3F8B5998" w14:textId="5D8ED5FF"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Specjalistyczna </w:t>
      </w:r>
      <w:r w:rsidR="00A61077">
        <w:rPr>
          <w:rFonts w:ascii="Tahoma" w:hAnsi="Tahoma" w:cs="Tahoma"/>
          <w:bCs/>
          <w:sz w:val="20"/>
          <w:szCs w:val="20"/>
        </w:rPr>
        <w:t xml:space="preserve"> (min. 4</w:t>
      </w:r>
      <w:r>
        <w:rPr>
          <w:rFonts w:ascii="Tahoma" w:hAnsi="Tahoma" w:cs="Tahoma"/>
          <w:bCs/>
          <w:sz w:val="20"/>
          <w:szCs w:val="20"/>
        </w:rPr>
        <w:t xml:space="preserve"> samochod</w:t>
      </w:r>
      <w:r w:rsidR="00A61077">
        <w:rPr>
          <w:rFonts w:ascii="Tahoma" w:hAnsi="Tahoma" w:cs="Tahoma"/>
          <w:bCs/>
          <w:sz w:val="20"/>
          <w:szCs w:val="20"/>
        </w:rPr>
        <w:t>y</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2DE1F492"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5FF8FB6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6DD085F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73AF2FE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22CD004B" w14:textId="2CF513D4"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 xml:space="preserve">spełnienia przez wykazane </w:t>
            </w:r>
            <w:r w:rsidRPr="00A61077">
              <w:rPr>
                <w:rFonts w:asciiTheme="majorHAnsi" w:eastAsia="Times New Roman" w:hAnsiTheme="majorHAnsi" w:cs="Times New Roman"/>
                <w:b/>
                <w:sz w:val="20"/>
                <w:szCs w:val="20"/>
                <w:lang w:eastAsia="ar-SA"/>
              </w:rPr>
              <w:t xml:space="preserve">karetki wymogów normy środka transportu specjalistycznego </w:t>
            </w:r>
            <w:r w:rsidR="00A61077" w:rsidRPr="00A61077">
              <w:rPr>
                <w:rFonts w:asciiTheme="majorHAnsi" w:eastAsia="Times New Roman" w:hAnsiTheme="majorHAnsi" w:cs="Times New Roman"/>
                <w:b/>
                <w:sz w:val="20"/>
                <w:szCs w:val="20"/>
                <w:lang w:eastAsia="ar-SA"/>
              </w:rPr>
              <w:t>typu C</w:t>
            </w:r>
            <w:r w:rsidRPr="00A61077">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D90F538"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D1C331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0AF1F06D"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070436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DD5BE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0C085AA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378AE3BB"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64F4AB5" w14:textId="77777777" w:rsidR="00957AB9" w:rsidRPr="00AA0A01" w:rsidRDefault="00957AB9" w:rsidP="008E324D">
            <w:pPr>
              <w:rPr>
                <w:rFonts w:asciiTheme="majorHAnsi" w:eastAsia="Times New Roman" w:hAnsiTheme="majorHAnsi" w:cs="Arial"/>
                <w:sz w:val="20"/>
                <w:szCs w:val="20"/>
              </w:rPr>
            </w:pPr>
          </w:p>
        </w:tc>
      </w:tr>
      <w:tr w:rsidR="00957AB9" w:rsidRPr="00AA0A01" w14:paraId="21A9F53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7EA143E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0BB82CD3"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39C5E0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CF7E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2AF29C" w14:textId="77777777" w:rsidR="00957AB9" w:rsidRPr="00AA0A01" w:rsidRDefault="00957AB9" w:rsidP="008E324D">
            <w:pPr>
              <w:rPr>
                <w:rFonts w:asciiTheme="majorHAnsi" w:eastAsia="Times New Roman" w:hAnsiTheme="majorHAnsi" w:cs="Arial"/>
                <w:sz w:val="20"/>
                <w:szCs w:val="20"/>
              </w:rPr>
            </w:pPr>
          </w:p>
        </w:tc>
      </w:tr>
      <w:tr w:rsidR="00957AB9" w:rsidRPr="00AA0A01" w14:paraId="21E6ADD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031B8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E8E04B9"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958128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2CAF5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F2F3A92" w14:textId="77777777" w:rsidR="00957AB9" w:rsidRPr="00AA0A01" w:rsidRDefault="00957AB9" w:rsidP="008E324D">
            <w:pPr>
              <w:rPr>
                <w:rFonts w:asciiTheme="majorHAnsi" w:eastAsia="Times New Roman" w:hAnsiTheme="majorHAnsi" w:cs="Arial"/>
                <w:sz w:val="20"/>
                <w:szCs w:val="20"/>
              </w:rPr>
            </w:pPr>
          </w:p>
        </w:tc>
      </w:tr>
      <w:tr w:rsidR="00957AB9" w:rsidRPr="00AA0A01" w14:paraId="332A1A4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9A89AF4"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444D47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3C8500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6B3CEA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B0AAA0B" w14:textId="77777777" w:rsidR="00957AB9" w:rsidRPr="00AA0A01" w:rsidRDefault="00957AB9" w:rsidP="008E324D">
            <w:pPr>
              <w:rPr>
                <w:rFonts w:asciiTheme="majorHAnsi" w:eastAsia="Times New Roman" w:hAnsiTheme="majorHAnsi" w:cs="Arial"/>
                <w:sz w:val="20"/>
                <w:szCs w:val="20"/>
              </w:rPr>
            </w:pPr>
          </w:p>
        </w:tc>
      </w:tr>
      <w:tr w:rsidR="00957AB9" w:rsidRPr="00AA0A01" w14:paraId="570788E9"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E07ADE0"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07A6536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12DB498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1A16E9C"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91CF59E" w14:textId="77777777" w:rsidR="00957AB9" w:rsidRPr="00AA0A01" w:rsidRDefault="00957AB9" w:rsidP="008E324D">
            <w:pPr>
              <w:rPr>
                <w:rFonts w:asciiTheme="majorHAnsi" w:eastAsia="Times New Roman" w:hAnsiTheme="majorHAnsi" w:cs="Arial"/>
                <w:sz w:val="20"/>
                <w:szCs w:val="20"/>
              </w:rPr>
            </w:pPr>
          </w:p>
        </w:tc>
      </w:tr>
    </w:tbl>
    <w:p w14:paraId="571C482B" w14:textId="77777777" w:rsidR="00957AB9" w:rsidRPr="00A46195" w:rsidRDefault="00957AB9" w:rsidP="00957AB9">
      <w:pPr>
        <w:autoSpaceDE w:val="0"/>
        <w:autoSpaceDN w:val="0"/>
        <w:adjustRightInd w:val="0"/>
        <w:rPr>
          <w:rFonts w:ascii="Tahoma" w:hAnsi="Tahoma" w:cs="Tahoma"/>
          <w:sz w:val="20"/>
          <w:szCs w:val="20"/>
        </w:rPr>
      </w:pPr>
    </w:p>
    <w:p w14:paraId="730982F8" w14:textId="1F6C65C6"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sidR="00A61077">
        <w:rPr>
          <w:rFonts w:ascii="Tahoma" w:hAnsi="Tahoma" w:cs="Tahoma"/>
          <w:bCs/>
          <w:sz w:val="20"/>
          <w:szCs w:val="20"/>
        </w:rPr>
        <w:t>Ratownicza (min. 5 samochodów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4F6B2613"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EF24CC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4077F1F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548A66B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5C949B4E" w14:textId="77777777"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transportu specjalistycznego typu B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C16EB15"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45661D"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4206DB6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CA081F0"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14A5C8A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70E864E"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343328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F751B9" w14:textId="77777777" w:rsidR="00957AB9" w:rsidRPr="00AA0A01" w:rsidRDefault="00957AB9" w:rsidP="008E324D">
            <w:pPr>
              <w:rPr>
                <w:rFonts w:asciiTheme="majorHAnsi" w:eastAsia="Times New Roman" w:hAnsiTheme="majorHAnsi" w:cs="Arial"/>
                <w:sz w:val="20"/>
                <w:szCs w:val="20"/>
              </w:rPr>
            </w:pPr>
          </w:p>
        </w:tc>
      </w:tr>
      <w:tr w:rsidR="00957AB9" w:rsidRPr="00AA0A01" w14:paraId="386B2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C1BFD4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78D02DC2"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57868AE"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754C92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AB4E2BC" w14:textId="77777777" w:rsidR="00957AB9" w:rsidRPr="00AA0A01" w:rsidRDefault="00957AB9" w:rsidP="008E324D">
            <w:pPr>
              <w:rPr>
                <w:rFonts w:asciiTheme="majorHAnsi" w:eastAsia="Times New Roman" w:hAnsiTheme="majorHAnsi" w:cs="Arial"/>
                <w:sz w:val="20"/>
                <w:szCs w:val="20"/>
              </w:rPr>
            </w:pPr>
          </w:p>
        </w:tc>
      </w:tr>
      <w:tr w:rsidR="00957AB9" w:rsidRPr="00AA0A01" w14:paraId="174A27DB"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1E1E33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1D5D034"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2A128F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BAD86E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1D8A29" w14:textId="77777777" w:rsidR="00957AB9" w:rsidRPr="00AA0A01" w:rsidRDefault="00957AB9" w:rsidP="008E324D">
            <w:pPr>
              <w:rPr>
                <w:rFonts w:asciiTheme="majorHAnsi" w:eastAsia="Times New Roman" w:hAnsiTheme="majorHAnsi" w:cs="Arial"/>
                <w:sz w:val="20"/>
                <w:szCs w:val="20"/>
              </w:rPr>
            </w:pPr>
          </w:p>
        </w:tc>
      </w:tr>
      <w:tr w:rsidR="00957AB9" w:rsidRPr="00AA0A01" w14:paraId="2B08494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2E7B1B0"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5D985818"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878828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234983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6C1272A" w14:textId="77777777" w:rsidR="00957AB9" w:rsidRPr="00AA0A01" w:rsidRDefault="00957AB9" w:rsidP="008E324D">
            <w:pPr>
              <w:rPr>
                <w:rFonts w:asciiTheme="majorHAnsi" w:eastAsia="Times New Roman" w:hAnsiTheme="majorHAnsi" w:cs="Arial"/>
                <w:sz w:val="20"/>
                <w:szCs w:val="20"/>
              </w:rPr>
            </w:pPr>
          </w:p>
        </w:tc>
      </w:tr>
      <w:tr w:rsidR="00A64A94" w:rsidRPr="00AA0A01" w14:paraId="5A864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415D98B" w14:textId="00B888F8"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65479C4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74380DA"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3B2E6FD"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544FCD" w14:textId="77777777" w:rsidR="00A64A94" w:rsidRPr="00AA0A01" w:rsidRDefault="00A64A94" w:rsidP="008E324D">
            <w:pPr>
              <w:rPr>
                <w:rFonts w:asciiTheme="majorHAnsi" w:eastAsia="Times New Roman" w:hAnsiTheme="majorHAnsi" w:cs="Arial"/>
                <w:sz w:val="20"/>
                <w:szCs w:val="20"/>
              </w:rPr>
            </w:pPr>
          </w:p>
        </w:tc>
      </w:tr>
      <w:tr w:rsidR="00957AB9" w:rsidRPr="00AA0A01" w14:paraId="3F42691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7F0238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528FB9C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6ED5CE2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B5241A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AD5FD6" w14:textId="77777777" w:rsidR="00957AB9" w:rsidRPr="00AA0A01" w:rsidRDefault="00957AB9" w:rsidP="008E324D">
            <w:pPr>
              <w:rPr>
                <w:rFonts w:asciiTheme="majorHAnsi" w:eastAsia="Times New Roman" w:hAnsiTheme="majorHAnsi" w:cs="Arial"/>
                <w:sz w:val="20"/>
                <w:szCs w:val="20"/>
              </w:rPr>
            </w:pPr>
          </w:p>
        </w:tc>
      </w:tr>
    </w:tbl>
    <w:p w14:paraId="71C7453D" w14:textId="77777777" w:rsidR="00957AB9" w:rsidRDefault="00957AB9" w:rsidP="00957AB9">
      <w:pPr>
        <w:ind w:left="284" w:right="-427"/>
        <w:contextualSpacing/>
        <w:rPr>
          <w:rFonts w:ascii="Tahoma" w:hAnsi="Tahoma" w:cs="Tahoma"/>
          <w:bCs/>
          <w:sz w:val="20"/>
          <w:szCs w:val="20"/>
        </w:rPr>
      </w:pPr>
    </w:p>
    <w:p w14:paraId="04B82ED9" w14:textId="77777777" w:rsidR="00957AB9" w:rsidRPr="00334086" w:rsidRDefault="00957AB9" w:rsidP="00957AB9">
      <w:pPr>
        <w:ind w:left="284"/>
        <w:contextualSpacing/>
        <w:rPr>
          <w:rFonts w:ascii="Tahoma" w:hAnsi="Tahoma" w:cs="Tahoma"/>
          <w:bCs/>
          <w:sz w:val="20"/>
          <w:szCs w:val="20"/>
        </w:rPr>
      </w:pPr>
    </w:p>
    <w:p w14:paraId="28E9EDB6" w14:textId="2D75AA79"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w:t>
      </w:r>
      <w:r w:rsidR="00A61077">
        <w:rPr>
          <w:rFonts w:ascii="Tahoma" w:hAnsi="Tahoma" w:cs="Tahoma"/>
          <w:bCs/>
          <w:sz w:val="20"/>
          <w:szCs w:val="20"/>
        </w:rPr>
        <w:t>Transportowa (min. 7</w:t>
      </w:r>
      <w:r>
        <w:rPr>
          <w:rFonts w:ascii="Tahoma" w:hAnsi="Tahoma" w:cs="Tahoma"/>
          <w:bCs/>
          <w:sz w:val="20"/>
          <w:szCs w:val="20"/>
        </w:rPr>
        <w:t xml:space="preserve"> samochod</w:t>
      </w:r>
      <w:r w:rsidR="00A61077">
        <w:rPr>
          <w:rFonts w:ascii="Tahoma" w:hAnsi="Tahoma" w:cs="Tahoma"/>
          <w:bCs/>
          <w:sz w:val="20"/>
          <w:szCs w:val="20"/>
        </w:rPr>
        <w:t>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BADB380"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31511F68"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102EACC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69A7198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4A8AEB3E" w14:textId="1DF9BB79"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E6F80E4"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B07CB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11A7846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1CC1DBA"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E9D357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70183E30"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6D16A74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91D3C85" w14:textId="77777777" w:rsidR="00957AB9" w:rsidRPr="00AA0A01" w:rsidRDefault="00957AB9" w:rsidP="008E324D">
            <w:pPr>
              <w:rPr>
                <w:rFonts w:asciiTheme="majorHAnsi" w:eastAsia="Times New Roman" w:hAnsiTheme="majorHAnsi" w:cs="Arial"/>
                <w:sz w:val="20"/>
                <w:szCs w:val="20"/>
              </w:rPr>
            </w:pPr>
          </w:p>
        </w:tc>
      </w:tr>
      <w:tr w:rsidR="00957AB9" w:rsidRPr="00AA0A01" w14:paraId="6F535FB7"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28FEF5C"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46DE8B3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9095C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FCFAFDD"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9A9BAF" w14:textId="77777777" w:rsidR="00957AB9" w:rsidRPr="00AA0A01" w:rsidRDefault="00957AB9" w:rsidP="008E324D">
            <w:pPr>
              <w:rPr>
                <w:rFonts w:asciiTheme="majorHAnsi" w:eastAsia="Times New Roman" w:hAnsiTheme="majorHAnsi" w:cs="Arial"/>
                <w:sz w:val="20"/>
                <w:szCs w:val="20"/>
              </w:rPr>
            </w:pPr>
          </w:p>
        </w:tc>
      </w:tr>
      <w:tr w:rsidR="00957AB9" w:rsidRPr="00AA0A01" w14:paraId="25A2BE0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8BD2D5"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4B24303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46597030"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031B79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E5D8ACD" w14:textId="77777777" w:rsidR="00957AB9" w:rsidRPr="00AA0A01" w:rsidRDefault="00957AB9" w:rsidP="008E324D">
            <w:pPr>
              <w:rPr>
                <w:rFonts w:asciiTheme="majorHAnsi" w:eastAsia="Times New Roman" w:hAnsiTheme="majorHAnsi" w:cs="Arial"/>
                <w:sz w:val="20"/>
                <w:szCs w:val="20"/>
              </w:rPr>
            </w:pPr>
          </w:p>
        </w:tc>
      </w:tr>
      <w:tr w:rsidR="00957AB9" w:rsidRPr="00AA0A01" w14:paraId="7C9D885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61E1EB"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1924F57A"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9E9FB9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065F1D9"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FC06CC" w14:textId="77777777" w:rsidR="00957AB9" w:rsidRPr="00AA0A01" w:rsidRDefault="00957AB9" w:rsidP="008E324D">
            <w:pPr>
              <w:rPr>
                <w:rFonts w:asciiTheme="majorHAnsi" w:eastAsia="Times New Roman" w:hAnsiTheme="majorHAnsi" w:cs="Arial"/>
                <w:sz w:val="20"/>
                <w:szCs w:val="20"/>
              </w:rPr>
            </w:pPr>
          </w:p>
        </w:tc>
      </w:tr>
      <w:tr w:rsidR="00A64A94" w:rsidRPr="00AA0A01" w14:paraId="5575757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FEC7C0" w14:textId="76CDBAC5"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1C41F2E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9109D40"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D6D7A76"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FFF561" w14:textId="77777777" w:rsidR="00A64A94" w:rsidRPr="00AA0A01" w:rsidRDefault="00A64A94" w:rsidP="008E324D">
            <w:pPr>
              <w:rPr>
                <w:rFonts w:asciiTheme="majorHAnsi" w:eastAsia="Times New Roman" w:hAnsiTheme="majorHAnsi" w:cs="Arial"/>
                <w:sz w:val="20"/>
                <w:szCs w:val="20"/>
              </w:rPr>
            </w:pPr>
          </w:p>
        </w:tc>
      </w:tr>
      <w:tr w:rsidR="00A64A94" w:rsidRPr="00AA0A01" w14:paraId="53EB463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267277" w14:textId="301CE629"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1A023B1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A19E92"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D4D303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5406EE6" w14:textId="77777777" w:rsidR="00A64A94" w:rsidRPr="00AA0A01" w:rsidRDefault="00A64A94" w:rsidP="008E324D">
            <w:pPr>
              <w:rPr>
                <w:rFonts w:asciiTheme="majorHAnsi" w:eastAsia="Times New Roman" w:hAnsiTheme="majorHAnsi" w:cs="Arial"/>
                <w:sz w:val="20"/>
                <w:szCs w:val="20"/>
              </w:rPr>
            </w:pPr>
          </w:p>
        </w:tc>
      </w:tr>
      <w:tr w:rsidR="00A64A94" w:rsidRPr="00AA0A01" w14:paraId="7DE72FF1"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BDB2369" w14:textId="7BC24141"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30EA5F9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A61112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8DB9F9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C874ECF" w14:textId="77777777" w:rsidR="00A64A94" w:rsidRPr="00AA0A01" w:rsidRDefault="00A64A94" w:rsidP="008E324D">
            <w:pPr>
              <w:rPr>
                <w:rFonts w:asciiTheme="majorHAnsi" w:eastAsia="Times New Roman" w:hAnsiTheme="majorHAnsi" w:cs="Arial"/>
                <w:sz w:val="20"/>
                <w:szCs w:val="20"/>
              </w:rPr>
            </w:pPr>
          </w:p>
        </w:tc>
      </w:tr>
      <w:tr w:rsidR="00957AB9" w:rsidRPr="00AA0A01" w14:paraId="0E1FF40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42844F57"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68E49F6F"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25C55592"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E70794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E8D428" w14:textId="77777777" w:rsidR="00957AB9" w:rsidRPr="00AA0A01" w:rsidRDefault="00957AB9" w:rsidP="008E324D">
            <w:pPr>
              <w:rPr>
                <w:rFonts w:asciiTheme="majorHAnsi" w:eastAsia="Times New Roman" w:hAnsiTheme="majorHAnsi" w:cs="Arial"/>
                <w:sz w:val="20"/>
                <w:szCs w:val="20"/>
              </w:rPr>
            </w:pPr>
          </w:p>
        </w:tc>
      </w:tr>
    </w:tbl>
    <w:p w14:paraId="7AE25150" w14:textId="77777777" w:rsidR="00957AB9" w:rsidRDefault="00957AB9" w:rsidP="00957AB9">
      <w:pPr>
        <w:ind w:left="284"/>
        <w:contextualSpacing/>
        <w:rPr>
          <w:rFonts w:ascii="Tahoma" w:hAnsi="Tahoma" w:cs="Tahoma"/>
          <w:bCs/>
          <w:sz w:val="20"/>
          <w:szCs w:val="20"/>
        </w:rPr>
      </w:pPr>
    </w:p>
    <w:p w14:paraId="57566BEA" w14:textId="77777777" w:rsidR="00957AB9" w:rsidRPr="00A46195" w:rsidRDefault="00957AB9" w:rsidP="00957AB9">
      <w:pPr>
        <w:autoSpaceDE w:val="0"/>
        <w:autoSpaceDN w:val="0"/>
        <w:adjustRightInd w:val="0"/>
        <w:rPr>
          <w:rFonts w:ascii="Tahoma" w:hAnsi="Tahoma" w:cs="Tahoma"/>
          <w:sz w:val="20"/>
          <w:szCs w:val="20"/>
        </w:rPr>
      </w:pPr>
    </w:p>
    <w:p w14:paraId="2976C19B" w14:textId="1EAF6DAE"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4</w:t>
      </w:r>
      <w:r w:rsidRPr="007F1E7C">
        <w:rPr>
          <w:rFonts w:ascii="Tahoma" w:hAnsi="Tahoma" w:cs="Tahoma"/>
          <w:bCs/>
          <w:sz w:val="20"/>
          <w:szCs w:val="20"/>
        </w:rPr>
        <w:t xml:space="preserve"> </w:t>
      </w:r>
      <w:r>
        <w:rPr>
          <w:rFonts w:ascii="Tahoma" w:hAnsi="Tahoma" w:cs="Tahoma"/>
          <w:bCs/>
          <w:sz w:val="20"/>
          <w:szCs w:val="20"/>
        </w:rPr>
        <w:t xml:space="preserve">– </w:t>
      </w:r>
      <w:r w:rsidRPr="007F1E7C">
        <w:rPr>
          <w:rFonts w:ascii="Tahoma" w:hAnsi="Tahoma" w:cs="Tahoma"/>
          <w:bCs/>
          <w:sz w:val="20"/>
          <w:szCs w:val="20"/>
        </w:rPr>
        <w:t xml:space="preserve">Transport pacjentów </w:t>
      </w:r>
      <w:r w:rsidRPr="00334086">
        <w:rPr>
          <w:rFonts w:ascii="Tahoma" w:hAnsi="Tahoma" w:cs="Tahoma"/>
          <w:bCs/>
          <w:sz w:val="20"/>
          <w:szCs w:val="20"/>
        </w:rPr>
        <w:t>na dializy</w:t>
      </w:r>
      <w:r w:rsidR="00A61077">
        <w:rPr>
          <w:rFonts w:ascii="Tahoma" w:hAnsi="Tahoma" w:cs="Tahoma"/>
          <w:bCs/>
          <w:sz w:val="20"/>
          <w:szCs w:val="20"/>
        </w:rPr>
        <w:t xml:space="preserve"> (min. 8</w:t>
      </w:r>
      <w:r>
        <w:rPr>
          <w:rFonts w:ascii="Tahoma" w:hAnsi="Tahoma" w:cs="Tahoma"/>
          <w:bCs/>
          <w:sz w:val="20"/>
          <w:szCs w:val="20"/>
        </w:rPr>
        <w:t xml:space="preserve"> samochodów)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5BC65AA"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BEE29BB"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0AC3BD49"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12413E8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6C08DD44" w14:textId="50DBA09E"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B1D6F31"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33F7D7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367A3C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795102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6C98DF5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FBCD12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9B119E4"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A3B0D4E" w14:textId="77777777" w:rsidR="00957AB9" w:rsidRPr="00AA0A01" w:rsidRDefault="00957AB9" w:rsidP="008E324D">
            <w:pPr>
              <w:rPr>
                <w:rFonts w:asciiTheme="majorHAnsi" w:eastAsia="Times New Roman" w:hAnsiTheme="majorHAnsi" w:cs="Arial"/>
                <w:sz w:val="20"/>
                <w:szCs w:val="20"/>
              </w:rPr>
            </w:pPr>
          </w:p>
        </w:tc>
      </w:tr>
      <w:tr w:rsidR="00957AB9" w:rsidRPr="00AA0A01" w14:paraId="651A991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A61B32E"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6123A27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F1D406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3D2CC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5EAA076" w14:textId="77777777" w:rsidR="00957AB9" w:rsidRPr="00AA0A01" w:rsidRDefault="00957AB9" w:rsidP="008E324D">
            <w:pPr>
              <w:rPr>
                <w:rFonts w:asciiTheme="majorHAnsi" w:eastAsia="Times New Roman" w:hAnsiTheme="majorHAnsi" w:cs="Arial"/>
                <w:sz w:val="20"/>
                <w:szCs w:val="20"/>
              </w:rPr>
            </w:pPr>
          </w:p>
        </w:tc>
      </w:tr>
      <w:tr w:rsidR="00957AB9" w:rsidRPr="00AA0A01" w14:paraId="15B051B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871145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35259AB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7EADC4F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B69E0B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7DEB41B" w14:textId="77777777" w:rsidR="00957AB9" w:rsidRPr="00AA0A01" w:rsidRDefault="00957AB9" w:rsidP="008E324D">
            <w:pPr>
              <w:rPr>
                <w:rFonts w:asciiTheme="majorHAnsi" w:eastAsia="Times New Roman" w:hAnsiTheme="majorHAnsi" w:cs="Arial"/>
                <w:sz w:val="20"/>
                <w:szCs w:val="20"/>
              </w:rPr>
            </w:pPr>
          </w:p>
        </w:tc>
      </w:tr>
      <w:tr w:rsidR="00957AB9" w:rsidRPr="00AA0A01" w14:paraId="7DE02A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83CA903"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3A2C9A67"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5C2C31B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67D151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79E4595" w14:textId="77777777" w:rsidR="00957AB9" w:rsidRPr="00AA0A01" w:rsidRDefault="00957AB9" w:rsidP="008E324D">
            <w:pPr>
              <w:rPr>
                <w:rFonts w:asciiTheme="majorHAnsi" w:eastAsia="Times New Roman" w:hAnsiTheme="majorHAnsi" w:cs="Arial"/>
                <w:sz w:val="20"/>
                <w:szCs w:val="20"/>
              </w:rPr>
            </w:pPr>
          </w:p>
        </w:tc>
      </w:tr>
      <w:tr w:rsidR="00957AB9" w:rsidRPr="00AA0A01" w14:paraId="5834E36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BBD65B9"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4BF417F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E491E13"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6139E9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9B7B8AF" w14:textId="77777777" w:rsidR="00957AB9" w:rsidRPr="00AA0A01" w:rsidRDefault="00957AB9" w:rsidP="008E324D">
            <w:pPr>
              <w:rPr>
                <w:rFonts w:asciiTheme="majorHAnsi" w:eastAsia="Times New Roman" w:hAnsiTheme="majorHAnsi" w:cs="Arial"/>
                <w:sz w:val="20"/>
                <w:szCs w:val="20"/>
              </w:rPr>
            </w:pPr>
          </w:p>
        </w:tc>
      </w:tr>
      <w:tr w:rsidR="00A64A94" w:rsidRPr="00AA0A01" w14:paraId="69CB7F49"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739611B" w14:textId="3C4D1E10"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7F4F255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A588753"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14C336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735D9FE1" w14:textId="77777777" w:rsidR="00A64A94" w:rsidRPr="00AA0A01" w:rsidRDefault="00A64A94" w:rsidP="008E324D">
            <w:pPr>
              <w:rPr>
                <w:rFonts w:asciiTheme="majorHAnsi" w:eastAsia="Times New Roman" w:hAnsiTheme="majorHAnsi" w:cs="Arial"/>
                <w:sz w:val="20"/>
                <w:szCs w:val="20"/>
              </w:rPr>
            </w:pPr>
          </w:p>
        </w:tc>
      </w:tr>
      <w:tr w:rsidR="00A64A94" w:rsidRPr="00AA0A01" w14:paraId="6AE4A5A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EDEF9CC" w14:textId="7EE7016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0B21DEA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D667FF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047C00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9FC20F" w14:textId="77777777" w:rsidR="00A64A94" w:rsidRPr="00AA0A01" w:rsidRDefault="00A64A94" w:rsidP="008E324D">
            <w:pPr>
              <w:rPr>
                <w:rFonts w:asciiTheme="majorHAnsi" w:eastAsia="Times New Roman" w:hAnsiTheme="majorHAnsi" w:cs="Arial"/>
                <w:sz w:val="20"/>
                <w:szCs w:val="20"/>
              </w:rPr>
            </w:pPr>
          </w:p>
        </w:tc>
      </w:tr>
      <w:tr w:rsidR="00A64A94" w:rsidRPr="00AA0A01" w14:paraId="22C047A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0B38FDE" w14:textId="42AE1D9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8</w:t>
            </w:r>
          </w:p>
        </w:tc>
        <w:tc>
          <w:tcPr>
            <w:tcW w:w="2564" w:type="dxa"/>
            <w:tcBorders>
              <w:top w:val="nil"/>
              <w:left w:val="nil"/>
              <w:bottom w:val="single" w:sz="4" w:space="0" w:color="auto"/>
              <w:right w:val="single" w:sz="4" w:space="0" w:color="auto"/>
            </w:tcBorders>
            <w:vAlign w:val="center"/>
          </w:tcPr>
          <w:p w14:paraId="63A32B43"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5BF8D99"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0A7DB69"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29900CB" w14:textId="77777777" w:rsidR="00A64A94" w:rsidRPr="00AA0A01" w:rsidRDefault="00A64A94" w:rsidP="008E324D">
            <w:pPr>
              <w:rPr>
                <w:rFonts w:asciiTheme="majorHAnsi" w:eastAsia="Times New Roman" w:hAnsiTheme="majorHAnsi" w:cs="Arial"/>
                <w:sz w:val="20"/>
                <w:szCs w:val="20"/>
              </w:rPr>
            </w:pPr>
          </w:p>
        </w:tc>
      </w:tr>
      <w:tr w:rsidR="00957AB9" w:rsidRPr="00AA0A01" w14:paraId="4D8C5AD8"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0004810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47D662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06991EFB"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3B462F9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E9D8F3A" w14:textId="77777777" w:rsidR="00957AB9" w:rsidRPr="00AA0A01" w:rsidRDefault="00957AB9" w:rsidP="008E324D">
            <w:pPr>
              <w:rPr>
                <w:rFonts w:asciiTheme="majorHAnsi" w:eastAsia="Times New Roman" w:hAnsiTheme="majorHAnsi" w:cs="Arial"/>
                <w:sz w:val="20"/>
                <w:szCs w:val="20"/>
              </w:rPr>
            </w:pPr>
          </w:p>
        </w:tc>
      </w:tr>
    </w:tbl>
    <w:p w14:paraId="1C85E1D8" w14:textId="77777777" w:rsidR="00957AB9" w:rsidRPr="00A46195" w:rsidRDefault="00957AB9" w:rsidP="00957AB9">
      <w:pPr>
        <w:autoSpaceDE w:val="0"/>
        <w:autoSpaceDN w:val="0"/>
        <w:adjustRightInd w:val="0"/>
        <w:rPr>
          <w:rFonts w:ascii="Tahoma" w:hAnsi="Tahoma" w:cs="Tahoma"/>
          <w:sz w:val="20"/>
          <w:szCs w:val="20"/>
        </w:rPr>
      </w:pPr>
    </w:p>
    <w:p w14:paraId="5735D8FC" w14:textId="122CC77C" w:rsidR="00957AB9" w:rsidRDefault="00957AB9" w:rsidP="00957AB9">
      <w:pPr>
        <w:ind w:left="284"/>
        <w:contextualSpacing/>
        <w:rPr>
          <w:rFonts w:ascii="Tahoma" w:hAnsi="Tahoma" w:cs="Tahoma"/>
          <w:bCs/>
          <w:sz w:val="20"/>
          <w:szCs w:val="20"/>
        </w:rPr>
      </w:pPr>
    </w:p>
    <w:p w14:paraId="5AEDA488" w14:textId="016543D3" w:rsidR="00A64A94" w:rsidRDefault="00A64A94" w:rsidP="00957AB9">
      <w:pPr>
        <w:ind w:left="284"/>
        <w:contextualSpacing/>
        <w:rPr>
          <w:rFonts w:ascii="Tahoma" w:hAnsi="Tahoma" w:cs="Tahoma"/>
          <w:bCs/>
          <w:sz w:val="20"/>
          <w:szCs w:val="20"/>
        </w:rPr>
      </w:pPr>
    </w:p>
    <w:p w14:paraId="24E7B365" w14:textId="3F4E74EB" w:rsidR="00A64A94" w:rsidRDefault="00A64A94" w:rsidP="00957AB9">
      <w:pPr>
        <w:ind w:left="284"/>
        <w:contextualSpacing/>
        <w:rPr>
          <w:rFonts w:ascii="Tahoma" w:hAnsi="Tahoma" w:cs="Tahoma"/>
          <w:bCs/>
          <w:sz w:val="20"/>
          <w:szCs w:val="20"/>
        </w:rPr>
      </w:pPr>
    </w:p>
    <w:p w14:paraId="3FE82CD2" w14:textId="48A1BA16" w:rsidR="00A64A94" w:rsidRDefault="00A64A94" w:rsidP="00957AB9">
      <w:pPr>
        <w:ind w:left="284"/>
        <w:contextualSpacing/>
        <w:rPr>
          <w:rFonts w:ascii="Tahoma" w:hAnsi="Tahoma" w:cs="Tahoma"/>
          <w:bCs/>
          <w:sz w:val="20"/>
          <w:szCs w:val="20"/>
        </w:rPr>
      </w:pPr>
    </w:p>
    <w:p w14:paraId="7F6CA818" w14:textId="77777777" w:rsidR="00A64A94" w:rsidRPr="00D21F02" w:rsidRDefault="00A64A94" w:rsidP="00957AB9">
      <w:pPr>
        <w:ind w:left="284"/>
        <w:contextualSpacing/>
        <w:rPr>
          <w:rFonts w:ascii="Tahoma" w:hAnsi="Tahoma" w:cs="Tahoma"/>
          <w:bCs/>
          <w:sz w:val="20"/>
          <w:szCs w:val="20"/>
        </w:rPr>
      </w:pPr>
    </w:p>
    <w:p w14:paraId="39F8AB5A" w14:textId="79AFBF7F" w:rsidR="00957AB9" w:rsidRPr="002B1ED0" w:rsidRDefault="00957AB9" w:rsidP="00957AB9">
      <w:pPr>
        <w:jc w:val="both"/>
        <w:rPr>
          <w:rFonts w:ascii="Tahoma" w:hAnsi="Tahoma" w:cs="Tahoma"/>
          <w:sz w:val="20"/>
          <w:szCs w:val="20"/>
        </w:rPr>
      </w:pPr>
      <w:r w:rsidRPr="002B1ED0">
        <w:rPr>
          <w:rFonts w:ascii="Tahoma" w:hAnsi="Tahoma" w:cs="Tahoma"/>
          <w:sz w:val="20"/>
          <w:szCs w:val="20"/>
        </w:rPr>
        <w:t>3. Oświadczamy, że  posiadamy pozytywną decyzję Wojewódzkiej Stacji Sanitarno- Epidemiologicznej o stanie techniczno-sanitarnym każdej karetki.</w:t>
      </w:r>
    </w:p>
    <w:p w14:paraId="13D26AAC" w14:textId="77777777" w:rsidR="00957AB9" w:rsidRPr="002B1ED0" w:rsidRDefault="00957AB9" w:rsidP="00957AB9">
      <w:pPr>
        <w:tabs>
          <w:tab w:val="left" w:pos="284"/>
        </w:tabs>
        <w:rPr>
          <w:rFonts w:ascii="Tahoma" w:hAnsi="Tahoma" w:cs="Tahoma"/>
          <w:color w:val="000000"/>
          <w:sz w:val="20"/>
          <w:szCs w:val="20"/>
        </w:rPr>
      </w:pPr>
      <w:r w:rsidRPr="002B1ED0">
        <w:rPr>
          <w:rFonts w:ascii="Tahoma" w:hAnsi="Tahoma" w:cs="Tahoma"/>
          <w:sz w:val="20"/>
          <w:szCs w:val="20"/>
        </w:rPr>
        <w:t>4. </w:t>
      </w:r>
      <w:r w:rsidRPr="002B1ED0">
        <w:rPr>
          <w:rFonts w:ascii="Tahoma" w:hAnsi="Tahoma" w:cs="Tahoma"/>
          <w:color w:val="000000"/>
          <w:sz w:val="20"/>
          <w:szCs w:val="20"/>
        </w:rPr>
        <w:t>Środki transportu wraz z ich wyposażeniem, za pomocą których będziemy realizować przedmiot zamówienia spełniają wymagania określone w następujących przepisach prawnych</w:t>
      </w:r>
      <w:r>
        <w:rPr>
          <w:rFonts w:ascii="Tahoma" w:hAnsi="Tahoma" w:cs="Tahoma"/>
          <w:color w:val="000000"/>
          <w:sz w:val="20"/>
          <w:szCs w:val="20"/>
        </w:rPr>
        <w:t>*</w:t>
      </w:r>
      <w:r w:rsidRPr="002B1ED0">
        <w:rPr>
          <w:rFonts w:ascii="Tahoma" w:hAnsi="Tahoma" w:cs="Tahoma"/>
          <w:color w:val="000000"/>
          <w:sz w:val="20"/>
          <w:szCs w:val="20"/>
        </w:rPr>
        <w:t>:</w:t>
      </w:r>
    </w:p>
    <w:p w14:paraId="0A530D32"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Polska Norma przenosząca europejskie normy zharmonizowane tj. Polska Norma PN-EN 1789+A1:2015-01 „Pojazdy mechaniczne i ich wyposażenie – ambulanse drogowe”,</w:t>
      </w:r>
    </w:p>
    <w:p w14:paraId="2F2E004C"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 xml:space="preserve">Ustawa z dnia 8 września 2006 roku o Państwowym Ratownictwie Medycznym (tekst jednolity: Dz. U. z 2017 r. poz. 2195 z </w:t>
      </w:r>
      <w:proofErr w:type="spellStart"/>
      <w:r w:rsidRPr="002B1ED0">
        <w:rPr>
          <w:rFonts w:ascii="Tahoma" w:hAnsi="Tahoma" w:cs="Tahoma"/>
          <w:color w:val="000000"/>
          <w:sz w:val="20"/>
          <w:szCs w:val="20"/>
        </w:rPr>
        <w:t>późn</w:t>
      </w:r>
      <w:proofErr w:type="spellEnd"/>
      <w:r w:rsidRPr="002B1ED0">
        <w:rPr>
          <w:rFonts w:ascii="Tahoma" w:hAnsi="Tahoma" w:cs="Tahoma"/>
          <w:color w:val="000000"/>
          <w:sz w:val="20"/>
          <w:szCs w:val="20"/>
        </w:rPr>
        <w:t>. zm.),</w:t>
      </w:r>
    </w:p>
    <w:p w14:paraId="12CE21E1"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 xml:space="preserve">Rozporządzenie Ministra Infrastruktury w sprawie warunków technicznych pojazdów oraz zakresu ich niezbędnego wyposażenia (tekst jednolity: Dz. U. z 2016 r. poz. 2022 z </w:t>
      </w:r>
      <w:proofErr w:type="spellStart"/>
      <w:r w:rsidRPr="002B1ED0">
        <w:rPr>
          <w:rFonts w:ascii="Tahoma" w:hAnsi="Tahoma" w:cs="Tahoma"/>
          <w:color w:val="000000"/>
          <w:sz w:val="20"/>
          <w:szCs w:val="20"/>
        </w:rPr>
        <w:t>późn</w:t>
      </w:r>
      <w:proofErr w:type="spellEnd"/>
      <w:r w:rsidRPr="002B1ED0">
        <w:rPr>
          <w:rFonts w:ascii="Tahoma" w:hAnsi="Tahoma" w:cs="Tahoma"/>
          <w:color w:val="000000"/>
          <w:sz w:val="20"/>
          <w:szCs w:val="20"/>
        </w:rPr>
        <w:t xml:space="preserve">. zm.), </w:t>
      </w:r>
    </w:p>
    <w:p w14:paraId="08F6660B" w14:textId="77777777" w:rsidR="00957AB9" w:rsidRPr="00C23DF4" w:rsidRDefault="00957AB9" w:rsidP="00957AB9">
      <w:pPr>
        <w:widowControl w:val="0"/>
        <w:numPr>
          <w:ilvl w:val="0"/>
          <w:numId w:val="33"/>
        </w:numPr>
        <w:suppressAutoHyphens/>
        <w:ind w:left="1428"/>
        <w:contextualSpacing/>
        <w:rPr>
          <w:rFonts w:ascii="Tahoma" w:hAnsi="Tahoma" w:cs="Tahoma"/>
          <w:sz w:val="20"/>
          <w:szCs w:val="20"/>
        </w:rPr>
      </w:pPr>
      <w:r w:rsidRPr="002B1ED0">
        <w:rPr>
          <w:rFonts w:ascii="Tahoma" w:hAnsi="Tahoma" w:cs="Tahoma"/>
          <w:color w:val="000000"/>
          <w:sz w:val="20"/>
          <w:szCs w:val="20"/>
        </w:rPr>
        <w:t xml:space="preserve">Ustawa z dnia 20 czerwca 1997 r. Prawo o Ruchu Drogowym (tekst jednolity – Dz. U. z 2018 </w:t>
      </w:r>
      <w:r w:rsidRPr="00C23DF4">
        <w:rPr>
          <w:rFonts w:ascii="Tahoma" w:hAnsi="Tahoma" w:cs="Tahoma"/>
          <w:sz w:val="20"/>
          <w:szCs w:val="20"/>
        </w:rPr>
        <w:t xml:space="preserve">r., poz. 1990 z </w:t>
      </w:r>
      <w:proofErr w:type="spellStart"/>
      <w:r w:rsidRPr="00C23DF4">
        <w:rPr>
          <w:rFonts w:ascii="Tahoma" w:hAnsi="Tahoma" w:cs="Tahoma"/>
          <w:sz w:val="20"/>
          <w:szCs w:val="20"/>
        </w:rPr>
        <w:t>późn</w:t>
      </w:r>
      <w:proofErr w:type="spellEnd"/>
      <w:r w:rsidRPr="00C23DF4">
        <w:rPr>
          <w:rFonts w:ascii="Tahoma" w:hAnsi="Tahoma" w:cs="Tahoma"/>
          <w:sz w:val="20"/>
          <w:szCs w:val="20"/>
        </w:rPr>
        <w:t xml:space="preserve">. zm.), </w:t>
      </w:r>
    </w:p>
    <w:p w14:paraId="6FB57B66" w14:textId="77777777" w:rsidR="00957AB9" w:rsidRPr="00C23DF4" w:rsidRDefault="00957AB9" w:rsidP="00957AB9">
      <w:pPr>
        <w:widowControl w:val="0"/>
        <w:numPr>
          <w:ilvl w:val="0"/>
          <w:numId w:val="33"/>
        </w:numPr>
        <w:suppressAutoHyphens/>
        <w:ind w:left="1428"/>
        <w:contextualSpacing/>
        <w:rPr>
          <w:rFonts w:ascii="Tahoma" w:hAnsi="Tahoma" w:cs="Tahoma"/>
          <w:bCs/>
          <w:sz w:val="20"/>
          <w:szCs w:val="20"/>
        </w:rPr>
      </w:pPr>
      <w:r w:rsidRPr="00C23DF4">
        <w:rPr>
          <w:rFonts w:ascii="Tahoma" w:hAnsi="Tahoma" w:cs="Tahoma"/>
          <w:sz w:val="20"/>
          <w:szCs w:val="20"/>
        </w:rPr>
        <w:t xml:space="preserve">Ustawą z dnia 20 maja 2010 r. o wyrobach medycznych (tekst jednolity: Dz. U. z 2019 r. poz. 175 z </w:t>
      </w:r>
      <w:proofErr w:type="spellStart"/>
      <w:r w:rsidRPr="00C23DF4">
        <w:rPr>
          <w:rFonts w:ascii="Tahoma" w:hAnsi="Tahoma" w:cs="Tahoma"/>
          <w:sz w:val="20"/>
          <w:szCs w:val="20"/>
        </w:rPr>
        <w:t>późn</w:t>
      </w:r>
      <w:proofErr w:type="spellEnd"/>
      <w:r w:rsidRPr="00C23DF4">
        <w:rPr>
          <w:rFonts w:ascii="Tahoma" w:hAnsi="Tahoma" w:cs="Tahoma"/>
          <w:sz w:val="20"/>
          <w:szCs w:val="20"/>
        </w:rPr>
        <w:t xml:space="preserve">. zm.) </w:t>
      </w:r>
    </w:p>
    <w:p w14:paraId="204BFC3B" w14:textId="77777777" w:rsidR="00957AB9" w:rsidRPr="00C23DF4" w:rsidRDefault="00957AB9" w:rsidP="00957AB9">
      <w:pPr>
        <w:numPr>
          <w:ilvl w:val="0"/>
          <w:numId w:val="33"/>
        </w:numPr>
        <w:suppressAutoHyphens/>
        <w:ind w:left="1428"/>
        <w:jc w:val="both"/>
        <w:rPr>
          <w:rFonts w:ascii="Tahoma" w:hAnsi="Tahoma" w:cs="Tahoma"/>
          <w:sz w:val="20"/>
          <w:szCs w:val="20"/>
        </w:rPr>
      </w:pPr>
      <w:r w:rsidRPr="00C23DF4">
        <w:rPr>
          <w:rFonts w:ascii="Tahoma" w:hAnsi="Tahoma" w:cs="Tahoma"/>
          <w:sz w:val="19"/>
          <w:szCs w:val="19"/>
        </w:rPr>
        <w:t>Zarządzeniu Nr 179/2020/DSM Prezesa NFZ z dnia 12 listopada 2020 r. w sprawie określenia warunków zawierania i realizacji umów o udzielanie świadczeń opieki zdrowotnej w rodzaju  ratownictwo medyczne.</w:t>
      </w:r>
    </w:p>
    <w:p w14:paraId="1E1826CC" w14:textId="77777777" w:rsidR="00957AB9" w:rsidRPr="00C23DF4" w:rsidRDefault="00957AB9" w:rsidP="00957AB9">
      <w:pPr>
        <w:jc w:val="both"/>
        <w:rPr>
          <w:rFonts w:ascii="Tahoma" w:hAnsi="Tahoma" w:cs="Tahoma"/>
          <w:sz w:val="20"/>
          <w:szCs w:val="20"/>
        </w:rPr>
      </w:pPr>
      <w:r w:rsidRPr="00C23DF4">
        <w:rPr>
          <w:rFonts w:ascii="Tahoma" w:hAnsi="Tahoma" w:cs="Tahoma"/>
          <w:sz w:val="20"/>
          <w:szCs w:val="20"/>
        </w:rPr>
        <w:t>5. Posiadamy wyposażenie pojazdu służące do wykonywania umowy w podstawowy sprzęt i aparaturę medyczną niezbędne do pracy zespołu wyjazdowego zgodne z aktualnymi wymogami NFZ*.</w:t>
      </w:r>
    </w:p>
    <w:p w14:paraId="610E829B" w14:textId="7D1EFEA8" w:rsidR="00CF113E" w:rsidRPr="00CF113E" w:rsidRDefault="00957AB9" w:rsidP="00957AB9">
      <w:pPr>
        <w:ind w:right="-1"/>
        <w:jc w:val="both"/>
        <w:rPr>
          <w:rFonts w:ascii="Tahoma" w:hAnsi="Tahoma" w:cs="Tahoma"/>
          <w:sz w:val="20"/>
          <w:szCs w:val="20"/>
        </w:rPr>
      </w:pPr>
      <w:r w:rsidRPr="00CF113E">
        <w:rPr>
          <w:rFonts w:ascii="Tahoma" w:hAnsi="Tahoma" w:cs="Tahoma"/>
          <w:sz w:val="20"/>
          <w:szCs w:val="20"/>
        </w:rPr>
        <w:t xml:space="preserve">6. </w:t>
      </w:r>
      <w:r w:rsidR="00CF113E">
        <w:rPr>
          <w:rFonts w:ascii="Tahoma" w:hAnsi="Tahoma" w:cs="Tahoma"/>
          <w:sz w:val="20"/>
          <w:szCs w:val="20"/>
        </w:rPr>
        <w:t>Pojazdy</w:t>
      </w:r>
      <w:r w:rsidRPr="00CF113E">
        <w:rPr>
          <w:rFonts w:ascii="Tahoma" w:hAnsi="Tahoma" w:cs="Tahoma"/>
          <w:sz w:val="20"/>
          <w:szCs w:val="20"/>
        </w:rPr>
        <w:t xml:space="preserve"> przeznaczone do realizacji zadań </w:t>
      </w:r>
      <w:r w:rsidR="00CF113E" w:rsidRPr="00CF113E">
        <w:rPr>
          <w:rFonts w:ascii="Tahoma" w:hAnsi="Tahoma" w:cs="Tahoma"/>
          <w:sz w:val="20"/>
          <w:szCs w:val="20"/>
        </w:rPr>
        <w:t>spełniają wymagania zgodnie z opisem przedmiotu zamó</w:t>
      </w:r>
      <w:r w:rsidR="00CF113E">
        <w:rPr>
          <w:rFonts w:ascii="Tahoma" w:hAnsi="Tahoma" w:cs="Tahoma"/>
          <w:sz w:val="20"/>
          <w:szCs w:val="20"/>
        </w:rPr>
        <w:t>w</w:t>
      </w:r>
      <w:r w:rsidR="00CF113E" w:rsidRPr="00CF113E">
        <w:rPr>
          <w:rFonts w:ascii="Tahoma" w:hAnsi="Tahoma" w:cs="Tahoma"/>
          <w:sz w:val="20"/>
          <w:szCs w:val="20"/>
        </w:rPr>
        <w:t>ienia dla danego pakietu.</w:t>
      </w:r>
    </w:p>
    <w:p w14:paraId="1F8F09E2" w14:textId="5284F6CB" w:rsidR="00957AB9" w:rsidRPr="00874D25" w:rsidRDefault="00CF113E" w:rsidP="00957AB9">
      <w:pPr>
        <w:jc w:val="both"/>
        <w:rPr>
          <w:rFonts w:ascii="Tahoma" w:hAnsi="Tahoma" w:cs="Tahoma"/>
          <w:sz w:val="20"/>
          <w:szCs w:val="20"/>
        </w:rPr>
      </w:pPr>
      <w:r>
        <w:rPr>
          <w:rFonts w:ascii="Tahoma" w:hAnsi="Tahoma" w:cs="Tahoma"/>
          <w:sz w:val="20"/>
          <w:szCs w:val="20"/>
        </w:rPr>
        <w:t>7</w:t>
      </w:r>
      <w:r w:rsidR="00957AB9" w:rsidRPr="00874D25">
        <w:rPr>
          <w:rFonts w:ascii="Tahoma" w:hAnsi="Tahoma" w:cs="Tahoma"/>
          <w:sz w:val="20"/>
          <w:szCs w:val="20"/>
        </w:rPr>
        <w:t>.</w:t>
      </w:r>
      <w:r w:rsidR="00957AB9">
        <w:rPr>
          <w:rFonts w:ascii="Tahoma" w:hAnsi="Tahoma" w:cs="Tahoma"/>
          <w:sz w:val="20"/>
          <w:szCs w:val="20"/>
        </w:rPr>
        <w:t xml:space="preserve"> Zobowiązujemy się </w:t>
      </w:r>
      <w:r w:rsidR="00957AB9" w:rsidRPr="00874D25">
        <w:rPr>
          <w:rFonts w:ascii="Tahoma" w:hAnsi="Tahoma" w:cs="Tahoma"/>
          <w:sz w:val="20"/>
          <w:szCs w:val="20"/>
        </w:rPr>
        <w:t xml:space="preserve">o utrzymywania środków transportu sanitarnego w należytym stanie technicznym, czystości oraz do prowadzenia regularnej dezynfekcji ich wnętrza i wyposażenia. </w:t>
      </w:r>
    </w:p>
    <w:p w14:paraId="4D7ADE98" w14:textId="479A03FE" w:rsidR="00957AB9" w:rsidRPr="00874D25" w:rsidRDefault="00CF113E" w:rsidP="00957AB9">
      <w:pPr>
        <w:jc w:val="both"/>
        <w:rPr>
          <w:rFonts w:ascii="Tahoma" w:hAnsi="Tahoma" w:cs="Tahoma"/>
          <w:sz w:val="20"/>
          <w:szCs w:val="20"/>
        </w:rPr>
      </w:pPr>
      <w:r>
        <w:rPr>
          <w:rFonts w:ascii="Tahoma" w:hAnsi="Tahoma" w:cs="Tahoma"/>
          <w:sz w:val="20"/>
          <w:szCs w:val="20"/>
        </w:rPr>
        <w:t>8</w:t>
      </w:r>
      <w:r w:rsidR="00957AB9" w:rsidRPr="00874D25">
        <w:rPr>
          <w:rFonts w:ascii="Tahoma" w:hAnsi="Tahoma" w:cs="Tahoma"/>
          <w:sz w:val="20"/>
          <w:szCs w:val="20"/>
        </w:rPr>
        <w:t>.Czynności te muszą być odnotowywane w sposób umożliwiający ich weryfikację przez Zamawiającego.</w:t>
      </w:r>
    </w:p>
    <w:p w14:paraId="7DBA4F99" w14:textId="0351696E" w:rsidR="00957AB9" w:rsidRPr="00874D25" w:rsidRDefault="00CF113E" w:rsidP="00957AB9">
      <w:pPr>
        <w:autoSpaceDE w:val="0"/>
        <w:autoSpaceDN w:val="0"/>
        <w:adjustRightInd w:val="0"/>
        <w:jc w:val="both"/>
        <w:rPr>
          <w:rFonts w:ascii="Tahoma" w:hAnsi="Tahoma" w:cs="Tahoma"/>
          <w:sz w:val="20"/>
          <w:szCs w:val="20"/>
        </w:rPr>
      </w:pPr>
      <w:r>
        <w:rPr>
          <w:rFonts w:ascii="Tahoma" w:eastAsia="Univers-PL" w:hAnsi="Tahoma" w:cs="Tahoma"/>
          <w:sz w:val="20"/>
          <w:szCs w:val="20"/>
        </w:rPr>
        <w:t>9</w:t>
      </w:r>
      <w:r w:rsidR="00957AB9" w:rsidRPr="00874D25">
        <w:rPr>
          <w:rFonts w:ascii="Tahoma" w:eastAsia="Univers-PL" w:hAnsi="Tahoma" w:cs="Tahoma"/>
          <w:sz w:val="20"/>
          <w:szCs w:val="20"/>
        </w:rPr>
        <w:t xml:space="preserve">. </w:t>
      </w:r>
      <w:r w:rsidR="00957AB9" w:rsidRPr="00874D25">
        <w:rPr>
          <w:rFonts w:ascii="Tahoma" w:hAnsi="Tahoma" w:cs="Tahoma"/>
          <w:sz w:val="20"/>
          <w:szCs w:val="20"/>
        </w:rPr>
        <w:t xml:space="preserve">Oświadczamy, że </w:t>
      </w:r>
      <w:r w:rsidR="00043A54">
        <w:rPr>
          <w:rFonts w:ascii="Tahoma" w:hAnsi="Tahoma" w:cs="Tahoma"/>
          <w:sz w:val="20"/>
          <w:szCs w:val="20"/>
        </w:rPr>
        <w:t>posiadamy pakiet ubezpieczeń OC</w:t>
      </w:r>
      <w:r w:rsidR="00957AB9" w:rsidRPr="00874D25">
        <w:rPr>
          <w:rFonts w:ascii="Tahoma" w:hAnsi="Tahoma" w:cs="Tahoma"/>
          <w:sz w:val="20"/>
          <w:szCs w:val="20"/>
        </w:rPr>
        <w:t xml:space="preserve"> i NW </w:t>
      </w:r>
      <w:r w:rsidR="00957AB9">
        <w:rPr>
          <w:rFonts w:ascii="Tahoma" w:hAnsi="Tahoma" w:cs="Tahoma"/>
          <w:sz w:val="20"/>
          <w:szCs w:val="20"/>
        </w:rPr>
        <w:t xml:space="preserve">oraz ważne przeglądy techniczne </w:t>
      </w:r>
      <w:r w:rsidR="00957AB9">
        <w:rPr>
          <w:rFonts w:ascii="Tahoma" w:hAnsi="Tahoma" w:cs="Tahoma"/>
          <w:sz w:val="20"/>
          <w:szCs w:val="20"/>
        </w:rPr>
        <w:br/>
      </w:r>
      <w:r w:rsidR="00957AB9" w:rsidRPr="00874D25">
        <w:rPr>
          <w:rFonts w:ascii="Tahoma" w:hAnsi="Tahoma" w:cs="Tahoma"/>
          <w:sz w:val="20"/>
          <w:szCs w:val="20"/>
        </w:rPr>
        <w:t>dla wszystkich pojazdów służących do realizacji zamówienia.</w:t>
      </w:r>
    </w:p>
    <w:p w14:paraId="6F8C8D60" w14:textId="3A7D02CE" w:rsidR="00957AB9" w:rsidRDefault="00957AB9" w:rsidP="00957AB9">
      <w:pPr>
        <w:autoSpaceDE w:val="0"/>
        <w:autoSpaceDN w:val="0"/>
        <w:adjustRightInd w:val="0"/>
        <w:jc w:val="both"/>
        <w:rPr>
          <w:rFonts w:ascii="Tahoma" w:hAnsi="Tahoma" w:cs="Tahoma"/>
          <w:sz w:val="20"/>
          <w:szCs w:val="20"/>
        </w:rPr>
      </w:pPr>
      <w:r w:rsidRPr="00874D25">
        <w:rPr>
          <w:rFonts w:ascii="Tahoma" w:hAnsi="Tahoma" w:cs="Tahoma"/>
          <w:sz w:val="20"/>
          <w:szCs w:val="20"/>
        </w:rPr>
        <w:t>1</w:t>
      </w:r>
      <w:r w:rsidR="00CF113E">
        <w:rPr>
          <w:rFonts w:ascii="Tahoma" w:hAnsi="Tahoma" w:cs="Tahoma"/>
          <w:sz w:val="20"/>
          <w:szCs w:val="20"/>
        </w:rPr>
        <w:t>0</w:t>
      </w:r>
      <w:r w:rsidRPr="00874D25">
        <w:rPr>
          <w:rFonts w:ascii="Tahoma" w:hAnsi="Tahoma" w:cs="Tahoma"/>
          <w:sz w:val="20"/>
          <w:szCs w:val="20"/>
        </w:rPr>
        <w:t>. Informujemy, iż przedstawimy stosowne dokumenty na każdorazowe żądanie Zamawiającego.</w:t>
      </w:r>
    </w:p>
    <w:p w14:paraId="0FAD0E16"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7D0222F4" w14:textId="77777777" w:rsidR="00957AB9" w:rsidRPr="00AA0A01" w:rsidRDefault="00957AB9" w:rsidP="00957AB9">
      <w:pPr>
        <w:autoSpaceDE w:val="0"/>
        <w:autoSpaceDN w:val="0"/>
        <w:adjustRightInd w:val="0"/>
        <w:jc w:val="both"/>
        <w:rPr>
          <w:rFonts w:asciiTheme="majorHAnsi" w:eastAsia="Univers-PL" w:hAnsiTheme="majorHAnsi" w:cs="Times New Roman"/>
        </w:rPr>
      </w:pPr>
    </w:p>
    <w:p w14:paraId="5603D6FC" w14:textId="38F4B431" w:rsidR="00957AB9" w:rsidRPr="00360182" w:rsidRDefault="00957AB9" w:rsidP="00957AB9">
      <w:pPr>
        <w:suppressAutoHyphens/>
        <w:jc w:val="both"/>
        <w:rPr>
          <w:rFonts w:ascii="Tahoma" w:hAnsi="Tahoma" w:cs="Tahoma"/>
          <w:i/>
          <w:sz w:val="20"/>
          <w:szCs w:val="20"/>
        </w:rPr>
      </w:pPr>
      <w:r w:rsidRPr="00360182">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360182">
        <w:rPr>
          <w:rFonts w:ascii="Tahoma" w:hAnsi="Tahoma" w:cs="Tahoma"/>
          <w:i/>
          <w:sz w:val="20"/>
          <w:szCs w:val="20"/>
        </w:rPr>
        <w:t>oraz posiada zaświadczenia spełnienia przez wykazane karetki wymogów normy środka transportu specjalistycznego typu dla każdego z wymaganych pojazdów</w:t>
      </w:r>
      <w:r w:rsidRPr="00360182">
        <w:rPr>
          <w:rFonts w:ascii="Tahoma" w:eastAsia="Calibri" w:hAnsi="Tahoma" w:cs="Tahoma"/>
          <w:i/>
          <w:sz w:val="20"/>
          <w:szCs w:val="20"/>
          <w:lang w:eastAsia="zh-CN"/>
        </w:rPr>
        <w:t xml:space="preserve"> (wyposażenie zgodne z obowiązującymi przepisami) w ilości</w:t>
      </w:r>
      <w:r w:rsidR="00417833" w:rsidRPr="00360182">
        <w:rPr>
          <w:rFonts w:ascii="Tahoma" w:eastAsia="Calibri" w:hAnsi="Tahoma" w:cs="Tahoma"/>
          <w:i/>
          <w:sz w:val="20"/>
          <w:szCs w:val="20"/>
          <w:lang w:eastAsia="zh-CN"/>
        </w:rPr>
        <w:t xml:space="preserve"> </w:t>
      </w:r>
      <w:r w:rsidR="00417833" w:rsidRPr="00360182">
        <w:rPr>
          <w:rFonts w:ascii="Tahoma" w:hAnsi="Tahoma" w:cs="Tahoma"/>
          <w:i/>
          <w:sz w:val="20"/>
          <w:szCs w:val="20"/>
        </w:rPr>
        <w:t>zgodnie z poniższą tabelą</w:t>
      </w:r>
      <w:r w:rsidRPr="00360182">
        <w:rPr>
          <w:rFonts w:ascii="Tahoma" w:eastAsia="Calibri" w:hAnsi="Tahoma" w:cs="Tahoma"/>
          <w:i/>
          <w:sz w:val="20"/>
          <w:szCs w:val="20"/>
          <w:lang w:eastAsia="zh-CN"/>
        </w:rPr>
        <w:t>:</w:t>
      </w:r>
    </w:p>
    <w:p w14:paraId="18DBAACD" w14:textId="77777777" w:rsidR="00216D08" w:rsidRPr="00360182" w:rsidRDefault="00216D08" w:rsidP="00957AB9">
      <w:pPr>
        <w:suppressAutoHyphens/>
        <w:jc w:val="both"/>
        <w:rPr>
          <w:rFonts w:ascii="Tahoma" w:eastAsia="Times New Roman" w:hAnsi="Tahoma" w:cs="Tahoma"/>
          <w:i/>
          <w:sz w:val="20"/>
          <w:szCs w:val="20"/>
          <w:lang w:eastAsia="ar-SA"/>
        </w:rPr>
      </w:pPr>
    </w:p>
    <w:p w14:paraId="45402929" w14:textId="77777777" w:rsidR="00216D08" w:rsidRPr="00360182" w:rsidRDefault="00216D08" w:rsidP="00216D08">
      <w:pPr>
        <w:ind w:left="284"/>
        <w:contextualSpacing/>
        <w:jc w:val="both"/>
        <w:rPr>
          <w:rFonts w:ascii="Tahoma" w:hAnsi="Tahoma" w:cs="Tahoma"/>
          <w:b/>
          <w:bCs/>
          <w:sz w:val="20"/>
          <w:szCs w:val="20"/>
        </w:rPr>
      </w:pPr>
      <w:r w:rsidRPr="00360182">
        <w:rPr>
          <w:rFonts w:ascii="Tahoma" w:hAnsi="Tahoma" w:cs="Tahoma"/>
          <w:b/>
          <w:bCs/>
          <w:sz w:val="20"/>
          <w:szCs w:val="20"/>
        </w:rPr>
        <w:t>Rodzaj i minimalna liczba pojazdów wymaganych przez Zamawiającego do wykonania usługi:</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A61077" w:rsidRPr="00360182" w14:paraId="43CBCB25" w14:textId="77777777" w:rsidTr="00A61077">
        <w:tc>
          <w:tcPr>
            <w:tcW w:w="2541" w:type="dxa"/>
            <w:shd w:val="clear" w:color="auto" w:fill="auto"/>
          </w:tcPr>
          <w:p w14:paraId="21575372" w14:textId="4515CCC8" w:rsidR="00A61077" w:rsidRPr="00360182" w:rsidRDefault="00A61077"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Nr pakietu</w:t>
            </w:r>
          </w:p>
        </w:tc>
        <w:tc>
          <w:tcPr>
            <w:tcW w:w="2137" w:type="dxa"/>
            <w:shd w:val="clear" w:color="auto" w:fill="auto"/>
          </w:tcPr>
          <w:p w14:paraId="2E28FAAE" w14:textId="73FE079B" w:rsidR="00A61077" w:rsidRPr="00360182" w:rsidRDefault="00A61077"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Minimalna liczba pojazdów</w:t>
            </w:r>
          </w:p>
        </w:tc>
        <w:tc>
          <w:tcPr>
            <w:tcW w:w="2137" w:type="dxa"/>
            <w:shd w:val="clear" w:color="auto" w:fill="auto"/>
          </w:tcPr>
          <w:p w14:paraId="7525BCE0" w14:textId="1364A20E" w:rsidR="00A61077" w:rsidRPr="00360182" w:rsidRDefault="00A61077" w:rsidP="008E324D">
            <w:pPr>
              <w:suppressAutoHyphens/>
              <w:jc w:val="center"/>
              <w:rPr>
                <w:rFonts w:ascii="Tahoma" w:hAnsi="Tahoma" w:cs="Tahoma"/>
                <w:sz w:val="20"/>
                <w:szCs w:val="20"/>
              </w:rPr>
            </w:pPr>
            <w:r w:rsidRPr="00360182">
              <w:rPr>
                <w:rFonts w:ascii="Tahoma" w:hAnsi="Tahoma" w:cs="Tahoma"/>
                <w:sz w:val="20"/>
                <w:szCs w:val="20"/>
              </w:rPr>
              <w:t>Wymóg normy środka transportu typu:</w:t>
            </w:r>
          </w:p>
        </w:tc>
      </w:tr>
      <w:tr w:rsidR="00216D08" w:rsidRPr="00360182" w14:paraId="2C1519A1" w14:textId="77777777" w:rsidTr="008E324D">
        <w:tc>
          <w:tcPr>
            <w:tcW w:w="2541" w:type="dxa"/>
            <w:shd w:val="clear" w:color="auto" w:fill="auto"/>
          </w:tcPr>
          <w:p w14:paraId="4977E7EE"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1 </w:t>
            </w:r>
          </w:p>
        </w:tc>
        <w:tc>
          <w:tcPr>
            <w:tcW w:w="2137" w:type="dxa"/>
            <w:shd w:val="clear" w:color="auto" w:fill="auto"/>
          </w:tcPr>
          <w:p w14:paraId="18096DBB"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4 samochody</w:t>
            </w:r>
          </w:p>
        </w:tc>
        <w:tc>
          <w:tcPr>
            <w:tcW w:w="2137" w:type="dxa"/>
          </w:tcPr>
          <w:p w14:paraId="3CC3515C"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C</w:t>
            </w:r>
          </w:p>
        </w:tc>
      </w:tr>
      <w:tr w:rsidR="00216D08" w:rsidRPr="00360182" w14:paraId="457AB386" w14:textId="77777777" w:rsidTr="008E324D">
        <w:tc>
          <w:tcPr>
            <w:tcW w:w="2541" w:type="dxa"/>
            <w:shd w:val="clear" w:color="auto" w:fill="auto"/>
          </w:tcPr>
          <w:p w14:paraId="4084FBD9"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2 </w:t>
            </w:r>
          </w:p>
        </w:tc>
        <w:tc>
          <w:tcPr>
            <w:tcW w:w="2137" w:type="dxa"/>
            <w:shd w:val="clear" w:color="auto" w:fill="auto"/>
          </w:tcPr>
          <w:p w14:paraId="48BE7CD0"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5 samochodów</w:t>
            </w:r>
          </w:p>
        </w:tc>
        <w:tc>
          <w:tcPr>
            <w:tcW w:w="2137" w:type="dxa"/>
          </w:tcPr>
          <w:p w14:paraId="4EC70E41"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B</w:t>
            </w:r>
          </w:p>
        </w:tc>
      </w:tr>
      <w:tr w:rsidR="00216D08" w:rsidRPr="00360182" w14:paraId="16A9BB4B" w14:textId="77777777" w:rsidTr="008E324D">
        <w:tc>
          <w:tcPr>
            <w:tcW w:w="2541" w:type="dxa"/>
            <w:shd w:val="clear" w:color="auto" w:fill="auto"/>
          </w:tcPr>
          <w:p w14:paraId="0F45E257"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3 </w:t>
            </w:r>
          </w:p>
        </w:tc>
        <w:tc>
          <w:tcPr>
            <w:tcW w:w="2137" w:type="dxa"/>
            <w:shd w:val="clear" w:color="auto" w:fill="auto"/>
          </w:tcPr>
          <w:p w14:paraId="0708E21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7 samochodów</w:t>
            </w:r>
          </w:p>
        </w:tc>
        <w:tc>
          <w:tcPr>
            <w:tcW w:w="2137" w:type="dxa"/>
          </w:tcPr>
          <w:p w14:paraId="7AD69F4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A2</w:t>
            </w:r>
          </w:p>
        </w:tc>
      </w:tr>
      <w:tr w:rsidR="00216D08" w:rsidRPr="00360182" w14:paraId="31447001" w14:textId="77777777" w:rsidTr="008E324D">
        <w:tc>
          <w:tcPr>
            <w:tcW w:w="2541" w:type="dxa"/>
            <w:shd w:val="clear" w:color="auto" w:fill="auto"/>
          </w:tcPr>
          <w:p w14:paraId="0882E4D2"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4 </w:t>
            </w:r>
          </w:p>
        </w:tc>
        <w:tc>
          <w:tcPr>
            <w:tcW w:w="2137" w:type="dxa"/>
            <w:shd w:val="clear" w:color="auto" w:fill="auto"/>
          </w:tcPr>
          <w:p w14:paraId="20910516"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8 samochodów</w:t>
            </w:r>
          </w:p>
        </w:tc>
        <w:tc>
          <w:tcPr>
            <w:tcW w:w="2137" w:type="dxa"/>
          </w:tcPr>
          <w:p w14:paraId="767CEAB1" w14:textId="77777777" w:rsidR="00216D08" w:rsidRPr="00360182" w:rsidRDefault="00216D08" w:rsidP="008E324D">
            <w:pPr>
              <w:suppressAutoHyphens/>
              <w:jc w:val="center"/>
              <w:rPr>
                <w:rFonts w:ascii="Tahoma" w:hAnsi="Tahoma" w:cs="Tahoma"/>
                <w:sz w:val="20"/>
                <w:szCs w:val="20"/>
              </w:rPr>
            </w:pPr>
            <w:r w:rsidRPr="00360182">
              <w:rPr>
                <w:rFonts w:ascii="Tahoma" w:hAnsi="Tahoma" w:cs="Tahoma"/>
                <w:sz w:val="20"/>
                <w:szCs w:val="20"/>
              </w:rPr>
              <w:t>typu A2</w:t>
            </w:r>
          </w:p>
        </w:tc>
      </w:tr>
    </w:tbl>
    <w:p w14:paraId="6CEA4D47" w14:textId="77777777" w:rsidR="00216D08" w:rsidRPr="008535AF" w:rsidRDefault="00216D08" w:rsidP="00216D08">
      <w:pPr>
        <w:jc w:val="both"/>
        <w:rPr>
          <w:rFonts w:ascii="Tahoma" w:hAnsi="Tahoma" w:cs="Tahoma"/>
          <w:sz w:val="20"/>
          <w:szCs w:val="20"/>
        </w:rPr>
      </w:pPr>
    </w:p>
    <w:p w14:paraId="73A39520" w14:textId="77777777" w:rsidR="00216D08" w:rsidRDefault="00216D08" w:rsidP="00216D08">
      <w:pPr>
        <w:pStyle w:val="Tekstpodstawowy"/>
        <w:rPr>
          <w:rFonts w:ascii="Tahoma" w:hAnsi="Tahoma" w:cs="Tahoma"/>
          <w:b/>
          <w:sz w:val="20"/>
          <w:szCs w:val="20"/>
        </w:rPr>
      </w:pPr>
    </w:p>
    <w:p w14:paraId="659CE209" w14:textId="77777777" w:rsidR="00216D08" w:rsidRDefault="00216D08" w:rsidP="00216D08">
      <w:pPr>
        <w:pStyle w:val="Tekstpodstawowy"/>
        <w:rPr>
          <w:rFonts w:ascii="Tahoma" w:hAnsi="Tahoma" w:cs="Tahoma"/>
          <w:b/>
          <w:sz w:val="20"/>
          <w:szCs w:val="20"/>
        </w:rPr>
      </w:pPr>
    </w:p>
    <w:p w14:paraId="4E986562" w14:textId="77777777" w:rsidR="00216D08" w:rsidRDefault="00216D08" w:rsidP="00216D08">
      <w:pPr>
        <w:jc w:val="both"/>
        <w:rPr>
          <w:rFonts w:ascii="Tahoma" w:hAnsi="Tahoma" w:cs="Tahoma"/>
          <w:sz w:val="20"/>
          <w:szCs w:val="20"/>
          <w:lang w:eastAsia="zh-CN"/>
        </w:rPr>
      </w:pPr>
    </w:p>
    <w:p w14:paraId="477652F1" w14:textId="77777777" w:rsidR="00216D08" w:rsidRDefault="00216D08" w:rsidP="00216D08">
      <w:pPr>
        <w:jc w:val="both"/>
        <w:rPr>
          <w:rFonts w:ascii="Tahoma" w:hAnsi="Tahoma" w:cs="Tahoma"/>
          <w:sz w:val="20"/>
          <w:szCs w:val="20"/>
          <w:lang w:eastAsia="zh-CN"/>
        </w:rPr>
      </w:pPr>
    </w:p>
    <w:p w14:paraId="2158C86F" w14:textId="77777777" w:rsidR="00216D08" w:rsidRDefault="00216D08" w:rsidP="00216D08">
      <w:pPr>
        <w:jc w:val="both"/>
        <w:rPr>
          <w:rFonts w:ascii="Tahoma" w:hAnsi="Tahoma" w:cs="Tahoma"/>
          <w:sz w:val="20"/>
          <w:szCs w:val="20"/>
          <w:lang w:eastAsia="zh-CN"/>
        </w:rPr>
      </w:pPr>
    </w:p>
    <w:p w14:paraId="660E1ED7" w14:textId="77777777" w:rsidR="00216D08" w:rsidRDefault="00216D08" w:rsidP="00216D08">
      <w:pPr>
        <w:jc w:val="both"/>
        <w:rPr>
          <w:rFonts w:ascii="Tahoma" w:hAnsi="Tahoma" w:cs="Tahoma"/>
          <w:sz w:val="20"/>
          <w:szCs w:val="20"/>
          <w:lang w:eastAsia="zh-CN"/>
        </w:rPr>
      </w:pPr>
    </w:p>
    <w:p w14:paraId="46C21A1D" w14:textId="77777777" w:rsidR="00216D08" w:rsidRDefault="00216D08" w:rsidP="00216D08">
      <w:pPr>
        <w:jc w:val="both"/>
        <w:rPr>
          <w:rFonts w:ascii="Tahoma" w:hAnsi="Tahoma" w:cs="Tahoma"/>
          <w:sz w:val="20"/>
          <w:szCs w:val="20"/>
          <w:lang w:eastAsia="zh-CN"/>
        </w:rPr>
      </w:pPr>
    </w:p>
    <w:p w14:paraId="1F70959E" w14:textId="77777777" w:rsidR="00216D08" w:rsidRDefault="00216D08" w:rsidP="00216D08">
      <w:pPr>
        <w:numPr>
          <w:ilvl w:val="1"/>
          <w:numId w:val="0"/>
        </w:numPr>
        <w:rPr>
          <w:rFonts w:ascii="Tahoma" w:hAnsi="Tahoma" w:cs="Tahoma"/>
          <w:b/>
          <w:color w:val="000000"/>
          <w:sz w:val="20"/>
          <w:szCs w:val="20"/>
          <w:u w:val="single"/>
        </w:rPr>
      </w:pPr>
    </w:p>
    <w:p w14:paraId="45D73A26" w14:textId="3CDA3F76"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C56FE">
        <w:rPr>
          <w:rFonts w:ascii="Tahoma" w:eastAsia="Times New Roman" w:hAnsi="Tahoma" w:cs="Tahoma"/>
          <w:b/>
          <w:i/>
          <w:sz w:val="20"/>
          <w:szCs w:val="20"/>
          <w:lang w:eastAsia="ar-SA"/>
        </w:rPr>
        <w:t>Wykaz środków transportu przeznaczonych do realizacji zamówienia</w:t>
      </w:r>
      <w:r>
        <w:rPr>
          <w:rFonts w:ascii="Tahoma" w:eastAsia="Times New Roman" w:hAnsi="Tahoma" w:cs="Tahoma"/>
          <w:b/>
          <w:i/>
          <w:sz w:val="20"/>
          <w:szCs w:val="20"/>
          <w:lang w:eastAsia="ar-SA"/>
        </w:rPr>
        <w:t>”</w:t>
      </w:r>
    </w:p>
    <w:p w14:paraId="6CDE8F8E" w14:textId="77777777" w:rsidR="00957AB9" w:rsidRDefault="00957AB9" w:rsidP="00957AB9">
      <w:pPr>
        <w:suppressAutoHyphens/>
        <w:jc w:val="both"/>
        <w:rPr>
          <w:rFonts w:ascii="Tahoma" w:eastAsia="Times New Roman" w:hAnsi="Tahoma" w:cs="Tahoma"/>
          <w:b/>
          <w:sz w:val="20"/>
          <w:szCs w:val="20"/>
          <w:lang w:eastAsia="ar-SA"/>
        </w:rPr>
      </w:pPr>
    </w:p>
    <w:p w14:paraId="06666122" w14:textId="77777777" w:rsidR="00957AB9" w:rsidRPr="00825407" w:rsidRDefault="00957AB9" w:rsidP="00957AB9">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20A91172" w14:textId="77777777" w:rsidR="00957AB9" w:rsidRPr="00ED5393" w:rsidRDefault="00957AB9" w:rsidP="00957AB9">
      <w:pPr>
        <w:suppressAutoHyphens/>
        <w:jc w:val="both"/>
        <w:rPr>
          <w:rFonts w:ascii="Tahoma" w:eastAsia="Times New Roman" w:hAnsi="Tahoma" w:cs="Tahoma"/>
          <w:b/>
          <w:sz w:val="20"/>
          <w:szCs w:val="20"/>
          <w:u w:val="single"/>
          <w:lang w:eastAsia="ar-SA"/>
        </w:rPr>
      </w:pPr>
      <w:r w:rsidRPr="00ED5393">
        <w:rPr>
          <w:rFonts w:ascii="Tahoma" w:eastAsia="Times New Roman" w:hAnsi="Tahoma" w:cs="Tahoma"/>
          <w:b/>
          <w:sz w:val="20"/>
          <w:szCs w:val="20"/>
          <w:u w:val="single"/>
          <w:lang w:eastAsia="ar-SA"/>
        </w:rPr>
        <w:t xml:space="preserve">Samochody nie mogą się powtarzać w pakiecie ani w kilku pakietach. </w:t>
      </w:r>
    </w:p>
    <w:p w14:paraId="110F0FD1" w14:textId="77777777" w:rsidR="00957AB9" w:rsidRPr="00ED5393" w:rsidRDefault="00957AB9" w:rsidP="00957AB9">
      <w:pPr>
        <w:suppressAutoHyphens/>
        <w:jc w:val="both"/>
        <w:rPr>
          <w:rFonts w:ascii="Tahoma" w:eastAsia="Univers-PL" w:hAnsi="Tahoma" w:cs="Tahoma"/>
          <w:b/>
          <w:sz w:val="20"/>
          <w:szCs w:val="20"/>
          <w:u w:val="single"/>
        </w:rPr>
      </w:pPr>
      <w:r w:rsidRPr="00ED5393">
        <w:rPr>
          <w:rFonts w:ascii="Tahoma" w:eastAsia="Times New Roman" w:hAnsi="Tahoma" w:cs="Tahoma"/>
          <w:b/>
          <w:sz w:val="20"/>
          <w:szCs w:val="20"/>
          <w:u w:val="single"/>
          <w:lang w:eastAsia="ar-SA"/>
        </w:rPr>
        <w:t xml:space="preserve">Przedstawienie tego samego pojazdu w więcej niż jednej pozycji będzie niezgodne z warunkami udziału w postępowania. Powyższe </w:t>
      </w:r>
      <w:r w:rsidRPr="00ED5393">
        <w:rPr>
          <w:rFonts w:ascii="Tahoma" w:eastAsia="Univers-PL" w:hAnsi="Tahoma" w:cs="Tahoma"/>
          <w:b/>
          <w:sz w:val="20"/>
          <w:szCs w:val="20"/>
          <w:u w:val="single"/>
        </w:rPr>
        <w:t>pod rygorem odrzuceni</w:t>
      </w:r>
      <w:bookmarkStart w:id="3" w:name="_GoBack"/>
      <w:bookmarkEnd w:id="3"/>
      <w:r w:rsidRPr="00ED5393">
        <w:rPr>
          <w:rFonts w:ascii="Tahoma" w:eastAsia="Univers-PL" w:hAnsi="Tahoma" w:cs="Tahoma"/>
          <w:b/>
          <w:sz w:val="20"/>
          <w:szCs w:val="20"/>
          <w:u w:val="single"/>
        </w:rPr>
        <w:t xml:space="preserve">a oferty której treść jest niezgodna z warunkami zamówienia – art. 226 ust. 1 pkt. 5 ustawy </w:t>
      </w:r>
      <w:proofErr w:type="spellStart"/>
      <w:r w:rsidRPr="00ED5393">
        <w:rPr>
          <w:rFonts w:ascii="Tahoma" w:eastAsia="Univers-PL" w:hAnsi="Tahoma" w:cs="Tahoma"/>
          <w:b/>
          <w:sz w:val="20"/>
          <w:szCs w:val="20"/>
          <w:u w:val="single"/>
        </w:rPr>
        <w:t>Pzp</w:t>
      </w:r>
      <w:proofErr w:type="spellEnd"/>
      <w:r w:rsidRPr="00ED5393">
        <w:rPr>
          <w:rFonts w:ascii="Tahoma" w:eastAsia="Univers-PL" w:hAnsi="Tahoma" w:cs="Tahoma"/>
          <w:b/>
          <w:sz w:val="20"/>
          <w:szCs w:val="20"/>
          <w:u w:val="single"/>
        </w:rPr>
        <w:t xml:space="preserve">.  </w:t>
      </w:r>
    </w:p>
    <w:p w14:paraId="479200F4" w14:textId="77777777" w:rsidR="00957AB9" w:rsidRPr="00AA0A01" w:rsidRDefault="00957AB9" w:rsidP="00957AB9">
      <w:pPr>
        <w:rPr>
          <w:rFonts w:asciiTheme="majorHAnsi" w:hAnsiTheme="majorHAnsi" w:cs="Times New Roman"/>
          <w:sz w:val="20"/>
          <w:szCs w:val="20"/>
        </w:rPr>
      </w:pPr>
    </w:p>
    <w:p w14:paraId="473B6C81"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4DBE5EDD"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sectPr w:rsidR="00957AB9" w:rsidRPr="00AA0A01" w:rsidSect="00460A33">
      <w:headerReference w:type="default" r:id="rId32"/>
      <w:footerReference w:type="default" r:id="rId33"/>
      <w:headerReference w:type="first" r:id="rId34"/>
      <w:footerReference w:type="first" r:id="rId3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CC41" w14:textId="77777777" w:rsidR="00DA08FC" w:rsidRDefault="00DA08FC">
      <w:pPr>
        <w:rPr>
          <w:rFonts w:cs="Times New Roman"/>
        </w:rPr>
      </w:pPr>
      <w:r>
        <w:rPr>
          <w:rFonts w:cs="Times New Roman"/>
        </w:rPr>
        <w:separator/>
      </w:r>
    </w:p>
  </w:endnote>
  <w:endnote w:type="continuationSeparator" w:id="0">
    <w:p w14:paraId="11DC060D" w14:textId="77777777" w:rsidR="00DA08FC" w:rsidRDefault="00DA08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E087762" w:rsidR="00DA08FC" w:rsidRPr="00890C97" w:rsidRDefault="00DA08FC">
        <w:pPr>
          <w:pStyle w:val="Stopka"/>
          <w:rPr>
            <w:rFonts w:asciiTheme="minorHAnsi" w:hAnsiTheme="minorHAnsi"/>
            <w:i/>
            <w:sz w:val="20"/>
          </w:rPr>
        </w:pPr>
        <w:r>
          <w:rPr>
            <w:rFonts w:asciiTheme="minorHAnsi" w:hAnsiTheme="minorHAnsi"/>
            <w:i/>
            <w:sz w:val="20"/>
          </w:rPr>
          <w:t>ZP/88/2024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8569706" w:rsidR="00DA08FC" w:rsidRPr="00890C97" w:rsidRDefault="00DA08F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75F7E" w:rsidRPr="00275F7E">
                                  <w:rPr>
                                    <w:rFonts w:asciiTheme="minorHAnsi" w:hAnsiTheme="minorHAnsi"/>
                                    <w:noProof/>
                                    <w:color w:val="8C8C8C" w:themeColor="background1" w:themeShade="8C"/>
                                  </w:rPr>
                                  <w:t>90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8569706" w:rsidR="00DA08FC" w:rsidRPr="00890C97" w:rsidRDefault="00DA08F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75F7E" w:rsidRPr="00275F7E">
                            <w:rPr>
                              <w:rFonts w:asciiTheme="minorHAnsi" w:hAnsiTheme="minorHAnsi"/>
                              <w:noProof/>
                              <w:color w:val="8C8C8C" w:themeColor="background1" w:themeShade="8C"/>
                            </w:rPr>
                            <w:t>90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A08FC" w:rsidRDefault="00DA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DB7" w14:textId="77777777" w:rsidR="00DA08FC" w:rsidRDefault="00DA08FC">
      <w:pPr>
        <w:rPr>
          <w:rFonts w:cs="Times New Roman"/>
        </w:rPr>
      </w:pPr>
      <w:r>
        <w:rPr>
          <w:rFonts w:cs="Times New Roman"/>
        </w:rPr>
        <w:separator/>
      </w:r>
    </w:p>
  </w:footnote>
  <w:footnote w:type="continuationSeparator" w:id="0">
    <w:p w14:paraId="550F7BE0" w14:textId="77777777" w:rsidR="00DA08FC" w:rsidRDefault="00DA08F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A08FC" w:rsidRDefault="00DA08F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A08FC" w:rsidRDefault="00DA08F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A08FC" w:rsidRDefault="00DA08F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F3CEACA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16358"/>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1275B33"/>
    <w:multiLevelType w:val="hybridMultilevel"/>
    <w:tmpl w:val="160AE358"/>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2D4FE5"/>
    <w:multiLevelType w:val="hybridMultilevel"/>
    <w:tmpl w:val="614E7908"/>
    <w:lvl w:ilvl="0" w:tplc="FA786AD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B4DA2"/>
    <w:multiLevelType w:val="multilevel"/>
    <w:tmpl w:val="E91C7A2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1"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D96EC3"/>
    <w:multiLevelType w:val="hybridMultilevel"/>
    <w:tmpl w:val="F0487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A6122A"/>
    <w:multiLevelType w:val="hybridMultilevel"/>
    <w:tmpl w:val="FAC037F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6" w15:restartNumberingAfterBreak="0">
    <w:nsid w:val="11286106"/>
    <w:multiLevelType w:val="hybridMultilevel"/>
    <w:tmpl w:val="3F1C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034987"/>
    <w:multiLevelType w:val="hybridMultilevel"/>
    <w:tmpl w:val="56C64518"/>
    <w:lvl w:ilvl="0" w:tplc="A608FD8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6491D"/>
    <w:multiLevelType w:val="hybridMultilevel"/>
    <w:tmpl w:val="7A220B00"/>
    <w:lvl w:ilvl="0" w:tplc="5D6A23AA">
      <w:start w:val="1"/>
      <w:numFmt w:val="lowerLetter"/>
      <w:lvlText w:val="%1)"/>
      <w:lvlJc w:val="left"/>
      <w:pPr>
        <w:ind w:left="785"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22CE6835"/>
    <w:multiLevelType w:val="hybridMultilevel"/>
    <w:tmpl w:val="7BBA0B54"/>
    <w:lvl w:ilvl="0" w:tplc="0048024A">
      <w:start w:val="1"/>
      <w:numFmt w:val="lowerLetter"/>
      <w:lvlText w:val="%1)"/>
      <w:lvlJc w:val="left"/>
      <w:pPr>
        <w:ind w:left="785" w:hanging="360"/>
      </w:pPr>
      <w:rPr>
        <w:rFonts w:hint="default"/>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37CAB"/>
    <w:multiLevelType w:val="hybridMultilevel"/>
    <w:tmpl w:val="FB42CB2C"/>
    <w:lvl w:ilvl="0" w:tplc="7C10EBB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FAC0C2F"/>
    <w:multiLevelType w:val="hybridMultilevel"/>
    <w:tmpl w:val="5A668DBE"/>
    <w:lvl w:ilvl="0" w:tplc="04150017">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3D81F85"/>
    <w:multiLevelType w:val="hybridMultilevel"/>
    <w:tmpl w:val="FD541CC8"/>
    <w:lvl w:ilvl="0" w:tplc="07C8E85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C6638C"/>
    <w:multiLevelType w:val="hybridMultilevel"/>
    <w:tmpl w:val="E2AEE69A"/>
    <w:lvl w:ilvl="0" w:tplc="CA0EF7F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710BA2"/>
    <w:multiLevelType w:val="hybridMultilevel"/>
    <w:tmpl w:val="82C67B20"/>
    <w:lvl w:ilvl="0" w:tplc="008C6E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786134"/>
    <w:multiLevelType w:val="multilevel"/>
    <w:tmpl w:val="9CAE39C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6"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3A06328D"/>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E3039D"/>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62F81"/>
    <w:multiLevelType w:val="hybridMultilevel"/>
    <w:tmpl w:val="BC769F32"/>
    <w:lvl w:ilvl="0" w:tplc="EE480588">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67"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800303"/>
    <w:multiLevelType w:val="hybridMultilevel"/>
    <w:tmpl w:val="6E426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033BD"/>
    <w:multiLevelType w:val="hybridMultilevel"/>
    <w:tmpl w:val="EEEA49CC"/>
    <w:lvl w:ilvl="0" w:tplc="0415000F">
      <w:start w:val="1"/>
      <w:numFmt w:val="decimal"/>
      <w:lvlText w:val="%1."/>
      <w:lvlJc w:val="left"/>
      <w:pPr>
        <w:tabs>
          <w:tab w:val="num" w:pos="720"/>
        </w:tabs>
        <w:ind w:left="720" w:hanging="360"/>
      </w:pPr>
    </w:lvl>
    <w:lvl w:ilvl="1" w:tplc="923A453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550C51"/>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AAA1A5F"/>
    <w:multiLevelType w:val="hybridMultilevel"/>
    <w:tmpl w:val="0BBC8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CD39AE"/>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4C470A5F"/>
    <w:multiLevelType w:val="hybridMultilevel"/>
    <w:tmpl w:val="ADA2AF50"/>
    <w:lvl w:ilvl="0" w:tplc="944A6F5C">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4C603221"/>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DC42B73"/>
    <w:multiLevelType w:val="hybridMultilevel"/>
    <w:tmpl w:val="41C6C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083788"/>
    <w:multiLevelType w:val="hybridMultilevel"/>
    <w:tmpl w:val="4CEA0B14"/>
    <w:lvl w:ilvl="0" w:tplc="6F127346">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D45157"/>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82" w15:restartNumberingAfterBreak="0">
    <w:nsid w:val="5955601C"/>
    <w:multiLevelType w:val="hybridMultilevel"/>
    <w:tmpl w:val="C672A24E"/>
    <w:lvl w:ilvl="0" w:tplc="2A58E0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A9B4303"/>
    <w:multiLevelType w:val="hybridMultilevel"/>
    <w:tmpl w:val="90823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5D84664E"/>
    <w:multiLevelType w:val="hybridMultilevel"/>
    <w:tmpl w:val="C93C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EF2ECF"/>
    <w:multiLevelType w:val="hybridMultilevel"/>
    <w:tmpl w:val="D936737A"/>
    <w:lvl w:ilvl="0" w:tplc="04150017">
      <w:start w:val="1"/>
      <w:numFmt w:val="lowerLetter"/>
      <w:lvlText w:val="%1)"/>
      <w:lvlJc w:val="left"/>
      <w:pPr>
        <w:ind w:left="720" w:hanging="360"/>
      </w:pPr>
      <w:rPr>
        <w:rFonts w:hint="default"/>
      </w:rPr>
    </w:lvl>
    <w:lvl w:ilvl="1" w:tplc="90601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576A84"/>
    <w:multiLevelType w:val="hybridMultilevel"/>
    <w:tmpl w:val="8920028A"/>
    <w:lvl w:ilvl="0" w:tplc="A1DACE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2A92996"/>
    <w:multiLevelType w:val="hybridMultilevel"/>
    <w:tmpl w:val="2B360D6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15:restartNumberingAfterBreak="0">
    <w:nsid w:val="64567E4F"/>
    <w:multiLevelType w:val="hybridMultilevel"/>
    <w:tmpl w:val="EE3ADD44"/>
    <w:lvl w:ilvl="0" w:tplc="4FCEFA4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3" w15:restartNumberingAfterBreak="0">
    <w:nsid w:val="6499192F"/>
    <w:multiLevelType w:val="hybridMultilevel"/>
    <w:tmpl w:val="B854D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6B90B87"/>
    <w:multiLevelType w:val="hybridMultilevel"/>
    <w:tmpl w:val="98EE8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A15C4A"/>
    <w:multiLevelType w:val="hybridMultilevel"/>
    <w:tmpl w:val="9E1AC91A"/>
    <w:lvl w:ilvl="0" w:tplc="EA7086E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A31BA"/>
    <w:multiLevelType w:val="hybridMultilevel"/>
    <w:tmpl w:val="E4B82776"/>
    <w:lvl w:ilvl="0" w:tplc="6F1273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4C722A"/>
    <w:multiLevelType w:val="hybridMultilevel"/>
    <w:tmpl w:val="5C664EE2"/>
    <w:lvl w:ilvl="0" w:tplc="6E24B37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6DE13296"/>
    <w:multiLevelType w:val="hybridMultilevel"/>
    <w:tmpl w:val="1ED423BA"/>
    <w:lvl w:ilvl="0" w:tplc="3D7063B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0" w15:restartNumberingAfterBreak="0">
    <w:nsid w:val="6ECD0E35"/>
    <w:multiLevelType w:val="multilevel"/>
    <w:tmpl w:val="51EAF83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01" w15:restartNumberingAfterBreak="0">
    <w:nsid w:val="6ED22E0F"/>
    <w:multiLevelType w:val="hybridMultilevel"/>
    <w:tmpl w:val="BA920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C2224E"/>
    <w:multiLevelType w:val="hybridMultilevel"/>
    <w:tmpl w:val="6AE8C386"/>
    <w:lvl w:ilvl="0" w:tplc="C890BB0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70B800E2"/>
    <w:multiLevelType w:val="hybridMultilevel"/>
    <w:tmpl w:val="DFA8C4BA"/>
    <w:lvl w:ilvl="0" w:tplc="27C4146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0C874B3"/>
    <w:multiLevelType w:val="hybridMultilevel"/>
    <w:tmpl w:val="6CCC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1244C1A"/>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1BB7224"/>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945548"/>
    <w:multiLevelType w:val="hybridMultilevel"/>
    <w:tmpl w:val="F5567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DDD"/>
    <w:multiLevelType w:val="hybridMultilevel"/>
    <w:tmpl w:val="0152EFCA"/>
    <w:lvl w:ilvl="0" w:tplc="DE864C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992282E"/>
    <w:multiLevelType w:val="hybridMultilevel"/>
    <w:tmpl w:val="0E56655E"/>
    <w:lvl w:ilvl="0" w:tplc="1CA65A7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7B7C212D"/>
    <w:multiLevelType w:val="hybridMultilevel"/>
    <w:tmpl w:val="AF1C66B4"/>
    <w:lvl w:ilvl="0" w:tplc="D9D0971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6"/>
  </w:num>
  <w:num w:numId="3">
    <w:abstractNumId w:val="71"/>
  </w:num>
  <w:num w:numId="4">
    <w:abstractNumId w:val="35"/>
  </w:num>
  <w:num w:numId="5">
    <w:abstractNumId w:val="64"/>
  </w:num>
  <w:num w:numId="6">
    <w:abstractNumId w:val="81"/>
  </w:num>
  <w:num w:numId="7">
    <w:abstractNumId w:val="61"/>
  </w:num>
  <w:num w:numId="8">
    <w:abstractNumId w:val="42"/>
  </w:num>
  <w:num w:numId="9">
    <w:abstractNumId w:val="108"/>
  </w:num>
  <w:num w:numId="10">
    <w:abstractNumId w:val="50"/>
  </w:num>
  <w:num w:numId="11">
    <w:abstractNumId w:val="83"/>
  </w:num>
  <w:num w:numId="12">
    <w:abstractNumId w:val="114"/>
  </w:num>
  <w:num w:numId="13">
    <w:abstractNumId w:val="29"/>
  </w:num>
  <w:num w:numId="14">
    <w:abstractNumId w:val="45"/>
  </w:num>
  <w:num w:numId="15">
    <w:abstractNumId w:val="40"/>
  </w:num>
  <w:num w:numId="16">
    <w:abstractNumId w:val="107"/>
  </w:num>
  <w:num w:numId="17">
    <w:abstractNumId w:val="110"/>
  </w:num>
  <w:num w:numId="18">
    <w:abstractNumId w:val="85"/>
  </w:num>
  <w:num w:numId="19">
    <w:abstractNumId w:val="43"/>
  </w:num>
  <w:num w:numId="20">
    <w:abstractNumId w:val="58"/>
  </w:num>
  <w:num w:numId="21">
    <w:abstractNumId w:val="67"/>
  </w:num>
  <w:num w:numId="22">
    <w:abstractNumId w:val="54"/>
  </w:num>
  <w:num w:numId="23">
    <w:abstractNumId w:val="51"/>
  </w:num>
  <w:num w:numId="24">
    <w:abstractNumId w:val="28"/>
  </w:num>
  <w:num w:numId="25">
    <w:abstractNumId w:val="38"/>
  </w:num>
  <w:num w:numId="26">
    <w:abstractNumId w:val="96"/>
  </w:num>
  <w:num w:numId="27">
    <w:abstractNumId w:val="34"/>
  </w:num>
  <w:num w:numId="28">
    <w:abstractNumId w:val="6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77"/>
  </w:num>
  <w:num w:numId="35">
    <w:abstractNumId w:val="26"/>
  </w:num>
  <w:num w:numId="36">
    <w:abstractNumId w:val="62"/>
  </w:num>
  <w:num w:numId="37">
    <w:abstractNumId w:val="113"/>
  </w:num>
  <w:num w:numId="38">
    <w:abstractNumId w:val="63"/>
  </w:num>
  <w:num w:numId="39">
    <w:abstractNumId w:val="37"/>
  </w:num>
  <w:num w:numId="40">
    <w:abstractNumId w:val="89"/>
  </w:num>
  <w:num w:numId="41">
    <w:abstractNumId w:val="103"/>
  </w:num>
  <w:num w:numId="42">
    <w:abstractNumId w:val="48"/>
  </w:num>
  <w:num w:numId="43">
    <w:abstractNumId w:val="111"/>
  </w:num>
  <w:num w:numId="44">
    <w:abstractNumId w:val="82"/>
  </w:num>
  <w:num w:numId="45">
    <w:abstractNumId w:val="97"/>
  </w:num>
  <w:num w:numId="46">
    <w:abstractNumId w:val="76"/>
  </w:num>
  <w:num w:numId="47">
    <w:abstractNumId w:val="93"/>
  </w:num>
  <w:num w:numId="48">
    <w:abstractNumId w:val="104"/>
  </w:num>
  <w:num w:numId="49">
    <w:abstractNumId w:val="32"/>
  </w:num>
  <w:num w:numId="50">
    <w:abstractNumId w:val="70"/>
  </w:num>
  <w:num w:numId="51">
    <w:abstractNumId w:val="109"/>
  </w:num>
  <w:num w:numId="52">
    <w:abstractNumId w:val="59"/>
  </w:num>
  <w:num w:numId="53">
    <w:abstractNumId w:val="52"/>
  </w:num>
  <w:num w:numId="54">
    <w:abstractNumId w:val="90"/>
  </w:num>
  <w:num w:numId="55">
    <w:abstractNumId w:val="73"/>
  </w:num>
  <w:num w:numId="56">
    <w:abstractNumId w:val="75"/>
  </w:num>
  <w:num w:numId="57">
    <w:abstractNumId w:val="105"/>
  </w:num>
  <w:num w:numId="58">
    <w:abstractNumId w:val="106"/>
  </w:num>
  <w:num w:numId="59">
    <w:abstractNumId w:val="25"/>
  </w:num>
  <w:num w:numId="60">
    <w:abstractNumId w:val="55"/>
  </w:num>
  <w:num w:numId="61">
    <w:abstractNumId w:val="84"/>
  </w:num>
  <w:num w:numId="62">
    <w:abstractNumId w:val="41"/>
  </w:num>
  <w:num w:numId="63">
    <w:abstractNumId w:val="49"/>
  </w:num>
  <w:num w:numId="64">
    <w:abstractNumId w:val="99"/>
  </w:num>
  <w:num w:numId="65">
    <w:abstractNumId w:val="95"/>
  </w:num>
  <w:num w:numId="66">
    <w:abstractNumId w:val="98"/>
  </w:num>
  <w:num w:numId="67">
    <w:abstractNumId w:val="46"/>
  </w:num>
  <w:num w:numId="68">
    <w:abstractNumId w:val="30"/>
  </w:num>
  <w:num w:numId="69">
    <w:abstractNumId w:val="68"/>
  </w:num>
  <w:num w:numId="70">
    <w:abstractNumId w:val="112"/>
  </w:num>
  <w:num w:numId="71">
    <w:abstractNumId w:val="102"/>
  </w:num>
  <w:num w:numId="72">
    <w:abstractNumId w:val="74"/>
  </w:num>
  <w:num w:numId="73">
    <w:abstractNumId w:val="27"/>
  </w:num>
  <w:num w:numId="74">
    <w:abstractNumId w:val="53"/>
  </w:num>
  <w:num w:numId="75">
    <w:abstractNumId w:val="44"/>
  </w:num>
  <w:num w:numId="76">
    <w:abstractNumId w:val="101"/>
  </w:num>
  <w:num w:numId="77">
    <w:abstractNumId w:val="39"/>
  </w:num>
  <w:num w:numId="78">
    <w:abstractNumId w:val="36"/>
  </w:num>
  <w:num w:numId="79">
    <w:abstractNumId w:val="100"/>
  </w:num>
  <w:num w:numId="80">
    <w:abstractNumId w:val="72"/>
  </w:num>
  <w:num w:numId="81">
    <w:abstractNumId w:val="91"/>
  </w:num>
  <w:num w:numId="82">
    <w:abstractNumId w:val="87"/>
  </w:num>
  <w:num w:numId="83">
    <w:abstractNumId w:val="57"/>
  </w:num>
  <w:num w:numId="84">
    <w:abstractNumId w:val="31"/>
  </w:num>
  <w:num w:numId="85">
    <w:abstractNumId w:val="94"/>
  </w:num>
  <w:num w:numId="86">
    <w:abstractNumId w:val="66"/>
  </w:num>
  <w:num w:numId="87">
    <w:abstractNumId w:val="80"/>
  </w:num>
  <w:num w:numId="88">
    <w:abstractNumId w:val="4"/>
  </w:num>
  <w:num w:numId="89">
    <w:abstractNumId w:val="69"/>
  </w:num>
  <w:num w:numId="90">
    <w:abstractNumId w:val="88"/>
  </w:num>
  <w:num w:numId="91">
    <w:abstractNumId w:val="79"/>
  </w:num>
  <w:num w:numId="92">
    <w:abstractNumId w:val="78"/>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A54"/>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2AAB"/>
    <w:rsid w:val="000736A3"/>
    <w:rsid w:val="00074EA2"/>
    <w:rsid w:val="00075AFC"/>
    <w:rsid w:val="00077FE5"/>
    <w:rsid w:val="00080D4E"/>
    <w:rsid w:val="000824FC"/>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B71E1"/>
    <w:rsid w:val="000C096C"/>
    <w:rsid w:val="000C3984"/>
    <w:rsid w:val="000C4598"/>
    <w:rsid w:val="000C5254"/>
    <w:rsid w:val="000C552C"/>
    <w:rsid w:val="000C6362"/>
    <w:rsid w:val="000D01B0"/>
    <w:rsid w:val="000D2244"/>
    <w:rsid w:val="000D2365"/>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560E4"/>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5E12"/>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167A"/>
    <w:rsid w:val="001F3035"/>
    <w:rsid w:val="001F3A84"/>
    <w:rsid w:val="001F5D7C"/>
    <w:rsid w:val="002019A0"/>
    <w:rsid w:val="00203FF6"/>
    <w:rsid w:val="002051B6"/>
    <w:rsid w:val="00206CC0"/>
    <w:rsid w:val="0020729E"/>
    <w:rsid w:val="00212F7A"/>
    <w:rsid w:val="002135D8"/>
    <w:rsid w:val="00213EF9"/>
    <w:rsid w:val="00214E8F"/>
    <w:rsid w:val="00215A89"/>
    <w:rsid w:val="00216D08"/>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5F7E"/>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3701"/>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4C7E"/>
    <w:rsid w:val="002C574F"/>
    <w:rsid w:val="002D04E1"/>
    <w:rsid w:val="002D43F9"/>
    <w:rsid w:val="002D4CCD"/>
    <w:rsid w:val="002D52AC"/>
    <w:rsid w:val="002E0B72"/>
    <w:rsid w:val="002E29DE"/>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3EF3"/>
    <w:rsid w:val="00314C83"/>
    <w:rsid w:val="00315089"/>
    <w:rsid w:val="003153F7"/>
    <w:rsid w:val="00316244"/>
    <w:rsid w:val="0032019A"/>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0DFE"/>
    <w:rsid w:val="003511E0"/>
    <w:rsid w:val="003524C1"/>
    <w:rsid w:val="00353537"/>
    <w:rsid w:val="00355EC7"/>
    <w:rsid w:val="00357AAC"/>
    <w:rsid w:val="00360182"/>
    <w:rsid w:val="00362D18"/>
    <w:rsid w:val="00363AB6"/>
    <w:rsid w:val="003708A2"/>
    <w:rsid w:val="00371906"/>
    <w:rsid w:val="003724AB"/>
    <w:rsid w:val="00372D8F"/>
    <w:rsid w:val="003747D6"/>
    <w:rsid w:val="003749D4"/>
    <w:rsid w:val="00375AAD"/>
    <w:rsid w:val="00376500"/>
    <w:rsid w:val="003768E3"/>
    <w:rsid w:val="00377A16"/>
    <w:rsid w:val="00381748"/>
    <w:rsid w:val="00382C5A"/>
    <w:rsid w:val="0038341C"/>
    <w:rsid w:val="00383DFC"/>
    <w:rsid w:val="00386800"/>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5779"/>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17833"/>
    <w:rsid w:val="004202E6"/>
    <w:rsid w:val="00422C10"/>
    <w:rsid w:val="0042330E"/>
    <w:rsid w:val="00425346"/>
    <w:rsid w:val="00425A7F"/>
    <w:rsid w:val="00425E26"/>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41C"/>
    <w:rsid w:val="004566BA"/>
    <w:rsid w:val="004603CF"/>
    <w:rsid w:val="00460A33"/>
    <w:rsid w:val="004649CF"/>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348"/>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0EE2"/>
    <w:rsid w:val="004C161E"/>
    <w:rsid w:val="004C26A4"/>
    <w:rsid w:val="004C38C1"/>
    <w:rsid w:val="004C3BB5"/>
    <w:rsid w:val="004C7AA7"/>
    <w:rsid w:val="004D01BB"/>
    <w:rsid w:val="004D02CD"/>
    <w:rsid w:val="004D0390"/>
    <w:rsid w:val="004D12F9"/>
    <w:rsid w:val="004D19CF"/>
    <w:rsid w:val="004D5697"/>
    <w:rsid w:val="004D5D70"/>
    <w:rsid w:val="004D6492"/>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3C6A"/>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2C1"/>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4F87"/>
    <w:rsid w:val="005E6E7E"/>
    <w:rsid w:val="005E7773"/>
    <w:rsid w:val="005F4615"/>
    <w:rsid w:val="005F589F"/>
    <w:rsid w:val="005F5E91"/>
    <w:rsid w:val="005F6033"/>
    <w:rsid w:val="005F7EE5"/>
    <w:rsid w:val="00600940"/>
    <w:rsid w:val="00602207"/>
    <w:rsid w:val="00602F03"/>
    <w:rsid w:val="00603D7A"/>
    <w:rsid w:val="00604272"/>
    <w:rsid w:val="00606651"/>
    <w:rsid w:val="00606BD5"/>
    <w:rsid w:val="00613A28"/>
    <w:rsid w:val="0061746B"/>
    <w:rsid w:val="006220DC"/>
    <w:rsid w:val="00630390"/>
    <w:rsid w:val="006307D7"/>
    <w:rsid w:val="00631233"/>
    <w:rsid w:val="00631966"/>
    <w:rsid w:val="00633194"/>
    <w:rsid w:val="00633E53"/>
    <w:rsid w:val="00633F0C"/>
    <w:rsid w:val="00637F08"/>
    <w:rsid w:val="0064055D"/>
    <w:rsid w:val="00640FE3"/>
    <w:rsid w:val="006414AE"/>
    <w:rsid w:val="00642B17"/>
    <w:rsid w:val="00643478"/>
    <w:rsid w:val="00645531"/>
    <w:rsid w:val="006456D6"/>
    <w:rsid w:val="00645942"/>
    <w:rsid w:val="0064795C"/>
    <w:rsid w:val="0065288E"/>
    <w:rsid w:val="00653FF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3AF6"/>
    <w:rsid w:val="006946BB"/>
    <w:rsid w:val="00694BB8"/>
    <w:rsid w:val="0069509C"/>
    <w:rsid w:val="00695F36"/>
    <w:rsid w:val="00696408"/>
    <w:rsid w:val="0069689A"/>
    <w:rsid w:val="00696C5A"/>
    <w:rsid w:val="0069726C"/>
    <w:rsid w:val="00697A39"/>
    <w:rsid w:val="006A1475"/>
    <w:rsid w:val="006A26BA"/>
    <w:rsid w:val="006A37ED"/>
    <w:rsid w:val="006A4A4C"/>
    <w:rsid w:val="006A4CC0"/>
    <w:rsid w:val="006A4ED0"/>
    <w:rsid w:val="006A60EE"/>
    <w:rsid w:val="006A7317"/>
    <w:rsid w:val="006A783E"/>
    <w:rsid w:val="006B169A"/>
    <w:rsid w:val="006B23C7"/>
    <w:rsid w:val="006B30FF"/>
    <w:rsid w:val="006B3DE1"/>
    <w:rsid w:val="006B5DDE"/>
    <w:rsid w:val="006B6BF8"/>
    <w:rsid w:val="006C2398"/>
    <w:rsid w:val="006C2F83"/>
    <w:rsid w:val="006C4B13"/>
    <w:rsid w:val="006C7C69"/>
    <w:rsid w:val="006D06A8"/>
    <w:rsid w:val="006D40EF"/>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C50D6"/>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06D1"/>
    <w:rsid w:val="00831DB6"/>
    <w:rsid w:val="00832B3E"/>
    <w:rsid w:val="00832C2E"/>
    <w:rsid w:val="008349C1"/>
    <w:rsid w:val="008369C9"/>
    <w:rsid w:val="00836AC2"/>
    <w:rsid w:val="00837D27"/>
    <w:rsid w:val="00840E57"/>
    <w:rsid w:val="00842BC3"/>
    <w:rsid w:val="008454F5"/>
    <w:rsid w:val="0084582B"/>
    <w:rsid w:val="00845900"/>
    <w:rsid w:val="008466E9"/>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253B"/>
    <w:rsid w:val="008848C9"/>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0E6"/>
    <w:rsid w:val="008C277E"/>
    <w:rsid w:val="008C342F"/>
    <w:rsid w:val="008C36F0"/>
    <w:rsid w:val="008C4F72"/>
    <w:rsid w:val="008C52FC"/>
    <w:rsid w:val="008C5A0D"/>
    <w:rsid w:val="008D3119"/>
    <w:rsid w:val="008D46C3"/>
    <w:rsid w:val="008D46C8"/>
    <w:rsid w:val="008D6072"/>
    <w:rsid w:val="008D701E"/>
    <w:rsid w:val="008E08B6"/>
    <w:rsid w:val="008E0A9C"/>
    <w:rsid w:val="008E180F"/>
    <w:rsid w:val="008E1C02"/>
    <w:rsid w:val="008E2109"/>
    <w:rsid w:val="008E324D"/>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063D8"/>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57AB9"/>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01B2"/>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213F"/>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077"/>
    <w:rsid w:val="00A616D1"/>
    <w:rsid w:val="00A6199F"/>
    <w:rsid w:val="00A61CD7"/>
    <w:rsid w:val="00A6370D"/>
    <w:rsid w:val="00A64A94"/>
    <w:rsid w:val="00A6562A"/>
    <w:rsid w:val="00A65918"/>
    <w:rsid w:val="00A664BD"/>
    <w:rsid w:val="00A67BF7"/>
    <w:rsid w:val="00A67D2A"/>
    <w:rsid w:val="00A7194E"/>
    <w:rsid w:val="00A73A01"/>
    <w:rsid w:val="00A73E61"/>
    <w:rsid w:val="00A75241"/>
    <w:rsid w:val="00A7717F"/>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6CD"/>
    <w:rsid w:val="00AB5B7E"/>
    <w:rsid w:val="00AB618F"/>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655"/>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05BE"/>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59FC"/>
    <w:rsid w:val="00BB6153"/>
    <w:rsid w:val="00BB6830"/>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3F4"/>
    <w:rsid w:val="00BF07F9"/>
    <w:rsid w:val="00BF0D1C"/>
    <w:rsid w:val="00BF1430"/>
    <w:rsid w:val="00BF32A0"/>
    <w:rsid w:val="00BF3E70"/>
    <w:rsid w:val="00BF75BB"/>
    <w:rsid w:val="00C01200"/>
    <w:rsid w:val="00C01C59"/>
    <w:rsid w:val="00C02C97"/>
    <w:rsid w:val="00C07159"/>
    <w:rsid w:val="00C07F15"/>
    <w:rsid w:val="00C10BDF"/>
    <w:rsid w:val="00C14C13"/>
    <w:rsid w:val="00C15F4A"/>
    <w:rsid w:val="00C17089"/>
    <w:rsid w:val="00C17BBD"/>
    <w:rsid w:val="00C20ACD"/>
    <w:rsid w:val="00C211E3"/>
    <w:rsid w:val="00C215CE"/>
    <w:rsid w:val="00C22DAA"/>
    <w:rsid w:val="00C23DF4"/>
    <w:rsid w:val="00C26E61"/>
    <w:rsid w:val="00C27067"/>
    <w:rsid w:val="00C27101"/>
    <w:rsid w:val="00C31120"/>
    <w:rsid w:val="00C31813"/>
    <w:rsid w:val="00C31A24"/>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A8A"/>
    <w:rsid w:val="00C83E77"/>
    <w:rsid w:val="00C8448E"/>
    <w:rsid w:val="00C845DC"/>
    <w:rsid w:val="00C84965"/>
    <w:rsid w:val="00C86600"/>
    <w:rsid w:val="00C86AC9"/>
    <w:rsid w:val="00C90276"/>
    <w:rsid w:val="00C917AA"/>
    <w:rsid w:val="00C92823"/>
    <w:rsid w:val="00C93F20"/>
    <w:rsid w:val="00C93F22"/>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48F1"/>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13E"/>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3FF3"/>
    <w:rsid w:val="00D34123"/>
    <w:rsid w:val="00D342EA"/>
    <w:rsid w:val="00D347D1"/>
    <w:rsid w:val="00D34DCC"/>
    <w:rsid w:val="00D35F34"/>
    <w:rsid w:val="00D366F5"/>
    <w:rsid w:val="00D413CD"/>
    <w:rsid w:val="00D44E48"/>
    <w:rsid w:val="00D4529E"/>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905"/>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8FC"/>
    <w:rsid w:val="00DA0A17"/>
    <w:rsid w:val="00DA2F96"/>
    <w:rsid w:val="00DA48ED"/>
    <w:rsid w:val="00DA4BCB"/>
    <w:rsid w:val="00DA54B5"/>
    <w:rsid w:val="00DA5F34"/>
    <w:rsid w:val="00DA6125"/>
    <w:rsid w:val="00DA69F4"/>
    <w:rsid w:val="00DB328C"/>
    <w:rsid w:val="00DB3745"/>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019E"/>
    <w:rsid w:val="00E12BDA"/>
    <w:rsid w:val="00E1474D"/>
    <w:rsid w:val="00E15A74"/>
    <w:rsid w:val="00E165EE"/>
    <w:rsid w:val="00E25083"/>
    <w:rsid w:val="00E27464"/>
    <w:rsid w:val="00E27FA9"/>
    <w:rsid w:val="00E355CB"/>
    <w:rsid w:val="00E36474"/>
    <w:rsid w:val="00E41651"/>
    <w:rsid w:val="00E41EF1"/>
    <w:rsid w:val="00E4292D"/>
    <w:rsid w:val="00E42D89"/>
    <w:rsid w:val="00E4357E"/>
    <w:rsid w:val="00E4373F"/>
    <w:rsid w:val="00E43D57"/>
    <w:rsid w:val="00E44682"/>
    <w:rsid w:val="00E448E2"/>
    <w:rsid w:val="00E45388"/>
    <w:rsid w:val="00E508AC"/>
    <w:rsid w:val="00E50A44"/>
    <w:rsid w:val="00E51356"/>
    <w:rsid w:val="00E534B0"/>
    <w:rsid w:val="00E53EA9"/>
    <w:rsid w:val="00E5575C"/>
    <w:rsid w:val="00E56C1B"/>
    <w:rsid w:val="00E579A4"/>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20BA"/>
    <w:rsid w:val="00EA5849"/>
    <w:rsid w:val="00EA5E94"/>
    <w:rsid w:val="00EA692A"/>
    <w:rsid w:val="00EB215F"/>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616"/>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8792B"/>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4BA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F0"/>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3511E0"/>
  </w:style>
  <w:style w:type="character" w:customStyle="1" w:styleId="highlight">
    <w:name w:val="highlight"/>
    <w:basedOn w:val="Domylnaczcionkaakapitu"/>
    <w:rsid w:val="003511E0"/>
  </w:style>
  <w:style w:type="character" w:customStyle="1" w:styleId="colour">
    <w:name w:val="colour"/>
    <w:basedOn w:val="Domylnaczcionkaakapitu"/>
    <w:rsid w:val="003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585517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cpv.alx.pl/?q=63712000-3"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sklep.pkn.pl/pn-en-1789-2021-02e.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60130000-8" TargetMode="External"/><Relationship Id="rId25" Type="http://schemas.openxmlformats.org/officeDocument/2006/relationships/hyperlink" Target="https://platformazakupowa.pl/pn/csk_ume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sklep.pkn.pl/pn-en-1789-2021-02e.html"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csk.umed.pl" TargetMode="External"/><Relationship Id="rId19" Type="http://schemas.openxmlformats.org/officeDocument/2006/relationships/hyperlink" Target="https://sklep.pkn.pl/pn-en-1789-2021-02e.html"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sklep.pkn.pl/pn-en-1789-2021-02e.html" TargetMode="External"/><Relationship Id="rId27" Type="http://schemas.openxmlformats.org/officeDocument/2006/relationships/hyperlink" Target="mailto:zam.publ@csk.umed.pl" TargetMode="External"/><Relationship Id="rId30" Type="http://schemas.openxmlformats.org/officeDocument/2006/relationships/hyperlink" Target="http://espd.uzp.gov.p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B0CE-753F-4910-937E-7E27AA64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90</Pages>
  <Words>30811</Words>
  <Characters>206760</Characters>
  <Application>Microsoft Office Word</Application>
  <DocSecurity>0</DocSecurity>
  <Lines>1723</Lines>
  <Paragraphs>474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14</cp:revision>
  <cp:lastPrinted>2024-06-12T10:29:00Z</cp:lastPrinted>
  <dcterms:created xsi:type="dcterms:W3CDTF">2024-06-10T10:44:00Z</dcterms:created>
  <dcterms:modified xsi:type="dcterms:W3CDTF">2024-06-12T10:29:00Z</dcterms:modified>
</cp:coreProperties>
</file>