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C56B69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</w:t>
      </w:r>
      <w:r w:rsidR="004165B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2/2022</w:t>
      </w:r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</w:t>
      </w:r>
      <w:r w:rsidR="004165BC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</w:t>
      </w:r>
      <w:bookmarkStart w:id="0" w:name="_GoBack"/>
      <w:bookmarkEnd w:id="0"/>
      <w:r w:rsidR="00DA191A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A107B2">
        <w:rPr>
          <w:rFonts w:ascii="Arial" w:hAnsi="Arial"/>
          <w:sz w:val="22"/>
          <w:szCs w:val="22"/>
        </w:rPr>
        <w:t>Ośw</w:t>
      </w:r>
      <w:r w:rsidR="00D121D0" w:rsidRPr="00A107B2">
        <w:rPr>
          <w:rFonts w:ascii="Arial" w:hAnsi="Arial"/>
          <w:sz w:val="22"/>
          <w:szCs w:val="22"/>
        </w:rPr>
        <w:t>iadczam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107B2">
        <w:rPr>
          <w:rFonts w:ascii="Arial" w:hAnsi="Arial"/>
          <w:sz w:val="22"/>
          <w:szCs w:val="22"/>
        </w:rPr>
        <w:t>iż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A107B2">
        <w:rPr>
          <w:rFonts w:ascii="Arial" w:hAnsi="Arial"/>
          <w:sz w:val="22"/>
          <w:szCs w:val="22"/>
        </w:rPr>
        <w:t>spełniam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A107B2">
        <w:rPr>
          <w:rFonts w:ascii="Arial" w:hAnsi="Arial"/>
          <w:sz w:val="22"/>
          <w:szCs w:val="22"/>
        </w:rPr>
        <w:t>warunek</w:t>
      </w:r>
      <w:proofErr w:type="spellEnd"/>
      <w:r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u</w:t>
      </w:r>
      <w:r w:rsidR="00D121D0" w:rsidRPr="00A107B2">
        <w:rPr>
          <w:rFonts w:ascii="Arial" w:hAnsi="Arial"/>
          <w:sz w:val="22"/>
          <w:szCs w:val="22"/>
        </w:rPr>
        <w:t>działu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A107B2">
        <w:rPr>
          <w:rFonts w:ascii="Arial" w:hAnsi="Arial"/>
          <w:sz w:val="22"/>
          <w:szCs w:val="22"/>
        </w:rPr>
        <w:t>postępowaniu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A107B2">
        <w:rPr>
          <w:rFonts w:ascii="Arial" w:hAnsi="Arial"/>
          <w:sz w:val="22"/>
          <w:szCs w:val="22"/>
        </w:rPr>
        <w:t>określony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przez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Zamawiającego</w:t>
      </w:r>
      <w:proofErr w:type="spellEnd"/>
      <w:r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A107B2">
        <w:rPr>
          <w:rFonts w:ascii="Arial" w:hAnsi="Arial"/>
          <w:sz w:val="22"/>
          <w:szCs w:val="22"/>
        </w:rPr>
        <w:t>Rozdziale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A107B2">
        <w:rPr>
          <w:rFonts w:ascii="Arial" w:hAnsi="Arial"/>
          <w:sz w:val="22"/>
          <w:szCs w:val="22"/>
        </w:rPr>
        <w:t>dotyczący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zdolności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technicznej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r w:rsidR="00AC6BF9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A107B2">
        <w:rPr>
          <w:rFonts w:ascii="Arial" w:hAnsi="Arial"/>
          <w:sz w:val="22"/>
          <w:szCs w:val="22"/>
        </w:rPr>
        <w:t>lub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zawodowej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</w:p>
    <w:p w:rsidR="00A107B2" w:rsidRPr="00A107B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Pr="00E805B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A107B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E9" w:rsidRDefault="008F0FE9" w:rsidP="00C63813">
      <w:r>
        <w:separator/>
      </w:r>
    </w:p>
  </w:endnote>
  <w:endnote w:type="continuationSeparator" w:id="0">
    <w:p w:rsidR="008F0FE9" w:rsidRDefault="008F0FE9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E9" w:rsidRDefault="008F0FE9" w:rsidP="00C63813">
      <w:r>
        <w:separator/>
      </w:r>
    </w:p>
  </w:footnote>
  <w:footnote w:type="continuationSeparator" w:id="0">
    <w:p w:rsidR="008F0FE9" w:rsidRDefault="008F0FE9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25E4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65BC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5F43"/>
    <w:rsid w:val="006868C6"/>
    <w:rsid w:val="006914EE"/>
    <w:rsid w:val="00691665"/>
    <w:rsid w:val="00696C31"/>
    <w:rsid w:val="00697CD9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5CD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0FE9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E4999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56B69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191A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8</cp:revision>
  <cp:lastPrinted>2022-02-02T07:56:00Z</cp:lastPrinted>
  <dcterms:created xsi:type="dcterms:W3CDTF">2021-03-31T12:34:00Z</dcterms:created>
  <dcterms:modified xsi:type="dcterms:W3CDTF">2022-02-02T07:56:00Z</dcterms:modified>
</cp:coreProperties>
</file>