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8926" w14:textId="1182B8D9" w:rsidR="00755952" w:rsidRPr="00AB17C9" w:rsidRDefault="00755952" w:rsidP="0075595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27B9986F" w14:textId="77777777" w:rsidR="00983D52" w:rsidRPr="00AB17C9" w:rsidRDefault="00983D52" w:rsidP="00755952">
      <w:pPr>
        <w:shd w:val="clear" w:color="auto" w:fill="FFFFFF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6B96B8A" w14:textId="77777777" w:rsidR="00983D52" w:rsidRPr="00AB17C9" w:rsidRDefault="00983D52" w:rsidP="00983D52">
      <w:pPr>
        <w:shd w:val="clear" w:color="auto" w:fill="FFFFFF"/>
        <w:ind w:left="52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AB17C9">
        <w:rPr>
          <w:rFonts w:asciiTheme="minorHAnsi" w:hAnsiTheme="minorHAnsi" w:cstheme="minorHAnsi"/>
          <w:b/>
          <w:i/>
          <w:sz w:val="20"/>
          <w:szCs w:val="20"/>
        </w:rPr>
        <w:t>Załącznik nr 3 do SWZ</w:t>
      </w:r>
    </w:p>
    <w:p w14:paraId="725F8551" w14:textId="77777777" w:rsidR="00983D52" w:rsidRPr="00AB17C9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558A5BC0" w14:textId="11E16EE6" w:rsidR="00983D52" w:rsidRPr="00AB17C9" w:rsidRDefault="00983D52" w:rsidP="00983D52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AB17C9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Wykonawcy wspólnie </w:t>
      </w:r>
    </w:p>
    <w:p w14:paraId="516F6638" w14:textId="77777777" w:rsidR="00900EF4" w:rsidRPr="00AB17C9" w:rsidRDefault="00983D52" w:rsidP="00983D52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AB17C9">
        <w:rPr>
          <w:rFonts w:asciiTheme="minorHAnsi" w:hAnsiTheme="minorHAnsi" w:cstheme="minorHAnsi"/>
          <w:b/>
          <w:bCs/>
          <w:color w:val="222222"/>
          <w:sz w:val="20"/>
          <w:szCs w:val="20"/>
        </w:rPr>
        <w:t>ubiegający się o udzielenie zamówienia</w:t>
      </w:r>
      <w:r w:rsidR="00900EF4" w:rsidRPr="00AB17C9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</w:t>
      </w:r>
    </w:p>
    <w:p w14:paraId="10681DBD" w14:textId="05A621E8" w:rsidR="00983D52" w:rsidRPr="00AB17C9" w:rsidRDefault="00900EF4" w:rsidP="00983D52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AB17C9">
        <w:rPr>
          <w:rFonts w:asciiTheme="minorHAnsi" w:hAnsiTheme="minorHAnsi" w:cstheme="minorHAnsi"/>
          <w:b/>
          <w:bCs/>
          <w:color w:val="222222"/>
          <w:sz w:val="20"/>
          <w:szCs w:val="20"/>
        </w:rPr>
        <w:t>(w tym spółki cywilne)</w:t>
      </w:r>
    </w:p>
    <w:p w14:paraId="384079B2" w14:textId="1AF7E8C2" w:rsidR="00983D52" w:rsidRPr="00AB17C9" w:rsidRDefault="00900EF4" w:rsidP="00983D52">
      <w:pPr>
        <w:shd w:val="clear" w:color="auto" w:fill="FFFFFF"/>
        <w:spacing w:before="120" w:line="360" w:lineRule="auto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AB17C9">
        <w:rPr>
          <w:rFonts w:asciiTheme="minorHAnsi" w:hAnsiTheme="minorHAnsi" w:cstheme="minorHAnsi"/>
          <w:b/>
          <w:bCs/>
          <w:color w:val="222222"/>
          <w:sz w:val="20"/>
          <w:szCs w:val="20"/>
        </w:rPr>
        <w:t>___________________________________</w:t>
      </w:r>
    </w:p>
    <w:p w14:paraId="60E94947" w14:textId="1C13E6C8" w:rsidR="00983D52" w:rsidRPr="00AB17C9" w:rsidRDefault="00900EF4" w:rsidP="00983D52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AB17C9">
        <w:rPr>
          <w:rFonts w:asciiTheme="minorHAnsi" w:hAnsiTheme="minorHAnsi" w:cstheme="minorHAnsi"/>
          <w:b/>
          <w:bCs/>
          <w:color w:val="222222"/>
          <w:sz w:val="20"/>
          <w:szCs w:val="20"/>
        </w:rPr>
        <w:t>___________________________________</w:t>
      </w:r>
    </w:p>
    <w:p w14:paraId="1EBBA3DD" w14:textId="7A8198B1" w:rsidR="00983D52" w:rsidRPr="00AB17C9" w:rsidRDefault="00983D52" w:rsidP="00A57AFA">
      <w:pPr>
        <w:shd w:val="clear" w:color="auto" w:fill="FFFFFF"/>
        <w:spacing w:after="360"/>
        <w:rPr>
          <w:rFonts w:asciiTheme="minorHAnsi" w:hAnsiTheme="minorHAnsi" w:cstheme="minorHAnsi"/>
          <w:i/>
          <w:iCs/>
          <w:color w:val="222222"/>
          <w:sz w:val="12"/>
          <w:szCs w:val="12"/>
        </w:rPr>
      </w:pPr>
      <w:r w:rsidRPr="00AB17C9">
        <w:rPr>
          <w:rFonts w:asciiTheme="minorHAnsi" w:hAnsiTheme="minorHAnsi" w:cstheme="minorHAns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AB17C9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color w:val="222222"/>
          <w:u w:val="single"/>
        </w:rPr>
      </w:pPr>
      <w:r w:rsidRPr="00AB17C9">
        <w:rPr>
          <w:rFonts w:asciiTheme="minorHAnsi" w:hAnsiTheme="minorHAnsi" w:cstheme="minorHAns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Pr="00AB17C9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color w:val="222222"/>
        </w:rPr>
      </w:pPr>
      <w:r w:rsidRPr="00AB17C9">
        <w:rPr>
          <w:rFonts w:asciiTheme="minorHAnsi" w:hAnsiTheme="minorHAnsi" w:cstheme="minorHAns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AB17C9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color w:val="222222"/>
          <w:u w:val="single"/>
        </w:rPr>
      </w:pPr>
      <w:r w:rsidRPr="00AB17C9">
        <w:rPr>
          <w:rFonts w:asciiTheme="minorHAnsi" w:hAnsiTheme="minorHAnsi" w:cstheme="minorHAns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6F7DEB93" w:rsidR="00983D52" w:rsidRPr="00AB17C9" w:rsidRDefault="00983D52" w:rsidP="00A57AFA">
      <w:pPr>
        <w:spacing w:before="480" w:after="240"/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Na potrzeby </w:t>
      </w:r>
      <w:r w:rsidR="00A57AFA"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postępowania o udzielenie zamówienia publicznego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pod nazwą: „</w:t>
      </w:r>
      <w:r w:rsidR="00C6315A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Świadczenie usług pralniczych</w:t>
      </w:r>
      <w:r w:rsidR="004215D2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 xml:space="preserve"> na pot</w:t>
      </w:r>
      <w:r w:rsidR="008D4B1B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rz</w:t>
      </w:r>
      <w:r w:rsidR="004215D2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eby Domu Pomocy Społecznej w</w:t>
      </w:r>
      <w:r w:rsidR="00070146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 </w:t>
      </w:r>
      <w:r w:rsidR="004215D2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Szrocinie</w:t>
      </w:r>
      <w:r w:rsidR="00900EF4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 xml:space="preserve"> – </w:t>
      </w:r>
      <w:r w:rsidR="00C6315A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2</w:t>
      </w:r>
      <w:r w:rsidR="00900EF4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/</w:t>
      </w:r>
      <w:r w:rsidR="00C6315A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U</w:t>
      </w:r>
      <w:r w:rsidR="00900EF4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/202</w:t>
      </w:r>
      <w:r w:rsidR="004905E6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4</w:t>
      </w:r>
      <w:r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>”</w:t>
      </w:r>
      <w:r w:rsidR="00A57AFA" w:rsidRPr="00AB17C9">
        <w:rPr>
          <w:rFonts w:asciiTheme="minorHAnsi" w:hAnsiTheme="minorHAnsi" w:cstheme="minorHAnsi"/>
          <w:b/>
          <w:bCs/>
          <w:iCs/>
          <w:noProof/>
          <w:sz w:val="20"/>
          <w:szCs w:val="20"/>
        </w:rPr>
        <w:t xml:space="preserve"> </w:t>
      </w:r>
      <w:r w:rsidR="00A57AFA" w:rsidRPr="00AB17C9">
        <w:rPr>
          <w:rFonts w:asciiTheme="minorHAnsi" w:hAnsiTheme="minorHAnsi" w:cstheme="minorHAnsi"/>
          <w:iCs/>
          <w:noProof/>
          <w:sz w:val="20"/>
          <w:szCs w:val="20"/>
        </w:rPr>
        <w:t xml:space="preserve">prowadzonego przez </w:t>
      </w:r>
      <w:r w:rsidR="00DF3863" w:rsidRPr="00AB17C9">
        <w:rPr>
          <w:rFonts w:asciiTheme="minorHAnsi" w:hAnsiTheme="minorHAnsi" w:cstheme="minorHAnsi"/>
          <w:iCs/>
          <w:noProof/>
          <w:sz w:val="20"/>
          <w:szCs w:val="20"/>
        </w:rPr>
        <w:t>Dom Pomocy Społecznej w</w:t>
      </w:r>
      <w:r w:rsidR="004215D2" w:rsidRPr="00AB17C9">
        <w:rPr>
          <w:rFonts w:asciiTheme="minorHAnsi" w:hAnsiTheme="minorHAnsi" w:cstheme="minorHAnsi"/>
          <w:iCs/>
          <w:noProof/>
          <w:sz w:val="20"/>
          <w:szCs w:val="20"/>
        </w:rPr>
        <w:t xml:space="preserve"> </w:t>
      </w:r>
      <w:r w:rsidR="00DF3863" w:rsidRPr="00AB17C9">
        <w:rPr>
          <w:rFonts w:asciiTheme="minorHAnsi" w:hAnsiTheme="minorHAnsi" w:cstheme="minorHAnsi"/>
          <w:iCs/>
          <w:noProof/>
          <w:sz w:val="20"/>
          <w:szCs w:val="20"/>
        </w:rPr>
        <w:t>Szarocinie</w:t>
      </w:r>
      <w:r w:rsidR="00A57AFA" w:rsidRPr="00AB17C9">
        <w:rPr>
          <w:rFonts w:asciiTheme="minorHAnsi" w:hAnsiTheme="minorHAnsi" w:cstheme="minorHAnsi"/>
          <w:iCs/>
          <w:noProof/>
          <w:sz w:val="20"/>
          <w:szCs w:val="20"/>
        </w:rPr>
        <w:t xml:space="preserve"> oświadczam, że:</w:t>
      </w:r>
    </w:p>
    <w:p w14:paraId="7C6E0583" w14:textId="3C2C0E37" w:rsidR="00983D52" w:rsidRPr="00AB17C9" w:rsidRDefault="00A57AFA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Wykonawca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</w:t>
      </w:r>
      <w:r w:rsidR="00900EF4"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_____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</w:t>
      </w:r>
      <w:r w:rsidRPr="00AB17C9">
        <w:rPr>
          <w:rFonts w:asciiTheme="minorHAnsi" w:hAnsiTheme="minorHAnsi" w:cstheme="minorHAnsi"/>
          <w:bCs/>
          <w:i/>
          <w:noProof/>
          <w:sz w:val="16"/>
          <w:szCs w:val="16"/>
        </w:rPr>
        <w:t>(nazwa i adres Wykonawcy)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:</w:t>
      </w:r>
    </w:p>
    <w:p w14:paraId="23D65E7D" w14:textId="4B86E4BF" w:rsidR="00983D52" w:rsidRPr="00AB17C9" w:rsidRDefault="00900EF4" w:rsidP="00983D52">
      <w:pPr>
        <w:spacing w:line="276" w:lineRule="auto"/>
        <w:ind w:left="284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_____</w:t>
      </w:r>
    </w:p>
    <w:p w14:paraId="0DE8B0A0" w14:textId="750388BB" w:rsidR="00A57AFA" w:rsidRPr="00AB17C9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Wykonawca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</w:t>
      </w:r>
      <w:r w:rsidR="00900EF4"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_____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</w:t>
      </w:r>
      <w:r w:rsidRPr="00AB17C9">
        <w:rPr>
          <w:rFonts w:asciiTheme="minorHAnsi" w:hAnsiTheme="minorHAnsi" w:cstheme="minorHAnsi"/>
          <w:bCs/>
          <w:i/>
          <w:noProof/>
          <w:sz w:val="16"/>
          <w:szCs w:val="16"/>
        </w:rPr>
        <w:t>(nazwa i adres Wykonawcy)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zrealizuje następujące dostawy, usługi lub roboty budowlane:</w:t>
      </w:r>
    </w:p>
    <w:p w14:paraId="2BDF74E4" w14:textId="757D2500" w:rsidR="00983D52" w:rsidRPr="00AB17C9" w:rsidRDefault="00900EF4" w:rsidP="00983D52">
      <w:pPr>
        <w:ind w:left="284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_____</w:t>
      </w:r>
    </w:p>
    <w:p w14:paraId="32CCB3DB" w14:textId="01231AAA" w:rsidR="00A57AFA" w:rsidRPr="00AB17C9" w:rsidRDefault="00A57AFA" w:rsidP="00201D7C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Wykonawca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  <w:vertAlign w:val="superscript"/>
        </w:rPr>
        <w:t>1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</w:t>
      </w:r>
      <w:r w:rsidR="00900EF4"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_____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</w:t>
      </w:r>
      <w:r w:rsidRPr="00AB17C9">
        <w:rPr>
          <w:rFonts w:asciiTheme="minorHAnsi" w:hAnsiTheme="minorHAnsi" w:cstheme="minorHAnsi"/>
          <w:bCs/>
          <w:i/>
          <w:noProof/>
          <w:sz w:val="16"/>
          <w:szCs w:val="16"/>
        </w:rPr>
        <w:t>(nazwa i adres Wykonawcy)</w:t>
      </w: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 xml:space="preserve"> zrealizuje następujące dostawy, usługi lub roboty budowlane:</w:t>
      </w:r>
    </w:p>
    <w:p w14:paraId="6D39762B" w14:textId="1760ECB4" w:rsidR="00983D52" w:rsidRPr="00AB17C9" w:rsidRDefault="00900EF4" w:rsidP="00983D52">
      <w:pPr>
        <w:ind w:left="284"/>
        <w:rPr>
          <w:rFonts w:asciiTheme="minorHAnsi" w:hAnsiTheme="minorHAnsi" w:cstheme="minorHAnsi"/>
          <w:bCs/>
          <w:iCs/>
          <w:noProof/>
          <w:sz w:val="20"/>
          <w:szCs w:val="20"/>
        </w:rPr>
      </w:pPr>
      <w:r w:rsidRPr="00AB17C9">
        <w:rPr>
          <w:rFonts w:asciiTheme="minorHAnsi" w:hAnsiTheme="minorHAnsi" w:cstheme="minorHAnsi"/>
          <w:bCs/>
          <w:iCs/>
          <w:noProof/>
          <w:sz w:val="20"/>
          <w:szCs w:val="20"/>
        </w:rPr>
        <w:t>_____</w:t>
      </w:r>
    </w:p>
    <w:p w14:paraId="7820BD81" w14:textId="77777777" w:rsidR="00983D52" w:rsidRPr="00AB17C9" w:rsidRDefault="00983D52" w:rsidP="00983D52">
      <w:pPr>
        <w:shd w:val="clear" w:color="auto" w:fill="FFFFFF"/>
        <w:ind w:left="284"/>
        <w:rPr>
          <w:rFonts w:asciiTheme="minorHAnsi" w:hAnsiTheme="minorHAnsi" w:cstheme="minorHAnsi"/>
          <w:i/>
          <w:sz w:val="20"/>
          <w:szCs w:val="20"/>
        </w:rPr>
      </w:pPr>
      <w:r w:rsidRPr="00AB17C9">
        <w:rPr>
          <w:rFonts w:asciiTheme="minorHAnsi" w:hAnsiTheme="minorHAnsi" w:cstheme="minorHAnsi"/>
          <w:i/>
          <w:sz w:val="14"/>
          <w:szCs w:val="14"/>
          <w:vertAlign w:val="superscript"/>
        </w:rPr>
        <w:t xml:space="preserve">1 </w:t>
      </w:r>
      <w:r w:rsidRPr="00AB17C9">
        <w:rPr>
          <w:rFonts w:asciiTheme="minorHAnsi" w:hAnsiTheme="minorHAnsi" w:cstheme="minorHAnsi"/>
          <w:i/>
          <w:sz w:val="14"/>
          <w:szCs w:val="14"/>
        </w:rPr>
        <w:t>niepotrzebne skreślić</w:t>
      </w:r>
    </w:p>
    <w:p w14:paraId="1777B723" w14:textId="54EA6E75" w:rsidR="00983D52" w:rsidRPr="00AB17C9" w:rsidRDefault="00983D52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983D52" w:rsidRPr="00AB17C9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FE04" w14:textId="77777777" w:rsidR="00116EDF" w:rsidRDefault="00116EDF">
      <w:r>
        <w:separator/>
      </w:r>
    </w:p>
  </w:endnote>
  <w:endnote w:type="continuationSeparator" w:id="0">
    <w:p w14:paraId="70056820" w14:textId="77777777" w:rsidR="00116EDF" w:rsidRDefault="001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11F1" w14:textId="77777777" w:rsidR="00116EDF" w:rsidRDefault="00116EDF">
      <w:r>
        <w:separator/>
      </w:r>
    </w:p>
  </w:footnote>
  <w:footnote w:type="continuationSeparator" w:id="0">
    <w:p w14:paraId="562A9748" w14:textId="77777777" w:rsidR="00116EDF" w:rsidRDefault="0011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0772DD44"/>
    <w:numStyleLink w:val="Styl1"/>
  </w:abstractNum>
  <w:abstractNum w:abstractNumId="12" w15:restartNumberingAfterBreak="0">
    <w:nsid w:val="0A6A2690"/>
    <w:multiLevelType w:val="hybridMultilevel"/>
    <w:tmpl w:val="3D96FCCC"/>
    <w:lvl w:ilvl="0" w:tplc="AFE8D7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1946EFC4"/>
    <w:lvl w:ilvl="0" w:tplc="F7064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C418E2"/>
    <w:multiLevelType w:val="hybridMultilevel"/>
    <w:tmpl w:val="C99C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9C1846"/>
    <w:multiLevelType w:val="hybridMultilevel"/>
    <w:tmpl w:val="F9B2BDC0"/>
    <w:lvl w:ilvl="0" w:tplc="B15A75F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A3628"/>
    <w:multiLevelType w:val="hybridMultilevel"/>
    <w:tmpl w:val="BF3E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0" w15:restartNumberingAfterBreak="0">
    <w:nsid w:val="199F0D03"/>
    <w:multiLevelType w:val="multilevel"/>
    <w:tmpl w:val="0772DD44"/>
    <w:numStyleLink w:val="Styl1"/>
  </w:abstractNum>
  <w:abstractNum w:abstractNumId="21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3" w15:restartNumberingAfterBreak="0">
    <w:nsid w:val="1AC81CD2"/>
    <w:multiLevelType w:val="hybridMultilevel"/>
    <w:tmpl w:val="B5AE46A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DD5D60"/>
    <w:multiLevelType w:val="multilevel"/>
    <w:tmpl w:val="0772DD44"/>
    <w:numStyleLink w:val="Styl1"/>
  </w:abstractNum>
  <w:abstractNum w:abstractNumId="26" w15:restartNumberingAfterBreak="0">
    <w:nsid w:val="23535DAE"/>
    <w:multiLevelType w:val="multilevel"/>
    <w:tmpl w:val="0772DD44"/>
    <w:numStyleLink w:val="Styl1"/>
  </w:abstractNum>
  <w:abstractNum w:abstractNumId="27" w15:restartNumberingAfterBreak="0">
    <w:nsid w:val="250F6053"/>
    <w:multiLevelType w:val="multilevel"/>
    <w:tmpl w:val="0772DD44"/>
    <w:numStyleLink w:val="Styl1"/>
  </w:abstractNum>
  <w:abstractNum w:abstractNumId="28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7B1990"/>
    <w:multiLevelType w:val="multilevel"/>
    <w:tmpl w:val="0772DD44"/>
    <w:numStyleLink w:val="Styl1"/>
  </w:abstractNum>
  <w:abstractNum w:abstractNumId="30" w15:restartNumberingAfterBreak="0">
    <w:nsid w:val="2BD00539"/>
    <w:multiLevelType w:val="hybridMultilevel"/>
    <w:tmpl w:val="1DFCD0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9E4B7E"/>
    <w:multiLevelType w:val="multilevel"/>
    <w:tmpl w:val="47700A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32FD49C8"/>
    <w:multiLevelType w:val="multilevel"/>
    <w:tmpl w:val="0772DD44"/>
    <w:numStyleLink w:val="Styl1"/>
  </w:abstractNum>
  <w:abstractNum w:abstractNumId="33" w15:restartNumberingAfterBreak="0">
    <w:nsid w:val="33533396"/>
    <w:multiLevelType w:val="hybridMultilevel"/>
    <w:tmpl w:val="5CA2159E"/>
    <w:lvl w:ilvl="0" w:tplc="F3441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4" w15:restartNumberingAfterBreak="0">
    <w:nsid w:val="340144FE"/>
    <w:multiLevelType w:val="multilevel"/>
    <w:tmpl w:val="0772DD44"/>
    <w:numStyleLink w:val="Styl1"/>
  </w:abstractNum>
  <w:abstractNum w:abstractNumId="35" w15:restartNumberingAfterBreak="0">
    <w:nsid w:val="34457418"/>
    <w:multiLevelType w:val="hybridMultilevel"/>
    <w:tmpl w:val="D130C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6A478F"/>
    <w:multiLevelType w:val="multilevel"/>
    <w:tmpl w:val="0772DD44"/>
    <w:numStyleLink w:val="Styl1"/>
  </w:abstractNum>
  <w:abstractNum w:abstractNumId="38" w15:restartNumberingAfterBreak="0">
    <w:nsid w:val="3E503D44"/>
    <w:multiLevelType w:val="multilevel"/>
    <w:tmpl w:val="0772DD44"/>
    <w:numStyleLink w:val="Styl1"/>
  </w:abstractNum>
  <w:abstractNum w:abstractNumId="39" w15:restartNumberingAfterBreak="0">
    <w:nsid w:val="4291701E"/>
    <w:multiLevelType w:val="hybridMultilevel"/>
    <w:tmpl w:val="D71E1E72"/>
    <w:lvl w:ilvl="0" w:tplc="96FA81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2C5C9C"/>
    <w:multiLevelType w:val="hybridMultilevel"/>
    <w:tmpl w:val="157A57E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2" w15:restartNumberingAfterBreak="0">
    <w:nsid w:val="4B4F4F94"/>
    <w:multiLevelType w:val="multilevel"/>
    <w:tmpl w:val="0772DD44"/>
    <w:numStyleLink w:val="Styl1"/>
  </w:abstractNum>
  <w:abstractNum w:abstractNumId="43" w15:restartNumberingAfterBreak="0">
    <w:nsid w:val="4F204DA3"/>
    <w:multiLevelType w:val="multilevel"/>
    <w:tmpl w:val="0772DD44"/>
    <w:numStyleLink w:val="Styl1"/>
  </w:abstractNum>
  <w:abstractNum w:abstractNumId="44" w15:restartNumberingAfterBreak="0">
    <w:nsid w:val="4F832B44"/>
    <w:multiLevelType w:val="hybridMultilevel"/>
    <w:tmpl w:val="285E12B4"/>
    <w:lvl w:ilvl="0" w:tplc="E1D8DF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0411F"/>
    <w:multiLevelType w:val="multilevel"/>
    <w:tmpl w:val="0772DD44"/>
    <w:numStyleLink w:val="Styl1"/>
  </w:abstractNum>
  <w:abstractNum w:abstractNumId="46" w15:restartNumberingAfterBreak="0">
    <w:nsid w:val="57C44A7F"/>
    <w:multiLevelType w:val="multilevel"/>
    <w:tmpl w:val="0772DD44"/>
    <w:numStyleLink w:val="Styl1"/>
  </w:abstractNum>
  <w:abstractNum w:abstractNumId="47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90C640A"/>
    <w:multiLevelType w:val="multilevel"/>
    <w:tmpl w:val="0772DD44"/>
    <w:numStyleLink w:val="Styl1"/>
  </w:abstractNum>
  <w:abstractNum w:abstractNumId="49" w15:restartNumberingAfterBreak="0">
    <w:nsid w:val="5D1527F5"/>
    <w:multiLevelType w:val="hybridMultilevel"/>
    <w:tmpl w:val="14FEC926"/>
    <w:lvl w:ilvl="0" w:tplc="7AE062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51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7090FF1"/>
    <w:multiLevelType w:val="multilevel"/>
    <w:tmpl w:val="0772DD44"/>
    <w:numStyleLink w:val="Styl1"/>
  </w:abstractNum>
  <w:abstractNum w:abstractNumId="54" w15:restartNumberingAfterBreak="0">
    <w:nsid w:val="68F1245B"/>
    <w:multiLevelType w:val="multilevel"/>
    <w:tmpl w:val="0772DD44"/>
    <w:numStyleLink w:val="Styl1"/>
  </w:abstractNum>
  <w:abstractNum w:abstractNumId="55" w15:restartNumberingAfterBreak="0">
    <w:nsid w:val="6A45347E"/>
    <w:multiLevelType w:val="multilevel"/>
    <w:tmpl w:val="0772DD44"/>
    <w:numStyleLink w:val="Styl1"/>
  </w:abstractNum>
  <w:abstractNum w:abstractNumId="56" w15:restartNumberingAfterBreak="0">
    <w:nsid w:val="6C5F5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6EAF79BD"/>
    <w:multiLevelType w:val="hybridMultilevel"/>
    <w:tmpl w:val="247AAEDA"/>
    <w:lvl w:ilvl="0" w:tplc="AA8080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41"/>
  </w:num>
  <w:num w:numId="2" w16cid:durableId="1750272238">
    <w:abstractNumId w:val="22"/>
  </w:num>
  <w:num w:numId="3" w16cid:durableId="1251815962">
    <w:abstractNumId w:val="51"/>
  </w:num>
  <w:num w:numId="4" w16cid:durableId="1808164888">
    <w:abstractNumId w:val="59"/>
  </w:num>
  <w:num w:numId="5" w16cid:durableId="1745642527">
    <w:abstractNumId w:val="50"/>
  </w:num>
  <w:num w:numId="6" w16cid:durableId="898201680">
    <w:abstractNumId w:val="5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62"/>
  </w:num>
  <w:num w:numId="8" w16cid:durableId="969867690">
    <w:abstractNumId w:val="47"/>
  </w:num>
  <w:num w:numId="9" w16cid:durableId="671183455">
    <w:abstractNumId w:val="19"/>
  </w:num>
  <w:num w:numId="10" w16cid:durableId="425420134">
    <w:abstractNumId w:val="58"/>
  </w:num>
  <w:num w:numId="11" w16cid:durableId="1754932447">
    <w:abstractNumId w:val="10"/>
  </w:num>
  <w:num w:numId="12" w16cid:durableId="633488361">
    <w:abstractNumId w:val="27"/>
  </w:num>
  <w:num w:numId="13" w16cid:durableId="1735204397">
    <w:abstractNumId w:val="5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 w16cid:durableId="1846748422">
    <w:abstractNumId w:val="43"/>
  </w:num>
  <w:num w:numId="15" w16cid:durableId="1921132404">
    <w:abstractNumId w:val="25"/>
  </w:num>
  <w:num w:numId="16" w16cid:durableId="1691684748">
    <w:abstractNumId w:val="42"/>
  </w:num>
  <w:num w:numId="17" w16cid:durableId="27342120">
    <w:abstractNumId w:val="13"/>
  </w:num>
  <w:num w:numId="18" w16cid:durableId="676809279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" w16cid:durableId="1914311523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0" w16cid:durableId="1819882693">
    <w:abstractNumId w:val="38"/>
  </w:num>
  <w:num w:numId="21" w16cid:durableId="1539973627">
    <w:abstractNumId w:val="20"/>
  </w:num>
  <w:num w:numId="22" w16cid:durableId="1878739171">
    <w:abstractNumId w:val="55"/>
  </w:num>
  <w:num w:numId="23" w16cid:durableId="1872917753">
    <w:abstractNumId w:val="48"/>
  </w:num>
  <w:num w:numId="24" w16cid:durableId="1152525089">
    <w:abstractNumId w:val="29"/>
  </w:num>
  <w:num w:numId="25" w16cid:durableId="428241190">
    <w:abstractNumId w:val="9"/>
  </w:num>
  <w:num w:numId="26" w16cid:durableId="1370573896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</w:num>
  <w:num w:numId="27" w16cid:durableId="889615259">
    <w:abstractNumId w:val="45"/>
  </w:num>
  <w:num w:numId="28" w16cid:durableId="298193478">
    <w:abstractNumId w:val="46"/>
  </w:num>
  <w:num w:numId="29" w16cid:durableId="161632103">
    <w:abstractNumId w:val="7"/>
  </w:num>
  <w:num w:numId="30" w16cid:durableId="1080325144">
    <w:abstractNumId w:val="56"/>
  </w:num>
  <w:num w:numId="31" w16cid:durableId="1051461415">
    <w:abstractNumId w:val="21"/>
  </w:num>
  <w:num w:numId="32" w16cid:durableId="196698811">
    <w:abstractNumId w:val="61"/>
  </w:num>
  <w:num w:numId="33" w16cid:durableId="30807254">
    <w:abstractNumId w:val="11"/>
  </w:num>
  <w:num w:numId="34" w16cid:durableId="1052729874">
    <w:abstractNumId w:val="16"/>
  </w:num>
  <w:num w:numId="35" w16cid:durableId="467476385">
    <w:abstractNumId w:val="14"/>
  </w:num>
  <w:num w:numId="36" w16cid:durableId="1050374182">
    <w:abstractNumId w:val="28"/>
  </w:num>
  <w:num w:numId="37" w16cid:durableId="1430546935">
    <w:abstractNumId w:val="52"/>
  </w:num>
  <w:num w:numId="38" w16cid:durableId="990449513">
    <w:abstractNumId w:val="24"/>
  </w:num>
  <w:num w:numId="39" w16cid:durableId="1534421097">
    <w:abstractNumId w:val="60"/>
  </w:num>
  <w:num w:numId="40" w16cid:durableId="1962953644">
    <w:abstractNumId w:val="56"/>
  </w:num>
  <w:num w:numId="41" w16cid:durableId="8259517">
    <w:abstractNumId w:val="15"/>
  </w:num>
  <w:num w:numId="42" w16cid:durableId="1275483686">
    <w:abstractNumId w:val="37"/>
  </w:num>
  <w:num w:numId="43" w16cid:durableId="272789105">
    <w:abstractNumId w:val="34"/>
  </w:num>
  <w:num w:numId="44" w16cid:durableId="1729722101">
    <w:abstractNumId w:val="18"/>
  </w:num>
  <w:num w:numId="45" w16cid:durableId="661155686">
    <w:abstractNumId w:val="12"/>
  </w:num>
  <w:num w:numId="46" w16cid:durableId="827789146">
    <w:abstractNumId w:val="35"/>
  </w:num>
  <w:num w:numId="47" w16cid:durableId="1013188830">
    <w:abstractNumId w:val="44"/>
  </w:num>
  <w:num w:numId="48" w16cid:durableId="591283140">
    <w:abstractNumId w:val="49"/>
  </w:num>
  <w:num w:numId="49" w16cid:durableId="554033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66621606">
    <w:abstractNumId w:val="31"/>
  </w:num>
  <w:num w:numId="51" w16cid:durableId="1970353370">
    <w:abstractNumId w:val="30"/>
  </w:num>
  <w:num w:numId="52" w16cid:durableId="2084257488">
    <w:abstractNumId w:val="57"/>
  </w:num>
  <w:num w:numId="53" w16cid:durableId="200090533">
    <w:abstractNumId w:val="23"/>
  </w:num>
  <w:num w:numId="54" w16cid:durableId="1392070387">
    <w:abstractNumId w:val="17"/>
  </w:num>
  <w:num w:numId="55" w16cid:durableId="587231305">
    <w:abstractNumId w:val="33"/>
  </w:num>
  <w:num w:numId="56" w16cid:durableId="381487042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C7A"/>
    <w:rsid w:val="00002E04"/>
    <w:rsid w:val="00004532"/>
    <w:rsid w:val="0000481C"/>
    <w:rsid w:val="00005B8B"/>
    <w:rsid w:val="00005C2A"/>
    <w:rsid w:val="00006119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5115"/>
    <w:rsid w:val="00015D36"/>
    <w:rsid w:val="00016054"/>
    <w:rsid w:val="00016F7B"/>
    <w:rsid w:val="000171E1"/>
    <w:rsid w:val="000201D4"/>
    <w:rsid w:val="00020348"/>
    <w:rsid w:val="00020667"/>
    <w:rsid w:val="000211D9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123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67C0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146"/>
    <w:rsid w:val="00070BD4"/>
    <w:rsid w:val="00072D9A"/>
    <w:rsid w:val="00072F9A"/>
    <w:rsid w:val="00073083"/>
    <w:rsid w:val="0007322F"/>
    <w:rsid w:val="00075D54"/>
    <w:rsid w:val="000761DD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6CCE"/>
    <w:rsid w:val="000874FF"/>
    <w:rsid w:val="00087775"/>
    <w:rsid w:val="000878B3"/>
    <w:rsid w:val="0009009A"/>
    <w:rsid w:val="000904B2"/>
    <w:rsid w:val="000909BA"/>
    <w:rsid w:val="00091D3D"/>
    <w:rsid w:val="0009200E"/>
    <w:rsid w:val="00094025"/>
    <w:rsid w:val="000944C7"/>
    <w:rsid w:val="0009461D"/>
    <w:rsid w:val="000949B9"/>
    <w:rsid w:val="00095153"/>
    <w:rsid w:val="00097066"/>
    <w:rsid w:val="0009718C"/>
    <w:rsid w:val="000A07EE"/>
    <w:rsid w:val="000A12C6"/>
    <w:rsid w:val="000A1FC5"/>
    <w:rsid w:val="000A1FE0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0AF2"/>
    <w:rsid w:val="000B37ED"/>
    <w:rsid w:val="000B3DFA"/>
    <w:rsid w:val="000B44C1"/>
    <w:rsid w:val="000B4E86"/>
    <w:rsid w:val="000B5365"/>
    <w:rsid w:val="000B6869"/>
    <w:rsid w:val="000B6DEA"/>
    <w:rsid w:val="000C0A81"/>
    <w:rsid w:val="000C0D82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D79CD"/>
    <w:rsid w:val="000E0654"/>
    <w:rsid w:val="000E1157"/>
    <w:rsid w:val="000E1A5D"/>
    <w:rsid w:val="000E1FA7"/>
    <w:rsid w:val="000E3955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6DDB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41D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6EDF"/>
    <w:rsid w:val="00117BA4"/>
    <w:rsid w:val="00117E89"/>
    <w:rsid w:val="00117F3F"/>
    <w:rsid w:val="0012066B"/>
    <w:rsid w:val="00120C2B"/>
    <w:rsid w:val="00121CD3"/>
    <w:rsid w:val="00121E4D"/>
    <w:rsid w:val="001234C3"/>
    <w:rsid w:val="00123690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2588"/>
    <w:rsid w:val="00142F43"/>
    <w:rsid w:val="001447A4"/>
    <w:rsid w:val="00144B48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4498"/>
    <w:rsid w:val="001555B6"/>
    <w:rsid w:val="0015596D"/>
    <w:rsid w:val="00155AE3"/>
    <w:rsid w:val="00155B1D"/>
    <w:rsid w:val="00157F8C"/>
    <w:rsid w:val="00160956"/>
    <w:rsid w:val="001609DE"/>
    <w:rsid w:val="00162EDC"/>
    <w:rsid w:val="001631A8"/>
    <w:rsid w:val="0016415C"/>
    <w:rsid w:val="00165F63"/>
    <w:rsid w:val="00166514"/>
    <w:rsid w:val="00166666"/>
    <w:rsid w:val="00167C21"/>
    <w:rsid w:val="0017060D"/>
    <w:rsid w:val="00170756"/>
    <w:rsid w:val="00171E4F"/>
    <w:rsid w:val="00172E7A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0313"/>
    <w:rsid w:val="00180925"/>
    <w:rsid w:val="0018121B"/>
    <w:rsid w:val="00182145"/>
    <w:rsid w:val="00182502"/>
    <w:rsid w:val="001832EB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4AB9"/>
    <w:rsid w:val="001951BC"/>
    <w:rsid w:val="00195E73"/>
    <w:rsid w:val="0019794A"/>
    <w:rsid w:val="001A09FB"/>
    <w:rsid w:val="001A0B02"/>
    <w:rsid w:val="001A10FF"/>
    <w:rsid w:val="001A126D"/>
    <w:rsid w:val="001A2109"/>
    <w:rsid w:val="001A255A"/>
    <w:rsid w:val="001A30CB"/>
    <w:rsid w:val="001A4346"/>
    <w:rsid w:val="001A49C9"/>
    <w:rsid w:val="001A5B27"/>
    <w:rsid w:val="001A5EB6"/>
    <w:rsid w:val="001A5F05"/>
    <w:rsid w:val="001A6C41"/>
    <w:rsid w:val="001B0877"/>
    <w:rsid w:val="001B1058"/>
    <w:rsid w:val="001B19ED"/>
    <w:rsid w:val="001B1C02"/>
    <w:rsid w:val="001B3B60"/>
    <w:rsid w:val="001B4C53"/>
    <w:rsid w:val="001B6977"/>
    <w:rsid w:val="001B6DDC"/>
    <w:rsid w:val="001B74EC"/>
    <w:rsid w:val="001B7BBF"/>
    <w:rsid w:val="001B7D6A"/>
    <w:rsid w:val="001C04B6"/>
    <w:rsid w:val="001C17AA"/>
    <w:rsid w:val="001C2453"/>
    <w:rsid w:val="001C2A30"/>
    <w:rsid w:val="001C3380"/>
    <w:rsid w:val="001C52AC"/>
    <w:rsid w:val="001C68A0"/>
    <w:rsid w:val="001C7C60"/>
    <w:rsid w:val="001D051D"/>
    <w:rsid w:val="001D1967"/>
    <w:rsid w:val="001D2848"/>
    <w:rsid w:val="001D32C9"/>
    <w:rsid w:val="001D3AE2"/>
    <w:rsid w:val="001D3F1C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0A96"/>
    <w:rsid w:val="001E2375"/>
    <w:rsid w:val="001E2B85"/>
    <w:rsid w:val="001E3680"/>
    <w:rsid w:val="001E3CEE"/>
    <w:rsid w:val="001E486A"/>
    <w:rsid w:val="001E4FF6"/>
    <w:rsid w:val="001E5281"/>
    <w:rsid w:val="001E5AE4"/>
    <w:rsid w:val="001E5C91"/>
    <w:rsid w:val="001E797B"/>
    <w:rsid w:val="001E7E37"/>
    <w:rsid w:val="001E7E55"/>
    <w:rsid w:val="001F07B3"/>
    <w:rsid w:val="001F23FE"/>
    <w:rsid w:val="001F2A17"/>
    <w:rsid w:val="001F31F4"/>
    <w:rsid w:val="001F3402"/>
    <w:rsid w:val="001F37EE"/>
    <w:rsid w:val="001F3F79"/>
    <w:rsid w:val="001F40C5"/>
    <w:rsid w:val="001F4208"/>
    <w:rsid w:val="001F438B"/>
    <w:rsid w:val="001F5CCB"/>
    <w:rsid w:val="001F6EBE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9DA"/>
    <w:rsid w:val="00205B62"/>
    <w:rsid w:val="00206918"/>
    <w:rsid w:val="00206CB5"/>
    <w:rsid w:val="00207690"/>
    <w:rsid w:val="0021043F"/>
    <w:rsid w:val="00210CE4"/>
    <w:rsid w:val="0021183D"/>
    <w:rsid w:val="002118E2"/>
    <w:rsid w:val="00211F25"/>
    <w:rsid w:val="00213607"/>
    <w:rsid w:val="00215ECD"/>
    <w:rsid w:val="0021618D"/>
    <w:rsid w:val="00217390"/>
    <w:rsid w:val="002207F7"/>
    <w:rsid w:val="00221241"/>
    <w:rsid w:val="00221378"/>
    <w:rsid w:val="0022418B"/>
    <w:rsid w:val="00224387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2B9B"/>
    <w:rsid w:val="002532BA"/>
    <w:rsid w:val="00255F11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47BC"/>
    <w:rsid w:val="002752CF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254"/>
    <w:rsid w:val="00290563"/>
    <w:rsid w:val="00291AA2"/>
    <w:rsid w:val="0029223D"/>
    <w:rsid w:val="00292F31"/>
    <w:rsid w:val="00293174"/>
    <w:rsid w:val="00294ACC"/>
    <w:rsid w:val="002955A1"/>
    <w:rsid w:val="002958CF"/>
    <w:rsid w:val="00295D0C"/>
    <w:rsid w:val="00296F12"/>
    <w:rsid w:val="002A1370"/>
    <w:rsid w:val="002A1AC1"/>
    <w:rsid w:val="002A2353"/>
    <w:rsid w:val="002A2F40"/>
    <w:rsid w:val="002A34FE"/>
    <w:rsid w:val="002A45C3"/>
    <w:rsid w:val="002A4A78"/>
    <w:rsid w:val="002A4C51"/>
    <w:rsid w:val="002A7862"/>
    <w:rsid w:val="002B105B"/>
    <w:rsid w:val="002B1BB8"/>
    <w:rsid w:val="002B21A8"/>
    <w:rsid w:val="002B25BA"/>
    <w:rsid w:val="002B2B13"/>
    <w:rsid w:val="002B3751"/>
    <w:rsid w:val="002B3FE0"/>
    <w:rsid w:val="002B4439"/>
    <w:rsid w:val="002B499C"/>
    <w:rsid w:val="002B5B36"/>
    <w:rsid w:val="002B5DD1"/>
    <w:rsid w:val="002B7A34"/>
    <w:rsid w:val="002C134C"/>
    <w:rsid w:val="002C1A93"/>
    <w:rsid w:val="002C30D4"/>
    <w:rsid w:val="002C30EB"/>
    <w:rsid w:val="002C42C2"/>
    <w:rsid w:val="002C4566"/>
    <w:rsid w:val="002C4803"/>
    <w:rsid w:val="002C48E7"/>
    <w:rsid w:val="002C4EDD"/>
    <w:rsid w:val="002C56B1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4FD8"/>
    <w:rsid w:val="002D5FAE"/>
    <w:rsid w:val="002D602E"/>
    <w:rsid w:val="002D699C"/>
    <w:rsid w:val="002D6EE9"/>
    <w:rsid w:val="002D7514"/>
    <w:rsid w:val="002D7543"/>
    <w:rsid w:val="002E0937"/>
    <w:rsid w:val="002E0CE6"/>
    <w:rsid w:val="002E1391"/>
    <w:rsid w:val="002E234E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3D0"/>
    <w:rsid w:val="003138D9"/>
    <w:rsid w:val="00313BDC"/>
    <w:rsid w:val="00313FBA"/>
    <w:rsid w:val="0031400E"/>
    <w:rsid w:val="00314639"/>
    <w:rsid w:val="00314936"/>
    <w:rsid w:val="0031527A"/>
    <w:rsid w:val="00315425"/>
    <w:rsid w:val="00315F1F"/>
    <w:rsid w:val="00316D7A"/>
    <w:rsid w:val="0031721C"/>
    <w:rsid w:val="00321E9D"/>
    <w:rsid w:val="00322171"/>
    <w:rsid w:val="003222A7"/>
    <w:rsid w:val="00323487"/>
    <w:rsid w:val="003251A3"/>
    <w:rsid w:val="003254DE"/>
    <w:rsid w:val="003258D5"/>
    <w:rsid w:val="003268B2"/>
    <w:rsid w:val="00327F2D"/>
    <w:rsid w:val="003302EA"/>
    <w:rsid w:val="00331C15"/>
    <w:rsid w:val="003326FF"/>
    <w:rsid w:val="003328B4"/>
    <w:rsid w:val="00332A4C"/>
    <w:rsid w:val="003338A3"/>
    <w:rsid w:val="00334494"/>
    <w:rsid w:val="003349CC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4A0"/>
    <w:rsid w:val="00344BCC"/>
    <w:rsid w:val="00345143"/>
    <w:rsid w:val="00345162"/>
    <w:rsid w:val="003461F1"/>
    <w:rsid w:val="00346508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4AA"/>
    <w:rsid w:val="00352CE6"/>
    <w:rsid w:val="003531D1"/>
    <w:rsid w:val="00353BB7"/>
    <w:rsid w:val="00353EB1"/>
    <w:rsid w:val="00354245"/>
    <w:rsid w:val="00354289"/>
    <w:rsid w:val="003550E3"/>
    <w:rsid w:val="00355287"/>
    <w:rsid w:val="003553C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4E18"/>
    <w:rsid w:val="00366344"/>
    <w:rsid w:val="003671B5"/>
    <w:rsid w:val="0036742B"/>
    <w:rsid w:val="00371B04"/>
    <w:rsid w:val="00371EA0"/>
    <w:rsid w:val="003734AD"/>
    <w:rsid w:val="00374951"/>
    <w:rsid w:val="00374955"/>
    <w:rsid w:val="00374A77"/>
    <w:rsid w:val="00375375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5D5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06E"/>
    <w:rsid w:val="003A73F7"/>
    <w:rsid w:val="003B05AB"/>
    <w:rsid w:val="003B11EE"/>
    <w:rsid w:val="003B22F0"/>
    <w:rsid w:val="003B2ED5"/>
    <w:rsid w:val="003B36C8"/>
    <w:rsid w:val="003B3713"/>
    <w:rsid w:val="003B41EF"/>
    <w:rsid w:val="003B466C"/>
    <w:rsid w:val="003B4F50"/>
    <w:rsid w:val="003B5FE1"/>
    <w:rsid w:val="003B60D4"/>
    <w:rsid w:val="003B6422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6C19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40C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5CC"/>
    <w:rsid w:val="003F368D"/>
    <w:rsid w:val="003F40C3"/>
    <w:rsid w:val="003F4746"/>
    <w:rsid w:val="003F5113"/>
    <w:rsid w:val="003F556C"/>
    <w:rsid w:val="003F63E4"/>
    <w:rsid w:val="003F6D59"/>
    <w:rsid w:val="004006AE"/>
    <w:rsid w:val="0040080B"/>
    <w:rsid w:val="00400B6C"/>
    <w:rsid w:val="0040125C"/>
    <w:rsid w:val="004012C0"/>
    <w:rsid w:val="00403B46"/>
    <w:rsid w:val="0040465B"/>
    <w:rsid w:val="00404AD3"/>
    <w:rsid w:val="0040515E"/>
    <w:rsid w:val="00406232"/>
    <w:rsid w:val="00406A7A"/>
    <w:rsid w:val="00406C58"/>
    <w:rsid w:val="0040722F"/>
    <w:rsid w:val="00407D3C"/>
    <w:rsid w:val="00410410"/>
    <w:rsid w:val="004109DF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1E30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48A"/>
    <w:rsid w:val="0044188D"/>
    <w:rsid w:val="00441CDE"/>
    <w:rsid w:val="00441EC5"/>
    <w:rsid w:val="004420BD"/>
    <w:rsid w:val="004420CE"/>
    <w:rsid w:val="00442FFA"/>
    <w:rsid w:val="0044353A"/>
    <w:rsid w:val="00444855"/>
    <w:rsid w:val="00445106"/>
    <w:rsid w:val="004460C2"/>
    <w:rsid w:val="0044680D"/>
    <w:rsid w:val="00446EA2"/>
    <w:rsid w:val="00450DA3"/>
    <w:rsid w:val="0045151B"/>
    <w:rsid w:val="00452C2A"/>
    <w:rsid w:val="00454010"/>
    <w:rsid w:val="004551B7"/>
    <w:rsid w:val="004552AC"/>
    <w:rsid w:val="00456D68"/>
    <w:rsid w:val="00456ED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052"/>
    <w:rsid w:val="00467960"/>
    <w:rsid w:val="00471DE4"/>
    <w:rsid w:val="004728E6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5E6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4CE4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2545"/>
    <w:rsid w:val="004C33E2"/>
    <w:rsid w:val="004C3534"/>
    <w:rsid w:val="004C46EB"/>
    <w:rsid w:val="004C4799"/>
    <w:rsid w:val="004C5BEC"/>
    <w:rsid w:val="004C635A"/>
    <w:rsid w:val="004C67CE"/>
    <w:rsid w:val="004C6DCE"/>
    <w:rsid w:val="004C7C1C"/>
    <w:rsid w:val="004C7FAD"/>
    <w:rsid w:val="004D0620"/>
    <w:rsid w:val="004D0FA5"/>
    <w:rsid w:val="004D0FAA"/>
    <w:rsid w:val="004D17C5"/>
    <w:rsid w:val="004D1E4A"/>
    <w:rsid w:val="004D2559"/>
    <w:rsid w:val="004D288F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E7E0D"/>
    <w:rsid w:val="004F04EF"/>
    <w:rsid w:val="004F08E6"/>
    <w:rsid w:val="004F23C7"/>
    <w:rsid w:val="004F3460"/>
    <w:rsid w:val="004F42AB"/>
    <w:rsid w:val="004F49B0"/>
    <w:rsid w:val="004F648F"/>
    <w:rsid w:val="004F69DA"/>
    <w:rsid w:val="00501279"/>
    <w:rsid w:val="00501758"/>
    <w:rsid w:val="005026D5"/>
    <w:rsid w:val="00504877"/>
    <w:rsid w:val="00504B69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78"/>
    <w:rsid w:val="005230A8"/>
    <w:rsid w:val="00523703"/>
    <w:rsid w:val="0052391F"/>
    <w:rsid w:val="0052457F"/>
    <w:rsid w:val="00524BBB"/>
    <w:rsid w:val="005253DE"/>
    <w:rsid w:val="00525E6C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C85"/>
    <w:rsid w:val="00534138"/>
    <w:rsid w:val="00534502"/>
    <w:rsid w:val="0053506D"/>
    <w:rsid w:val="00536C17"/>
    <w:rsid w:val="00541887"/>
    <w:rsid w:val="00542180"/>
    <w:rsid w:val="00542623"/>
    <w:rsid w:val="00542976"/>
    <w:rsid w:val="005436CF"/>
    <w:rsid w:val="005439D7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0B24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0BEB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4F29"/>
    <w:rsid w:val="005950D4"/>
    <w:rsid w:val="00596920"/>
    <w:rsid w:val="00596F85"/>
    <w:rsid w:val="00596F98"/>
    <w:rsid w:val="005A1BF8"/>
    <w:rsid w:val="005A2201"/>
    <w:rsid w:val="005A26ED"/>
    <w:rsid w:val="005A287D"/>
    <w:rsid w:val="005A2888"/>
    <w:rsid w:val="005A353E"/>
    <w:rsid w:val="005A487F"/>
    <w:rsid w:val="005A5116"/>
    <w:rsid w:val="005A554D"/>
    <w:rsid w:val="005A58BB"/>
    <w:rsid w:val="005A68D4"/>
    <w:rsid w:val="005A73BE"/>
    <w:rsid w:val="005A7581"/>
    <w:rsid w:val="005B0EDB"/>
    <w:rsid w:val="005B144D"/>
    <w:rsid w:val="005B151A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1D78"/>
    <w:rsid w:val="005C355B"/>
    <w:rsid w:val="005C35CE"/>
    <w:rsid w:val="005C5745"/>
    <w:rsid w:val="005C59FA"/>
    <w:rsid w:val="005D0899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5C89"/>
    <w:rsid w:val="005D6150"/>
    <w:rsid w:val="005D63DB"/>
    <w:rsid w:val="005D7769"/>
    <w:rsid w:val="005E0457"/>
    <w:rsid w:val="005E07B3"/>
    <w:rsid w:val="005E0C9A"/>
    <w:rsid w:val="005E13F8"/>
    <w:rsid w:val="005E168B"/>
    <w:rsid w:val="005E2853"/>
    <w:rsid w:val="005E2CC6"/>
    <w:rsid w:val="005E36EF"/>
    <w:rsid w:val="005E3984"/>
    <w:rsid w:val="005E3C2C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2A6"/>
    <w:rsid w:val="0063306A"/>
    <w:rsid w:val="0063334E"/>
    <w:rsid w:val="006333BB"/>
    <w:rsid w:val="0063392E"/>
    <w:rsid w:val="00633B8B"/>
    <w:rsid w:val="00635047"/>
    <w:rsid w:val="006351DD"/>
    <w:rsid w:val="00635617"/>
    <w:rsid w:val="00635764"/>
    <w:rsid w:val="00635A20"/>
    <w:rsid w:val="00635DAD"/>
    <w:rsid w:val="00635F77"/>
    <w:rsid w:val="00636513"/>
    <w:rsid w:val="00636A8C"/>
    <w:rsid w:val="00636E51"/>
    <w:rsid w:val="00636FF6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74E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488"/>
    <w:rsid w:val="00676623"/>
    <w:rsid w:val="006768C1"/>
    <w:rsid w:val="00677339"/>
    <w:rsid w:val="00680F61"/>
    <w:rsid w:val="0068109B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2DD"/>
    <w:rsid w:val="00687CE7"/>
    <w:rsid w:val="00690C9C"/>
    <w:rsid w:val="00692012"/>
    <w:rsid w:val="00692B7B"/>
    <w:rsid w:val="00693AB2"/>
    <w:rsid w:val="0069415A"/>
    <w:rsid w:val="00694F31"/>
    <w:rsid w:val="0069535D"/>
    <w:rsid w:val="00695DAF"/>
    <w:rsid w:val="00696021"/>
    <w:rsid w:val="0069622F"/>
    <w:rsid w:val="0069717E"/>
    <w:rsid w:val="006978E9"/>
    <w:rsid w:val="006A0324"/>
    <w:rsid w:val="006A097A"/>
    <w:rsid w:val="006A0C5A"/>
    <w:rsid w:val="006A0D6F"/>
    <w:rsid w:val="006A1DA0"/>
    <w:rsid w:val="006A1EBE"/>
    <w:rsid w:val="006A22FE"/>
    <w:rsid w:val="006A2974"/>
    <w:rsid w:val="006A3728"/>
    <w:rsid w:val="006A4B98"/>
    <w:rsid w:val="006A5B7F"/>
    <w:rsid w:val="006A66E3"/>
    <w:rsid w:val="006A673A"/>
    <w:rsid w:val="006A7C67"/>
    <w:rsid w:val="006B058A"/>
    <w:rsid w:val="006B0723"/>
    <w:rsid w:val="006B099C"/>
    <w:rsid w:val="006B0DDD"/>
    <w:rsid w:val="006B1B30"/>
    <w:rsid w:val="006B348F"/>
    <w:rsid w:val="006B3DCF"/>
    <w:rsid w:val="006B4005"/>
    <w:rsid w:val="006B48F0"/>
    <w:rsid w:val="006B4F81"/>
    <w:rsid w:val="006B5B5D"/>
    <w:rsid w:val="006B5E65"/>
    <w:rsid w:val="006B5F34"/>
    <w:rsid w:val="006B6E1A"/>
    <w:rsid w:val="006B7E6D"/>
    <w:rsid w:val="006C0173"/>
    <w:rsid w:val="006C01A7"/>
    <w:rsid w:val="006C021D"/>
    <w:rsid w:val="006C158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2C4"/>
    <w:rsid w:val="006D4B91"/>
    <w:rsid w:val="006D5175"/>
    <w:rsid w:val="006D5803"/>
    <w:rsid w:val="006D5917"/>
    <w:rsid w:val="006D5C4D"/>
    <w:rsid w:val="006D6884"/>
    <w:rsid w:val="006D6E9B"/>
    <w:rsid w:val="006D7D02"/>
    <w:rsid w:val="006E04FC"/>
    <w:rsid w:val="006E0904"/>
    <w:rsid w:val="006E16A8"/>
    <w:rsid w:val="006E2126"/>
    <w:rsid w:val="006E2A02"/>
    <w:rsid w:val="006E2D97"/>
    <w:rsid w:val="006E31D2"/>
    <w:rsid w:val="006E4D09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76D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0B3B"/>
    <w:rsid w:val="0071135A"/>
    <w:rsid w:val="00712C52"/>
    <w:rsid w:val="00712C67"/>
    <w:rsid w:val="007148B0"/>
    <w:rsid w:val="007158DF"/>
    <w:rsid w:val="00715916"/>
    <w:rsid w:val="007159E7"/>
    <w:rsid w:val="007159F8"/>
    <w:rsid w:val="0071744C"/>
    <w:rsid w:val="00717578"/>
    <w:rsid w:val="00720375"/>
    <w:rsid w:val="00721EF6"/>
    <w:rsid w:val="00722236"/>
    <w:rsid w:val="00722F37"/>
    <w:rsid w:val="007241A8"/>
    <w:rsid w:val="0072497A"/>
    <w:rsid w:val="007255C0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03"/>
    <w:rsid w:val="007346CE"/>
    <w:rsid w:val="0073487F"/>
    <w:rsid w:val="00734EC9"/>
    <w:rsid w:val="00735288"/>
    <w:rsid w:val="00735A66"/>
    <w:rsid w:val="00736290"/>
    <w:rsid w:val="00736FEA"/>
    <w:rsid w:val="00737268"/>
    <w:rsid w:val="007405BC"/>
    <w:rsid w:val="00741997"/>
    <w:rsid w:val="00741E5A"/>
    <w:rsid w:val="007420C7"/>
    <w:rsid w:val="0074279D"/>
    <w:rsid w:val="007437EC"/>
    <w:rsid w:val="007445DB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D21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BBC"/>
    <w:rsid w:val="00775DF3"/>
    <w:rsid w:val="00777922"/>
    <w:rsid w:val="007805D2"/>
    <w:rsid w:val="00781232"/>
    <w:rsid w:val="00781C08"/>
    <w:rsid w:val="007827DD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1AA0"/>
    <w:rsid w:val="0079226E"/>
    <w:rsid w:val="00792A18"/>
    <w:rsid w:val="0079334F"/>
    <w:rsid w:val="00793C7A"/>
    <w:rsid w:val="00793E95"/>
    <w:rsid w:val="007947BC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664B"/>
    <w:rsid w:val="007A67D9"/>
    <w:rsid w:val="007A7205"/>
    <w:rsid w:val="007A7B58"/>
    <w:rsid w:val="007B0AA2"/>
    <w:rsid w:val="007B2B7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B6297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A56"/>
    <w:rsid w:val="007D0CC9"/>
    <w:rsid w:val="007D1392"/>
    <w:rsid w:val="007D16BA"/>
    <w:rsid w:val="007D187D"/>
    <w:rsid w:val="007D36E9"/>
    <w:rsid w:val="007D3E23"/>
    <w:rsid w:val="007D4995"/>
    <w:rsid w:val="007D5531"/>
    <w:rsid w:val="007D5B9D"/>
    <w:rsid w:val="007D60F5"/>
    <w:rsid w:val="007D6180"/>
    <w:rsid w:val="007D61A1"/>
    <w:rsid w:val="007D667D"/>
    <w:rsid w:val="007D6697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84F"/>
    <w:rsid w:val="007F0B46"/>
    <w:rsid w:val="007F1125"/>
    <w:rsid w:val="007F1BA8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09EC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3512"/>
    <w:rsid w:val="008144E8"/>
    <w:rsid w:val="008146E2"/>
    <w:rsid w:val="00814A0B"/>
    <w:rsid w:val="008166B3"/>
    <w:rsid w:val="00816939"/>
    <w:rsid w:val="0081759B"/>
    <w:rsid w:val="00820227"/>
    <w:rsid w:val="008202C8"/>
    <w:rsid w:val="0082358C"/>
    <w:rsid w:val="00823BC2"/>
    <w:rsid w:val="00824528"/>
    <w:rsid w:val="00824AE8"/>
    <w:rsid w:val="00824C88"/>
    <w:rsid w:val="00824FE1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4B0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1EB4"/>
    <w:rsid w:val="00852601"/>
    <w:rsid w:val="00852BAA"/>
    <w:rsid w:val="0085594B"/>
    <w:rsid w:val="00856A9A"/>
    <w:rsid w:val="008577BD"/>
    <w:rsid w:val="00857B21"/>
    <w:rsid w:val="00857EA1"/>
    <w:rsid w:val="00860D4C"/>
    <w:rsid w:val="00860E65"/>
    <w:rsid w:val="00860F3A"/>
    <w:rsid w:val="00861858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346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55D"/>
    <w:rsid w:val="008957F4"/>
    <w:rsid w:val="00896168"/>
    <w:rsid w:val="00896181"/>
    <w:rsid w:val="00896442"/>
    <w:rsid w:val="00896FD2"/>
    <w:rsid w:val="00897EC2"/>
    <w:rsid w:val="008A0087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89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378F"/>
    <w:rsid w:val="008E45A6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A6F"/>
    <w:rsid w:val="00900EC6"/>
    <w:rsid w:val="00900EF4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AE3"/>
    <w:rsid w:val="00911DAC"/>
    <w:rsid w:val="00912732"/>
    <w:rsid w:val="00914375"/>
    <w:rsid w:val="0091480E"/>
    <w:rsid w:val="00914C58"/>
    <w:rsid w:val="00915208"/>
    <w:rsid w:val="0091521F"/>
    <w:rsid w:val="00916364"/>
    <w:rsid w:val="00917344"/>
    <w:rsid w:val="00917684"/>
    <w:rsid w:val="009208CA"/>
    <w:rsid w:val="0092094F"/>
    <w:rsid w:val="00920C36"/>
    <w:rsid w:val="00920E8A"/>
    <w:rsid w:val="00921437"/>
    <w:rsid w:val="00921F13"/>
    <w:rsid w:val="00923386"/>
    <w:rsid w:val="00923C7A"/>
    <w:rsid w:val="00924127"/>
    <w:rsid w:val="00924EA3"/>
    <w:rsid w:val="00924F81"/>
    <w:rsid w:val="009253FE"/>
    <w:rsid w:val="009257DD"/>
    <w:rsid w:val="00925D64"/>
    <w:rsid w:val="009268F6"/>
    <w:rsid w:val="0092726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2DFF"/>
    <w:rsid w:val="009430A5"/>
    <w:rsid w:val="009431A8"/>
    <w:rsid w:val="009438B1"/>
    <w:rsid w:val="00943CAF"/>
    <w:rsid w:val="00944222"/>
    <w:rsid w:val="009442C4"/>
    <w:rsid w:val="00944C3C"/>
    <w:rsid w:val="00945FD1"/>
    <w:rsid w:val="00947700"/>
    <w:rsid w:val="00947A5B"/>
    <w:rsid w:val="00947DF5"/>
    <w:rsid w:val="0095080E"/>
    <w:rsid w:val="00950A71"/>
    <w:rsid w:val="00952263"/>
    <w:rsid w:val="00952575"/>
    <w:rsid w:val="009549F6"/>
    <w:rsid w:val="00954FE2"/>
    <w:rsid w:val="009551DB"/>
    <w:rsid w:val="00955482"/>
    <w:rsid w:val="00956C8E"/>
    <w:rsid w:val="00956CDD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5CE9"/>
    <w:rsid w:val="0098649C"/>
    <w:rsid w:val="009872F5"/>
    <w:rsid w:val="0098768D"/>
    <w:rsid w:val="009904B2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A9A"/>
    <w:rsid w:val="009A4C02"/>
    <w:rsid w:val="009A4E2E"/>
    <w:rsid w:val="009A5B06"/>
    <w:rsid w:val="009A68C3"/>
    <w:rsid w:val="009A6DBF"/>
    <w:rsid w:val="009A6E59"/>
    <w:rsid w:val="009B046F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7E1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3205"/>
    <w:rsid w:val="009C432D"/>
    <w:rsid w:val="009C43E4"/>
    <w:rsid w:val="009C482D"/>
    <w:rsid w:val="009C7C4E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93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25E5"/>
    <w:rsid w:val="009F5359"/>
    <w:rsid w:val="009F6D44"/>
    <w:rsid w:val="009F6E14"/>
    <w:rsid w:val="009F73DD"/>
    <w:rsid w:val="009F7D04"/>
    <w:rsid w:val="00A0115E"/>
    <w:rsid w:val="00A0257A"/>
    <w:rsid w:val="00A026F9"/>
    <w:rsid w:val="00A02711"/>
    <w:rsid w:val="00A0331E"/>
    <w:rsid w:val="00A03FF9"/>
    <w:rsid w:val="00A043F6"/>
    <w:rsid w:val="00A050BD"/>
    <w:rsid w:val="00A05D0A"/>
    <w:rsid w:val="00A05DA3"/>
    <w:rsid w:val="00A076C1"/>
    <w:rsid w:val="00A07B11"/>
    <w:rsid w:val="00A07EAA"/>
    <w:rsid w:val="00A10509"/>
    <w:rsid w:val="00A109CA"/>
    <w:rsid w:val="00A10DA7"/>
    <w:rsid w:val="00A1173E"/>
    <w:rsid w:val="00A11D01"/>
    <w:rsid w:val="00A11FFC"/>
    <w:rsid w:val="00A12897"/>
    <w:rsid w:val="00A12A3B"/>
    <w:rsid w:val="00A14018"/>
    <w:rsid w:val="00A15392"/>
    <w:rsid w:val="00A1639E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D1"/>
    <w:rsid w:val="00A27CFE"/>
    <w:rsid w:val="00A30F0C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DE7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840"/>
    <w:rsid w:val="00A42A48"/>
    <w:rsid w:val="00A42D64"/>
    <w:rsid w:val="00A42FC4"/>
    <w:rsid w:val="00A435D4"/>
    <w:rsid w:val="00A43852"/>
    <w:rsid w:val="00A4389D"/>
    <w:rsid w:val="00A44196"/>
    <w:rsid w:val="00A44713"/>
    <w:rsid w:val="00A44717"/>
    <w:rsid w:val="00A447CB"/>
    <w:rsid w:val="00A448EE"/>
    <w:rsid w:val="00A44A5E"/>
    <w:rsid w:val="00A463F3"/>
    <w:rsid w:val="00A46AA0"/>
    <w:rsid w:val="00A46ABB"/>
    <w:rsid w:val="00A47115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91D"/>
    <w:rsid w:val="00A52C41"/>
    <w:rsid w:val="00A531DB"/>
    <w:rsid w:val="00A5332E"/>
    <w:rsid w:val="00A5374C"/>
    <w:rsid w:val="00A53DE4"/>
    <w:rsid w:val="00A53DEB"/>
    <w:rsid w:val="00A55219"/>
    <w:rsid w:val="00A55284"/>
    <w:rsid w:val="00A55E92"/>
    <w:rsid w:val="00A56305"/>
    <w:rsid w:val="00A5672E"/>
    <w:rsid w:val="00A57AFA"/>
    <w:rsid w:val="00A60169"/>
    <w:rsid w:val="00A60352"/>
    <w:rsid w:val="00A60FCE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1F6D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139E"/>
    <w:rsid w:val="00A82EA3"/>
    <w:rsid w:val="00A83044"/>
    <w:rsid w:val="00A83641"/>
    <w:rsid w:val="00A838E9"/>
    <w:rsid w:val="00A842DA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0A1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AB6"/>
    <w:rsid w:val="00AA6BB8"/>
    <w:rsid w:val="00AA6F60"/>
    <w:rsid w:val="00AA7588"/>
    <w:rsid w:val="00AB0876"/>
    <w:rsid w:val="00AB17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0888"/>
    <w:rsid w:val="00AC281C"/>
    <w:rsid w:val="00AC3B6D"/>
    <w:rsid w:val="00AC4222"/>
    <w:rsid w:val="00AC5A93"/>
    <w:rsid w:val="00AC6D8C"/>
    <w:rsid w:val="00AC7450"/>
    <w:rsid w:val="00AC776F"/>
    <w:rsid w:val="00AC7830"/>
    <w:rsid w:val="00AD159D"/>
    <w:rsid w:val="00AD1612"/>
    <w:rsid w:val="00AD1BB9"/>
    <w:rsid w:val="00AD2B5C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19E3"/>
    <w:rsid w:val="00AE1A7C"/>
    <w:rsid w:val="00AE23AB"/>
    <w:rsid w:val="00AE2A2E"/>
    <w:rsid w:val="00AE39E5"/>
    <w:rsid w:val="00AE4040"/>
    <w:rsid w:val="00AE45AF"/>
    <w:rsid w:val="00AE478C"/>
    <w:rsid w:val="00AE5F6E"/>
    <w:rsid w:val="00AE656F"/>
    <w:rsid w:val="00AE6B08"/>
    <w:rsid w:val="00AE6E23"/>
    <w:rsid w:val="00AE73BC"/>
    <w:rsid w:val="00AE7763"/>
    <w:rsid w:val="00AE7F3F"/>
    <w:rsid w:val="00AF0C9E"/>
    <w:rsid w:val="00AF0D4C"/>
    <w:rsid w:val="00AF1226"/>
    <w:rsid w:val="00AF1531"/>
    <w:rsid w:val="00AF2240"/>
    <w:rsid w:val="00AF2D77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0C31"/>
    <w:rsid w:val="00B01195"/>
    <w:rsid w:val="00B017F3"/>
    <w:rsid w:val="00B024BC"/>
    <w:rsid w:val="00B03AA1"/>
    <w:rsid w:val="00B04E05"/>
    <w:rsid w:val="00B05077"/>
    <w:rsid w:val="00B06605"/>
    <w:rsid w:val="00B07B20"/>
    <w:rsid w:val="00B07E5C"/>
    <w:rsid w:val="00B10101"/>
    <w:rsid w:val="00B103CF"/>
    <w:rsid w:val="00B115C5"/>
    <w:rsid w:val="00B124E8"/>
    <w:rsid w:val="00B129BC"/>
    <w:rsid w:val="00B129BD"/>
    <w:rsid w:val="00B12F22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3D2B"/>
    <w:rsid w:val="00B2573E"/>
    <w:rsid w:val="00B26788"/>
    <w:rsid w:val="00B26C51"/>
    <w:rsid w:val="00B27436"/>
    <w:rsid w:val="00B278EF"/>
    <w:rsid w:val="00B27B9C"/>
    <w:rsid w:val="00B27DA0"/>
    <w:rsid w:val="00B31448"/>
    <w:rsid w:val="00B322F0"/>
    <w:rsid w:val="00B324DD"/>
    <w:rsid w:val="00B338BE"/>
    <w:rsid w:val="00B33C24"/>
    <w:rsid w:val="00B341B0"/>
    <w:rsid w:val="00B3422D"/>
    <w:rsid w:val="00B343BA"/>
    <w:rsid w:val="00B363C6"/>
    <w:rsid w:val="00B3686A"/>
    <w:rsid w:val="00B36EA3"/>
    <w:rsid w:val="00B40863"/>
    <w:rsid w:val="00B4107C"/>
    <w:rsid w:val="00B413FB"/>
    <w:rsid w:val="00B41CC3"/>
    <w:rsid w:val="00B41F2B"/>
    <w:rsid w:val="00B41FF9"/>
    <w:rsid w:val="00B42A88"/>
    <w:rsid w:val="00B42F19"/>
    <w:rsid w:val="00B4366A"/>
    <w:rsid w:val="00B440F2"/>
    <w:rsid w:val="00B452B3"/>
    <w:rsid w:val="00B45B88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5E7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339"/>
    <w:rsid w:val="00B71964"/>
    <w:rsid w:val="00B71B8D"/>
    <w:rsid w:val="00B72766"/>
    <w:rsid w:val="00B72F8A"/>
    <w:rsid w:val="00B73FC8"/>
    <w:rsid w:val="00B74912"/>
    <w:rsid w:val="00B74C74"/>
    <w:rsid w:val="00B75134"/>
    <w:rsid w:val="00B7536B"/>
    <w:rsid w:val="00B753CD"/>
    <w:rsid w:val="00B774BF"/>
    <w:rsid w:val="00B77E20"/>
    <w:rsid w:val="00B82324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6BA5"/>
    <w:rsid w:val="00B900BB"/>
    <w:rsid w:val="00B90989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925"/>
    <w:rsid w:val="00B96196"/>
    <w:rsid w:val="00B968B7"/>
    <w:rsid w:val="00B969D6"/>
    <w:rsid w:val="00B96A50"/>
    <w:rsid w:val="00B96C68"/>
    <w:rsid w:val="00BA115E"/>
    <w:rsid w:val="00BA1398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EE1"/>
    <w:rsid w:val="00BC7F4E"/>
    <w:rsid w:val="00BD01BC"/>
    <w:rsid w:val="00BD163A"/>
    <w:rsid w:val="00BD1785"/>
    <w:rsid w:val="00BD1911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474"/>
    <w:rsid w:val="00BD6B49"/>
    <w:rsid w:val="00BD76FC"/>
    <w:rsid w:val="00BD7892"/>
    <w:rsid w:val="00BE2051"/>
    <w:rsid w:val="00BE2F91"/>
    <w:rsid w:val="00BE3AF5"/>
    <w:rsid w:val="00BE3EDB"/>
    <w:rsid w:val="00BE42BD"/>
    <w:rsid w:val="00BE4B81"/>
    <w:rsid w:val="00BE5623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5D9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742"/>
    <w:rsid w:val="00C10964"/>
    <w:rsid w:val="00C10F40"/>
    <w:rsid w:val="00C11534"/>
    <w:rsid w:val="00C11CB6"/>
    <w:rsid w:val="00C13490"/>
    <w:rsid w:val="00C135F9"/>
    <w:rsid w:val="00C13632"/>
    <w:rsid w:val="00C137A0"/>
    <w:rsid w:val="00C13AE6"/>
    <w:rsid w:val="00C13EA1"/>
    <w:rsid w:val="00C14A7C"/>
    <w:rsid w:val="00C14DB1"/>
    <w:rsid w:val="00C15B5E"/>
    <w:rsid w:val="00C1610F"/>
    <w:rsid w:val="00C163F9"/>
    <w:rsid w:val="00C16504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DE8"/>
    <w:rsid w:val="00C2487E"/>
    <w:rsid w:val="00C24E13"/>
    <w:rsid w:val="00C268ED"/>
    <w:rsid w:val="00C306FF"/>
    <w:rsid w:val="00C3136C"/>
    <w:rsid w:val="00C32485"/>
    <w:rsid w:val="00C32FE2"/>
    <w:rsid w:val="00C33383"/>
    <w:rsid w:val="00C34DA7"/>
    <w:rsid w:val="00C352A1"/>
    <w:rsid w:val="00C356B4"/>
    <w:rsid w:val="00C369AD"/>
    <w:rsid w:val="00C375DE"/>
    <w:rsid w:val="00C3768A"/>
    <w:rsid w:val="00C400AB"/>
    <w:rsid w:val="00C408AF"/>
    <w:rsid w:val="00C409A4"/>
    <w:rsid w:val="00C40ACA"/>
    <w:rsid w:val="00C414DF"/>
    <w:rsid w:val="00C4150F"/>
    <w:rsid w:val="00C416FB"/>
    <w:rsid w:val="00C44305"/>
    <w:rsid w:val="00C449B6"/>
    <w:rsid w:val="00C455D1"/>
    <w:rsid w:val="00C4593B"/>
    <w:rsid w:val="00C462E8"/>
    <w:rsid w:val="00C46EE5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28B"/>
    <w:rsid w:val="00C57E0D"/>
    <w:rsid w:val="00C57E86"/>
    <w:rsid w:val="00C57EE2"/>
    <w:rsid w:val="00C60858"/>
    <w:rsid w:val="00C6127E"/>
    <w:rsid w:val="00C614AD"/>
    <w:rsid w:val="00C614C6"/>
    <w:rsid w:val="00C62A64"/>
    <w:rsid w:val="00C6315A"/>
    <w:rsid w:val="00C6324E"/>
    <w:rsid w:val="00C63A73"/>
    <w:rsid w:val="00C64018"/>
    <w:rsid w:val="00C645A3"/>
    <w:rsid w:val="00C6493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478F"/>
    <w:rsid w:val="00C8548E"/>
    <w:rsid w:val="00C859FF"/>
    <w:rsid w:val="00C85B02"/>
    <w:rsid w:val="00C85EEC"/>
    <w:rsid w:val="00C9094B"/>
    <w:rsid w:val="00C91416"/>
    <w:rsid w:val="00C91936"/>
    <w:rsid w:val="00C91DC1"/>
    <w:rsid w:val="00C92F30"/>
    <w:rsid w:val="00C93AB7"/>
    <w:rsid w:val="00C940EF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0914"/>
    <w:rsid w:val="00CB1FBC"/>
    <w:rsid w:val="00CB2CE0"/>
    <w:rsid w:val="00CB337E"/>
    <w:rsid w:val="00CB3939"/>
    <w:rsid w:val="00CB3E37"/>
    <w:rsid w:val="00CB51E2"/>
    <w:rsid w:val="00CB5437"/>
    <w:rsid w:val="00CB6025"/>
    <w:rsid w:val="00CB737F"/>
    <w:rsid w:val="00CB7B3F"/>
    <w:rsid w:val="00CB7B84"/>
    <w:rsid w:val="00CB7F84"/>
    <w:rsid w:val="00CC08AC"/>
    <w:rsid w:val="00CC0CB7"/>
    <w:rsid w:val="00CC0E3F"/>
    <w:rsid w:val="00CC1F35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C7CCB"/>
    <w:rsid w:val="00CD1F10"/>
    <w:rsid w:val="00CD2096"/>
    <w:rsid w:val="00CD2450"/>
    <w:rsid w:val="00CD2738"/>
    <w:rsid w:val="00CD3022"/>
    <w:rsid w:val="00CD314F"/>
    <w:rsid w:val="00CD370A"/>
    <w:rsid w:val="00CD3A23"/>
    <w:rsid w:val="00CD3AA6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2B5"/>
    <w:rsid w:val="00CE2F18"/>
    <w:rsid w:val="00CE303A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7EB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4010"/>
    <w:rsid w:val="00D05904"/>
    <w:rsid w:val="00D05B70"/>
    <w:rsid w:val="00D070B0"/>
    <w:rsid w:val="00D072D6"/>
    <w:rsid w:val="00D10A41"/>
    <w:rsid w:val="00D11289"/>
    <w:rsid w:val="00D11A5C"/>
    <w:rsid w:val="00D11D10"/>
    <w:rsid w:val="00D11D69"/>
    <w:rsid w:val="00D12DFE"/>
    <w:rsid w:val="00D12E6C"/>
    <w:rsid w:val="00D151C3"/>
    <w:rsid w:val="00D16B72"/>
    <w:rsid w:val="00D1701F"/>
    <w:rsid w:val="00D170FE"/>
    <w:rsid w:val="00D173F9"/>
    <w:rsid w:val="00D17961"/>
    <w:rsid w:val="00D17C48"/>
    <w:rsid w:val="00D17E92"/>
    <w:rsid w:val="00D17F12"/>
    <w:rsid w:val="00D200CE"/>
    <w:rsid w:val="00D21040"/>
    <w:rsid w:val="00D21161"/>
    <w:rsid w:val="00D21F02"/>
    <w:rsid w:val="00D22B63"/>
    <w:rsid w:val="00D23130"/>
    <w:rsid w:val="00D24113"/>
    <w:rsid w:val="00D247DB"/>
    <w:rsid w:val="00D257FF"/>
    <w:rsid w:val="00D26AF1"/>
    <w:rsid w:val="00D27940"/>
    <w:rsid w:val="00D30937"/>
    <w:rsid w:val="00D33460"/>
    <w:rsid w:val="00D337AA"/>
    <w:rsid w:val="00D3434F"/>
    <w:rsid w:val="00D34E2A"/>
    <w:rsid w:val="00D351A8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2B03"/>
    <w:rsid w:val="00D433A5"/>
    <w:rsid w:val="00D43478"/>
    <w:rsid w:val="00D446B8"/>
    <w:rsid w:val="00D45479"/>
    <w:rsid w:val="00D45B4E"/>
    <w:rsid w:val="00D463C6"/>
    <w:rsid w:val="00D476B2"/>
    <w:rsid w:val="00D47DE6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2CD"/>
    <w:rsid w:val="00D63482"/>
    <w:rsid w:val="00D639BC"/>
    <w:rsid w:val="00D639BF"/>
    <w:rsid w:val="00D6413C"/>
    <w:rsid w:val="00D6421A"/>
    <w:rsid w:val="00D64B9B"/>
    <w:rsid w:val="00D655D7"/>
    <w:rsid w:val="00D65C68"/>
    <w:rsid w:val="00D66544"/>
    <w:rsid w:val="00D6654C"/>
    <w:rsid w:val="00D66BB7"/>
    <w:rsid w:val="00D66D76"/>
    <w:rsid w:val="00D7034E"/>
    <w:rsid w:val="00D70959"/>
    <w:rsid w:val="00D70ABB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97D"/>
    <w:rsid w:val="00D83EE7"/>
    <w:rsid w:val="00D8538A"/>
    <w:rsid w:val="00D853BE"/>
    <w:rsid w:val="00D8564D"/>
    <w:rsid w:val="00D858DD"/>
    <w:rsid w:val="00D85EB4"/>
    <w:rsid w:val="00D86050"/>
    <w:rsid w:val="00D877BE"/>
    <w:rsid w:val="00D878BA"/>
    <w:rsid w:val="00D87AB9"/>
    <w:rsid w:val="00D87ED7"/>
    <w:rsid w:val="00D9094B"/>
    <w:rsid w:val="00D90B62"/>
    <w:rsid w:val="00D91505"/>
    <w:rsid w:val="00D92958"/>
    <w:rsid w:val="00D929A5"/>
    <w:rsid w:val="00D934C2"/>
    <w:rsid w:val="00D93844"/>
    <w:rsid w:val="00D947E2"/>
    <w:rsid w:val="00D94E4B"/>
    <w:rsid w:val="00DA0024"/>
    <w:rsid w:val="00DA0819"/>
    <w:rsid w:val="00DA0B0E"/>
    <w:rsid w:val="00DA26BF"/>
    <w:rsid w:val="00DA362C"/>
    <w:rsid w:val="00DA38A7"/>
    <w:rsid w:val="00DA3FB0"/>
    <w:rsid w:val="00DA457C"/>
    <w:rsid w:val="00DA47C7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749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CCB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18B1"/>
    <w:rsid w:val="00DD3F4B"/>
    <w:rsid w:val="00DD524A"/>
    <w:rsid w:val="00DD62E5"/>
    <w:rsid w:val="00DE0745"/>
    <w:rsid w:val="00DE14A1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162D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6A0"/>
    <w:rsid w:val="00E07BCE"/>
    <w:rsid w:val="00E1057B"/>
    <w:rsid w:val="00E1099C"/>
    <w:rsid w:val="00E10FEF"/>
    <w:rsid w:val="00E121EB"/>
    <w:rsid w:val="00E129F6"/>
    <w:rsid w:val="00E14B97"/>
    <w:rsid w:val="00E15443"/>
    <w:rsid w:val="00E15821"/>
    <w:rsid w:val="00E166D3"/>
    <w:rsid w:val="00E16AB0"/>
    <w:rsid w:val="00E174D2"/>
    <w:rsid w:val="00E20089"/>
    <w:rsid w:val="00E20A0A"/>
    <w:rsid w:val="00E21298"/>
    <w:rsid w:val="00E214BC"/>
    <w:rsid w:val="00E22275"/>
    <w:rsid w:val="00E239EA"/>
    <w:rsid w:val="00E23D59"/>
    <w:rsid w:val="00E25225"/>
    <w:rsid w:val="00E25741"/>
    <w:rsid w:val="00E257CA"/>
    <w:rsid w:val="00E25FFC"/>
    <w:rsid w:val="00E2680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12D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AE"/>
    <w:rsid w:val="00E523C4"/>
    <w:rsid w:val="00E52CE4"/>
    <w:rsid w:val="00E52D66"/>
    <w:rsid w:val="00E54773"/>
    <w:rsid w:val="00E55048"/>
    <w:rsid w:val="00E552BD"/>
    <w:rsid w:val="00E57279"/>
    <w:rsid w:val="00E57FCD"/>
    <w:rsid w:val="00E60A59"/>
    <w:rsid w:val="00E61A7B"/>
    <w:rsid w:val="00E625F1"/>
    <w:rsid w:val="00E62D38"/>
    <w:rsid w:val="00E6327A"/>
    <w:rsid w:val="00E633DF"/>
    <w:rsid w:val="00E63DAA"/>
    <w:rsid w:val="00E63FFE"/>
    <w:rsid w:val="00E6402F"/>
    <w:rsid w:val="00E64AE1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096"/>
    <w:rsid w:val="00E7110C"/>
    <w:rsid w:val="00E72493"/>
    <w:rsid w:val="00E72B3E"/>
    <w:rsid w:val="00E73AEC"/>
    <w:rsid w:val="00E74AD4"/>
    <w:rsid w:val="00E7550A"/>
    <w:rsid w:val="00E75836"/>
    <w:rsid w:val="00E779A4"/>
    <w:rsid w:val="00E77A0B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2A5F"/>
    <w:rsid w:val="00E934A8"/>
    <w:rsid w:val="00E93BDA"/>
    <w:rsid w:val="00E93CBE"/>
    <w:rsid w:val="00E9460A"/>
    <w:rsid w:val="00E94DA8"/>
    <w:rsid w:val="00E96580"/>
    <w:rsid w:val="00E96758"/>
    <w:rsid w:val="00E96E7E"/>
    <w:rsid w:val="00E97BAF"/>
    <w:rsid w:val="00E97D2A"/>
    <w:rsid w:val="00EA1EFD"/>
    <w:rsid w:val="00EA2D03"/>
    <w:rsid w:val="00EA2D0A"/>
    <w:rsid w:val="00EA2DB0"/>
    <w:rsid w:val="00EA31FE"/>
    <w:rsid w:val="00EA3D2F"/>
    <w:rsid w:val="00EA3EDD"/>
    <w:rsid w:val="00EA4337"/>
    <w:rsid w:val="00EA4C7C"/>
    <w:rsid w:val="00EA52C6"/>
    <w:rsid w:val="00EA5947"/>
    <w:rsid w:val="00EA6604"/>
    <w:rsid w:val="00EA6ED0"/>
    <w:rsid w:val="00EB02A8"/>
    <w:rsid w:val="00EB0424"/>
    <w:rsid w:val="00EB0999"/>
    <w:rsid w:val="00EB0A98"/>
    <w:rsid w:val="00EB0F45"/>
    <w:rsid w:val="00EB27DC"/>
    <w:rsid w:val="00EB393E"/>
    <w:rsid w:val="00EB3A68"/>
    <w:rsid w:val="00EB403C"/>
    <w:rsid w:val="00EB47A4"/>
    <w:rsid w:val="00EB47ED"/>
    <w:rsid w:val="00EB48C0"/>
    <w:rsid w:val="00EB5078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1937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5E6"/>
    <w:rsid w:val="00EE4FEA"/>
    <w:rsid w:val="00EE5D29"/>
    <w:rsid w:val="00EE5D54"/>
    <w:rsid w:val="00EE6756"/>
    <w:rsid w:val="00EE6F39"/>
    <w:rsid w:val="00EE7202"/>
    <w:rsid w:val="00EF09EC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3BEB"/>
    <w:rsid w:val="00F0422B"/>
    <w:rsid w:val="00F04F56"/>
    <w:rsid w:val="00F0589B"/>
    <w:rsid w:val="00F06C26"/>
    <w:rsid w:val="00F07315"/>
    <w:rsid w:val="00F07D98"/>
    <w:rsid w:val="00F10567"/>
    <w:rsid w:val="00F1085F"/>
    <w:rsid w:val="00F10EF1"/>
    <w:rsid w:val="00F12E18"/>
    <w:rsid w:val="00F139D6"/>
    <w:rsid w:val="00F144BF"/>
    <w:rsid w:val="00F14873"/>
    <w:rsid w:val="00F14908"/>
    <w:rsid w:val="00F14D20"/>
    <w:rsid w:val="00F14EC0"/>
    <w:rsid w:val="00F165F0"/>
    <w:rsid w:val="00F170E7"/>
    <w:rsid w:val="00F1728A"/>
    <w:rsid w:val="00F1795F"/>
    <w:rsid w:val="00F20DE9"/>
    <w:rsid w:val="00F21341"/>
    <w:rsid w:val="00F216D0"/>
    <w:rsid w:val="00F21FC1"/>
    <w:rsid w:val="00F22B29"/>
    <w:rsid w:val="00F22CD1"/>
    <w:rsid w:val="00F233ED"/>
    <w:rsid w:val="00F236C6"/>
    <w:rsid w:val="00F23A11"/>
    <w:rsid w:val="00F241A6"/>
    <w:rsid w:val="00F26A52"/>
    <w:rsid w:val="00F30A18"/>
    <w:rsid w:val="00F30DCC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439D"/>
    <w:rsid w:val="00F65B8D"/>
    <w:rsid w:val="00F65E6E"/>
    <w:rsid w:val="00F66EC1"/>
    <w:rsid w:val="00F67B43"/>
    <w:rsid w:val="00F7006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7758C"/>
    <w:rsid w:val="00F80299"/>
    <w:rsid w:val="00F8102A"/>
    <w:rsid w:val="00F8250A"/>
    <w:rsid w:val="00F83183"/>
    <w:rsid w:val="00F84926"/>
    <w:rsid w:val="00F84E3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3D08"/>
    <w:rsid w:val="00F9403C"/>
    <w:rsid w:val="00F94044"/>
    <w:rsid w:val="00F94242"/>
    <w:rsid w:val="00F96D0F"/>
    <w:rsid w:val="00F96D10"/>
    <w:rsid w:val="00F97A86"/>
    <w:rsid w:val="00FA0437"/>
    <w:rsid w:val="00FA06AC"/>
    <w:rsid w:val="00FA1279"/>
    <w:rsid w:val="00FA1284"/>
    <w:rsid w:val="00FA20AA"/>
    <w:rsid w:val="00FA215C"/>
    <w:rsid w:val="00FA239C"/>
    <w:rsid w:val="00FA2639"/>
    <w:rsid w:val="00FA31CD"/>
    <w:rsid w:val="00FA3B2D"/>
    <w:rsid w:val="00FA4D11"/>
    <w:rsid w:val="00FA5178"/>
    <w:rsid w:val="00FA5838"/>
    <w:rsid w:val="00FA5B3F"/>
    <w:rsid w:val="00FB0338"/>
    <w:rsid w:val="00FB045A"/>
    <w:rsid w:val="00FB14D8"/>
    <w:rsid w:val="00FB15FC"/>
    <w:rsid w:val="00FB210B"/>
    <w:rsid w:val="00FB2889"/>
    <w:rsid w:val="00FB2A20"/>
    <w:rsid w:val="00FB4837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6FBC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5DB0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C25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,Podsis rysunku,WyliczPrzyklad,wypunktowanie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,Podsis rysunku Znak,WyliczPrzyklad Znak,wypunktowanie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830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3349CC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3349CC"/>
    <w:rPr>
      <w:rFonts w:ascii="Calibri" w:hAnsi="Calibri" w:cs="Calibri"/>
    </w:rPr>
  </w:style>
  <w:style w:type="character" w:customStyle="1" w:styleId="ff0">
    <w:name w:val="ff0"/>
    <w:rsid w:val="003349CC"/>
  </w:style>
  <w:style w:type="character" w:customStyle="1" w:styleId="FontStyle33">
    <w:name w:val="Font Style33"/>
    <w:rsid w:val="003349C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C089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1100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Kwiatkowska</cp:lastModifiedBy>
  <cp:revision>635</cp:revision>
  <cp:lastPrinted>2024-01-09T15:37:00Z</cp:lastPrinted>
  <dcterms:created xsi:type="dcterms:W3CDTF">2019-01-14T06:24:00Z</dcterms:created>
  <dcterms:modified xsi:type="dcterms:W3CDTF">2024-01-09T15:41:00Z</dcterms:modified>
</cp:coreProperties>
</file>