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300D6" w:rsidRDefault="001300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300D6" w:rsidRDefault="001300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300D6" w:rsidRDefault="001300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300D6" w:rsidRDefault="001300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300D6" w:rsidRDefault="001300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1300D6" w:rsidRDefault="001300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300D6" w:rsidRDefault="001300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300D6" w:rsidRDefault="001300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300D6" w:rsidRDefault="001300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300D6" w:rsidRDefault="001300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300D6" w:rsidRDefault="001300D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300D6" w:rsidRDefault="001300D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1300D6" w:rsidRDefault="001300D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300D6" w:rsidRDefault="001300D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6C1A23A0" w:rsidR="007447C8" w:rsidRPr="00743208" w:rsidRDefault="007634B3" w:rsidP="00BC6824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D246B7" w:rsidRPr="00D246B7">
        <w:rPr>
          <w:rFonts w:ascii="Encode Sans Compressed" w:hAnsi="Encode Sans Compressed"/>
          <w:b/>
          <w:bCs/>
          <w:sz w:val="22"/>
          <w:szCs w:val="22"/>
        </w:rPr>
        <w:t>„</w:t>
      </w:r>
      <w:r w:rsidR="00D246B7">
        <w:rPr>
          <w:rFonts w:ascii="Encode Sans Compressed" w:hAnsi="Encode Sans Compressed"/>
          <w:b/>
          <w:sz w:val="22"/>
          <w:szCs w:val="22"/>
        </w:rPr>
        <w:t>Opracowanie dokumentacji projektowej dla zadania R</w:t>
      </w:r>
      <w:r w:rsidR="00D246B7" w:rsidRPr="006A353B">
        <w:rPr>
          <w:rFonts w:ascii="Encode Sans Compressed" w:hAnsi="Encode Sans Compressed"/>
          <w:b/>
          <w:sz w:val="22"/>
          <w:szCs w:val="22"/>
        </w:rPr>
        <w:t>oz</w:t>
      </w:r>
      <w:r w:rsidR="00D246B7">
        <w:rPr>
          <w:rFonts w:ascii="Encode Sans Compressed" w:hAnsi="Encode Sans Compressed"/>
          <w:b/>
          <w:sz w:val="22"/>
          <w:szCs w:val="22"/>
        </w:rPr>
        <w:t>budowa drogi wojewódzkiej nr 431 Nowe Dymaczewo -  Mosina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”</w:t>
      </w:r>
      <w:r w:rsidR="00BC6824">
        <w:rPr>
          <w:rFonts w:ascii="Encode Sans Compressed" w:hAnsi="Encode Sans Compressed"/>
          <w:b/>
          <w:sz w:val="22"/>
          <w:szCs w:val="22"/>
        </w:rPr>
        <w:t>,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3A8D2D83" w:rsidR="00AA6005" w:rsidRPr="00414AA9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75AF07DF" w14:textId="77777777" w:rsidR="00414AA9" w:rsidRPr="00414AA9" w:rsidRDefault="00414AA9" w:rsidP="00414A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14AA9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14:paraId="56CDFF81" w14:textId="618F3271" w:rsidR="00414AA9" w:rsidRPr="00414AA9" w:rsidRDefault="00414AA9" w:rsidP="00414A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14AA9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*</w:t>
      </w: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14:paraId="62D8065B" w14:textId="5DA8EAF0" w:rsidR="004A1580" w:rsidRPr="001370E0" w:rsidRDefault="004A1580" w:rsidP="00414AA9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DCA67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08EEACF3" w14:textId="7E11D7EA" w:rsidR="00BC6824" w:rsidRPr="00AC3CDA" w:rsidRDefault="00A13E8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BC6824">
      <w:pPr>
        <w:pStyle w:val="Zwykytekst1"/>
        <w:numPr>
          <w:ilvl w:val="0"/>
          <w:numId w:val="1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BC6824">
      <w:pPr>
        <w:pStyle w:val="Zwykytekst1"/>
        <w:numPr>
          <w:ilvl w:val="0"/>
          <w:numId w:val="12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BC6824">
      <w:pPr>
        <w:pStyle w:val="Zwykytekst1"/>
        <w:numPr>
          <w:ilvl w:val="0"/>
          <w:numId w:val="1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BC6824">
      <w:pPr>
        <w:pStyle w:val="Zwykytekst1"/>
        <w:numPr>
          <w:ilvl w:val="0"/>
          <w:numId w:val="1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BC6824">
      <w:pPr>
        <w:pStyle w:val="Zwykytekst1"/>
        <w:numPr>
          <w:ilvl w:val="0"/>
          <w:numId w:val="1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BC6824">
      <w:pPr>
        <w:pStyle w:val="Zwykytekst1"/>
        <w:numPr>
          <w:ilvl w:val="0"/>
          <w:numId w:val="1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BC6824">
      <w:pPr>
        <w:pStyle w:val="Zwykytekst1"/>
        <w:numPr>
          <w:ilvl w:val="0"/>
          <w:numId w:val="1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BC6824">
      <w:pPr>
        <w:pStyle w:val="Zwykytekst1"/>
        <w:numPr>
          <w:ilvl w:val="0"/>
          <w:numId w:val="1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BC6824">
      <w:pPr>
        <w:pStyle w:val="Zwykytekst1"/>
        <w:numPr>
          <w:ilvl w:val="0"/>
          <w:numId w:val="12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270E5C39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BC6824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0FD530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D246B7">
        <w:rPr>
          <w:rFonts w:ascii="Encode Sans Compressed" w:hAnsi="Encode Sans Compressed" w:cs="Times New Roman"/>
          <w:sz w:val="22"/>
          <w:szCs w:val="22"/>
        </w:rPr>
        <w:t xml:space="preserve">______________ dnia __ __ 2023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3C64E6" w14:textId="15A07ED9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</w:t>
      </w:r>
      <w:r w:rsidR="00BC6824">
        <w:rPr>
          <w:rFonts w:ascii="Encode Sans Compressed" w:hAnsi="Encode Sans Compressed"/>
          <w:b/>
          <w:sz w:val="22"/>
          <w:szCs w:val="22"/>
        </w:rPr>
        <w:t>1</w:t>
      </w:r>
      <w:r>
        <w:rPr>
          <w:rFonts w:ascii="Encode Sans Compressed" w:hAnsi="Encode Sans Compressed"/>
          <w:b/>
          <w:sz w:val="22"/>
          <w:szCs w:val="22"/>
        </w:rPr>
        <w:t>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300D6" w:rsidRPr="00AE7141" w:rsidRDefault="001300D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1300D6" w:rsidRPr="00AE7141" w:rsidRDefault="001300D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Text Box 6" o:sp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1300D6" w:rsidRPr="00AE7141" w:rsidRDefault="001300D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1300D6" w:rsidRPr="00AE7141" w:rsidRDefault="001300D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42C24612" w:rsidR="00E4519F" w:rsidRDefault="00442780" w:rsidP="00BC682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42780">
        <w:rPr>
          <w:rFonts w:ascii="Encode Sans Compressed" w:hAnsi="Encode Sans Compressed"/>
          <w:b/>
          <w:sz w:val="22"/>
          <w:szCs w:val="22"/>
        </w:rPr>
        <w:t>„</w:t>
      </w:r>
      <w:r w:rsidR="00D246B7">
        <w:rPr>
          <w:rFonts w:ascii="Encode Sans Compressed" w:hAnsi="Encode Sans Compressed"/>
          <w:b/>
          <w:sz w:val="22"/>
          <w:szCs w:val="22"/>
        </w:rPr>
        <w:t xml:space="preserve">Opracowanie dokumentacji projektowej dla zadania </w:t>
      </w:r>
      <w:r w:rsidR="00D246B7" w:rsidRPr="006A353B">
        <w:rPr>
          <w:rFonts w:ascii="Encode Sans Compressed" w:hAnsi="Encode Sans Compressed"/>
          <w:b/>
          <w:sz w:val="22"/>
          <w:szCs w:val="22"/>
        </w:rPr>
        <w:t>Roz</w:t>
      </w:r>
      <w:r w:rsidR="00D246B7">
        <w:rPr>
          <w:rFonts w:ascii="Encode Sans Compressed" w:hAnsi="Encode Sans Compressed"/>
          <w:b/>
          <w:sz w:val="22"/>
          <w:szCs w:val="22"/>
        </w:rPr>
        <w:t>budowa drogi wojewódzkiej nr 431</w:t>
      </w:r>
      <w:r w:rsidR="00D246B7" w:rsidRPr="006A353B">
        <w:rPr>
          <w:rFonts w:ascii="Encode Sans Compressed" w:hAnsi="Encode Sans Compressed"/>
          <w:b/>
          <w:sz w:val="22"/>
          <w:szCs w:val="22"/>
        </w:rPr>
        <w:t xml:space="preserve"> </w:t>
      </w:r>
      <w:r w:rsidR="00D246B7">
        <w:rPr>
          <w:rFonts w:ascii="Encode Sans Compressed" w:hAnsi="Encode Sans Compressed"/>
          <w:b/>
          <w:sz w:val="22"/>
          <w:szCs w:val="22"/>
        </w:rPr>
        <w:t xml:space="preserve">                  Nowe Dymaczewo -  Mosina”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1C73D1" w14:textId="77777777" w:rsidR="005C7245" w:rsidRDefault="005C724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1300D6" w:rsidRDefault="001300D6">
      <w:r>
        <w:separator/>
      </w:r>
    </w:p>
  </w:endnote>
  <w:endnote w:type="continuationSeparator" w:id="0">
    <w:p w14:paraId="0B23A694" w14:textId="77777777" w:rsidR="001300D6" w:rsidRDefault="0013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1300D6" w:rsidRDefault="00130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1300D6" w:rsidRDefault="001300D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56774A6" w:rsidR="001300D6" w:rsidRDefault="001300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95E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556774A6" w:rsidR="001300D6" w:rsidRDefault="001300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95E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1300D6" w:rsidRDefault="001300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1300D6" w:rsidRDefault="001300D6">
      <w:r>
        <w:separator/>
      </w:r>
    </w:p>
  </w:footnote>
  <w:footnote w:type="continuationSeparator" w:id="0">
    <w:p w14:paraId="1DA3441F" w14:textId="77777777" w:rsidR="001300D6" w:rsidRDefault="0013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1300D6" w:rsidRDefault="00130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1300D6" w:rsidRDefault="001300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1300D6" w:rsidRDefault="001300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D46C70"/>
    <w:multiLevelType w:val="hybridMultilevel"/>
    <w:tmpl w:val="98EE845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1BF300F8"/>
    <w:multiLevelType w:val="hybridMultilevel"/>
    <w:tmpl w:val="55FE6E1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8C1CB2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94A5CDB"/>
    <w:multiLevelType w:val="hybridMultilevel"/>
    <w:tmpl w:val="51B4BEA2"/>
    <w:lvl w:ilvl="0" w:tplc="F7288154">
      <w:start w:val="1"/>
      <w:numFmt w:val="decimal"/>
      <w:lvlText w:val="%1"/>
      <w:lvlJc w:val="left"/>
      <w:pPr>
        <w:ind w:left="1429" w:hanging="360"/>
      </w:pPr>
      <w:rPr>
        <w:rFonts w:ascii="Encode Sans Compressed" w:eastAsia="Times New Roman" w:hAnsi="Encode Sans Compressed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44"/>
  </w:num>
  <w:num w:numId="5">
    <w:abstractNumId w:val="38"/>
  </w:num>
  <w:num w:numId="6">
    <w:abstractNumId w:val="35"/>
  </w:num>
  <w:num w:numId="7">
    <w:abstractNumId w:val="48"/>
  </w:num>
  <w:num w:numId="8">
    <w:abstractNumId w:val="64"/>
  </w:num>
  <w:num w:numId="9">
    <w:abstractNumId w:val="52"/>
  </w:num>
  <w:num w:numId="10">
    <w:abstractNumId w:val="55"/>
  </w:num>
  <w:num w:numId="11">
    <w:abstractNumId w:val="51"/>
  </w:num>
  <w:num w:numId="12">
    <w:abstractNumId w:val="67"/>
  </w:num>
  <w:num w:numId="13">
    <w:abstractNumId w:val="53"/>
  </w:num>
  <w:num w:numId="14">
    <w:abstractNumId w:val="70"/>
  </w:num>
  <w:num w:numId="15">
    <w:abstractNumId w:val="37"/>
  </w:num>
  <w:num w:numId="16">
    <w:abstractNumId w:val="42"/>
  </w:num>
  <w:num w:numId="17">
    <w:abstractNumId w:val="58"/>
  </w:num>
  <w:num w:numId="18">
    <w:abstractNumId w:val="34"/>
  </w:num>
  <w:num w:numId="19">
    <w:abstractNumId w:val="57"/>
  </w:num>
  <w:num w:numId="20">
    <w:abstractNumId w:val="54"/>
  </w:num>
  <w:num w:numId="21">
    <w:abstractNumId w:val="61"/>
  </w:num>
  <w:num w:numId="22">
    <w:abstractNumId w:val="56"/>
  </w:num>
  <w:num w:numId="23">
    <w:abstractNumId w:val="69"/>
  </w:num>
  <w:num w:numId="24">
    <w:abstractNumId w:val="66"/>
  </w:num>
  <w:num w:numId="25">
    <w:abstractNumId w:val="45"/>
  </w:num>
  <w:num w:numId="26">
    <w:abstractNumId w:val="47"/>
  </w:num>
  <w:num w:numId="27">
    <w:abstractNumId w:val="36"/>
  </w:num>
  <w:num w:numId="28">
    <w:abstractNumId w:val="40"/>
  </w:num>
  <w:num w:numId="29">
    <w:abstractNumId w:val="72"/>
  </w:num>
  <w:num w:numId="30">
    <w:abstractNumId w:val="63"/>
  </w:num>
  <w:num w:numId="31">
    <w:abstractNumId w:val="50"/>
  </w:num>
  <w:num w:numId="32">
    <w:abstractNumId w:val="60"/>
  </w:num>
  <w:num w:numId="33">
    <w:abstractNumId w:val="46"/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3"/>
  </w:num>
  <w:num w:numId="37">
    <w:abstractNumId w:val="71"/>
  </w:num>
  <w:num w:numId="38">
    <w:abstractNumId w:val="62"/>
  </w:num>
  <w:num w:numId="39">
    <w:abstractNumId w:val="33"/>
  </w:num>
  <w:num w:numId="40">
    <w:abstractNumId w:val="49"/>
  </w:num>
  <w:num w:numId="41">
    <w:abstractNumId w:val="65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29C"/>
    <w:rsid w:val="0004257C"/>
    <w:rsid w:val="00044702"/>
    <w:rsid w:val="000457E4"/>
    <w:rsid w:val="00045C56"/>
    <w:rsid w:val="00046975"/>
    <w:rsid w:val="00057379"/>
    <w:rsid w:val="0005747F"/>
    <w:rsid w:val="000639D5"/>
    <w:rsid w:val="00067543"/>
    <w:rsid w:val="00074649"/>
    <w:rsid w:val="0008226B"/>
    <w:rsid w:val="00084795"/>
    <w:rsid w:val="000851BF"/>
    <w:rsid w:val="0008780E"/>
    <w:rsid w:val="000942A2"/>
    <w:rsid w:val="000B009B"/>
    <w:rsid w:val="000B2F89"/>
    <w:rsid w:val="000B42C4"/>
    <w:rsid w:val="000B62BD"/>
    <w:rsid w:val="000B6612"/>
    <w:rsid w:val="000C0494"/>
    <w:rsid w:val="000C1252"/>
    <w:rsid w:val="000C2B06"/>
    <w:rsid w:val="000D1F37"/>
    <w:rsid w:val="000D3B32"/>
    <w:rsid w:val="000D55DF"/>
    <w:rsid w:val="000D69C1"/>
    <w:rsid w:val="000E1999"/>
    <w:rsid w:val="000E2FA9"/>
    <w:rsid w:val="000E7B8C"/>
    <w:rsid w:val="000F54F0"/>
    <w:rsid w:val="00110B1F"/>
    <w:rsid w:val="00112B8E"/>
    <w:rsid w:val="00112E12"/>
    <w:rsid w:val="00114E5A"/>
    <w:rsid w:val="001168E4"/>
    <w:rsid w:val="001227DA"/>
    <w:rsid w:val="001234BA"/>
    <w:rsid w:val="001261C2"/>
    <w:rsid w:val="001300D6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25DE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6A93"/>
    <w:rsid w:val="001F76A3"/>
    <w:rsid w:val="00200EE0"/>
    <w:rsid w:val="00210A77"/>
    <w:rsid w:val="0021604F"/>
    <w:rsid w:val="00216ADF"/>
    <w:rsid w:val="00217203"/>
    <w:rsid w:val="00221CD0"/>
    <w:rsid w:val="0022633E"/>
    <w:rsid w:val="002276BE"/>
    <w:rsid w:val="002326F4"/>
    <w:rsid w:val="00234E4D"/>
    <w:rsid w:val="0023614A"/>
    <w:rsid w:val="0024478E"/>
    <w:rsid w:val="00244941"/>
    <w:rsid w:val="002503C6"/>
    <w:rsid w:val="00272039"/>
    <w:rsid w:val="00273C7B"/>
    <w:rsid w:val="0028765A"/>
    <w:rsid w:val="00293261"/>
    <w:rsid w:val="0029409A"/>
    <w:rsid w:val="002A2726"/>
    <w:rsid w:val="002A34BD"/>
    <w:rsid w:val="002A424B"/>
    <w:rsid w:val="002B3A5A"/>
    <w:rsid w:val="002B7F12"/>
    <w:rsid w:val="002C3CFA"/>
    <w:rsid w:val="002D294B"/>
    <w:rsid w:val="002E18F9"/>
    <w:rsid w:val="002E484E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0DE5"/>
    <w:rsid w:val="00326E0C"/>
    <w:rsid w:val="0032765A"/>
    <w:rsid w:val="003335E4"/>
    <w:rsid w:val="00333998"/>
    <w:rsid w:val="00335564"/>
    <w:rsid w:val="00340638"/>
    <w:rsid w:val="00342D18"/>
    <w:rsid w:val="003536F5"/>
    <w:rsid w:val="00364CD6"/>
    <w:rsid w:val="00372BA0"/>
    <w:rsid w:val="00382C6D"/>
    <w:rsid w:val="0038314A"/>
    <w:rsid w:val="00383DCA"/>
    <w:rsid w:val="003868CB"/>
    <w:rsid w:val="00390D5F"/>
    <w:rsid w:val="00392863"/>
    <w:rsid w:val="00392EAA"/>
    <w:rsid w:val="003946F0"/>
    <w:rsid w:val="003A0F41"/>
    <w:rsid w:val="003A398F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3FEA"/>
    <w:rsid w:val="00414AA9"/>
    <w:rsid w:val="004211A9"/>
    <w:rsid w:val="00425626"/>
    <w:rsid w:val="00425D26"/>
    <w:rsid w:val="00442780"/>
    <w:rsid w:val="00443C7D"/>
    <w:rsid w:val="0044658B"/>
    <w:rsid w:val="004507A6"/>
    <w:rsid w:val="004517AD"/>
    <w:rsid w:val="00455365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A5722"/>
    <w:rsid w:val="004B4A21"/>
    <w:rsid w:val="004B4B7D"/>
    <w:rsid w:val="004B5CED"/>
    <w:rsid w:val="004C295E"/>
    <w:rsid w:val="004C3B25"/>
    <w:rsid w:val="004C4BCC"/>
    <w:rsid w:val="004C53B0"/>
    <w:rsid w:val="004C5745"/>
    <w:rsid w:val="004C6357"/>
    <w:rsid w:val="004D214D"/>
    <w:rsid w:val="004D6EB2"/>
    <w:rsid w:val="004E014F"/>
    <w:rsid w:val="004E018E"/>
    <w:rsid w:val="004E141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3586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D43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4BA3"/>
    <w:rsid w:val="00585469"/>
    <w:rsid w:val="005908D1"/>
    <w:rsid w:val="0059636A"/>
    <w:rsid w:val="005A7F9F"/>
    <w:rsid w:val="005B370B"/>
    <w:rsid w:val="005C7013"/>
    <w:rsid w:val="005C7139"/>
    <w:rsid w:val="005C7245"/>
    <w:rsid w:val="005C7301"/>
    <w:rsid w:val="005D24EA"/>
    <w:rsid w:val="005D76A0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1F0C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2CE5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875AF"/>
    <w:rsid w:val="006A03EC"/>
    <w:rsid w:val="006A236A"/>
    <w:rsid w:val="006A353B"/>
    <w:rsid w:val="006A489A"/>
    <w:rsid w:val="006A6DF6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1B5D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A5722"/>
    <w:rsid w:val="007B03F8"/>
    <w:rsid w:val="007B64B0"/>
    <w:rsid w:val="007C5F81"/>
    <w:rsid w:val="007C6367"/>
    <w:rsid w:val="007D03C7"/>
    <w:rsid w:val="007D62A4"/>
    <w:rsid w:val="007D6600"/>
    <w:rsid w:val="007E577A"/>
    <w:rsid w:val="007F154F"/>
    <w:rsid w:val="007F72AE"/>
    <w:rsid w:val="0080599C"/>
    <w:rsid w:val="00806E0F"/>
    <w:rsid w:val="0081047D"/>
    <w:rsid w:val="00812010"/>
    <w:rsid w:val="0081392B"/>
    <w:rsid w:val="00815578"/>
    <w:rsid w:val="00821A01"/>
    <w:rsid w:val="00822680"/>
    <w:rsid w:val="00823DDC"/>
    <w:rsid w:val="0083723E"/>
    <w:rsid w:val="008443ED"/>
    <w:rsid w:val="00846EB0"/>
    <w:rsid w:val="008477B9"/>
    <w:rsid w:val="00851C2C"/>
    <w:rsid w:val="00851CE6"/>
    <w:rsid w:val="0085312E"/>
    <w:rsid w:val="00856335"/>
    <w:rsid w:val="00860CEF"/>
    <w:rsid w:val="00874812"/>
    <w:rsid w:val="00884AD6"/>
    <w:rsid w:val="008850A2"/>
    <w:rsid w:val="008853CA"/>
    <w:rsid w:val="00887DD9"/>
    <w:rsid w:val="00891AF2"/>
    <w:rsid w:val="00897805"/>
    <w:rsid w:val="008B0FBD"/>
    <w:rsid w:val="008B7190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C86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D7B46"/>
    <w:rsid w:val="009E01CF"/>
    <w:rsid w:val="009E23CD"/>
    <w:rsid w:val="009E63A6"/>
    <w:rsid w:val="009E6DB9"/>
    <w:rsid w:val="009F46C5"/>
    <w:rsid w:val="00A02D04"/>
    <w:rsid w:val="00A04727"/>
    <w:rsid w:val="00A04ACB"/>
    <w:rsid w:val="00A052A7"/>
    <w:rsid w:val="00A060C7"/>
    <w:rsid w:val="00A13E82"/>
    <w:rsid w:val="00A204E9"/>
    <w:rsid w:val="00A26366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67B98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06B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600"/>
    <w:rsid w:val="00B04533"/>
    <w:rsid w:val="00B05EB9"/>
    <w:rsid w:val="00B10B6F"/>
    <w:rsid w:val="00B1365F"/>
    <w:rsid w:val="00B139CF"/>
    <w:rsid w:val="00B15401"/>
    <w:rsid w:val="00B15586"/>
    <w:rsid w:val="00B16694"/>
    <w:rsid w:val="00B20673"/>
    <w:rsid w:val="00B2241B"/>
    <w:rsid w:val="00B22709"/>
    <w:rsid w:val="00B32289"/>
    <w:rsid w:val="00B32510"/>
    <w:rsid w:val="00B37C25"/>
    <w:rsid w:val="00B44D0C"/>
    <w:rsid w:val="00B51C91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1F5E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3349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282"/>
    <w:rsid w:val="00BC6824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77F"/>
    <w:rsid w:val="00C05BF3"/>
    <w:rsid w:val="00C3419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71B5"/>
    <w:rsid w:val="00C90A25"/>
    <w:rsid w:val="00C90FE0"/>
    <w:rsid w:val="00C91814"/>
    <w:rsid w:val="00C92A7C"/>
    <w:rsid w:val="00C9409E"/>
    <w:rsid w:val="00C94B6F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46B7"/>
    <w:rsid w:val="00D25248"/>
    <w:rsid w:val="00D30929"/>
    <w:rsid w:val="00D315B2"/>
    <w:rsid w:val="00D37AA9"/>
    <w:rsid w:val="00D4512D"/>
    <w:rsid w:val="00D46F03"/>
    <w:rsid w:val="00D47119"/>
    <w:rsid w:val="00D47468"/>
    <w:rsid w:val="00D604B5"/>
    <w:rsid w:val="00D61772"/>
    <w:rsid w:val="00D646BA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102D"/>
    <w:rsid w:val="00DA52DC"/>
    <w:rsid w:val="00DA63B4"/>
    <w:rsid w:val="00DB1CA9"/>
    <w:rsid w:val="00DC4DE7"/>
    <w:rsid w:val="00DC61D9"/>
    <w:rsid w:val="00DC7D2E"/>
    <w:rsid w:val="00DD01AE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24CF1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3AFB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A6FAE"/>
    <w:rsid w:val="00EB3F0F"/>
    <w:rsid w:val="00EB7E29"/>
    <w:rsid w:val="00EC246E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3AFE"/>
    <w:rsid w:val="00F1565B"/>
    <w:rsid w:val="00F21F2C"/>
    <w:rsid w:val="00F23D7E"/>
    <w:rsid w:val="00F25B13"/>
    <w:rsid w:val="00F26892"/>
    <w:rsid w:val="00F31DF2"/>
    <w:rsid w:val="00F33A82"/>
    <w:rsid w:val="00F341E0"/>
    <w:rsid w:val="00F3536A"/>
    <w:rsid w:val="00F455A0"/>
    <w:rsid w:val="00F46D77"/>
    <w:rsid w:val="00F50004"/>
    <w:rsid w:val="00F562AD"/>
    <w:rsid w:val="00F562F4"/>
    <w:rsid w:val="00F63F9F"/>
    <w:rsid w:val="00F661D3"/>
    <w:rsid w:val="00F70D6B"/>
    <w:rsid w:val="00F70D6F"/>
    <w:rsid w:val="00F72894"/>
    <w:rsid w:val="00F74F41"/>
    <w:rsid w:val="00F816F3"/>
    <w:rsid w:val="00F83BEB"/>
    <w:rsid w:val="00F840C7"/>
    <w:rsid w:val="00F86648"/>
    <w:rsid w:val="00F86FDE"/>
    <w:rsid w:val="00F94310"/>
    <w:rsid w:val="00FA117B"/>
    <w:rsid w:val="00FA15B2"/>
    <w:rsid w:val="00FA30AA"/>
    <w:rsid w:val="00FB3C86"/>
    <w:rsid w:val="00FB4E13"/>
    <w:rsid w:val="00FB7B55"/>
    <w:rsid w:val="00FC5888"/>
    <w:rsid w:val="00FC672B"/>
    <w:rsid w:val="00FC6738"/>
    <w:rsid w:val="00FD169B"/>
    <w:rsid w:val="00FD3D9D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1CA2-8A02-42D2-BD5E-14DCF367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85</cp:revision>
  <cp:lastPrinted>2023-11-22T12:17:00Z</cp:lastPrinted>
  <dcterms:created xsi:type="dcterms:W3CDTF">2021-01-29T18:27:00Z</dcterms:created>
  <dcterms:modified xsi:type="dcterms:W3CDTF">2023-11-28T09:00:00Z</dcterms:modified>
</cp:coreProperties>
</file>