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E8F71" w14:textId="4B0372B1" w:rsidR="008641F0" w:rsidRPr="001B5743" w:rsidRDefault="00D60AB3" w:rsidP="00364ACE">
      <w:pPr>
        <w:rPr>
          <w:rFonts w:ascii="Cambria" w:hAnsi="Cambria"/>
          <w:b/>
          <w:bCs/>
          <w:sz w:val="22"/>
          <w:szCs w:val="22"/>
        </w:rPr>
      </w:pPr>
      <w:bookmarkStart w:id="1" w:name="_Hlk59616338"/>
      <w:bookmarkEnd w:id="1"/>
      <w:r w:rsidRPr="001B5743">
        <w:rPr>
          <w:rFonts w:ascii="Cambria" w:hAnsi="Cambria"/>
          <w:b/>
          <w:bCs/>
          <w:sz w:val="22"/>
          <w:szCs w:val="22"/>
        </w:rPr>
        <w:tab/>
      </w:r>
    </w:p>
    <w:p w14:paraId="3F1302BC" w14:textId="77777777" w:rsidR="000746A3" w:rsidRPr="001B5743" w:rsidRDefault="000746A3" w:rsidP="000746A3">
      <w:pPr>
        <w:spacing w:after="200"/>
        <w:rPr>
          <w:rFonts w:ascii="Cambria" w:eastAsiaTheme="minorHAnsi" w:hAnsi="Cambria" w:cstheme="minorHAnsi"/>
          <w:color w:val="404040" w:themeColor="text1" w:themeTint="BF"/>
          <w:sz w:val="22"/>
          <w:szCs w:val="22"/>
          <w:lang w:eastAsia="en-US"/>
        </w:rPr>
      </w:pPr>
      <w:bookmarkStart w:id="2" w:name="_Hlk518640837"/>
      <w:r w:rsidRPr="001B5743">
        <w:rPr>
          <w:rFonts w:ascii="Cambria" w:eastAsia="Calibri" w:hAnsi="Cambria" w:cstheme="minorHAnsi"/>
          <w:noProof/>
          <w:color w:val="404040" w:themeColor="text1" w:themeTint="BF"/>
          <w:sz w:val="22"/>
          <w:szCs w:val="22"/>
        </w:rPr>
        <w:drawing>
          <wp:inline distT="0" distB="0" distL="0" distR="0" wp14:anchorId="11279D47" wp14:editId="37C974F3">
            <wp:extent cx="2962656" cy="1483287"/>
            <wp:effectExtent l="0" t="0" r="0" b="0"/>
            <wp:docPr id="7" name="Obraz 7" descr="Nabór kandydatów na członków Rady Polskiej Organizacj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abór kandydatów na członków Rady Polskiej Organizacji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783" cy="1487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00161D" w14:textId="77777777" w:rsidR="001B5743" w:rsidRDefault="001B5743" w:rsidP="000746A3">
      <w:pPr>
        <w:autoSpaceDE w:val="0"/>
        <w:autoSpaceDN w:val="0"/>
        <w:adjustRightInd w:val="0"/>
        <w:jc w:val="right"/>
        <w:rPr>
          <w:rFonts w:ascii="Cambria" w:eastAsia="Calibri" w:hAnsi="Cambria"/>
          <w:b/>
          <w:sz w:val="22"/>
          <w:szCs w:val="22"/>
          <w:lang w:eastAsia="en-US"/>
        </w:rPr>
      </w:pPr>
    </w:p>
    <w:p w14:paraId="658F4B79" w14:textId="6ADEE4E5" w:rsidR="00E90183" w:rsidRPr="001B5743" w:rsidRDefault="007007B4" w:rsidP="000746A3">
      <w:pPr>
        <w:autoSpaceDE w:val="0"/>
        <w:autoSpaceDN w:val="0"/>
        <w:adjustRightInd w:val="0"/>
        <w:jc w:val="right"/>
        <w:rPr>
          <w:rFonts w:ascii="Cambria" w:eastAsia="Calibri" w:hAnsi="Cambria"/>
          <w:b/>
          <w:sz w:val="22"/>
          <w:szCs w:val="22"/>
          <w:lang w:eastAsia="en-US"/>
        </w:rPr>
      </w:pPr>
      <w:r w:rsidRPr="001B5743">
        <w:rPr>
          <w:rFonts w:ascii="Cambria" w:eastAsia="Calibri" w:hAnsi="Cambria"/>
          <w:b/>
          <w:sz w:val="22"/>
          <w:szCs w:val="22"/>
          <w:lang w:eastAsia="en-US"/>
        </w:rPr>
        <w:t>Załącznik nr 2</w:t>
      </w:r>
      <w:r w:rsidR="003742F8" w:rsidRPr="001B5743">
        <w:rPr>
          <w:rFonts w:ascii="Cambria" w:hAnsi="Cambria"/>
          <w:sz w:val="22"/>
          <w:szCs w:val="22"/>
        </w:rPr>
        <w:t xml:space="preserve"> </w:t>
      </w:r>
      <w:bookmarkEnd w:id="2"/>
    </w:p>
    <w:p w14:paraId="770FAA95" w14:textId="0560970C" w:rsidR="007007B4" w:rsidRPr="001B5743" w:rsidRDefault="007007B4" w:rsidP="007007B4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 w:val="22"/>
          <w:szCs w:val="22"/>
          <w:lang w:eastAsia="en-US"/>
        </w:rPr>
      </w:pPr>
      <w:bookmarkStart w:id="3" w:name="_Hlk59617945"/>
      <w:r w:rsidRPr="001B5743">
        <w:rPr>
          <w:rFonts w:ascii="Cambria" w:eastAsia="Calibri" w:hAnsi="Cambria"/>
          <w:b/>
          <w:sz w:val="22"/>
          <w:szCs w:val="22"/>
          <w:lang w:eastAsia="en-US"/>
        </w:rPr>
        <w:t>Zamawiający:</w:t>
      </w:r>
    </w:p>
    <w:p w14:paraId="2F0FFE48" w14:textId="77777777" w:rsidR="007007B4" w:rsidRPr="001B5743" w:rsidRDefault="007007B4" w:rsidP="007007B4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 w:val="22"/>
          <w:szCs w:val="22"/>
          <w:lang w:eastAsia="en-US"/>
        </w:rPr>
      </w:pPr>
      <w:r w:rsidRPr="001B5743">
        <w:rPr>
          <w:rFonts w:ascii="Cambria" w:eastAsia="Calibri" w:hAnsi="Cambria"/>
          <w:b/>
          <w:sz w:val="22"/>
          <w:szCs w:val="22"/>
          <w:lang w:eastAsia="en-US"/>
        </w:rPr>
        <w:t>Polska Organizacja Turystyczna</w:t>
      </w:r>
    </w:p>
    <w:p w14:paraId="139AD638" w14:textId="52E7C8B3" w:rsidR="007007B4" w:rsidRPr="001B5743" w:rsidRDefault="007007B4" w:rsidP="007007B4">
      <w:pPr>
        <w:tabs>
          <w:tab w:val="left" w:pos="5812"/>
          <w:tab w:val="left" w:pos="6237"/>
        </w:tabs>
        <w:ind w:left="5103"/>
        <w:jc w:val="both"/>
        <w:rPr>
          <w:rFonts w:ascii="Cambria" w:eastAsia="Calibri" w:hAnsi="Cambria"/>
          <w:b/>
          <w:bCs/>
          <w:sz w:val="22"/>
          <w:szCs w:val="22"/>
          <w:lang w:eastAsia="en-US"/>
        </w:rPr>
      </w:pPr>
      <w:r w:rsidRPr="001B5743">
        <w:rPr>
          <w:rFonts w:ascii="Cambria" w:eastAsia="Calibri" w:hAnsi="Cambria"/>
          <w:b/>
          <w:bCs/>
          <w:sz w:val="22"/>
          <w:szCs w:val="22"/>
          <w:lang w:eastAsia="en-US"/>
        </w:rPr>
        <w:t xml:space="preserve">ul. </w:t>
      </w:r>
      <w:r w:rsidR="00AD4331" w:rsidRPr="001B5743">
        <w:rPr>
          <w:rFonts w:ascii="Cambria" w:eastAsia="Calibri" w:hAnsi="Cambria"/>
          <w:b/>
          <w:bCs/>
          <w:sz w:val="22"/>
          <w:szCs w:val="22"/>
          <w:lang w:eastAsia="en-US"/>
        </w:rPr>
        <w:t>Młynarska 42</w:t>
      </w:r>
    </w:p>
    <w:p w14:paraId="3618CF74" w14:textId="385B640E" w:rsidR="007007B4" w:rsidRPr="001B5743" w:rsidRDefault="007007B4" w:rsidP="007007B4">
      <w:pPr>
        <w:tabs>
          <w:tab w:val="left" w:pos="5812"/>
          <w:tab w:val="left" w:pos="6237"/>
        </w:tabs>
        <w:ind w:left="5103"/>
        <w:jc w:val="both"/>
        <w:rPr>
          <w:rFonts w:ascii="Cambria" w:eastAsia="Calibri" w:hAnsi="Cambria"/>
          <w:b/>
          <w:sz w:val="22"/>
          <w:szCs w:val="22"/>
          <w:lang w:eastAsia="en-US"/>
        </w:rPr>
      </w:pPr>
      <w:r w:rsidRPr="001B5743">
        <w:rPr>
          <w:rFonts w:ascii="Cambria" w:eastAsia="Calibri" w:hAnsi="Cambria"/>
          <w:b/>
          <w:bCs/>
          <w:sz w:val="22"/>
          <w:szCs w:val="22"/>
          <w:lang w:eastAsia="en-US"/>
        </w:rPr>
        <w:t>0</w:t>
      </w:r>
      <w:r w:rsidR="00AD4331" w:rsidRPr="001B5743">
        <w:rPr>
          <w:rFonts w:ascii="Cambria" w:eastAsia="Calibri" w:hAnsi="Cambria"/>
          <w:b/>
          <w:bCs/>
          <w:sz w:val="22"/>
          <w:szCs w:val="22"/>
          <w:lang w:eastAsia="en-US"/>
        </w:rPr>
        <w:t>1-171</w:t>
      </w:r>
      <w:r w:rsidRPr="001B5743">
        <w:rPr>
          <w:rFonts w:ascii="Cambria" w:eastAsia="Calibri" w:hAnsi="Cambria"/>
          <w:b/>
          <w:bCs/>
          <w:sz w:val="22"/>
          <w:szCs w:val="22"/>
          <w:lang w:eastAsia="en-US"/>
        </w:rPr>
        <w:t xml:space="preserve"> Warszawa</w:t>
      </w:r>
    </w:p>
    <w:bookmarkEnd w:id="3"/>
    <w:p w14:paraId="297D500D" w14:textId="77777777" w:rsidR="00095F28" w:rsidRPr="001B5743" w:rsidRDefault="00095F28" w:rsidP="003D10B4">
      <w:pPr>
        <w:jc w:val="both"/>
        <w:rPr>
          <w:rFonts w:ascii="Cambria" w:hAnsi="Cambria"/>
          <w:sz w:val="22"/>
          <w:szCs w:val="22"/>
        </w:rPr>
      </w:pPr>
    </w:p>
    <w:p w14:paraId="084F6D31" w14:textId="657F4E38" w:rsidR="00491749" w:rsidRPr="001B5743" w:rsidRDefault="00491749" w:rsidP="00F76F9A">
      <w:pP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sz w:val="22"/>
          <w:szCs w:val="22"/>
        </w:rPr>
      </w:pPr>
      <w:r w:rsidRPr="001B5743">
        <w:rPr>
          <w:rFonts w:ascii="Cambria" w:hAnsi="Cambria" w:cs="Cambria"/>
          <w:b/>
          <w:bCs/>
          <w:sz w:val="22"/>
          <w:szCs w:val="22"/>
        </w:rPr>
        <w:t>OFERTA</w:t>
      </w:r>
    </w:p>
    <w:p w14:paraId="6A1C9CA2" w14:textId="77777777" w:rsidR="00491749" w:rsidRPr="001B5743" w:rsidRDefault="00491749" w:rsidP="00491749">
      <w:pPr>
        <w:autoSpaceDE w:val="0"/>
        <w:autoSpaceDN w:val="0"/>
        <w:adjustRightInd w:val="0"/>
        <w:jc w:val="center"/>
        <w:rPr>
          <w:rFonts w:ascii="Cambria" w:hAnsi="Cambria" w:cs="Cambria"/>
          <w:sz w:val="22"/>
          <w:szCs w:val="22"/>
        </w:rPr>
      </w:pPr>
    </w:p>
    <w:p w14:paraId="4F84C2C6" w14:textId="6963D472" w:rsidR="00491749" w:rsidRPr="001B5743" w:rsidRDefault="00491749" w:rsidP="00491749">
      <w:pPr>
        <w:spacing w:line="360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1B5743">
        <w:rPr>
          <w:rFonts w:ascii="Cambria" w:eastAsia="Calibri" w:hAnsi="Cambria"/>
          <w:sz w:val="22"/>
          <w:szCs w:val="22"/>
          <w:lang w:eastAsia="en-US"/>
        </w:rPr>
        <w:t>Nazwa i adres podmiotu składającego ofertę:</w:t>
      </w:r>
    </w:p>
    <w:p w14:paraId="45B00EF3" w14:textId="77777777" w:rsidR="008C7627" w:rsidRPr="001B5743" w:rsidRDefault="008C7627" w:rsidP="008C7627">
      <w:pPr>
        <w:spacing w:line="360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1B5743">
        <w:rPr>
          <w:rFonts w:ascii="Cambria" w:eastAsia="Calibri" w:hAnsi="Cambria"/>
          <w:sz w:val="22"/>
          <w:szCs w:val="22"/>
          <w:lang w:eastAsia="en-US"/>
        </w:rPr>
        <w:t>......................................................................................................................................</w:t>
      </w:r>
    </w:p>
    <w:p w14:paraId="06935338" w14:textId="62473599" w:rsidR="008C7627" w:rsidRPr="001B5743" w:rsidRDefault="008C7627" w:rsidP="00491749">
      <w:pPr>
        <w:spacing w:line="360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1B5743">
        <w:rPr>
          <w:rFonts w:ascii="Cambria" w:eastAsia="Calibri" w:hAnsi="Cambria"/>
          <w:sz w:val="22"/>
          <w:szCs w:val="22"/>
          <w:lang w:eastAsia="en-US"/>
        </w:rPr>
        <w:t>......................................................................................................................................</w:t>
      </w:r>
    </w:p>
    <w:p w14:paraId="3330F44E" w14:textId="09F3F730" w:rsidR="00491749" w:rsidRPr="001B5743" w:rsidRDefault="00491749" w:rsidP="00491749">
      <w:pPr>
        <w:spacing w:line="360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1B5743">
        <w:rPr>
          <w:rFonts w:ascii="Cambria" w:eastAsia="Calibri" w:hAnsi="Cambria"/>
          <w:sz w:val="22"/>
          <w:szCs w:val="22"/>
          <w:lang w:eastAsia="en-US"/>
        </w:rPr>
        <w:t>NIP .........................................   REGON .................................................................</w:t>
      </w:r>
    </w:p>
    <w:p w14:paraId="78192E06" w14:textId="77777777" w:rsidR="00491749" w:rsidRPr="001B5743" w:rsidRDefault="00491749" w:rsidP="00491749">
      <w:pPr>
        <w:spacing w:line="360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1B5743">
        <w:rPr>
          <w:rFonts w:ascii="Cambria" w:eastAsia="Calibri" w:hAnsi="Cambria"/>
          <w:sz w:val="22"/>
          <w:szCs w:val="22"/>
          <w:lang w:eastAsia="en-US"/>
        </w:rPr>
        <w:t>Adres, na który Zamawiający powinien przesyłać ewentualną korespondencję:</w:t>
      </w:r>
    </w:p>
    <w:p w14:paraId="79078646" w14:textId="77777777" w:rsidR="00491749" w:rsidRPr="001B5743" w:rsidRDefault="00491749" w:rsidP="00491749">
      <w:pPr>
        <w:spacing w:line="360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1B5743">
        <w:rPr>
          <w:rFonts w:ascii="Cambria" w:eastAsia="Calibri" w:hAnsi="Cambria"/>
          <w:sz w:val="22"/>
          <w:szCs w:val="22"/>
          <w:lang w:eastAsia="en-US"/>
        </w:rPr>
        <w:t>....................................................................................................................................</w:t>
      </w:r>
    </w:p>
    <w:p w14:paraId="30B7336D" w14:textId="77777777" w:rsidR="00491749" w:rsidRPr="001B5743" w:rsidRDefault="00491749" w:rsidP="00491749">
      <w:pPr>
        <w:spacing w:line="360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1B5743">
        <w:rPr>
          <w:rFonts w:ascii="Cambria" w:eastAsia="Calibri" w:hAnsi="Cambria"/>
          <w:sz w:val="22"/>
          <w:szCs w:val="22"/>
          <w:lang w:eastAsia="en-US"/>
        </w:rPr>
        <w:t xml:space="preserve">Osoba wyznaczona do kontaktów z Zamawiającym: </w:t>
      </w:r>
    </w:p>
    <w:p w14:paraId="7F3CAA25" w14:textId="77777777" w:rsidR="00491749" w:rsidRPr="001B5743" w:rsidRDefault="00491749" w:rsidP="00491749">
      <w:pPr>
        <w:spacing w:line="360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1B5743">
        <w:rPr>
          <w:rFonts w:ascii="Cambria" w:eastAsia="Calibri" w:hAnsi="Cambria"/>
          <w:sz w:val="22"/>
          <w:szCs w:val="22"/>
          <w:lang w:eastAsia="en-US"/>
        </w:rPr>
        <w:t>....................................................................................................................................</w:t>
      </w:r>
    </w:p>
    <w:p w14:paraId="55584D91" w14:textId="6AA62E52" w:rsidR="00491749" w:rsidRPr="001B5743" w:rsidRDefault="00491749" w:rsidP="00491749">
      <w:pPr>
        <w:tabs>
          <w:tab w:val="left" w:pos="3780"/>
          <w:tab w:val="left" w:leader="dot" w:pos="8460"/>
        </w:tabs>
        <w:suppressAutoHyphens/>
        <w:autoSpaceDE w:val="0"/>
        <w:spacing w:line="360" w:lineRule="auto"/>
        <w:jc w:val="both"/>
        <w:rPr>
          <w:rFonts w:ascii="Cambria" w:hAnsi="Cambria"/>
          <w:bCs/>
          <w:sz w:val="22"/>
          <w:szCs w:val="22"/>
          <w:lang w:eastAsia="ar-SA"/>
        </w:rPr>
      </w:pPr>
      <w:r w:rsidRPr="001B5743">
        <w:rPr>
          <w:rFonts w:ascii="Cambria" w:hAnsi="Cambria"/>
          <w:bCs/>
          <w:sz w:val="22"/>
          <w:szCs w:val="22"/>
          <w:lang w:eastAsia="ar-SA"/>
        </w:rPr>
        <w:t>Numer telefonu:  ......................................................................................</w:t>
      </w:r>
      <w:r w:rsidR="00910577" w:rsidRPr="001B5743">
        <w:rPr>
          <w:rFonts w:ascii="Cambria" w:hAnsi="Cambria"/>
          <w:bCs/>
          <w:sz w:val="22"/>
          <w:szCs w:val="22"/>
          <w:lang w:eastAsia="ar-SA"/>
        </w:rPr>
        <w:t>.........</w:t>
      </w:r>
    </w:p>
    <w:p w14:paraId="4256AA47" w14:textId="71EBD12A" w:rsidR="00491749" w:rsidRPr="001B5743" w:rsidRDefault="00491749" w:rsidP="00491749">
      <w:pPr>
        <w:spacing w:line="360" w:lineRule="auto"/>
        <w:jc w:val="both"/>
        <w:rPr>
          <w:rFonts w:ascii="Cambria" w:eastAsia="Calibri" w:hAnsi="Cambria"/>
          <w:bCs/>
          <w:sz w:val="22"/>
          <w:szCs w:val="22"/>
          <w:lang w:eastAsia="en-US"/>
        </w:rPr>
      </w:pPr>
      <w:r w:rsidRPr="001B5743">
        <w:rPr>
          <w:rFonts w:ascii="Cambria" w:eastAsia="Calibri" w:hAnsi="Cambria"/>
          <w:bCs/>
          <w:sz w:val="22"/>
          <w:szCs w:val="22"/>
          <w:lang w:eastAsia="en-US"/>
        </w:rPr>
        <w:t>e-mail .................................................................................................................</w:t>
      </w:r>
      <w:r w:rsidR="00910577" w:rsidRPr="001B5743">
        <w:rPr>
          <w:rFonts w:ascii="Cambria" w:eastAsia="Calibri" w:hAnsi="Cambria"/>
          <w:bCs/>
          <w:sz w:val="22"/>
          <w:szCs w:val="22"/>
          <w:lang w:eastAsia="en-US"/>
        </w:rPr>
        <w:t>....</w:t>
      </w:r>
    </w:p>
    <w:p w14:paraId="14CACD7C" w14:textId="77777777" w:rsidR="003D10B4" w:rsidRPr="001B5743" w:rsidRDefault="003D10B4" w:rsidP="003D10B4">
      <w:pPr>
        <w:ind w:left="-180"/>
        <w:jc w:val="both"/>
        <w:rPr>
          <w:rFonts w:ascii="Cambria" w:hAnsi="Cambria"/>
          <w:b/>
          <w:sz w:val="22"/>
          <w:szCs w:val="22"/>
        </w:rPr>
      </w:pPr>
    </w:p>
    <w:p w14:paraId="6BBA4D14" w14:textId="6C1EDC85" w:rsidR="00E952D4" w:rsidRPr="007C29A1" w:rsidRDefault="003D10B4" w:rsidP="007C29A1">
      <w:pPr>
        <w:jc w:val="both"/>
        <w:rPr>
          <w:rFonts w:ascii="Cambria" w:hAnsi="Cambria"/>
          <w:b/>
          <w:bCs/>
          <w:sz w:val="22"/>
          <w:szCs w:val="22"/>
        </w:rPr>
      </w:pPr>
      <w:r w:rsidRPr="007C29A1">
        <w:rPr>
          <w:rFonts w:ascii="Cambria" w:hAnsi="Cambria"/>
          <w:sz w:val="22"/>
          <w:szCs w:val="22"/>
        </w:rPr>
        <w:t xml:space="preserve">Odpowiadając na </w:t>
      </w:r>
      <w:r w:rsidR="009539C0" w:rsidRPr="007C29A1">
        <w:rPr>
          <w:rFonts w:ascii="Cambria" w:hAnsi="Cambria"/>
          <w:sz w:val="22"/>
          <w:szCs w:val="22"/>
        </w:rPr>
        <w:t>Z</w:t>
      </w:r>
      <w:r w:rsidR="00184C91" w:rsidRPr="007C29A1">
        <w:rPr>
          <w:rFonts w:ascii="Cambria" w:hAnsi="Cambria"/>
          <w:sz w:val="22"/>
          <w:szCs w:val="22"/>
        </w:rPr>
        <w:t>apytani</w:t>
      </w:r>
      <w:r w:rsidR="009539C0" w:rsidRPr="007C29A1">
        <w:rPr>
          <w:rFonts w:ascii="Cambria" w:hAnsi="Cambria"/>
          <w:sz w:val="22"/>
          <w:szCs w:val="22"/>
        </w:rPr>
        <w:t>e</w:t>
      </w:r>
      <w:r w:rsidRPr="007C29A1">
        <w:rPr>
          <w:rFonts w:ascii="Cambria" w:hAnsi="Cambria"/>
          <w:sz w:val="22"/>
          <w:szCs w:val="22"/>
        </w:rPr>
        <w:t xml:space="preserve"> ofert</w:t>
      </w:r>
      <w:r w:rsidR="00184C91" w:rsidRPr="007C29A1">
        <w:rPr>
          <w:rFonts w:ascii="Cambria" w:hAnsi="Cambria"/>
          <w:sz w:val="22"/>
          <w:szCs w:val="22"/>
        </w:rPr>
        <w:t>owe</w:t>
      </w:r>
      <w:r w:rsidRPr="007C29A1">
        <w:rPr>
          <w:rFonts w:ascii="Cambria" w:hAnsi="Cambria"/>
          <w:sz w:val="22"/>
          <w:szCs w:val="22"/>
        </w:rPr>
        <w:t xml:space="preserve"> na</w:t>
      </w:r>
      <w:r w:rsidR="003541FC" w:rsidRPr="007C29A1">
        <w:rPr>
          <w:rFonts w:ascii="Cambria" w:hAnsi="Cambria"/>
          <w:sz w:val="22"/>
          <w:szCs w:val="22"/>
        </w:rPr>
        <w:t xml:space="preserve"> </w:t>
      </w:r>
      <w:bookmarkStart w:id="4" w:name="_Hlk523142755"/>
      <w:r w:rsidR="007B57A8" w:rsidRPr="007C29A1">
        <w:rPr>
          <w:rFonts w:ascii="Cambria" w:hAnsi="Cambria"/>
          <w:sz w:val="22"/>
          <w:szCs w:val="22"/>
        </w:rPr>
        <w:t>„</w:t>
      </w:r>
      <w:r w:rsidR="007C29A1" w:rsidRPr="007C29A1">
        <w:rPr>
          <w:rFonts w:ascii="Cambria" w:hAnsi="Cambria"/>
          <w:b/>
          <w:bCs/>
          <w:i/>
          <w:iCs/>
          <w:sz w:val="22"/>
          <w:szCs w:val="22"/>
        </w:rPr>
        <w:t>PRZYGOTOWANIE STRATEGII KOMUNIKACJI DLA POLSKIEJ ORGANIZACJI TURYSTYCZNEJ</w:t>
      </w:r>
      <w:r w:rsidR="007B57A8" w:rsidRPr="007C29A1">
        <w:rPr>
          <w:rFonts w:ascii="Cambria" w:hAnsi="Cambria"/>
          <w:b/>
          <w:bCs/>
          <w:i/>
          <w:iCs/>
          <w:sz w:val="22"/>
          <w:szCs w:val="22"/>
        </w:rPr>
        <w:t>”</w:t>
      </w:r>
      <w:r w:rsidRPr="007C29A1">
        <w:rPr>
          <w:rFonts w:ascii="Cambria" w:hAnsi="Cambria" w:cs="Calibri"/>
          <w:b/>
          <w:bCs/>
          <w:i/>
          <w:iCs/>
          <w:sz w:val="22"/>
          <w:szCs w:val="22"/>
        </w:rPr>
        <w:t>,</w:t>
      </w:r>
      <w:r w:rsidRPr="007C29A1">
        <w:rPr>
          <w:rFonts w:ascii="Cambria" w:hAnsi="Cambria"/>
          <w:sz w:val="22"/>
          <w:szCs w:val="22"/>
        </w:rPr>
        <w:t xml:space="preserve"> </w:t>
      </w:r>
      <w:r w:rsidR="00AE45C6" w:rsidRPr="007C29A1">
        <w:rPr>
          <w:rFonts w:ascii="Cambria" w:hAnsi="Cambria"/>
          <w:sz w:val="22"/>
          <w:szCs w:val="22"/>
        </w:rPr>
        <w:t>znak sprawy</w:t>
      </w:r>
      <w:r w:rsidRPr="007C29A1">
        <w:rPr>
          <w:rFonts w:ascii="Cambria" w:hAnsi="Cambria"/>
          <w:sz w:val="22"/>
          <w:szCs w:val="22"/>
        </w:rPr>
        <w:t xml:space="preserve"> </w:t>
      </w:r>
      <w:bookmarkEnd w:id="4"/>
      <w:r w:rsidR="002409C0" w:rsidRPr="007C29A1">
        <w:rPr>
          <w:rFonts w:ascii="Cambria" w:hAnsi="Cambria"/>
          <w:sz w:val="22"/>
          <w:szCs w:val="22"/>
        </w:rPr>
        <w:t>104</w:t>
      </w:r>
      <w:r w:rsidR="00324A6D" w:rsidRPr="007C29A1">
        <w:rPr>
          <w:rFonts w:ascii="Cambria" w:hAnsi="Cambria"/>
          <w:sz w:val="22"/>
          <w:szCs w:val="22"/>
        </w:rPr>
        <w:t>/R/202</w:t>
      </w:r>
      <w:r w:rsidR="00051B45" w:rsidRPr="007C29A1">
        <w:rPr>
          <w:rFonts w:ascii="Cambria" w:hAnsi="Cambria"/>
          <w:sz w:val="22"/>
          <w:szCs w:val="22"/>
        </w:rPr>
        <w:t>3</w:t>
      </w:r>
      <w:r w:rsidR="00324A6D" w:rsidRPr="007C29A1">
        <w:rPr>
          <w:rFonts w:ascii="Cambria" w:hAnsi="Cambria"/>
          <w:sz w:val="22"/>
          <w:szCs w:val="22"/>
        </w:rPr>
        <w:t>/</w:t>
      </w:r>
      <w:r w:rsidR="00F76F9A" w:rsidRPr="007C29A1">
        <w:rPr>
          <w:rFonts w:ascii="Cambria" w:hAnsi="Cambria"/>
          <w:sz w:val="22"/>
          <w:szCs w:val="22"/>
        </w:rPr>
        <w:t>M</w:t>
      </w:r>
      <w:r w:rsidR="000746A3" w:rsidRPr="007C29A1">
        <w:rPr>
          <w:rFonts w:ascii="Cambria" w:hAnsi="Cambria"/>
          <w:sz w:val="22"/>
          <w:szCs w:val="22"/>
        </w:rPr>
        <w:t>B</w:t>
      </w:r>
      <w:r w:rsidRPr="007C29A1">
        <w:rPr>
          <w:rFonts w:ascii="Cambria" w:hAnsi="Cambria"/>
          <w:sz w:val="22"/>
          <w:szCs w:val="22"/>
        </w:rPr>
        <w:t xml:space="preserve">, </w:t>
      </w:r>
      <w:bookmarkStart w:id="5" w:name="_Hlk40431642"/>
      <w:r w:rsidR="00596083" w:rsidRPr="007C29A1">
        <w:rPr>
          <w:rFonts w:ascii="Cambria" w:hAnsi="Cambria"/>
          <w:sz w:val="22"/>
          <w:szCs w:val="22"/>
        </w:rPr>
        <w:t>o</w:t>
      </w:r>
      <w:r w:rsidR="00DE37AF" w:rsidRPr="007C29A1">
        <w:rPr>
          <w:rFonts w:ascii="Cambria" w:hAnsi="Cambria"/>
          <w:sz w:val="22"/>
          <w:szCs w:val="22"/>
        </w:rPr>
        <w:t xml:space="preserve">ferujemy </w:t>
      </w:r>
      <w:r w:rsidR="00596083" w:rsidRPr="007C29A1">
        <w:rPr>
          <w:rFonts w:ascii="Cambria" w:hAnsi="Cambria"/>
          <w:sz w:val="22"/>
          <w:szCs w:val="22"/>
        </w:rPr>
        <w:t xml:space="preserve">wykonanie przedmiotu zamówienia </w:t>
      </w:r>
      <w:r w:rsidR="00491749" w:rsidRPr="007C29A1">
        <w:rPr>
          <w:rFonts w:ascii="Cambria" w:hAnsi="Cambria"/>
          <w:sz w:val="22"/>
          <w:szCs w:val="22"/>
        </w:rPr>
        <w:t>za:</w:t>
      </w:r>
    </w:p>
    <w:p w14:paraId="62BFB19F" w14:textId="77777777" w:rsidR="006164D6" w:rsidRPr="001B5743" w:rsidRDefault="006164D6" w:rsidP="006164D6">
      <w:pPr>
        <w:pStyle w:val="gwp6e7201camsonormal"/>
        <w:spacing w:before="0" w:beforeAutospacing="0" w:after="0" w:afterAutospacing="0"/>
        <w:jc w:val="both"/>
        <w:rPr>
          <w:rFonts w:ascii="Cambria" w:hAnsi="Cambria"/>
          <w:sz w:val="22"/>
          <w:szCs w:val="22"/>
        </w:rPr>
      </w:pPr>
    </w:p>
    <w:p w14:paraId="686CFAC5" w14:textId="380CE6CC" w:rsidR="00FD3901" w:rsidRPr="001B5743" w:rsidRDefault="00596083" w:rsidP="00FD3901">
      <w:pPr>
        <w:pStyle w:val="Akapitzlist"/>
        <w:spacing w:line="360" w:lineRule="auto"/>
        <w:ind w:left="426"/>
        <w:jc w:val="both"/>
        <w:rPr>
          <w:rFonts w:ascii="Cambria" w:hAnsi="Cambria"/>
          <w:bCs/>
        </w:rPr>
      </w:pPr>
      <w:r w:rsidRPr="001B5743">
        <w:rPr>
          <w:rFonts w:ascii="Cambria" w:hAnsi="Cambria"/>
          <w:bCs/>
        </w:rPr>
        <w:t xml:space="preserve">Cena </w:t>
      </w:r>
      <w:r w:rsidR="00140146" w:rsidRPr="001B5743">
        <w:rPr>
          <w:rFonts w:ascii="Cambria" w:hAnsi="Cambria"/>
          <w:bCs/>
        </w:rPr>
        <w:t xml:space="preserve">ofertowa </w:t>
      </w:r>
      <w:r w:rsidRPr="001B5743">
        <w:rPr>
          <w:rFonts w:ascii="Cambria" w:hAnsi="Cambria"/>
          <w:bCs/>
        </w:rPr>
        <w:t>netto</w:t>
      </w:r>
      <w:r w:rsidR="000769AF" w:rsidRPr="001B5743">
        <w:rPr>
          <w:rFonts w:ascii="Cambria" w:hAnsi="Cambria"/>
          <w:bCs/>
        </w:rPr>
        <w:t xml:space="preserve"> </w:t>
      </w:r>
      <w:r w:rsidR="0043455A" w:rsidRPr="001B5743">
        <w:rPr>
          <w:rFonts w:ascii="Cambria" w:hAnsi="Cambria"/>
          <w:bCs/>
        </w:rPr>
        <w:t>……</w:t>
      </w:r>
      <w:r w:rsidRPr="001B5743">
        <w:rPr>
          <w:rFonts w:ascii="Cambria" w:hAnsi="Cambria"/>
          <w:bCs/>
        </w:rPr>
        <w:t>......................................................................</w:t>
      </w:r>
      <w:r w:rsidR="005F0E21" w:rsidRPr="001B5743">
        <w:rPr>
          <w:rFonts w:ascii="Cambria" w:hAnsi="Cambria"/>
          <w:bCs/>
        </w:rPr>
        <w:t>................</w:t>
      </w:r>
      <w:r w:rsidRPr="001B5743">
        <w:rPr>
          <w:rFonts w:ascii="Cambria" w:hAnsi="Cambria"/>
          <w:bCs/>
        </w:rPr>
        <w:t>.</w:t>
      </w:r>
      <w:r w:rsidR="00FD3901" w:rsidRPr="001B5743">
        <w:rPr>
          <w:rFonts w:ascii="Cambria" w:hAnsi="Cambria"/>
          <w:bCs/>
        </w:rPr>
        <w:t>PLN</w:t>
      </w:r>
    </w:p>
    <w:p w14:paraId="68C27EFA" w14:textId="37DD4663" w:rsidR="00FD3901" w:rsidRPr="001B5743" w:rsidRDefault="00FD3901" w:rsidP="00FD3901">
      <w:pPr>
        <w:pStyle w:val="Akapitzlist"/>
        <w:spacing w:line="360" w:lineRule="auto"/>
        <w:ind w:left="426"/>
        <w:jc w:val="both"/>
        <w:rPr>
          <w:rFonts w:ascii="Cambria" w:hAnsi="Cambria"/>
          <w:bCs/>
        </w:rPr>
      </w:pPr>
      <w:r w:rsidRPr="001B5743">
        <w:rPr>
          <w:rFonts w:ascii="Cambria" w:hAnsi="Cambria"/>
          <w:bCs/>
        </w:rPr>
        <w:t>(Słownie:............................................................................................................................ )</w:t>
      </w:r>
    </w:p>
    <w:p w14:paraId="25994ADD" w14:textId="4F18EBDF" w:rsidR="00FD3901" w:rsidRPr="001B5743" w:rsidRDefault="00FD3901" w:rsidP="00E952D4">
      <w:pPr>
        <w:pStyle w:val="Akapitzlist"/>
        <w:spacing w:line="360" w:lineRule="auto"/>
        <w:ind w:left="426"/>
        <w:jc w:val="both"/>
        <w:rPr>
          <w:rFonts w:ascii="Cambria" w:hAnsi="Cambria"/>
          <w:bCs/>
        </w:rPr>
      </w:pPr>
      <w:r w:rsidRPr="001B5743">
        <w:rPr>
          <w:rFonts w:ascii="Cambria" w:hAnsi="Cambria"/>
          <w:bCs/>
        </w:rPr>
        <w:t>Stawka podatku VAT ……………%</w:t>
      </w:r>
    </w:p>
    <w:p w14:paraId="06BE2702" w14:textId="59AF6044" w:rsidR="00E952D4" w:rsidRPr="001B5743" w:rsidRDefault="00596083" w:rsidP="00E952D4">
      <w:pPr>
        <w:pStyle w:val="Akapitzlist"/>
        <w:spacing w:line="360" w:lineRule="auto"/>
        <w:ind w:left="426"/>
        <w:jc w:val="both"/>
        <w:rPr>
          <w:rFonts w:ascii="Cambria" w:hAnsi="Cambria"/>
          <w:bCs/>
        </w:rPr>
      </w:pPr>
      <w:r w:rsidRPr="001B5743">
        <w:rPr>
          <w:rFonts w:ascii="Cambria" w:hAnsi="Cambria"/>
          <w:bCs/>
        </w:rPr>
        <w:t>Cena ofertowa brutto</w:t>
      </w:r>
      <w:r w:rsidR="00140146" w:rsidRPr="001B5743">
        <w:rPr>
          <w:rFonts w:ascii="Cambria" w:hAnsi="Cambria"/>
          <w:bCs/>
        </w:rPr>
        <w:t xml:space="preserve"> ……………..</w:t>
      </w:r>
      <w:r w:rsidR="0043455A" w:rsidRPr="001B5743">
        <w:rPr>
          <w:rFonts w:ascii="Cambria" w:hAnsi="Cambria"/>
          <w:bCs/>
        </w:rPr>
        <w:t>.</w:t>
      </w:r>
      <w:r w:rsidRPr="001B5743">
        <w:rPr>
          <w:rFonts w:ascii="Cambria" w:hAnsi="Cambria"/>
          <w:bCs/>
        </w:rPr>
        <w:t>.......................................................</w:t>
      </w:r>
      <w:r w:rsidR="005F0E21" w:rsidRPr="001B5743">
        <w:rPr>
          <w:rFonts w:ascii="Cambria" w:hAnsi="Cambria"/>
          <w:bCs/>
        </w:rPr>
        <w:t>................</w:t>
      </w:r>
      <w:r w:rsidR="00FD3901" w:rsidRPr="001B5743">
        <w:rPr>
          <w:rFonts w:ascii="Cambria" w:hAnsi="Cambria"/>
          <w:bCs/>
        </w:rPr>
        <w:t>PLN</w:t>
      </w:r>
    </w:p>
    <w:p w14:paraId="77EF5EB2" w14:textId="2B519ED8" w:rsidR="00596083" w:rsidRPr="001B5743" w:rsidRDefault="00596083" w:rsidP="00E952D4">
      <w:pPr>
        <w:pStyle w:val="Akapitzlist"/>
        <w:spacing w:line="360" w:lineRule="auto"/>
        <w:ind w:left="426"/>
        <w:jc w:val="both"/>
        <w:rPr>
          <w:rFonts w:ascii="Cambria" w:hAnsi="Cambria"/>
        </w:rPr>
      </w:pPr>
      <w:bookmarkStart w:id="6" w:name="_Hlk82689718"/>
      <w:r w:rsidRPr="001B5743">
        <w:rPr>
          <w:rFonts w:ascii="Cambria" w:hAnsi="Cambria"/>
          <w:bCs/>
        </w:rPr>
        <w:lastRenderedPageBreak/>
        <w:t>(Słownie:</w:t>
      </w:r>
      <w:r w:rsidR="00FD3901" w:rsidRPr="001B5743">
        <w:rPr>
          <w:rFonts w:ascii="Cambria" w:hAnsi="Cambria"/>
          <w:bCs/>
          <w:lang w:eastAsia="pl-PL"/>
        </w:rPr>
        <w:t xml:space="preserve"> </w:t>
      </w:r>
      <w:r w:rsidR="00FD3901" w:rsidRPr="001B5743">
        <w:rPr>
          <w:rFonts w:ascii="Cambria" w:hAnsi="Cambria"/>
          <w:bCs/>
        </w:rPr>
        <w:t>............................................................................................................................</w:t>
      </w:r>
      <w:r w:rsidRPr="001B5743">
        <w:rPr>
          <w:rFonts w:ascii="Cambria" w:hAnsi="Cambria"/>
        </w:rPr>
        <w:t xml:space="preserve"> </w:t>
      </w:r>
      <w:r w:rsidR="000769AF" w:rsidRPr="001B5743">
        <w:rPr>
          <w:rFonts w:ascii="Cambria" w:hAnsi="Cambria"/>
        </w:rPr>
        <w:t>)</w:t>
      </w:r>
    </w:p>
    <w:bookmarkEnd w:id="5"/>
    <w:bookmarkEnd w:id="6"/>
    <w:p w14:paraId="1EE7D1F8" w14:textId="77777777" w:rsidR="00DF5CD0" w:rsidRPr="001B5743" w:rsidRDefault="00DF5CD0" w:rsidP="00C54BD9">
      <w:pPr>
        <w:pStyle w:val="Akapitzlist"/>
        <w:spacing w:after="120"/>
        <w:ind w:left="426"/>
        <w:jc w:val="both"/>
        <w:rPr>
          <w:rFonts w:ascii="Cambria" w:hAnsi="Cambria"/>
        </w:rPr>
      </w:pPr>
    </w:p>
    <w:p w14:paraId="46B9CA99" w14:textId="77777777" w:rsidR="00DF5CD0" w:rsidRPr="001B5743" w:rsidRDefault="00DF5CD0" w:rsidP="00C54BD9">
      <w:pPr>
        <w:pStyle w:val="Akapitzlist"/>
        <w:spacing w:after="120"/>
        <w:ind w:left="426"/>
        <w:jc w:val="both"/>
        <w:rPr>
          <w:rFonts w:ascii="Cambria" w:hAnsi="Cambria"/>
        </w:rPr>
      </w:pPr>
    </w:p>
    <w:p w14:paraId="3032FFB0" w14:textId="40D857A1" w:rsidR="00CB7C9B" w:rsidRPr="001B5743" w:rsidRDefault="0078072D" w:rsidP="00AA3AF8">
      <w:pPr>
        <w:spacing w:after="120"/>
        <w:ind w:left="426"/>
        <w:jc w:val="both"/>
        <w:rPr>
          <w:rFonts w:ascii="Cambria" w:hAnsi="Cambria"/>
          <w:sz w:val="22"/>
          <w:szCs w:val="22"/>
        </w:rPr>
      </w:pPr>
      <w:bookmarkStart w:id="7" w:name="_Hlk82776420"/>
      <w:r w:rsidRPr="001B5743">
        <w:rPr>
          <w:rFonts w:ascii="Cambria" w:hAnsi="Cambria"/>
          <w:sz w:val="22"/>
          <w:szCs w:val="22"/>
        </w:rPr>
        <w:t>Oświadczam</w:t>
      </w:r>
      <w:r w:rsidR="000A7CC2" w:rsidRPr="001B5743">
        <w:rPr>
          <w:rFonts w:ascii="Cambria" w:hAnsi="Cambria"/>
          <w:sz w:val="22"/>
          <w:szCs w:val="22"/>
        </w:rPr>
        <w:t>(</w:t>
      </w:r>
      <w:r w:rsidRPr="001B5743">
        <w:rPr>
          <w:rFonts w:ascii="Cambria" w:hAnsi="Cambria"/>
          <w:sz w:val="22"/>
          <w:szCs w:val="22"/>
        </w:rPr>
        <w:t>-y</w:t>
      </w:r>
      <w:r w:rsidR="000A7CC2" w:rsidRPr="001B5743">
        <w:rPr>
          <w:rFonts w:ascii="Cambria" w:hAnsi="Cambria"/>
          <w:sz w:val="22"/>
          <w:szCs w:val="22"/>
        </w:rPr>
        <w:t>)</w:t>
      </w:r>
      <w:r w:rsidRPr="001B5743">
        <w:rPr>
          <w:rFonts w:ascii="Cambria" w:hAnsi="Cambria"/>
          <w:sz w:val="22"/>
          <w:szCs w:val="22"/>
        </w:rPr>
        <w:t>, że:</w:t>
      </w:r>
    </w:p>
    <w:bookmarkEnd w:id="7"/>
    <w:p w14:paraId="2D71EFCB" w14:textId="01AD4B68" w:rsidR="00596083" w:rsidRPr="001B5743" w:rsidRDefault="009539C0" w:rsidP="007C29A1">
      <w:pPr>
        <w:numPr>
          <w:ilvl w:val="0"/>
          <w:numId w:val="14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 w:val="22"/>
          <w:szCs w:val="22"/>
        </w:rPr>
      </w:pPr>
      <w:r w:rsidRPr="001B5743">
        <w:rPr>
          <w:rFonts w:ascii="Cambria" w:hAnsi="Cambria"/>
          <w:sz w:val="22"/>
          <w:szCs w:val="22"/>
        </w:rPr>
        <w:t>Z</w:t>
      </w:r>
      <w:r w:rsidR="00596083" w:rsidRPr="001B5743">
        <w:rPr>
          <w:rFonts w:ascii="Cambria" w:hAnsi="Cambria"/>
          <w:sz w:val="22"/>
          <w:szCs w:val="22"/>
        </w:rPr>
        <w:t xml:space="preserve">apoznaliśmy się z warunkami podanymi przez Zamawiającego </w:t>
      </w:r>
      <w:r w:rsidR="00596083" w:rsidRPr="001B5743">
        <w:rPr>
          <w:rFonts w:ascii="Cambria" w:hAnsi="Cambria"/>
          <w:sz w:val="22"/>
          <w:szCs w:val="22"/>
        </w:rPr>
        <w:br/>
        <w:t>w Zapytaniu ofertowym i nie wnosimy do nich żadnych zastrzeżeń</w:t>
      </w:r>
      <w:r w:rsidR="00985EA1" w:rsidRPr="001B5743">
        <w:rPr>
          <w:rFonts w:ascii="Cambria" w:hAnsi="Cambria"/>
          <w:sz w:val="22"/>
          <w:szCs w:val="22"/>
        </w:rPr>
        <w:t>.</w:t>
      </w:r>
    </w:p>
    <w:p w14:paraId="0708F7C5" w14:textId="77777777" w:rsidR="00596083" w:rsidRPr="001B5743" w:rsidRDefault="00596083" w:rsidP="007C29A1">
      <w:pPr>
        <w:numPr>
          <w:ilvl w:val="0"/>
          <w:numId w:val="14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 w:val="22"/>
          <w:szCs w:val="22"/>
        </w:rPr>
      </w:pPr>
      <w:r w:rsidRPr="001B5743">
        <w:rPr>
          <w:rFonts w:ascii="Cambria" w:hAnsi="Cambria"/>
          <w:sz w:val="22"/>
          <w:szCs w:val="22"/>
        </w:rPr>
        <w:t>Uzyskaliśmy wszelkie niezbędne informacje do przygotowania oferty i wykonania zamówienia, a także akceptujemy istotne postanowienia umowy oraz termin realizacji przedmiotu zamówienia podany przez Zamawiającego.</w:t>
      </w:r>
    </w:p>
    <w:p w14:paraId="7E15FCCE" w14:textId="65E86BC0" w:rsidR="00596083" w:rsidRPr="001B5743" w:rsidRDefault="00596083" w:rsidP="007C29A1">
      <w:pPr>
        <w:numPr>
          <w:ilvl w:val="0"/>
          <w:numId w:val="14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 w:val="22"/>
          <w:szCs w:val="22"/>
        </w:rPr>
      </w:pPr>
      <w:r w:rsidRPr="001B5743">
        <w:rPr>
          <w:rFonts w:ascii="Cambria" w:hAnsi="Cambria"/>
          <w:sz w:val="22"/>
          <w:szCs w:val="22"/>
        </w:rPr>
        <w:t>Posiadam</w:t>
      </w:r>
      <w:r w:rsidR="000A7CC2" w:rsidRPr="001B5743">
        <w:rPr>
          <w:rFonts w:ascii="Cambria" w:hAnsi="Cambria"/>
          <w:sz w:val="22"/>
          <w:szCs w:val="22"/>
        </w:rPr>
        <w:t>(-</w:t>
      </w:r>
      <w:r w:rsidRPr="001B5743">
        <w:rPr>
          <w:rFonts w:ascii="Cambria" w:hAnsi="Cambria"/>
          <w:sz w:val="22"/>
          <w:szCs w:val="22"/>
        </w:rPr>
        <w:t>y</w:t>
      </w:r>
      <w:r w:rsidR="000A7CC2" w:rsidRPr="001B5743">
        <w:rPr>
          <w:rFonts w:ascii="Cambria" w:hAnsi="Cambria"/>
          <w:sz w:val="22"/>
          <w:szCs w:val="22"/>
        </w:rPr>
        <w:t>)</w:t>
      </w:r>
      <w:r w:rsidRPr="001B5743">
        <w:rPr>
          <w:rFonts w:ascii="Cambria" w:hAnsi="Cambria"/>
          <w:sz w:val="22"/>
          <w:szCs w:val="22"/>
        </w:rPr>
        <w:t xml:space="preserve"> kompetencje lub uprawnienia do prowadzenia określonej działalności zawodowej objętej przedmiotem zamówienia, jeżeli ustawy nakładają obowiązek posiadania takich uprawnień.</w:t>
      </w:r>
    </w:p>
    <w:p w14:paraId="2C906C8A" w14:textId="68D8C1B6" w:rsidR="00596083" w:rsidRPr="001B5743" w:rsidRDefault="00596083" w:rsidP="007C29A1">
      <w:pPr>
        <w:numPr>
          <w:ilvl w:val="0"/>
          <w:numId w:val="14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 w:val="22"/>
          <w:szCs w:val="22"/>
        </w:rPr>
      </w:pPr>
      <w:r w:rsidRPr="001B5743">
        <w:rPr>
          <w:rFonts w:ascii="Cambria" w:hAnsi="Cambria"/>
          <w:sz w:val="22"/>
          <w:szCs w:val="22"/>
        </w:rPr>
        <w:t>Znajduję</w:t>
      </w:r>
      <w:r w:rsidR="000A7CC2" w:rsidRPr="001B5743">
        <w:rPr>
          <w:rFonts w:ascii="Cambria" w:hAnsi="Cambria"/>
          <w:sz w:val="22"/>
          <w:szCs w:val="22"/>
        </w:rPr>
        <w:t>(-</w:t>
      </w:r>
      <w:r w:rsidRPr="001B5743">
        <w:rPr>
          <w:rFonts w:ascii="Cambria" w:hAnsi="Cambria"/>
          <w:sz w:val="22"/>
          <w:szCs w:val="22"/>
        </w:rPr>
        <w:t>emy</w:t>
      </w:r>
      <w:r w:rsidR="000A7CC2" w:rsidRPr="001B5743">
        <w:rPr>
          <w:rFonts w:ascii="Cambria" w:hAnsi="Cambria"/>
          <w:sz w:val="22"/>
          <w:szCs w:val="22"/>
        </w:rPr>
        <w:t>)</w:t>
      </w:r>
      <w:r w:rsidRPr="001B5743">
        <w:rPr>
          <w:rFonts w:ascii="Cambria" w:hAnsi="Cambria"/>
          <w:sz w:val="22"/>
          <w:szCs w:val="22"/>
        </w:rPr>
        <w:t xml:space="preserve"> się w sytuacji finansowej i ekonomicznej zapewniającej prawidłowe </w:t>
      </w:r>
      <w:r w:rsidRPr="001B5743">
        <w:rPr>
          <w:rFonts w:ascii="Cambria" w:hAnsi="Cambria"/>
          <w:sz w:val="22"/>
          <w:szCs w:val="22"/>
        </w:rPr>
        <w:br/>
        <w:t>i terminowe wykonanie zamówienia.</w:t>
      </w:r>
    </w:p>
    <w:p w14:paraId="3BA0ADCB" w14:textId="4A5257E4" w:rsidR="00596083" w:rsidRPr="001B5743" w:rsidRDefault="00596083" w:rsidP="007C29A1">
      <w:pPr>
        <w:numPr>
          <w:ilvl w:val="0"/>
          <w:numId w:val="14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 w:val="22"/>
          <w:szCs w:val="22"/>
        </w:rPr>
      </w:pPr>
      <w:r w:rsidRPr="001B5743">
        <w:rPr>
          <w:rFonts w:ascii="Cambria" w:hAnsi="Cambria"/>
          <w:sz w:val="22"/>
          <w:szCs w:val="22"/>
        </w:rPr>
        <w:t>Wypełniłem(</w:t>
      </w:r>
      <w:r w:rsidR="000A7CC2" w:rsidRPr="001B5743">
        <w:rPr>
          <w:rFonts w:ascii="Cambria" w:hAnsi="Cambria"/>
          <w:sz w:val="22"/>
          <w:szCs w:val="22"/>
        </w:rPr>
        <w:t>-</w:t>
      </w:r>
      <w:r w:rsidRPr="001B5743">
        <w:rPr>
          <w:rFonts w:ascii="Cambria" w:hAnsi="Cambria"/>
          <w:sz w:val="22"/>
          <w:szCs w:val="22"/>
        </w:rPr>
        <w:t>liśmy)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55E7BED8" w14:textId="4654D67F" w:rsidR="00910577" w:rsidRPr="001B5743" w:rsidRDefault="00596083" w:rsidP="007C29A1">
      <w:pPr>
        <w:numPr>
          <w:ilvl w:val="0"/>
          <w:numId w:val="14"/>
        </w:numPr>
        <w:tabs>
          <w:tab w:val="clear" w:pos="720"/>
        </w:tabs>
        <w:autoSpaceDN w:val="0"/>
        <w:spacing w:after="120"/>
        <w:jc w:val="both"/>
        <w:rPr>
          <w:rFonts w:ascii="Cambria" w:hAnsi="Cambria"/>
          <w:sz w:val="22"/>
          <w:szCs w:val="22"/>
        </w:rPr>
      </w:pPr>
      <w:r w:rsidRPr="001B5743">
        <w:rPr>
          <w:rFonts w:ascii="Cambria" w:hAnsi="Cambria"/>
          <w:sz w:val="22"/>
          <w:szCs w:val="22"/>
        </w:rPr>
        <w:t xml:space="preserve">W przypadku udzielenia nam zamówienia zobowiązujemy się do zawarcia umowy </w:t>
      </w:r>
      <w:r w:rsidRPr="001B5743">
        <w:rPr>
          <w:rFonts w:ascii="Cambria" w:hAnsi="Cambria"/>
          <w:sz w:val="22"/>
          <w:szCs w:val="22"/>
        </w:rPr>
        <w:br/>
        <w:t>w miejscu i terminie wskazanym przez Zamawiającego.</w:t>
      </w:r>
    </w:p>
    <w:p w14:paraId="7CEFBFFC" w14:textId="549AB83C" w:rsidR="000114D9" w:rsidRPr="001B5743" w:rsidRDefault="000114D9" w:rsidP="003D10B4">
      <w:pPr>
        <w:spacing w:line="360" w:lineRule="auto"/>
        <w:ind w:right="-993"/>
        <w:jc w:val="both"/>
        <w:rPr>
          <w:rFonts w:ascii="Cambria" w:hAnsi="Cambria"/>
          <w:sz w:val="22"/>
          <w:szCs w:val="22"/>
        </w:rPr>
      </w:pPr>
    </w:p>
    <w:p w14:paraId="72B47E6D" w14:textId="1E74FAD1" w:rsidR="00AA3AF8" w:rsidRPr="001B5743" w:rsidRDefault="00AA3AF8" w:rsidP="0047287B">
      <w:pPr>
        <w:spacing w:after="160" w:line="259" w:lineRule="auto"/>
        <w:rPr>
          <w:rFonts w:ascii="Cambria" w:eastAsia="Calibri" w:hAnsi="Cambria"/>
          <w:b/>
          <w:sz w:val="22"/>
          <w:szCs w:val="22"/>
          <w:lang w:eastAsia="en-US"/>
        </w:rPr>
      </w:pPr>
    </w:p>
    <w:p w14:paraId="08C6F06E" w14:textId="77777777" w:rsidR="00424B27" w:rsidRPr="001B5743" w:rsidRDefault="00424B27" w:rsidP="0047287B">
      <w:pPr>
        <w:spacing w:after="160" w:line="259" w:lineRule="auto"/>
        <w:rPr>
          <w:rFonts w:ascii="Cambria" w:eastAsia="Calibri" w:hAnsi="Cambria"/>
          <w:b/>
          <w:sz w:val="22"/>
          <w:szCs w:val="22"/>
          <w:lang w:eastAsia="en-US"/>
        </w:rPr>
      </w:pPr>
    </w:p>
    <w:p w14:paraId="0413A8DD" w14:textId="475B6DC8" w:rsidR="00424B27" w:rsidRPr="001B5743" w:rsidRDefault="00424B27" w:rsidP="00424B27">
      <w:pPr>
        <w:spacing w:line="360" w:lineRule="auto"/>
        <w:ind w:right="-993" w:firstLine="360"/>
        <w:jc w:val="both"/>
        <w:rPr>
          <w:rFonts w:ascii="Cambria" w:hAnsi="Cambria"/>
          <w:sz w:val="22"/>
          <w:szCs w:val="22"/>
        </w:rPr>
      </w:pPr>
      <w:r w:rsidRPr="001B5743">
        <w:rPr>
          <w:rFonts w:ascii="Cambria" w:hAnsi="Cambria"/>
          <w:sz w:val="22"/>
          <w:szCs w:val="22"/>
        </w:rPr>
        <w:t>.........................., dn. ........................</w:t>
      </w:r>
      <w:r w:rsidRPr="001B5743">
        <w:rPr>
          <w:rFonts w:ascii="Cambria" w:hAnsi="Cambria"/>
          <w:sz w:val="22"/>
          <w:szCs w:val="22"/>
        </w:rPr>
        <w:tab/>
        <w:t xml:space="preserve">              </w:t>
      </w:r>
      <w:r w:rsidRPr="001B5743">
        <w:rPr>
          <w:rFonts w:ascii="Cambria" w:hAnsi="Cambria"/>
          <w:sz w:val="22"/>
          <w:szCs w:val="22"/>
        </w:rPr>
        <w:tab/>
      </w:r>
      <w:r w:rsidRPr="001B5743">
        <w:rPr>
          <w:rFonts w:ascii="Cambria" w:hAnsi="Cambria"/>
          <w:sz w:val="22"/>
          <w:szCs w:val="22"/>
        </w:rPr>
        <w:tab/>
        <w:t xml:space="preserve"> </w:t>
      </w:r>
      <w:r w:rsidRPr="001B5743">
        <w:rPr>
          <w:rFonts w:ascii="Cambria" w:hAnsi="Cambria"/>
          <w:sz w:val="22"/>
          <w:szCs w:val="22"/>
        </w:rPr>
        <w:tab/>
        <w:t>………….....................................</w:t>
      </w:r>
    </w:p>
    <w:p w14:paraId="0141C755" w14:textId="198F6488" w:rsidR="00424B27" w:rsidRPr="001B5743" w:rsidRDefault="00424B27" w:rsidP="00424B27">
      <w:pPr>
        <w:ind w:left="5320" w:firstLine="352"/>
        <w:jc w:val="both"/>
        <w:rPr>
          <w:rFonts w:ascii="Cambria" w:hAnsi="Cambria"/>
          <w:sz w:val="16"/>
          <w:szCs w:val="16"/>
        </w:rPr>
      </w:pPr>
      <w:r w:rsidRPr="001B5743">
        <w:rPr>
          <w:rFonts w:ascii="Cambria" w:hAnsi="Cambria"/>
          <w:sz w:val="22"/>
          <w:szCs w:val="22"/>
        </w:rPr>
        <w:t xml:space="preserve">     </w:t>
      </w:r>
      <w:r w:rsidRPr="001B5743">
        <w:rPr>
          <w:rFonts w:ascii="Cambria" w:hAnsi="Cambria"/>
          <w:sz w:val="22"/>
          <w:szCs w:val="22"/>
        </w:rPr>
        <w:tab/>
      </w:r>
      <w:r w:rsidRPr="001B5743">
        <w:rPr>
          <w:rFonts w:ascii="Cambria" w:hAnsi="Cambria"/>
          <w:sz w:val="16"/>
          <w:szCs w:val="16"/>
        </w:rPr>
        <w:t xml:space="preserve"> (podpis uprawnionego </w:t>
      </w:r>
    </w:p>
    <w:p w14:paraId="5388BF53" w14:textId="2D1064D6" w:rsidR="00424B27" w:rsidRPr="001B5743" w:rsidRDefault="00424B27" w:rsidP="00424B27">
      <w:pPr>
        <w:jc w:val="both"/>
        <w:rPr>
          <w:rFonts w:ascii="Cambria" w:hAnsi="Cambria"/>
          <w:sz w:val="16"/>
          <w:szCs w:val="16"/>
        </w:rPr>
      </w:pPr>
      <w:r w:rsidRPr="001B5743">
        <w:rPr>
          <w:rFonts w:ascii="Cambria" w:hAnsi="Cambria"/>
          <w:sz w:val="16"/>
          <w:szCs w:val="16"/>
        </w:rPr>
        <w:tab/>
      </w:r>
      <w:r w:rsidRPr="001B5743">
        <w:rPr>
          <w:rFonts w:ascii="Cambria" w:hAnsi="Cambria"/>
          <w:sz w:val="16"/>
          <w:szCs w:val="16"/>
        </w:rPr>
        <w:tab/>
      </w:r>
      <w:r w:rsidRPr="001B5743">
        <w:rPr>
          <w:rFonts w:ascii="Cambria" w:hAnsi="Cambria"/>
          <w:sz w:val="16"/>
          <w:szCs w:val="16"/>
        </w:rPr>
        <w:tab/>
      </w:r>
      <w:r w:rsidRPr="001B5743">
        <w:rPr>
          <w:rFonts w:ascii="Cambria" w:hAnsi="Cambria"/>
          <w:sz w:val="16"/>
          <w:szCs w:val="16"/>
        </w:rPr>
        <w:tab/>
      </w:r>
      <w:r w:rsidRPr="001B5743">
        <w:rPr>
          <w:rFonts w:ascii="Cambria" w:hAnsi="Cambria"/>
          <w:sz w:val="16"/>
          <w:szCs w:val="16"/>
        </w:rPr>
        <w:tab/>
      </w:r>
      <w:r w:rsidRPr="001B5743">
        <w:rPr>
          <w:rFonts w:ascii="Cambria" w:hAnsi="Cambria"/>
          <w:sz w:val="16"/>
          <w:szCs w:val="16"/>
        </w:rPr>
        <w:tab/>
      </w:r>
      <w:r w:rsidRPr="001B5743">
        <w:rPr>
          <w:rFonts w:ascii="Cambria" w:hAnsi="Cambria"/>
          <w:sz w:val="16"/>
          <w:szCs w:val="16"/>
        </w:rPr>
        <w:tab/>
        <w:t xml:space="preserve">                  </w:t>
      </w:r>
      <w:r w:rsidRPr="001B5743">
        <w:rPr>
          <w:rFonts w:ascii="Cambria" w:hAnsi="Cambria"/>
          <w:sz w:val="16"/>
          <w:szCs w:val="16"/>
        </w:rPr>
        <w:tab/>
        <w:t>przedstawiciela Wykonawcy)</w:t>
      </w:r>
    </w:p>
    <w:p w14:paraId="1E740428" w14:textId="77777777" w:rsidR="00AA3AF8" w:rsidRPr="001B5743" w:rsidRDefault="00AA3AF8" w:rsidP="0047287B">
      <w:pPr>
        <w:spacing w:after="160" w:line="259" w:lineRule="auto"/>
        <w:rPr>
          <w:rFonts w:ascii="Cambria" w:eastAsia="Calibri" w:hAnsi="Cambria"/>
          <w:b/>
          <w:sz w:val="22"/>
          <w:szCs w:val="22"/>
          <w:lang w:eastAsia="en-US"/>
        </w:rPr>
      </w:pPr>
    </w:p>
    <w:p w14:paraId="481A552D" w14:textId="77777777" w:rsidR="00AA3AF8" w:rsidRPr="001B5743" w:rsidRDefault="00AA3AF8" w:rsidP="0047287B">
      <w:pPr>
        <w:spacing w:after="160" w:line="259" w:lineRule="auto"/>
        <w:rPr>
          <w:rFonts w:ascii="Cambria" w:eastAsia="Calibri" w:hAnsi="Cambria"/>
          <w:b/>
          <w:sz w:val="22"/>
          <w:szCs w:val="22"/>
          <w:lang w:eastAsia="en-US"/>
        </w:rPr>
      </w:pPr>
    </w:p>
    <w:p w14:paraId="52DF5038" w14:textId="77777777" w:rsidR="00AA3AF8" w:rsidRPr="001B5743" w:rsidRDefault="00AA3AF8" w:rsidP="0047287B">
      <w:pPr>
        <w:spacing w:after="160" w:line="259" w:lineRule="auto"/>
        <w:rPr>
          <w:rFonts w:ascii="Cambria" w:eastAsia="Calibri" w:hAnsi="Cambria"/>
          <w:b/>
          <w:sz w:val="22"/>
          <w:szCs w:val="22"/>
          <w:lang w:eastAsia="en-US"/>
        </w:rPr>
      </w:pPr>
    </w:p>
    <w:p w14:paraId="3AE635E8" w14:textId="77777777" w:rsidR="00AA3AF8" w:rsidRPr="001B5743" w:rsidRDefault="00AA3AF8" w:rsidP="0047287B">
      <w:pPr>
        <w:spacing w:after="160" w:line="259" w:lineRule="auto"/>
        <w:rPr>
          <w:rFonts w:ascii="Cambria" w:eastAsia="Calibri" w:hAnsi="Cambria"/>
          <w:b/>
          <w:sz w:val="22"/>
          <w:szCs w:val="22"/>
          <w:lang w:eastAsia="en-US"/>
        </w:rPr>
      </w:pPr>
    </w:p>
    <w:p w14:paraId="18F0E9BE" w14:textId="77777777" w:rsidR="00AE45C6" w:rsidRPr="001B5743" w:rsidRDefault="00AE45C6" w:rsidP="001962BD">
      <w:pPr>
        <w:rPr>
          <w:rFonts w:ascii="Cambria" w:eastAsia="Calibri" w:hAnsi="Cambria"/>
          <w:b/>
          <w:sz w:val="22"/>
          <w:szCs w:val="22"/>
          <w:lang w:eastAsia="en-US"/>
        </w:rPr>
      </w:pPr>
      <w:r w:rsidRPr="001B5743">
        <w:rPr>
          <w:rFonts w:ascii="Cambria" w:eastAsia="Calibri" w:hAnsi="Cambria"/>
          <w:b/>
          <w:sz w:val="22"/>
          <w:szCs w:val="22"/>
          <w:lang w:eastAsia="en-US"/>
        </w:rPr>
        <w:br/>
      </w:r>
    </w:p>
    <w:p w14:paraId="2E12DD2C" w14:textId="77777777" w:rsidR="00472D06" w:rsidRDefault="00472D06" w:rsidP="00AE45C6">
      <w:pPr>
        <w:rPr>
          <w:rFonts w:ascii="Cambria" w:eastAsia="Calibri" w:hAnsi="Cambria"/>
          <w:b/>
          <w:sz w:val="22"/>
          <w:szCs w:val="22"/>
          <w:highlight w:val="yellow"/>
          <w:lang w:eastAsia="en-US"/>
        </w:rPr>
      </w:pPr>
    </w:p>
    <w:p w14:paraId="50378B1E" w14:textId="77777777" w:rsidR="00472D06" w:rsidRDefault="00472D06" w:rsidP="00AE45C6">
      <w:pPr>
        <w:rPr>
          <w:rFonts w:ascii="Cambria" w:eastAsia="Calibri" w:hAnsi="Cambria"/>
          <w:b/>
          <w:sz w:val="22"/>
          <w:szCs w:val="22"/>
          <w:highlight w:val="yellow"/>
          <w:lang w:eastAsia="en-US"/>
        </w:rPr>
      </w:pPr>
    </w:p>
    <w:p w14:paraId="37706BEF" w14:textId="77777777" w:rsidR="00472D06" w:rsidRDefault="00472D06" w:rsidP="00AE45C6">
      <w:pPr>
        <w:rPr>
          <w:rFonts w:ascii="Cambria" w:eastAsia="Calibri" w:hAnsi="Cambria"/>
          <w:b/>
          <w:sz w:val="22"/>
          <w:szCs w:val="22"/>
          <w:highlight w:val="yellow"/>
          <w:lang w:eastAsia="en-US"/>
        </w:rPr>
      </w:pPr>
    </w:p>
    <w:p w14:paraId="0F9B18B6" w14:textId="77777777" w:rsidR="00472D06" w:rsidRDefault="00472D06" w:rsidP="00AE45C6">
      <w:pPr>
        <w:rPr>
          <w:rFonts w:ascii="Cambria" w:eastAsia="Calibri" w:hAnsi="Cambria"/>
          <w:b/>
          <w:sz w:val="22"/>
          <w:szCs w:val="22"/>
          <w:highlight w:val="yellow"/>
          <w:lang w:eastAsia="en-US"/>
        </w:rPr>
      </w:pPr>
    </w:p>
    <w:p w14:paraId="10596EB0" w14:textId="77777777" w:rsidR="00472D06" w:rsidRDefault="00472D06" w:rsidP="00AE45C6">
      <w:pPr>
        <w:rPr>
          <w:rFonts w:ascii="Cambria" w:eastAsia="Calibri" w:hAnsi="Cambria"/>
          <w:b/>
          <w:sz w:val="22"/>
          <w:szCs w:val="22"/>
          <w:highlight w:val="yellow"/>
          <w:lang w:eastAsia="en-US"/>
        </w:rPr>
      </w:pPr>
    </w:p>
    <w:p w14:paraId="353D25C8" w14:textId="77777777" w:rsidR="00472D06" w:rsidRDefault="00472D06" w:rsidP="00AE45C6">
      <w:pPr>
        <w:rPr>
          <w:rFonts w:ascii="Cambria" w:eastAsia="Calibri" w:hAnsi="Cambria"/>
          <w:b/>
          <w:sz w:val="22"/>
          <w:szCs w:val="22"/>
          <w:highlight w:val="yellow"/>
          <w:lang w:eastAsia="en-US"/>
        </w:rPr>
      </w:pPr>
    </w:p>
    <w:p w14:paraId="60753915" w14:textId="77777777" w:rsidR="00472D06" w:rsidRDefault="00472D06" w:rsidP="00AE45C6">
      <w:pPr>
        <w:rPr>
          <w:rFonts w:ascii="Cambria" w:eastAsia="Calibri" w:hAnsi="Cambria"/>
          <w:b/>
          <w:sz w:val="22"/>
          <w:szCs w:val="22"/>
          <w:highlight w:val="yellow"/>
          <w:lang w:eastAsia="en-US"/>
        </w:rPr>
      </w:pPr>
    </w:p>
    <w:p w14:paraId="22DDB81B" w14:textId="77777777" w:rsidR="00472D06" w:rsidRDefault="00472D06" w:rsidP="00AE45C6">
      <w:pPr>
        <w:rPr>
          <w:rFonts w:ascii="Cambria" w:eastAsia="Calibri" w:hAnsi="Cambria"/>
          <w:b/>
          <w:sz w:val="22"/>
          <w:szCs w:val="22"/>
          <w:highlight w:val="yellow"/>
          <w:lang w:eastAsia="en-US"/>
        </w:rPr>
      </w:pPr>
    </w:p>
    <w:p w14:paraId="485FFB91" w14:textId="77777777" w:rsidR="00472D06" w:rsidRDefault="00472D06" w:rsidP="00AE45C6">
      <w:pPr>
        <w:rPr>
          <w:rFonts w:ascii="Cambria" w:eastAsia="Calibri" w:hAnsi="Cambria"/>
          <w:b/>
          <w:sz w:val="22"/>
          <w:szCs w:val="22"/>
          <w:highlight w:val="yellow"/>
          <w:lang w:eastAsia="en-US"/>
        </w:rPr>
      </w:pPr>
    </w:p>
    <w:p w14:paraId="0DA9ACC0" w14:textId="77777777" w:rsidR="00472D06" w:rsidRDefault="00472D06" w:rsidP="00AE45C6">
      <w:pPr>
        <w:rPr>
          <w:rFonts w:ascii="Cambria" w:eastAsia="Calibri" w:hAnsi="Cambria"/>
          <w:b/>
          <w:sz w:val="22"/>
          <w:szCs w:val="22"/>
          <w:highlight w:val="yellow"/>
          <w:lang w:eastAsia="en-US"/>
        </w:rPr>
      </w:pPr>
    </w:p>
    <w:p w14:paraId="71F79342" w14:textId="77777777" w:rsidR="00472D06" w:rsidRDefault="00472D06" w:rsidP="00AE45C6">
      <w:pPr>
        <w:rPr>
          <w:rFonts w:ascii="Cambria" w:eastAsia="Calibri" w:hAnsi="Cambria"/>
          <w:b/>
          <w:sz w:val="22"/>
          <w:szCs w:val="22"/>
          <w:highlight w:val="yellow"/>
          <w:lang w:eastAsia="en-US"/>
        </w:rPr>
      </w:pPr>
    </w:p>
    <w:p w14:paraId="4773BD7A" w14:textId="77777777" w:rsidR="00472D06" w:rsidRDefault="00472D06" w:rsidP="00AE45C6">
      <w:pPr>
        <w:rPr>
          <w:rFonts w:ascii="Cambria" w:eastAsia="Calibri" w:hAnsi="Cambria"/>
          <w:b/>
          <w:sz w:val="22"/>
          <w:szCs w:val="22"/>
          <w:highlight w:val="yellow"/>
          <w:lang w:eastAsia="en-US"/>
        </w:rPr>
      </w:pPr>
    </w:p>
    <w:p w14:paraId="45C2AF76" w14:textId="77777777" w:rsidR="002C6781" w:rsidRDefault="002C6781" w:rsidP="00F726D5">
      <w:pPr>
        <w:jc w:val="right"/>
        <w:rPr>
          <w:rFonts w:ascii="Cambria" w:eastAsia="Calibri" w:hAnsi="Cambria"/>
          <w:b/>
          <w:sz w:val="22"/>
          <w:szCs w:val="22"/>
          <w:lang w:eastAsia="en-US"/>
        </w:rPr>
      </w:pPr>
    </w:p>
    <w:p w14:paraId="0CE89E2D" w14:textId="77777777" w:rsidR="002C6781" w:rsidRDefault="002C6781" w:rsidP="00F726D5">
      <w:pPr>
        <w:jc w:val="right"/>
        <w:rPr>
          <w:rFonts w:ascii="Cambria" w:eastAsia="Calibri" w:hAnsi="Cambria"/>
          <w:b/>
          <w:sz w:val="22"/>
          <w:szCs w:val="22"/>
          <w:lang w:eastAsia="en-US"/>
        </w:rPr>
      </w:pPr>
    </w:p>
    <w:p w14:paraId="0B24296B" w14:textId="58D20A79" w:rsidR="00AE45C6" w:rsidRPr="001B5743" w:rsidRDefault="00AE45C6" w:rsidP="00F726D5">
      <w:pPr>
        <w:jc w:val="right"/>
        <w:rPr>
          <w:rFonts w:ascii="Cambria" w:eastAsia="Calibri" w:hAnsi="Cambria"/>
          <w:b/>
          <w:sz w:val="22"/>
          <w:szCs w:val="22"/>
          <w:lang w:eastAsia="en-US"/>
        </w:rPr>
      </w:pPr>
      <w:r w:rsidRPr="00F726D5">
        <w:rPr>
          <w:rFonts w:ascii="Cambria" w:eastAsia="Calibri" w:hAnsi="Cambria"/>
          <w:b/>
          <w:sz w:val="22"/>
          <w:szCs w:val="22"/>
          <w:lang w:eastAsia="en-US"/>
        </w:rPr>
        <w:t>Załącznik nr 3</w:t>
      </w:r>
    </w:p>
    <w:p w14:paraId="05559EBA" w14:textId="77777777" w:rsidR="00AE45C6" w:rsidRPr="001B5743" w:rsidRDefault="00AE45C6" w:rsidP="00AE45C6">
      <w:pPr>
        <w:rPr>
          <w:rFonts w:ascii="Cambria" w:eastAsia="Calibri" w:hAnsi="Cambria"/>
          <w:bCs/>
          <w:sz w:val="22"/>
          <w:szCs w:val="22"/>
          <w:lang w:eastAsia="en-US"/>
        </w:rPr>
      </w:pPr>
    </w:p>
    <w:p w14:paraId="40B70988" w14:textId="77777777" w:rsidR="00AE45C6" w:rsidRPr="001B5743" w:rsidRDefault="00AE45C6" w:rsidP="00AE45C6">
      <w:pPr>
        <w:rPr>
          <w:rFonts w:ascii="Cambria" w:eastAsia="Calibri" w:hAnsi="Cambria"/>
          <w:bCs/>
          <w:sz w:val="22"/>
          <w:szCs w:val="22"/>
          <w:lang w:eastAsia="en-US"/>
        </w:rPr>
      </w:pPr>
    </w:p>
    <w:p w14:paraId="48F57694" w14:textId="77777777" w:rsidR="00AE45C6" w:rsidRPr="001B5743" w:rsidRDefault="00AE45C6" w:rsidP="00AE45C6">
      <w:pPr>
        <w:jc w:val="both"/>
        <w:rPr>
          <w:rFonts w:ascii="Cambria" w:hAnsi="Cambria"/>
          <w:sz w:val="22"/>
          <w:szCs w:val="22"/>
        </w:rPr>
      </w:pPr>
      <w:r w:rsidRPr="001B5743">
        <w:rPr>
          <w:rFonts w:ascii="Cambria" w:hAnsi="Cambria"/>
          <w:sz w:val="22"/>
          <w:szCs w:val="22"/>
        </w:rPr>
        <w:t>…………………………………………………………</w:t>
      </w:r>
    </w:p>
    <w:p w14:paraId="0BD2F33F" w14:textId="77777777" w:rsidR="00AE45C6" w:rsidRPr="001B5743" w:rsidRDefault="00AE45C6" w:rsidP="00AE45C6">
      <w:pPr>
        <w:jc w:val="both"/>
        <w:rPr>
          <w:rFonts w:ascii="Cambria" w:hAnsi="Cambria"/>
          <w:sz w:val="22"/>
          <w:szCs w:val="22"/>
        </w:rPr>
      </w:pPr>
      <w:r w:rsidRPr="001B5743">
        <w:rPr>
          <w:rFonts w:ascii="Cambria" w:hAnsi="Cambria"/>
          <w:sz w:val="22"/>
          <w:szCs w:val="22"/>
        </w:rPr>
        <w:t>pełna nazwa/firma, adres Wykonawcy/</w:t>
      </w:r>
    </w:p>
    <w:p w14:paraId="36CA6572" w14:textId="77777777" w:rsidR="00AE45C6" w:rsidRPr="001B5743" w:rsidRDefault="00AE45C6" w:rsidP="00AE45C6">
      <w:pPr>
        <w:rPr>
          <w:rFonts w:ascii="Cambria" w:hAnsi="Cambria"/>
          <w:i/>
          <w:sz w:val="22"/>
          <w:szCs w:val="22"/>
        </w:rPr>
      </w:pPr>
      <w:r w:rsidRPr="001B5743">
        <w:rPr>
          <w:rFonts w:ascii="Cambria" w:hAnsi="Cambria"/>
          <w:bCs/>
          <w:sz w:val="22"/>
          <w:szCs w:val="22"/>
        </w:rPr>
        <w:t xml:space="preserve">Wykonawców wspólnie ubiegających się </w:t>
      </w:r>
      <w:r w:rsidRPr="001B5743">
        <w:rPr>
          <w:rFonts w:ascii="Cambria" w:hAnsi="Cambria"/>
          <w:bCs/>
          <w:sz w:val="22"/>
          <w:szCs w:val="22"/>
        </w:rPr>
        <w:br/>
        <w:t>o udzielenie zamówienia</w:t>
      </w:r>
    </w:p>
    <w:p w14:paraId="0DA28AAD" w14:textId="77777777" w:rsidR="00AE45C6" w:rsidRPr="001B5743" w:rsidRDefault="00AE45C6" w:rsidP="00AE45C6">
      <w:pPr>
        <w:jc w:val="both"/>
        <w:rPr>
          <w:rFonts w:ascii="Cambria" w:hAnsi="Cambria"/>
          <w:sz w:val="22"/>
          <w:szCs w:val="22"/>
        </w:rPr>
      </w:pPr>
    </w:p>
    <w:p w14:paraId="2FAED488" w14:textId="77777777" w:rsidR="00AE45C6" w:rsidRPr="001B5743" w:rsidRDefault="00AE45C6" w:rsidP="00AE45C6">
      <w:pPr>
        <w:jc w:val="center"/>
        <w:rPr>
          <w:rFonts w:ascii="Cambria" w:hAnsi="Cambria"/>
          <w:b/>
          <w:bCs/>
          <w:sz w:val="22"/>
          <w:szCs w:val="22"/>
        </w:rPr>
      </w:pPr>
    </w:p>
    <w:p w14:paraId="611C3C65" w14:textId="7D7E5645" w:rsidR="00AE45C6" w:rsidRPr="001B5743" w:rsidRDefault="00F726D5" w:rsidP="00AE45C6">
      <w:pPr>
        <w:jc w:val="center"/>
        <w:rPr>
          <w:rFonts w:ascii="Cambria" w:hAnsi="Cambria"/>
          <w:b/>
          <w:bCs/>
          <w:sz w:val="22"/>
          <w:szCs w:val="22"/>
        </w:rPr>
      </w:pPr>
      <w:r w:rsidRPr="001B5743">
        <w:rPr>
          <w:rFonts w:ascii="Cambria" w:hAnsi="Cambria"/>
          <w:b/>
          <w:bCs/>
          <w:sz w:val="22"/>
          <w:szCs w:val="22"/>
        </w:rPr>
        <w:t>WYKAZ USŁUG</w:t>
      </w:r>
    </w:p>
    <w:p w14:paraId="1345EA7A" w14:textId="77777777" w:rsidR="00AE45C6" w:rsidRPr="001B5743" w:rsidRDefault="00AE45C6" w:rsidP="00AE45C6">
      <w:pPr>
        <w:jc w:val="center"/>
        <w:rPr>
          <w:rFonts w:ascii="Cambria" w:hAnsi="Cambria"/>
          <w:b/>
          <w:bCs/>
          <w:sz w:val="22"/>
          <w:szCs w:val="22"/>
        </w:rPr>
      </w:pPr>
    </w:p>
    <w:p w14:paraId="7C41007D" w14:textId="64D00EB0" w:rsidR="00AE45C6" w:rsidRDefault="00F726D5" w:rsidP="00AE45C6">
      <w:pPr>
        <w:jc w:val="center"/>
        <w:rPr>
          <w:rFonts w:ascii="Cambria" w:hAnsi="Cambria"/>
          <w:sz w:val="22"/>
          <w:szCs w:val="22"/>
        </w:rPr>
      </w:pPr>
      <w:r w:rsidRPr="007C29A1">
        <w:rPr>
          <w:rFonts w:ascii="Cambria" w:hAnsi="Cambria"/>
          <w:b/>
          <w:bCs/>
          <w:i/>
          <w:iCs/>
          <w:sz w:val="22"/>
          <w:szCs w:val="22"/>
        </w:rPr>
        <w:t>PRZYGOTOWANIE STRATEGII KOMUNIKACJI DLA POLSKIEJ ORGANIZACJI TURYSTYCZNEJ”</w:t>
      </w:r>
      <w:r w:rsidRPr="007C29A1">
        <w:rPr>
          <w:rFonts w:ascii="Cambria" w:hAnsi="Cambria" w:cs="Calibri"/>
          <w:b/>
          <w:bCs/>
          <w:i/>
          <w:iCs/>
          <w:sz w:val="22"/>
          <w:szCs w:val="22"/>
        </w:rPr>
        <w:t>,</w:t>
      </w:r>
      <w:r w:rsidRPr="007C29A1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br/>
      </w:r>
      <w:r w:rsidRPr="007C29A1">
        <w:rPr>
          <w:rFonts w:ascii="Cambria" w:hAnsi="Cambria"/>
          <w:sz w:val="22"/>
          <w:szCs w:val="22"/>
        </w:rPr>
        <w:t>znak sprawy 104/R/2023/MB</w:t>
      </w:r>
    </w:p>
    <w:p w14:paraId="21383345" w14:textId="77777777" w:rsidR="00F726D5" w:rsidRPr="001B5743" w:rsidRDefault="00F726D5" w:rsidP="00AE45C6">
      <w:pPr>
        <w:jc w:val="center"/>
        <w:rPr>
          <w:rFonts w:ascii="Cambria" w:hAnsi="Cambria"/>
          <w:sz w:val="22"/>
          <w:szCs w:val="22"/>
        </w:rPr>
      </w:pPr>
    </w:p>
    <w:p w14:paraId="63F3A551" w14:textId="0A54C82D" w:rsidR="00045C8C" w:rsidRPr="001B5743" w:rsidRDefault="00045C8C" w:rsidP="00045C8C">
      <w:pPr>
        <w:jc w:val="both"/>
        <w:rPr>
          <w:rFonts w:ascii="Cambria" w:hAnsi="Cambria"/>
          <w:sz w:val="22"/>
          <w:szCs w:val="22"/>
        </w:rPr>
      </w:pPr>
      <w:r w:rsidRPr="003059C0">
        <w:rPr>
          <w:rFonts w:ascii="Cambria" w:hAnsi="Cambria"/>
          <w:sz w:val="22"/>
          <w:szCs w:val="22"/>
        </w:rPr>
        <w:t xml:space="preserve">Oświadczam, że w okresie ostatnich </w:t>
      </w:r>
      <w:r w:rsidR="003059C0" w:rsidRPr="003059C0">
        <w:rPr>
          <w:rFonts w:ascii="Cambria" w:hAnsi="Cambria"/>
          <w:sz w:val="22"/>
          <w:szCs w:val="22"/>
        </w:rPr>
        <w:t>5</w:t>
      </w:r>
      <w:r w:rsidRPr="003059C0">
        <w:rPr>
          <w:rFonts w:ascii="Cambria" w:hAnsi="Cambria"/>
          <w:sz w:val="22"/>
          <w:szCs w:val="22"/>
        </w:rPr>
        <w:t xml:space="preserve"> lat przed upływem terminu składania ofert, a jeżeli okres prowadzenia działalności jest krótszy - w tym okresie, należycie</w:t>
      </w:r>
      <w:r w:rsidR="00B55743" w:rsidRPr="003059C0">
        <w:rPr>
          <w:rFonts w:ascii="Cambria" w:hAnsi="Cambria"/>
          <w:sz w:val="22"/>
          <w:szCs w:val="22"/>
        </w:rPr>
        <w:t xml:space="preserve"> zrealizowa</w:t>
      </w:r>
      <w:r w:rsidR="00F6362A" w:rsidRPr="003059C0">
        <w:rPr>
          <w:rFonts w:ascii="Cambria" w:hAnsi="Cambria"/>
          <w:sz w:val="22"/>
          <w:szCs w:val="22"/>
        </w:rPr>
        <w:t>liśmy/zrealizowałem</w:t>
      </w:r>
      <w:r w:rsidR="00B55743" w:rsidRPr="003059C0">
        <w:rPr>
          <w:rFonts w:ascii="Cambria" w:hAnsi="Cambria"/>
          <w:sz w:val="22"/>
          <w:szCs w:val="22"/>
        </w:rPr>
        <w:t xml:space="preserve"> następujące usługi</w:t>
      </w:r>
      <w:r w:rsidRPr="003059C0">
        <w:rPr>
          <w:rFonts w:ascii="Cambria" w:hAnsi="Cambria"/>
          <w:sz w:val="22"/>
          <w:szCs w:val="22"/>
        </w:rPr>
        <w:t>:</w:t>
      </w:r>
    </w:p>
    <w:p w14:paraId="64BCC820" w14:textId="77777777" w:rsidR="00AE45C6" w:rsidRPr="001B5743" w:rsidRDefault="00AE45C6" w:rsidP="00AE45C6">
      <w:pPr>
        <w:jc w:val="center"/>
        <w:rPr>
          <w:rFonts w:ascii="Cambria" w:hAnsi="Cambria"/>
          <w:i/>
          <w:iCs/>
          <w:sz w:val="22"/>
          <w:szCs w:val="22"/>
        </w:rPr>
      </w:pPr>
    </w:p>
    <w:tbl>
      <w:tblPr>
        <w:tblW w:w="10473" w:type="dxa"/>
        <w:jc w:val="center"/>
        <w:tblLayout w:type="fixed"/>
        <w:tblLook w:val="0000" w:firstRow="0" w:lastRow="0" w:firstColumn="0" w:lastColumn="0" w:noHBand="0" w:noVBand="0"/>
      </w:tblPr>
      <w:tblGrid>
        <w:gridCol w:w="695"/>
        <w:gridCol w:w="2158"/>
        <w:gridCol w:w="1678"/>
        <w:gridCol w:w="2008"/>
        <w:gridCol w:w="1967"/>
        <w:gridCol w:w="1967"/>
      </w:tblGrid>
      <w:tr w:rsidR="00AE45C6" w:rsidRPr="001B5743" w14:paraId="3C3452C1" w14:textId="77777777" w:rsidTr="006D72D0">
        <w:trPr>
          <w:trHeight w:val="799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9565243" w14:textId="77777777" w:rsidR="00AE45C6" w:rsidRPr="001B5743" w:rsidRDefault="00AE45C6" w:rsidP="006D72D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B5743">
              <w:rPr>
                <w:rFonts w:ascii="Cambria" w:hAnsi="Cambria"/>
                <w:sz w:val="22"/>
                <w:szCs w:val="22"/>
              </w:rPr>
              <w:t>L.p.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F9E97A0" w14:textId="77777777" w:rsidR="00AE45C6" w:rsidRPr="001B5743" w:rsidRDefault="00AE45C6" w:rsidP="006D72D0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  <w:vertAlign w:val="superscript"/>
              </w:rPr>
            </w:pPr>
            <w:r w:rsidRPr="001B5743">
              <w:rPr>
                <w:rFonts w:ascii="Cambria" w:hAnsi="Cambria"/>
                <w:b/>
                <w:bCs/>
                <w:sz w:val="22"/>
                <w:szCs w:val="22"/>
              </w:rPr>
              <w:t>Przedmiot wykonanej/</w:t>
            </w:r>
            <w:r w:rsidRPr="001B5743">
              <w:rPr>
                <w:rFonts w:ascii="Cambria" w:hAnsi="Cambria"/>
                <w:b/>
                <w:bCs/>
                <w:sz w:val="22"/>
                <w:szCs w:val="22"/>
              </w:rPr>
              <w:br/>
              <w:t>wykonywanej usługi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22BB34F" w14:textId="77777777" w:rsidR="00AE45C6" w:rsidRPr="001B5743" w:rsidRDefault="00AE45C6" w:rsidP="006D72D0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B5743">
              <w:rPr>
                <w:rFonts w:ascii="Cambria" w:hAnsi="Cambria"/>
                <w:b/>
                <w:bCs/>
                <w:sz w:val="22"/>
                <w:szCs w:val="22"/>
              </w:rPr>
              <w:t xml:space="preserve">Data </w:t>
            </w:r>
            <w:r w:rsidRPr="001B5743">
              <w:rPr>
                <w:rFonts w:ascii="Cambria" w:hAnsi="Cambria"/>
                <w:b/>
                <w:bCs/>
                <w:sz w:val="22"/>
                <w:szCs w:val="22"/>
              </w:rPr>
              <w:br/>
              <w:t>wykonania/</w:t>
            </w:r>
            <w:r w:rsidRPr="001B5743">
              <w:rPr>
                <w:rFonts w:ascii="Cambria" w:hAnsi="Cambria"/>
                <w:b/>
                <w:bCs/>
                <w:sz w:val="22"/>
                <w:szCs w:val="22"/>
              </w:rPr>
              <w:br/>
              <w:t>wykonywania usługi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18AC3E7" w14:textId="77777777" w:rsidR="00AE45C6" w:rsidRPr="001B5743" w:rsidRDefault="00AE45C6" w:rsidP="006D72D0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B5743">
              <w:rPr>
                <w:rFonts w:ascii="Cambria" w:hAnsi="Cambria"/>
                <w:b/>
                <w:bCs/>
                <w:sz w:val="22"/>
                <w:szCs w:val="22"/>
              </w:rPr>
              <w:t xml:space="preserve">Podmioty, </w:t>
            </w:r>
            <w:r w:rsidRPr="001B5743">
              <w:rPr>
                <w:rFonts w:ascii="Cambria" w:hAnsi="Cambria"/>
                <w:b/>
                <w:bCs/>
                <w:sz w:val="22"/>
                <w:szCs w:val="22"/>
              </w:rPr>
              <w:br/>
              <w:t>na rzecz których usługi zostały wykonane/</w:t>
            </w:r>
            <w:r w:rsidRPr="001B5743">
              <w:rPr>
                <w:rFonts w:ascii="Cambria" w:hAnsi="Cambria"/>
                <w:b/>
                <w:bCs/>
                <w:sz w:val="22"/>
                <w:szCs w:val="22"/>
              </w:rPr>
              <w:br/>
              <w:t>są wykonywane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38A4577" w14:textId="77777777" w:rsidR="00AE45C6" w:rsidRPr="001B5743" w:rsidRDefault="00AE45C6" w:rsidP="006D72D0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B5743">
              <w:rPr>
                <w:rFonts w:ascii="Cambria" w:hAnsi="Cambria"/>
                <w:b/>
                <w:bCs/>
                <w:sz w:val="22"/>
                <w:szCs w:val="22"/>
              </w:rPr>
              <w:t>Wartość wykonanej/ wykonywanej usługi brutto</w:t>
            </w:r>
            <w:r w:rsidRPr="001B5743">
              <w:rPr>
                <w:rFonts w:ascii="Cambria" w:hAnsi="Cambria"/>
                <w:b/>
                <w:bCs/>
                <w:sz w:val="22"/>
                <w:szCs w:val="22"/>
              </w:rPr>
              <w:br/>
              <w:t>[PLN]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A97CA2F" w14:textId="77777777" w:rsidR="00AE45C6" w:rsidRPr="001B5743" w:rsidRDefault="00AE45C6" w:rsidP="006D72D0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B5743">
              <w:rPr>
                <w:rFonts w:ascii="Cambria" w:hAnsi="Cambria"/>
                <w:b/>
                <w:bCs/>
                <w:sz w:val="22"/>
                <w:szCs w:val="22"/>
              </w:rPr>
              <w:t>Rodzaj doświadczenia (np. własne, podwykonawcy, innego podmiotu)</w:t>
            </w:r>
          </w:p>
        </w:tc>
      </w:tr>
      <w:tr w:rsidR="00AE45C6" w:rsidRPr="001B5743" w14:paraId="6D70A1A5" w14:textId="77777777" w:rsidTr="006D72D0">
        <w:trPr>
          <w:trHeight w:hRule="exact" w:val="794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577C3F" w14:textId="77777777" w:rsidR="00AE45C6" w:rsidRPr="001B5743" w:rsidRDefault="00AE45C6" w:rsidP="006D72D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B5743">
              <w:rPr>
                <w:rFonts w:ascii="Cambria" w:hAnsi="Cambria"/>
                <w:sz w:val="22"/>
                <w:szCs w:val="22"/>
              </w:rPr>
              <w:t>1.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65753" w14:textId="77777777" w:rsidR="00AE45C6" w:rsidRPr="001B5743" w:rsidRDefault="00AE45C6" w:rsidP="006D72D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14:paraId="4E90EE35" w14:textId="77777777" w:rsidR="00AE45C6" w:rsidRPr="001B5743" w:rsidRDefault="00AE45C6" w:rsidP="006D72D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F460A" w14:textId="77777777" w:rsidR="00AE45C6" w:rsidRPr="001B5743" w:rsidRDefault="00AE45C6" w:rsidP="006D72D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EBEDB" w14:textId="77777777" w:rsidR="00AE45C6" w:rsidRPr="001B5743" w:rsidRDefault="00AE45C6" w:rsidP="006D72D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CAD80" w14:textId="77777777" w:rsidR="00AE45C6" w:rsidRPr="001B5743" w:rsidRDefault="00AE45C6" w:rsidP="006D72D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8EE74" w14:textId="77777777" w:rsidR="00AE45C6" w:rsidRPr="001B5743" w:rsidRDefault="00AE45C6" w:rsidP="006D72D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E45C6" w:rsidRPr="001B5743" w14:paraId="6041FAD5" w14:textId="77777777" w:rsidTr="006D72D0">
        <w:trPr>
          <w:trHeight w:hRule="exact" w:val="794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F6180D" w14:textId="77777777" w:rsidR="00AE45C6" w:rsidRPr="001B5743" w:rsidRDefault="00AE45C6" w:rsidP="006D72D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B5743">
              <w:rPr>
                <w:rFonts w:ascii="Cambria" w:hAnsi="Cambria"/>
                <w:sz w:val="22"/>
                <w:szCs w:val="22"/>
              </w:rPr>
              <w:t>2.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056DC9" w14:textId="77777777" w:rsidR="00AE45C6" w:rsidRPr="001B5743" w:rsidRDefault="00AE45C6" w:rsidP="006D72D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51814D" w14:textId="77777777" w:rsidR="00AE45C6" w:rsidRPr="001B5743" w:rsidRDefault="00AE45C6" w:rsidP="006D72D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A332C" w14:textId="77777777" w:rsidR="00AE45C6" w:rsidRPr="001B5743" w:rsidRDefault="00AE45C6" w:rsidP="006D72D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A14C5" w14:textId="77777777" w:rsidR="00AE45C6" w:rsidRPr="001B5743" w:rsidRDefault="00AE45C6" w:rsidP="006D72D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BB817" w14:textId="77777777" w:rsidR="00AE45C6" w:rsidRPr="001B5743" w:rsidRDefault="00AE45C6" w:rsidP="006D72D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E45C6" w:rsidRPr="001B5743" w14:paraId="58021FD8" w14:textId="77777777" w:rsidTr="006D72D0">
        <w:trPr>
          <w:trHeight w:hRule="exact" w:val="794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0AB39" w14:textId="77777777" w:rsidR="00AE45C6" w:rsidRPr="001B5743" w:rsidRDefault="00AE45C6" w:rsidP="006D72D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B5743">
              <w:rPr>
                <w:rFonts w:ascii="Cambria" w:hAnsi="Cambria"/>
                <w:sz w:val="22"/>
                <w:szCs w:val="22"/>
              </w:rPr>
              <w:t>3.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F58E7C" w14:textId="77777777" w:rsidR="00AE45C6" w:rsidRPr="001B5743" w:rsidRDefault="00AE45C6" w:rsidP="006D72D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810A6" w14:textId="77777777" w:rsidR="00AE45C6" w:rsidRPr="001B5743" w:rsidRDefault="00AE45C6" w:rsidP="006D72D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395D5" w14:textId="77777777" w:rsidR="00AE45C6" w:rsidRPr="001B5743" w:rsidRDefault="00AE45C6" w:rsidP="006D72D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7EB04" w14:textId="77777777" w:rsidR="00AE45C6" w:rsidRPr="001B5743" w:rsidRDefault="00AE45C6" w:rsidP="006D72D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FBBBE" w14:textId="77777777" w:rsidR="00AE45C6" w:rsidRPr="001B5743" w:rsidRDefault="00AE45C6" w:rsidP="006D72D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E45C6" w:rsidRPr="001B5743" w14:paraId="00BEBCEE" w14:textId="77777777" w:rsidTr="006D72D0">
        <w:trPr>
          <w:trHeight w:hRule="exact" w:val="794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C87AB" w14:textId="77777777" w:rsidR="00AE45C6" w:rsidRPr="001B5743" w:rsidRDefault="00AE45C6" w:rsidP="006D72D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B5743">
              <w:rPr>
                <w:rFonts w:ascii="Cambria" w:hAnsi="Cambria"/>
                <w:sz w:val="22"/>
                <w:szCs w:val="22"/>
              </w:rPr>
              <w:t>…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3DA207" w14:textId="77777777" w:rsidR="00AE45C6" w:rsidRPr="001B5743" w:rsidRDefault="00AE45C6" w:rsidP="006D72D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7DF0DD" w14:textId="77777777" w:rsidR="00AE45C6" w:rsidRPr="001B5743" w:rsidRDefault="00AE45C6" w:rsidP="006D72D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E0DC1" w14:textId="77777777" w:rsidR="00AE45C6" w:rsidRPr="001B5743" w:rsidRDefault="00AE45C6" w:rsidP="006D72D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252D1" w14:textId="77777777" w:rsidR="00AE45C6" w:rsidRPr="001B5743" w:rsidRDefault="00AE45C6" w:rsidP="006D72D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0147D" w14:textId="77777777" w:rsidR="00AE45C6" w:rsidRPr="001B5743" w:rsidRDefault="00AE45C6" w:rsidP="006D72D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14:paraId="28254BFF" w14:textId="167BFAE3" w:rsidR="00AE45C6" w:rsidRPr="001B5743" w:rsidRDefault="00AE45C6" w:rsidP="00AE45C6">
      <w:pPr>
        <w:rPr>
          <w:rFonts w:ascii="Cambria" w:eastAsia="Calibri" w:hAnsi="Cambria"/>
          <w:b/>
          <w:sz w:val="22"/>
          <w:szCs w:val="22"/>
          <w:lang w:eastAsia="en-US"/>
        </w:rPr>
      </w:pPr>
    </w:p>
    <w:p w14:paraId="2D54848C" w14:textId="128DCF6F" w:rsidR="003F7B47" w:rsidRPr="001B5743" w:rsidRDefault="003F7B47" w:rsidP="00AE45C6">
      <w:pPr>
        <w:rPr>
          <w:rFonts w:ascii="Cambria" w:eastAsia="Calibri" w:hAnsi="Cambria"/>
          <w:b/>
          <w:sz w:val="22"/>
          <w:szCs w:val="22"/>
          <w:lang w:eastAsia="en-US"/>
        </w:rPr>
      </w:pPr>
    </w:p>
    <w:p w14:paraId="655B9131" w14:textId="77777777" w:rsidR="002B5C59" w:rsidRPr="001B5743" w:rsidRDefault="002B5C59" w:rsidP="00AE45C6">
      <w:pPr>
        <w:rPr>
          <w:rFonts w:ascii="Cambria" w:eastAsia="Calibri" w:hAnsi="Cambria"/>
          <w:b/>
          <w:sz w:val="22"/>
          <w:szCs w:val="22"/>
          <w:lang w:eastAsia="en-US"/>
        </w:rPr>
      </w:pPr>
    </w:p>
    <w:p w14:paraId="05CD8C57" w14:textId="4C8ED4A9" w:rsidR="00424B27" w:rsidRPr="001B5743" w:rsidRDefault="00424B27" w:rsidP="001B5743">
      <w:pPr>
        <w:spacing w:line="360" w:lineRule="auto"/>
        <w:ind w:right="-993"/>
        <w:rPr>
          <w:rFonts w:ascii="Cambria" w:hAnsi="Cambria"/>
          <w:sz w:val="22"/>
          <w:szCs w:val="22"/>
        </w:rPr>
      </w:pPr>
      <w:r w:rsidRPr="001B5743">
        <w:rPr>
          <w:rFonts w:ascii="Cambria" w:hAnsi="Cambria"/>
          <w:sz w:val="22"/>
          <w:szCs w:val="22"/>
        </w:rPr>
        <w:t>.........................., dn. ........................</w:t>
      </w:r>
      <w:r w:rsidRPr="001B5743">
        <w:rPr>
          <w:rFonts w:ascii="Cambria" w:hAnsi="Cambria"/>
          <w:sz w:val="22"/>
          <w:szCs w:val="22"/>
        </w:rPr>
        <w:tab/>
        <w:t xml:space="preserve">              </w:t>
      </w:r>
      <w:r w:rsidRPr="001B5743">
        <w:rPr>
          <w:rFonts w:ascii="Cambria" w:hAnsi="Cambria"/>
          <w:sz w:val="22"/>
          <w:szCs w:val="22"/>
        </w:rPr>
        <w:tab/>
      </w:r>
      <w:r w:rsidRPr="001B5743">
        <w:rPr>
          <w:rFonts w:ascii="Cambria" w:hAnsi="Cambria"/>
          <w:sz w:val="22"/>
          <w:szCs w:val="22"/>
        </w:rPr>
        <w:tab/>
        <w:t xml:space="preserve"> </w:t>
      </w:r>
      <w:r w:rsidR="001B5743">
        <w:rPr>
          <w:rFonts w:ascii="Cambria" w:hAnsi="Cambria"/>
          <w:sz w:val="22"/>
          <w:szCs w:val="22"/>
        </w:rPr>
        <w:t xml:space="preserve">                                                        </w:t>
      </w:r>
      <w:r w:rsidRPr="001B5743">
        <w:rPr>
          <w:rFonts w:ascii="Cambria" w:hAnsi="Cambria"/>
          <w:sz w:val="22"/>
          <w:szCs w:val="22"/>
        </w:rPr>
        <w:t>………….....................................</w:t>
      </w:r>
    </w:p>
    <w:p w14:paraId="398D9808" w14:textId="2007E6C8" w:rsidR="00424B27" w:rsidRPr="001B5743" w:rsidRDefault="00424B27" w:rsidP="001B5743">
      <w:pPr>
        <w:ind w:left="5320" w:firstLine="352"/>
        <w:jc w:val="right"/>
        <w:rPr>
          <w:rFonts w:ascii="Cambria" w:hAnsi="Cambria"/>
          <w:sz w:val="16"/>
          <w:szCs w:val="16"/>
        </w:rPr>
      </w:pPr>
      <w:r w:rsidRPr="001B5743">
        <w:rPr>
          <w:rFonts w:ascii="Cambria" w:hAnsi="Cambria"/>
          <w:sz w:val="22"/>
          <w:szCs w:val="22"/>
        </w:rPr>
        <w:t>(</w:t>
      </w:r>
      <w:r w:rsidRPr="001B5743">
        <w:rPr>
          <w:rFonts w:ascii="Cambria" w:hAnsi="Cambria"/>
          <w:sz w:val="16"/>
          <w:szCs w:val="16"/>
        </w:rPr>
        <w:t>podpis uprawnionego</w:t>
      </w:r>
    </w:p>
    <w:p w14:paraId="080E4E1D" w14:textId="6A2D46A5" w:rsidR="00424B27" w:rsidRPr="001B5743" w:rsidRDefault="00424B27" w:rsidP="001B5743">
      <w:pPr>
        <w:jc w:val="right"/>
        <w:rPr>
          <w:rFonts w:ascii="Cambria" w:hAnsi="Cambria"/>
          <w:sz w:val="16"/>
          <w:szCs w:val="16"/>
        </w:rPr>
      </w:pPr>
      <w:r w:rsidRPr="001B5743">
        <w:rPr>
          <w:rFonts w:ascii="Cambria" w:hAnsi="Cambria"/>
          <w:sz w:val="16"/>
          <w:szCs w:val="16"/>
        </w:rPr>
        <w:t>przedstawiciela Wykonawcy)</w:t>
      </w:r>
    </w:p>
    <w:p w14:paraId="39E13A1F" w14:textId="77777777" w:rsidR="00AE45C6" w:rsidRPr="001B5743" w:rsidRDefault="00AE45C6" w:rsidP="001B5743">
      <w:pPr>
        <w:jc w:val="right"/>
        <w:rPr>
          <w:rFonts w:ascii="Cambria" w:eastAsia="Calibri" w:hAnsi="Cambria"/>
          <w:b/>
          <w:sz w:val="22"/>
          <w:szCs w:val="22"/>
          <w:lang w:eastAsia="en-US"/>
        </w:rPr>
      </w:pPr>
    </w:p>
    <w:p w14:paraId="1FB1DF3B" w14:textId="1E6DBD89" w:rsidR="00424B27" w:rsidRPr="001B5743" w:rsidRDefault="00424B27">
      <w:pPr>
        <w:rPr>
          <w:rFonts w:ascii="Cambria" w:eastAsia="Calibri" w:hAnsi="Cambria"/>
          <w:b/>
          <w:sz w:val="22"/>
          <w:szCs w:val="22"/>
          <w:lang w:eastAsia="en-US"/>
        </w:rPr>
      </w:pPr>
    </w:p>
    <w:p w14:paraId="07D8F98E" w14:textId="6BBBA707" w:rsidR="006365D7" w:rsidRPr="0099235F" w:rsidRDefault="006365D7" w:rsidP="006365D7">
      <w:pPr>
        <w:spacing w:after="160" w:line="259" w:lineRule="auto"/>
        <w:jc w:val="right"/>
        <w:rPr>
          <w:rFonts w:ascii="Cambria" w:eastAsia="Calibri" w:hAnsi="Cambria"/>
          <w:b/>
          <w:sz w:val="22"/>
          <w:szCs w:val="22"/>
          <w:lang w:eastAsia="en-US"/>
        </w:rPr>
      </w:pPr>
      <w:r>
        <w:rPr>
          <w:rFonts w:ascii="Cambria" w:eastAsia="Calibri" w:hAnsi="Cambria"/>
          <w:b/>
          <w:sz w:val="22"/>
          <w:szCs w:val="22"/>
          <w:lang w:eastAsia="en-US"/>
        </w:rPr>
        <w:lastRenderedPageBreak/>
        <w:t xml:space="preserve">Załącznik Nr 5 do zapytania ofertowego </w:t>
      </w:r>
    </w:p>
    <w:p w14:paraId="29EA68A5" w14:textId="77777777" w:rsidR="006365D7" w:rsidRPr="000456D8" w:rsidRDefault="006365D7" w:rsidP="006365D7">
      <w:pPr>
        <w:jc w:val="center"/>
        <w:rPr>
          <w:rFonts w:asciiTheme="minorHAnsi" w:eastAsia="Calibri" w:hAnsiTheme="minorHAnsi" w:cstheme="minorHAnsi"/>
          <w:kern w:val="2"/>
          <w:sz w:val="22"/>
          <w:szCs w:val="24"/>
          <w:u w:val="single"/>
          <w:lang w:eastAsia="en-US"/>
          <w14:ligatures w14:val="standardContextual"/>
        </w:rPr>
      </w:pPr>
      <w:r w:rsidRPr="0099235F">
        <w:rPr>
          <w:rFonts w:ascii="Cambria" w:eastAsia="Calibri" w:hAnsi="Cambria"/>
          <w:b/>
          <w:sz w:val="22"/>
          <w:szCs w:val="22"/>
          <w:lang w:eastAsia="en-US"/>
        </w:rPr>
        <w:br/>
      </w:r>
    </w:p>
    <w:p w14:paraId="2A71B9ED" w14:textId="77777777" w:rsidR="006365D7" w:rsidRPr="006365D7" w:rsidRDefault="006365D7" w:rsidP="006365D7">
      <w:pPr>
        <w:jc w:val="center"/>
        <w:rPr>
          <w:rFonts w:ascii="Cambria" w:eastAsia="Calibri" w:hAnsi="Cambria" w:cstheme="minorHAnsi"/>
          <w:kern w:val="2"/>
          <w:sz w:val="22"/>
          <w:szCs w:val="22"/>
          <w:u w:val="single"/>
          <w:lang w:eastAsia="en-US"/>
          <w14:ligatures w14:val="standardContextual"/>
        </w:rPr>
      </w:pPr>
      <w:r w:rsidRPr="006365D7">
        <w:rPr>
          <w:rFonts w:ascii="Cambria" w:hAnsi="Cambria"/>
          <w:sz w:val="22"/>
          <w:szCs w:val="22"/>
          <w:u w:val="single"/>
        </w:rPr>
        <w:t>WYKAZ OSÓB I PODMIOTÓW, KTÓRE BĘDĄ WYKONYWAĆ ZAMÓWIENIE LUB BĘDĄ UCZESTNICZYĆ W WYKONYWANIU ZAMÓWIENIA, WRAZ Z INFORMACJAMI NA TEMAT ICH KWALIFIKACJI NIEZBĘDNYCH DO WYKONANIA ZAMÓWIENIA, A TAKŻE ZAKRESU WYKONYWANYCH PRZEZ NICH CZYNNOŚCI W POSTEPOWANIU NA:</w:t>
      </w:r>
      <w:r w:rsidRPr="006365D7">
        <w:rPr>
          <w:rFonts w:ascii="Cambria" w:eastAsia="Calibri" w:hAnsi="Cambria" w:cstheme="minorHAnsi"/>
          <w:kern w:val="2"/>
          <w:sz w:val="22"/>
          <w:szCs w:val="22"/>
          <w:u w:val="single"/>
          <w:lang w:eastAsia="en-US"/>
          <w14:ligatures w14:val="standardContextual"/>
        </w:rPr>
        <w:t xml:space="preserve"> </w:t>
      </w:r>
    </w:p>
    <w:p w14:paraId="755F41AC" w14:textId="77777777" w:rsidR="006365D7" w:rsidRDefault="006365D7" w:rsidP="006365D7">
      <w:pPr>
        <w:jc w:val="center"/>
        <w:rPr>
          <w:rFonts w:ascii="Cambria" w:eastAsia="Calibri" w:hAnsi="Cambria" w:cstheme="minorHAnsi"/>
          <w:b/>
          <w:bCs/>
          <w:kern w:val="2"/>
          <w:sz w:val="22"/>
          <w:szCs w:val="22"/>
          <w:u w:val="single"/>
          <w:lang w:eastAsia="en-US"/>
          <w14:ligatures w14:val="standardContextual"/>
        </w:rPr>
      </w:pPr>
    </w:p>
    <w:p w14:paraId="4D025295" w14:textId="67F677CF" w:rsidR="006365D7" w:rsidRPr="00DB6468" w:rsidRDefault="006365D7" w:rsidP="006365D7">
      <w:pPr>
        <w:jc w:val="center"/>
        <w:rPr>
          <w:rFonts w:ascii="Cambria" w:hAnsi="Cambria"/>
          <w:b/>
          <w:bCs/>
          <w:sz w:val="28"/>
          <w:szCs w:val="28"/>
        </w:rPr>
      </w:pPr>
      <w:r w:rsidRPr="006365D7">
        <w:rPr>
          <w:rFonts w:ascii="Cambria" w:hAnsi="Cambria"/>
          <w:b/>
          <w:bCs/>
          <w:sz w:val="22"/>
          <w:szCs w:val="22"/>
        </w:rPr>
        <w:t>PRZYGOTOWANIE STRATEGII KOMUNIKACJI DLA POLSKIEJ ORGANIZACJI TURYSTYCZNEJ.</w:t>
      </w:r>
    </w:p>
    <w:p w14:paraId="6D26FA97" w14:textId="77777777" w:rsidR="006365D7" w:rsidRPr="001B5743" w:rsidRDefault="006365D7" w:rsidP="006365D7">
      <w:pPr>
        <w:jc w:val="center"/>
        <w:rPr>
          <w:rFonts w:ascii="Cambria" w:hAnsi="Cambria"/>
          <w:b/>
          <w:sz w:val="22"/>
          <w:szCs w:val="22"/>
        </w:rPr>
      </w:pPr>
    </w:p>
    <w:p w14:paraId="11059415" w14:textId="77777777" w:rsidR="006365D7" w:rsidRPr="00CA1150" w:rsidRDefault="006365D7" w:rsidP="006365D7">
      <w:pPr>
        <w:rPr>
          <w:rFonts w:asciiTheme="minorHAnsi" w:hAnsiTheme="minorHAnsi" w:cstheme="minorHAnsi"/>
          <w:szCs w:val="24"/>
        </w:rPr>
      </w:pPr>
    </w:p>
    <w:tbl>
      <w:tblPr>
        <w:tblW w:w="10570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3044"/>
        <w:gridCol w:w="2099"/>
        <w:gridCol w:w="1085"/>
        <w:gridCol w:w="1086"/>
      </w:tblGrid>
      <w:tr w:rsidR="006365D7" w:rsidRPr="00CA1150" w14:paraId="30144EDC" w14:textId="77777777" w:rsidTr="0091077C">
        <w:trPr>
          <w:trHeight w:val="466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1E0EAA85" w14:textId="53539D23" w:rsidR="006365D7" w:rsidRPr="0091077C" w:rsidRDefault="0091077C" w:rsidP="004D3848">
            <w:pPr>
              <w:jc w:val="center"/>
              <w:rPr>
                <w:rFonts w:ascii="Cambria" w:hAnsi="Cambria" w:cstheme="minorHAnsi"/>
                <w:b/>
                <w:bCs/>
                <w:sz w:val="20"/>
              </w:rPr>
            </w:pPr>
            <w:r w:rsidRPr="0091077C">
              <w:rPr>
                <w:rFonts w:ascii="Cambria" w:hAnsi="Cambria" w:cstheme="minorHAnsi"/>
                <w:b/>
                <w:bCs/>
                <w:sz w:val="20"/>
              </w:rPr>
              <w:t>LP.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14:paraId="33B06F55" w14:textId="503BB589" w:rsidR="006365D7" w:rsidRPr="0091077C" w:rsidRDefault="006365D7" w:rsidP="006365D7">
            <w:pPr>
              <w:jc w:val="center"/>
              <w:rPr>
                <w:rFonts w:ascii="Cambria" w:hAnsi="Cambria" w:cstheme="minorHAnsi"/>
                <w:b/>
                <w:bCs/>
                <w:sz w:val="20"/>
              </w:rPr>
            </w:pPr>
            <w:r w:rsidRPr="0091077C">
              <w:rPr>
                <w:rFonts w:ascii="Cambria" w:hAnsi="Cambria" w:cstheme="minorHAnsi"/>
                <w:b/>
                <w:bCs/>
                <w:sz w:val="20"/>
              </w:rPr>
              <w:t xml:space="preserve">Funkcja </w:t>
            </w:r>
          </w:p>
        </w:tc>
        <w:tc>
          <w:tcPr>
            <w:tcW w:w="304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66D0796C" w14:textId="03ADF88C" w:rsidR="006365D7" w:rsidRPr="0091077C" w:rsidRDefault="006365D7" w:rsidP="006365D7">
            <w:pPr>
              <w:jc w:val="center"/>
              <w:rPr>
                <w:rFonts w:ascii="Cambria" w:hAnsi="Cambria" w:cstheme="minorHAnsi"/>
                <w:b/>
                <w:bCs/>
                <w:sz w:val="20"/>
              </w:rPr>
            </w:pPr>
            <w:r w:rsidRPr="0091077C">
              <w:rPr>
                <w:rFonts w:ascii="Cambria" w:hAnsi="Cambria" w:cstheme="minorHAnsi"/>
                <w:b/>
                <w:bCs/>
                <w:sz w:val="20"/>
              </w:rPr>
              <w:t>Doświadczenie zawodowe</w:t>
            </w:r>
          </w:p>
        </w:tc>
        <w:tc>
          <w:tcPr>
            <w:tcW w:w="20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66CF05CA" w14:textId="77777777" w:rsidR="006365D7" w:rsidRPr="0091077C" w:rsidRDefault="006365D7" w:rsidP="004D3848">
            <w:pPr>
              <w:jc w:val="center"/>
              <w:rPr>
                <w:rFonts w:ascii="Cambria" w:hAnsi="Cambria" w:cstheme="minorHAnsi"/>
                <w:b/>
                <w:bCs/>
                <w:sz w:val="20"/>
              </w:rPr>
            </w:pPr>
            <w:r w:rsidRPr="0091077C">
              <w:rPr>
                <w:rFonts w:ascii="Cambria" w:hAnsi="Cambria" w:cstheme="minorHAnsi"/>
                <w:b/>
                <w:bCs/>
                <w:sz w:val="20"/>
              </w:rPr>
              <w:t>Imię i nazwisko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2F1E0341" w14:textId="77777777" w:rsidR="006365D7" w:rsidRPr="0091077C" w:rsidRDefault="006365D7" w:rsidP="004D3848">
            <w:pPr>
              <w:jc w:val="center"/>
              <w:rPr>
                <w:rFonts w:ascii="Cambria" w:hAnsi="Cambria" w:cstheme="minorHAnsi"/>
                <w:b/>
                <w:bCs/>
                <w:sz w:val="20"/>
              </w:rPr>
            </w:pPr>
            <w:r w:rsidRPr="0091077C">
              <w:rPr>
                <w:rFonts w:ascii="Cambria" w:hAnsi="Cambria" w:cstheme="minorHAnsi"/>
                <w:b/>
                <w:bCs/>
                <w:sz w:val="20"/>
              </w:rPr>
              <w:t>Posiadane doświadczenie</w:t>
            </w:r>
          </w:p>
          <w:p w14:paraId="2D6FAB88" w14:textId="77777777" w:rsidR="006365D7" w:rsidRPr="0091077C" w:rsidRDefault="006365D7" w:rsidP="004D3848">
            <w:pPr>
              <w:jc w:val="center"/>
              <w:rPr>
                <w:rFonts w:ascii="Cambria" w:hAnsi="Cambria" w:cstheme="minorHAnsi"/>
                <w:b/>
                <w:bCs/>
                <w:sz w:val="20"/>
              </w:rPr>
            </w:pPr>
            <w:r w:rsidRPr="0091077C">
              <w:rPr>
                <w:rFonts w:ascii="Cambria" w:hAnsi="Cambria" w:cstheme="minorHAnsi"/>
                <w:b/>
                <w:bCs/>
                <w:sz w:val="20"/>
              </w:rPr>
              <w:t>*zaznaczyć krzyżykiem</w:t>
            </w:r>
          </w:p>
        </w:tc>
      </w:tr>
      <w:tr w:rsidR="006365D7" w:rsidRPr="00CA1150" w14:paraId="38AC1901" w14:textId="77777777" w:rsidTr="0091077C">
        <w:trPr>
          <w:trHeight w:val="886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14:paraId="16220838" w14:textId="77777777" w:rsidR="006365D7" w:rsidRPr="00CA1150" w:rsidRDefault="006365D7" w:rsidP="004D3848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14:paraId="32A20BF6" w14:textId="77777777" w:rsidR="006365D7" w:rsidRPr="00CA1150" w:rsidRDefault="006365D7" w:rsidP="004D3848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304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14:paraId="0DB19803" w14:textId="77777777" w:rsidR="006365D7" w:rsidRPr="00CA1150" w:rsidRDefault="006365D7" w:rsidP="004D3848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20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121750B" w14:textId="77777777" w:rsidR="006365D7" w:rsidRPr="00CA1150" w:rsidRDefault="006365D7" w:rsidP="004D3848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B940B8D" w14:textId="77777777" w:rsidR="006365D7" w:rsidRPr="00CA1150" w:rsidRDefault="006365D7" w:rsidP="004D3848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CA1150">
              <w:rPr>
                <w:rFonts w:ascii="Cambria" w:hAnsi="Cambria" w:cstheme="minorHAnsi"/>
                <w:b/>
                <w:bCs/>
                <w:sz w:val="22"/>
                <w:szCs w:val="22"/>
              </w:rPr>
              <w:t xml:space="preserve">TAK                    </w:t>
            </w:r>
            <w:r w:rsidRPr="00CA1150">
              <w:rPr>
                <w:rFonts w:ascii="Cambria" w:hAnsi="Cambria" w:cstheme="minorHAnsi"/>
                <w:b/>
                <w:sz w:val="22"/>
                <w:szCs w:val="22"/>
              </w:rPr>
              <w:t>NIE</w:t>
            </w:r>
          </w:p>
          <w:p w14:paraId="698BF111" w14:textId="77777777" w:rsidR="006365D7" w:rsidRPr="00CA1150" w:rsidRDefault="006365D7" w:rsidP="004D3848">
            <w:pPr>
              <w:jc w:val="center"/>
              <w:rPr>
                <w:rFonts w:ascii="Cambria" w:hAnsi="Cambria" w:cstheme="minorHAnsi"/>
                <w:bCs/>
                <w:sz w:val="22"/>
                <w:szCs w:val="22"/>
              </w:rPr>
            </w:pPr>
          </w:p>
        </w:tc>
      </w:tr>
      <w:tr w:rsidR="006365D7" w:rsidRPr="00CA1150" w14:paraId="5E17B09E" w14:textId="77777777" w:rsidTr="0091077C">
        <w:trPr>
          <w:trHeight w:hRule="exact" w:val="255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48108F" w14:textId="77777777" w:rsidR="006365D7" w:rsidRPr="00CA1150" w:rsidRDefault="006365D7" w:rsidP="004D3848">
            <w:pPr>
              <w:rPr>
                <w:rFonts w:ascii="Cambria" w:hAnsi="Cambria" w:cstheme="minorHAnsi"/>
                <w:sz w:val="22"/>
                <w:szCs w:val="22"/>
              </w:rPr>
            </w:pPr>
            <w:r w:rsidRPr="00CA1150">
              <w:rPr>
                <w:rFonts w:ascii="Cambria" w:hAnsi="Cambria" w:cstheme="minorHAnsi"/>
                <w:sz w:val="22"/>
                <w:szCs w:val="22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B00595" w14:textId="258AC5E8" w:rsidR="006365D7" w:rsidRPr="0091077C" w:rsidRDefault="00647976" w:rsidP="00647976">
            <w:pPr>
              <w:ind w:left="720"/>
              <w:rPr>
                <w:rFonts w:ascii="Cambria" w:hAnsi="Cambria" w:cstheme="minorHAnsi"/>
                <w:sz w:val="20"/>
              </w:rPr>
            </w:pPr>
            <w:r w:rsidRPr="0091077C">
              <w:rPr>
                <w:rFonts w:ascii="Cambria" w:hAnsi="Cambria" w:cs="Calibri"/>
                <w:b/>
                <w:bCs/>
                <w:sz w:val="20"/>
              </w:rPr>
              <w:t>PROJEKT MANAGER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D2F17B" w14:textId="59AFFE64" w:rsidR="006365D7" w:rsidRPr="0091077C" w:rsidRDefault="00647976" w:rsidP="00647976">
            <w:pPr>
              <w:jc w:val="center"/>
              <w:rPr>
                <w:rFonts w:ascii="Cambria" w:hAnsi="Cambria" w:cstheme="minorHAnsi"/>
                <w:b/>
                <w:sz w:val="20"/>
              </w:rPr>
            </w:pPr>
            <w:r w:rsidRPr="0091077C">
              <w:rPr>
                <w:rFonts w:ascii="Cambria" w:hAnsi="Cambria" w:cs="Calibri"/>
                <w:sz w:val="20"/>
              </w:rPr>
              <w:t xml:space="preserve">posiadający </w:t>
            </w:r>
            <w:r w:rsidRPr="00647976">
              <w:rPr>
                <w:rFonts w:ascii="Cambria" w:hAnsi="Cambria" w:cs="Calibri"/>
                <w:sz w:val="20"/>
              </w:rPr>
              <w:t>autorstw</w:t>
            </w:r>
            <w:r w:rsidRPr="0091077C">
              <w:rPr>
                <w:rFonts w:ascii="Cambria" w:hAnsi="Cambria" w:cs="Calibri"/>
                <w:sz w:val="20"/>
              </w:rPr>
              <w:t>o</w:t>
            </w:r>
            <w:r w:rsidRPr="00647976">
              <w:rPr>
                <w:rFonts w:ascii="Cambria" w:hAnsi="Cambria" w:cs="Calibri"/>
                <w:sz w:val="20"/>
              </w:rPr>
              <w:t xml:space="preserve"> lub współautorstw</w:t>
            </w:r>
            <w:r w:rsidRPr="0091077C">
              <w:rPr>
                <w:rFonts w:ascii="Cambria" w:hAnsi="Cambria" w:cs="Calibri"/>
                <w:sz w:val="20"/>
              </w:rPr>
              <w:t>o</w:t>
            </w:r>
            <w:r w:rsidRPr="00647976">
              <w:rPr>
                <w:rFonts w:ascii="Cambria" w:hAnsi="Cambria" w:cs="Calibri"/>
                <w:sz w:val="20"/>
              </w:rPr>
              <w:t xml:space="preserve"> co najmniej 5 strategii komunikacji marketingowej i/lub wielokanałowych kampanii promocyjnych</w:t>
            </w:r>
            <w:r w:rsidRPr="0091077C">
              <w:rPr>
                <w:rFonts w:ascii="Cambria" w:hAnsi="Cambria" w:cs="Calibri"/>
                <w:sz w:val="20"/>
              </w:rPr>
              <w:t>.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6D90B" w14:textId="0B923068" w:rsidR="006365D7" w:rsidRPr="0091077C" w:rsidRDefault="006365D7" w:rsidP="004D3848">
            <w:pPr>
              <w:jc w:val="center"/>
              <w:rPr>
                <w:rFonts w:ascii="Cambria" w:hAnsi="Cambria" w:cstheme="minorHAnsi"/>
                <w:bCs/>
                <w:sz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16146" w14:textId="32B030F6" w:rsidR="006365D7" w:rsidRPr="0091077C" w:rsidRDefault="006365D7" w:rsidP="004D3848">
            <w:pPr>
              <w:jc w:val="center"/>
              <w:rPr>
                <w:rFonts w:ascii="Cambria" w:hAnsi="Cambria" w:cstheme="minorHAnsi"/>
                <w:b/>
                <w:sz w:val="20"/>
              </w:rPr>
            </w:pPr>
            <w:r w:rsidRPr="0091077C">
              <w:rPr>
                <w:rFonts w:ascii="Cambria" w:hAnsi="Cambria" w:cstheme="minorHAnsi"/>
                <w:b/>
                <w:bCs/>
                <w:sz w:val="20"/>
              </w:rPr>
              <w:t xml:space="preserve">TAK    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BF026" w14:textId="77777777" w:rsidR="006365D7" w:rsidRPr="0091077C" w:rsidRDefault="006365D7" w:rsidP="006365D7">
            <w:pPr>
              <w:jc w:val="center"/>
              <w:rPr>
                <w:rFonts w:ascii="Cambria" w:hAnsi="Cambria" w:cstheme="minorHAnsi"/>
                <w:b/>
                <w:sz w:val="20"/>
              </w:rPr>
            </w:pPr>
            <w:r w:rsidRPr="0091077C">
              <w:rPr>
                <w:rFonts w:ascii="Cambria" w:hAnsi="Cambria" w:cstheme="minorHAnsi"/>
                <w:b/>
                <w:sz w:val="20"/>
              </w:rPr>
              <w:t>NIE</w:t>
            </w:r>
          </w:p>
          <w:p w14:paraId="1D3D9206" w14:textId="77777777" w:rsidR="006365D7" w:rsidRPr="0091077C" w:rsidRDefault="006365D7" w:rsidP="004D3848">
            <w:pPr>
              <w:jc w:val="center"/>
              <w:rPr>
                <w:rFonts w:ascii="Cambria" w:hAnsi="Cambria" w:cstheme="minorHAnsi"/>
                <w:b/>
                <w:sz w:val="20"/>
              </w:rPr>
            </w:pPr>
          </w:p>
        </w:tc>
      </w:tr>
      <w:tr w:rsidR="006365D7" w:rsidRPr="00CA1150" w14:paraId="2F7425FF" w14:textId="77777777" w:rsidTr="0091077C">
        <w:trPr>
          <w:trHeight w:hRule="exact" w:val="240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DF7F54" w14:textId="77777777" w:rsidR="006365D7" w:rsidRPr="00CA1150" w:rsidRDefault="006365D7" w:rsidP="004D3848">
            <w:pPr>
              <w:rPr>
                <w:rFonts w:ascii="Cambria" w:hAnsi="Cambria" w:cstheme="minorHAnsi"/>
                <w:sz w:val="22"/>
                <w:szCs w:val="22"/>
              </w:rPr>
            </w:pPr>
            <w:r w:rsidRPr="00CA1150">
              <w:rPr>
                <w:rFonts w:ascii="Cambria" w:hAnsi="Cambria" w:cstheme="minorHAnsi"/>
                <w:sz w:val="22"/>
                <w:szCs w:val="22"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02C885" w14:textId="481F738B" w:rsidR="00A93546" w:rsidRPr="00A93546" w:rsidRDefault="00A93546" w:rsidP="00A93546">
            <w:pPr>
              <w:jc w:val="center"/>
              <w:rPr>
                <w:rFonts w:ascii="Cambria" w:hAnsi="Cambria" w:cs="Calibri"/>
                <w:b/>
                <w:bCs/>
                <w:sz w:val="20"/>
              </w:rPr>
            </w:pPr>
            <w:r w:rsidRPr="0091077C">
              <w:rPr>
                <w:rFonts w:ascii="Cambria" w:hAnsi="Cambria" w:cs="Calibri"/>
                <w:b/>
                <w:bCs/>
                <w:sz w:val="20"/>
              </w:rPr>
              <w:t>EKSPERT</w:t>
            </w:r>
          </w:p>
          <w:p w14:paraId="2288E0F6" w14:textId="77777777" w:rsidR="006365D7" w:rsidRPr="0091077C" w:rsidRDefault="006365D7" w:rsidP="00A93546">
            <w:pPr>
              <w:jc w:val="center"/>
              <w:rPr>
                <w:rFonts w:ascii="Cambria" w:hAnsi="Cambria" w:cstheme="minorHAnsi"/>
                <w:b/>
                <w:bCs/>
                <w:sz w:val="20"/>
              </w:rPr>
            </w:pP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2B0DB0" w14:textId="79A066DF" w:rsidR="006365D7" w:rsidRPr="0091077C" w:rsidRDefault="00A93546" w:rsidP="00A93546">
            <w:pPr>
              <w:jc w:val="center"/>
              <w:rPr>
                <w:rFonts w:ascii="Cambria" w:hAnsi="Cambria" w:cstheme="minorHAnsi"/>
                <w:bCs/>
                <w:sz w:val="20"/>
              </w:rPr>
            </w:pPr>
            <w:r w:rsidRPr="0091077C">
              <w:rPr>
                <w:rFonts w:ascii="Cambria" w:hAnsi="Cambria" w:cstheme="minorHAnsi"/>
                <w:bCs/>
                <w:sz w:val="20"/>
              </w:rPr>
              <w:t>posiadający</w:t>
            </w:r>
            <w:r w:rsidRPr="0091077C">
              <w:rPr>
                <w:rFonts w:ascii="Cambria" w:hAnsi="Cambria" w:cs="Calibri"/>
                <w:bCs/>
                <w:sz w:val="20"/>
              </w:rPr>
              <w:t xml:space="preserve"> </w:t>
            </w:r>
            <w:r w:rsidRPr="00A93546">
              <w:rPr>
                <w:rFonts w:ascii="Cambria" w:hAnsi="Cambria" w:cs="Calibri"/>
                <w:bCs/>
                <w:sz w:val="20"/>
              </w:rPr>
              <w:t>autorstw</w:t>
            </w:r>
            <w:r w:rsidRPr="0091077C">
              <w:rPr>
                <w:rFonts w:ascii="Cambria" w:hAnsi="Cambria" w:cs="Calibri"/>
                <w:bCs/>
                <w:sz w:val="20"/>
              </w:rPr>
              <w:t>o</w:t>
            </w:r>
            <w:r w:rsidRPr="00A93546">
              <w:rPr>
                <w:rFonts w:ascii="Cambria" w:hAnsi="Cambria" w:cs="Calibri"/>
                <w:bCs/>
                <w:sz w:val="20"/>
              </w:rPr>
              <w:t xml:space="preserve"> lub współautorstw</w:t>
            </w:r>
            <w:r w:rsidRPr="0091077C">
              <w:rPr>
                <w:rFonts w:ascii="Cambria" w:hAnsi="Cambria" w:cs="Calibri"/>
                <w:bCs/>
                <w:sz w:val="20"/>
              </w:rPr>
              <w:t>o</w:t>
            </w:r>
            <w:r w:rsidRPr="00A93546">
              <w:rPr>
                <w:rFonts w:ascii="Cambria" w:hAnsi="Cambria" w:cs="Calibri"/>
                <w:bCs/>
                <w:sz w:val="20"/>
              </w:rPr>
              <w:t xml:space="preserve"> co najmniej 5 strategii komunikacji marketingowej i/lub wielokanałowych kampanii </w:t>
            </w:r>
            <w:r w:rsidRPr="00A93546">
              <w:rPr>
                <w:rFonts w:ascii="Cambria" w:hAnsi="Cambria" w:cs="Calibri"/>
                <w:bCs/>
                <w:sz w:val="20"/>
                <w:shd w:val="clear" w:color="auto" w:fill="FFFFFF" w:themeFill="background1"/>
              </w:rPr>
              <w:t xml:space="preserve">promocyjnych </w:t>
            </w:r>
            <w:r w:rsidRPr="00A93546">
              <w:rPr>
                <w:rFonts w:ascii="Cambria" w:hAnsi="Cambria" w:cs="Calibri"/>
                <w:bCs/>
                <w:sz w:val="20"/>
              </w:rPr>
              <w:t>w obszarze usług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90E5A" w14:textId="0257B78A" w:rsidR="006365D7" w:rsidRPr="0091077C" w:rsidRDefault="006365D7" w:rsidP="004D3848">
            <w:pPr>
              <w:rPr>
                <w:rFonts w:ascii="Cambria" w:hAnsi="Cambria" w:cstheme="minorHAnsi"/>
                <w:b/>
                <w:sz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85E73" w14:textId="4F1C032F" w:rsidR="006365D7" w:rsidRPr="0091077C" w:rsidRDefault="006365D7" w:rsidP="004D3848">
            <w:pPr>
              <w:jc w:val="center"/>
              <w:rPr>
                <w:rFonts w:ascii="Cambria" w:hAnsi="Cambria" w:cstheme="minorHAnsi"/>
                <w:b/>
                <w:sz w:val="20"/>
              </w:rPr>
            </w:pPr>
            <w:r w:rsidRPr="0091077C">
              <w:rPr>
                <w:rFonts w:ascii="Cambria" w:hAnsi="Cambria" w:cstheme="minorHAnsi"/>
                <w:b/>
                <w:bCs/>
                <w:sz w:val="20"/>
              </w:rPr>
              <w:t xml:space="preserve">TAK    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8B3A0" w14:textId="77777777" w:rsidR="006365D7" w:rsidRPr="0091077C" w:rsidRDefault="006365D7" w:rsidP="006365D7">
            <w:pPr>
              <w:jc w:val="center"/>
              <w:rPr>
                <w:rFonts w:ascii="Cambria" w:hAnsi="Cambria" w:cstheme="minorHAnsi"/>
                <w:b/>
                <w:sz w:val="20"/>
              </w:rPr>
            </w:pPr>
            <w:r w:rsidRPr="0091077C">
              <w:rPr>
                <w:rFonts w:ascii="Cambria" w:hAnsi="Cambria" w:cstheme="minorHAnsi"/>
                <w:b/>
                <w:sz w:val="20"/>
              </w:rPr>
              <w:t>NIE</w:t>
            </w:r>
          </w:p>
          <w:p w14:paraId="52FC2DC1" w14:textId="77777777" w:rsidR="006365D7" w:rsidRPr="0091077C" w:rsidRDefault="006365D7" w:rsidP="004D3848">
            <w:pPr>
              <w:jc w:val="center"/>
              <w:rPr>
                <w:rFonts w:ascii="Cambria" w:hAnsi="Cambria" w:cstheme="minorHAnsi"/>
                <w:b/>
                <w:sz w:val="20"/>
              </w:rPr>
            </w:pPr>
          </w:p>
        </w:tc>
      </w:tr>
      <w:tr w:rsidR="006365D7" w:rsidRPr="00CA1150" w14:paraId="56636681" w14:textId="77777777" w:rsidTr="0091077C">
        <w:trPr>
          <w:trHeight w:hRule="exact" w:val="339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E27C29" w14:textId="77777777" w:rsidR="006365D7" w:rsidRPr="00CA1150" w:rsidRDefault="006365D7" w:rsidP="004D3848">
            <w:pPr>
              <w:rPr>
                <w:rFonts w:ascii="Cambria" w:hAnsi="Cambria" w:cstheme="minorHAnsi"/>
                <w:sz w:val="22"/>
                <w:szCs w:val="22"/>
              </w:rPr>
            </w:pPr>
            <w:r w:rsidRPr="00CA1150">
              <w:rPr>
                <w:rFonts w:ascii="Cambria" w:hAnsi="Cambria" w:cstheme="minorHAnsi"/>
                <w:sz w:val="22"/>
                <w:szCs w:val="22"/>
              </w:rPr>
              <w:lastRenderedPageBreak/>
              <w:t>3.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0E6ECC" w14:textId="45326332" w:rsidR="0091077C" w:rsidRPr="0091077C" w:rsidRDefault="0091077C" w:rsidP="0091077C">
            <w:pPr>
              <w:jc w:val="center"/>
              <w:rPr>
                <w:rFonts w:ascii="Cambria" w:hAnsi="Cambria" w:cs="Calibri"/>
                <w:b/>
                <w:bCs/>
                <w:sz w:val="20"/>
              </w:rPr>
            </w:pPr>
            <w:r w:rsidRPr="0091077C">
              <w:rPr>
                <w:rFonts w:ascii="Cambria" w:hAnsi="Cambria" w:cs="Calibri"/>
                <w:b/>
                <w:bCs/>
                <w:sz w:val="20"/>
              </w:rPr>
              <w:t>KIEROWNIK KREATYWNY</w:t>
            </w:r>
          </w:p>
          <w:p w14:paraId="24C1E96E" w14:textId="77777777" w:rsidR="006365D7" w:rsidRPr="0091077C" w:rsidRDefault="006365D7" w:rsidP="004D3848">
            <w:pPr>
              <w:jc w:val="both"/>
              <w:rPr>
                <w:rFonts w:ascii="Cambria" w:hAnsi="Cambria" w:cstheme="minorHAnsi"/>
                <w:sz w:val="20"/>
              </w:rPr>
            </w:pPr>
          </w:p>
          <w:p w14:paraId="3E24D496" w14:textId="77777777" w:rsidR="006365D7" w:rsidRPr="0091077C" w:rsidRDefault="006365D7" w:rsidP="004D3848">
            <w:pPr>
              <w:rPr>
                <w:rFonts w:ascii="Cambria" w:hAnsi="Cambria" w:cstheme="minorHAnsi"/>
                <w:bCs/>
                <w:sz w:val="20"/>
              </w:rPr>
            </w:pP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B0575A" w14:textId="42513003" w:rsidR="0091077C" w:rsidRPr="0091077C" w:rsidRDefault="0091077C" w:rsidP="0091077C">
            <w:pPr>
              <w:jc w:val="center"/>
              <w:rPr>
                <w:rFonts w:ascii="Cambria" w:hAnsi="Cambria" w:cs="Calibri"/>
                <w:sz w:val="20"/>
              </w:rPr>
            </w:pPr>
            <w:r w:rsidRPr="0091077C">
              <w:rPr>
                <w:rFonts w:ascii="Cambria" w:hAnsi="Cambria" w:cstheme="minorHAnsi"/>
                <w:bCs/>
                <w:sz w:val="20"/>
              </w:rPr>
              <w:t>posiadający</w:t>
            </w:r>
            <w:r w:rsidRPr="0091077C">
              <w:rPr>
                <w:rFonts w:ascii="Cambria" w:hAnsi="Cambria" w:cs="Calibri"/>
                <w:bCs/>
                <w:sz w:val="20"/>
              </w:rPr>
              <w:t xml:space="preserve"> </w:t>
            </w:r>
            <w:r w:rsidRPr="00A93546">
              <w:rPr>
                <w:rFonts w:ascii="Cambria" w:hAnsi="Cambria" w:cs="Calibri"/>
                <w:bCs/>
                <w:sz w:val="20"/>
              </w:rPr>
              <w:t>autorstw</w:t>
            </w:r>
            <w:r w:rsidRPr="0091077C">
              <w:rPr>
                <w:rFonts w:ascii="Cambria" w:hAnsi="Cambria" w:cs="Calibri"/>
                <w:bCs/>
                <w:sz w:val="20"/>
              </w:rPr>
              <w:t>o</w:t>
            </w:r>
            <w:r w:rsidRPr="00A93546">
              <w:rPr>
                <w:rFonts w:ascii="Cambria" w:hAnsi="Cambria" w:cs="Calibri"/>
                <w:bCs/>
                <w:sz w:val="20"/>
              </w:rPr>
              <w:t xml:space="preserve"> lub współautorstw</w:t>
            </w:r>
            <w:r w:rsidRPr="0091077C">
              <w:rPr>
                <w:rFonts w:ascii="Cambria" w:hAnsi="Cambria" w:cs="Calibri"/>
                <w:bCs/>
                <w:sz w:val="20"/>
              </w:rPr>
              <w:t>o</w:t>
            </w:r>
            <w:r w:rsidRPr="0091077C">
              <w:rPr>
                <w:rFonts w:ascii="Cambria" w:hAnsi="Cambria" w:cs="Calibri"/>
                <w:sz w:val="20"/>
              </w:rPr>
              <w:t xml:space="preserve"> co najmniej 1 strategii komunikacji marketingowej lub wielokanałowej kampanii promocyjnej w obszarze: marketingu turystycznego lub marketingu terytorialnego dla regionu, województwa lub miasta pow. 200 tys. mieszkańców lub dla atrakcji turystycznej o znaczeniu ponadregionalnym.</w:t>
            </w:r>
          </w:p>
          <w:p w14:paraId="25FC5E1A" w14:textId="2713EBFE" w:rsidR="006365D7" w:rsidRPr="0091077C" w:rsidRDefault="006365D7" w:rsidP="004D3848">
            <w:pPr>
              <w:rPr>
                <w:rFonts w:ascii="Cambria" w:hAnsi="Cambria" w:cstheme="minorHAnsi"/>
                <w:b/>
                <w:sz w:val="20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2DC97" w14:textId="7A28CD9F" w:rsidR="006365D7" w:rsidRPr="0091077C" w:rsidRDefault="006365D7" w:rsidP="004D3848">
            <w:pPr>
              <w:rPr>
                <w:rFonts w:ascii="Cambria" w:hAnsi="Cambria" w:cstheme="minorHAnsi"/>
                <w:b/>
                <w:sz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58232" w14:textId="00B3129F" w:rsidR="006365D7" w:rsidRPr="0091077C" w:rsidRDefault="006365D7" w:rsidP="004D3848">
            <w:pPr>
              <w:jc w:val="center"/>
              <w:rPr>
                <w:rFonts w:ascii="Cambria" w:hAnsi="Cambria" w:cstheme="minorHAnsi"/>
                <w:b/>
                <w:sz w:val="20"/>
              </w:rPr>
            </w:pPr>
            <w:r w:rsidRPr="0091077C">
              <w:rPr>
                <w:rFonts w:ascii="Cambria" w:hAnsi="Cambria" w:cstheme="minorHAnsi"/>
                <w:b/>
                <w:bCs/>
                <w:sz w:val="20"/>
              </w:rPr>
              <w:t xml:space="preserve">TAK    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FE874" w14:textId="77777777" w:rsidR="006365D7" w:rsidRPr="0091077C" w:rsidRDefault="006365D7" w:rsidP="006365D7">
            <w:pPr>
              <w:jc w:val="center"/>
              <w:rPr>
                <w:rFonts w:ascii="Cambria" w:hAnsi="Cambria" w:cstheme="minorHAnsi"/>
                <w:b/>
                <w:sz w:val="20"/>
              </w:rPr>
            </w:pPr>
            <w:r w:rsidRPr="0091077C">
              <w:rPr>
                <w:rFonts w:ascii="Cambria" w:hAnsi="Cambria" w:cstheme="minorHAnsi"/>
                <w:b/>
                <w:sz w:val="20"/>
              </w:rPr>
              <w:t>NIE</w:t>
            </w:r>
          </w:p>
          <w:p w14:paraId="01207CE1" w14:textId="77777777" w:rsidR="006365D7" w:rsidRPr="0091077C" w:rsidRDefault="006365D7" w:rsidP="004D3848">
            <w:pPr>
              <w:jc w:val="center"/>
              <w:rPr>
                <w:rFonts w:ascii="Cambria" w:hAnsi="Cambria" w:cstheme="minorHAnsi"/>
                <w:b/>
                <w:sz w:val="20"/>
              </w:rPr>
            </w:pPr>
          </w:p>
        </w:tc>
      </w:tr>
    </w:tbl>
    <w:p w14:paraId="3E60477E" w14:textId="77777777" w:rsidR="006365D7" w:rsidRPr="00CA1150" w:rsidRDefault="006365D7" w:rsidP="006365D7">
      <w:pPr>
        <w:rPr>
          <w:rFonts w:ascii="Cambria" w:hAnsi="Cambria" w:cstheme="minorHAnsi"/>
          <w:b/>
          <w:sz w:val="22"/>
          <w:szCs w:val="22"/>
        </w:rPr>
      </w:pPr>
    </w:p>
    <w:p w14:paraId="588D90A6" w14:textId="77777777" w:rsidR="005B1BB7" w:rsidRPr="001B5743" w:rsidRDefault="005B1BB7" w:rsidP="001207A4">
      <w:pPr>
        <w:spacing w:line="360" w:lineRule="auto"/>
        <w:jc w:val="both"/>
        <w:rPr>
          <w:rFonts w:ascii="Cambria" w:hAnsi="Cambria"/>
          <w:b/>
          <w:bCs/>
          <w:sz w:val="22"/>
          <w:szCs w:val="22"/>
        </w:rPr>
      </w:pPr>
    </w:p>
    <w:sectPr w:rsidR="005B1BB7" w:rsidRPr="001B5743" w:rsidSect="00B656A0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080" w:right="1440" w:bottom="1701" w:left="1440" w:header="709" w:footer="2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4E5BA" w14:textId="77777777" w:rsidR="000E234A" w:rsidRDefault="000E234A">
      <w:r>
        <w:separator/>
      </w:r>
    </w:p>
  </w:endnote>
  <w:endnote w:type="continuationSeparator" w:id="0">
    <w:p w14:paraId="61D053B2" w14:textId="77777777" w:rsidR="000E234A" w:rsidRDefault="000E2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MS Gothic"/>
    <w:charset w:val="80"/>
    <w:family w:val="swiss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eeSans">
    <w:charset w:val="8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E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2225310"/>
      <w:docPartObj>
        <w:docPartGallery w:val="Page Numbers (Bottom of Page)"/>
        <w:docPartUnique/>
      </w:docPartObj>
    </w:sdtPr>
    <w:sdtEndPr>
      <w:rPr>
        <w:rFonts w:ascii="Cambria" w:hAnsi="Cambria"/>
        <w:sz w:val="20"/>
      </w:rPr>
    </w:sdtEndPr>
    <w:sdtContent>
      <w:p w14:paraId="7D514636" w14:textId="6DB3CD09" w:rsidR="008C7627" w:rsidRPr="00B656A0" w:rsidRDefault="008C7627">
        <w:pPr>
          <w:pStyle w:val="Stopka"/>
          <w:jc w:val="right"/>
          <w:rPr>
            <w:rFonts w:ascii="Cambria" w:hAnsi="Cambria"/>
            <w:sz w:val="20"/>
          </w:rPr>
        </w:pPr>
        <w:r w:rsidRPr="00B656A0">
          <w:rPr>
            <w:rFonts w:ascii="Cambria" w:hAnsi="Cambria"/>
            <w:sz w:val="20"/>
          </w:rPr>
          <w:fldChar w:fldCharType="begin"/>
        </w:r>
        <w:r w:rsidRPr="00B656A0">
          <w:rPr>
            <w:rFonts w:ascii="Cambria" w:hAnsi="Cambria"/>
            <w:sz w:val="20"/>
          </w:rPr>
          <w:instrText>PAGE   \* MERGEFORMAT</w:instrText>
        </w:r>
        <w:r w:rsidRPr="00B656A0">
          <w:rPr>
            <w:rFonts w:ascii="Cambria" w:hAnsi="Cambria"/>
            <w:sz w:val="20"/>
          </w:rPr>
          <w:fldChar w:fldCharType="separate"/>
        </w:r>
        <w:r w:rsidR="00932AFF">
          <w:rPr>
            <w:rFonts w:ascii="Cambria" w:hAnsi="Cambria"/>
            <w:noProof/>
            <w:sz w:val="20"/>
          </w:rPr>
          <w:t>20</w:t>
        </w:r>
        <w:r w:rsidRPr="00B656A0">
          <w:rPr>
            <w:rFonts w:ascii="Cambria" w:hAnsi="Cambria"/>
            <w:sz w:val="20"/>
          </w:rPr>
          <w:fldChar w:fldCharType="end"/>
        </w:r>
      </w:p>
    </w:sdtContent>
  </w:sdt>
  <w:p w14:paraId="31FF7FAD" w14:textId="77777777" w:rsidR="008C7627" w:rsidRDefault="008C76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A577C" w14:textId="77777777" w:rsidR="008C7627" w:rsidRPr="002164D4" w:rsidRDefault="008C7627" w:rsidP="00F561C5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  <w:lang w:val="x-none" w:eastAsia="x-none"/>
      </w:rPr>
    </w:pPr>
    <w:r w:rsidRPr="002164D4">
      <w:rPr>
        <w:rFonts w:ascii="Times New Roman" w:hAnsi="Times New Roman" w:cs="Arial"/>
        <w:b/>
        <w:noProof/>
        <w:color w:val="808080"/>
        <w:sz w:val="16"/>
        <w:szCs w:val="16"/>
      </w:rPr>
      <w:drawing>
        <wp:anchor distT="0" distB="0" distL="114300" distR="114300" simplePos="0" relativeHeight="251661312" behindDoc="1" locked="0" layoutInCell="1" allowOverlap="1" wp14:anchorId="3E36E850" wp14:editId="5B7B232C">
          <wp:simplePos x="0" y="0"/>
          <wp:positionH relativeFrom="column">
            <wp:posOffset>889000</wp:posOffset>
          </wp:positionH>
          <wp:positionV relativeFrom="paragraph">
            <wp:posOffset>-856615</wp:posOffset>
          </wp:positionV>
          <wp:extent cx="38100" cy="1816100"/>
          <wp:effectExtent l="914400" t="0" r="876300" b="0"/>
          <wp:wrapTight wrapText="bothSides">
            <wp:wrapPolygon edited="0">
              <wp:start x="7200" y="-302"/>
              <wp:lineTo x="7200" y="-302"/>
              <wp:lineTo x="7200" y="21449"/>
              <wp:lineTo x="7200" y="21449"/>
              <wp:lineTo x="7200" y="-302"/>
            </wp:wrapPolygon>
          </wp:wrapTight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38100" cy="181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37E3EE5" w14:textId="77777777" w:rsidR="00DB6468" w:rsidRPr="00DB6468" w:rsidRDefault="00DB6468" w:rsidP="00DB6468">
    <w:pPr>
      <w:tabs>
        <w:tab w:val="center" w:pos="4536"/>
        <w:tab w:val="right" w:pos="9072"/>
        <w:tab w:val="right" w:pos="9356"/>
      </w:tabs>
      <w:ind w:right="-397"/>
      <w:rPr>
        <w:rFonts w:eastAsia="Arial" w:cstheme="minorBidi"/>
        <w:color w:val="808080" w:themeColor="background1" w:themeShade="80"/>
        <w:sz w:val="22"/>
        <w:szCs w:val="22"/>
        <w:lang w:eastAsia="en-US"/>
      </w:rPr>
    </w:pPr>
    <w:bookmarkStart w:id="8" w:name="_Hlk78979863"/>
    <w:r w:rsidRPr="00DB6468">
      <w:rPr>
        <w:rFonts w:eastAsiaTheme="minorHAnsi" w:cs="Arial"/>
        <w:b/>
        <w:bCs/>
        <w:color w:val="808080" w:themeColor="background1" w:themeShade="80"/>
        <w:sz w:val="16"/>
        <w:szCs w:val="16"/>
        <w:lang w:eastAsia="en-US"/>
      </w:rPr>
      <w:t>Polska Organizacja Turystyczna</w:t>
    </w:r>
    <w:r w:rsidRPr="00DB6468">
      <w:rPr>
        <w:rFonts w:asciiTheme="minorHAnsi" w:eastAsiaTheme="minorHAnsi" w:hAnsiTheme="minorHAnsi" w:cstheme="minorBidi"/>
        <w:sz w:val="22"/>
        <w:szCs w:val="22"/>
        <w:lang w:eastAsia="en-US"/>
      </w:rPr>
      <w:br/>
    </w:r>
    <w:r w:rsidRPr="00DB6468">
      <w:rPr>
        <w:rFonts w:eastAsia="Arial" w:cs="Arial"/>
        <w:color w:val="808080" w:themeColor="background1" w:themeShade="80"/>
        <w:sz w:val="16"/>
        <w:szCs w:val="16"/>
        <w:lang w:val="fr-FR" w:eastAsia="en-US"/>
      </w:rPr>
      <w:t>ul. Młynarska 42, 01-171 Warszawa, Polska,</w:t>
    </w:r>
    <w:r w:rsidRPr="00DB6468">
      <w:rPr>
        <w:rFonts w:eastAsia="Arial" w:cs="Arial"/>
        <w:b/>
        <w:bCs/>
        <w:color w:val="808080" w:themeColor="background1" w:themeShade="80"/>
        <w:sz w:val="16"/>
        <w:szCs w:val="16"/>
        <w:lang w:val="fr-FR" w:eastAsia="en-US"/>
      </w:rPr>
      <w:t xml:space="preserve"> </w:t>
    </w:r>
    <w:r w:rsidRPr="00DB6468">
      <w:rPr>
        <w:rFonts w:eastAsia="Arial" w:cs="Arial"/>
        <w:color w:val="808080" w:themeColor="background1" w:themeShade="80"/>
        <w:sz w:val="16"/>
        <w:szCs w:val="16"/>
        <w:lang w:eastAsia="en-US"/>
      </w:rPr>
      <w:t>tel. +48 22 696 94 00, +48 22 696 94 01</w:t>
    </w:r>
    <w:r w:rsidRPr="00DB6468">
      <w:rPr>
        <w:rFonts w:eastAsia="Arial" w:cs="Arial"/>
        <w:color w:val="808080" w:themeColor="background1" w:themeShade="80"/>
        <w:sz w:val="16"/>
        <w:szCs w:val="16"/>
        <w:lang w:val="fr-FR" w:eastAsia="en-US"/>
      </w:rPr>
      <w:t>, +48 785 802 187</w:t>
    </w:r>
    <w:r w:rsidRPr="00DB6468">
      <w:rPr>
        <w:rFonts w:eastAsiaTheme="minorHAnsi" w:cs="Arial"/>
        <w:color w:val="808080" w:themeColor="background1" w:themeShade="80"/>
        <w:sz w:val="16"/>
        <w:szCs w:val="16"/>
        <w:lang w:val="fr-FR" w:eastAsia="en-US"/>
      </w:rPr>
      <w:t xml:space="preserve">, e-mail: </w:t>
    </w:r>
    <w:hyperlink r:id="rId2" w:history="1">
      <w:r w:rsidRPr="00DB6468">
        <w:rPr>
          <w:rFonts w:eastAsiaTheme="minorHAnsi" w:cs="Arial"/>
          <w:color w:val="808080" w:themeColor="background1" w:themeShade="80"/>
          <w:sz w:val="16"/>
          <w:szCs w:val="16"/>
          <w:u w:val="single"/>
          <w:lang w:val="fr-FR" w:eastAsia="en-US"/>
        </w:rPr>
        <w:t>pot@pot.gov.pl</w:t>
      </w:r>
    </w:hyperlink>
  </w:p>
  <w:p w14:paraId="2D3FA891" w14:textId="77777777" w:rsidR="00DB6468" w:rsidRPr="00DB6468" w:rsidRDefault="00DB6468" w:rsidP="00DB6468">
    <w:pPr>
      <w:tabs>
        <w:tab w:val="center" w:pos="4536"/>
        <w:tab w:val="right" w:pos="9072"/>
        <w:tab w:val="right" w:pos="9356"/>
      </w:tabs>
      <w:ind w:right="-397"/>
      <w:rPr>
        <w:rFonts w:ascii="Times New Roman" w:eastAsiaTheme="minorHAnsi" w:hAnsi="Times New Roman" w:cstheme="minorBidi"/>
        <w:sz w:val="22"/>
        <w:szCs w:val="22"/>
        <w:lang w:eastAsia="en-US"/>
      </w:rPr>
    </w:pPr>
    <w:r w:rsidRPr="00DB6468">
      <w:rPr>
        <w:rFonts w:eastAsiaTheme="minorHAnsi" w:cs="Arial"/>
        <w:b/>
        <w:color w:val="808080"/>
        <w:sz w:val="16"/>
        <w:szCs w:val="16"/>
        <w:lang w:eastAsia="en-US"/>
      </w:rPr>
      <w:t>Oddział Zamiejscowy, Departament Polskiego Bonu Turystycznego</w:t>
    </w:r>
  </w:p>
  <w:p w14:paraId="7E328030" w14:textId="77777777" w:rsidR="00DB6468" w:rsidRPr="00DB6468" w:rsidRDefault="00DB6468" w:rsidP="00DB6468">
    <w:pPr>
      <w:tabs>
        <w:tab w:val="center" w:pos="4536"/>
        <w:tab w:val="right" w:pos="9072"/>
        <w:tab w:val="right" w:pos="9356"/>
      </w:tabs>
      <w:ind w:right="-397"/>
      <w:rPr>
        <w:rFonts w:eastAsiaTheme="minorHAnsi" w:cs="Arial"/>
        <w:color w:val="808080"/>
        <w:sz w:val="16"/>
        <w:szCs w:val="16"/>
        <w:lang w:eastAsia="en-US"/>
      </w:rPr>
    </w:pPr>
    <w:r w:rsidRPr="00DB6468">
      <w:rPr>
        <w:rFonts w:eastAsiaTheme="minorHAnsi" w:cs="Arial"/>
        <w:color w:val="808080" w:themeColor="background1" w:themeShade="80"/>
        <w:sz w:val="16"/>
        <w:szCs w:val="16"/>
        <w:lang w:eastAsia="en-US"/>
      </w:rPr>
      <w:t>ul. Janińska 32, 32-020 Wieliczka</w:t>
    </w:r>
  </w:p>
  <w:p w14:paraId="726CB682" w14:textId="77777777" w:rsidR="00DB6468" w:rsidRPr="00DB6468" w:rsidRDefault="00DB6468" w:rsidP="00DB6468">
    <w:pPr>
      <w:tabs>
        <w:tab w:val="center" w:pos="4536"/>
        <w:tab w:val="right" w:pos="9072"/>
        <w:tab w:val="right" w:pos="9356"/>
      </w:tabs>
      <w:ind w:right="-397"/>
      <w:rPr>
        <w:rFonts w:eastAsia="Arial" w:cs="Arial"/>
        <w:color w:val="808080" w:themeColor="background1" w:themeShade="80"/>
        <w:sz w:val="16"/>
        <w:szCs w:val="16"/>
        <w:lang w:eastAsia="en-US"/>
      </w:rPr>
    </w:pPr>
    <w:r w:rsidRPr="00DB6468">
      <w:rPr>
        <w:rFonts w:eastAsia="Arial" w:cs="Arial"/>
        <w:b/>
        <w:bCs/>
        <w:color w:val="808080" w:themeColor="background1" w:themeShade="80"/>
        <w:sz w:val="16"/>
        <w:szCs w:val="16"/>
        <w:lang w:eastAsia="en-US"/>
      </w:rPr>
      <w:t xml:space="preserve">Zagraniczne Ośrodki Polskiej Organizacji Turystycznej: </w:t>
    </w:r>
  </w:p>
  <w:p w14:paraId="4FA289D8" w14:textId="77777777" w:rsidR="00DB6468" w:rsidRPr="00DB6468" w:rsidRDefault="00DB6468" w:rsidP="00DB6468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/>
        <w:color w:val="808080" w:themeColor="background1" w:themeShade="80"/>
        <w:sz w:val="16"/>
        <w:szCs w:val="16"/>
        <w:lang w:eastAsia="en-US"/>
      </w:rPr>
    </w:pPr>
    <w:r w:rsidRPr="00DB6468">
      <w:rPr>
        <w:rFonts w:eastAsia="Arial" w:cs="Arial"/>
        <w:color w:val="808080" w:themeColor="background1" w:themeShade="80"/>
        <w:sz w:val="16"/>
        <w:szCs w:val="16"/>
        <w:lang w:eastAsia="en-US"/>
      </w:rPr>
      <w:t>Amsterdam, Berlin, Bruksela, Budapeszt, Chicago, Kijów, Londyn, Madryt, Paryż, Pekin, Praga, Rzym, Sztokholm, Tel Awiw, Tokio, Wiedeń</w:t>
    </w:r>
    <w:r w:rsidRPr="00DB6468">
      <w:rPr>
        <w:rFonts w:ascii="Times New Roman" w:hAnsi="Times New Roman"/>
        <w:color w:val="808080" w:themeColor="background1" w:themeShade="80"/>
        <w:sz w:val="16"/>
        <w:szCs w:val="16"/>
        <w:lang w:eastAsia="en-US"/>
      </w:rPr>
      <w:t>.</w:t>
    </w:r>
  </w:p>
  <w:p w14:paraId="298EFD9C" w14:textId="77777777" w:rsidR="00DB6468" w:rsidRPr="00DB6468" w:rsidRDefault="00DB6468" w:rsidP="00DB6468">
    <w:pPr>
      <w:tabs>
        <w:tab w:val="center" w:pos="4536"/>
        <w:tab w:val="right" w:pos="9072"/>
        <w:tab w:val="right" w:pos="9356"/>
      </w:tabs>
      <w:ind w:right="-397"/>
      <w:rPr>
        <w:rFonts w:eastAsiaTheme="minorHAnsi" w:cstheme="minorBidi"/>
        <w:color w:val="7F7F7F"/>
        <w:sz w:val="22"/>
        <w:szCs w:val="22"/>
        <w:u w:val="single"/>
        <w:lang w:eastAsia="en-US"/>
      </w:rPr>
    </w:pPr>
    <w:r w:rsidRPr="00DB6468">
      <w:rPr>
        <w:rFonts w:eastAsiaTheme="minorHAnsi" w:cs="Arial"/>
        <w:b/>
        <w:color w:val="808080"/>
        <w:sz w:val="16"/>
        <w:szCs w:val="16"/>
        <w:lang w:eastAsia="en-US"/>
      </w:rPr>
      <w:t>portale</w:t>
    </w:r>
    <w:r w:rsidRPr="00DB6468">
      <w:rPr>
        <w:rFonts w:eastAsiaTheme="minorHAnsi" w:cs="Arial"/>
        <w:b/>
        <w:color w:val="808080"/>
        <w:sz w:val="16"/>
        <w:szCs w:val="16"/>
        <w:lang w:val="fr-FR" w:eastAsia="en-US"/>
      </w:rPr>
      <w:t>:</w:t>
    </w:r>
    <w:r w:rsidRPr="00DB6468">
      <w:rPr>
        <w:rFonts w:ascii="Times New Roman" w:eastAsiaTheme="minorHAnsi" w:hAnsi="Times New Roman" w:cstheme="minorBidi"/>
        <w:b/>
        <w:sz w:val="16"/>
        <w:szCs w:val="22"/>
        <w:lang w:val="fr-FR" w:eastAsia="en-US"/>
      </w:rPr>
      <w:t xml:space="preserve"> </w:t>
    </w:r>
    <w:r w:rsidRPr="00DB6468">
      <w:rPr>
        <w:rFonts w:asciiTheme="minorHAnsi" w:eastAsiaTheme="minorHAnsi" w:hAnsiTheme="minorHAnsi" w:cstheme="minorBidi"/>
        <w:noProof/>
        <w:sz w:val="22"/>
        <w:szCs w:val="22"/>
        <w:lang w:eastAsia="en-US"/>
      </w:rPr>
      <w:drawing>
        <wp:anchor distT="0" distB="0" distL="114300" distR="114300" simplePos="0" relativeHeight="251663360" behindDoc="0" locked="0" layoutInCell="1" allowOverlap="1" wp14:anchorId="6DA410DA" wp14:editId="4A276A77">
          <wp:simplePos x="0" y="0"/>
          <wp:positionH relativeFrom="column">
            <wp:posOffset>2861310</wp:posOffset>
          </wp:positionH>
          <wp:positionV relativeFrom="paragraph">
            <wp:posOffset>3726180</wp:posOffset>
          </wp:positionV>
          <wp:extent cx="38100" cy="342900"/>
          <wp:effectExtent l="0" t="0" r="0" b="0"/>
          <wp:wrapNone/>
          <wp:docPr id="67644605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4" w:history="1">
      <w:r w:rsidRPr="00DB6468">
        <w:rPr>
          <w:rFonts w:eastAsiaTheme="minorHAnsi" w:cs="Arial"/>
          <w:color w:val="7F7F7F"/>
          <w:sz w:val="16"/>
          <w:szCs w:val="16"/>
          <w:u w:val="single"/>
          <w:lang w:val="fr-FR" w:eastAsia="en-US"/>
        </w:rPr>
        <w:t>www.pot.gov.pl</w:t>
      </w:r>
    </w:hyperlink>
    <w:r w:rsidRPr="00DB6468">
      <w:rPr>
        <w:rFonts w:eastAsiaTheme="minorHAnsi" w:cs="Arial"/>
        <w:color w:val="7F7F7F"/>
        <w:sz w:val="16"/>
        <w:szCs w:val="16"/>
        <w:lang w:val="fr-FR" w:eastAsia="en-US"/>
      </w:rPr>
      <w:t xml:space="preserve">; </w:t>
    </w:r>
    <w:hyperlink r:id="rId5" w:history="1">
      <w:r w:rsidRPr="00DB6468">
        <w:rPr>
          <w:rFonts w:eastAsiaTheme="minorHAnsi" w:cs="Arial"/>
          <w:color w:val="7F7F7F"/>
          <w:sz w:val="16"/>
          <w:szCs w:val="16"/>
          <w:u w:val="single"/>
          <w:lang w:val="fr-FR" w:eastAsia="en-US"/>
        </w:rPr>
        <w:t>www.polska.travel</w:t>
      </w:r>
    </w:hyperlink>
    <w:r w:rsidRPr="00DB6468">
      <w:rPr>
        <w:rFonts w:eastAsiaTheme="minorHAnsi" w:cs="Arial"/>
        <w:color w:val="7F7F7F"/>
        <w:sz w:val="16"/>
        <w:szCs w:val="16"/>
        <w:lang w:val="fr-FR" w:eastAsia="en-US"/>
      </w:rPr>
      <w:t>;</w:t>
    </w:r>
    <w:r w:rsidRPr="00DB6468">
      <w:rPr>
        <w:rFonts w:asciiTheme="minorHAnsi" w:eastAsiaTheme="minorHAnsi" w:hAnsiTheme="minorHAnsi" w:cstheme="minorBidi"/>
        <w:sz w:val="22"/>
        <w:szCs w:val="22"/>
        <w:lang w:val="fr-FR" w:eastAsia="en-US"/>
      </w:rPr>
      <w:t xml:space="preserve"> </w:t>
    </w:r>
    <w:r w:rsidRPr="00DB6468">
      <w:rPr>
        <w:rFonts w:eastAsiaTheme="minorHAnsi" w:cs="Arial"/>
        <w:color w:val="7F7F7F"/>
        <w:sz w:val="16"/>
        <w:szCs w:val="16"/>
        <w:u w:val="single"/>
        <w:lang w:val="fr-FR" w:eastAsia="en-US"/>
      </w:rPr>
      <w:t>bonturystyczny.polska.travel;</w:t>
    </w:r>
    <w:r w:rsidRPr="00DB6468">
      <w:rPr>
        <w:rFonts w:eastAsiaTheme="minorHAnsi" w:cs="Arial"/>
        <w:color w:val="7F7F7F"/>
        <w:sz w:val="16"/>
        <w:szCs w:val="16"/>
        <w:lang w:val="fr-FR" w:eastAsia="en-US"/>
      </w:rPr>
      <w:t xml:space="preserve"> </w:t>
    </w:r>
    <w:hyperlink r:id="rId6" w:history="1">
      <w:r w:rsidRPr="00DB6468">
        <w:rPr>
          <w:rFonts w:eastAsiaTheme="minorHAnsi" w:cs="Arial"/>
          <w:color w:val="7F7F7F"/>
          <w:sz w:val="16"/>
          <w:szCs w:val="16"/>
          <w:u w:val="single"/>
          <w:lang w:val="fr-FR" w:eastAsia="en-US"/>
        </w:rPr>
        <w:t>www.edenpolska.pl</w:t>
      </w:r>
    </w:hyperlink>
    <w:r w:rsidRPr="00DB6468">
      <w:rPr>
        <w:rFonts w:eastAsiaTheme="minorHAnsi" w:cs="Arial"/>
        <w:color w:val="7F7F7F"/>
        <w:sz w:val="16"/>
        <w:szCs w:val="16"/>
        <w:lang w:val="fr-FR" w:eastAsia="en-US"/>
      </w:rPr>
      <w:t>;</w:t>
    </w:r>
    <w:r w:rsidRPr="00DB6468">
      <w:rPr>
        <w:rFonts w:ascii="Times New Roman" w:eastAsiaTheme="minorHAnsi" w:hAnsi="Times New Roman" w:cs="Arial"/>
        <w:color w:val="7F7F7F"/>
        <w:sz w:val="16"/>
        <w:szCs w:val="16"/>
        <w:lang w:val="fr-FR" w:eastAsia="en-US"/>
      </w:rPr>
      <w:t xml:space="preserve"> </w:t>
    </w:r>
    <w:r w:rsidRPr="00DB6468">
      <w:rPr>
        <w:rFonts w:ascii="Times New Roman" w:eastAsiaTheme="minorHAnsi" w:hAnsi="Times New Roman" w:cs="Arial"/>
        <w:color w:val="7F7F7F"/>
        <w:sz w:val="16"/>
        <w:szCs w:val="16"/>
        <w:lang w:val="fr-FR" w:eastAsia="en-US"/>
      </w:rPr>
      <w:br/>
    </w:r>
    <w:hyperlink r:id="rId7" w:history="1">
      <w:r w:rsidRPr="00DB6468">
        <w:rPr>
          <w:rFonts w:eastAsiaTheme="minorHAnsi" w:cs="Arial"/>
          <w:color w:val="808080"/>
          <w:sz w:val="16"/>
          <w:szCs w:val="16"/>
          <w:u w:val="single"/>
          <w:lang w:eastAsia="en-US"/>
        </w:rPr>
        <w:t>www.zarabiajnaturystyce.pl</w:t>
      </w:r>
    </w:hyperlink>
    <w:r w:rsidRPr="00DB6468">
      <w:rPr>
        <w:rFonts w:eastAsiaTheme="minorHAnsi" w:cs="Arial"/>
        <w:color w:val="808080"/>
        <w:sz w:val="16"/>
        <w:szCs w:val="16"/>
        <w:lang w:eastAsia="en-US"/>
      </w:rPr>
      <w:t xml:space="preserve">; </w:t>
    </w:r>
    <w:hyperlink r:id="rId8" w:history="1">
      <w:r w:rsidRPr="00DB6468">
        <w:rPr>
          <w:rFonts w:eastAsiaTheme="minorHAnsi" w:cs="Arial"/>
          <w:color w:val="7F7F7F"/>
          <w:sz w:val="16"/>
          <w:szCs w:val="16"/>
          <w:u w:val="single"/>
          <w:lang w:val="fr-FR" w:eastAsia="en-US"/>
        </w:rPr>
        <w:t>www.odpoczywajwpolsce.pl</w:t>
      </w:r>
    </w:hyperlink>
    <w:bookmarkEnd w:id="8"/>
  </w:p>
  <w:p w14:paraId="364989C4" w14:textId="5EB279F6" w:rsidR="008C7627" w:rsidRPr="002164D4" w:rsidRDefault="008C7627" w:rsidP="00F561C5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 w:cs="Arial"/>
        <w:color w:val="7F7F7F"/>
        <w:sz w:val="16"/>
        <w:szCs w:val="16"/>
        <w:lang w:val="fr-FR" w:eastAsia="x-none"/>
      </w:rPr>
    </w:pPr>
  </w:p>
  <w:p w14:paraId="77CF6116" w14:textId="02353A1F" w:rsidR="008C7627" w:rsidRDefault="008C7627" w:rsidP="00A867BE">
    <w:pPr>
      <w:pStyle w:val="Stopka"/>
      <w:tabs>
        <w:tab w:val="clear" w:pos="4536"/>
        <w:tab w:val="clear" w:pos="9072"/>
        <w:tab w:val="left" w:pos="3075"/>
      </w:tabs>
      <w:ind w:right="-397"/>
      <w:rPr>
        <w:rFonts w:ascii="Times New Roman" w:hAnsi="Times New Roman" w:cs="Arial"/>
        <w:b/>
        <w:color w:val="808080"/>
        <w:sz w:val="16"/>
        <w:szCs w:val="16"/>
      </w:rPr>
    </w:pPr>
    <w:r>
      <w:rPr>
        <w:rFonts w:ascii="Times New Roman" w:hAnsi="Times New Roman" w:cs="Arial"/>
        <w:b/>
        <w:color w:val="808080"/>
        <w:sz w:val="16"/>
        <w:szCs w:val="16"/>
      </w:rPr>
      <w:tab/>
    </w:r>
  </w:p>
  <w:p w14:paraId="69CC799B" w14:textId="77777777" w:rsidR="008C7627" w:rsidRPr="00B656A0" w:rsidRDefault="008C7627" w:rsidP="00B656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23116" w14:textId="77777777" w:rsidR="000E234A" w:rsidRDefault="000E234A">
      <w:bookmarkStart w:id="0" w:name="_Hlk523134668"/>
      <w:bookmarkEnd w:id="0"/>
      <w:r>
        <w:separator/>
      </w:r>
    </w:p>
  </w:footnote>
  <w:footnote w:type="continuationSeparator" w:id="0">
    <w:p w14:paraId="036309C6" w14:textId="77777777" w:rsidR="000E234A" w:rsidRDefault="000E2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1D6BC" w14:textId="723CB926" w:rsidR="008C7627" w:rsidRPr="000030E9" w:rsidRDefault="008C7627" w:rsidP="000030E9">
    <w:pPr>
      <w:pStyle w:val="Nagwek"/>
      <w:jc w:val="right"/>
      <w:rPr>
        <w:rFonts w:ascii="Cambria" w:hAnsi="Cambria"/>
        <w:iCs w:val="0"/>
        <w:sz w:val="20"/>
      </w:rPr>
    </w:pPr>
    <w:r w:rsidRPr="000030E9">
      <w:rPr>
        <w:rFonts w:ascii="Cambria" w:hAnsi="Cambria"/>
        <w:iCs w:val="0"/>
        <w:sz w:val="20"/>
      </w:rPr>
      <w:t>Znak sprawy</w:t>
    </w:r>
    <w:r w:rsidR="00324A6D">
      <w:rPr>
        <w:rFonts w:ascii="Cambria" w:hAnsi="Cambria"/>
        <w:iCs w:val="0"/>
        <w:sz w:val="20"/>
      </w:rPr>
      <w:t xml:space="preserve"> </w:t>
    </w:r>
    <w:r w:rsidR="009648F1">
      <w:rPr>
        <w:rFonts w:ascii="Cambria" w:hAnsi="Cambria"/>
        <w:b/>
        <w:bCs/>
        <w:iCs w:val="0"/>
        <w:sz w:val="24"/>
      </w:rPr>
      <w:t>104</w:t>
    </w:r>
    <w:r w:rsidR="00EE25B1" w:rsidRPr="000022E8">
      <w:rPr>
        <w:rFonts w:ascii="Cambria" w:hAnsi="Cambria"/>
        <w:b/>
        <w:bCs/>
        <w:i/>
        <w:sz w:val="24"/>
      </w:rPr>
      <w:t>/R/202</w:t>
    </w:r>
    <w:r w:rsidR="00062EDF">
      <w:rPr>
        <w:rFonts w:ascii="Cambria" w:hAnsi="Cambria"/>
        <w:b/>
        <w:bCs/>
        <w:i/>
        <w:sz w:val="24"/>
      </w:rPr>
      <w:t>3</w:t>
    </w:r>
    <w:r w:rsidR="00EE25B1" w:rsidRPr="000022E8">
      <w:rPr>
        <w:rFonts w:ascii="Cambria" w:hAnsi="Cambria"/>
        <w:b/>
        <w:bCs/>
        <w:i/>
        <w:sz w:val="24"/>
      </w:rPr>
      <w:t>/M</w:t>
    </w:r>
    <w:r w:rsidR="00673E53">
      <w:rPr>
        <w:rFonts w:ascii="Cambria" w:hAnsi="Cambria"/>
        <w:b/>
        <w:bCs/>
        <w:i/>
        <w:sz w:val="24"/>
      </w:rPr>
      <w:t>B</w:t>
    </w:r>
  </w:p>
  <w:p w14:paraId="0D0924D7" w14:textId="77777777" w:rsidR="008C7627" w:rsidRDefault="008C7627" w:rsidP="00B656A0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39D97" w14:textId="79EE6FDE" w:rsidR="008C7627" w:rsidRDefault="008C7627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9FE2B20" wp14:editId="57FF5861">
              <wp:simplePos x="0" y="0"/>
              <wp:positionH relativeFrom="column">
                <wp:posOffset>5219700</wp:posOffset>
              </wp:positionH>
              <wp:positionV relativeFrom="paragraph">
                <wp:posOffset>235585</wp:posOffset>
              </wp:positionV>
              <wp:extent cx="144780" cy="5588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" cy="55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17B961F" w14:textId="77777777" w:rsidR="008C7627" w:rsidRPr="00473317" w:rsidRDefault="008C7627" w:rsidP="00B6517D">
                          <w:pPr>
                            <w:pStyle w:val="Nagwek"/>
                            <w:rPr>
                              <w:rFonts w:cs="Arial"/>
                              <w:bCs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FE2B2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1pt;margin-top:18.55pt;width:11.4pt;height:4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" stroked="f">
              <v:textbox>
                <w:txbxContent>
                  <w:p w14:paraId="017B961F" w14:textId="77777777" w:rsidR="008C7627" w:rsidRPr="00473317" w:rsidRDefault="008C7627" w:rsidP="00B6517D">
                    <w:pPr>
                      <w:pStyle w:val="Nagwek"/>
                      <w:rPr>
                        <w:rFonts w:cs="Arial"/>
                        <w:bCs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lang w:eastAsia="pl-PL"/>
      </w:rPr>
      <w:drawing>
        <wp:anchor distT="0" distB="0" distL="114300" distR="114300" simplePos="0" relativeHeight="251658240" behindDoc="1" locked="0" layoutInCell="1" allowOverlap="1" wp14:anchorId="16C930E9" wp14:editId="3F661CA8">
          <wp:simplePos x="0" y="0"/>
          <wp:positionH relativeFrom="column">
            <wp:posOffset>0</wp:posOffset>
          </wp:positionH>
          <wp:positionV relativeFrom="paragraph">
            <wp:posOffset>161290</wp:posOffset>
          </wp:positionV>
          <wp:extent cx="2425065" cy="685800"/>
          <wp:effectExtent l="25400" t="0" r="0" b="0"/>
          <wp:wrapTight wrapText="bothSides">
            <wp:wrapPolygon edited="0">
              <wp:start x="-226" y="0"/>
              <wp:lineTo x="-226" y="20800"/>
              <wp:lineTo x="21493" y="20800"/>
              <wp:lineTo x="21493" y="0"/>
              <wp:lineTo x="-226" y="0"/>
            </wp:wrapPolygon>
          </wp:wrapTight>
          <wp:docPr id="3" name="Picture 3" descr="Prezes-Olszew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ezes-Olszewsk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41048"/>
                  <a:stretch>
                    <a:fillRect/>
                  </a:stretch>
                </pic:blipFill>
                <pic:spPr bwMode="auto">
                  <a:xfrm>
                    <a:off x="0" y="0"/>
                    <a:ext cx="242506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E74E0C6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eastAsia="Calibri" w:hAnsi="Tahoma" w:cs="Tahoma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singleLevel"/>
    <w:tmpl w:val="4E52024C"/>
    <w:name w:val="WW8Num6"/>
    <w:lvl w:ilvl="0">
      <w:start w:val="8"/>
      <w:numFmt w:val="decimal"/>
      <w:lvlText w:val="%1."/>
      <w:lvlJc w:val="left"/>
      <w:pPr>
        <w:tabs>
          <w:tab w:val="num" w:pos="0"/>
        </w:tabs>
        <w:ind w:left="1746" w:hanging="360"/>
      </w:pPr>
      <w:rPr>
        <w:rFonts w:hint="default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 w15:restartNumberingAfterBreak="0">
    <w:nsid w:val="0000000A"/>
    <w:multiLevelType w:val="multilevel"/>
    <w:tmpl w:val="E0A80C06"/>
    <w:name w:val="WW8Num10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Garamond" w:hAnsi="Garamond" w:cs="Garamond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D"/>
    <w:multiLevelType w:val="multilevel"/>
    <w:tmpl w:val="29169246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Garamond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12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567" w:hanging="567"/>
      </w:pPr>
      <w:rPr>
        <w:rFonts w:ascii="Symbol" w:hAnsi="Symbol" w:cs="Symbo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851" w:hanging="284"/>
      </w:pPr>
    </w:lvl>
    <w:lvl w:ilvl="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cs="Wingdings"/>
      </w:rPr>
    </w:lvl>
    <w:lvl w:ilvl="3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/>
        <w:b w:val="0"/>
        <w:i w:val="0"/>
        <w:color w:val="000000"/>
        <w:sz w:val="28"/>
        <w:szCs w:val="28"/>
        <w:u w:val="none"/>
      </w:rPr>
    </w:lvl>
    <w:lvl w:ilvl="4">
      <w:start w:val="1"/>
      <w:numFmt w:val="bullet"/>
      <w:suff w:val="space"/>
      <w:lvlText w:val=""/>
      <w:lvlJc w:val="left"/>
      <w:pPr>
        <w:tabs>
          <w:tab w:val="num" w:pos="0"/>
        </w:tabs>
        <w:ind w:left="1134" w:hanging="397"/>
      </w:pPr>
      <w:rPr>
        <w:rFonts w:ascii="Symbol" w:hAnsi="Symbol" w:cs="Symbol"/>
        <w:color w:val="00000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6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Wingdings" w:hAnsi="Wingdings" w:cs="Wingdings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8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9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1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2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3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4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5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6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2148"/>
        </w:tabs>
        <w:ind w:left="2148" w:hanging="360"/>
      </w:pPr>
      <w:rPr>
        <w:rFonts w:ascii="Symbol" w:hAnsi="Symbol" w:cs="Symbol"/>
      </w:rPr>
    </w:lvl>
  </w:abstractNum>
  <w:abstractNum w:abstractNumId="27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1746" w:hanging="360"/>
      </w:pPr>
    </w:lvl>
  </w:abstractNum>
  <w:abstractNum w:abstractNumId="28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0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  <w:sz w:val="20"/>
        <w:szCs w:val="20"/>
      </w:rPr>
    </w:lvl>
  </w:abstractNum>
  <w:abstractNum w:abstractNumId="31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2" w15:restartNumberingAfterBreak="0">
    <w:nsid w:val="00000024"/>
    <w:multiLevelType w:val="multilevel"/>
    <w:tmpl w:val="00000024"/>
    <w:name w:val="WW8Num3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4" w15:restartNumberingAfterBreak="0">
    <w:nsid w:val="00000026"/>
    <w:multiLevelType w:val="multilevel"/>
    <w:tmpl w:val="92345568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5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6" w15:restartNumberingAfterBreak="0">
    <w:nsid w:val="00000028"/>
    <w:multiLevelType w:val="multilevel"/>
    <w:tmpl w:val="00000028"/>
    <w:name w:val="WW8Num4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7" w15:restartNumberingAfterBreak="0">
    <w:nsid w:val="00000029"/>
    <w:multiLevelType w:val="multilevel"/>
    <w:tmpl w:val="00000029"/>
    <w:name w:val="WW8Num4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38" w15:restartNumberingAfterBreak="0">
    <w:nsid w:val="0000002A"/>
    <w:multiLevelType w:val="multilevel"/>
    <w:tmpl w:val="0000002A"/>
    <w:name w:val="WW8Num4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9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0" w15:restartNumberingAfterBreak="0">
    <w:nsid w:val="0000002C"/>
    <w:multiLevelType w:val="multilevel"/>
    <w:tmpl w:val="B68234F2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1" w15:restartNumberingAfterBreak="0">
    <w:nsid w:val="0000002D"/>
    <w:multiLevelType w:val="multilevel"/>
    <w:tmpl w:val="0000002D"/>
    <w:name w:val="WW8Num4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2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9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 w15:restartNumberingAfterBreak="0">
    <w:nsid w:val="0000004F"/>
    <w:multiLevelType w:val="multilevel"/>
    <w:tmpl w:val="D63073C6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1" w15:restartNumberingAfterBreak="0">
    <w:nsid w:val="009179F5"/>
    <w:multiLevelType w:val="hybridMultilevel"/>
    <w:tmpl w:val="7346A532"/>
    <w:lvl w:ilvl="0" w:tplc="F7507C98">
      <w:start w:val="1"/>
      <w:numFmt w:val="lowerLetter"/>
      <w:lvlText w:val="%1)"/>
      <w:lvlJc w:val="left"/>
      <w:pPr>
        <w:ind w:left="1485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2" w15:restartNumberingAfterBreak="0">
    <w:nsid w:val="04C9423A"/>
    <w:multiLevelType w:val="hybridMultilevel"/>
    <w:tmpl w:val="D7707C66"/>
    <w:styleLink w:val="Zaimportowanystyl12"/>
    <w:lvl w:ilvl="0" w:tplc="C9A663D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B1ABA7C">
      <w:start w:val="1"/>
      <w:numFmt w:val="lowerLetter"/>
      <w:lvlText w:val="%2.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CA67FAA">
      <w:start w:val="1"/>
      <w:numFmt w:val="lowerRoman"/>
      <w:lvlText w:val="%3."/>
      <w:lvlJc w:val="left"/>
      <w:pPr>
        <w:ind w:left="2124" w:hanging="2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A12CE00">
      <w:start w:val="1"/>
      <w:numFmt w:val="decimal"/>
      <w:lvlText w:val="%4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E4CB6F4">
      <w:start w:val="1"/>
      <w:numFmt w:val="lowerLetter"/>
      <w:lvlText w:val="%5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DCDC46">
      <w:start w:val="1"/>
      <w:numFmt w:val="lowerRoman"/>
      <w:lvlText w:val="%6."/>
      <w:lvlJc w:val="left"/>
      <w:pPr>
        <w:ind w:left="4248" w:hanging="2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2A80B32">
      <w:start w:val="1"/>
      <w:numFmt w:val="decimal"/>
      <w:lvlText w:val="%7."/>
      <w:lvlJc w:val="left"/>
      <w:pPr>
        <w:ind w:left="495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01C8DC8">
      <w:start w:val="1"/>
      <w:numFmt w:val="lowerLetter"/>
      <w:lvlText w:val="%8."/>
      <w:lvlJc w:val="left"/>
      <w:pPr>
        <w:ind w:left="5664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7F6CD54">
      <w:start w:val="1"/>
      <w:numFmt w:val="lowerRoman"/>
      <w:suff w:val="nothing"/>
      <w:lvlText w:val="%9."/>
      <w:lvlJc w:val="left"/>
      <w:pPr>
        <w:ind w:left="6300" w:hanging="1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3" w15:restartNumberingAfterBreak="0">
    <w:nsid w:val="050A7B68"/>
    <w:multiLevelType w:val="hybridMultilevel"/>
    <w:tmpl w:val="618A3FF8"/>
    <w:lvl w:ilvl="0" w:tplc="6E36A02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05967016"/>
    <w:multiLevelType w:val="hybridMultilevel"/>
    <w:tmpl w:val="FC10AF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E09E963C">
      <w:start w:val="1"/>
      <w:numFmt w:val="decimal"/>
      <w:lvlText w:val="%3)"/>
      <w:lvlJc w:val="left"/>
      <w:pPr>
        <w:ind w:left="6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06F04880"/>
    <w:multiLevelType w:val="hybridMultilevel"/>
    <w:tmpl w:val="119AB73A"/>
    <w:lvl w:ilvl="0" w:tplc="04150017">
      <w:start w:val="1"/>
      <w:numFmt w:val="lowerLetter"/>
      <w:lvlText w:val="%1)"/>
      <w:lvlJc w:val="left"/>
      <w:pPr>
        <w:ind w:left="1777" w:hanging="360"/>
      </w:p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56" w15:restartNumberingAfterBreak="0">
    <w:nsid w:val="07295915"/>
    <w:multiLevelType w:val="hybridMultilevel"/>
    <w:tmpl w:val="D0F4DB3C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bCs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7" w15:restartNumberingAfterBreak="0">
    <w:nsid w:val="09AF33F3"/>
    <w:multiLevelType w:val="hybridMultilevel"/>
    <w:tmpl w:val="45C4D58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8" w15:restartNumberingAfterBreak="0">
    <w:nsid w:val="0D081CE3"/>
    <w:multiLevelType w:val="hybridMultilevel"/>
    <w:tmpl w:val="949CD02E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9" w15:restartNumberingAfterBreak="0">
    <w:nsid w:val="13210FCE"/>
    <w:multiLevelType w:val="hybridMultilevel"/>
    <w:tmpl w:val="E1506DD4"/>
    <w:lvl w:ilvl="0" w:tplc="D8F01C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39B518C"/>
    <w:multiLevelType w:val="multilevel"/>
    <w:tmpl w:val="E9C84F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gwek4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15441749"/>
    <w:multiLevelType w:val="multilevel"/>
    <w:tmpl w:val="EF9E05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lvlText w:val="%2)"/>
      <w:lvlJc w:val="left"/>
      <w:pPr>
        <w:ind w:left="1004" w:hanging="720"/>
      </w:pPr>
      <w:rPr>
        <w:rFonts w:hint="default"/>
        <w:b w:val="0"/>
        <w:bCs w:val="0"/>
        <w:sz w:val="24"/>
        <w:szCs w:val="24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2" w15:restartNumberingAfterBreak="0">
    <w:nsid w:val="1548260A"/>
    <w:multiLevelType w:val="hybridMultilevel"/>
    <w:tmpl w:val="763A328A"/>
    <w:lvl w:ilvl="0" w:tplc="28D4AD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63" w15:restartNumberingAfterBreak="0">
    <w:nsid w:val="196A3BA6"/>
    <w:multiLevelType w:val="hybridMultilevel"/>
    <w:tmpl w:val="02329BE6"/>
    <w:name w:val="WW8Num702223233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1E1842B7"/>
    <w:multiLevelType w:val="hybridMultilevel"/>
    <w:tmpl w:val="409C24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0BA40D2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F8E4DEF"/>
    <w:multiLevelType w:val="hybridMultilevel"/>
    <w:tmpl w:val="1326DFB4"/>
    <w:lvl w:ilvl="0" w:tplc="BA107F3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FE41580"/>
    <w:multiLevelType w:val="hybridMultilevel"/>
    <w:tmpl w:val="04EE78B2"/>
    <w:lvl w:ilvl="0" w:tplc="8C147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1873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B874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F0DA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94B0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50356C">
      <w:start w:val="1"/>
      <w:numFmt w:val="lowerRoman"/>
      <w:pStyle w:val="Nagwek6"/>
      <w:lvlText w:val="%6."/>
      <w:lvlJc w:val="right"/>
      <w:pPr>
        <w:tabs>
          <w:tab w:val="num" w:pos="4320"/>
        </w:tabs>
        <w:ind w:left="4320" w:hanging="180"/>
      </w:pPr>
    </w:lvl>
    <w:lvl w:ilvl="6" w:tplc="CE2E48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A03B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1CD84E" w:tentative="1">
      <w:start w:val="1"/>
      <w:numFmt w:val="lowerRoman"/>
      <w:pStyle w:val="Nagwek9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21F43888"/>
    <w:multiLevelType w:val="hybridMultilevel"/>
    <w:tmpl w:val="049065EE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8" w15:restartNumberingAfterBreak="0">
    <w:nsid w:val="234840F3"/>
    <w:multiLevelType w:val="hybridMultilevel"/>
    <w:tmpl w:val="6CFEB6AE"/>
    <w:lvl w:ilvl="0" w:tplc="B7141ED6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  <w:i w:val="0"/>
        <w:sz w:val="24"/>
      </w:rPr>
    </w:lvl>
    <w:lvl w:ilvl="1" w:tplc="C7C8023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5AF5AAE"/>
    <w:multiLevelType w:val="hybridMultilevel"/>
    <w:tmpl w:val="1534A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9E502E6"/>
    <w:multiLevelType w:val="hybridMultilevel"/>
    <w:tmpl w:val="C652BA44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1" w15:restartNumberingAfterBreak="0">
    <w:nsid w:val="328255F8"/>
    <w:multiLevelType w:val="hybridMultilevel"/>
    <w:tmpl w:val="87DC7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5B22B8C"/>
    <w:multiLevelType w:val="hybridMultilevel"/>
    <w:tmpl w:val="949CD02E"/>
    <w:lvl w:ilvl="0" w:tplc="FFFFFFFF">
      <w:start w:val="1"/>
      <w:numFmt w:val="decimal"/>
      <w:lvlText w:val="%1)"/>
      <w:lvlJc w:val="left"/>
      <w:pPr>
        <w:ind w:left="1434" w:hanging="360"/>
      </w:pPr>
    </w:lvl>
    <w:lvl w:ilvl="1" w:tplc="FFFFFFFF" w:tentative="1">
      <w:start w:val="1"/>
      <w:numFmt w:val="lowerLetter"/>
      <w:lvlText w:val="%2."/>
      <w:lvlJc w:val="left"/>
      <w:pPr>
        <w:ind w:left="2154" w:hanging="360"/>
      </w:pPr>
    </w:lvl>
    <w:lvl w:ilvl="2" w:tplc="FFFFFFFF" w:tentative="1">
      <w:start w:val="1"/>
      <w:numFmt w:val="lowerRoman"/>
      <w:lvlText w:val="%3."/>
      <w:lvlJc w:val="right"/>
      <w:pPr>
        <w:ind w:left="2874" w:hanging="180"/>
      </w:pPr>
    </w:lvl>
    <w:lvl w:ilvl="3" w:tplc="FFFFFFFF" w:tentative="1">
      <w:start w:val="1"/>
      <w:numFmt w:val="decimal"/>
      <w:lvlText w:val="%4."/>
      <w:lvlJc w:val="left"/>
      <w:pPr>
        <w:ind w:left="3594" w:hanging="360"/>
      </w:pPr>
    </w:lvl>
    <w:lvl w:ilvl="4" w:tplc="FFFFFFFF" w:tentative="1">
      <w:start w:val="1"/>
      <w:numFmt w:val="lowerLetter"/>
      <w:lvlText w:val="%5."/>
      <w:lvlJc w:val="left"/>
      <w:pPr>
        <w:ind w:left="4314" w:hanging="360"/>
      </w:pPr>
    </w:lvl>
    <w:lvl w:ilvl="5" w:tplc="FFFFFFFF" w:tentative="1">
      <w:start w:val="1"/>
      <w:numFmt w:val="lowerRoman"/>
      <w:lvlText w:val="%6."/>
      <w:lvlJc w:val="right"/>
      <w:pPr>
        <w:ind w:left="5034" w:hanging="180"/>
      </w:pPr>
    </w:lvl>
    <w:lvl w:ilvl="6" w:tplc="FFFFFFFF" w:tentative="1">
      <w:start w:val="1"/>
      <w:numFmt w:val="decimal"/>
      <w:lvlText w:val="%7."/>
      <w:lvlJc w:val="left"/>
      <w:pPr>
        <w:ind w:left="5754" w:hanging="360"/>
      </w:pPr>
    </w:lvl>
    <w:lvl w:ilvl="7" w:tplc="FFFFFFFF" w:tentative="1">
      <w:start w:val="1"/>
      <w:numFmt w:val="lowerLetter"/>
      <w:lvlText w:val="%8."/>
      <w:lvlJc w:val="left"/>
      <w:pPr>
        <w:ind w:left="6474" w:hanging="360"/>
      </w:pPr>
    </w:lvl>
    <w:lvl w:ilvl="8" w:tplc="FFFFFFFF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3" w15:restartNumberingAfterBreak="0">
    <w:nsid w:val="36941792"/>
    <w:multiLevelType w:val="hybridMultilevel"/>
    <w:tmpl w:val="CF3E1AEC"/>
    <w:lvl w:ilvl="0" w:tplc="2DDE1396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</w:lvl>
    <w:lvl w:ilvl="1" w:tplc="0415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74" w15:restartNumberingAfterBreak="0">
    <w:nsid w:val="36DD6F91"/>
    <w:multiLevelType w:val="hybridMultilevel"/>
    <w:tmpl w:val="E2A8E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8D46445"/>
    <w:multiLevelType w:val="multilevel"/>
    <w:tmpl w:val="BA1C5474"/>
    <w:name w:val="WW8Num4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6" w15:restartNumberingAfterBreak="0">
    <w:nsid w:val="3B323F04"/>
    <w:multiLevelType w:val="hybridMultilevel"/>
    <w:tmpl w:val="8B8289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7" w15:restartNumberingAfterBreak="0">
    <w:nsid w:val="40F64CF1"/>
    <w:multiLevelType w:val="hybridMultilevel"/>
    <w:tmpl w:val="EEDC37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411D433B"/>
    <w:multiLevelType w:val="hybridMultilevel"/>
    <w:tmpl w:val="CE286F12"/>
    <w:lvl w:ilvl="0" w:tplc="00E47A60">
      <w:start w:val="1"/>
      <w:numFmt w:val="decimal"/>
      <w:lvlText w:val="%1."/>
      <w:lvlJc w:val="left"/>
      <w:pPr>
        <w:ind w:left="9008" w:hanging="360"/>
      </w:pPr>
      <w:rPr>
        <w:rFonts w:ascii="Times New Roman" w:hAnsi="Times New Roman" w:cs="Times New Roman" w:hint="default"/>
        <w:b/>
      </w:rPr>
    </w:lvl>
    <w:lvl w:ilvl="1" w:tplc="6366A216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0448" w:hanging="180"/>
      </w:pPr>
    </w:lvl>
    <w:lvl w:ilvl="3" w:tplc="0415000F" w:tentative="1">
      <w:start w:val="1"/>
      <w:numFmt w:val="decimal"/>
      <w:lvlText w:val="%4."/>
      <w:lvlJc w:val="left"/>
      <w:pPr>
        <w:ind w:left="11168" w:hanging="360"/>
      </w:pPr>
    </w:lvl>
    <w:lvl w:ilvl="4" w:tplc="04150019" w:tentative="1">
      <w:start w:val="1"/>
      <w:numFmt w:val="lowerLetter"/>
      <w:lvlText w:val="%5."/>
      <w:lvlJc w:val="left"/>
      <w:pPr>
        <w:ind w:left="11888" w:hanging="360"/>
      </w:pPr>
    </w:lvl>
    <w:lvl w:ilvl="5" w:tplc="0415001B" w:tentative="1">
      <w:start w:val="1"/>
      <w:numFmt w:val="lowerRoman"/>
      <w:lvlText w:val="%6."/>
      <w:lvlJc w:val="right"/>
      <w:pPr>
        <w:ind w:left="12608" w:hanging="180"/>
      </w:pPr>
    </w:lvl>
    <w:lvl w:ilvl="6" w:tplc="0415000F" w:tentative="1">
      <w:start w:val="1"/>
      <w:numFmt w:val="decimal"/>
      <w:lvlText w:val="%7."/>
      <w:lvlJc w:val="left"/>
      <w:pPr>
        <w:ind w:left="13328" w:hanging="360"/>
      </w:pPr>
    </w:lvl>
    <w:lvl w:ilvl="7" w:tplc="04150019" w:tentative="1">
      <w:start w:val="1"/>
      <w:numFmt w:val="lowerLetter"/>
      <w:lvlText w:val="%8."/>
      <w:lvlJc w:val="left"/>
      <w:pPr>
        <w:ind w:left="14048" w:hanging="360"/>
      </w:pPr>
    </w:lvl>
    <w:lvl w:ilvl="8" w:tplc="0415001B" w:tentative="1">
      <w:start w:val="1"/>
      <w:numFmt w:val="lowerRoman"/>
      <w:lvlText w:val="%9."/>
      <w:lvlJc w:val="right"/>
      <w:pPr>
        <w:ind w:left="14768" w:hanging="180"/>
      </w:pPr>
    </w:lvl>
  </w:abstractNum>
  <w:abstractNum w:abstractNumId="79" w15:restartNumberingAfterBreak="0">
    <w:nsid w:val="42027E4D"/>
    <w:multiLevelType w:val="hybridMultilevel"/>
    <w:tmpl w:val="44D294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2B26F83"/>
    <w:multiLevelType w:val="hybridMultilevel"/>
    <w:tmpl w:val="AD2E6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3CC222A"/>
    <w:multiLevelType w:val="hybridMultilevel"/>
    <w:tmpl w:val="439640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45D660D9"/>
    <w:multiLevelType w:val="hybridMultilevel"/>
    <w:tmpl w:val="0E0C28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45F33F90"/>
    <w:multiLevelType w:val="hybridMultilevel"/>
    <w:tmpl w:val="B560D96C"/>
    <w:lvl w:ilvl="0" w:tplc="31E22E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8465BF6"/>
    <w:multiLevelType w:val="hybridMultilevel"/>
    <w:tmpl w:val="5E044860"/>
    <w:lvl w:ilvl="0" w:tplc="73446FB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49AB7929"/>
    <w:multiLevelType w:val="hybridMultilevel"/>
    <w:tmpl w:val="89E238D8"/>
    <w:lvl w:ilvl="0" w:tplc="0F069546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6" w15:restartNumberingAfterBreak="0">
    <w:nsid w:val="49B613CA"/>
    <w:multiLevelType w:val="hybridMultilevel"/>
    <w:tmpl w:val="BF165B14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7" w15:restartNumberingAfterBreak="0">
    <w:nsid w:val="4D421B46"/>
    <w:multiLevelType w:val="hybridMultilevel"/>
    <w:tmpl w:val="0F1C0C4C"/>
    <w:lvl w:ilvl="0" w:tplc="45FC311E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8" w15:restartNumberingAfterBreak="0">
    <w:nsid w:val="4D644AC9"/>
    <w:multiLevelType w:val="hybridMultilevel"/>
    <w:tmpl w:val="97A63E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54242A0B"/>
    <w:multiLevelType w:val="multilevel"/>
    <w:tmpl w:val="38244F7C"/>
    <w:lvl w:ilvl="0">
      <w:start w:val="1"/>
      <w:numFmt w:val="decimal"/>
      <w:pStyle w:val="StylNagwek1Wszystkiewersaliki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90" w15:restartNumberingAfterBreak="0">
    <w:nsid w:val="56FB2E44"/>
    <w:multiLevelType w:val="hybridMultilevel"/>
    <w:tmpl w:val="6B5E92C8"/>
    <w:name w:val="WW8Num70222323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C7B1D90"/>
    <w:multiLevelType w:val="hybridMultilevel"/>
    <w:tmpl w:val="8E90D68C"/>
    <w:lvl w:ilvl="0" w:tplc="3162C376">
      <w:start w:val="1"/>
      <w:numFmt w:val="lowerLetter"/>
      <w:lvlText w:val="%1)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 w15:restartNumberingAfterBreak="0">
    <w:nsid w:val="5D652535"/>
    <w:multiLevelType w:val="hybridMultilevel"/>
    <w:tmpl w:val="2A660B14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3" w15:restartNumberingAfterBreak="0">
    <w:nsid w:val="608058B3"/>
    <w:multiLevelType w:val="hybridMultilevel"/>
    <w:tmpl w:val="C592FF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63BE3E43"/>
    <w:multiLevelType w:val="hybridMultilevel"/>
    <w:tmpl w:val="AE4888DE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95" w15:restartNumberingAfterBreak="0">
    <w:nsid w:val="66B20BAF"/>
    <w:multiLevelType w:val="hybridMultilevel"/>
    <w:tmpl w:val="5FA22C46"/>
    <w:lvl w:ilvl="0" w:tplc="A54E54D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CD1E8DF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698607E0"/>
    <w:multiLevelType w:val="hybridMultilevel"/>
    <w:tmpl w:val="86D63852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7" w15:restartNumberingAfterBreak="0">
    <w:nsid w:val="6C931A3E"/>
    <w:multiLevelType w:val="hybridMultilevel"/>
    <w:tmpl w:val="5D8C591E"/>
    <w:lvl w:ilvl="0" w:tplc="B344C22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E545821"/>
    <w:multiLevelType w:val="hybridMultilevel"/>
    <w:tmpl w:val="857ED764"/>
    <w:lvl w:ilvl="0" w:tplc="C37AD430">
      <w:start w:val="1"/>
      <w:numFmt w:val="decimal"/>
      <w:lvlText w:val="%1)"/>
      <w:lvlJc w:val="left"/>
      <w:pPr>
        <w:ind w:left="1211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9" w15:restartNumberingAfterBreak="0">
    <w:nsid w:val="6E7A080E"/>
    <w:multiLevelType w:val="hybridMultilevel"/>
    <w:tmpl w:val="EFF65B26"/>
    <w:lvl w:ilvl="0" w:tplc="45FC311E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0" w15:restartNumberingAfterBreak="0">
    <w:nsid w:val="7055315A"/>
    <w:multiLevelType w:val="hybridMultilevel"/>
    <w:tmpl w:val="982A1624"/>
    <w:lvl w:ilvl="0" w:tplc="21BCA66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1" w15:restartNumberingAfterBreak="0">
    <w:nsid w:val="77BF24A1"/>
    <w:multiLevelType w:val="hybridMultilevel"/>
    <w:tmpl w:val="B82050A6"/>
    <w:lvl w:ilvl="0" w:tplc="26643F1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7E97BEC"/>
    <w:multiLevelType w:val="hybridMultilevel"/>
    <w:tmpl w:val="D65AD3C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3" w15:restartNumberingAfterBreak="0">
    <w:nsid w:val="79771345"/>
    <w:multiLevelType w:val="hybridMultilevel"/>
    <w:tmpl w:val="B810D80C"/>
    <w:lvl w:ilvl="0" w:tplc="0415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FFFFFFFF">
      <w:start w:val="1"/>
      <w:numFmt w:val="decimal"/>
      <w:lvlText w:val="%3."/>
      <w:lvlJc w:val="left"/>
      <w:pPr>
        <w:tabs>
          <w:tab w:val="num" w:pos="3228"/>
        </w:tabs>
        <w:ind w:left="3228" w:hanging="360"/>
      </w:pPr>
    </w:lvl>
    <w:lvl w:ilvl="3" w:tplc="FFFFFFFF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FFFFFFFF">
      <w:start w:val="1"/>
      <w:numFmt w:val="decimal"/>
      <w:lvlText w:val="%5."/>
      <w:lvlJc w:val="left"/>
      <w:pPr>
        <w:tabs>
          <w:tab w:val="num" w:pos="4668"/>
        </w:tabs>
        <w:ind w:left="4668" w:hanging="360"/>
      </w:pPr>
    </w:lvl>
    <w:lvl w:ilvl="5" w:tplc="FFFFFFFF">
      <w:start w:val="1"/>
      <w:numFmt w:val="decimal"/>
      <w:lvlText w:val="%6."/>
      <w:lvlJc w:val="left"/>
      <w:pPr>
        <w:tabs>
          <w:tab w:val="num" w:pos="5388"/>
        </w:tabs>
        <w:ind w:left="5388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28"/>
        </w:tabs>
        <w:ind w:left="6828" w:hanging="360"/>
      </w:pPr>
    </w:lvl>
    <w:lvl w:ilvl="8" w:tplc="FFFFFFFF">
      <w:start w:val="1"/>
      <w:numFmt w:val="decimal"/>
      <w:lvlText w:val="%9."/>
      <w:lvlJc w:val="left"/>
      <w:pPr>
        <w:tabs>
          <w:tab w:val="num" w:pos="7548"/>
        </w:tabs>
        <w:ind w:left="7548" w:hanging="360"/>
      </w:pPr>
    </w:lvl>
  </w:abstractNum>
  <w:abstractNum w:abstractNumId="104" w15:restartNumberingAfterBreak="0">
    <w:nsid w:val="7C9B2695"/>
    <w:multiLevelType w:val="hybridMultilevel"/>
    <w:tmpl w:val="82CC463C"/>
    <w:lvl w:ilvl="0" w:tplc="CABACA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D2432F6"/>
    <w:multiLevelType w:val="hybridMultilevel"/>
    <w:tmpl w:val="ABE4F39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2108961271">
    <w:abstractNumId w:val="66"/>
  </w:num>
  <w:num w:numId="2" w16cid:durableId="2104448662">
    <w:abstractNumId w:val="89"/>
  </w:num>
  <w:num w:numId="3" w16cid:durableId="1933465328">
    <w:abstractNumId w:val="60"/>
  </w:num>
  <w:num w:numId="4" w16cid:durableId="1403408203">
    <w:abstractNumId w:val="78"/>
  </w:num>
  <w:num w:numId="5" w16cid:durableId="2085250015">
    <w:abstractNumId w:val="102"/>
  </w:num>
  <w:num w:numId="6" w16cid:durableId="1502231242">
    <w:abstractNumId w:val="79"/>
  </w:num>
  <w:num w:numId="7" w16cid:durableId="850217247">
    <w:abstractNumId w:val="92"/>
  </w:num>
  <w:num w:numId="8" w16cid:durableId="1551845825">
    <w:abstractNumId w:val="57"/>
  </w:num>
  <w:num w:numId="9" w16cid:durableId="251623898">
    <w:abstractNumId w:val="97"/>
  </w:num>
  <w:num w:numId="10" w16cid:durableId="57020819">
    <w:abstractNumId w:val="68"/>
  </w:num>
  <w:num w:numId="11" w16cid:durableId="587270542">
    <w:abstractNumId w:val="58"/>
  </w:num>
  <w:num w:numId="12" w16cid:durableId="371924614">
    <w:abstractNumId w:val="64"/>
  </w:num>
  <w:num w:numId="13" w16cid:durableId="1123691075">
    <w:abstractNumId w:val="61"/>
  </w:num>
  <w:num w:numId="14" w16cid:durableId="1944603176">
    <w:abstractNumId w:val="81"/>
  </w:num>
  <w:num w:numId="15" w16cid:durableId="1996686524">
    <w:abstractNumId w:val="51"/>
  </w:num>
  <w:num w:numId="16" w16cid:durableId="1330669173">
    <w:abstractNumId w:val="52"/>
  </w:num>
  <w:num w:numId="17" w16cid:durableId="1654025127">
    <w:abstractNumId w:val="104"/>
  </w:num>
  <w:num w:numId="18" w16cid:durableId="567693781">
    <w:abstractNumId w:val="65"/>
  </w:num>
  <w:num w:numId="19" w16cid:durableId="1115102695">
    <w:abstractNumId w:val="56"/>
  </w:num>
  <w:num w:numId="20" w16cid:durableId="1450317247">
    <w:abstractNumId w:val="101"/>
  </w:num>
  <w:num w:numId="21" w16cid:durableId="1140027793">
    <w:abstractNumId w:val="100"/>
  </w:num>
  <w:num w:numId="22" w16cid:durableId="1749812407">
    <w:abstractNumId w:val="54"/>
  </w:num>
  <w:num w:numId="23" w16cid:durableId="1659730649">
    <w:abstractNumId w:val="86"/>
  </w:num>
  <w:num w:numId="24" w16cid:durableId="955065167">
    <w:abstractNumId w:val="70"/>
  </w:num>
  <w:num w:numId="25" w16cid:durableId="1214075401">
    <w:abstractNumId w:val="96"/>
  </w:num>
  <w:num w:numId="26" w16cid:durableId="1769495961">
    <w:abstractNumId w:val="85"/>
  </w:num>
  <w:num w:numId="27" w16cid:durableId="108087155">
    <w:abstractNumId w:val="91"/>
  </w:num>
  <w:num w:numId="28" w16cid:durableId="1115827764">
    <w:abstractNumId w:val="87"/>
  </w:num>
  <w:num w:numId="29" w16cid:durableId="655302023">
    <w:abstractNumId w:val="99"/>
  </w:num>
  <w:num w:numId="30" w16cid:durableId="2089885985">
    <w:abstractNumId w:val="80"/>
  </w:num>
  <w:num w:numId="31" w16cid:durableId="1503087684">
    <w:abstractNumId w:val="74"/>
  </w:num>
  <w:num w:numId="32" w16cid:durableId="522786538">
    <w:abstractNumId w:val="76"/>
  </w:num>
  <w:num w:numId="33" w16cid:durableId="1693997422">
    <w:abstractNumId w:val="83"/>
  </w:num>
  <w:num w:numId="34" w16cid:durableId="1818643485">
    <w:abstractNumId w:val="84"/>
  </w:num>
  <w:num w:numId="35" w16cid:durableId="1645238919">
    <w:abstractNumId w:val="95"/>
  </w:num>
  <w:num w:numId="36" w16cid:durableId="964309025">
    <w:abstractNumId w:val="62"/>
  </w:num>
  <w:num w:numId="37" w16cid:durableId="359740705">
    <w:abstractNumId w:val="53"/>
  </w:num>
  <w:num w:numId="38" w16cid:durableId="1193495660">
    <w:abstractNumId w:val="82"/>
  </w:num>
  <w:num w:numId="39" w16cid:durableId="560142874">
    <w:abstractNumId w:val="105"/>
  </w:num>
  <w:num w:numId="40" w16cid:durableId="159963375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473867881">
    <w:abstractNumId w:val="93"/>
  </w:num>
  <w:num w:numId="42" w16cid:durableId="705452789">
    <w:abstractNumId w:val="67"/>
  </w:num>
  <w:num w:numId="43" w16cid:durableId="242494512">
    <w:abstractNumId w:val="88"/>
  </w:num>
  <w:num w:numId="44" w16cid:durableId="1827161281">
    <w:abstractNumId w:val="103"/>
  </w:num>
  <w:num w:numId="45" w16cid:durableId="1417438970">
    <w:abstractNumId w:val="77"/>
  </w:num>
  <w:num w:numId="46" w16cid:durableId="341200172">
    <w:abstractNumId w:val="94"/>
  </w:num>
  <w:num w:numId="47" w16cid:durableId="531847098">
    <w:abstractNumId w:val="71"/>
  </w:num>
  <w:num w:numId="48" w16cid:durableId="1796633454">
    <w:abstractNumId w:val="69"/>
  </w:num>
  <w:num w:numId="49" w16cid:durableId="1676421924">
    <w:abstractNumId w:val="72"/>
  </w:num>
  <w:num w:numId="50" w16cid:durableId="949777161">
    <w:abstractNumId w:val="98"/>
  </w:num>
  <w:num w:numId="51" w16cid:durableId="163421353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257980755">
    <w:abstractNumId w:val="55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FF2"/>
    <w:rsid w:val="00000C6A"/>
    <w:rsid w:val="00000CCD"/>
    <w:rsid w:val="00000E7B"/>
    <w:rsid w:val="000016C5"/>
    <w:rsid w:val="000022E8"/>
    <w:rsid w:val="00002A38"/>
    <w:rsid w:val="00002A41"/>
    <w:rsid w:val="000030E9"/>
    <w:rsid w:val="000044DA"/>
    <w:rsid w:val="0000492E"/>
    <w:rsid w:val="00004BDB"/>
    <w:rsid w:val="000050CF"/>
    <w:rsid w:val="00005193"/>
    <w:rsid w:val="000055E3"/>
    <w:rsid w:val="00005E02"/>
    <w:rsid w:val="00005E8C"/>
    <w:rsid w:val="00007743"/>
    <w:rsid w:val="00007F51"/>
    <w:rsid w:val="0001069A"/>
    <w:rsid w:val="0001130A"/>
    <w:rsid w:val="000114D9"/>
    <w:rsid w:val="00011DF0"/>
    <w:rsid w:val="00012BD3"/>
    <w:rsid w:val="000130A6"/>
    <w:rsid w:val="000133CD"/>
    <w:rsid w:val="00013D1C"/>
    <w:rsid w:val="00015E04"/>
    <w:rsid w:val="000169B9"/>
    <w:rsid w:val="00016C5C"/>
    <w:rsid w:val="0001717B"/>
    <w:rsid w:val="0002086B"/>
    <w:rsid w:val="00021DC2"/>
    <w:rsid w:val="00022779"/>
    <w:rsid w:val="00023991"/>
    <w:rsid w:val="0002472B"/>
    <w:rsid w:val="0002477C"/>
    <w:rsid w:val="000250D4"/>
    <w:rsid w:val="00025302"/>
    <w:rsid w:val="00025A04"/>
    <w:rsid w:val="000277A2"/>
    <w:rsid w:val="000277CA"/>
    <w:rsid w:val="00027A6E"/>
    <w:rsid w:val="00030EF0"/>
    <w:rsid w:val="00032736"/>
    <w:rsid w:val="0003308E"/>
    <w:rsid w:val="00035066"/>
    <w:rsid w:val="00035B3E"/>
    <w:rsid w:val="00036374"/>
    <w:rsid w:val="000365A7"/>
    <w:rsid w:val="00042C34"/>
    <w:rsid w:val="00042EE6"/>
    <w:rsid w:val="00043F51"/>
    <w:rsid w:val="000448FC"/>
    <w:rsid w:val="0004515D"/>
    <w:rsid w:val="000453A3"/>
    <w:rsid w:val="00045C8C"/>
    <w:rsid w:val="00051B45"/>
    <w:rsid w:val="000533A0"/>
    <w:rsid w:val="000546B2"/>
    <w:rsid w:val="00056068"/>
    <w:rsid w:val="000564D9"/>
    <w:rsid w:val="00056977"/>
    <w:rsid w:val="00056B6D"/>
    <w:rsid w:val="00057B81"/>
    <w:rsid w:val="00057D41"/>
    <w:rsid w:val="00060266"/>
    <w:rsid w:val="00061CF9"/>
    <w:rsid w:val="000621A6"/>
    <w:rsid w:val="00062321"/>
    <w:rsid w:val="000626F7"/>
    <w:rsid w:val="000627DF"/>
    <w:rsid w:val="00062EDF"/>
    <w:rsid w:val="0006365C"/>
    <w:rsid w:val="00063ABF"/>
    <w:rsid w:val="00064362"/>
    <w:rsid w:val="00065625"/>
    <w:rsid w:val="00065988"/>
    <w:rsid w:val="0006693A"/>
    <w:rsid w:val="00066A37"/>
    <w:rsid w:val="00066E03"/>
    <w:rsid w:val="0007047F"/>
    <w:rsid w:val="00070E7B"/>
    <w:rsid w:val="00072BB0"/>
    <w:rsid w:val="00072F58"/>
    <w:rsid w:val="00072F94"/>
    <w:rsid w:val="0007382F"/>
    <w:rsid w:val="000746A3"/>
    <w:rsid w:val="00075732"/>
    <w:rsid w:val="000760EA"/>
    <w:rsid w:val="000769AF"/>
    <w:rsid w:val="000775B4"/>
    <w:rsid w:val="0008077F"/>
    <w:rsid w:val="00081D21"/>
    <w:rsid w:val="00081EF0"/>
    <w:rsid w:val="000825EA"/>
    <w:rsid w:val="00082C25"/>
    <w:rsid w:val="00083DCD"/>
    <w:rsid w:val="00083E6B"/>
    <w:rsid w:val="000844D4"/>
    <w:rsid w:val="00084C6D"/>
    <w:rsid w:val="0008521A"/>
    <w:rsid w:val="00085959"/>
    <w:rsid w:val="000861B7"/>
    <w:rsid w:val="000867A7"/>
    <w:rsid w:val="000868CE"/>
    <w:rsid w:val="00092469"/>
    <w:rsid w:val="00092A93"/>
    <w:rsid w:val="00092EEB"/>
    <w:rsid w:val="00093572"/>
    <w:rsid w:val="000936E8"/>
    <w:rsid w:val="0009443A"/>
    <w:rsid w:val="000944E7"/>
    <w:rsid w:val="00094D8F"/>
    <w:rsid w:val="00095F28"/>
    <w:rsid w:val="000969CD"/>
    <w:rsid w:val="000969E2"/>
    <w:rsid w:val="000A0923"/>
    <w:rsid w:val="000A0CDC"/>
    <w:rsid w:val="000A1B17"/>
    <w:rsid w:val="000A1B40"/>
    <w:rsid w:val="000A1C5C"/>
    <w:rsid w:val="000A385F"/>
    <w:rsid w:val="000A3D23"/>
    <w:rsid w:val="000A468E"/>
    <w:rsid w:val="000A4929"/>
    <w:rsid w:val="000A6167"/>
    <w:rsid w:val="000A68C0"/>
    <w:rsid w:val="000A7CC2"/>
    <w:rsid w:val="000B046D"/>
    <w:rsid w:val="000B1159"/>
    <w:rsid w:val="000B2CF4"/>
    <w:rsid w:val="000B369D"/>
    <w:rsid w:val="000B36B6"/>
    <w:rsid w:val="000B50C7"/>
    <w:rsid w:val="000B642D"/>
    <w:rsid w:val="000B68BF"/>
    <w:rsid w:val="000B72B9"/>
    <w:rsid w:val="000B77D1"/>
    <w:rsid w:val="000C05FE"/>
    <w:rsid w:val="000C161A"/>
    <w:rsid w:val="000C1F93"/>
    <w:rsid w:val="000C2D7E"/>
    <w:rsid w:val="000C3681"/>
    <w:rsid w:val="000C37B2"/>
    <w:rsid w:val="000C4642"/>
    <w:rsid w:val="000C4A2B"/>
    <w:rsid w:val="000C59DA"/>
    <w:rsid w:val="000C7AF8"/>
    <w:rsid w:val="000D0066"/>
    <w:rsid w:val="000D0375"/>
    <w:rsid w:val="000D0485"/>
    <w:rsid w:val="000D24FD"/>
    <w:rsid w:val="000D2560"/>
    <w:rsid w:val="000D3011"/>
    <w:rsid w:val="000D4372"/>
    <w:rsid w:val="000D4DDD"/>
    <w:rsid w:val="000D5398"/>
    <w:rsid w:val="000D5B05"/>
    <w:rsid w:val="000D6148"/>
    <w:rsid w:val="000D61B9"/>
    <w:rsid w:val="000D6992"/>
    <w:rsid w:val="000E095B"/>
    <w:rsid w:val="000E234A"/>
    <w:rsid w:val="000E2A32"/>
    <w:rsid w:val="000E2ADB"/>
    <w:rsid w:val="000E305F"/>
    <w:rsid w:val="000E38E2"/>
    <w:rsid w:val="000E4814"/>
    <w:rsid w:val="000E5439"/>
    <w:rsid w:val="000E5D73"/>
    <w:rsid w:val="000E63AF"/>
    <w:rsid w:val="000E65C8"/>
    <w:rsid w:val="000E6BF1"/>
    <w:rsid w:val="000E7AED"/>
    <w:rsid w:val="000F061F"/>
    <w:rsid w:val="000F1A1A"/>
    <w:rsid w:val="000F2045"/>
    <w:rsid w:val="000F2B8C"/>
    <w:rsid w:val="000F4583"/>
    <w:rsid w:val="000F5D4C"/>
    <w:rsid w:val="000F69A2"/>
    <w:rsid w:val="000F6E70"/>
    <w:rsid w:val="000F759C"/>
    <w:rsid w:val="000F7D7E"/>
    <w:rsid w:val="0010018D"/>
    <w:rsid w:val="001002E8"/>
    <w:rsid w:val="00101F4D"/>
    <w:rsid w:val="001034E7"/>
    <w:rsid w:val="00103596"/>
    <w:rsid w:val="00106B6B"/>
    <w:rsid w:val="00106F23"/>
    <w:rsid w:val="0010716B"/>
    <w:rsid w:val="00110CD8"/>
    <w:rsid w:val="00110EB4"/>
    <w:rsid w:val="00110F8A"/>
    <w:rsid w:val="001124C7"/>
    <w:rsid w:val="001126F8"/>
    <w:rsid w:val="00114B22"/>
    <w:rsid w:val="00115036"/>
    <w:rsid w:val="001159D1"/>
    <w:rsid w:val="00115A74"/>
    <w:rsid w:val="00116B1C"/>
    <w:rsid w:val="001207A4"/>
    <w:rsid w:val="0012134A"/>
    <w:rsid w:val="0012184A"/>
    <w:rsid w:val="00121A54"/>
    <w:rsid w:val="0012227C"/>
    <w:rsid w:val="00122824"/>
    <w:rsid w:val="00122CB6"/>
    <w:rsid w:val="00122DED"/>
    <w:rsid w:val="00125218"/>
    <w:rsid w:val="00126080"/>
    <w:rsid w:val="001263BF"/>
    <w:rsid w:val="001264AF"/>
    <w:rsid w:val="00127134"/>
    <w:rsid w:val="00127F0D"/>
    <w:rsid w:val="00130B21"/>
    <w:rsid w:val="00131064"/>
    <w:rsid w:val="0013153C"/>
    <w:rsid w:val="00131CD3"/>
    <w:rsid w:val="00132E4B"/>
    <w:rsid w:val="001334B1"/>
    <w:rsid w:val="001345E9"/>
    <w:rsid w:val="00134FDC"/>
    <w:rsid w:val="00135BC0"/>
    <w:rsid w:val="001364D3"/>
    <w:rsid w:val="00136839"/>
    <w:rsid w:val="0014013B"/>
    <w:rsid w:val="00140146"/>
    <w:rsid w:val="001407DF"/>
    <w:rsid w:val="00141750"/>
    <w:rsid w:val="00143997"/>
    <w:rsid w:val="001448E5"/>
    <w:rsid w:val="00146360"/>
    <w:rsid w:val="00147B3E"/>
    <w:rsid w:val="001507BC"/>
    <w:rsid w:val="00151FE1"/>
    <w:rsid w:val="001522C7"/>
    <w:rsid w:val="00153642"/>
    <w:rsid w:val="00154141"/>
    <w:rsid w:val="00154882"/>
    <w:rsid w:val="0015568A"/>
    <w:rsid w:val="00155C11"/>
    <w:rsid w:val="00156C5E"/>
    <w:rsid w:val="00157A72"/>
    <w:rsid w:val="00157CF0"/>
    <w:rsid w:val="00160006"/>
    <w:rsid w:val="00161187"/>
    <w:rsid w:val="00161550"/>
    <w:rsid w:val="00161807"/>
    <w:rsid w:val="001635A9"/>
    <w:rsid w:val="0016370A"/>
    <w:rsid w:val="00163988"/>
    <w:rsid w:val="00163E8A"/>
    <w:rsid w:val="00163EC8"/>
    <w:rsid w:val="001649E1"/>
    <w:rsid w:val="00170317"/>
    <w:rsid w:val="0017219D"/>
    <w:rsid w:val="001733B2"/>
    <w:rsid w:val="00173CC5"/>
    <w:rsid w:val="0017441C"/>
    <w:rsid w:val="001772D7"/>
    <w:rsid w:val="0018002F"/>
    <w:rsid w:val="00180C83"/>
    <w:rsid w:val="00180CB9"/>
    <w:rsid w:val="00180D40"/>
    <w:rsid w:val="00182160"/>
    <w:rsid w:val="00183B3F"/>
    <w:rsid w:val="00184047"/>
    <w:rsid w:val="0018496F"/>
    <w:rsid w:val="00184C91"/>
    <w:rsid w:val="0018594E"/>
    <w:rsid w:val="00185DE3"/>
    <w:rsid w:val="001905C4"/>
    <w:rsid w:val="001905F5"/>
    <w:rsid w:val="00191D22"/>
    <w:rsid w:val="0019241C"/>
    <w:rsid w:val="0019264A"/>
    <w:rsid w:val="0019320E"/>
    <w:rsid w:val="001934EA"/>
    <w:rsid w:val="00194E3B"/>
    <w:rsid w:val="0019614C"/>
    <w:rsid w:val="001962BD"/>
    <w:rsid w:val="00196AC7"/>
    <w:rsid w:val="001A22F9"/>
    <w:rsid w:val="001A491F"/>
    <w:rsid w:val="001A5D67"/>
    <w:rsid w:val="001A6CED"/>
    <w:rsid w:val="001A7A15"/>
    <w:rsid w:val="001B0792"/>
    <w:rsid w:val="001B1644"/>
    <w:rsid w:val="001B21EF"/>
    <w:rsid w:val="001B2C92"/>
    <w:rsid w:val="001B318D"/>
    <w:rsid w:val="001B325C"/>
    <w:rsid w:val="001B3B6E"/>
    <w:rsid w:val="001B4670"/>
    <w:rsid w:val="001B5743"/>
    <w:rsid w:val="001B5992"/>
    <w:rsid w:val="001B5B4B"/>
    <w:rsid w:val="001B71B7"/>
    <w:rsid w:val="001B7C33"/>
    <w:rsid w:val="001C0999"/>
    <w:rsid w:val="001C0A94"/>
    <w:rsid w:val="001C1015"/>
    <w:rsid w:val="001C1124"/>
    <w:rsid w:val="001C1A7B"/>
    <w:rsid w:val="001C3F62"/>
    <w:rsid w:val="001C430E"/>
    <w:rsid w:val="001C5562"/>
    <w:rsid w:val="001C5617"/>
    <w:rsid w:val="001C5DD0"/>
    <w:rsid w:val="001C7B10"/>
    <w:rsid w:val="001C7F69"/>
    <w:rsid w:val="001D0983"/>
    <w:rsid w:val="001D1080"/>
    <w:rsid w:val="001D13F2"/>
    <w:rsid w:val="001D16B1"/>
    <w:rsid w:val="001D2864"/>
    <w:rsid w:val="001D2BFC"/>
    <w:rsid w:val="001D2C70"/>
    <w:rsid w:val="001D3346"/>
    <w:rsid w:val="001D3E9F"/>
    <w:rsid w:val="001D4228"/>
    <w:rsid w:val="001D4686"/>
    <w:rsid w:val="001D5364"/>
    <w:rsid w:val="001D55F3"/>
    <w:rsid w:val="001D59F6"/>
    <w:rsid w:val="001D63B9"/>
    <w:rsid w:val="001D648C"/>
    <w:rsid w:val="001E0538"/>
    <w:rsid w:val="001E05BA"/>
    <w:rsid w:val="001E0C57"/>
    <w:rsid w:val="001E1880"/>
    <w:rsid w:val="001E21C8"/>
    <w:rsid w:val="001E2EC0"/>
    <w:rsid w:val="001E36F9"/>
    <w:rsid w:val="001E4820"/>
    <w:rsid w:val="001E611F"/>
    <w:rsid w:val="001E6DAE"/>
    <w:rsid w:val="001E7227"/>
    <w:rsid w:val="001E74A4"/>
    <w:rsid w:val="001E7A2D"/>
    <w:rsid w:val="001E7C56"/>
    <w:rsid w:val="001E7EA4"/>
    <w:rsid w:val="001F08AD"/>
    <w:rsid w:val="001F0CBC"/>
    <w:rsid w:val="001F0E62"/>
    <w:rsid w:val="001F1511"/>
    <w:rsid w:val="001F1608"/>
    <w:rsid w:val="001F1A39"/>
    <w:rsid w:val="001F216C"/>
    <w:rsid w:val="001F2BA6"/>
    <w:rsid w:val="001F39B6"/>
    <w:rsid w:val="001F424D"/>
    <w:rsid w:val="001F52DC"/>
    <w:rsid w:val="0020024A"/>
    <w:rsid w:val="002015B4"/>
    <w:rsid w:val="002015DF"/>
    <w:rsid w:val="0020170B"/>
    <w:rsid w:val="00201718"/>
    <w:rsid w:val="00202655"/>
    <w:rsid w:val="002026FB"/>
    <w:rsid w:val="002050F8"/>
    <w:rsid w:val="00205349"/>
    <w:rsid w:val="0020568B"/>
    <w:rsid w:val="002059F4"/>
    <w:rsid w:val="0020622E"/>
    <w:rsid w:val="002067E4"/>
    <w:rsid w:val="00206E49"/>
    <w:rsid w:val="0020761C"/>
    <w:rsid w:val="002111F9"/>
    <w:rsid w:val="00211B7E"/>
    <w:rsid w:val="00212161"/>
    <w:rsid w:val="00213AAD"/>
    <w:rsid w:val="0021427C"/>
    <w:rsid w:val="0021461A"/>
    <w:rsid w:val="00215102"/>
    <w:rsid w:val="00215FC2"/>
    <w:rsid w:val="00216461"/>
    <w:rsid w:val="002174F5"/>
    <w:rsid w:val="00217F35"/>
    <w:rsid w:val="0022006A"/>
    <w:rsid w:val="0022014F"/>
    <w:rsid w:val="002224F4"/>
    <w:rsid w:val="00222572"/>
    <w:rsid w:val="00222905"/>
    <w:rsid w:val="002237B9"/>
    <w:rsid w:val="00224E52"/>
    <w:rsid w:val="002304CD"/>
    <w:rsid w:val="002307D2"/>
    <w:rsid w:val="00230C0F"/>
    <w:rsid w:val="00230EF4"/>
    <w:rsid w:val="0023114E"/>
    <w:rsid w:val="00233C2D"/>
    <w:rsid w:val="00236DAD"/>
    <w:rsid w:val="002409C0"/>
    <w:rsid w:val="00241687"/>
    <w:rsid w:val="00241A51"/>
    <w:rsid w:val="00242B71"/>
    <w:rsid w:val="00243092"/>
    <w:rsid w:val="002437D4"/>
    <w:rsid w:val="00244477"/>
    <w:rsid w:val="002449DF"/>
    <w:rsid w:val="00244C56"/>
    <w:rsid w:val="002467C7"/>
    <w:rsid w:val="00250602"/>
    <w:rsid w:val="00250643"/>
    <w:rsid w:val="0025164B"/>
    <w:rsid w:val="00251CDD"/>
    <w:rsid w:val="0025224F"/>
    <w:rsid w:val="00254BC4"/>
    <w:rsid w:val="002557FB"/>
    <w:rsid w:val="00256FF2"/>
    <w:rsid w:val="00257268"/>
    <w:rsid w:val="0025728A"/>
    <w:rsid w:val="00257FA3"/>
    <w:rsid w:val="00261CB2"/>
    <w:rsid w:val="002627A2"/>
    <w:rsid w:val="00263F58"/>
    <w:rsid w:val="00264D29"/>
    <w:rsid w:val="00266383"/>
    <w:rsid w:val="00266C97"/>
    <w:rsid w:val="00270244"/>
    <w:rsid w:val="0027064A"/>
    <w:rsid w:val="00273357"/>
    <w:rsid w:val="00273A22"/>
    <w:rsid w:val="00273C80"/>
    <w:rsid w:val="0027417F"/>
    <w:rsid w:val="002747FC"/>
    <w:rsid w:val="00275992"/>
    <w:rsid w:val="002776BB"/>
    <w:rsid w:val="00277DB2"/>
    <w:rsid w:val="00277E10"/>
    <w:rsid w:val="002800CD"/>
    <w:rsid w:val="002809BF"/>
    <w:rsid w:val="00280F5E"/>
    <w:rsid w:val="0028288B"/>
    <w:rsid w:val="00282D34"/>
    <w:rsid w:val="002846EA"/>
    <w:rsid w:val="0028510D"/>
    <w:rsid w:val="00285279"/>
    <w:rsid w:val="002852BE"/>
    <w:rsid w:val="00285AC9"/>
    <w:rsid w:val="00285B83"/>
    <w:rsid w:val="00286311"/>
    <w:rsid w:val="0028681F"/>
    <w:rsid w:val="00286D50"/>
    <w:rsid w:val="002876DD"/>
    <w:rsid w:val="00290C0F"/>
    <w:rsid w:val="00290C1A"/>
    <w:rsid w:val="00290E89"/>
    <w:rsid w:val="002921E3"/>
    <w:rsid w:val="002927A4"/>
    <w:rsid w:val="00292D07"/>
    <w:rsid w:val="00293654"/>
    <w:rsid w:val="0029384B"/>
    <w:rsid w:val="00293F51"/>
    <w:rsid w:val="002942F9"/>
    <w:rsid w:val="0029451A"/>
    <w:rsid w:val="00294554"/>
    <w:rsid w:val="00294A69"/>
    <w:rsid w:val="0029538F"/>
    <w:rsid w:val="00295760"/>
    <w:rsid w:val="00296AE3"/>
    <w:rsid w:val="00296CED"/>
    <w:rsid w:val="002A0CC0"/>
    <w:rsid w:val="002A0ED4"/>
    <w:rsid w:val="002A22BA"/>
    <w:rsid w:val="002A279C"/>
    <w:rsid w:val="002A2D7D"/>
    <w:rsid w:val="002A55E9"/>
    <w:rsid w:val="002B09C6"/>
    <w:rsid w:val="002B0BBB"/>
    <w:rsid w:val="002B0CB4"/>
    <w:rsid w:val="002B0E62"/>
    <w:rsid w:val="002B31DC"/>
    <w:rsid w:val="002B4E41"/>
    <w:rsid w:val="002B55C4"/>
    <w:rsid w:val="002B5C59"/>
    <w:rsid w:val="002B6BE2"/>
    <w:rsid w:val="002B7691"/>
    <w:rsid w:val="002B7A3E"/>
    <w:rsid w:val="002B7D43"/>
    <w:rsid w:val="002C0649"/>
    <w:rsid w:val="002C077C"/>
    <w:rsid w:val="002C0A0C"/>
    <w:rsid w:val="002C17F9"/>
    <w:rsid w:val="002C2470"/>
    <w:rsid w:val="002C2645"/>
    <w:rsid w:val="002C4A36"/>
    <w:rsid w:val="002C54C3"/>
    <w:rsid w:val="002C54C9"/>
    <w:rsid w:val="002C6781"/>
    <w:rsid w:val="002C6A7A"/>
    <w:rsid w:val="002C6CC6"/>
    <w:rsid w:val="002C7D9B"/>
    <w:rsid w:val="002D0F89"/>
    <w:rsid w:val="002D252E"/>
    <w:rsid w:val="002D3DE4"/>
    <w:rsid w:val="002D51A4"/>
    <w:rsid w:val="002D5F40"/>
    <w:rsid w:val="002D6437"/>
    <w:rsid w:val="002D6DB1"/>
    <w:rsid w:val="002E0AD2"/>
    <w:rsid w:val="002E0B46"/>
    <w:rsid w:val="002E0FBF"/>
    <w:rsid w:val="002E215F"/>
    <w:rsid w:val="002E26B7"/>
    <w:rsid w:val="002E301C"/>
    <w:rsid w:val="002E30F9"/>
    <w:rsid w:val="002E3991"/>
    <w:rsid w:val="002E3D45"/>
    <w:rsid w:val="002E3D7F"/>
    <w:rsid w:val="002E424A"/>
    <w:rsid w:val="002E5116"/>
    <w:rsid w:val="002E687E"/>
    <w:rsid w:val="002E7E23"/>
    <w:rsid w:val="002F0463"/>
    <w:rsid w:val="002F09D2"/>
    <w:rsid w:val="002F109E"/>
    <w:rsid w:val="002F19A7"/>
    <w:rsid w:val="002F26CA"/>
    <w:rsid w:val="002F29A6"/>
    <w:rsid w:val="002F3456"/>
    <w:rsid w:val="002F3BDA"/>
    <w:rsid w:val="002F4266"/>
    <w:rsid w:val="002F4527"/>
    <w:rsid w:val="002F53E3"/>
    <w:rsid w:val="0030041F"/>
    <w:rsid w:val="00300955"/>
    <w:rsid w:val="00300D4B"/>
    <w:rsid w:val="00302B48"/>
    <w:rsid w:val="00303C8C"/>
    <w:rsid w:val="00304D8F"/>
    <w:rsid w:val="003059C0"/>
    <w:rsid w:val="00306072"/>
    <w:rsid w:val="00306D41"/>
    <w:rsid w:val="0030726F"/>
    <w:rsid w:val="00307436"/>
    <w:rsid w:val="00307476"/>
    <w:rsid w:val="003103EF"/>
    <w:rsid w:val="00310BC0"/>
    <w:rsid w:val="0031282B"/>
    <w:rsid w:val="00312C6F"/>
    <w:rsid w:val="00314405"/>
    <w:rsid w:val="00316A44"/>
    <w:rsid w:val="00316FA9"/>
    <w:rsid w:val="00317572"/>
    <w:rsid w:val="003177A4"/>
    <w:rsid w:val="003205D2"/>
    <w:rsid w:val="00320715"/>
    <w:rsid w:val="00320C72"/>
    <w:rsid w:val="00320F8D"/>
    <w:rsid w:val="00322236"/>
    <w:rsid w:val="0032255F"/>
    <w:rsid w:val="00322933"/>
    <w:rsid w:val="00323C8A"/>
    <w:rsid w:val="0032476A"/>
    <w:rsid w:val="003249B4"/>
    <w:rsid w:val="00324A6D"/>
    <w:rsid w:val="00325B95"/>
    <w:rsid w:val="00325D85"/>
    <w:rsid w:val="003260DF"/>
    <w:rsid w:val="003262C8"/>
    <w:rsid w:val="00326777"/>
    <w:rsid w:val="00327988"/>
    <w:rsid w:val="00327DFB"/>
    <w:rsid w:val="003304A3"/>
    <w:rsid w:val="00330D34"/>
    <w:rsid w:val="003328D3"/>
    <w:rsid w:val="0033437D"/>
    <w:rsid w:val="00334773"/>
    <w:rsid w:val="00334963"/>
    <w:rsid w:val="00334CD2"/>
    <w:rsid w:val="00334D4F"/>
    <w:rsid w:val="0033607E"/>
    <w:rsid w:val="003367B3"/>
    <w:rsid w:val="003407CE"/>
    <w:rsid w:val="0034182F"/>
    <w:rsid w:val="003421B3"/>
    <w:rsid w:val="0034235E"/>
    <w:rsid w:val="0034241C"/>
    <w:rsid w:val="00343DF0"/>
    <w:rsid w:val="003465F7"/>
    <w:rsid w:val="00346B4C"/>
    <w:rsid w:val="003473EA"/>
    <w:rsid w:val="00347912"/>
    <w:rsid w:val="0035061D"/>
    <w:rsid w:val="00350C48"/>
    <w:rsid w:val="0035115C"/>
    <w:rsid w:val="0035128D"/>
    <w:rsid w:val="003541FC"/>
    <w:rsid w:val="00354333"/>
    <w:rsid w:val="003567AD"/>
    <w:rsid w:val="00357153"/>
    <w:rsid w:val="00360F21"/>
    <w:rsid w:val="003611A7"/>
    <w:rsid w:val="0036132D"/>
    <w:rsid w:val="003619F1"/>
    <w:rsid w:val="0036449A"/>
    <w:rsid w:val="00364ACE"/>
    <w:rsid w:val="00364FF5"/>
    <w:rsid w:val="003654EA"/>
    <w:rsid w:val="00365D8F"/>
    <w:rsid w:val="00367060"/>
    <w:rsid w:val="00367228"/>
    <w:rsid w:val="00367AA3"/>
    <w:rsid w:val="00370360"/>
    <w:rsid w:val="00370371"/>
    <w:rsid w:val="00370C0E"/>
    <w:rsid w:val="003713F5"/>
    <w:rsid w:val="0037287E"/>
    <w:rsid w:val="00372985"/>
    <w:rsid w:val="00373382"/>
    <w:rsid w:val="00373AB8"/>
    <w:rsid w:val="003742F8"/>
    <w:rsid w:val="003743B9"/>
    <w:rsid w:val="0037486D"/>
    <w:rsid w:val="0037646C"/>
    <w:rsid w:val="003769C4"/>
    <w:rsid w:val="00376B4A"/>
    <w:rsid w:val="0037760E"/>
    <w:rsid w:val="00381325"/>
    <w:rsid w:val="003827CF"/>
    <w:rsid w:val="00384D13"/>
    <w:rsid w:val="003850E3"/>
    <w:rsid w:val="0038546D"/>
    <w:rsid w:val="00385683"/>
    <w:rsid w:val="00386520"/>
    <w:rsid w:val="003879B8"/>
    <w:rsid w:val="00387C5E"/>
    <w:rsid w:val="00390062"/>
    <w:rsid w:val="00390473"/>
    <w:rsid w:val="00390EF1"/>
    <w:rsid w:val="003916D8"/>
    <w:rsid w:val="00393250"/>
    <w:rsid w:val="0039362B"/>
    <w:rsid w:val="003939E3"/>
    <w:rsid w:val="0039416A"/>
    <w:rsid w:val="00394E36"/>
    <w:rsid w:val="0039632D"/>
    <w:rsid w:val="0039637D"/>
    <w:rsid w:val="00397165"/>
    <w:rsid w:val="0039719F"/>
    <w:rsid w:val="003A0CE3"/>
    <w:rsid w:val="003A1E1B"/>
    <w:rsid w:val="003A2279"/>
    <w:rsid w:val="003A2B6E"/>
    <w:rsid w:val="003A3996"/>
    <w:rsid w:val="003A50E1"/>
    <w:rsid w:val="003A58C8"/>
    <w:rsid w:val="003A6430"/>
    <w:rsid w:val="003A648D"/>
    <w:rsid w:val="003A7A1E"/>
    <w:rsid w:val="003B122B"/>
    <w:rsid w:val="003B29CA"/>
    <w:rsid w:val="003B2A15"/>
    <w:rsid w:val="003B3376"/>
    <w:rsid w:val="003B3A15"/>
    <w:rsid w:val="003B44C3"/>
    <w:rsid w:val="003B48D0"/>
    <w:rsid w:val="003B4D3B"/>
    <w:rsid w:val="003C0FF6"/>
    <w:rsid w:val="003C31D2"/>
    <w:rsid w:val="003C3CD1"/>
    <w:rsid w:val="003C48D0"/>
    <w:rsid w:val="003C636C"/>
    <w:rsid w:val="003D0AD3"/>
    <w:rsid w:val="003D0B25"/>
    <w:rsid w:val="003D10B4"/>
    <w:rsid w:val="003D249A"/>
    <w:rsid w:val="003D2A32"/>
    <w:rsid w:val="003D2C61"/>
    <w:rsid w:val="003D34C9"/>
    <w:rsid w:val="003D3CFB"/>
    <w:rsid w:val="003D44BE"/>
    <w:rsid w:val="003D4A57"/>
    <w:rsid w:val="003D5773"/>
    <w:rsid w:val="003D58D3"/>
    <w:rsid w:val="003D5D0B"/>
    <w:rsid w:val="003D5F00"/>
    <w:rsid w:val="003D612F"/>
    <w:rsid w:val="003D6F71"/>
    <w:rsid w:val="003D786C"/>
    <w:rsid w:val="003D7EAD"/>
    <w:rsid w:val="003D7F55"/>
    <w:rsid w:val="003E0034"/>
    <w:rsid w:val="003E048A"/>
    <w:rsid w:val="003E0C59"/>
    <w:rsid w:val="003E2A4A"/>
    <w:rsid w:val="003E2DA0"/>
    <w:rsid w:val="003E2EF3"/>
    <w:rsid w:val="003E3CE6"/>
    <w:rsid w:val="003E4C7C"/>
    <w:rsid w:val="003E5C31"/>
    <w:rsid w:val="003E6214"/>
    <w:rsid w:val="003E6D1C"/>
    <w:rsid w:val="003E71E8"/>
    <w:rsid w:val="003E73FB"/>
    <w:rsid w:val="003E7665"/>
    <w:rsid w:val="003E7ED8"/>
    <w:rsid w:val="003F01DA"/>
    <w:rsid w:val="003F1248"/>
    <w:rsid w:val="003F4A21"/>
    <w:rsid w:val="003F7B47"/>
    <w:rsid w:val="003F7F48"/>
    <w:rsid w:val="004020BB"/>
    <w:rsid w:val="00402717"/>
    <w:rsid w:val="00402EBE"/>
    <w:rsid w:val="00402F39"/>
    <w:rsid w:val="0040348E"/>
    <w:rsid w:val="00404C53"/>
    <w:rsid w:val="00406C6A"/>
    <w:rsid w:val="0040727E"/>
    <w:rsid w:val="0040739B"/>
    <w:rsid w:val="004115FB"/>
    <w:rsid w:val="00411DDE"/>
    <w:rsid w:val="00412087"/>
    <w:rsid w:val="00412FAE"/>
    <w:rsid w:val="004134F0"/>
    <w:rsid w:val="004138C5"/>
    <w:rsid w:val="00414F2A"/>
    <w:rsid w:val="0041674B"/>
    <w:rsid w:val="00416934"/>
    <w:rsid w:val="00416A7A"/>
    <w:rsid w:val="00416E71"/>
    <w:rsid w:val="004172B1"/>
    <w:rsid w:val="004178B6"/>
    <w:rsid w:val="004201A0"/>
    <w:rsid w:val="004219EC"/>
    <w:rsid w:val="00422EC7"/>
    <w:rsid w:val="00424B27"/>
    <w:rsid w:val="00424DBB"/>
    <w:rsid w:val="0042539E"/>
    <w:rsid w:val="00425C3D"/>
    <w:rsid w:val="00425D62"/>
    <w:rsid w:val="0042674A"/>
    <w:rsid w:val="0042785F"/>
    <w:rsid w:val="0043455A"/>
    <w:rsid w:val="004357D3"/>
    <w:rsid w:val="00435B6F"/>
    <w:rsid w:val="00436C52"/>
    <w:rsid w:val="00437A97"/>
    <w:rsid w:val="00437B5F"/>
    <w:rsid w:val="004400D6"/>
    <w:rsid w:val="004401F0"/>
    <w:rsid w:val="00440381"/>
    <w:rsid w:val="004414B7"/>
    <w:rsid w:val="00441B6D"/>
    <w:rsid w:val="00441D34"/>
    <w:rsid w:val="0044220A"/>
    <w:rsid w:val="00444A88"/>
    <w:rsid w:val="00444C85"/>
    <w:rsid w:val="00444D30"/>
    <w:rsid w:val="00444FA0"/>
    <w:rsid w:val="004455C9"/>
    <w:rsid w:val="00446293"/>
    <w:rsid w:val="00446D21"/>
    <w:rsid w:val="004502C7"/>
    <w:rsid w:val="004518C5"/>
    <w:rsid w:val="00451A07"/>
    <w:rsid w:val="0045280E"/>
    <w:rsid w:val="004538EC"/>
    <w:rsid w:val="00453EF6"/>
    <w:rsid w:val="0045427C"/>
    <w:rsid w:val="00454D85"/>
    <w:rsid w:val="00455DA2"/>
    <w:rsid w:val="0045620D"/>
    <w:rsid w:val="00456E9A"/>
    <w:rsid w:val="004573A9"/>
    <w:rsid w:val="00460DA8"/>
    <w:rsid w:val="004610DB"/>
    <w:rsid w:val="0046190F"/>
    <w:rsid w:val="004619E5"/>
    <w:rsid w:val="00463734"/>
    <w:rsid w:val="0046452C"/>
    <w:rsid w:val="00465A63"/>
    <w:rsid w:val="0047015D"/>
    <w:rsid w:val="00470A2F"/>
    <w:rsid w:val="00470E22"/>
    <w:rsid w:val="0047287B"/>
    <w:rsid w:val="00472D06"/>
    <w:rsid w:val="0047332A"/>
    <w:rsid w:val="004739E5"/>
    <w:rsid w:val="00473C46"/>
    <w:rsid w:val="00474620"/>
    <w:rsid w:val="00474852"/>
    <w:rsid w:val="00480027"/>
    <w:rsid w:val="00480166"/>
    <w:rsid w:val="00481C90"/>
    <w:rsid w:val="00482C14"/>
    <w:rsid w:val="00482E81"/>
    <w:rsid w:val="00485EA1"/>
    <w:rsid w:val="00486BB2"/>
    <w:rsid w:val="00487B18"/>
    <w:rsid w:val="00490818"/>
    <w:rsid w:val="00491036"/>
    <w:rsid w:val="00491749"/>
    <w:rsid w:val="00491915"/>
    <w:rsid w:val="0049237D"/>
    <w:rsid w:val="00492B7B"/>
    <w:rsid w:val="00492BB3"/>
    <w:rsid w:val="00493921"/>
    <w:rsid w:val="00493D03"/>
    <w:rsid w:val="0049509C"/>
    <w:rsid w:val="00495517"/>
    <w:rsid w:val="00495A41"/>
    <w:rsid w:val="0049618F"/>
    <w:rsid w:val="00496A59"/>
    <w:rsid w:val="004977AE"/>
    <w:rsid w:val="00497B05"/>
    <w:rsid w:val="004A109A"/>
    <w:rsid w:val="004A352D"/>
    <w:rsid w:val="004A4169"/>
    <w:rsid w:val="004A640D"/>
    <w:rsid w:val="004A65B1"/>
    <w:rsid w:val="004A6C6C"/>
    <w:rsid w:val="004A6C74"/>
    <w:rsid w:val="004A7B86"/>
    <w:rsid w:val="004B0DB4"/>
    <w:rsid w:val="004B180E"/>
    <w:rsid w:val="004B2FC3"/>
    <w:rsid w:val="004B3178"/>
    <w:rsid w:val="004B4AC8"/>
    <w:rsid w:val="004C0253"/>
    <w:rsid w:val="004C0762"/>
    <w:rsid w:val="004C108E"/>
    <w:rsid w:val="004C267B"/>
    <w:rsid w:val="004C3585"/>
    <w:rsid w:val="004C3D93"/>
    <w:rsid w:val="004C4544"/>
    <w:rsid w:val="004C5385"/>
    <w:rsid w:val="004C5594"/>
    <w:rsid w:val="004C64B7"/>
    <w:rsid w:val="004C6A4E"/>
    <w:rsid w:val="004C6AF2"/>
    <w:rsid w:val="004C6CD3"/>
    <w:rsid w:val="004D00C1"/>
    <w:rsid w:val="004D08B9"/>
    <w:rsid w:val="004D18B3"/>
    <w:rsid w:val="004D3472"/>
    <w:rsid w:val="004D4032"/>
    <w:rsid w:val="004D4EE4"/>
    <w:rsid w:val="004D587B"/>
    <w:rsid w:val="004D5CAD"/>
    <w:rsid w:val="004D60EF"/>
    <w:rsid w:val="004D6E07"/>
    <w:rsid w:val="004D7574"/>
    <w:rsid w:val="004E0092"/>
    <w:rsid w:val="004E04AE"/>
    <w:rsid w:val="004E05BE"/>
    <w:rsid w:val="004E0EB8"/>
    <w:rsid w:val="004E280E"/>
    <w:rsid w:val="004E347A"/>
    <w:rsid w:val="004E3BF9"/>
    <w:rsid w:val="004E5790"/>
    <w:rsid w:val="004E57AA"/>
    <w:rsid w:val="004E6296"/>
    <w:rsid w:val="004E6297"/>
    <w:rsid w:val="004E63D3"/>
    <w:rsid w:val="004E694F"/>
    <w:rsid w:val="004E7621"/>
    <w:rsid w:val="004E77CA"/>
    <w:rsid w:val="004F0223"/>
    <w:rsid w:val="004F0465"/>
    <w:rsid w:val="004F0484"/>
    <w:rsid w:val="004F1A11"/>
    <w:rsid w:val="004F20D8"/>
    <w:rsid w:val="004F2277"/>
    <w:rsid w:val="004F2817"/>
    <w:rsid w:val="004F3E3A"/>
    <w:rsid w:val="004F4BEE"/>
    <w:rsid w:val="004F4E05"/>
    <w:rsid w:val="004F51C8"/>
    <w:rsid w:val="004F5BD2"/>
    <w:rsid w:val="004F79EF"/>
    <w:rsid w:val="004F7FC1"/>
    <w:rsid w:val="00500B79"/>
    <w:rsid w:val="00500ECB"/>
    <w:rsid w:val="0050174C"/>
    <w:rsid w:val="005018A8"/>
    <w:rsid w:val="00501F22"/>
    <w:rsid w:val="00502196"/>
    <w:rsid w:val="00502ECC"/>
    <w:rsid w:val="005033B3"/>
    <w:rsid w:val="00504084"/>
    <w:rsid w:val="00504325"/>
    <w:rsid w:val="00504752"/>
    <w:rsid w:val="005049EC"/>
    <w:rsid w:val="005054F8"/>
    <w:rsid w:val="00506483"/>
    <w:rsid w:val="0050648A"/>
    <w:rsid w:val="00506AA8"/>
    <w:rsid w:val="00506F82"/>
    <w:rsid w:val="00507D35"/>
    <w:rsid w:val="00511008"/>
    <w:rsid w:val="0051180F"/>
    <w:rsid w:val="00511C38"/>
    <w:rsid w:val="00512EB8"/>
    <w:rsid w:val="005139C6"/>
    <w:rsid w:val="00513E0B"/>
    <w:rsid w:val="00514C81"/>
    <w:rsid w:val="00515EBC"/>
    <w:rsid w:val="005162E5"/>
    <w:rsid w:val="0051784E"/>
    <w:rsid w:val="00517E68"/>
    <w:rsid w:val="005229B9"/>
    <w:rsid w:val="00522D93"/>
    <w:rsid w:val="00523F8A"/>
    <w:rsid w:val="00525A70"/>
    <w:rsid w:val="00525A73"/>
    <w:rsid w:val="0053090B"/>
    <w:rsid w:val="00530DD1"/>
    <w:rsid w:val="0053155B"/>
    <w:rsid w:val="005326F1"/>
    <w:rsid w:val="00532B18"/>
    <w:rsid w:val="005334DE"/>
    <w:rsid w:val="005337B3"/>
    <w:rsid w:val="005339BD"/>
    <w:rsid w:val="00535D92"/>
    <w:rsid w:val="005366EA"/>
    <w:rsid w:val="005371CB"/>
    <w:rsid w:val="00537764"/>
    <w:rsid w:val="00541279"/>
    <w:rsid w:val="005424C0"/>
    <w:rsid w:val="00542694"/>
    <w:rsid w:val="00542869"/>
    <w:rsid w:val="00542DF9"/>
    <w:rsid w:val="00542FD9"/>
    <w:rsid w:val="005431B5"/>
    <w:rsid w:val="00543B59"/>
    <w:rsid w:val="00543D77"/>
    <w:rsid w:val="00545D0C"/>
    <w:rsid w:val="00545F07"/>
    <w:rsid w:val="0054621C"/>
    <w:rsid w:val="00547022"/>
    <w:rsid w:val="005476B2"/>
    <w:rsid w:val="00550E0C"/>
    <w:rsid w:val="00552FEF"/>
    <w:rsid w:val="00554214"/>
    <w:rsid w:val="0055476C"/>
    <w:rsid w:val="005550B3"/>
    <w:rsid w:val="0055586C"/>
    <w:rsid w:val="00556C5F"/>
    <w:rsid w:val="00557150"/>
    <w:rsid w:val="0056069D"/>
    <w:rsid w:val="00560DA5"/>
    <w:rsid w:val="00561177"/>
    <w:rsid w:val="00561FCA"/>
    <w:rsid w:val="00563FA0"/>
    <w:rsid w:val="005643DF"/>
    <w:rsid w:val="00564D72"/>
    <w:rsid w:val="00565996"/>
    <w:rsid w:val="00565EDE"/>
    <w:rsid w:val="00565F91"/>
    <w:rsid w:val="00566037"/>
    <w:rsid w:val="00566D5E"/>
    <w:rsid w:val="00567DEE"/>
    <w:rsid w:val="0057040C"/>
    <w:rsid w:val="0057042F"/>
    <w:rsid w:val="00570BE3"/>
    <w:rsid w:val="00571AF9"/>
    <w:rsid w:val="00571E8B"/>
    <w:rsid w:val="00572C1D"/>
    <w:rsid w:val="0057403F"/>
    <w:rsid w:val="005741F4"/>
    <w:rsid w:val="00574469"/>
    <w:rsid w:val="0057640F"/>
    <w:rsid w:val="00577218"/>
    <w:rsid w:val="00580ADC"/>
    <w:rsid w:val="00581F91"/>
    <w:rsid w:val="005820F9"/>
    <w:rsid w:val="0058217A"/>
    <w:rsid w:val="005824C0"/>
    <w:rsid w:val="005832D3"/>
    <w:rsid w:val="005837B3"/>
    <w:rsid w:val="00584C54"/>
    <w:rsid w:val="0058513C"/>
    <w:rsid w:val="00585994"/>
    <w:rsid w:val="00585FE5"/>
    <w:rsid w:val="005864FD"/>
    <w:rsid w:val="005867BC"/>
    <w:rsid w:val="00586C3E"/>
    <w:rsid w:val="00587D13"/>
    <w:rsid w:val="00587F81"/>
    <w:rsid w:val="00587FB7"/>
    <w:rsid w:val="00590FF2"/>
    <w:rsid w:val="00591171"/>
    <w:rsid w:val="00592CE2"/>
    <w:rsid w:val="005932D8"/>
    <w:rsid w:val="005933DA"/>
    <w:rsid w:val="005938AD"/>
    <w:rsid w:val="00593C3C"/>
    <w:rsid w:val="0059489E"/>
    <w:rsid w:val="005957CA"/>
    <w:rsid w:val="0059599C"/>
    <w:rsid w:val="00595F36"/>
    <w:rsid w:val="00596083"/>
    <w:rsid w:val="005962DC"/>
    <w:rsid w:val="00597822"/>
    <w:rsid w:val="00597B4A"/>
    <w:rsid w:val="00597D27"/>
    <w:rsid w:val="005A0200"/>
    <w:rsid w:val="005A02A0"/>
    <w:rsid w:val="005A0B82"/>
    <w:rsid w:val="005A11B9"/>
    <w:rsid w:val="005A1F08"/>
    <w:rsid w:val="005A20C7"/>
    <w:rsid w:val="005A33D6"/>
    <w:rsid w:val="005A3848"/>
    <w:rsid w:val="005A50B7"/>
    <w:rsid w:val="005A5BE5"/>
    <w:rsid w:val="005A6812"/>
    <w:rsid w:val="005A6EDB"/>
    <w:rsid w:val="005A6FEC"/>
    <w:rsid w:val="005B068B"/>
    <w:rsid w:val="005B133F"/>
    <w:rsid w:val="005B1BB7"/>
    <w:rsid w:val="005B2EA3"/>
    <w:rsid w:val="005B42EA"/>
    <w:rsid w:val="005B434D"/>
    <w:rsid w:val="005B461E"/>
    <w:rsid w:val="005B7C82"/>
    <w:rsid w:val="005B7CBA"/>
    <w:rsid w:val="005C00E8"/>
    <w:rsid w:val="005C1959"/>
    <w:rsid w:val="005C19E0"/>
    <w:rsid w:val="005C1E42"/>
    <w:rsid w:val="005C1F29"/>
    <w:rsid w:val="005C2695"/>
    <w:rsid w:val="005C2872"/>
    <w:rsid w:val="005C2FC6"/>
    <w:rsid w:val="005C3131"/>
    <w:rsid w:val="005C5760"/>
    <w:rsid w:val="005C5DD5"/>
    <w:rsid w:val="005C676F"/>
    <w:rsid w:val="005C6926"/>
    <w:rsid w:val="005C7000"/>
    <w:rsid w:val="005C767A"/>
    <w:rsid w:val="005C76DD"/>
    <w:rsid w:val="005C7A59"/>
    <w:rsid w:val="005D00ED"/>
    <w:rsid w:val="005D1304"/>
    <w:rsid w:val="005D14C7"/>
    <w:rsid w:val="005D1757"/>
    <w:rsid w:val="005D1862"/>
    <w:rsid w:val="005D1CC9"/>
    <w:rsid w:val="005D20D0"/>
    <w:rsid w:val="005D24CC"/>
    <w:rsid w:val="005D4396"/>
    <w:rsid w:val="005D50C9"/>
    <w:rsid w:val="005D52F8"/>
    <w:rsid w:val="005D5CF3"/>
    <w:rsid w:val="005D610E"/>
    <w:rsid w:val="005D71C6"/>
    <w:rsid w:val="005D76B2"/>
    <w:rsid w:val="005D7CC3"/>
    <w:rsid w:val="005E313D"/>
    <w:rsid w:val="005E406D"/>
    <w:rsid w:val="005E4955"/>
    <w:rsid w:val="005E4BF8"/>
    <w:rsid w:val="005E52BC"/>
    <w:rsid w:val="005E674A"/>
    <w:rsid w:val="005E7E04"/>
    <w:rsid w:val="005F0E21"/>
    <w:rsid w:val="005F1843"/>
    <w:rsid w:val="005F1CEF"/>
    <w:rsid w:val="005F1DEF"/>
    <w:rsid w:val="005F1F05"/>
    <w:rsid w:val="005F1FD8"/>
    <w:rsid w:val="005F2359"/>
    <w:rsid w:val="005F4FCA"/>
    <w:rsid w:val="005F539F"/>
    <w:rsid w:val="005F5423"/>
    <w:rsid w:val="005F557F"/>
    <w:rsid w:val="005F582B"/>
    <w:rsid w:val="005F6FB5"/>
    <w:rsid w:val="005F7CD8"/>
    <w:rsid w:val="00600C80"/>
    <w:rsid w:val="00602311"/>
    <w:rsid w:val="006032B8"/>
    <w:rsid w:val="00603F45"/>
    <w:rsid w:val="006045DC"/>
    <w:rsid w:val="006071C0"/>
    <w:rsid w:val="00607319"/>
    <w:rsid w:val="00611914"/>
    <w:rsid w:val="00611BE8"/>
    <w:rsid w:val="00611D99"/>
    <w:rsid w:val="00612154"/>
    <w:rsid w:val="00612BD5"/>
    <w:rsid w:val="00613DD3"/>
    <w:rsid w:val="0061412B"/>
    <w:rsid w:val="006164D6"/>
    <w:rsid w:val="006167D4"/>
    <w:rsid w:val="00621206"/>
    <w:rsid w:val="006214C6"/>
    <w:rsid w:val="006228B3"/>
    <w:rsid w:val="006231F0"/>
    <w:rsid w:val="00624088"/>
    <w:rsid w:val="00624911"/>
    <w:rsid w:val="006251D0"/>
    <w:rsid w:val="0062533F"/>
    <w:rsid w:val="0062543E"/>
    <w:rsid w:val="006256E8"/>
    <w:rsid w:val="00632372"/>
    <w:rsid w:val="006327C7"/>
    <w:rsid w:val="00633B01"/>
    <w:rsid w:val="00633CEE"/>
    <w:rsid w:val="00633F32"/>
    <w:rsid w:val="00633F82"/>
    <w:rsid w:val="00634164"/>
    <w:rsid w:val="00634295"/>
    <w:rsid w:val="0063455B"/>
    <w:rsid w:val="006348F7"/>
    <w:rsid w:val="00635E87"/>
    <w:rsid w:val="00635F81"/>
    <w:rsid w:val="006365D7"/>
    <w:rsid w:val="00636E66"/>
    <w:rsid w:val="00637E07"/>
    <w:rsid w:val="006403F1"/>
    <w:rsid w:val="006415A1"/>
    <w:rsid w:val="00641838"/>
    <w:rsid w:val="00641CF3"/>
    <w:rsid w:val="006434FE"/>
    <w:rsid w:val="0064521D"/>
    <w:rsid w:val="0064531A"/>
    <w:rsid w:val="006455DC"/>
    <w:rsid w:val="00645E9A"/>
    <w:rsid w:val="0064654E"/>
    <w:rsid w:val="0064700C"/>
    <w:rsid w:val="00647253"/>
    <w:rsid w:val="006475BB"/>
    <w:rsid w:val="006477D2"/>
    <w:rsid w:val="00647976"/>
    <w:rsid w:val="00647C67"/>
    <w:rsid w:val="006506C2"/>
    <w:rsid w:val="00650DDA"/>
    <w:rsid w:val="00650F52"/>
    <w:rsid w:val="0065248C"/>
    <w:rsid w:val="00653400"/>
    <w:rsid w:val="00653FF8"/>
    <w:rsid w:val="006540C2"/>
    <w:rsid w:val="00654767"/>
    <w:rsid w:val="00655858"/>
    <w:rsid w:val="00655F87"/>
    <w:rsid w:val="006563B2"/>
    <w:rsid w:val="00657E36"/>
    <w:rsid w:val="00660330"/>
    <w:rsid w:val="00660442"/>
    <w:rsid w:val="00660D92"/>
    <w:rsid w:val="00661823"/>
    <w:rsid w:val="0066281F"/>
    <w:rsid w:val="00664BD7"/>
    <w:rsid w:val="00665B00"/>
    <w:rsid w:val="00666089"/>
    <w:rsid w:val="00666460"/>
    <w:rsid w:val="006666E8"/>
    <w:rsid w:val="00673014"/>
    <w:rsid w:val="00673C4F"/>
    <w:rsid w:val="00673E53"/>
    <w:rsid w:val="006741A5"/>
    <w:rsid w:val="0067485A"/>
    <w:rsid w:val="0067630C"/>
    <w:rsid w:val="00676561"/>
    <w:rsid w:val="00676BD4"/>
    <w:rsid w:val="00676E52"/>
    <w:rsid w:val="006776B1"/>
    <w:rsid w:val="00677C59"/>
    <w:rsid w:val="0068179C"/>
    <w:rsid w:val="0068288C"/>
    <w:rsid w:val="00682CAB"/>
    <w:rsid w:val="00684F03"/>
    <w:rsid w:val="006853C4"/>
    <w:rsid w:val="006870D8"/>
    <w:rsid w:val="00687662"/>
    <w:rsid w:val="00687AE9"/>
    <w:rsid w:val="006901C4"/>
    <w:rsid w:val="006927CA"/>
    <w:rsid w:val="00692C95"/>
    <w:rsid w:val="00692DC3"/>
    <w:rsid w:val="00693C6C"/>
    <w:rsid w:val="00695D88"/>
    <w:rsid w:val="00696EF2"/>
    <w:rsid w:val="0069740B"/>
    <w:rsid w:val="006A0242"/>
    <w:rsid w:val="006A0718"/>
    <w:rsid w:val="006A0AAA"/>
    <w:rsid w:val="006A1AE6"/>
    <w:rsid w:val="006A1DF0"/>
    <w:rsid w:val="006A2943"/>
    <w:rsid w:val="006A29FA"/>
    <w:rsid w:val="006A2B60"/>
    <w:rsid w:val="006A383D"/>
    <w:rsid w:val="006A3C7D"/>
    <w:rsid w:val="006A3FB6"/>
    <w:rsid w:val="006A4526"/>
    <w:rsid w:val="006A4976"/>
    <w:rsid w:val="006A4C1C"/>
    <w:rsid w:val="006A59FC"/>
    <w:rsid w:val="006A5C3F"/>
    <w:rsid w:val="006A7142"/>
    <w:rsid w:val="006A7686"/>
    <w:rsid w:val="006B01D8"/>
    <w:rsid w:val="006B1A3F"/>
    <w:rsid w:val="006B1FCA"/>
    <w:rsid w:val="006B3420"/>
    <w:rsid w:val="006B3785"/>
    <w:rsid w:val="006B39FD"/>
    <w:rsid w:val="006B3CFF"/>
    <w:rsid w:val="006B50F4"/>
    <w:rsid w:val="006B5266"/>
    <w:rsid w:val="006B6857"/>
    <w:rsid w:val="006B6C20"/>
    <w:rsid w:val="006B6EC4"/>
    <w:rsid w:val="006B73C0"/>
    <w:rsid w:val="006B7D55"/>
    <w:rsid w:val="006C0002"/>
    <w:rsid w:val="006C0073"/>
    <w:rsid w:val="006C0A44"/>
    <w:rsid w:val="006C1908"/>
    <w:rsid w:val="006C1C90"/>
    <w:rsid w:val="006C22A5"/>
    <w:rsid w:val="006C2C21"/>
    <w:rsid w:val="006C2C49"/>
    <w:rsid w:val="006C2FE9"/>
    <w:rsid w:val="006C36B1"/>
    <w:rsid w:val="006C3FED"/>
    <w:rsid w:val="006C4AE3"/>
    <w:rsid w:val="006C53AB"/>
    <w:rsid w:val="006C53F1"/>
    <w:rsid w:val="006C5BA6"/>
    <w:rsid w:val="006C70F2"/>
    <w:rsid w:val="006C7146"/>
    <w:rsid w:val="006C7650"/>
    <w:rsid w:val="006C79C1"/>
    <w:rsid w:val="006D12FA"/>
    <w:rsid w:val="006D229C"/>
    <w:rsid w:val="006D327F"/>
    <w:rsid w:val="006D3CB5"/>
    <w:rsid w:val="006D45DA"/>
    <w:rsid w:val="006D6548"/>
    <w:rsid w:val="006D6967"/>
    <w:rsid w:val="006D7E4B"/>
    <w:rsid w:val="006E013C"/>
    <w:rsid w:val="006E04D0"/>
    <w:rsid w:val="006E0A8B"/>
    <w:rsid w:val="006E0DF7"/>
    <w:rsid w:val="006E1720"/>
    <w:rsid w:val="006E18BD"/>
    <w:rsid w:val="006E1BBC"/>
    <w:rsid w:val="006E20D0"/>
    <w:rsid w:val="006E2681"/>
    <w:rsid w:val="006E288B"/>
    <w:rsid w:val="006E2935"/>
    <w:rsid w:val="006E34DD"/>
    <w:rsid w:val="006E599E"/>
    <w:rsid w:val="006E6066"/>
    <w:rsid w:val="006E6403"/>
    <w:rsid w:val="006E695A"/>
    <w:rsid w:val="006F0501"/>
    <w:rsid w:val="006F0FD2"/>
    <w:rsid w:val="006F16F5"/>
    <w:rsid w:val="006F2A1A"/>
    <w:rsid w:val="006F2CFF"/>
    <w:rsid w:val="006F51F8"/>
    <w:rsid w:val="006F5E0F"/>
    <w:rsid w:val="006F6C99"/>
    <w:rsid w:val="006F7115"/>
    <w:rsid w:val="006F7E9D"/>
    <w:rsid w:val="007006AA"/>
    <w:rsid w:val="007007B4"/>
    <w:rsid w:val="00702070"/>
    <w:rsid w:val="00702B63"/>
    <w:rsid w:val="00702B8B"/>
    <w:rsid w:val="00702E91"/>
    <w:rsid w:val="007032B0"/>
    <w:rsid w:val="00703422"/>
    <w:rsid w:val="0070350B"/>
    <w:rsid w:val="00703ED4"/>
    <w:rsid w:val="007040DD"/>
    <w:rsid w:val="00704684"/>
    <w:rsid w:val="007067DD"/>
    <w:rsid w:val="00707149"/>
    <w:rsid w:val="00707885"/>
    <w:rsid w:val="0071166C"/>
    <w:rsid w:val="007127B2"/>
    <w:rsid w:val="00712A19"/>
    <w:rsid w:val="00712FA2"/>
    <w:rsid w:val="00715597"/>
    <w:rsid w:val="00715D83"/>
    <w:rsid w:val="007164A4"/>
    <w:rsid w:val="0071717B"/>
    <w:rsid w:val="007223E2"/>
    <w:rsid w:val="00722D4B"/>
    <w:rsid w:val="00722ECB"/>
    <w:rsid w:val="00722ED6"/>
    <w:rsid w:val="00723405"/>
    <w:rsid w:val="00726AB0"/>
    <w:rsid w:val="00726B8E"/>
    <w:rsid w:val="00727607"/>
    <w:rsid w:val="007279ED"/>
    <w:rsid w:val="007302F8"/>
    <w:rsid w:val="007305FE"/>
    <w:rsid w:val="00730FA0"/>
    <w:rsid w:val="0073193A"/>
    <w:rsid w:val="00732481"/>
    <w:rsid w:val="007325DA"/>
    <w:rsid w:val="007331F2"/>
    <w:rsid w:val="007338DE"/>
    <w:rsid w:val="007345B4"/>
    <w:rsid w:val="00734676"/>
    <w:rsid w:val="00734824"/>
    <w:rsid w:val="00735FCD"/>
    <w:rsid w:val="00736904"/>
    <w:rsid w:val="00741E25"/>
    <w:rsid w:val="00742557"/>
    <w:rsid w:val="00744464"/>
    <w:rsid w:val="00745610"/>
    <w:rsid w:val="0074573D"/>
    <w:rsid w:val="00745C0F"/>
    <w:rsid w:val="00745E2D"/>
    <w:rsid w:val="00746926"/>
    <w:rsid w:val="00746E8C"/>
    <w:rsid w:val="00751812"/>
    <w:rsid w:val="00751BB5"/>
    <w:rsid w:val="007538C2"/>
    <w:rsid w:val="0075651B"/>
    <w:rsid w:val="007578D5"/>
    <w:rsid w:val="0076015A"/>
    <w:rsid w:val="007605AA"/>
    <w:rsid w:val="00761DC6"/>
    <w:rsid w:val="00762C62"/>
    <w:rsid w:val="00763768"/>
    <w:rsid w:val="00763C06"/>
    <w:rsid w:val="00764C6E"/>
    <w:rsid w:val="0076557B"/>
    <w:rsid w:val="00765CB3"/>
    <w:rsid w:val="00766A38"/>
    <w:rsid w:val="00767CB9"/>
    <w:rsid w:val="00770B9E"/>
    <w:rsid w:val="0077139C"/>
    <w:rsid w:val="00771D99"/>
    <w:rsid w:val="00773018"/>
    <w:rsid w:val="0077360B"/>
    <w:rsid w:val="00773EA0"/>
    <w:rsid w:val="007748C3"/>
    <w:rsid w:val="00774D1E"/>
    <w:rsid w:val="00774ECB"/>
    <w:rsid w:val="00775492"/>
    <w:rsid w:val="007768B9"/>
    <w:rsid w:val="00776F12"/>
    <w:rsid w:val="00777259"/>
    <w:rsid w:val="0078072D"/>
    <w:rsid w:val="00780A8A"/>
    <w:rsid w:val="00781625"/>
    <w:rsid w:val="0078357F"/>
    <w:rsid w:val="00784212"/>
    <w:rsid w:val="007846F9"/>
    <w:rsid w:val="00785319"/>
    <w:rsid w:val="00785972"/>
    <w:rsid w:val="00785AC7"/>
    <w:rsid w:val="00785DFC"/>
    <w:rsid w:val="00785FF8"/>
    <w:rsid w:val="00790D64"/>
    <w:rsid w:val="00790D85"/>
    <w:rsid w:val="00791035"/>
    <w:rsid w:val="00791673"/>
    <w:rsid w:val="007918E8"/>
    <w:rsid w:val="00792C1B"/>
    <w:rsid w:val="00792C4B"/>
    <w:rsid w:val="00793EB0"/>
    <w:rsid w:val="007940CB"/>
    <w:rsid w:val="00794AFD"/>
    <w:rsid w:val="00794B43"/>
    <w:rsid w:val="007969C5"/>
    <w:rsid w:val="00797D18"/>
    <w:rsid w:val="00797F0D"/>
    <w:rsid w:val="007A1557"/>
    <w:rsid w:val="007A158B"/>
    <w:rsid w:val="007A2B04"/>
    <w:rsid w:val="007A3A4E"/>
    <w:rsid w:val="007A3F24"/>
    <w:rsid w:val="007A44A2"/>
    <w:rsid w:val="007A4958"/>
    <w:rsid w:val="007A4BC5"/>
    <w:rsid w:val="007A5C54"/>
    <w:rsid w:val="007A670B"/>
    <w:rsid w:val="007A71EF"/>
    <w:rsid w:val="007A7299"/>
    <w:rsid w:val="007A782C"/>
    <w:rsid w:val="007A7A2A"/>
    <w:rsid w:val="007B03B0"/>
    <w:rsid w:val="007B0C38"/>
    <w:rsid w:val="007B187D"/>
    <w:rsid w:val="007B1EEE"/>
    <w:rsid w:val="007B2FBA"/>
    <w:rsid w:val="007B40FD"/>
    <w:rsid w:val="007B4DB7"/>
    <w:rsid w:val="007B57A8"/>
    <w:rsid w:val="007B581E"/>
    <w:rsid w:val="007B7F73"/>
    <w:rsid w:val="007C0A68"/>
    <w:rsid w:val="007C10B7"/>
    <w:rsid w:val="007C1561"/>
    <w:rsid w:val="007C195B"/>
    <w:rsid w:val="007C29A1"/>
    <w:rsid w:val="007C37DF"/>
    <w:rsid w:val="007C3C36"/>
    <w:rsid w:val="007C48E4"/>
    <w:rsid w:val="007C4D56"/>
    <w:rsid w:val="007C626B"/>
    <w:rsid w:val="007C6CEA"/>
    <w:rsid w:val="007C723F"/>
    <w:rsid w:val="007D01AC"/>
    <w:rsid w:val="007D0242"/>
    <w:rsid w:val="007D4502"/>
    <w:rsid w:val="007D463C"/>
    <w:rsid w:val="007D49AA"/>
    <w:rsid w:val="007D5099"/>
    <w:rsid w:val="007D5726"/>
    <w:rsid w:val="007D6545"/>
    <w:rsid w:val="007D70F6"/>
    <w:rsid w:val="007D7646"/>
    <w:rsid w:val="007E0B30"/>
    <w:rsid w:val="007E11BE"/>
    <w:rsid w:val="007E14C8"/>
    <w:rsid w:val="007E2301"/>
    <w:rsid w:val="007E2B09"/>
    <w:rsid w:val="007E3C0E"/>
    <w:rsid w:val="007E3E1B"/>
    <w:rsid w:val="007E43B6"/>
    <w:rsid w:val="007E4B52"/>
    <w:rsid w:val="007E5163"/>
    <w:rsid w:val="007E579C"/>
    <w:rsid w:val="007E591E"/>
    <w:rsid w:val="007E5A45"/>
    <w:rsid w:val="007E5A87"/>
    <w:rsid w:val="007E64F7"/>
    <w:rsid w:val="007E7581"/>
    <w:rsid w:val="007F0880"/>
    <w:rsid w:val="007F11C3"/>
    <w:rsid w:val="007F219D"/>
    <w:rsid w:val="007F2318"/>
    <w:rsid w:val="007F2D73"/>
    <w:rsid w:val="007F2F10"/>
    <w:rsid w:val="007F36DF"/>
    <w:rsid w:val="007F3EA6"/>
    <w:rsid w:val="007F42A1"/>
    <w:rsid w:val="007F431D"/>
    <w:rsid w:val="007F5390"/>
    <w:rsid w:val="007F5F9F"/>
    <w:rsid w:val="007F6946"/>
    <w:rsid w:val="007F694A"/>
    <w:rsid w:val="007F6F84"/>
    <w:rsid w:val="007F73E1"/>
    <w:rsid w:val="007F73EB"/>
    <w:rsid w:val="007F7493"/>
    <w:rsid w:val="008000F4"/>
    <w:rsid w:val="00800386"/>
    <w:rsid w:val="0080074C"/>
    <w:rsid w:val="00800A7B"/>
    <w:rsid w:val="008017FC"/>
    <w:rsid w:val="00801C8A"/>
    <w:rsid w:val="008033E1"/>
    <w:rsid w:val="00804C41"/>
    <w:rsid w:val="00805008"/>
    <w:rsid w:val="00805B58"/>
    <w:rsid w:val="00805E00"/>
    <w:rsid w:val="00806A35"/>
    <w:rsid w:val="00806BFD"/>
    <w:rsid w:val="0080712E"/>
    <w:rsid w:val="00807462"/>
    <w:rsid w:val="0080772F"/>
    <w:rsid w:val="00807B70"/>
    <w:rsid w:val="00810632"/>
    <w:rsid w:val="00811443"/>
    <w:rsid w:val="008125D5"/>
    <w:rsid w:val="00812B82"/>
    <w:rsid w:val="00812D20"/>
    <w:rsid w:val="00813012"/>
    <w:rsid w:val="00813D9D"/>
    <w:rsid w:val="0081411C"/>
    <w:rsid w:val="008177E4"/>
    <w:rsid w:val="00817D30"/>
    <w:rsid w:val="00820FAF"/>
    <w:rsid w:val="00821289"/>
    <w:rsid w:val="008214F9"/>
    <w:rsid w:val="00822552"/>
    <w:rsid w:val="008228EE"/>
    <w:rsid w:val="00823215"/>
    <w:rsid w:val="0082375B"/>
    <w:rsid w:val="00823959"/>
    <w:rsid w:val="00823C0C"/>
    <w:rsid w:val="00824999"/>
    <w:rsid w:val="00825E1A"/>
    <w:rsid w:val="00826094"/>
    <w:rsid w:val="00827A1B"/>
    <w:rsid w:val="008304CE"/>
    <w:rsid w:val="00831036"/>
    <w:rsid w:val="008310DB"/>
    <w:rsid w:val="008316FF"/>
    <w:rsid w:val="00831BCD"/>
    <w:rsid w:val="00832A8D"/>
    <w:rsid w:val="0083356E"/>
    <w:rsid w:val="00834B84"/>
    <w:rsid w:val="00835462"/>
    <w:rsid w:val="008358CD"/>
    <w:rsid w:val="00837E71"/>
    <w:rsid w:val="00840291"/>
    <w:rsid w:val="0084048A"/>
    <w:rsid w:val="00840AEA"/>
    <w:rsid w:val="00840D38"/>
    <w:rsid w:val="008430A7"/>
    <w:rsid w:val="008430A8"/>
    <w:rsid w:val="0084358A"/>
    <w:rsid w:val="00843DD8"/>
    <w:rsid w:val="00844110"/>
    <w:rsid w:val="0084469B"/>
    <w:rsid w:val="00844730"/>
    <w:rsid w:val="008448C5"/>
    <w:rsid w:val="00844CF7"/>
    <w:rsid w:val="008465BA"/>
    <w:rsid w:val="00847AD2"/>
    <w:rsid w:val="00847CC0"/>
    <w:rsid w:val="0085023B"/>
    <w:rsid w:val="00851609"/>
    <w:rsid w:val="00851DEC"/>
    <w:rsid w:val="00852704"/>
    <w:rsid w:val="00852AE6"/>
    <w:rsid w:val="00852BE1"/>
    <w:rsid w:val="00853693"/>
    <w:rsid w:val="00853F2F"/>
    <w:rsid w:val="00855D6B"/>
    <w:rsid w:val="00857716"/>
    <w:rsid w:val="00857BA3"/>
    <w:rsid w:val="00860311"/>
    <w:rsid w:val="008608AA"/>
    <w:rsid w:val="00861092"/>
    <w:rsid w:val="00861CE1"/>
    <w:rsid w:val="00862BF1"/>
    <w:rsid w:val="008641F0"/>
    <w:rsid w:val="0086477A"/>
    <w:rsid w:val="008651B1"/>
    <w:rsid w:val="00866E26"/>
    <w:rsid w:val="00867598"/>
    <w:rsid w:val="00867EC7"/>
    <w:rsid w:val="00871529"/>
    <w:rsid w:val="008725FE"/>
    <w:rsid w:val="00872AB8"/>
    <w:rsid w:val="008732CA"/>
    <w:rsid w:val="00873BAA"/>
    <w:rsid w:val="008760B7"/>
    <w:rsid w:val="008766AC"/>
    <w:rsid w:val="008769FF"/>
    <w:rsid w:val="00880C70"/>
    <w:rsid w:val="008817FD"/>
    <w:rsid w:val="00881BB9"/>
    <w:rsid w:val="00881FB8"/>
    <w:rsid w:val="00883CAE"/>
    <w:rsid w:val="00883D49"/>
    <w:rsid w:val="00885337"/>
    <w:rsid w:val="008863D1"/>
    <w:rsid w:val="00890DFB"/>
    <w:rsid w:val="008942A5"/>
    <w:rsid w:val="00895795"/>
    <w:rsid w:val="00895BCB"/>
    <w:rsid w:val="008966E8"/>
    <w:rsid w:val="00896B63"/>
    <w:rsid w:val="00897B65"/>
    <w:rsid w:val="008A07B9"/>
    <w:rsid w:val="008A0F4A"/>
    <w:rsid w:val="008A15F9"/>
    <w:rsid w:val="008A21C6"/>
    <w:rsid w:val="008A26FE"/>
    <w:rsid w:val="008A3040"/>
    <w:rsid w:val="008A3F82"/>
    <w:rsid w:val="008A4670"/>
    <w:rsid w:val="008A5C04"/>
    <w:rsid w:val="008B11CA"/>
    <w:rsid w:val="008B1F33"/>
    <w:rsid w:val="008B2AE3"/>
    <w:rsid w:val="008B30C6"/>
    <w:rsid w:val="008B324A"/>
    <w:rsid w:val="008B40E9"/>
    <w:rsid w:val="008B4144"/>
    <w:rsid w:val="008B4234"/>
    <w:rsid w:val="008B4626"/>
    <w:rsid w:val="008B4EB4"/>
    <w:rsid w:val="008B4FA9"/>
    <w:rsid w:val="008B5D15"/>
    <w:rsid w:val="008B66F8"/>
    <w:rsid w:val="008B69EC"/>
    <w:rsid w:val="008B715A"/>
    <w:rsid w:val="008B7C4E"/>
    <w:rsid w:val="008C0712"/>
    <w:rsid w:val="008C0CF8"/>
    <w:rsid w:val="008C1207"/>
    <w:rsid w:val="008C1502"/>
    <w:rsid w:val="008C2336"/>
    <w:rsid w:val="008C32ED"/>
    <w:rsid w:val="008C356E"/>
    <w:rsid w:val="008C366C"/>
    <w:rsid w:val="008C3F4A"/>
    <w:rsid w:val="008C52F7"/>
    <w:rsid w:val="008C568F"/>
    <w:rsid w:val="008C7627"/>
    <w:rsid w:val="008C76E7"/>
    <w:rsid w:val="008C7954"/>
    <w:rsid w:val="008D0D4F"/>
    <w:rsid w:val="008D258C"/>
    <w:rsid w:val="008D2B23"/>
    <w:rsid w:val="008D2BA1"/>
    <w:rsid w:val="008D44C8"/>
    <w:rsid w:val="008D50FB"/>
    <w:rsid w:val="008D545E"/>
    <w:rsid w:val="008D66FA"/>
    <w:rsid w:val="008D73C0"/>
    <w:rsid w:val="008E10CD"/>
    <w:rsid w:val="008E2410"/>
    <w:rsid w:val="008E2857"/>
    <w:rsid w:val="008E48B0"/>
    <w:rsid w:val="008E4F58"/>
    <w:rsid w:val="008E6749"/>
    <w:rsid w:val="008E6BA1"/>
    <w:rsid w:val="008E744B"/>
    <w:rsid w:val="008E7D9C"/>
    <w:rsid w:val="008F0B22"/>
    <w:rsid w:val="008F23BB"/>
    <w:rsid w:val="008F2624"/>
    <w:rsid w:val="008F3269"/>
    <w:rsid w:val="008F3E05"/>
    <w:rsid w:val="008F4097"/>
    <w:rsid w:val="0090218C"/>
    <w:rsid w:val="009045AD"/>
    <w:rsid w:val="00905B66"/>
    <w:rsid w:val="00905FC8"/>
    <w:rsid w:val="00906956"/>
    <w:rsid w:val="00906A3F"/>
    <w:rsid w:val="00906FB5"/>
    <w:rsid w:val="009103AD"/>
    <w:rsid w:val="00910577"/>
    <w:rsid w:val="00910643"/>
    <w:rsid w:val="0091077C"/>
    <w:rsid w:val="00914BE8"/>
    <w:rsid w:val="00917087"/>
    <w:rsid w:val="00917407"/>
    <w:rsid w:val="00920547"/>
    <w:rsid w:val="0092176A"/>
    <w:rsid w:val="00923C96"/>
    <w:rsid w:val="00923F2A"/>
    <w:rsid w:val="00924F69"/>
    <w:rsid w:val="0092505D"/>
    <w:rsid w:val="00925D68"/>
    <w:rsid w:val="00927142"/>
    <w:rsid w:val="00932179"/>
    <w:rsid w:val="00932AFF"/>
    <w:rsid w:val="00932CB6"/>
    <w:rsid w:val="00933CE8"/>
    <w:rsid w:val="00933D0E"/>
    <w:rsid w:val="00933E95"/>
    <w:rsid w:val="009342B5"/>
    <w:rsid w:val="009343BC"/>
    <w:rsid w:val="0093462E"/>
    <w:rsid w:val="0093678C"/>
    <w:rsid w:val="00937392"/>
    <w:rsid w:val="0093754C"/>
    <w:rsid w:val="00937E10"/>
    <w:rsid w:val="009404C3"/>
    <w:rsid w:val="00940972"/>
    <w:rsid w:val="009411B8"/>
    <w:rsid w:val="009413B8"/>
    <w:rsid w:val="00941449"/>
    <w:rsid w:val="009416EA"/>
    <w:rsid w:val="009417B6"/>
    <w:rsid w:val="00942E02"/>
    <w:rsid w:val="00942E2F"/>
    <w:rsid w:val="0094420C"/>
    <w:rsid w:val="00944B50"/>
    <w:rsid w:val="009450F1"/>
    <w:rsid w:val="00945151"/>
    <w:rsid w:val="00946FEB"/>
    <w:rsid w:val="00947B57"/>
    <w:rsid w:val="00950767"/>
    <w:rsid w:val="009514F8"/>
    <w:rsid w:val="00952047"/>
    <w:rsid w:val="00953527"/>
    <w:rsid w:val="009539C0"/>
    <w:rsid w:val="00954045"/>
    <w:rsid w:val="00954671"/>
    <w:rsid w:val="0095474F"/>
    <w:rsid w:val="00954752"/>
    <w:rsid w:val="0095517D"/>
    <w:rsid w:val="00956A6C"/>
    <w:rsid w:val="00957BDA"/>
    <w:rsid w:val="00960B64"/>
    <w:rsid w:val="009621D1"/>
    <w:rsid w:val="009622C3"/>
    <w:rsid w:val="00963BAF"/>
    <w:rsid w:val="009643C6"/>
    <w:rsid w:val="009644FC"/>
    <w:rsid w:val="009646CE"/>
    <w:rsid w:val="0096480C"/>
    <w:rsid w:val="009648F1"/>
    <w:rsid w:val="009650C2"/>
    <w:rsid w:val="00965D7D"/>
    <w:rsid w:val="009663A8"/>
    <w:rsid w:val="009668EC"/>
    <w:rsid w:val="00966A33"/>
    <w:rsid w:val="009676BD"/>
    <w:rsid w:val="00970169"/>
    <w:rsid w:val="00970484"/>
    <w:rsid w:val="009714AF"/>
    <w:rsid w:val="00971B29"/>
    <w:rsid w:val="00974E04"/>
    <w:rsid w:val="00974FB3"/>
    <w:rsid w:val="00975E10"/>
    <w:rsid w:val="00977173"/>
    <w:rsid w:val="0097749C"/>
    <w:rsid w:val="009813D8"/>
    <w:rsid w:val="0098160A"/>
    <w:rsid w:val="0098220D"/>
    <w:rsid w:val="00982D42"/>
    <w:rsid w:val="00982DEA"/>
    <w:rsid w:val="00982FA5"/>
    <w:rsid w:val="009843C2"/>
    <w:rsid w:val="00985EA1"/>
    <w:rsid w:val="009876DF"/>
    <w:rsid w:val="00987835"/>
    <w:rsid w:val="00990BBA"/>
    <w:rsid w:val="00992888"/>
    <w:rsid w:val="00992F18"/>
    <w:rsid w:val="00993848"/>
    <w:rsid w:val="00993E19"/>
    <w:rsid w:val="009940E0"/>
    <w:rsid w:val="00994822"/>
    <w:rsid w:val="0099509F"/>
    <w:rsid w:val="009956E6"/>
    <w:rsid w:val="00996513"/>
    <w:rsid w:val="009965D7"/>
    <w:rsid w:val="00996F59"/>
    <w:rsid w:val="00997FCE"/>
    <w:rsid w:val="009A010B"/>
    <w:rsid w:val="009A01BB"/>
    <w:rsid w:val="009A0AD3"/>
    <w:rsid w:val="009A1672"/>
    <w:rsid w:val="009A2339"/>
    <w:rsid w:val="009A29A6"/>
    <w:rsid w:val="009A3805"/>
    <w:rsid w:val="009A450F"/>
    <w:rsid w:val="009A45D2"/>
    <w:rsid w:val="009A49AD"/>
    <w:rsid w:val="009A516B"/>
    <w:rsid w:val="009A558A"/>
    <w:rsid w:val="009A6840"/>
    <w:rsid w:val="009A7F02"/>
    <w:rsid w:val="009B1A27"/>
    <w:rsid w:val="009B2FF7"/>
    <w:rsid w:val="009B3B6D"/>
    <w:rsid w:val="009B4DDF"/>
    <w:rsid w:val="009B5AB5"/>
    <w:rsid w:val="009B5F41"/>
    <w:rsid w:val="009B6B13"/>
    <w:rsid w:val="009B7CC3"/>
    <w:rsid w:val="009C1BED"/>
    <w:rsid w:val="009C23C7"/>
    <w:rsid w:val="009C3BEA"/>
    <w:rsid w:val="009C4474"/>
    <w:rsid w:val="009C4AB2"/>
    <w:rsid w:val="009C60DE"/>
    <w:rsid w:val="009C61B7"/>
    <w:rsid w:val="009C7B40"/>
    <w:rsid w:val="009C7CDA"/>
    <w:rsid w:val="009C7DEE"/>
    <w:rsid w:val="009D14D4"/>
    <w:rsid w:val="009D17F1"/>
    <w:rsid w:val="009D2027"/>
    <w:rsid w:val="009D2434"/>
    <w:rsid w:val="009D61C9"/>
    <w:rsid w:val="009D68C8"/>
    <w:rsid w:val="009D6ABB"/>
    <w:rsid w:val="009D7A2F"/>
    <w:rsid w:val="009E03FA"/>
    <w:rsid w:val="009E0428"/>
    <w:rsid w:val="009E0E18"/>
    <w:rsid w:val="009E1BA1"/>
    <w:rsid w:val="009E1F3E"/>
    <w:rsid w:val="009E1F89"/>
    <w:rsid w:val="009E1FD1"/>
    <w:rsid w:val="009E2A78"/>
    <w:rsid w:val="009E35D4"/>
    <w:rsid w:val="009E4245"/>
    <w:rsid w:val="009E4385"/>
    <w:rsid w:val="009E4C49"/>
    <w:rsid w:val="009E56F6"/>
    <w:rsid w:val="009E5D55"/>
    <w:rsid w:val="009E5E42"/>
    <w:rsid w:val="009E6B57"/>
    <w:rsid w:val="009E6C9B"/>
    <w:rsid w:val="009E77AD"/>
    <w:rsid w:val="009E7EDA"/>
    <w:rsid w:val="009F157F"/>
    <w:rsid w:val="009F31DD"/>
    <w:rsid w:val="009F3D09"/>
    <w:rsid w:val="009F4EBC"/>
    <w:rsid w:val="00A0081F"/>
    <w:rsid w:val="00A00B2B"/>
    <w:rsid w:val="00A00D75"/>
    <w:rsid w:val="00A01AA4"/>
    <w:rsid w:val="00A02047"/>
    <w:rsid w:val="00A024D7"/>
    <w:rsid w:val="00A02502"/>
    <w:rsid w:val="00A03C0A"/>
    <w:rsid w:val="00A06808"/>
    <w:rsid w:val="00A06FF8"/>
    <w:rsid w:val="00A0749D"/>
    <w:rsid w:val="00A075CA"/>
    <w:rsid w:val="00A10777"/>
    <w:rsid w:val="00A1090F"/>
    <w:rsid w:val="00A128A9"/>
    <w:rsid w:val="00A12A4E"/>
    <w:rsid w:val="00A1305A"/>
    <w:rsid w:val="00A13AE4"/>
    <w:rsid w:val="00A1472B"/>
    <w:rsid w:val="00A1495E"/>
    <w:rsid w:val="00A14AC6"/>
    <w:rsid w:val="00A1502C"/>
    <w:rsid w:val="00A150EC"/>
    <w:rsid w:val="00A15F11"/>
    <w:rsid w:val="00A1662D"/>
    <w:rsid w:val="00A1745A"/>
    <w:rsid w:val="00A1793C"/>
    <w:rsid w:val="00A205A2"/>
    <w:rsid w:val="00A20C2D"/>
    <w:rsid w:val="00A2154C"/>
    <w:rsid w:val="00A2242C"/>
    <w:rsid w:val="00A22985"/>
    <w:rsid w:val="00A22C4D"/>
    <w:rsid w:val="00A22CD2"/>
    <w:rsid w:val="00A254FD"/>
    <w:rsid w:val="00A2555E"/>
    <w:rsid w:val="00A259D2"/>
    <w:rsid w:val="00A25E40"/>
    <w:rsid w:val="00A267A4"/>
    <w:rsid w:val="00A267FA"/>
    <w:rsid w:val="00A27E38"/>
    <w:rsid w:val="00A30241"/>
    <w:rsid w:val="00A31198"/>
    <w:rsid w:val="00A314A4"/>
    <w:rsid w:val="00A33C16"/>
    <w:rsid w:val="00A349AF"/>
    <w:rsid w:val="00A34CD4"/>
    <w:rsid w:val="00A35054"/>
    <w:rsid w:val="00A35BB4"/>
    <w:rsid w:val="00A3730F"/>
    <w:rsid w:val="00A37DCE"/>
    <w:rsid w:val="00A40372"/>
    <w:rsid w:val="00A40B0F"/>
    <w:rsid w:val="00A40B4C"/>
    <w:rsid w:val="00A41007"/>
    <w:rsid w:val="00A42CEB"/>
    <w:rsid w:val="00A43267"/>
    <w:rsid w:val="00A43876"/>
    <w:rsid w:val="00A438BB"/>
    <w:rsid w:val="00A451F9"/>
    <w:rsid w:val="00A45C48"/>
    <w:rsid w:val="00A46820"/>
    <w:rsid w:val="00A473A7"/>
    <w:rsid w:val="00A508F8"/>
    <w:rsid w:val="00A50974"/>
    <w:rsid w:val="00A50AE6"/>
    <w:rsid w:val="00A536E5"/>
    <w:rsid w:val="00A5384C"/>
    <w:rsid w:val="00A556C4"/>
    <w:rsid w:val="00A60DB8"/>
    <w:rsid w:val="00A617C3"/>
    <w:rsid w:val="00A62331"/>
    <w:rsid w:val="00A62ABC"/>
    <w:rsid w:val="00A62C4F"/>
    <w:rsid w:val="00A63934"/>
    <w:rsid w:val="00A63CFF"/>
    <w:rsid w:val="00A64738"/>
    <w:rsid w:val="00A6520D"/>
    <w:rsid w:val="00A66A7D"/>
    <w:rsid w:val="00A66FF5"/>
    <w:rsid w:val="00A676DE"/>
    <w:rsid w:val="00A70B60"/>
    <w:rsid w:val="00A71541"/>
    <w:rsid w:val="00A718D3"/>
    <w:rsid w:val="00A72058"/>
    <w:rsid w:val="00A72F32"/>
    <w:rsid w:val="00A74304"/>
    <w:rsid w:val="00A743AD"/>
    <w:rsid w:val="00A7491F"/>
    <w:rsid w:val="00A74D0C"/>
    <w:rsid w:val="00A7630D"/>
    <w:rsid w:val="00A777DD"/>
    <w:rsid w:val="00A81B4F"/>
    <w:rsid w:val="00A81F68"/>
    <w:rsid w:val="00A8232C"/>
    <w:rsid w:val="00A82975"/>
    <w:rsid w:val="00A829F0"/>
    <w:rsid w:val="00A82DB1"/>
    <w:rsid w:val="00A849C4"/>
    <w:rsid w:val="00A867BE"/>
    <w:rsid w:val="00A87373"/>
    <w:rsid w:val="00A879C2"/>
    <w:rsid w:val="00A93546"/>
    <w:rsid w:val="00A94C4B"/>
    <w:rsid w:val="00A9500E"/>
    <w:rsid w:val="00A95468"/>
    <w:rsid w:val="00A95601"/>
    <w:rsid w:val="00A96F4F"/>
    <w:rsid w:val="00A97608"/>
    <w:rsid w:val="00AA1FA1"/>
    <w:rsid w:val="00AA2546"/>
    <w:rsid w:val="00AA339C"/>
    <w:rsid w:val="00AA3AF8"/>
    <w:rsid w:val="00AA417B"/>
    <w:rsid w:val="00AA51D2"/>
    <w:rsid w:val="00AA5D9F"/>
    <w:rsid w:val="00AA64BF"/>
    <w:rsid w:val="00AA6E1C"/>
    <w:rsid w:val="00AB00BB"/>
    <w:rsid w:val="00AB048D"/>
    <w:rsid w:val="00AB1BA9"/>
    <w:rsid w:val="00AB1EA2"/>
    <w:rsid w:val="00AB3849"/>
    <w:rsid w:val="00AB5BA2"/>
    <w:rsid w:val="00AC0C2E"/>
    <w:rsid w:val="00AC15D5"/>
    <w:rsid w:val="00AC24D3"/>
    <w:rsid w:val="00AC2D61"/>
    <w:rsid w:val="00AC67E4"/>
    <w:rsid w:val="00AC6BAD"/>
    <w:rsid w:val="00AD0948"/>
    <w:rsid w:val="00AD0FC7"/>
    <w:rsid w:val="00AD1794"/>
    <w:rsid w:val="00AD4331"/>
    <w:rsid w:val="00AD4F8D"/>
    <w:rsid w:val="00AD622D"/>
    <w:rsid w:val="00AD7810"/>
    <w:rsid w:val="00AE09D1"/>
    <w:rsid w:val="00AE0A7C"/>
    <w:rsid w:val="00AE2487"/>
    <w:rsid w:val="00AE2C25"/>
    <w:rsid w:val="00AE3B2A"/>
    <w:rsid w:val="00AE3DD2"/>
    <w:rsid w:val="00AE45C6"/>
    <w:rsid w:val="00AE4CC7"/>
    <w:rsid w:val="00AE4F44"/>
    <w:rsid w:val="00AE500A"/>
    <w:rsid w:val="00AE5CCC"/>
    <w:rsid w:val="00AE60E1"/>
    <w:rsid w:val="00AE6B0E"/>
    <w:rsid w:val="00AE7E15"/>
    <w:rsid w:val="00AF0F06"/>
    <w:rsid w:val="00AF17AE"/>
    <w:rsid w:val="00AF1CFE"/>
    <w:rsid w:val="00AF1D1D"/>
    <w:rsid w:val="00AF1F64"/>
    <w:rsid w:val="00AF1FC7"/>
    <w:rsid w:val="00AF23AD"/>
    <w:rsid w:val="00AF2E0E"/>
    <w:rsid w:val="00AF3002"/>
    <w:rsid w:val="00AF3398"/>
    <w:rsid w:val="00AF4BB7"/>
    <w:rsid w:val="00AF51A3"/>
    <w:rsid w:val="00AF64E1"/>
    <w:rsid w:val="00AF6832"/>
    <w:rsid w:val="00AF705A"/>
    <w:rsid w:val="00B00C47"/>
    <w:rsid w:val="00B00E04"/>
    <w:rsid w:val="00B04999"/>
    <w:rsid w:val="00B04B1E"/>
    <w:rsid w:val="00B0515F"/>
    <w:rsid w:val="00B06A75"/>
    <w:rsid w:val="00B10029"/>
    <w:rsid w:val="00B10103"/>
    <w:rsid w:val="00B12720"/>
    <w:rsid w:val="00B12B90"/>
    <w:rsid w:val="00B13121"/>
    <w:rsid w:val="00B132FC"/>
    <w:rsid w:val="00B15A96"/>
    <w:rsid w:val="00B162DC"/>
    <w:rsid w:val="00B16557"/>
    <w:rsid w:val="00B167A8"/>
    <w:rsid w:val="00B168C0"/>
    <w:rsid w:val="00B20264"/>
    <w:rsid w:val="00B2026C"/>
    <w:rsid w:val="00B2090C"/>
    <w:rsid w:val="00B212AE"/>
    <w:rsid w:val="00B218CC"/>
    <w:rsid w:val="00B21BA6"/>
    <w:rsid w:val="00B23450"/>
    <w:rsid w:val="00B27DD5"/>
    <w:rsid w:val="00B3199D"/>
    <w:rsid w:val="00B3262F"/>
    <w:rsid w:val="00B32AC7"/>
    <w:rsid w:val="00B32E27"/>
    <w:rsid w:val="00B34142"/>
    <w:rsid w:val="00B3469D"/>
    <w:rsid w:val="00B34931"/>
    <w:rsid w:val="00B35075"/>
    <w:rsid w:val="00B37A07"/>
    <w:rsid w:val="00B41E45"/>
    <w:rsid w:val="00B43198"/>
    <w:rsid w:val="00B4550C"/>
    <w:rsid w:val="00B45F1D"/>
    <w:rsid w:val="00B4611E"/>
    <w:rsid w:val="00B4621D"/>
    <w:rsid w:val="00B467F1"/>
    <w:rsid w:val="00B474D9"/>
    <w:rsid w:val="00B50060"/>
    <w:rsid w:val="00B5208B"/>
    <w:rsid w:val="00B5225B"/>
    <w:rsid w:val="00B53B7C"/>
    <w:rsid w:val="00B54072"/>
    <w:rsid w:val="00B54252"/>
    <w:rsid w:val="00B54950"/>
    <w:rsid w:val="00B55699"/>
    <w:rsid w:val="00B55743"/>
    <w:rsid w:val="00B612F1"/>
    <w:rsid w:val="00B63DCC"/>
    <w:rsid w:val="00B64888"/>
    <w:rsid w:val="00B6517D"/>
    <w:rsid w:val="00B656A0"/>
    <w:rsid w:val="00B6607B"/>
    <w:rsid w:val="00B66FE6"/>
    <w:rsid w:val="00B67655"/>
    <w:rsid w:val="00B67E28"/>
    <w:rsid w:val="00B70701"/>
    <w:rsid w:val="00B7077C"/>
    <w:rsid w:val="00B70F23"/>
    <w:rsid w:val="00B71B9F"/>
    <w:rsid w:val="00B744DC"/>
    <w:rsid w:val="00B748BC"/>
    <w:rsid w:val="00B76BA8"/>
    <w:rsid w:val="00B777DF"/>
    <w:rsid w:val="00B77BE8"/>
    <w:rsid w:val="00B80FEC"/>
    <w:rsid w:val="00B83BA6"/>
    <w:rsid w:val="00B85E85"/>
    <w:rsid w:val="00B864CC"/>
    <w:rsid w:val="00B86D49"/>
    <w:rsid w:val="00B87059"/>
    <w:rsid w:val="00B90097"/>
    <w:rsid w:val="00B92EC4"/>
    <w:rsid w:val="00B95DF7"/>
    <w:rsid w:val="00B96364"/>
    <w:rsid w:val="00B968E1"/>
    <w:rsid w:val="00B97266"/>
    <w:rsid w:val="00BA045A"/>
    <w:rsid w:val="00BA0805"/>
    <w:rsid w:val="00BA19C7"/>
    <w:rsid w:val="00BA1BC7"/>
    <w:rsid w:val="00BA3134"/>
    <w:rsid w:val="00BA402B"/>
    <w:rsid w:val="00BA4073"/>
    <w:rsid w:val="00BA5608"/>
    <w:rsid w:val="00BA57B5"/>
    <w:rsid w:val="00BA6278"/>
    <w:rsid w:val="00BA68A4"/>
    <w:rsid w:val="00BA71DF"/>
    <w:rsid w:val="00BB00D6"/>
    <w:rsid w:val="00BB0643"/>
    <w:rsid w:val="00BB11D1"/>
    <w:rsid w:val="00BB25CF"/>
    <w:rsid w:val="00BB3674"/>
    <w:rsid w:val="00BB59D3"/>
    <w:rsid w:val="00BB6A8A"/>
    <w:rsid w:val="00BB7421"/>
    <w:rsid w:val="00BC0654"/>
    <w:rsid w:val="00BC1CF4"/>
    <w:rsid w:val="00BC2278"/>
    <w:rsid w:val="00BC254F"/>
    <w:rsid w:val="00BC27FF"/>
    <w:rsid w:val="00BC424D"/>
    <w:rsid w:val="00BC5185"/>
    <w:rsid w:val="00BD0647"/>
    <w:rsid w:val="00BD09CD"/>
    <w:rsid w:val="00BD0EF0"/>
    <w:rsid w:val="00BD245D"/>
    <w:rsid w:val="00BD4426"/>
    <w:rsid w:val="00BD46ED"/>
    <w:rsid w:val="00BD59D4"/>
    <w:rsid w:val="00BD608B"/>
    <w:rsid w:val="00BD6F22"/>
    <w:rsid w:val="00BD7A79"/>
    <w:rsid w:val="00BE0350"/>
    <w:rsid w:val="00BE0C3B"/>
    <w:rsid w:val="00BE39F5"/>
    <w:rsid w:val="00BE3A95"/>
    <w:rsid w:val="00BE3F15"/>
    <w:rsid w:val="00BE48D7"/>
    <w:rsid w:val="00BE4AB8"/>
    <w:rsid w:val="00BE63B2"/>
    <w:rsid w:val="00BE662E"/>
    <w:rsid w:val="00BE6BC9"/>
    <w:rsid w:val="00BE7689"/>
    <w:rsid w:val="00BE791F"/>
    <w:rsid w:val="00BF0DEE"/>
    <w:rsid w:val="00BF123C"/>
    <w:rsid w:val="00BF1DF6"/>
    <w:rsid w:val="00BF2A97"/>
    <w:rsid w:val="00BF35FD"/>
    <w:rsid w:val="00BF36A0"/>
    <w:rsid w:val="00BF3A72"/>
    <w:rsid w:val="00BF3DB9"/>
    <w:rsid w:val="00BF4069"/>
    <w:rsid w:val="00BF4529"/>
    <w:rsid w:val="00BF5BF1"/>
    <w:rsid w:val="00BF64FA"/>
    <w:rsid w:val="00BF72CA"/>
    <w:rsid w:val="00BF77A5"/>
    <w:rsid w:val="00BF7B98"/>
    <w:rsid w:val="00BF7E62"/>
    <w:rsid w:val="00C00484"/>
    <w:rsid w:val="00C00627"/>
    <w:rsid w:val="00C00991"/>
    <w:rsid w:val="00C02D8F"/>
    <w:rsid w:val="00C036DE"/>
    <w:rsid w:val="00C04585"/>
    <w:rsid w:val="00C04836"/>
    <w:rsid w:val="00C0716B"/>
    <w:rsid w:val="00C077EE"/>
    <w:rsid w:val="00C07C62"/>
    <w:rsid w:val="00C07E8D"/>
    <w:rsid w:val="00C10ABD"/>
    <w:rsid w:val="00C114F9"/>
    <w:rsid w:val="00C117E6"/>
    <w:rsid w:val="00C11EBD"/>
    <w:rsid w:val="00C1228F"/>
    <w:rsid w:val="00C12DF7"/>
    <w:rsid w:val="00C13D3A"/>
    <w:rsid w:val="00C16774"/>
    <w:rsid w:val="00C16C07"/>
    <w:rsid w:val="00C17ABF"/>
    <w:rsid w:val="00C20125"/>
    <w:rsid w:val="00C20812"/>
    <w:rsid w:val="00C21BAE"/>
    <w:rsid w:val="00C223F3"/>
    <w:rsid w:val="00C23C86"/>
    <w:rsid w:val="00C23E3F"/>
    <w:rsid w:val="00C24A36"/>
    <w:rsid w:val="00C24B04"/>
    <w:rsid w:val="00C25302"/>
    <w:rsid w:val="00C253CF"/>
    <w:rsid w:val="00C25B47"/>
    <w:rsid w:val="00C264ED"/>
    <w:rsid w:val="00C2761C"/>
    <w:rsid w:val="00C27AB8"/>
    <w:rsid w:val="00C302DD"/>
    <w:rsid w:val="00C31102"/>
    <w:rsid w:val="00C31F01"/>
    <w:rsid w:val="00C32774"/>
    <w:rsid w:val="00C32B31"/>
    <w:rsid w:val="00C32CE2"/>
    <w:rsid w:val="00C32FE5"/>
    <w:rsid w:val="00C34472"/>
    <w:rsid w:val="00C3456C"/>
    <w:rsid w:val="00C353C6"/>
    <w:rsid w:val="00C35647"/>
    <w:rsid w:val="00C356D9"/>
    <w:rsid w:val="00C35CF4"/>
    <w:rsid w:val="00C35D9E"/>
    <w:rsid w:val="00C364A9"/>
    <w:rsid w:val="00C373EC"/>
    <w:rsid w:val="00C37AAB"/>
    <w:rsid w:val="00C406B4"/>
    <w:rsid w:val="00C4077B"/>
    <w:rsid w:val="00C40E81"/>
    <w:rsid w:val="00C42918"/>
    <w:rsid w:val="00C42992"/>
    <w:rsid w:val="00C42A04"/>
    <w:rsid w:val="00C42E1C"/>
    <w:rsid w:val="00C4328E"/>
    <w:rsid w:val="00C43880"/>
    <w:rsid w:val="00C44EE4"/>
    <w:rsid w:val="00C45343"/>
    <w:rsid w:val="00C45EFF"/>
    <w:rsid w:val="00C478A1"/>
    <w:rsid w:val="00C50FBB"/>
    <w:rsid w:val="00C52293"/>
    <w:rsid w:val="00C522D8"/>
    <w:rsid w:val="00C523C3"/>
    <w:rsid w:val="00C523CA"/>
    <w:rsid w:val="00C5246C"/>
    <w:rsid w:val="00C52747"/>
    <w:rsid w:val="00C52A63"/>
    <w:rsid w:val="00C538D1"/>
    <w:rsid w:val="00C54BD9"/>
    <w:rsid w:val="00C55F7B"/>
    <w:rsid w:val="00C56218"/>
    <w:rsid w:val="00C56333"/>
    <w:rsid w:val="00C573EA"/>
    <w:rsid w:val="00C607D1"/>
    <w:rsid w:val="00C60867"/>
    <w:rsid w:val="00C60D12"/>
    <w:rsid w:val="00C6124A"/>
    <w:rsid w:val="00C61CA4"/>
    <w:rsid w:val="00C635E3"/>
    <w:rsid w:val="00C63996"/>
    <w:rsid w:val="00C6408C"/>
    <w:rsid w:val="00C648C1"/>
    <w:rsid w:val="00C65011"/>
    <w:rsid w:val="00C66076"/>
    <w:rsid w:val="00C660BD"/>
    <w:rsid w:val="00C67F9C"/>
    <w:rsid w:val="00C70E5A"/>
    <w:rsid w:val="00C72226"/>
    <w:rsid w:val="00C733FE"/>
    <w:rsid w:val="00C73DC8"/>
    <w:rsid w:val="00C74FFB"/>
    <w:rsid w:val="00C753E1"/>
    <w:rsid w:val="00C80D45"/>
    <w:rsid w:val="00C80E57"/>
    <w:rsid w:val="00C83DA4"/>
    <w:rsid w:val="00C84537"/>
    <w:rsid w:val="00C8453E"/>
    <w:rsid w:val="00C8560B"/>
    <w:rsid w:val="00C859A0"/>
    <w:rsid w:val="00C86545"/>
    <w:rsid w:val="00C86A64"/>
    <w:rsid w:val="00C86F72"/>
    <w:rsid w:val="00C87933"/>
    <w:rsid w:val="00C90BF6"/>
    <w:rsid w:val="00C91132"/>
    <w:rsid w:val="00C91D5B"/>
    <w:rsid w:val="00C920E0"/>
    <w:rsid w:val="00C93B8D"/>
    <w:rsid w:val="00C93FF5"/>
    <w:rsid w:val="00C9464E"/>
    <w:rsid w:val="00C9491E"/>
    <w:rsid w:val="00C9589C"/>
    <w:rsid w:val="00C963B7"/>
    <w:rsid w:val="00C97A8D"/>
    <w:rsid w:val="00CA1339"/>
    <w:rsid w:val="00CA38ED"/>
    <w:rsid w:val="00CA49AB"/>
    <w:rsid w:val="00CA4A72"/>
    <w:rsid w:val="00CA4C5D"/>
    <w:rsid w:val="00CA4CD8"/>
    <w:rsid w:val="00CA5FEB"/>
    <w:rsid w:val="00CB06BF"/>
    <w:rsid w:val="00CB0AD6"/>
    <w:rsid w:val="00CB12C6"/>
    <w:rsid w:val="00CB15B8"/>
    <w:rsid w:val="00CB161E"/>
    <w:rsid w:val="00CB190A"/>
    <w:rsid w:val="00CB1F09"/>
    <w:rsid w:val="00CB3338"/>
    <w:rsid w:val="00CB4C1F"/>
    <w:rsid w:val="00CB4EB9"/>
    <w:rsid w:val="00CB4FE7"/>
    <w:rsid w:val="00CB6F4B"/>
    <w:rsid w:val="00CB6FD9"/>
    <w:rsid w:val="00CB7C9B"/>
    <w:rsid w:val="00CC1A0C"/>
    <w:rsid w:val="00CC20AF"/>
    <w:rsid w:val="00CC26EF"/>
    <w:rsid w:val="00CC3354"/>
    <w:rsid w:val="00CC35D2"/>
    <w:rsid w:val="00CC4053"/>
    <w:rsid w:val="00CC5FAB"/>
    <w:rsid w:val="00CC6A3B"/>
    <w:rsid w:val="00CC6B7F"/>
    <w:rsid w:val="00CC7772"/>
    <w:rsid w:val="00CD0AD4"/>
    <w:rsid w:val="00CD353D"/>
    <w:rsid w:val="00CD3B96"/>
    <w:rsid w:val="00CD4266"/>
    <w:rsid w:val="00CD4487"/>
    <w:rsid w:val="00CD5542"/>
    <w:rsid w:val="00CD5C45"/>
    <w:rsid w:val="00CD5D98"/>
    <w:rsid w:val="00CE0435"/>
    <w:rsid w:val="00CE3C77"/>
    <w:rsid w:val="00CE55E5"/>
    <w:rsid w:val="00CE6010"/>
    <w:rsid w:val="00CE6CB9"/>
    <w:rsid w:val="00CE79E7"/>
    <w:rsid w:val="00CE7BDC"/>
    <w:rsid w:val="00CF3B9D"/>
    <w:rsid w:val="00CF43F4"/>
    <w:rsid w:val="00CF4501"/>
    <w:rsid w:val="00CF549A"/>
    <w:rsid w:val="00CF54B5"/>
    <w:rsid w:val="00CF5914"/>
    <w:rsid w:val="00CF5E6F"/>
    <w:rsid w:val="00CF6F55"/>
    <w:rsid w:val="00CF7D00"/>
    <w:rsid w:val="00D00918"/>
    <w:rsid w:val="00D00C7E"/>
    <w:rsid w:val="00D00FB6"/>
    <w:rsid w:val="00D01F0C"/>
    <w:rsid w:val="00D0230B"/>
    <w:rsid w:val="00D027D0"/>
    <w:rsid w:val="00D029DC"/>
    <w:rsid w:val="00D02CF0"/>
    <w:rsid w:val="00D05AD7"/>
    <w:rsid w:val="00D065B6"/>
    <w:rsid w:val="00D065BF"/>
    <w:rsid w:val="00D06D97"/>
    <w:rsid w:val="00D0734E"/>
    <w:rsid w:val="00D07748"/>
    <w:rsid w:val="00D07AAE"/>
    <w:rsid w:val="00D101F8"/>
    <w:rsid w:val="00D115A4"/>
    <w:rsid w:val="00D119AF"/>
    <w:rsid w:val="00D1289A"/>
    <w:rsid w:val="00D1311D"/>
    <w:rsid w:val="00D141D9"/>
    <w:rsid w:val="00D153D2"/>
    <w:rsid w:val="00D15EC9"/>
    <w:rsid w:val="00D15FAB"/>
    <w:rsid w:val="00D16676"/>
    <w:rsid w:val="00D17277"/>
    <w:rsid w:val="00D177EF"/>
    <w:rsid w:val="00D2037C"/>
    <w:rsid w:val="00D2081A"/>
    <w:rsid w:val="00D20CAC"/>
    <w:rsid w:val="00D20F16"/>
    <w:rsid w:val="00D21627"/>
    <w:rsid w:val="00D2257B"/>
    <w:rsid w:val="00D22CB1"/>
    <w:rsid w:val="00D241A4"/>
    <w:rsid w:val="00D2466E"/>
    <w:rsid w:val="00D25724"/>
    <w:rsid w:val="00D25BC9"/>
    <w:rsid w:val="00D25EB2"/>
    <w:rsid w:val="00D25ECD"/>
    <w:rsid w:val="00D27AB3"/>
    <w:rsid w:val="00D30133"/>
    <w:rsid w:val="00D303F5"/>
    <w:rsid w:val="00D3046F"/>
    <w:rsid w:val="00D312CE"/>
    <w:rsid w:val="00D3184E"/>
    <w:rsid w:val="00D3234A"/>
    <w:rsid w:val="00D34868"/>
    <w:rsid w:val="00D350A3"/>
    <w:rsid w:val="00D35AD6"/>
    <w:rsid w:val="00D3600B"/>
    <w:rsid w:val="00D37390"/>
    <w:rsid w:val="00D37812"/>
    <w:rsid w:val="00D37829"/>
    <w:rsid w:val="00D37F34"/>
    <w:rsid w:val="00D40FD7"/>
    <w:rsid w:val="00D41113"/>
    <w:rsid w:val="00D432F0"/>
    <w:rsid w:val="00D4367A"/>
    <w:rsid w:val="00D44356"/>
    <w:rsid w:val="00D444C9"/>
    <w:rsid w:val="00D44ED6"/>
    <w:rsid w:val="00D45BB2"/>
    <w:rsid w:val="00D46351"/>
    <w:rsid w:val="00D474DF"/>
    <w:rsid w:val="00D47A0C"/>
    <w:rsid w:val="00D51AD4"/>
    <w:rsid w:val="00D52BEB"/>
    <w:rsid w:val="00D538E0"/>
    <w:rsid w:val="00D54AE7"/>
    <w:rsid w:val="00D54FC2"/>
    <w:rsid w:val="00D564DA"/>
    <w:rsid w:val="00D5784B"/>
    <w:rsid w:val="00D6048F"/>
    <w:rsid w:val="00D60AB3"/>
    <w:rsid w:val="00D60E9A"/>
    <w:rsid w:val="00D615B1"/>
    <w:rsid w:val="00D61988"/>
    <w:rsid w:val="00D6249F"/>
    <w:rsid w:val="00D62B1A"/>
    <w:rsid w:val="00D62CBB"/>
    <w:rsid w:val="00D6390E"/>
    <w:rsid w:val="00D64018"/>
    <w:rsid w:val="00D642A9"/>
    <w:rsid w:val="00D64649"/>
    <w:rsid w:val="00D65DC8"/>
    <w:rsid w:val="00D662FE"/>
    <w:rsid w:val="00D66FAC"/>
    <w:rsid w:val="00D67685"/>
    <w:rsid w:val="00D7121F"/>
    <w:rsid w:val="00D71421"/>
    <w:rsid w:val="00D7155A"/>
    <w:rsid w:val="00D74652"/>
    <w:rsid w:val="00D74A4B"/>
    <w:rsid w:val="00D7584C"/>
    <w:rsid w:val="00D758DE"/>
    <w:rsid w:val="00D75F4A"/>
    <w:rsid w:val="00D761CF"/>
    <w:rsid w:val="00D76ADE"/>
    <w:rsid w:val="00D76B01"/>
    <w:rsid w:val="00D76CDF"/>
    <w:rsid w:val="00D80174"/>
    <w:rsid w:val="00D821C8"/>
    <w:rsid w:val="00D826D6"/>
    <w:rsid w:val="00D837B2"/>
    <w:rsid w:val="00D841AE"/>
    <w:rsid w:val="00D84C02"/>
    <w:rsid w:val="00D853D8"/>
    <w:rsid w:val="00D85F22"/>
    <w:rsid w:val="00D86A70"/>
    <w:rsid w:val="00D8779F"/>
    <w:rsid w:val="00D902A6"/>
    <w:rsid w:val="00D90DF7"/>
    <w:rsid w:val="00D91B55"/>
    <w:rsid w:val="00D924AD"/>
    <w:rsid w:val="00D9266E"/>
    <w:rsid w:val="00D927D1"/>
    <w:rsid w:val="00D93AEA"/>
    <w:rsid w:val="00D94CA7"/>
    <w:rsid w:val="00D97CD7"/>
    <w:rsid w:val="00DA07DC"/>
    <w:rsid w:val="00DA2069"/>
    <w:rsid w:val="00DA2CD2"/>
    <w:rsid w:val="00DA35F1"/>
    <w:rsid w:val="00DA4FBA"/>
    <w:rsid w:val="00DA509C"/>
    <w:rsid w:val="00DA5200"/>
    <w:rsid w:val="00DA685C"/>
    <w:rsid w:val="00DB2DC0"/>
    <w:rsid w:val="00DB344E"/>
    <w:rsid w:val="00DB3821"/>
    <w:rsid w:val="00DB4010"/>
    <w:rsid w:val="00DB428A"/>
    <w:rsid w:val="00DB475C"/>
    <w:rsid w:val="00DB5003"/>
    <w:rsid w:val="00DB6099"/>
    <w:rsid w:val="00DB6468"/>
    <w:rsid w:val="00DB66F3"/>
    <w:rsid w:val="00DB6781"/>
    <w:rsid w:val="00DB798A"/>
    <w:rsid w:val="00DB7BE9"/>
    <w:rsid w:val="00DC0801"/>
    <w:rsid w:val="00DC0986"/>
    <w:rsid w:val="00DC0BE0"/>
    <w:rsid w:val="00DC0E6B"/>
    <w:rsid w:val="00DC0EB2"/>
    <w:rsid w:val="00DC25C1"/>
    <w:rsid w:val="00DC26FC"/>
    <w:rsid w:val="00DC3846"/>
    <w:rsid w:val="00DC38CB"/>
    <w:rsid w:val="00DC4B0B"/>
    <w:rsid w:val="00DC5612"/>
    <w:rsid w:val="00DC5EB1"/>
    <w:rsid w:val="00DC5F70"/>
    <w:rsid w:val="00DC639D"/>
    <w:rsid w:val="00DC6A3E"/>
    <w:rsid w:val="00DC7963"/>
    <w:rsid w:val="00DD04AA"/>
    <w:rsid w:val="00DD4020"/>
    <w:rsid w:val="00DD53DB"/>
    <w:rsid w:val="00DD5E18"/>
    <w:rsid w:val="00DD6490"/>
    <w:rsid w:val="00DD6ADD"/>
    <w:rsid w:val="00DE0FF7"/>
    <w:rsid w:val="00DE10D3"/>
    <w:rsid w:val="00DE17BE"/>
    <w:rsid w:val="00DE1F70"/>
    <w:rsid w:val="00DE2111"/>
    <w:rsid w:val="00DE2AE7"/>
    <w:rsid w:val="00DE2B3D"/>
    <w:rsid w:val="00DE30CE"/>
    <w:rsid w:val="00DE337E"/>
    <w:rsid w:val="00DE37AF"/>
    <w:rsid w:val="00DE4CDF"/>
    <w:rsid w:val="00DE4D83"/>
    <w:rsid w:val="00DE4F3D"/>
    <w:rsid w:val="00DE5477"/>
    <w:rsid w:val="00DE5A1D"/>
    <w:rsid w:val="00DE5C89"/>
    <w:rsid w:val="00DE5D86"/>
    <w:rsid w:val="00DE6117"/>
    <w:rsid w:val="00DE7DA9"/>
    <w:rsid w:val="00DF013E"/>
    <w:rsid w:val="00DF2B5C"/>
    <w:rsid w:val="00DF3A51"/>
    <w:rsid w:val="00DF3ACC"/>
    <w:rsid w:val="00DF4218"/>
    <w:rsid w:val="00DF5075"/>
    <w:rsid w:val="00DF5190"/>
    <w:rsid w:val="00DF55B9"/>
    <w:rsid w:val="00DF5CD0"/>
    <w:rsid w:val="00DF5E96"/>
    <w:rsid w:val="00DF6E31"/>
    <w:rsid w:val="00DF7908"/>
    <w:rsid w:val="00E010A3"/>
    <w:rsid w:val="00E01365"/>
    <w:rsid w:val="00E021BF"/>
    <w:rsid w:val="00E02C53"/>
    <w:rsid w:val="00E0353A"/>
    <w:rsid w:val="00E0369D"/>
    <w:rsid w:val="00E05D1C"/>
    <w:rsid w:val="00E06852"/>
    <w:rsid w:val="00E077E7"/>
    <w:rsid w:val="00E11244"/>
    <w:rsid w:val="00E121EE"/>
    <w:rsid w:val="00E12A56"/>
    <w:rsid w:val="00E13777"/>
    <w:rsid w:val="00E137C1"/>
    <w:rsid w:val="00E1407A"/>
    <w:rsid w:val="00E1463D"/>
    <w:rsid w:val="00E14EDA"/>
    <w:rsid w:val="00E16CA0"/>
    <w:rsid w:val="00E17AA5"/>
    <w:rsid w:val="00E17AEC"/>
    <w:rsid w:val="00E20EE7"/>
    <w:rsid w:val="00E21294"/>
    <w:rsid w:val="00E2311A"/>
    <w:rsid w:val="00E23428"/>
    <w:rsid w:val="00E23988"/>
    <w:rsid w:val="00E23BC7"/>
    <w:rsid w:val="00E23CF3"/>
    <w:rsid w:val="00E23DF5"/>
    <w:rsid w:val="00E24205"/>
    <w:rsid w:val="00E25816"/>
    <w:rsid w:val="00E26288"/>
    <w:rsid w:val="00E2661F"/>
    <w:rsid w:val="00E26C2D"/>
    <w:rsid w:val="00E26D32"/>
    <w:rsid w:val="00E303AE"/>
    <w:rsid w:val="00E303BC"/>
    <w:rsid w:val="00E30470"/>
    <w:rsid w:val="00E308B6"/>
    <w:rsid w:val="00E33E2D"/>
    <w:rsid w:val="00E375E3"/>
    <w:rsid w:val="00E400B6"/>
    <w:rsid w:val="00E40A55"/>
    <w:rsid w:val="00E40DF3"/>
    <w:rsid w:val="00E4149D"/>
    <w:rsid w:val="00E4261F"/>
    <w:rsid w:val="00E446FD"/>
    <w:rsid w:val="00E4490C"/>
    <w:rsid w:val="00E44CB0"/>
    <w:rsid w:val="00E460DA"/>
    <w:rsid w:val="00E4619D"/>
    <w:rsid w:val="00E467AD"/>
    <w:rsid w:val="00E46831"/>
    <w:rsid w:val="00E47575"/>
    <w:rsid w:val="00E479F5"/>
    <w:rsid w:val="00E47AE4"/>
    <w:rsid w:val="00E5028A"/>
    <w:rsid w:val="00E512CE"/>
    <w:rsid w:val="00E52F6A"/>
    <w:rsid w:val="00E539E9"/>
    <w:rsid w:val="00E53C06"/>
    <w:rsid w:val="00E53DC7"/>
    <w:rsid w:val="00E54449"/>
    <w:rsid w:val="00E544D9"/>
    <w:rsid w:val="00E549BB"/>
    <w:rsid w:val="00E54F51"/>
    <w:rsid w:val="00E55800"/>
    <w:rsid w:val="00E55C07"/>
    <w:rsid w:val="00E55C92"/>
    <w:rsid w:val="00E56F4C"/>
    <w:rsid w:val="00E57655"/>
    <w:rsid w:val="00E61177"/>
    <w:rsid w:val="00E62069"/>
    <w:rsid w:val="00E6230B"/>
    <w:rsid w:val="00E62AFF"/>
    <w:rsid w:val="00E63E0D"/>
    <w:rsid w:val="00E63EDD"/>
    <w:rsid w:val="00E65BF1"/>
    <w:rsid w:val="00E65EA5"/>
    <w:rsid w:val="00E65EF1"/>
    <w:rsid w:val="00E67CBE"/>
    <w:rsid w:val="00E70D8F"/>
    <w:rsid w:val="00E70E03"/>
    <w:rsid w:val="00E70F9E"/>
    <w:rsid w:val="00E71C26"/>
    <w:rsid w:val="00E71F17"/>
    <w:rsid w:val="00E722C1"/>
    <w:rsid w:val="00E72566"/>
    <w:rsid w:val="00E73004"/>
    <w:rsid w:val="00E7422C"/>
    <w:rsid w:val="00E742DE"/>
    <w:rsid w:val="00E778D9"/>
    <w:rsid w:val="00E8016E"/>
    <w:rsid w:val="00E80776"/>
    <w:rsid w:val="00E815EB"/>
    <w:rsid w:val="00E83576"/>
    <w:rsid w:val="00E83636"/>
    <w:rsid w:val="00E86C49"/>
    <w:rsid w:val="00E90183"/>
    <w:rsid w:val="00E906D7"/>
    <w:rsid w:val="00E9170D"/>
    <w:rsid w:val="00E9288F"/>
    <w:rsid w:val="00E9446C"/>
    <w:rsid w:val="00E952D4"/>
    <w:rsid w:val="00E95538"/>
    <w:rsid w:val="00E95A80"/>
    <w:rsid w:val="00E9778F"/>
    <w:rsid w:val="00E97CE6"/>
    <w:rsid w:val="00EA0774"/>
    <w:rsid w:val="00EA07F2"/>
    <w:rsid w:val="00EA12FE"/>
    <w:rsid w:val="00EA18B2"/>
    <w:rsid w:val="00EA25CF"/>
    <w:rsid w:val="00EA3B14"/>
    <w:rsid w:val="00EA4C61"/>
    <w:rsid w:val="00EA68B6"/>
    <w:rsid w:val="00EA742E"/>
    <w:rsid w:val="00EA7702"/>
    <w:rsid w:val="00EA7A2C"/>
    <w:rsid w:val="00EB0DED"/>
    <w:rsid w:val="00EB11C2"/>
    <w:rsid w:val="00EB129F"/>
    <w:rsid w:val="00EB38F7"/>
    <w:rsid w:val="00EB3BB2"/>
    <w:rsid w:val="00EB44D5"/>
    <w:rsid w:val="00EB5661"/>
    <w:rsid w:val="00EB5BDB"/>
    <w:rsid w:val="00EB6E63"/>
    <w:rsid w:val="00EC02AA"/>
    <w:rsid w:val="00EC0C98"/>
    <w:rsid w:val="00EC3656"/>
    <w:rsid w:val="00EC394B"/>
    <w:rsid w:val="00EC46AB"/>
    <w:rsid w:val="00EC50D4"/>
    <w:rsid w:val="00EC568C"/>
    <w:rsid w:val="00EC6107"/>
    <w:rsid w:val="00EC65B6"/>
    <w:rsid w:val="00ED0B5E"/>
    <w:rsid w:val="00ED13F4"/>
    <w:rsid w:val="00ED1555"/>
    <w:rsid w:val="00ED2110"/>
    <w:rsid w:val="00ED2437"/>
    <w:rsid w:val="00ED2EDF"/>
    <w:rsid w:val="00ED3A60"/>
    <w:rsid w:val="00ED434B"/>
    <w:rsid w:val="00ED4DD9"/>
    <w:rsid w:val="00ED5997"/>
    <w:rsid w:val="00ED5AAD"/>
    <w:rsid w:val="00ED60AD"/>
    <w:rsid w:val="00ED6CA2"/>
    <w:rsid w:val="00ED6DA6"/>
    <w:rsid w:val="00ED75CC"/>
    <w:rsid w:val="00EE04F0"/>
    <w:rsid w:val="00EE0E8F"/>
    <w:rsid w:val="00EE0F34"/>
    <w:rsid w:val="00EE2427"/>
    <w:rsid w:val="00EE25B1"/>
    <w:rsid w:val="00EE3535"/>
    <w:rsid w:val="00EE470C"/>
    <w:rsid w:val="00EE4859"/>
    <w:rsid w:val="00EE532B"/>
    <w:rsid w:val="00EE658B"/>
    <w:rsid w:val="00EE6CE6"/>
    <w:rsid w:val="00EE6E6A"/>
    <w:rsid w:val="00EE7D7A"/>
    <w:rsid w:val="00EF052E"/>
    <w:rsid w:val="00EF0BDC"/>
    <w:rsid w:val="00EF1481"/>
    <w:rsid w:val="00EF2205"/>
    <w:rsid w:val="00EF39D2"/>
    <w:rsid w:val="00EF494E"/>
    <w:rsid w:val="00EF4AA3"/>
    <w:rsid w:val="00EF5595"/>
    <w:rsid w:val="00EF5DC1"/>
    <w:rsid w:val="00EF5E89"/>
    <w:rsid w:val="00EF6808"/>
    <w:rsid w:val="00EF71A3"/>
    <w:rsid w:val="00F00397"/>
    <w:rsid w:val="00F006AF"/>
    <w:rsid w:val="00F00C0D"/>
    <w:rsid w:val="00F01211"/>
    <w:rsid w:val="00F01559"/>
    <w:rsid w:val="00F0262A"/>
    <w:rsid w:val="00F02A69"/>
    <w:rsid w:val="00F0340E"/>
    <w:rsid w:val="00F042E6"/>
    <w:rsid w:val="00F0550E"/>
    <w:rsid w:val="00F0587B"/>
    <w:rsid w:val="00F05E9E"/>
    <w:rsid w:val="00F06208"/>
    <w:rsid w:val="00F074CD"/>
    <w:rsid w:val="00F11C7A"/>
    <w:rsid w:val="00F1262F"/>
    <w:rsid w:val="00F133E3"/>
    <w:rsid w:val="00F13C7F"/>
    <w:rsid w:val="00F142E6"/>
    <w:rsid w:val="00F14F9F"/>
    <w:rsid w:val="00F16CEE"/>
    <w:rsid w:val="00F20234"/>
    <w:rsid w:val="00F220F0"/>
    <w:rsid w:val="00F22305"/>
    <w:rsid w:val="00F22ACE"/>
    <w:rsid w:val="00F23B37"/>
    <w:rsid w:val="00F23DB8"/>
    <w:rsid w:val="00F24553"/>
    <w:rsid w:val="00F245C5"/>
    <w:rsid w:val="00F246F6"/>
    <w:rsid w:val="00F24B98"/>
    <w:rsid w:val="00F2666A"/>
    <w:rsid w:val="00F27837"/>
    <w:rsid w:val="00F27B61"/>
    <w:rsid w:val="00F27FEE"/>
    <w:rsid w:val="00F30DCF"/>
    <w:rsid w:val="00F320DA"/>
    <w:rsid w:val="00F33C7C"/>
    <w:rsid w:val="00F35E8C"/>
    <w:rsid w:val="00F365AB"/>
    <w:rsid w:val="00F37121"/>
    <w:rsid w:val="00F37ECD"/>
    <w:rsid w:val="00F41432"/>
    <w:rsid w:val="00F42D5C"/>
    <w:rsid w:val="00F431DA"/>
    <w:rsid w:val="00F43954"/>
    <w:rsid w:val="00F45042"/>
    <w:rsid w:val="00F4591F"/>
    <w:rsid w:val="00F46899"/>
    <w:rsid w:val="00F513E4"/>
    <w:rsid w:val="00F52A53"/>
    <w:rsid w:val="00F531B0"/>
    <w:rsid w:val="00F552BA"/>
    <w:rsid w:val="00F557BC"/>
    <w:rsid w:val="00F55E33"/>
    <w:rsid w:val="00F560B3"/>
    <w:rsid w:val="00F561C5"/>
    <w:rsid w:val="00F566D1"/>
    <w:rsid w:val="00F57080"/>
    <w:rsid w:val="00F5793A"/>
    <w:rsid w:val="00F60451"/>
    <w:rsid w:val="00F60F8C"/>
    <w:rsid w:val="00F6128A"/>
    <w:rsid w:val="00F614E1"/>
    <w:rsid w:val="00F6245B"/>
    <w:rsid w:val="00F63591"/>
    <w:rsid w:val="00F6362A"/>
    <w:rsid w:val="00F65481"/>
    <w:rsid w:val="00F655CB"/>
    <w:rsid w:val="00F668CF"/>
    <w:rsid w:val="00F70F4B"/>
    <w:rsid w:val="00F726D5"/>
    <w:rsid w:val="00F731B3"/>
    <w:rsid w:val="00F7377B"/>
    <w:rsid w:val="00F73EAD"/>
    <w:rsid w:val="00F74127"/>
    <w:rsid w:val="00F74BDC"/>
    <w:rsid w:val="00F74E5F"/>
    <w:rsid w:val="00F75445"/>
    <w:rsid w:val="00F76270"/>
    <w:rsid w:val="00F765BE"/>
    <w:rsid w:val="00F76F9A"/>
    <w:rsid w:val="00F7750F"/>
    <w:rsid w:val="00F77CF6"/>
    <w:rsid w:val="00F80F88"/>
    <w:rsid w:val="00F810A1"/>
    <w:rsid w:val="00F819AA"/>
    <w:rsid w:val="00F81BD8"/>
    <w:rsid w:val="00F81EB3"/>
    <w:rsid w:val="00F827C9"/>
    <w:rsid w:val="00F83F7A"/>
    <w:rsid w:val="00F8429D"/>
    <w:rsid w:val="00F84410"/>
    <w:rsid w:val="00F84821"/>
    <w:rsid w:val="00F8579E"/>
    <w:rsid w:val="00F85F67"/>
    <w:rsid w:val="00F86549"/>
    <w:rsid w:val="00F872D6"/>
    <w:rsid w:val="00F90BE1"/>
    <w:rsid w:val="00F91A2D"/>
    <w:rsid w:val="00F92150"/>
    <w:rsid w:val="00F92236"/>
    <w:rsid w:val="00F93088"/>
    <w:rsid w:val="00F9322C"/>
    <w:rsid w:val="00F94419"/>
    <w:rsid w:val="00F94586"/>
    <w:rsid w:val="00F95147"/>
    <w:rsid w:val="00F95CBA"/>
    <w:rsid w:val="00F96148"/>
    <w:rsid w:val="00F96D1E"/>
    <w:rsid w:val="00F9752D"/>
    <w:rsid w:val="00FA00F8"/>
    <w:rsid w:val="00FA2305"/>
    <w:rsid w:val="00FA297A"/>
    <w:rsid w:val="00FA31F6"/>
    <w:rsid w:val="00FA3615"/>
    <w:rsid w:val="00FA5279"/>
    <w:rsid w:val="00FA57C0"/>
    <w:rsid w:val="00FB0992"/>
    <w:rsid w:val="00FB2405"/>
    <w:rsid w:val="00FB302F"/>
    <w:rsid w:val="00FB3A29"/>
    <w:rsid w:val="00FB48D0"/>
    <w:rsid w:val="00FB5A3B"/>
    <w:rsid w:val="00FB5E73"/>
    <w:rsid w:val="00FB673D"/>
    <w:rsid w:val="00FB711D"/>
    <w:rsid w:val="00FB79E5"/>
    <w:rsid w:val="00FC202E"/>
    <w:rsid w:val="00FC218B"/>
    <w:rsid w:val="00FC2518"/>
    <w:rsid w:val="00FC280D"/>
    <w:rsid w:val="00FC4577"/>
    <w:rsid w:val="00FC4B97"/>
    <w:rsid w:val="00FC5833"/>
    <w:rsid w:val="00FC6B45"/>
    <w:rsid w:val="00FC6C16"/>
    <w:rsid w:val="00FC6CD4"/>
    <w:rsid w:val="00FC7029"/>
    <w:rsid w:val="00FD0A8D"/>
    <w:rsid w:val="00FD18D2"/>
    <w:rsid w:val="00FD1AC2"/>
    <w:rsid w:val="00FD2583"/>
    <w:rsid w:val="00FD334A"/>
    <w:rsid w:val="00FD3901"/>
    <w:rsid w:val="00FD48E0"/>
    <w:rsid w:val="00FD506A"/>
    <w:rsid w:val="00FD77F5"/>
    <w:rsid w:val="00FD7989"/>
    <w:rsid w:val="00FE09A1"/>
    <w:rsid w:val="00FE1DFA"/>
    <w:rsid w:val="00FE20CE"/>
    <w:rsid w:val="00FE2872"/>
    <w:rsid w:val="00FE2967"/>
    <w:rsid w:val="00FE3137"/>
    <w:rsid w:val="00FE3304"/>
    <w:rsid w:val="00FE4868"/>
    <w:rsid w:val="00FE6AF9"/>
    <w:rsid w:val="00FE6B70"/>
    <w:rsid w:val="00FF0017"/>
    <w:rsid w:val="00FF16D3"/>
    <w:rsid w:val="00FF22B5"/>
    <w:rsid w:val="00FF28E0"/>
    <w:rsid w:val="00FF2B3B"/>
    <w:rsid w:val="00FF2D57"/>
    <w:rsid w:val="00FF2F07"/>
    <w:rsid w:val="00FF3B7E"/>
    <w:rsid w:val="00FF4A53"/>
    <w:rsid w:val="00FF4A6D"/>
    <w:rsid w:val="00FF719E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22EE34"/>
  <w15:docId w15:val="{E5CCA212-1433-4693-BA05-79A93814C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BA6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6BA1"/>
    <w:pPr>
      <w:keepNext/>
      <w:jc w:val="center"/>
      <w:outlineLvl w:val="0"/>
    </w:pPr>
    <w:rPr>
      <w:b/>
      <w:smallCaps/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E6BA1"/>
    <w:pPr>
      <w:keepNext/>
      <w:ind w:right="395"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87059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agwek3"/>
    <w:next w:val="Normalny"/>
    <w:link w:val="Nagwek4Znak"/>
    <w:qFormat/>
    <w:rsid w:val="00612BD5"/>
    <w:pPr>
      <w:numPr>
        <w:ilvl w:val="1"/>
        <w:numId w:val="3"/>
      </w:numPr>
      <w:spacing w:before="0" w:after="0"/>
      <w:ind w:left="426"/>
      <w:outlineLvl w:val="3"/>
    </w:pPr>
    <w:rPr>
      <w:bCs w:val="0"/>
      <w:sz w:val="20"/>
      <w:szCs w:val="20"/>
    </w:rPr>
  </w:style>
  <w:style w:type="paragraph" w:styleId="Nagwek5">
    <w:name w:val="heading 5"/>
    <w:basedOn w:val="Normalny"/>
    <w:next w:val="Normalny"/>
    <w:qFormat/>
    <w:rsid w:val="008E6B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B77D1"/>
    <w:pPr>
      <w:numPr>
        <w:ilvl w:val="5"/>
        <w:numId w:val="1"/>
      </w:numPr>
      <w:suppressAutoHyphens/>
      <w:spacing w:before="240" w:after="60"/>
      <w:outlineLvl w:val="5"/>
    </w:pPr>
    <w:rPr>
      <w:rFonts w:ascii="Calibri" w:hAnsi="Calibri"/>
      <w:b/>
      <w:bCs/>
      <w:sz w:val="22"/>
      <w:szCs w:val="22"/>
      <w:lang w:eastAsia="zh-CN"/>
    </w:rPr>
  </w:style>
  <w:style w:type="paragraph" w:styleId="Nagwek7">
    <w:name w:val="heading 7"/>
    <w:basedOn w:val="Normalny"/>
    <w:next w:val="Normalny"/>
    <w:qFormat/>
    <w:rsid w:val="008E6BA1"/>
    <w:pPr>
      <w:keepNext/>
      <w:jc w:val="both"/>
      <w:outlineLvl w:val="6"/>
    </w:pPr>
    <w:rPr>
      <w:rFonts w:ascii="Garamond" w:hAnsi="Garamond"/>
      <w:sz w:val="28"/>
      <w:szCs w:val="24"/>
    </w:rPr>
  </w:style>
  <w:style w:type="paragraph" w:styleId="Nagwek8">
    <w:name w:val="heading 8"/>
    <w:basedOn w:val="Normalny"/>
    <w:next w:val="Normalny"/>
    <w:qFormat/>
    <w:rsid w:val="008E6BA1"/>
    <w:pPr>
      <w:keepNext/>
      <w:ind w:left="4248" w:firstLine="708"/>
      <w:outlineLvl w:val="7"/>
    </w:pPr>
    <w:rPr>
      <w:rFonts w:ascii="Garamond" w:hAnsi="Garamond"/>
      <w:b/>
      <w:bCs/>
      <w:sz w:val="28"/>
      <w:szCs w:val="24"/>
      <w:u w:val="single"/>
    </w:rPr>
  </w:style>
  <w:style w:type="paragraph" w:styleId="Nagwek9">
    <w:name w:val="heading 9"/>
    <w:basedOn w:val="Normalny"/>
    <w:next w:val="Normalny"/>
    <w:link w:val="Nagwek9Znak"/>
    <w:qFormat/>
    <w:rsid w:val="000B77D1"/>
    <w:pPr>
      <w:numPr>
        <w:ilvl w:val="8"/>
        <w:numId w:val="1"/>
      </w:numPr>
      <w:suppressAutoHyphens/>
      <w:spacing w:before="240" w:after="60"/>
      <w:outlineLvl w:val="8"/>
    </w:pPr>
    <w:rPr>
      <w:rFonts w:ascii="Cambria" w:hAnsi="Cambria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E6BA1"/>
    <w:rPr>
      <w:b/>
    </w:rPr>
  </w:style>
  <w:style w:type="paragraph" w:styleId="Tekstprzypisukocowego">
    <w:name w:val="endnote text"/>
    <w:basedOn w:val="Normalny"/>
    <w:link w:val="TekstprzypisukocowegoZnak"/>
    <w:uiPriority w:val="99"/>
    <w:rsid w:val="008E6BA1"/>
    <w:rPr>
      <w:sz w:val="20"/>
    </w:rPr>
  </w:style>
  <w:style w:type="character" w:styleId="Odwoanieprzypisukocowego">
    <w:name w:val="endnote reference"/>
    <w:uiPriority w:val="99"/>
    <w:rsid w:val="008E6BA1"/>
    <w:rPr>
      <w:vertAlign w:val="superscript"/>
    </w:rPr>
  </w:style>
  <w:style w:type="character" w:styleId="Hipercze">
    <w:name w:val="Hyperlink"/>
    <w:uiPriority w:val="99"/>
    <w:rsid w:val="008E6BA1"/>
    <w:rPr>
      <w:color w:val="0000FF"/>
      <w:u w:val="single"/>
    </w:rPr>
  </w:style>
  <w:style w:type="paragraph" w:styleId="Tekstpodstawowy2">
    <w:name w:val="Body Text 2"/>
    <w:basedOn w:val="Normalny"/>
    <w:semiHidden/>
    <w:rsid w:val="008E6BA1"/>
    <w:pPr>
      <w:spacing w:line="360" w:lineRule="auto"/>
      <w:jc w:val="both"/>
    </w:pPr>
    <w:rPr>
      <w:sz w:val="22"/>
    </w:rPr>
  </w:style>
  <w:style w:type="paragraph" w:styleId="Stopka">
    <w:name w:val="footer"/>
    <w:basedOn w:val="Normalny"/>
    <w:link w:val="StopkaZnak"/>
    <w:uiPriority w:val="99"/>
    <w:rsid w:val="008E6BA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6BA1"/>
  </w:style>
  <w:style w:type="paragraph" w:customStyle="1" w:styleId="WW-Tekstpodstawowy21">
    <w:name w:val="WW-Tekst podstawowy 21"/>
    <w:basedOn w:val="Normalny"/>
    <w:rsid w:val="008E6BA1"/>
    <w:pPr>
      <w:suppressAutoHyphens/>
      <w:jc w:val="both"/>
    </w:pPr>
    <w:rPr>
      <w:lang w:eastAsia="ar-SA"/>
    </w:rPr>
  </w:style>
  <w:style w:type="paragraph" w:styleId="Tekstpodstawowy3">
    <w:name w:val="Body Text 3"/>
    <w:basedOn w:val="Normalny"/>
    <w:link w:val="Tekstpodstawowy3Znak"/>
    <w:semiHidden/>
    <w:rsid w:val="008E6BA1"/>
    <w:pPr>
      <w:jc w:val="both"/>
    </w:pPr>
    <w:rPr>
      <w:color w:val="FF0000"/>
    </w:rPr>
  </w:style>
  <w:style w:type="paragraph" w:styleId="Tekstprzypisudolnego">
    <w:name w:val="footnote text"/>
    <w:aliases w:val="Podrozdział,Footnote,Podrozdzia3,Tekst przypisu,Fußnote,Tekst przypisu dolnego-poligrafia,single space,FOOTNOTES,fn,przypis,Tekst przypisu dolnego Znak2 Znak,Footnote Znak Znak Zn, Znak Znak Znak"/>
    <w:basedOn w:val="Normalny"/>
    <w:link w:val="TekstprzypisudolnegoZnak"/>
    <w:uiPriority w:val="99"/>
    <w:unhideWhenUsed/>
    <w:rsid w:val="00D60E9A"/>
    <w:rPr>
      <w:sz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Tekst przypisu dolnego-poligrafia Znak,single space Znak,FOOTNOTES Znak,fn Znak,przypis Znak,Tekst przypisu dolnego Znak2 Znak Znak"/>
    <w:link w:val="Tekstprzypisudolnego"/>
    <w:uiPriority w:val="99"/>
    <w:rsid w:val="00D60E9A"/>
    <w:rPr>
      <w:rFonts w:ascii="Arial" w:hAnsi="Arial"/>
    </w:rPr>
  </w:style>
  <w:style w:type="character" w:styleId="Odwoanieprzypisudolnego">
    <w:name w:val="footnote reference"/>
    <w:aliases w:val="Footnote Reference Number"/>
    <w:uiPriority w:val="99"/>
    <w:unhideWhenUsed/>
    <w:rsid w:val="00D60E9A"/>
    <w:rPr>
      <w:vertAlign w:val="superscript"/>
    </w:rPr>
  </w:style>
  <w:style w:type="character" w:customStyle="1" w:styleId="Data1">
    <w:name w:val="Data1"/>
    <w:basedOn w:val="Domylnaczcionkaakapitu"/>
    <w:rsid w:val="00277DB2"/>
  </w:style>
  <w:style w:type="character" w:customStyle="1" w:styleId="Tytu1">
    <w:name w:val="Tytuł1"/>
    <w:basedOn w:val="Domylnaczcionkaakapitu"/>
    <w:rsid w:val="00277DB2"/>
  </w:style>
  <w:style w:type="character" w:customStyle="1" w:styleId="lead">
    <w:name w:val="lead"/>
    <w:basedOn w:val="Domylnaczcionkaakapitu"/>
    <w:rsid w:val="00277DB2"/>
  </w:style>
  <w:style w:type="paragraph" w:styleId="NormalnyWeb">
    <w:name w:val="Normal (Web)"/>
    <w:basedOn w:val="Normalny"/>
    <w:uiPriority w:val="99"/>
    <w:unhideWhenUsed/>
    <w:rsid w:val="00AC67E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Pogrubienie">
    <w:name w:val="Strong"/>
    <w:qFormat/>
    <w:rsid w:val="00AC67E4"/>
    <w:rPr>
      <w:b/>
      <w:bCs/>
    </w:rPr>
  </w:style>
  <w:style w:type="paragraph" w:customStyle="1" w:styleId="pkt">
    <w:name w:val="pkt"/>
    <w:basedOn w:val="Normalny"/>
    <w:rsid w:val="002B7D43"/>
    <w:pPr>
      <w:suppressAutoHyphens/>
      <w:autoSpaceDE w:val="0"/>
      <w:spacing w:before="60" w:after="60"/>
      <w:ind w:left="851" w:hanging="295"/>
      <w:jc w:val="both"/>
    </w:pPr>
    <w:rPr>
      <w:rFonts w:ascii="Univers-PL" w:hAnsi="Univers-PL" w:cs="Verdana"/>
      <w:sz w:val="19"/>
      <w:szCs w:val="19"/>
      <w:lang w:eastAsia="ar-SA"/>
    </w:rPr>
  </w:style>
  <w:style w:type="character" w:styleId="Odwoaniedokomentarza">
    <w:name w:val="annotation reference"/>
    <w:uiPriority w:val="99"/>
    <w:unhideWhenUsed/>
    <w:rsid w:val="002B7D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2B7D43"/>
    <w:rPr>
      <w:rFonts w:ascii="Times New Roman" w:hAnsi="Times New Roman"/>
      <w:color w:val="000000"/>
      <w:kern w:val="28"/>
      <w:sz w:val="20"/>
    </w:rPr>
  </w:style>
  <w:style w:type="character" w:customStyle="1" w:styleId="TekstkomentarzaZnak">
    <w:name w:val="Tekst komentarza Znak"/>
    <w:link w:val="Tekstkomentarza"/>
    <w:uiPriority w:val="99"/>
    <w:qFormat/>
    <w:rsid w:val="002B7D43"/>
    <w:rPr>
      <w:color w:val="000000"/>
      <w:kern w:val="28"/>
    </w:rPr>
  </w:style>
  <w:style w:type="paragraph" w:styleId="Tekstdymka">
    <w:name w:val="Balloon Text"/>
    <w:basedOn w:val="Normalny"/>
    <w:link w:val="TekstdymkaZnak"/>
    <w:uiPriority w:val="99"/>
    <w:unhideWhenUsed/>
    <w:rsid w:val="00327DF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327DFB"/>
    <w:rPr>
      <w:rFonts w:ascii="Tahoma" w:hAnsi="Tahoma" w:cs="Tahoma"/>
      <w:sz w:val="16"/>
      <w:szCs w:val="16"/>
    </w:rPr>
  </w:style>
  <w:style w:type="character" w:styleId="UyteHipercze">
    <w:name w:val="FollowedHyperlink"/>
    <w:unhideWhenUsed/>
    <w:rsid w:val="003F1248"/>
    <w:rPr>
      <w:color w:val="800080"/>
      <w:u w:val="single"/>
    </w:rPr>
  </w:style>
  <w:style w:type="paragraph" w:styleId="Nagwek">
    <w:name w:val="header"/>
    <w:basedOn w:val="Normalny"/>
    <w:link w:val="NagwekZnak"/>
    <w:rsid w:val="00E54F51"/>
    <w:pPr>
      <w:tabs>
        <w:tab w:val="center" w:pos="4536"/>
        <w:tab w:val="right" w:pos="9072"/>
      </w:tabs>
      <w:suppressAutoHyphens/>
    </w:pPr>
    <w:rPr>
      <w:iCs/>
      <w:sz w:val="22"/>
      <w:szCs w:val="24"/>
      <w:lang w:eastAsia="ar-SA"/>
    </w:rPr>
  </w:style>
  <w:style w:type="paragraph" w:styleId="Lista">
    <w:name w:val="List"/>
    <w:basedOn w:val="Normalny"/>
    <w:rsid w:val="000D61B9"/>
    <w:pPr>
      <w:ind w:left="283" w:hanging="283"/>
    </w:pPr>
    <w:rPr>
      <w:rFonts w:ascii="Times New Roman" w:hAnsi="Times New Roman"/>
      <w:sz w:val="20"/>
    </w:rPr>
  </w:style>
  <w:style w:type="paragraph" w:styleId="Tekstpodstawowywcity">
    <w:name w:val="Body Text Indent"/>
    <w:basedOn w:val="Normalny"/>
    <w:link w:val="TekstpodstawowywcityZnak"/>
    <w:rsid w:val="00B87059"/>
    <w:pPr>
      <w:spacing w:after="120"/>
      <w:ind w:left="283"/>
    </w:pPr>
  </w:style>
  <w:style w:type="paragraph" w:styleId="Tytu">
    <w:name w:val="Title"/>
    <w:basedOn w:val="Normalny"/>
    <w:link w:val="TytuZnak"/>
    <w:uiPriority w:val="99"/>
    <w:qFormat/>
    <w:rsid w:val="00B87059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</w:rPr>
  </w:style>
  <w:style w:type="paragraph" w:customStyle="1" w:styleId="ZnakZnak1">
    <w:name w:val="Znak Znak1"/>
    <w:basedOn w:val="Normalny"/>
    <w:rsid w:val="00963BAF"/>
    <w:rPr>
      <w:rFonts w:cs="Arial"/>
      <w:szCs w:val="24"/>
    </w:rPr>
  </w:style>
  <w:style w:type="paragraph" w:styleId="Akapitzlist">
    <w:name w:val="List Paragraph"/>
    <w:aliases w:val="Akapit z listą BS,Kolorowa lista — akcent 11,Numerowanie,List Paragraph2,List Paragraph21,Akapit z listą1"/>
    <w:basedOn w:val="Normalny"/>
    <w:link w:val="AkapitzlistZnak"/>
    <w:uiPriority w:val="34"/>
    <w:qFormat/>
    <w:rsid w:val="00D758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lokowy">
    <w:name w:val="Block Text"/>
    <w:basedOn w:val="Normalny"/>
    <w:rsid w:val="00D3600B"/>
    <w:pPr>
      <w:widowControl w:val="0"/>
      <w:shd w:val="clear" w:color="auto" w:fill="FFFFFF"/>
      <w:autoSpaceDE w:val="0"/>
      <w:autoSpaceDN w:val="0"/>
      <w:adjustRightInd w:val="0"/>
      <w:spacing w:line="226" w:lineRule="exact"/>
      <w:ind w:left="5" w:right="34"/>
      <w:jc w:val="both"/>
    </w:pPr>
    <w:rPr>
      <w:color w:val="000000"/>
      <w:spacing w:val="-7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96480C"/>
    <w:rPr>
      <w:rFonts w:ascii="Arial" w:hAnsi="Arial"/>
      <w:b/>
      <w:bCs/>
    </w:rPr>
  </w:style>
  <w:style w:type="character" w:customStyle="1" w:styleId="TematkomentarzaZnak">
    <w:name w:val="Temat komentarza Znak"/>
    <w:link w:val="Tematkomentarza"/>
    <w:uiPriority w:val="99"/>
    <w:rsid w:val="0096480C"/>
    <w:rPr>
      <w:rFonts w:ascii="Arial" w:hAnsi="Arial"/>
      <w:b/>
      <w:bCs/>
      <w:color w:val="000000"/>
      <w:kern w:val="28"/>
    </w:rPr>
  </w:style>
  <w:style w:type="character" w:customStyle="1" w:styleId="NagwekZnak">
    <w:name w:val="Nagłówek Znak"/>
    <w:link w:val="Nagwek"/>
    <w:rsid w:val="00992F18"/>
    <w:rPr>
      <w:rFonts w:ascii="Arial" w:hAnsi="Arial" w:cs="Courier New"/>
      <w:iCs/>
      <w:sz w:val="22"/>
      <w:szCs w:val="24"/>
      <w:lang w:eastAsia="ar-SA"/>
    </w:rPr>
  </w:style>
  <w:style w:type="character" w:customStyle="1" w:styleId="StopkaZnak">
    <w:name w:val="Stopka Znak"/>
    <w:link w:val="Stopka"/>
    <w:uiPriority w:val="99"/>
    <w:rsid w:val="00261CB2"/>
    <w:rPr>
      <w:rFonts w:ascii="Arial" w:hAnsi="Arial"/>
      <w:sz w:val="24"/>
    </w:rPr>
  </w:style>
  <w:style w:type="paragraph" w:styleId="Zwykytekst">
    <w:name w:val="Plain Text"/>
    <w:aliases w:val="Znak Znak Znak"/>
    <w:basedOn w:val="Normalny"/>
    <w:link w:val="ZwykytekstZnak"/>
    <w:rsid w:val="00F0550E"/>
    <w:rPr>
      <w:rFonts w:ascii="Courier New" w:hAnsi="Courier New"/>
      <w:sz w:val="20"/>
    </w:rPr>
  </w:style>
  <w:style w:type="character" w:customStyle="1" w:styleId="ZwykytekstZnak">
    <w:name w:val="Zwykły tekst Znak"/>
    <w:aliases w:val="Znak Znak Znak Znak"/>
    <w:link w:val="Zwykytekst"/>
    <w:rsid w:val="00F0550E"/>
    <w:rPr>
      <w:rFonts w:ascii="Courier New" w:hAnsi="Courier New"/>
    </w:rPr>
  </w:style>
  <w:style w:type="paragraph" w:customStyle="1" w:styleId="Default">
    <w:name w:val="Default"/>
    <w:rsid w:val="0016000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Nagwek4Znak">
    <w:name w:val="Nagłówek 4 Znak"/>
    <w:link w:val="Nagwek4"/>
    <w:rsid w:val="00612BD5"/>
    <w:rPr>
      <w:rFonts w:ascii="Arial" w:hAnsi="Arial"/>
      <w:b/>
    </w:rPr>
  </w:style>
  <w:style w:type="character" w:customStyle="1" w:styleId="StyleBoldItalicRed">
    <w:name w:val="Style Bold Italic Red"/>
    <w:rsid w:val="00612BD5"/>
    <w:rPr>
      <w:b/>
      <w:bCs/>
      <w:iCs/>
      <w:color w:val="FF0000"/>
      <w:sz w:val="18"/>
      <w:szCs w:val="18"/>
    </w:rPr>
  </w:style>
  <w:style w:type="paragraph" w:customStyle="1" w:styleId="HTMLBody">
    <w:name w:val="HTML Body"/>
    <w:rsid w:val="00612BD5"/>
    <w:pPr>
      <w:autoSpaceDE w:val="0"/>
      <w:autoSpaceDN w:val="0"/>
      <w:adjustRightInd w:val="0"/>
    </w:pPr>
    <w:rPr>
      <w:rFonts w:ascii="Century Gothic" w:hAnsi="Century Gothic"/>
      <w:sz w:val="24"/>
      <w:szCs w:val="24"/>
      <w:lang w:val="en-US" w:eastAsia="en-US"/>
    </w:rPr>
  </w:style>
  <w:style w:type="character" w:customStyle="1" w:styleId="content">
    <w:name w:val="content"/>
    <w:basedOn w:val="Domylnaczcionkaakapitu"/>
    <w:rsid w:val="00612BD5"/>
  </w:style>
  <w:style w:type="character" w:customStyle="1" w:styleId="Nagwek3Znak">
    <w:name w:val="Nagłówek 3 Znak"/>
    <w:link w:val="Nagwek3"/>
    <w:uiPriority w:val="9"/>
    <w:rsid w:val="00612BD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Nagwek1"/>
    <w:uiPriority w:val="9"/>
    <w:rsid w:val="00612BD5"/>
    <w:rPr>
      <w:rFonts w:ascii="Arial" w:hAnsi="Arial"/>
      <w:b/>
      <w:smallCaps/>
      <w:sz w:val="28"/>
    </w:rPr>
  </w:style>
  <w:style w:type="table" w:styleId="Tabela-Siatka">
    <w:name w:val="Table Grid"/>
    <w:basedOn w:val="Standardowy"/>
    <w:uiPriority w:val="59"/>
    <w:rsid w:val="00612BD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ezodstpw1">
    <w:name w:val="Bez odstępów1"/>
    <w:basedOn w:val="Normalny"/>
    <w:link w:val="BezodstpwZnak"/>
    <w:uiPriority w:val="1"/>
    <w:qFormat/>
    <w:rsid w:val="00612BD5"/>
    <w:rPr>
      <w:rFonts w:ascii="Calibri" w:hAnsi="Calibri"/>
      <w:sz w:val="20"/>
      <w:lang w:eastAsia="en-US" w:bidi="en-US"/>
    </w:rPr>
  </w:style>
  <w:style w:type="character" w:customStyle="1" w:styleId="BezodstpwZnak">
    <w:name w:val="Bez odstępów Znak"/>
    <w:link w:val="Bezodstpw1"/>
    <w:uiPriority w:val="1"/>
    <w:rsid w:val="00612BD5"/>
    <w:rPr>
      <w:rFonts w:ascii="Calibri" w:hAnsi="Calibri"/>
      <w:lang w:eastAsia="en-US" w:bidi="en-US"/>
    </w:rPr>
  </w:style>
  <w:style w:type="character" w:customStyle="1" w:styleId="apple-style-span">
    <w:name w:val="apple-style-span"/>
    <w:basedOn w:val="Domylnaczcionkaakapitu"/>
    <w:rsid w:val="00612BD5"/>
  </w:style>
  <w:style w:type="character" w:customStyle="1" w:styleId="Nagwek2Znak">
    <w:name w:val="Nagłówek 2 Znak"/>
    <w:link w:val="Nagwek2"/>
    <w:uiPriority w:val="9"/>
    <w:rsid w:val="00612BD5"/>
    <w:rPr>
      <w:rFonts w:ascii="Arial" w:hAnsi="Arial"/>
      <w:b/>
      <w:sz w:val="24"/>
    </w:rPr>
  </w:style>
  <w:style w:type="character" w:customStyle="1" w:styleId="apple-converted-space">
    <w:name w:val="apple-converted-space"/>
    <w:basedOn w:val="Domylnaczcionkaakapitu"/>
    <w:rsid w:val="00612BD5"/>
  </w:style>
  <w:style w:type="character" w:customStyle="1" w:styleId="cpvcode">
    <w:name w:val="cpvcode"/>
    <w:basedOn w:val="Domylnaczcionkaakapitu"/>
    <w:rsid w:val="002E3D7F"/>
  </w:style>
  <w:style w:type="paragraph" w:customStyle="1" w:styleId="a-podst-2">
    <w:name w:val="a-podst-2"/>
    <w:basedOn w:val="Normalny"/>
    <w:uiPriority w:val="99"/>
    <w:rsid w:val="008A3040"/>
    <w:pPr>
      <w:spacing w:before="60" w:line="360" w:lineRule="atLeast"/>
    </w:pPr>
    <w:rPr>
      <w:rFonts w:ascii="Times New Roman" w:hAnsi="Times New Roman"/>
    </w:rPr>
  </w:style>
  <w:style w:type="character" w:customStyle="1" w:styleId="Nagwek6Znak">
    <w:name w:val="Nagłówek 6 Znak"/>
    <w:link w:val="Nagwek6"/>
    <w:rsid w:val="000B77D1"/>
    <w:rPr>
      <w:rFonts w:ascii="Calibri" w:hAnsi="Calibri"/>
      <w:b/>
      <w:bCs/>
      <w:sz w:val="22"/>
      <w:szCs w:val="22"/>
      <w:lang w:eastAsia="zh-CN"/>
    </w:rPr>
  </w:style>
  <w:style w:type="character" w:customStyle="1" w:styleId="Nagwek9Znak">
    <w:name w:val="Nagłówek 9 Znak"/>
    <w:link w:val="Nagwek9"/>
    <w:rsid w:val="000B77D1"/>
    <w:rPr>
      <w:rFonts w:ascii="Cambria" w:hAnsi="Cambria"/>
      <w:sz w:val="22"/>
      <w:szCs w:val="22"/>
      <w:lang w:eastAsia="zh-CN"/>
    </w:rPr>
  </w:style>
  <w:style w:type="character" w:customStyle="1" w:styleId="WW8Num5z0">
    <w:name w:val="WW8Num5z0"/>
    <w:rsid w:val="000B77D1"/>
    <w:rPr>
      <w:rFonts w:ascii="Symbol" w:hAnsi="Symbol" w:cs="Symbol"/>
    </w:rPr>
  </w:style>
  <w:style w:type="character" w:customStyle="1" w:styleId="WW8Num8z0">
    <w:name w:val="WW8Num8z0"/>
    <w:rsid w:val="000B77D1"/>
    <w:rPr>
      <w:b w:val="0"/>
    </w:rPr>
  </w:style>
  <w:style w:type="character" w:customStyle="1" w:styleId="WW8Num8z1">
    <w:name w:val="WW8Num8z1"/>
    <w:rsid w:val="000B77D1"/>
    <w:rPr>
      <w:rFonts w:ascii="Symbol" w:hAnsi="Symbol" w:cs="Symbol"/>
    </w:rPr>
  </w:style>
  <w:style w:type="character" w:customStyle="1" w:styleId="WW8Num13z0">
    <w:name w:val="WW8Num13z0"/>
    <w:rsid w:val="000B77D1"/>
    <w:rPr>
      <w:rFonts w:ascii="Symbol" w:hAnsi="Symbol" w:cs="Symbol"/>
    </w:rPr>
  </w:style>
  <w:style w:type="character" w:customStyle="1" w:styleId="WW8Num13z1">
    <w:name w:val="WW8Num13z1"/>
    <w:rsid w:val="000B77D1"/>
    <w:rPr>
      <w:rFonts w:ascii="Courier New" w:hAnsi="Courier New" w:cs="Courier New"/>
    </w:rPr>
  </w:style>
  <w:style w:type="character" w:customStyle="1" w:styleId="WW8Num13z2">
    <w:name w:val="WW8Num13z2"/>
    <w:rsid w:val="000B77D1"/>
    <w:rPr>
      <w:rFonts w:ascii="Wingdings" w:hAnsi="Wingdings" w:cs="Wingdings"/>
    </w:rPr>
  </w:style>
  <w:style w:type="character" w:customStyle="1" w:styleId="WW8Num14z0">
    <w:name w:val="WW8Num14z0"/>
    <w:rsid w:val="000B77D1"/>
    <w:rPr>
      <w:rFonts w:ascii="Symbol" w:hAnsi="Symbol" w:cs="Symbol"/>
    </w:rPr>
  </w:style>
  <w:style w:type="character" w:customStyle="1" w:styleId="WW8Num17z0">
    <w:name w:val="WW8Num17z0"/>
    <w:rsid w:val="000B77D1"/>
    <w:rPr>
      <w:rFonts w:ascii="Symbol" w:hAnsi="Symbol" w:cs="Symbol"/>
    </w:rPr>
  </w:style>
  <w:style w:type="character" w:customStyle="1" w:styleId="WW8Num17z2">
    <w:name w:val="WW8Num17z2"/>
    <w:rsid w:val="000B77D1"/>
    <w:rPr>
      <w:rFonts w:ascii="Symbol" w:hAnsi="Symbol" w:cs="Wingdings"/>
    </w:rPr>
  </w:style>
  <w:style w:type="character" w:customStyle="1" w:styleId="WW8Num17z3">
    <w:name w:val="WW8Num17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17z4">
    <w:name w:val="WW8Num17z4"/>
    <w:rsid w:val="000B77D1"/>
    <w:rPr>
      <w:rFonts w:ascii="Symbol" w:hAnsi="Symbol" w:cs="Symbol"/>
      <w:color w:val="000000"/>
    </w:rPr>
  </w:style>
  <w:style w:type="character" w:customStyle="1" w:styleId="WW8Num20z1">
    <w:name w:val="WW8Num20z1"/>
    <w:rsid w:val="000B77D1"/>
    <w:rPr>
      <w:rFonts w:ascii="Courier New" w:hAnsi="Courier New" w:cs="Courier New"/>
    </w:rPr>
  </w:style>
  <w:style w:type="character" w:customStyle="1" w:styleId="WW8Num20z2">
    <w:name w:val="WW8Num20z2"/>
    <w:rsid w:val="000B77D1"/>
    <w:rPr>
      <w:rFonts w:ascii="Wingdings" w:hAnsi="Wingdings" w:cs="Wingdings"/>
    </w:rPr>
  </w:style>
  <w:style w:type="character" w:customStyle="1" w:styleId="WW8Num30z0">
    <w:name w:val="WW8Num30z0"/>
    <w:rsid w:val="000B77D1"/>
    <w:rPr>
      <w:rFonts w:ascii="Symbol" w:hAnsi="Symbol" w:cs="Symbol"/>
    </w:rPr>
  </w:style>
  <w:style w:type="character" w:customStyle="1" w:styleId="WW8Num33z0">
    <w:name w:val="WW8Num33z0"/>
    <w:rsid w:val="000B77D1"/>
    <w:rPr>
      <w:rFonts w:ascii="Wingdings 2" w:hAnsi="Wingdings 2" w:cs="Symbol"/>
    </w:rPr>
  </w:style>
  <w:style w:type="character" w:customStyle="1" w:styleId="WW8Num33z1">
    <w:name w:val="WW8Num33z1"/>
    <w:rsid w:val="000B77D1"/>
    <w:rPr>
      <w:rFonts w:ascii="OpenSymbol" w:hAnsi="OpenSymbol" w:cs="Courier New"/>
    </w:rPr>
  </w:style>
  <w:style w:type="character" w:customStyle="1" w:styleId="WW8Num34z0">
    <w:name w:val="WW8Num34z0"/>
    <w:rsid w:val="000B77D1"/>
    <w:rPr>
      <w:b w:val="0"/>
    </w:rPr>
  </w:style>
  <w:style w:type="character" w:customStyle="1" w:styleId="WW8Num34z1">
    <w:name w:val="WW8Num34z1"/>
    <w:rsid w:val="000B77D1"/>
    <w:rPr>
      <w:b w:val="0"/>
      <w:sz w:val="20"/>
      <w:szCs w:val="20"/>
    </w:rPr>
  </w:style>
  <w:style w:type="character" w:customStyle="1" w:styleId="WW8Num35z0">
    <w:name w:val="WW8Num35z0"/>
    <w:rsid w:val="000B77D1"/>
    <w:rPr>
      <w:rFonts w:ascii="Wingdings 2" w:hAnsi="Wingdings 2" w:cs="Wingdings 2"/>
      <w:b/>
    </w:rPr>
  </w:style>
  <w:style w:type="character" w:customStyle="1" w:styleId="WW8Num35z1">
    <w:name w:val="WW8Num35z1"/>
    <w:rsid w:val="000B77D1"/>
    <w:rPr>
      <w:rFonts w:ascii="OpenSymbol" w:hAnsi="OpenSymbol" w:cs="OpenSymbol"/>
    </w:rPr>
  </w:style>
  <w:style w:type="character" w:customStyle="1" w:styleId="WW8Num36z0">
    <w:name w:val="WW8Num36z0"/>
    <w:rsid w:val="000B77D1"/>
    <w:rPr>
      <w:rFonts w:ascii="Wingdings 2" w:hAnsi="Wingdings 2" w:cs="OpenSymbol"/>
    </w:rPr>
  </w:style>
  <w:style w:type="character" w:customStyle="1" w:styleId="WW8Num36z1">
    <w:name w:val="WW8Num36z1"/>
    <w:rsid w:val="000B77D1"/>
    <w:rPr>
      <w:rFonts w:ascii="Symbol" w:hAnsi="Symbol" w:cs="Symbol"/>
    </w:rPr>
  </w:style>
  <w:style w:type="character" w:customStyle="1" w:styleId="WW8Num37z0">
    <w:name w:val="WW8Num37z0"/>
    <w:rsid w:val="000B77D1"/>
    <w:rPr>
      <w:rFonts w:ascii="Symbol" w:hAnsi="Symbol" w:cs="Symbol"/>
    </w:rPr>
  </w:style>
  <w:style w:type="character" w:customStyle="1" w:styleId="WW8Num37z1">
    <w:name w:val="WW8Num37z1"/>
    <w:rsid w:val="000B77D1"/>
    <w:rPr>
      <w:rFonts w:ascii="Courier New" w:hAnsi="Courier New" w:cs="Courier New"/>
    </w:rPr>
  </w:style>
  <w:style w:type="character" w:customStyle="1" w:styleId="WW8Num38z0">
    <w:name w:val="WW8Num38z0"/>
    <w:rsid w:val="000B77D1"/>
    <w:rPr>
      <w:rFonts w:ascii="Symbol" w:hAnsi="Symbol" w:cs="Symbol"/>
    </w:rPr>
  </w:style>
  <w:style w:type="character" w:customStyle="1" w:styleId="WW8Num38z1">
    <w:name w:val="WW8Num38z1"/>
    <w:rsid w:val="000B77D1"/>
    <w:rPr>
      <w:rFonts w:ascii="Courier New" w:hAnsi="Courier New" w:cs="Courier New"/>
    </w:rPr>
  </w:style>
  <w:style w:type="character" w:customStyle="1" w:styleId="WW8Num39z0">
    <w:name w:val="WW8Num39z0"/>
    <w:rsid w:val="000B77D1"/>
    <w:rPr>
      <w:b/>
    </w:rPr>
  </w:style>
  <w:style w:type="character" w:customStyle="1" w:styleId="WW8Num39z1">
    <w:name w:val="WW8Num39z1"/>
    <w:rsid w:val="000B77D1"/>
    <w:rPr>
      <w:rFonts w:ascii="OpenSymbol" w:hAnsi="OpenSymbol" w:cs="OpenSymbol"/>
    </w:rPr>
  </w:style>
  <w:style w:type="character" w:customStyle="1" w:styleId="WW8Num40z0">
    <w:name w:val="WW8Num40z0"/>
    <w:rsid w:val="000B77D1"/>
    <w:rPr>
      <w:rFonts w:ascii="Wingdings 2" w:hAnsi="Wingdings 2" w:cs="OpenSymbol"/>
    </w:rPr>
  </w:style>
  <w:style w:type="character" w:customStyle="1" w:styleId="WW8Num40z1">
    <w:name w:val="WW8Num40z1"/>
    <w:rsid w:val="000B77D1"/>
    <w:rPr>
      <w:rFonts w:ascii="OpenSymbol" w:hAnsi="OpenSymbol" w:cs="OpenSymbol"/>
    </w:rPr>
  </w:style>
  <w:style w:type="character" w:customStyle="1" w:styleId="WW8Num41z0">
    <w:name w:val="WW8Num41z0"/>
    <w:rsid w:val="000B77D1"/>
    <w:rPr>
      <w:rFonts w:ascii="Wingdings 2" w:hAnsi="Wingdings 2" w:cs="OpenSymbol"/>
    </w:rPr>
  </w:style>
  <w:style w:type="character" w:customStyle="1" w:styleId="WW8Num41z1">
    <w:name w:val="WW8Num41z1"/>
    <w:rsid w:val="000B77D1"/>
    <w:rPr>
      <w:rFonts w:ascii="Symbol" w:hAnsi="Symbol" w:cs="Symbol"/>
    </w:rPr>
  </w:style>
  <w:style w:type="character" w:customStyle="1" w:styleId="WW8Num42z0">
    <w:name w:val="WW8Num42z0"/>
    <w:rsid w:val="000B77D1"/>
    <w:rPr>
      <w:rFonts w:ascii="Symbol" w:hAnsi="Symbol" w:cs="Symbol"/>
    </w:rPr>
  </w:style>
  <w:style w:type="character" w:customStyle="1" w:styleId="WW8Num42z1">
    <w:name w:val="WW8Num42z1"/>
    <w:rsid w:val="000B77D1"/>
    <w:rPr>
      <w:rFonts w:ascii="Courier New" w:hAnsi="Courier New" w:cs="Courier New"/>
    </w:rPr>
  </w:style>
  <w:style w:type="character" w:customStyle="1" w:styleId="WW8Num43z0">
    <w:name w:val="WW8Num43z0"/>
    <w:rsid w:val="000B77D1"/>
    <w:rPr>
      <w:rFonts w:ascii="Symbol" w:hAnsi="Symbol" w:cs="Symbol"/>
    </w:rPr>
  </w:style>
  <w:style w:type="character" w:customStyle="1" w:styleId="WW8Num43z1">
    <w:name w:val="WW8Num43z1"/>
    <w:rsid w:val="000B77D1"/>
    <w:rPr>
      <w:rFonts w:ascii="Courier New" w:hAnsi="Courier New" w:cs="Courier New"/>
    </w:rPr>
  </w:style>
  <w:style w:type="character" w:customStyle="1" w:styleId="WW8Num44z0">
    <w:name w:val="WW8Num44z0"/>
    <w:rsid w:val="000B77D1"/>
    <w:rPr>
      <w:rFonts w:ascii="Wingdings 2" w:hAnsi="Wingdings 2" w:cs="OpenSymbol"/>
    </w:rPr>
  </w:style>
  <w:style w:type="character" w:customStyle="1" w:styleId="WW8Num44z1">
    <w:name w:val="WW8Num44z1"/>
    <w:rsid w:val="000B77D1"/>
    <w:rPr>
      <w:rFonts w:ascii="OpenSymbol" w:hAnsi="OpenSymbol" w:cs="OpenSymbol"/>
    </w:rPr>
  </w:style>
  <w:style w:type="character" w:customStyle="1" w:styleId="WW8Num45z0">
    <w:name w:val="WW8Num45z0"/>
    <w:rsid w:val="000B77D1"/>
    <w:rPr>
      <w:rFonts w:ascii="Symbol" w:hAnsi="Symbol" w:cs="Symbol"/>
    </w:rPr>
  </w:style>
  <w:style w:type="character" w:customStyle="1" w:styleId="WW8Num45z1">
    <w:name w:val="WW8Num45z1"/>
    <w:rsid w:val="000B77D1"/>
    <w:rPr>
      <w:rFonts w:ascii="Courier New" w:hAnsi="Courier New" w:cs="Courier New"/>
    </w:rPr>
  </w:style>
  <w:style w:type="character" w:customStyle="1" w:styleId="WW8Num52z0">
    <w:name w:val="WW8Num52z0"/>
    <w:rsid w:val="000B77D1"/>
    <w:rPr>
      <w:rFonts w:ascii="Wingdings 2" w:hAnsi="Wingdings 2" w:cs="OpenSymbol"/>
    </w:rPr>
  </w:style>
  <w:style w:type="character" w:customStyle="1" w:styleId="WW8Num52z1">
    <w:name w:val="WW8Num52z1"/>
    <w:rsid w:val="000B77D1"/>
    <w:rPr>
      <w:rFonts w:ascii="OpenSymbol" w:hAnsi="OpenSymbol" w:cs="OpenSymbol"/>
    </w:rPr>
  </w:style>
  <w:style w:type="character" w:customStyle="1" w:styleId="Absatz-Standardschriftart">
    <w:name w:val="Absatz-Standardschriftart"/>
    <w:rsid w:val="000B77D1"/>
  </w:style>
  <w:style w:type="character" w:customStyle="1" w:styleId="WW-Absatz-Standardschriftart">
    <w:name w:val="WW-Absatz-Standardschriftart"/>
    <w:rsid w:val="000B77D1"/>
  </w:style>
  <w:style w:type="character" w:customStyle="1" w:styleId="WW8Num7z0">
    <w:name w:val="WW8Num7z0"/>
    <w:rsid w:val="000B77D1"/>
    <w:rPr>
      <w:rFonts w:ascii="Symbol" w:hAnsi="Symbol" w:cs="Symbol"/>
      <w:b w:val="0"/>
      <w:i w:val="0"/>
      <w:color w:val="000000"/>
    </w:rPr>
  </w:style>
  <w:style w:type="character" w:customStyle="1" w:styleId="WW8Num9z0">
    <w:name w:val="WW8Num9z0"/>
    <w:rsid w:val="000B77D1"/>
    <w:rPr>
      <w:b w:val="0"/>
      <w:i w:val="0"/>
      <w:color w:val="000000"/>
    </w:rPr>
  </w:style>
  <w:style w:type="character" w:customStyle="1" w:styleId="WW8Num10z0">
    <w:name w:val="WW8Num10z0"/>
    <w:rsid w:val="000B77D1"/>
    <w:rPr>
      <w:b w:val="0"/>
    </w:rPr>
  </w:style>
  <w:style w:type="character" w:customStyle="1" w:styleId="WW8Num10z1">
    <w:name w:val="WW8Num10z1"/>
    <w:rsid w:val="000B77D1"/>
    <w:rPr>
      <w:rFonts w:ascii="Symbol" w:hAnsi="Symbol" w:cs="Symbol"/>
    </w:rPr>
  </w:style>
  <w:style w:type="character" w:customStyle="1" w:styleId="WW8Num15z0">
    <w:name w:val="WW8Num15z0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15z1">
    <w:name w:val="WW8Num15z1"/>
    <w:rsid w:val="000B77D1"/>
    <w:rPr>
      <w:b w:val="0"/>
    </w:rPr>
  </w:style>
  <w:style w:type="character" w:customStyle="1" w:styleId="WW8Num15z2">
    <w:name w:val="WW8Num15z2"/>
    <w:rsid w:val="000B77D1"/>
    <w:rPr>
      <w:rFonts w:ascii="Symbol" w:hAnsi="Symbol" w:cs="Symbol"/>
      <w:b w:val="0"/>
    </w:rPr>
  </w:style>
  <w:style w:type="character" w:customStyle="1" w:styleId="WW8Num16z0">
    <w:name w:val="WW8Num16z0"/>
    <w:rsid w:val="000B77D1"/>
    <w:rPr>
      <w:rFonts w:ascii="Symbol" w:hAnsi="Symbol" w:cs="Symbol"/>
    </w:rPr>
  </w:style>
  <w:style w:type="character" w:customStyle="1" w:styleId="WW8Num19z0">
    <w:name w:val="WW8Num19z0"/>
    <w:rsid w:val="000B77D1"/>
    <w:rPr>
      <w:rFonts w:ascii="Symbol" w:hAnsi="Symbol" w:cs="Symbol"/>
    </w:rPr>
  </w:style>
  <w:style w:type="character" w:customStyle="1" w:styleId="WW8Num19z2">
    <w:name w:val="WW8Num19z2"/>
    <w:rsid w:val="000B77D1"/>
    <w:rPr>
      <w:rFonts w:ascii="Wingdings" w:hAnsi="Wingdings" w:cs="Wingdings"/>
    </w:rPr>
  </w:style>
  <w:style w:type="character" w:customStyle="1" w:styleId="WW8Num19z3">
    <w:name w:val="WW8Num19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19z4">
    <w:name w:val="WW8Num19z4"/>
    <w:rsid w:val="000B77D1"/>
    <w:rPr>
      <w:rFonts w:ascii="Symbol" w:hAnsi="Symbol" w:cs="Symbol"/>
      <w:color w:val="000000"/>
    </w:rPr>
  </w:style>
  <w:style w:type="character" w:customStyle="1" w:styleId="WW8Num22z1">
    <w:name w:val="WW8Num22z1"/>
    <w:rsid w:val="000B77D1"/>
    <w:rPr>
      <w:rFonts w:ascii="Courier New" w:hAnsi="Courier New" w:cs="Courier New"/>
    </w:rPr>
  </w:style>
  <w:style w:type="character" w:customStyle="1" w:styleId="WW8Num22z2">
    <w:name w:val="WW8Num22z2"/>
    <w:rsid w:val="000B77D1"/>
    <w:rPr>
      <w:rFonts w:ascii="Wingdings" w:hAnsi="Wingdings" w:cs="Wingdings"/>
    </w:rPr>
  </w:style>
  <w:style w:type="character" w:customStyle="1" w:styleId="WW8Num27z0">
    <w:name w:val="WW8Num27z0"/>
    <w:rsid w:val="000B77D1"/>
    <w:rPr>
      <w:rFonts w:ascii="Symbol" w:hAnsi="Symbol" w:cs="Symbol"/>
    </w:rPr>
  </w:style>
  <w:style w:type="character" w:customStyle="1" w:styleId="WW8Num46z0">
    <w:name w:val="WW8Num46z0"/>
    <w:rsid w:val="000B77D1"/>
    <w:rPr>
      <w:rFonts w:ascii="Wingdings 2" w:hAnsi="Wingdings 2" w:cs="OpenSymbol"/>
    </w:rPr>
  </w:style>
  <w:style w:type="character" w:customStyle="1" w:styleId="WW8Num46z1">
    <w:name w:val="WW8Num46z1"/>
    <w:rsid w:val="000B77D1"/>
    <w:rPr>
      <w:rFonts w:ascii="OpenSymbol" w:hAnsi="OpenSymbol" w:cs="OpenSymbol"/>
    </w:rPr>
  </w:style>
  <w:style w:type="character" w:customStyle="1" w:styleId="WW8Num47z0">
    <w:name w:val="WW8Num47z0"/>
    <w:rsid w:val="000B77D1"/>
    <w:rPr>
      <w:rFonts w:ascii="Wingdings 2" w:hAnsi="Wingdings 2" w:cs="OpenSymbol"/>
    </w:rPr>
  </w:style>
  <w:style w:type="character" w:customStyle="1" w:styleId="WW8Num47z1">
    <w:name w:val="WW8Num47z1"/>
    <w:rsid w:val="000B77D1"/>
    <w:rPr>
      <w:rFonts w:ascii="OpenSymbol" w:hAnsi="OpenSymbol" w:cs="OpenSymbol"/>
    </w:rPr>
  </w:style>
  <w:style w:type="character" w:customStyle="1" w:styleId="WW8Num48z0">
    <w:name w:val="WW8Num48z0"/>
    <w:rsid w:val="000B77D1"/>
    <w:rPr>
      <w:rFonts w:ascii="Times New Roman" w:hAnsi="Times New Roman" w:cs="Times New Roman"/>
      <w:b w:val="0"/>
      <w:i w:val="0"/>
      <w:sz w:val="22"/>
    </w:rPr>
  </w:style>
  <w:style w:type="character" w:customStyle="1" w:styleId="WW8Num48z1">
    <w:name w:val="WW8Num48z1"/>
    <w:rsid w:val="000B77D1"/>
    <w:rPr>
      <w:rFonts w:ascii="OpenSymbol" w:hAnsi="OpenSymbol" w:cs="OpenSymbol"/>
    </w:rPr>
  </w:style>
  <w:style w:type="character" w:customStyle="1" w:styleId="WW8Num49z0">
    <w:name w:val="WW8Num49z0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49z1">
    <w:name w:val="WW8Num49z1"/>
    <w:rsid w:val="000B77D1"/>
    <w:rPr>
      <w:b w:val="0"/>
    </w:rPr>
  </w:style>
  <w:style w:type="character" w:customStyle="1" w:styleId="WW-Absatz-Standardschriftart1">
    <w:name w:val="WW-Absatz-Standardschriftart1"/>
    <w:rsid w:val="000B77D1"/>
  </w:style>
  <w:style w:type="character" w:customStyle="1" w:styleId="WW-Absatz-Standardschriftart11">
    <w:name w:val="WW-Absatz-Standardschriftart11"/>
    <w:rsid w:val="000B77D1"/>
  </w:style>
  <w:style w:type="character" w:customStyle="1" w:styleId="WW8Num3z0">
    <w:name w:val="WW8Num3z0"/>
    <w:rsid w:val="000B77D1"/>
    <w:rPr>
      <w:rFonts w:ascii="Symbol" w:hAnsi="Symbol" w:cs="Symbol"/>
    </w:rPr>
  </w:style>
  <w:style w:type="character" w:customStyle="1" w:styleId="WW8Num3z1">
    <w:name w:val="WW8Num3z1"/>
    <w:rsid w:val="000B77D1"/>
    <w:rPr>
      <w:rFonts w:ascii="Courier New" w:hAnsi="Courier New" w:cs="Courier New"/>
    </w:rPr>
  </w:style>
  <w:style w:type="character" w:customStyle="1" w:styleId="WW8Num3z2">
    <w:name w:val="WW8Num3z2"/>
    <w:rsid w:val="000B77D1"/>
    <w:rPr>
      <w:rFonts w:ascii="Wingdings" w:hAnsi="Wingdings" w:cs="Wingdings"/>
    </w:rPr>
  </w:style>
  <w:style w:type="character" w:customStyle="1" w:styleId="WW8Num4z0">
    <w:name w:val="WW8Num4z0"/>
    <w:rsid w:val="000B77D1"/>
    <w:rPr>
      <w:rFonts w:ascii="Symbol" w:hAnsi="Symbol" w:cs="Symbol"/>
    </w:rPr>
  </w:style>
  <w:style w:type="character" w:customStyle="1" w:styleId="WW8Num4z1">
    <w:name w:val="WW8Num4z1"/>
    <w:rsid w:val="000B77D1"/>
    <w:rPr>
      <w:rFonts w:ascii="Courier New" w:hAnsi="Courier New" w:cs="Courier New"/>
    </w:rPr>
  </w:style>
  <w:style w:type="character" w:customStyle="1" w:styleId="WW8Num4z2">
    <w:name w:val="WW8Num4z2"/>
    <w:rsid w:val="000B77D1"/>
    <w:rPr>
      <w:rFonts w:ascii="Wingdings" w:hAnsi="Wingdings" w:cs="Wingdings"/>
    </w:rPr>
  </w:style>
  <w:style w:type="character" w:customStyle="1" w:styleId="WW8Num5z1">
    <w:name w:val="WW8Num5z1"/>
    <w:rsid w:val="000B77D1"/>
    <w:rPr>
      <w:rFonts w:ascii="Courier New" w:hAnsi="Courier New" w:cs="Courier New"/>
    </w:rPr>
  </w:style>
  <w:style w:type="character" w:customStyle="1" w:styleId="WW8Num5z2">
    <w:name w:val="WW8Num5z2"/>
    <w:rsid w:val="000B77D1"/>
    <w:rPr>
      <w:rFonts w:ascii="Wingdings" w:hAnsi="Wingdings" w:cs="Wingdings"/>
    </w:rPr>
  </w:style>
  <w:style w:type="character" w:customStyle="1" w:styleId="WW8Num6z1">
    <w:name w:val="WW8Num6z1"/>
    <w:rsid w:val="000B77D1"/>
    <w:rPr>
      <w:rFonts w:ascii="Symbol" w:hAnsi="Symbol" w:cs="Symbol"/>
    </w:rPr>
  </w:style>
  <w:style w:type="character" w:customStyle="1" w:styleId="WW8Num7z4">
    <w:name w:val="WW8Num7z4"/>
    <w:rsid w:val="000B77D1"/>
    <w:rPr>
      <w:rFonts w:ascii="Symbol" w:hAnsi="Symbol" w:cs="Symbol"/>
    </w:rPr>
  </w:style>
  <w:style w:type="character" w:customStyle="1" w:styleId="WW8Num12z0">
    <w:name w:val="WW8Num12z0"/>
    <w:rsid w:val="000B77D1"/>
    <w:rPr>
      <w:b w:val="0"/>
      <w:i w:val="0"/>
      <w:color w:val="000000"/>
    </w:rPr>
  </w:style>
  <w:style w:type="character" w:customStyle="1" w:styleId="WW8Num12z4">
    <w:name w:val="WW8Num12z4"/>
    <w:rsid w:val="000B77D1"/>
    <w:rPr>
      <w:rFonts w:ascii="Symbol" w:hAnsi="Symbol" w:cs="Symbol"/>
    </w:rPr>
  </w:style>
  <w:style w:type="character" w:customStyle="1" w:styleId="WW8Num14z1">
    <w:name w:val="WW8Num14z1"/>
    <w:rsid w:val="000B77D1"/>
    <w:rPr>
      <w:rFonts w:ascii="Courier New" w:hAnsi="Courier New" w:cs="Courier New"/>
    </w:rPr>
  </w:style>
  <w:style w:type="character" w:customStyle="1" w:styleId="WW8Num14z2">
    <w:name w:val="WW8Num14z2"/>
    <w:rsid w:val="000B77D1"/>
    <w:rPr>
      <w:rFonts w:ascii="Wingdings" w:hAnsi="Wingdings" w:cs="Wingdings"/>
    </w:rPr>
  </w:style>
  <w:style w:type="character" w:customStyle="1" w:styleId="WW8Num16z1">
    <w:name w:val="WW8Num16z1"/>
    <w:rsid w:val="000B77D1"/>
    <w:rPr>
      <w:rFonts w:ascii="Courier New" w:hAnsi="Courier New" w:cs="Courier New"/>
    </w:rPr>
  </w:style>
  <w:style w:type="character" w:customStyle="1" w:styleId="WW8Num16z2">
    <w:name w:val="WW8Num16z2"/>
    <w:rsid w:val="000B77D1"/>
    <w:rPr>
      <w:rFonts w:ascii="Wingdings" w:hAnsi="Wingdings" w:cs="Wingdings"/>
    </w:rPr>
  </w:style>
  <w:style w:type="character" w:customStyle="1" w:styleId="WW8Num18z0">
    <w:name w:val="WW8Num18z0"/>
    <w:rsid w:val="000B77D1"/>
    <w:rPr>
      <w:b w:val="0"/>
      <w:i w:val="0"/>
      <w:color w:val="000000"/>
    </w:rPr>
  </w:style>
  <w:style w:type="character" w:customStyle="1" w:styleId="WW8Num19z1">
    <w:name w:val="WW8Num19z1"/>
    <w:rsid w:val="000B77D1"/>
    <w:rPr>
      <w:rFonts w:ascii="Courier New" w:hAnsi="Courier New" w:cs="Courier New"/>
    </w:rPr>
  </w:style>
  <w:style w:type="character" w:customStyle="1" w:styleId="WW8Num21z0">
    <w:name w:val="WW8Num21z0"/>
    <w:rsid w:val="000B77D1"/>
    <w:rPr>
      <w:rFonts w:ascii="Symbol" w:hAnsi="Symbol" w:cs="Symbol"/>
    </w:rPr>
  </w:style>
  <w:style w:type="character" w:customStyle="1" w:styleId="WW8Num21z1">
    <w:name w:val="WW8Num21z1"/>
    <w:rsid w:val="000B77D1"/>
    <w:rPr>
      <w:rFonts w:ascii="Courier New" w:hAnsi="Courier New" w:cs="Courier New"/>
    </w:rPr>
  </w:style>
  <w:style w:type="character" w:customStyle="1" w:styleId="WW8Num21z2">
    <w:name w:val="WW8Num21z2"/>
    <w:rsid w:val="000B77D1"/>
    <w:rPr>
      <w:rFonts w:ascii="Wingdings" w:hAnsi="Wingdings" w:cs="Wingdings"/>
    </w:rPr>
  </w:style>
  <w:style w:type="character" w:customStyle="1" w:styleId="WW8Num22z0">
    <w:name w:val="WW8Num22z0"/>
    <w:rsid w:val="000B77D1"/>
    <w:rPr>
      <w:rFonts w:ascii="Symbol" w:hAnsi="Symbol" w:cs="Symbol"/>
    </w:rPr>
  </w:style>
  <w:style w:type="character" w:customStyle="1" w:styleId="WW8Num24z0">
    <w:name w:val="WW8Num24z0"/>
    <w:rsid w:val="000B77D1"/>
    <w:rPr>
      <w:rFonts w:ascii="Symbol" w:hAnsi="Symbol" w:cs="Symbol"/>
    </w:rPr>
  </w:style>
  <w:style w:type="character" w:customStyle="1" w:styleId="WW8Num24z1">
    <w:name w:val="WW8Num24z1"/>
    <w:rsid w:val="000B77D1"/>
    <w:rPr>
      <w:rFonts w:ascii="Courier New" w:hAnsi="Courier New" w:cs="Courier New"/>
    </w:rPr>
  </w:style>
  <w:style w:type="character" w:customStyle="1" w:styleId="WW8Num24z2">
    <w:name w:val="WW8Num24z2"/>
    <w:rsid w:val="000B77D1"/>
    <w:rPr>
      <w:rFonts w:ascii="Wingdings" w:hAnsi="Wingdings" w:cs="Wingdings"/>
    </w:rPr>
  </w:style>
  <w:style w:type="character" w:customStyle="1" w:styleId="WW8Num25z0">
    <w:name w:val="WW8Num25z0"/>
    <w:rsid w:val="000B77D1"/>
    <w:rPr>
      <w:rFonts w:ascii="Symbol" w:hAnsi="Symbol" w:cs="Symbol"/>
      <w:b w:val="0"/>
      <w:i w:val="0"/>
      <w:color w:val="000000"/>
    </w:rPr>
  </w:style>
  <w:style w:type="character" w:customStyle="1" w:styleId="WW8Num25z4">
    <w:name w:val="WW8Num25z4"/>
    <w:rsid w:val="000B77D1"/>
    <w:rPr>
      <w:rFonts w:ascii="Symbol" w:hAnsi="Symbol" w:cs="Symbol"/>
    </w:rPr>
  </w:style>
  <w:style w:type="character" w:customStyle="1" w:styleId="WW8Num26z0">
    <w:name w:val="WW8Num26z0"/>
    <w:rsid w:val="000B77D1"/>
    <w:rPr>
      <w:b/>
    </w:rPr>
  </w:style>
  <w:style w:type="character" w:customStyle="1" w:styleId="WW8Num28z0">
    <w:name w:val="WW8Num28z0"/>
    <w:rsid w:val="000B77D1"/>
    <w:rPr>
      <w:rFonts w:ascii="Symbol" w:hAnsi="Symbol" w:cs="Symbol"/>
    </w:rPr>
  </w:style>
  <w:style w:type="character" w:customStyle="1" w:styleId="WW8Num28z1">
    <w:name w:val="WW8Num28z1"/>
    <w:rsid w:val="000B77D1"/>
    <w:rPr>
      <w:rFonts w:ascii="Courier New" w:hAnsi="Courier New" w:cs="Courier New"/>
    </w:rPr>
  </w:style>
  <w:style w:type="character" w:customStyle="1" w:styleId="WW8Num28z2">
    <w:name w:val="WW8Num28z2"/>
    <w:rsid w:val="000B77D1"/>
    <w:rPr>
      <w:rFonts w:ascii="Wingdings" w:hAnsi="Wingdings" w:cs="Wingdings"/>
    </w:rPr>
  </w:style>
  <w:style w:type="character" w:customStyle="1" w:styleId="WW8Num29z1">
    <w:name w:val="WW8Num29z1"/>
    <w:rsid w:val="000B77D1"/>
    <w:rPr>
      <w:rFonts w:ascii="Symbol" w:hAnsi="Symbol" w:cs="Symbol"/>
    </w:rPr>
  </w:style>
  <w:style w:type="character" w:customStyle="1" w:styleId="WW8Num30z1">
    <w:name w:val="WW8Num30z1"/>
    <w:rsid w:val="000B77D1"/>
    <w:rPr>
      <w:rFonts w:ascii="Courier New" w:hAnsi="Courier New" w:cs="Courier New"/>
    </w:rPr>
  </w:style>
  <w:style w:type="character" w:customStyle="1" w:styleId="WW8Num30z2">
    <w:name w:val="WW8Num30z2"/>
    <w:rsid w:val="000B77D1"/>
    <w:rPr>
      <w:rFonts w:ascii="Wingdings" w:hAnsi="Wingdings" w:cs="Wingdings"/>
    </w:rPr>
  </w:style>
  <w:style w:type="character" w:customStyle="1" w:styleId="WW8Num31z0">
    <w:name w:val="WW8Num31z0"/>
    <w:rsid w:val="000B77D1"/>
    <w:rPr>
      <w:b w:val="0"/>
      <w:i w:val="0"/>
      <w:color w:val="000000"/>
    </w:rPr>
  </w:style>
  <w:style w:type="character" w:customStyle="1" w:styleId="WW8Num32z1">
    <w:name w:val="WW8Num32z1"/>
    <w:rsid w:val="000B77D1"/>
    <w:rPr>
      <w:rFonts w:ascii="Courier New" w:hAnsi="Courier New" w:cs="Courier New"/>
    </w:rPr>
  </w:style>
  <w:style w:type="character" w:customStyle="1" w:styleId="WW8Num32z2">
    <w:name w:val="WW8Num32z2"/>
    <w:rsid w:val="000B77D1"/>
    <w:rPr>
      <w:rFonts w:ascii="Wingdings" w:hAnsi="Wingdings" w:cs="Wingdings"/>
    </w:rPr>
  </w:style>
  <w:style w:type="character" w:customStyle="1" w:styleId="WW8Num32z6">
    <w:name w:val="WW8Num32z6"/>
    <w:rsid w:val="000B77D1"/>
    <w:rPr>
      <w:rFonts w:ascii="Symbol" w:hAnsi="Symbol" w:cs="Symbol"/>
    </w:rPr>
  </w:style>
  <w:style w:type="character" w:customStyle="1" w:styleId="WW8Num37z2">
    <w:name w:val="WW8Num37z2"/>
    <w:rsid w:val="000B77D1"/>
    <w:rPr>
      <w:rFonts w:ascii="Wingdings" w:hAnsi="Wingdings" w:cs="Wingdings"/>
    </w:rPr>
  </w:style>
  <w:style w:type="character" w:customStyle="1" w:styleId="WW8Num38z2">
    <w:name w:val="WW8Num38z2"/>
    <w:rsid w:val="000B77D1"/>
    <w:rPr>
      <w:rFonts w:ascii="Wingdings" w:hAnsi="Wingdings" w:cs="Wingdings"/>
    </w:rPr>
  </w:style>
  <w:style w:type="character" w:customStyle="1" w:styleId="WW8Num42z2">
    <w:name w:val="WW8Num42z2"/>
    <w:rsid w:val="000B77D1"/>
    <w:rPr>
      <w:rFonts w:ascii="Wingdings" w:hAnsi="Wingdings" w:cs="Wingdings"/>
    </w:rPr>
  </w:style>
  <w:style w:type="character" w:customStyle="1" w:styleId="WW8Num43z2">
    <w:name w:val="WW8Num43z2"/>
    <w:rsid w:val="000B77D1"/>
    <w:rPr>
      <w:rFonts w:ascii="Wingdings" w:hAnsi="Wingdings" w:cs="Wingdings"/>
    </w:rPr>
  </w:style>
  <w:style w:type="character" w:customStyle="1" w:styleId="WW8Num45z2">
    <w:name w:val="WW8Num45z2"/>
    <w:rsid w:val="000B77D1"/>
    <w:rPr>
      <w:rFonts w:ascii="Wingdings" w:hAnsi="Wingdings" w:cs="Wingdings"/>
    </w:rPr>
  </w:style>
  <w:style w:type="character" w:customStyle="1" w:styleId="WW8Num49z2">
    <w:name w:val="WW8Num49z2"/>
    <w:rsid w:val="000B77D1"/>
    <w:rPr>
      <w:rFonts w:ascii="Symbol" w:hAnsi="Symbol" w:cs="Symbol"/>
      <w:b w:val="0"/>
    </w:rPr>
  </w:style>
  <w:style w:type="character" w:customStyle="1" w:styleId="WW8Num50z0">
    <w:name w:val="WW8Num50z0"/>
    <w:rsid w:val="000B77D1"/>
    <w:rPr>
      <w:rFonts w:ascii="Symbol" w:hAnsi="Symbol" w:cs="Symbol"/>
    </w:rPr>
  </w:style>
  <w:style w:type="character" w:customStyle="1" w:styleId="WW8Num53z0">
    <w:name w:val="WW8Num53z0"/>
    <w:rsid w:val="000B77D1"/>
    <w:rPr>
      <w:rFonts w:ascii="Arial" w:hAnsi="Arial" w:cs="Arial"/>
      <w:b w:val="0"/>
      <w:i w:val="0"/>
      <w:color w:val="000000"/>
      <w:sz w:val="28"/>
      <w:szCs w:val="28"/>
      <w:u w:val="none"/>
    </w:rPr>
  </w:style>
  <w:style w:type="character" w:customStyle="1" w:styleId="WW8Num53z2">
    <w:name w:val="WW8Num53z2"/>
    <w:rsid w:val="000B77D1"/>
    <w:rPr>
      <w:rFonts w:ascii="Symbol" w:hAnsi="Symbol" w:cs="Symbol"/>
      <w:b w:val="0"/>
      <w:i w:val="0"/>
      <w:color w:val="000000"/>
      <w:sz w:val="28"/>
      <w:szCs w:val="28"/>
      <w:u w:val="none"/>
    </w:rPr>
  </w:style>
  <w:style w:type="character" w:customStyle="1" w:styleId="WW8Num53z3">
    <w:name w:val="WW8Num53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53z4">
    <w:name w:val="WW8Num53z4"/>
    <w:rsid w:val="000B77D1"/>
    <w:rPr>
      <w:rFonts w:ascii="Symbol" w:hAnsi="Symbol" w:cs="Symbol"/>
      <w:color w:val="000000"/>
    </w:rPr>
  </w:style>
  <w:style w:type="character" w:customStyle="1" w:styleId="WW8Num55z0">
    <w:name w:val="WW8Num55z0"/>
    <w:rsid w:val="000B77D1"/>
    <w:rPr>
      <w:rFonts w:ascii="Symbol" w:hAnsi="Symbol" w:cs="Symbol"/>
    </w:rPr>
  </w:style>
  <w:style w:type="character" w:customStyle="1" w:styleId="WW8Num55z1">
    <w:name w:val="WW8Num55z1"/>
    <w:rsid w:val="000B77D1"/>
    <w:rPr>
      <w:rFonts w:ascii="Courier New" w:hAnsi="Courier New" w:cs="Courier New"/>
    </w:rPr>
  </w:style>
  <w:style w:type="character" w:customStyle="1" w:styleId="WW8Num55z2">
    <w:name w:val="WW8Num55z2"/>
    <w:rsid w:val="000B77D1"/>
    <w:rPr>
      <w:rFonts w:ascii="Wingdings" w:hAnsi="Wingdings" w:cs="Wingdings"/>
    </w:rPr>
  </w:style>
  <w:style w:type="character" w:customStyle="1" w:styleId="WW8Num56z3">
    <w:name w:val="WW8Num56z3"/>
    <w:rsid w:val="000B77D1"/>
    <w:rPr>
      <w:color w:val="000000"/>
    </w:rPr>
  </w:style>
  <w:style w:type="character" w:customStyle="1" w:styleId="WW8Num57z1">
    <w:name w:val="WW8Num57z1"/>
    <w:rsid w:val="000B77D1"/>
    <w:rPr>
      <w:rFonts w:ascii="Symbol" w:hAnsi="Symbol" w:cs="Symbol"/>
    </w:rPr>
  </w:style>
  <w:style w:type="character" w:customStyle="1" w:styleId="WW8Num58z1">
    <w:name w:val="WW8Num58z1"/>
    <w:rsid w:val="000B77D1"/>
    <w:rPr>
      <w:rFonts w:ascii="Symbol" w:hAnsi="Symbol" w:cs="Symbol"/>
    </w:rPr>
  </w:style>
  <w:style w:type="character" w:customStyle="1" w:styleId="WW8Num59z0">
    <w:name w:val="WW8Num59z0"/>
    <w:rsid w:val="000B77D1"/>
    <w:rPr>
      <w:color w:val="000000"/>
    </w:rPr>
  </w:style>
  <w:style w:type="character" w:customStyle="1" w:styleId="WW8Num60z1">
    <w:name w:val="WW8Num60z1"/>
    <w:rsid w:val="000B77D1"/>
    <w:rPr>
      <w:b w:val="0"/>
      <w:i w:val="0"/>
    </w:rPr>
  </w:style>
  <w:style w:type="character" w:customStyle="1" w:styleId="WW8Num60z2">
    <w:name w:val="WW8Num60z2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61z1">
    <w:name w:val="WW8Num61z1"/>
    <w:rsid w:val="000B77D1"/>
    <w:rPr>
      <w:rFonts w:ascii="Symbol" w:hAnsi="Symbol" w:cs="Symbol"/>
    </w:rPr>
  </w:style>
  <w:style w:type="character" w:customStyle="1" w:styleId="WW8Num63z1">
    <w:name w:val="WW8Num63z1"/>
    <w:rsid w:val="000B77D1"/>
    <w:rPr>
      <w:b/>
    </w:rPr>
  </w:style>
  <w:style w:type="character" w:customStyle="1" w:styleId="WW8Num64z0">
    <w:name w:val="WW8Num64z0"/>
    <w:rsid w:val="000B77D1"/>
    <w:rPr>
      <w:rFonts w:ascii="Symbol" w:hAnsi="Symbol" w:cs="Symbol"/>
    </w:rPr>
  </w:style>
  <w:style w:type="character" w:customStyle="1" w:styleId="WW8Num64z1">
    <w:name w:val="WW8Num64z1"/>
    <w:rsid w:val="000B77D1"/>
    <w:rPr>
      <w:rFonts w:ascii="Courier New" w:hAnsi="Courier New" w:cs="Courier New"/>
    </w:rPr>
  </w:style>
  <w:style w:type="character" w:customStyle="1" w:styleId="WW8Num64z2">
    <w:name w:val="WW8Num64z2"/>
    <w:rsid w:val="000B77D1"/>
    <w:rPr>
      <w:rFonts w:ascii="Wingdings" w:hAnsi="Wingdings" w:cs="Wingdings"/>
    </w:rPr>
  </w:style>
  <w:style w:type="character" w:customStyle="1" w:styleId="WW8Num65z0">
    <w:name w:val="WW8Num65z0"/>
    <w:rsid w:val="000B77D1"/>
    <w:rPr>
      <w:b/>
    </w:rPr>
  </w:style>
  <w:style w:type="character" w:customStyle="1" w:styleId="WW8Num66z1">
    <w:name w:val="WW8Num66z1"/>
    <w:rsid w:val="000B77D1"/>
    <w:rPr>
      <w:rFonts w:ascii="Symbol" w:hAnsi="Symbol" w:cs="Symbol"/>
    </w:rPr>
  </w:style>
  <w:style w:type="character" w:customStyle="1" w:styleId="WW8Num68z0">
    <w:name w:val="WW8Num68z0"/>
    <w:rsid w:val="000B77D1"/>
    <w:rPr>
      <w:rFonts w:ascii="Symbol" w:hAnsi="Symbol" w:cs="Symbol"/>
    </w:rPr>
  </w:style>
  <w:style w:type="character" w:customStyle="1" w:styleId="WW8Num68z1">
    <w:name w:val="WW8Num68z1"/>
    <w:rsid w:val="000B77D1"/>
    <w:rPr>
      <w:rFonts w:ascii="Courier New" w:hAnsi="Courier New" w:cs="Courier New"/>
    </w:rPr>
  </w:style>
  <w:style w:type="character" w:customStyle="1" w:styleId="WW8Num68z2">
    <w:name w:val="WW8Num68z2"/>
    <w:rsid w:val="000B77D1"/>
    <w:rPr>
      <w:rFonts w:ascii="Wingdings" w:hAnsi="Wingdings" w:cs="Wingdings"/>
    </w:rPr>
  </w:style>
  <w:style w:type="character" w:customStyle="1" w:styleId="WW8Num69z0">
    <w:name w:val="WW8Num69z0"/>
    <w:rsid w:val="000B77D1"/>
    <w:rPr>
      <w:rFonts w:ascii="Symbol" w:hAnsi="Symbol" w:cs="Symbol"/>
    </w:rPr>
  </w:style>
  <w:style w:type="character" w:customStyle="1" w:styleId="WW8Num69z1">
    <w:name w:val="WW8Num69z1"/>
    <w:rsid w:val="000B77D1"/>
    <w:rPr>
      <w:rFonts w:ascii="Courier New" w:hAnsi="Courier New" w:cs="Courier New"/>
    </w:rPr>
  </w:style>
  <w:style w:type="character" w:customStyle="1" w:styleId="WW8Num69z2">
    <w:name w:val="WW8Num69z2"/>
    <w:rsid w:val="000B77D1"/>
    <w:rPr>
      <w:rFonts w:ascii="Wingdings" w:hAnsi="Wingdings" w:cs="Wingdings"/>
    </w:rPr>
  </w:style>
  <w:style w:type="character" w:customStyle="1" w:styleId="WW8Num72z0">
    <w:name w:val="WW8Num72z0"/>
    <w:rsid w:val="000B77D1"/>
    <w:rPr>
      <w:rFonts w:ascii="Symbol" w:hAnsi="Symbol" w:cs="Symbol"/>
    </w:rPr>
  </w:style>
  <w:style w:type="character" w:customStyle="1" w:styleId="WW8Num72z1">
    <w:name w:val="WW8Num72z1"/>
    <w:rsid w:val="000B77D1"/>
    <w:rPr>
      <w:rFonts w:ascii="Courier New" w:hAnsi="Courier New" w:cs="Courier New"/>
    </w:rPr>
  </w:style>
  <w:style w:type="character" w:customStyle="1" w:styleId="WW8Num72z2">
    <w:name w:val="WW8Num72z2"/>
    <w:rsid w:val="000B77D1"/>
    <w:rPr>
      <w:rFonts w:ascii="Wingdings" w:hAnsi="Wingdings" w:cs="Wingdings"/>
    </w:rPr>
  </w:style>
  <w:style w:type="character" w:customStyle="1" w:styleId="WW8Num74z1">
    <w:name w:val="WW8Num74z1"/>
    <w:rsid w:val="000B77D1"/>
    <w:rPr>
      <w:rFonts w:ascii="Symbol" w:hAnsi="Symbol" w:cs="Symbol"/>
    </w:rPr>
  </w:style>
  <w:style w:type="character" w:customStyle="1" w:styleId="WW8Num75z0">
    <w:name w:val="WW8Num75z0"/>
    <w:rsid w:val="000B77D1"/>
    <w:rPr>
      <w:rFonts w:ascii="Symbol" w:hAnsi="Symbol" w:cs="Symbol"/>
    </w:rPr>
  </w:style>
  <w:style w:type="character" w:customStyle="1" w:styleId="WW8Num75z1">
    <w:name w:val="WW8Num75z1"/>
    <w:rsid w:val="000B77D1"/>
    <w:rPr>
      <w:rFonts w:ascii="Courier New" w:hAnsi="Courier New" w:cs="Courier New"/>
    </w:rPr>
  </w:style>
  <w:style w:type="character" w:customStyle="1" w:styleId="WW8Num75z2">
    <w:name w:val="WW8Num75z2"/>
    <w:rsid w:val="000B77D1"/>
    <w:rPr>
      <w:rFonts w:ascii="Wingdings" w:hAnsi="Wingdings" w:cs="Wingdings"/>
    </w:rPr>
  </w:style>
  <w:style w:type="character" w:customStyle="1" w:styleId="WW8Num76z1">
    <w:name w:val="WW8Num76z1"/>
    <w:rsid w:val="000B77D1"/>
    <w:rPr>
      <w:rFonts w:ascii="Symbol" w:hAnsi="Symbol" w:cs="Symbol"/>
    </w:rPr>
  </w:style>
  <w:style w:type="character" w:customStyle="1" w:styleId="WW8Num77z0">
    <w:name w:val="WW8Num77z0"/>
    <w:rsid w:val="000B77D1"/>
    <w:rPr>
      <w:b w:val="0"/>
      <w:i w:val="0"/>
    </w:rPr>
  </w:style>
  <w:style w:type="character" w:customStyle="1" w:styleId="WW8Num78z0">
    <w:name w:val="WW8Num78z0"/>
    <w:rsid w:val="000B77D1"/>
    <w:rPr>
      <w:b/>
    </w:rPr>
  </w:style>
  <w:style w:type="character" w:customStyle="1" w:styleId="WW8Num79z0">
    <w:name w:val="WW8Num79z0"/>
    <w:rsid w:val="000B77D1"/>
    <w:rPr>
      <w:rFonts w:ascii="Symbol" w:hAnsi="Symbol" w:cs="Symbol"/>
    </w:rPr>
  </w:style>
  <w:style w:type="character" w:customStyle="1" w:styleId="WW8Num79z1">
    <w:name w:val="WW8Num79z1"/>
    <w:rsid w:val="000B77D1"/>
    <w:rPr>
      <w:rFonts w:ascii="Courier New" w:hAnsi="Courier New" w:cs="Courier New"/>
    </w:rPr>
  </w:style>
  <w:style w:type="character" w:customStyle="1" w:styleId="WW8Num79z2">
    <w:name w:val="WW8Num79z2"/>
    <w:rsid w:val="000B77D1"/>
    <w:rPr>
      <w:rFonts w:ascii="Wingdings" w:hAnsi="Wingdings" w:cs="Wingdings"/>
    </w:rPr>
  </w:style>
  <w:style w:type="character" w:customStyle="1" w:styleId="WW8Num80z0">
    <w:name w:val="WW8Num80z0"/>
    <w:rsid w:val="000B77D1"/>
    <w:rPr>
      <w:rFonts w:ascii="Symbol" w:hAnsi="Symbol" w:cs="Symbol"/>
    </w:rPr>
  </w:style>
  <w:style w:type="character" w:customStyle="1" w:styleId="WW8Num80z1">
    <w:name w:val="WW8Num80z1"/>
    <w:rsid w:val="000B77D1"/>
    <w:rPr>
      <w:rFonts w:ascii="Courier New" w:hAnsi="Courier New" w:cs="Courier New"/>
    </w:rPr>
  </w:style>
  <w:style w:type="character" w:customStyle="1" w:styleId="WW8Num80z2">
    <w:name w:val="WW8Num80z2"/>
    <w:rsid w:val="000B77D1"/>
    <w:rPr>
      <w:rFonts w:ascii="Wingdings" w:hAnsi="Wingdings" w:cs="Wingdings"/>
    </w:rPr>
  </w:style>
  <w:style w:type="character" w:customStyle="1" w:styleId="WW8Num82z1">
    <w:name w:val="WW8Num82z1"/>
    <w:rsid w:val="000B77D1"/>
    <w:rPr>
      <w:b/>
    </w:rPr>
  </w:style>
  <w:style w:type="character" w:customStyle="1" w:styleId="WW8Num83z0">
    <w:name w:val="WW8Num83z0"/>
    <w:rsid w:val="000B77D1"/>
    <w:rPr>
      <w:rFonts w:ascii="Symbol" w:hAnsi="Symbol" w:cs="Symbol"/>
    </w:rPr>
  </w:style>
  <w:style w:type="character" w:customStyle="1" w:styleId="WW8Num83z1">
    <w:name w:val="WW8Num83z1"/>
    <w:rsid w:val="000B77D1"/>
    <w:rPr>
      <w:rFonts w:ascii="Courier New" w:hAnsi="Courier New" w:cs="Courier New"/>
    </w:rPr>
  </w:style>
  <w:style w:type="character" w:customStyle="1" w:styleId="WW8Num83z2">
    <w:name w:val="WW8Num83z2"/>
    <w:rsid w:val="000B77D1"/>
    <w:rPr>
      <w:rFonts w:ascii="Wingdings" w:hAnsi="Wingdings" w:cs="Wingdings"/>
    </w:rPr>
  </w:style>
  <w:style w:type="character" w:customStyle="1" w:styleId="WW8Num85z0">
    <w:name w:val="WW8Num85z0"/>
    <w:rsid w:val="000B77D1"/>
    <w:rPr>
      <w:b w:val="0"/>
      <w:i w:val="0"/>
    </w:rPr>
  </w:style>
  <w:style w:type="character" w:customStyle="1" w:styleId="WW8Num87z0">
    <w:name w:val="WW8Num87z0"/>
    <w:rsid w:val="000B77D1"/>
    <w:rPr>
      <w:rFonts w:ascii="Symbol" w:hAnsi="Symbol" w:cs="Symbol"/>
    </w:rPr>
  </w:style>
  <w:style w:type="character" w:customStyle="1" w:styleId="WW8Num87z1">
    <w:name w:val="WW8Num87z1"/>
    <w:rsid w:val="000B77D1"/>
    <w:rPr>
      <w:rFonts w:ascii="Courier New" w:hAnsi="Courier New" w:cs="Courier New"/>
    </w:rPr>
  </w:style>
  <w:style w:type="character" w:customStyle="1" w:styleId="WW8Num87z2">
    <w:name w:val="WW8Num87z2"/>
    <w:rsid w:val="000B77D1"/>
    <w:rPr>
      <w:rFonts w:ascii="Wingdings" w:hAnsi="Wingdings" w:cs="Wingdings"/>
    </w:rPr>
  </w:style>
  <w:style w:type="character" w:customStyle="1" w:styleId="WW8Num90z0">
    <w:name w:val="WW8Num90z0"/>
    <w:rsid w:val="000B77D1"/>
    <w:rPr>
      <w:rFonts w:ascii="Symbol" w:hAnsi="Symbol" w:cs="Symbol"/>
    </w:rPr>
  </w:style>
  <w:style w:type="character" w:customStyle="1" w:styleId="WW8Num90z1">
    <w:name w:val="WW8Num90z1"/>
    <w:rsid w:val="000B77D1"/>
    <w:rPr>
      <w:rFonts w:ascii="Courier New" w:hAnsi="Courier New" w:cs="Courier New"/>
    </w:rPr>
  </w:style>
  <w:style w:type="character" w:customStyle="1" w:styleId="WW8Num90z2">
    <w:name w:val="WW8Num90z2"/>
    <w:rsid w:val="000B77D1"/>
    <w:rPr>
      <w:rFonts w:ascii="Wingdings" w:hAnsi="Wingdings" w:cs="Wingdings"/>
    </w:rPr>
  </w:style>
  <w:style w:type="character" w:customStyle="1" w:styleId="WW8Num92z0">
    <w:name w:val="WW8Num92z0"/>
    <w:rsid w:val="000B77D1"/>
    <w:rPr>
      <w:rFonts w:ascii="OpenSymbol" w:eastAsia="OpenSymbol" w:hAnsi="OpenSymbol" w:cs="OpenSymbol"/>
    </w:rPr>
  </w:style>
  <w:style w:type="character" w:customStyle="1" w:styleId="WW8Num94z0">
    <w:name w:val="WW8Num94z0"/>
    <w:rsid w:val="000B77D1"/>
    <w:rPr>
      <w:rFonts w:ascii="Symbol" w:hAnsi="Symbol" w:cs="Symbol"/>
    </w:rPr>
  </w:style>
  <w:style w:type="character" w:customStyle="1" w:styleId="WW8Num94z1">
    <w:name w:val="WW8Num94z1"/>
    <w:rsid w:val="000B77D1"/>
    <w:rPr>
      <w:rFonts w:ascii="Courier New" w:hAnsi="Courier New" w:cs="Courier New"/>
    </w:rPr>
  </w:style>
  <w:style w:type="character" w:customStyle="1" w:styleId="WW8Num94z2">
    <w:name w:val="WW8Num94z2"/>
    <w:rsid w:val="000B77D1"/>
    <w:rPr>
      <w:rFonts w:ascii="Wingdings" w:hAnsi="Wingdings" w:cs="Wingdings"/>
    </w:rPr>
  </w:style>
  <w:style w:type="character" w:customStyle="1" w:styleId="WW8Num95z0">
    <w:name w:val="WW8Num95z0"/>
    <w:rsid w:val="000B77D1"/>
    <w:rPr>
      <w:b/>
    </w:rPr>
  </w:style>
  <w:style w:type="character" w:customStyle="1" w:styleId="Domylnaczcionkaakapitu1">
    <w:name w:val="Domyślna czcionka akapitu1"/>
    <w:rsid w:val="000B77D1"/>
  </w:style>
  <w:style w:type="character" w:customStyle="1" w:styleId="EndnoteCharacters">
    <w:name w:val="Endnote Characters"/>
    <w:rsid w:val="000B77D1"/>
    <w:rPr>
      <w:vertAlign w:val="superscript"/>
    </w:rPr>
  </w:style>
  <w:style w:type="character" w:customStyle="1" w:styleId="FootnoteCharacters">
    <w:name w:val="Footnote Characters"/>
    <w:rsid w:val="000B77D1"/>
    <w:rPr>
      <w:vertAlign w:val="superscript"/>
    </w:rPr>
  </w:style>
  <w:style w:type="character" w:customStyle="1" w:styleId="Odwoaniedokomentarza1">
    <w:name w:val="Odwołanie do komentarza1"/>
    <w:rsid w:val="000B77D1"/>
    <w:rPr>
      <w:sz w:val="16"/>
      <w:szCs w:val="16"/>
    </w:rPr>
  </w:style>
  <w:style w:type="character" w:customStyle="1" w:styleId="tekstpodstawowyArial">
    <w:name w:val="tekst podstawowy Arial"/>
    <w:rsid w:val="000B77D1"/>
    <w:rPr>
      <w:rFonts w:ascii="Arial" w:hAnsi="Arial" w:cs="Arial"/>
      <w:sz w:val="24"/>
    </w:rPr>
  </w:style>
  <w:style w:type="character" w:customStyle="1" w:styleId="PodpisZnak">
    <w:name w:val="Podpis Znak"/>
    <w:rsid w:val="000B77D1"/>
    <w:rPr>
      <w:rFonts w:ascii="Calibri" w:eastAsia="Calibri" w:hAnsi="Calibri" w:cs="Times New Roman"/>
      <w:sz w:val="22"/>
      <w:szCs w:val="22"/>
    </w:rPr>
  </w:style>
  <w:style w:type="character" w:customStyle="1" w:styleId="hps">
    <w:name w:val="hps"/>
    <w:rsid w:val="000B77D1"/>
  </w:style>
  <w:style w:type="character" w:customStyle="1" w:styleId="postbody1">
    <w:name w:val="postbody1"/>
    <w:rsid w:val="000B77D1"/>
    <w:rPr>
      <w:sz w:val="18"/>
      <w:szCs w:val="18"/>
    </w:rPr>
  </w:style>
  <w:style w:type="character" w:customStyle="1" w:styleId="FontStyle61">
    <w:name w:val="Font Style61"/>
    <w:rsid w:val="000B77D1"/>
    <w:rPr>
      <w:rFonts w:ascii="Arial Unicode MS" w:eastAsia="Arial Unicode MS" w:hAnsi="Arial Unicode MS" w:cs="Arial Unicode MS"/>
      <w:sz w:val="20"/>
      <w:szCs w:val="20"/>
    </w:rPr>
  </w:style>
  <w:style w:type="character" w:customStyle="1" w:styleId="Znakiprzypiswdolnych">
    <w:name w:val="Znaki przypisów dolnych"/>
    <w:rsid w:val="000B77D1"/>
    <w:rPr>
      <w:vertAlign w:val="superscript"/>
    </w:rPr>
  </w:style>
  <w:style w:type="character" w:customStyle="1" w:styleId="Bullets">
    <w:name w:val="Bullets"/>
    <w:rsid w:val="000B77D1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0B77D1"/>
  </w:style>
  <w:style w:type="character" w:customStyle="1" w:styleId="Znakiprzypiswkocowych">
    <w:name w:val="Znaki przypisów końcowych"/>
    <w:rsid w:val="000B77D1"/>
    <w:rPr>
      <w:vertAlign w:val="superscript"/>
    </w:rPr>
  </w:style>
  <w:style w:type="character" w:customStyle="1" w:styleId="WW-Znakiprzypiswkocowych">
    <w:name w:val="WW-Znaki przypisów końcowych"/>
    <w:rsid w:val="000B77D1"/>
  </w:style>
  <w:style w:type="character" w:customStyle="1" w:styleId="Znakinumeracji">
    <w:name w:val="Znaki numeracji"/>
    <w:rsid w:val="000B77D1"/>
  </w:style>
  <w:style w:type="character" w:customStyle="1" w:styleId="Symbolewypunktowania">
    <w:name w:val="Symbole wypunktowania"/>
    <w:rsid w:val="000B77D1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0B77D1"/>
    <w:pPr>
      <w:keepNext/>
      <w:suppressAutoHyphens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0B77D1"/>
    <w:pPr>
      <w:suppressLineNumbers/>
      <w:suppressAutoHyphens/>
      <w:spacing w:before="120" w:after="120"/>
    </w:pPr>
    <w:rPr>
      <w:rFonts w:cs="Mangal"/>
      <w:i/>
      <w:iCs/>
      <w:szCs w:val="24"/>
      <w:lang w:eastAsia="zh-CN"/>
    </w:rPr>
  </w:style>
  <w:style w:type="paragraph" w:customStyle="1" w:styleId="Indeks">
    <w:name w:val="Indeks"/>
    <w:basedOn w:val="Normalny"/>
    <w:rsid w:val="000B77D1"/>
    <w:pPr>
      <w:suppressLineNumbers/>
      <w:suppressAutoHyphens/>
    </w:pPr>
    <w:rPr>
      <w:rFonts w:cs="Mangal"/>
      <w:lang w:eastAsia="zh-CN"/>
    </w:rPr>
  </w:style>
  <w:style w:type="paragraph" w:customStyle="1" w:styleId="Heading">
    <w:name w:val="Heading"/>
    <w:basedOn w:val="Normalny"/>
    <w:next w:val="Tekstpodstawowy"/>
    <w:rsid w:val="000B77D1"/>
    <w:pPr>
      <w:suppressAutoHyphens/>
      <w:overflowPunct w:val="0"/>
      <w:autoSpaceDE w:val="0"/>
      <w:jc w:val="center"/>
      <w:textAlignment w:val="baseline"/>
    </w:pPr>
    <w:rPr>
      <w:rFonts w:ascii="Times New Roman" w:hAnsi="Times New Roman"/>
      <w:b/>
      <w:lang w:eastAsia="zh-CN"/>
    </w:rPr>
  </w:style>
  <w:style w:type="paragraph" w:customStyle="1" w:styleId="Legenda1">
    <w:name w:val="Legenda1"/>
    <w:basedOn w:val="Normalny"/>
    <w:rsid w:val="000B77D1"/>
    <w:pPr>
      <w:suppressLineNumbers/>
      <w:suppressAutoHyphens/>
      <w:spacing w:before="120" w:after="120"/>
    </w:pPr>
    <w:rPr>
      <w:rFonts w:cs="FreeSans"/>
      <w:i/>
      <w:iCs/>
      <w:szCs w:val="24"/>
      <w:lang w:eastAsia="zh-CN"/>
    </w:rPr>
  </w:style>
  <w:style w:type="paragraph" w:customStyle="1" w:styleId="Index">
    <w:name w:val="Index"/>
    <w:basedOn w:val="Normalny"/>
    <w:rsid w:val="000B77D1"/>
    <w:pPr>
      <w:suppressLineNumbers/>
      <w:suppressAutoHyphens/>
    </w:pPr>
    <w:rPr>
      <w:rFonts w:cs="FreeSans"/>
      <w:lang w:eastAsia="zh-CN"/>
    </w:rPr>
  </w:style>
  <w:style w:type="paragraph" w:customStyle="1" w:styleId="Tekstpodstawowy21">
    <w:name w:val="Tekst podstawowy 21"/>
    <w:basedOn w:val="Normalny"/>
    <w:rsid w:val="000B77D1"/>
    <w:pPr>
      <w:suppressAutoHyphens/>
      <w:spacing w:line="360" w:lineRule="auto"/>
      <w:jc w:val="both"/>
    </w:pPr>
    <w:rPr>
      <w:rFonts w:cs="Arial"/>
      <w:sz w:val="22"/>
      <w:lang w:eastAsia="zh-CN"/>
    </w:rPr>
  </w:style>
  <w:style w:type="paragraph" w:customStyle="1" w:styleId="Tekstpodstawowy31">
    <w:name w:val="Tekst podstawowy 31"/>
    <w:basedOn w:val="Normalny"/>
    <w:rsid w:val="000B77D1"/>
    <w:pPr>
      <w:suppressAutoHyphens/>
      <w:jc w:val="both"/>
    </w:pPr>
    <w:rPr>
      <w:rFonts w:cs="Arial"/>
      <w:color w:val="FF0000"/>
      <w:lang w:eastAsia="zh-CN"/>
    </w:rPr>
  </w:style>
  <w:style w:type="paragraph" w:customStyle="1" w:styleId="Tekstkomentarza1">
    <w:name w:val="Tekst komentarza1"/>
    <w:basedOn w:val="Normalny"/>
    <w:rsid w:val="000B77D1"/>
    <w:pPr>
      <w:suppressAutoHyphens/>
    </w:pPr>
    <w:rPr>
      <w:rFonts w:ascii="Times New Roman" w:hAnsi="Times New Roman"/>
      <w:color w:val="000000"/>
      <w:kern w:val="1"/>
      <w:sz w:val="20"/>
      <w:lang w:eastAsia="zh-CN"/>
    </w:rPr>
  </w:style>
  <w:style w:type="paragraph" w:customStyle="1" w:styleId="Tekstblokowy1">
    <w:name w:val="Tekst blokowy1"/>
    <w:basedOn w:val="Normalny"/>
    <w:rsid w:val="000B77D1"/>
    <w:pPr>
      <w:widowControl w:val="0"/>
      <w:shd w:val="clear" w:color="auto" w:fill="FFFFFF"/>
      <w:suppressAutoHyphens/>
      <w:autoSpaceDE w:val="0"/>
      <w:spacing w:line="226" w:lineRule="exact"/>
      <w:ind w:left="5" w:right="34"/>
      <w:jc w:val="both"/>
    </w:pPr>
    <w:rPr>
      <w:rFonts w:cs="Arial"/>
      <w:color w:val="000000"/>
      <w:spacing w:val="-7"/>
      <w:sz w:val="20"/>
      <w:lang w:eastAsia="zh-CN"/>
    </w:rPr>
  </w:style>
  <w:style w:type="paragraph" w:customStyle="1" w:styleId="Zwykytekst1">
    <w:name w:val="Zwykły tekst1"/>
    <w:basedOn w:val="Normalny"/>
    <w:rsid w:val="000B77D1"/>
    <w:pPr>
      <w:suppressAutoHyphens/>
    </w:pPr>
    <w:rPr>
      <w:rFonts w:ascii="Courier New" w:hAnsi="Courier New" w:cs="Courier New"/>
      <w:sz w:val="20"/>
      <w:lang w:val="en-US" w:eastAsia="zh-CN"/>
    </w:rPr>
  </w:style>
  <w:style w:type="paragraph" w:customStyle="1" w:styleId="Zwykytekst2">
    <w:name w:val="Zwykły tekst2"/>
    <w:basedOn w:val="Normalny"/>
    <w:rsid w:val="000B77D1"/>
    <w:pPr>
      <w:suppressAutoHyphens/>
      <w:overflowPunct w:val="0"/>
      <w:autoSpaceDE w:val="0"/>
    </w:pPr>
    <w:rPr>
      <w:rFonts w:ascii="Courier New" w:hAnsi="Courier New" w:cs="Courier New"/>
      <w:sz w:val="20"/>
      <w:lang w:val="en-US" w:eastAsia="zh-CN"/>
    </w:rPr>
  </w:style>
  <w:style w:type="paragraph" w:customStyle="1" w:styleId="Tekstpodstawowy33">
    <w:name w:val="Tekst podstawowy 33"/>
    <w:basedOn w:val="Normalny"/>
    <w:rsid w:val="000B77D1"/>
    <w:pPr>
      <w:suppressAutoHyphens/>
      <w:autoSpaceDE w:val="0"/>
      <w:spacing w:before="60"/>
      <w:jc w:val="both"/>
    </w:pPr>
    <w:rPr>
      <w:rFonts w:ascii="Times New Roman" w:hAnsi="Times New Roman"/>
      <w:b/>
      <w:bCs/>
      <w:sz w:val="22"/>
      <w:szCs w:val="22"/>
      <w:lang w:eastAsia="zh-CN"/>
    </w:rPr>
  </w:style>
  <w:style w:type="paragraph" w:styleId="Bezodstpw">
    <w:name w:val="No Spacing"/>
    <w:uiPriority w:val="1"/>
    <w:qFormat/>
    <w:rsid w:val="000B77D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ekstpodstawowywcity31">
    <w:name w:val="Tekst podstawowy wcięty 31"/>
    <w:basedOn w:val="Normalny"/>
    <w:rsid w:val="000B77D1"/>
    <w:pPr>
      <w:suppressAutoHyphens/>
      <w:spacing w:after="120"/>
      <w:ind w:left="283"/>
    </w:pPr>
    <w:rPr>
      <w:rFonts w:cs="Arial"/>
      <w:sz w:val="16"/>
      <w:szCs w:val="16"/>
      <w:lang w:eastAsia="zh-CN"/>
    </w:rPr>
  </w:style>
  <w:style w:type="paragraph" w:customStyle="1" w:styleId="StandardZnakZnak">
    <w:name w:val="Standard Znak Znak"/>
    <w:rsid w:val="000B77D1"/>
    <w:pPr>
      <w:suppressAutoHyphens/>
      <w:autoSpaceDE w:val="0"/>
    </w:pPr>
    <w:rPr>
      <w:sz w:val="24"/>
      <w:szCs w:val="24"/>
      <w:lang w:eastAsia="zh-CN"/>
    </w:rPr>
  </w:style>
  <w:style w:type="paragraph" w:customStyle="1" w:styleId="Obszartekstu">
    <w:name w:val="Obszar tekstu"/>
    <w:basedOn w:val="StandardZnakZnak"/>
    <w:rsid w:val="000B77D1"/>
    <w:pPr>
      <w:jc w:val="both"/>
    </w:pPr>
    <w:rPr>
      <w:rFonts w:ascii="Arial" w:hAnsi="Arial" w:cs="Arial"/>
      <w:sz w:val="22"/>
      <w:szCs w:val="22"/>
    </w:rPr>
  </w:style>
  <w:style w:type="paragraph" w:styleId="Spistreci1">
    <w:name w:val="toc 1"/>
    <w:basedOn w:val="Normalny"/>
    <w:rsid w:val="000B77D1"/>
    <w:pPr>
      <w:suppressAutoHyphens/>
      <w:spacing w:before="120" w:after="120"/>
    </w:pPr>
    <w:rPr>
      <w:rFonts w:ascii="Times New Roman" w:hAnsi="Times New Roman"/>
      <w:b/>
      <w:caps/>
      <w:sz w:val="20"/>
      <w:szCs w:val="24"/>
      <w:lang w:eastAsia="zh-CN"/>
    </w:rPr>
  </w:style>
  <w:style w:type="paragraph" w:customStyle="1" w:styleId="Standard">
    <w:name w:val="Standard"/>
    <w:rsid w:val="000B77D1"/>
    <w:pPr>
      <w:suppressAutoHyphens/>
      <w:autoSpaceDE w:val="0"/>
    </w:pPr>
    <w:rPr>
      <w:sz w:val="24"/>
      <w:szCs w:val="24"/>
      <w:lang w:eastAsia="zh-CN"/>
    </w:rPr>
  </w:style>
  <w:style w:type="paragraph" w:customStyle="1" w:styleId="P36">
    <w:name w:val="P36"/>
    <w:basedOn w:val="Standard"/>
    <w:rsid w:val="000B77D1"/>
    <w:pPr>
      <w:widowControl w:val="0"/>
      <w:autoSpaceDE/>
    </w:pPr>
    <w:rPr>
      <w:rFonts w:eastAsia="Arial Unicode MS" w:cs="Arial Narrow"/>
      <w:szCs w:val="20"/>
    </w:rPr>
  </w:style>
  <w:style w:type="paragraph" w:customStyle="1" w:styleId="tyt">
    <w:name w:val="tyt"/>
    <w:basedOn w:val="Normalny"/>
    <w:rsid w:val="000B77D1"/>
    <w:pPr>
      <w:keepNext/>
      <w:suppressAutoHyphens/>
      <w:spacing w:before="60" w:after="60"/>
      <w:jc w:val="center"/>
    </w:pPr>
    <w:rPr>
      <w:rFonts w:ascii="Times New Roman" w:hAnsi="Times New Roman"/>
      <w:b/>
      <w:lang w:eastAsia="zh-CN"/>
    </w:rPr>
  </w:style>
  <w:style w:type="paragraph" w:customStyle="1" w:styleId="Tekstpodstawowy32">
    <w:name w:val="Tekst podstawowy 32"/>
    <w:basedOn w:val="Normalny"/>
    <w:rsid w:val="000B77D1"/>
    <w:pPr>
      <w:tabs>
        <w:tab w:val="left" w:pos="9923"/>
        <w:tab w:val="left" w:pos="10969"/>
      </w:tabs>
      <w:suppressAutoHyphens/>
      <w:spacing w:line="360" w:lineRule="auto"/>
      <w:ind w:right="-622"/>
      <w:jc w:val="both"/>
    </w:pPr>
    <w:rPr>
      <w:rFonts w:ascii="Times New Roman" w:hAnsi="Times New Roman"/>
      <w:sz w:val="22"/>
      <w:lang w:eastAsia="zh-CN"/>
    </w:rPr>
  </w:style>
  <w:style w:type="paragraph" w:customStyle="1" w:styleId="DefinitionList">
    <w:name w:val="Definition List"/>
    <w:basedOn w:val="Normalny"/>
    <w:next w:val="Normalny"/>
    <w:rsid w:val="000B77D1"/>
    <w:pPr>
      <w:widowControl w:val="0"/>
      <w:suppressAutoHyphens/>
      <w:ind w:left="360"/>
    </w:pPr>
    <w:rPr>
      <w:rFonts w:ascii="Times New Roman" w:hAnsi="Times New Roman"/>
      <w:lang w:eastAsia="zh-CN"/>
    </w:rPr>
  </w:style>
  <w:style w:type="paragraph" w:customStyle="1" w:styleId="Styl1">
    <w:name w:val="Styl1"/>
    <w:basedOn w:val="Normalny"/>
    <w:rsid w:val="000B77D1"/>
    <w:pPr>
      <w:widowControl w:val="0"/>
      <w:suppressAutoHyphens/>
      <w:spacing w:before="240"/>
      <w:jc w:val="both"/>
    </w:pPr>
    <w:rPr>
      <w:rFonts w:cs="Arial"/>
      <w:lang w:eastAsia="zh-CN"/>
    </w:rPr>
  </w:style>
  <w:style w:type="paragraph" w:customStyle="1" w:styleId="SIWZ1txt">
    <w:name w:val="SIWZ 1.txt"/>
    <w:rsid w:val="000B77D1"/>
    <w:pPr>
      <w:tabs>
        <w:tab w:val="right" w:leader="dot" w:pos="9072"/>
      </w:tabs>
      <w:suppressAutoHyphens/>
      <w:autoSpaceDE w:val="0"/>
      <w:spacing w:line="271" w:lineRule="atLeast"/>
      <w:ind w:left="567" w:hanging="283"/>
      <w:jc w:val="both"/>
    </w:pPr>
    <w:rPr>
      <w:sz w:val="22"/>
      <w:szCs w:val="22"/>
      <w:lang w:eastAsia="zh-CN"/>
    </w:rPr>
  </w:style>
  <w:style w:type="paragraph" w:customStyle="1" w:styleId="StylNagwek1Wszystkiewersaliki">
    <w:name w:val="Styl Nagłówek 1 + Wszystkie wersaliki"/>
    <w:basedOn w:val="Nagwek1"/>
    <w:rsid w:val="000B77D1"/>
    <w:pPr>
      <w:numPr>
        <w:numId w:val="2"/>
      </w:numPr>
      <w:suppressAutoHyphens/>
      <w:spacing w:before="360" w:after="120"/>
      <w:jc w:val="left"/>
    </w:pPr>
    <w:rPr>
      <w:rFonts w:cs="Arial"/>
      <w:caps/>
      <w:szCs w:val="24"/>
      <w:lang w:eastAsia="zh-CN"/>
    </w:rPr>
  </w:style>
  <w:style w:type="paragraph" w:customStyle="1" w:styleId="Tretekstu3">
    <w:name w:val="Treść tekstu 3"/>
    <w:basedOn w:val="Normalny"/>
    <w:rsid w:val="000B77D1"/>
    <w:pPr>
      <w:widowControl w:val="0"/>
      <w:suppressAutoHyphens/>
      <w:spacing w:after="120"/>
      <w:ind w:left="567"/>
      <w:jc w:val="both"/>
    </w:pPr>
    <w:rPr>
      <w:rFonts w:ascii="Tahoma" w:eastAsia="Lucida Sans Unicode" w:hAnsi="Tahoma" w:cs="Tahoma"/>
      <w:kern w:val="1"/>
      <w:szCs w:val="24"/>
      <w:lang w:eastAsia="zh-CN"/>
    </w:rPr>
  </w:style>
  <w:style w:type="paragraph" w:styleId="Podpis">
    <w:name w:val="Signature"/>
    <w:basedOn w:val="Normalny"/>
    <w:link w:val="PodpisZnak1"/>
    <w:rsid w:val="000B77D1"/>
    <w:pPr>
      <w:suppressAutoHyphens/>
      <w:jc w:val="center"/>
    </w:pPr>
    <w:rPr>
      <w:rFonts w:ascii="Calibri" w:eastAsia="Calibri" w:hAnsi="Calibri"/>
      <w:sz w:val="22"/>
      <w:szCs w:val="22"/>
      <w:lang w:eastAsia="zh-CN"/>
    </w:rPr>
  </w:style>
  <w:style w:type="character" w:customStyle="1" w:styleId="PodpisZnak1">
    <w:name w:val="Podpis Znak1"/>
    <w:link w:val="Podpis"/>
    <w:rsid w:val="000B77D1"/>
    <w:rPr>
      <w:rFonts w:ascii="Calibri" w:eastAsia="Calibri" w:hAnsi="Calibri"/>
      <w:sz w:val="22"/>
      <w:szCs w:val="22"/>
      <w:lang w:eastAsia="zh-CN"/>
    </w:rPr>
  </w:style>
  <w:style w:type="paragraph" w:customStyle="1" w:styleId="Framecontents">
    <w:name w:val="Frame contents"/>
    <w:basedOn w:val="Tekstpodstawowy"/>
    <w:rsid w:val="000B77D1"/>
    <w:pPr>
      <w:suppressAutoHyphens/>
    </w:pPr>
    <w:rPr>
      <w:rFonts w:cs="Arial"/>
      <w:lang w:eastAsia="zh-CN"/>
    </w:rPr>
  </w:style>
  <w:style w:type="paragraph" w:customStyle="1" w:styleId="TableContents">
    <w:name w:val="Table Contents"/>
    <w:basedOn w:val="Normalny"/>
    <w:rsid w:val="000B77D1"/>
    <w:pPr>
      <w:suppressLineNumbers/>
      <w:suppressAutoHyphens/>
    </w:pPr>
    <w:rPr>
      <w:rFonts w:cs="Arial"/>
      <w:lang w:eastAsia="zh-CN"/>
    </w:rPr>
  </w:style>
  <w:style w:type="paragraph" w:customStyle="1" w:styleId="TableHeading">
    <w:name w:val="Table Heading"/>
    <w:basedOn w:val="TableContents"/>
    <w:rsid w:val="000B77D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B77D1"/>
    <w:pPr>
      <w:suppressAutoHyphens/>
    </w:pPr>
    <w:rPr>
      <w:rFonts w:cs="Arial"/>
      <w:lang w:eastAsia="zh-CN"/>
    </w:rPr>
  </w:style>
  <w:style w:type="paragraph" w:customStyle="1" w:styleId="Zawartotabeli">
    <w:name w:val="Zawartość tabeli"/>
    <w:basedOn w:val="Normalny"/>
    <w:rsid w:val="000B77D1"/>
    <w:pPr>
      <w:suppressLineNumbers/>
      <w:suppressAutoHyphens/>
    </w:pPr>
    <w:rPr>
      <w:rFonts w:cs="Arial"/>
      <w:lang w:eastAsia="zh-CN"/>
    </w:rPr>
  </w:style>
  <w:style w:type="paragraph" w:customStyle="1" w:styleId="Nagwektabeli">
    <w:name w:val="Nagłówek tabeli"/>
    <w:basedOn w:val="Zawartotabeli"/>
    <w:rsid w:val="000B77D1"/>
    <w:pPr>
      <w:jc w:val="center"/>
    </w:pPr>
    <w:rPr>
      <w:b/>
      <w:bCs/>
    </w:rPr>
  </w:style>
  <w:style w:type="paragraph" w:customStyle="1" w:styleId="Tretekstu2">
    <w:name w:val="Treść tekstu 2"/>
    <w:basedOn w:val="Tekstpodstawowy"/>
    <w:rsid w:val="000B77D1"/>
    <w:pPr>
      <w:suppressAutoHyphens/>
      <w:ind w:left="283"/>
    </w:pPr>
    <w:rPr>
      <w:rFonts w:cs="Arial"/>
      <w:lang w:eastAsia="zh-CN"/>
    </w:rPr>
  </w:style>
  <w:style w:type="character" w:customStyle="1" w:styleId="TekstpodstawowywcityZnak">
    <w:name w:val="Tekst podstawowy wcięty Znak"/>
    <w:link w:val="Tekstpodstawowywcity"/>
    <w:rsid w:val="003249B4"/>
    <w:rPr>
      <w:rFonts w:ascii="Arial" w:hAnsi="Arial"/>
      <w:sz w:val="24"/>
    </w:rPr>
  </w:style>
  <w:style w:type="character" w:customStyle="1" w:styleId="Tekstpodstawowy3Znak">
    <w:name w:val="Tekst podstawowy 3 Znak"/>
    <w:link w:val="Tekstpodstawowy3"/>
    <w:semiHidden/>
    <w:rsid w:val="00AF2E0E"/>
    <w:rPr>
      <w:rFonts w:ascii="Arial" w:hAnsi="Arial"/>
      <w:color w:val="FF0000"/>
      <w:sz w:val="24"/>
    </w:rPr>
  </w:style>
  <w:style w:type="character" w:customStyle="1" w:styleId="TytuZnak">
    <w:name w:val="Tytuł Znak"/>
    <w:link w:val="Tytu"/>
    <w:uiPriority w:val="99"/>
    <w:locked/>
    <w:rsid w:val="000D4372"/>
    <w:rPr>
      <w:b/>
      <w:sz w:val="24"/>
    </w:rPr>
  </w:style>
  <w:style w:type="paragraph" w:customStyle="1" w:styleId="Kropki">
    <w:name w:val="Kropki"/>
    <w:basedOn w:val="Normalny"/>
    <w:uiPriority w:val="99"/>
    <w:rsid w:val="000D4372"/>
    <w:pPr>
      <w:tabs>
        <w:tab w:val="left" w:leader="dot" w:pos="9072"/>
        <w:tab w:val="left" w:leader="dot" w:pos="9356"/>
      </w:tabs>
      <w:spacing w:line="360" w:lineRule="auto"/>
      <w:jc w:val="right"/>
    </w:pPr>
    <w:rPr>
      <w:rFonts w:cs="Arial"/>
      <w:szCs w:val="24"/>
    </w:rPr>
  </w:style>
  <w:style w:type="paragraph" w:customStyle="1" w:styleId="Stopka1">
    <w:name w:val="Stopka1"/>
    <w:uiPriority w:val="99"/>
    <w:rsid w:val="000D4372"/>
    <w:pPr>
      <w:widowControl w:val="0"/>
      <w:snapToGrid w:val="0"/>
    </w:pPr>
    <w:rPr>
      <w:rFonts w:ascii="TimesET" w:hAnsi="TimesET" w:cs="TimesET"/>
      <w:color w:val="000000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6128A"/>
    <w:rPr>
      <w:color w:val="808080"/>
      <w:shd w:val="clear" w:color="auto" w:fill="E6E6E6"/>
    </w:rPr>
  </w:style>
  <w:style w:type="character" w:customStyle="1" w:styleId="il">
    <w:name w:val="il"/>
    <w:basedOn w:val="Domylnaczcionkaakapitu"/>
    <w:uiPriority w:val="99"/>
    <w:rsid w:val="00B656A0"/>
  </w:style>
  <w:style w:type="character" w:customStyle="1" w:styleId="AkapitzlistZnak">
    <w:name w:val="Akapit z listą Znak"/>
    <w:aliases w:val="Akapit z listą BS Znak,Kolorowa lista — akcent 11 Znak,Numerowanie Znak,List Paragraph2 Znak,List Paragraph21 Znak,Akapit z listą1 Znak"/>
    <w:link w:val="Akapitzlist"/>
    <w:uiPriority w:val="34"/>
    <w:qFormat/>
    <w:locked/>
    <w:rsid w:val="003541FC"/>
    <w:rPr>
      <w:rFonts w:ascii="Calibri" w:eastAsia="Calibri" w:hAnsi="Calibri"/>
      <w:sz w:val="22"/>
      <w:szCs w:val="22"/>
      <w:lang w:eastAsia="en-US"/>
    </w:rPr>
  </w:style>
  <w:style w:type="paragraph" w:customStyle="1" w:styleId="Style12">
    <w:name w:val="Style12"/>
    <w:basedOn w:val="Normalny"/>
    <w:uiPriority w:val="99"/>
    <w:rsid w:val="00E26288"/>
    <w:pPr>
      <w:widowControl w:val="0"/>
      <w:autoSpaceDE w:val="0"/>
      <w:autoSpaceDN w:val="0"/>
      <w:adjustRightInd w:val="0"/>
      <w:spacing w:line="252" w:lineRule="exact"/>
    </w:pPr>
    <w:rPr>
      <w:rFonts w:ascii="Arial Narrow" w:eastAsiaTheme="minorEastAsia" w:hAnsi="Arial Narrow" w:cstheme="minorBidi"/>
      <w:szCs w:val="24"/>
    </w:rPr>
  </w:style>
  <w:style w:type="paragraph" w:customStyle="1" w:styleId="Style28">
    <w:name w:val="Style28"/>
    <w:basedOn w:val="Normalny"/>
    <w:uiPriority w:val="99"/>
    <w:rsid w:val="00E26288"/>
    <w:pPr>
      <w:widowControl w:val="0"/>
      <w:autoSpaceDE w:val="0"/>
      <w:autoSpaceDN w:val="0"/>
      <w:adjustRightInd w:val="0"/>
      <w:spacing w:line="252" w:lineRule="exact"/>
      <w:jc w:val="center"/>
    </w:pPr>
    <w:rPr>
      <w:rFonts w:ascii="Arial Narrow" w:eastAsiaTheme="minorEastAsia" w:hAnsi="Arial Narrow" w:cstheme="minorBidi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54D85"/>
    <w:rPr>
      <w:color w:val="605E5C"/>
      <w:shd w:val="clear" w:color="auto" w:fill="E1DFDD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72226"/>
    <w:rPr>
      <w:rFonts w:ascii="Arial" w:hAnsi="Arial"/>
    </w:rPr>
  </w:style>
  <w:style w:type="numbering" w:customStyle="1" w:styleId="Zaimportowanystyl12">
    <w:name w:val="Zaimportowany styl 12"/>
    <w:rsid w:val="00F02A69"/>
    <w:pPr>
      <w:numPr>
        <w:numId w:val="16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28681F"/>
    <w:rPr>
      <w:color w:val="605E5C"/>
      <w:shd w:val="clear" w:color="auto" w:fill="E1DFDD"/>
    </w:rPr>
  </w:style>
  <w:style w:type="paragraph" w:customStyle="1" w:styleId="gwp6e7201camsonormal">
    <w:name w:val="gwp6e7201ca_msonormal"/>
    <w:basedOn w:val="Normalny"/>
    <w:rsid w:val="008D50F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Uwydatnienie">
    <w:name w:val="Emphasis"/>
    <w:uiPriority w:val="20"/>
    <w:qFormat/>
    <w:rsid w:val="00F60F8C"/>
    <w:rPr>
      <w:b/>
      <w:bCs/>
      <w:i w:val="0"/>
      <w:iCs w:val="0"/>
    </w:rPr>
  </w:style>
  <w:style w:type="character" w:customStyle="1" w:styleId="st">
    <w:name w:val="st"/>
    <w:basedOn w:val="Domylnaczcionkaakapitu"/>
    <w:rsid w:val="00F60F8C"/>
  </w:style>
  <w:style w:type="paragraph" w:styleId="Poprawka">
    <w:name w:val="Revision"/>
    <w:hidden/>
    <w:uiPriority w:val="99"/>
    <w:semiHidden/>
    <w:rsid w:val="00F57080"/>
    <w:rPr>
      <w:rFonts w:ascii="Calibri" w:eastAsia="Calibri" w:hAnsi="Calibri"/>
      <w:sz w:val="22"/>
      <w:szCs w:val="22"/>
      <w:lang w:eastAsia="en-US"/>
    </w:rPr>
  </w:style>
  <w:style w:type="character" w:customStyle="1" w:styleId="FontStyle83">
    <w:name w:val="Font Style83"/>
    <w:uiPriority w:val="99"/>
    <w:rsid w:val="000C59DA"/>
    <w:rPr>
      <w:rFonts w:ascii="Book Antiqua" w:hAnsi="Book Antiqua" w:cs="Book Antiqua" w:hint="default"/>
      <w:b/>
      <w:bCs/>
      <w:color w:val="000000"/>
      <w:sz w:val="20"/>
      <w:szCs w:val="20"/>
    </w:rPr>
  </w:style>
  <w:style w:type="table" w:customStyle="1" w:styleId="Tabela-Siatka8">
    <w:name w:val="Tabela - Siatka8"/>
    <w:basedOn w:val="Standardowy"/>
    <w:next w:val="Tabela-Siatka"/>
    <w:uiPriority w:val="39"/>
    <w:rsid w:val="00D54AE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5643DF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39"/>
    <w:rsid w:val="003D0B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2409C0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1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54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8674">
              <w:marLeft w:val="0"/>
              <w:marRight w:val="0"/>
              <w:marTop w:val="231"/>
              <w:marBottom w:val="2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4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0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357961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03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5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poczywajwpolsce.pl" TargetMode="External"/><Relationship Id="rId3" Type="http://schemas.openxmlformats.org/officeDocument/2006/relationships/image" Target="media/image4.png"/><Relationship Id="rId7" Type="http://schemas.openxmlformats.org/officeDocument/2006/relationships/hyperlink" Target="http://www.zarabiajnaturystyce.pl" TargetMode="External"/><Relationship Id="rId2" Type="http://schemas.openxmlformats.org/officeDocument/2006/relationships/hyperlink" Target="mailto:pot@pot.gov.pl" TargetMode="External"/><Relationship Id="rId1" Type="http://schemas.openxmlformats.org/officeDocument/2006/relationships/image" Target="media/image3.png"/><Relationship Id="rId6" Type="http://schemas.openxmlformats.org/officeDocument/2006/relationships/hyperlink" Target="http://www.edenpolska.pl" TargetMode="External"/><Relationship Id="rId5" Type="http://schemas.openxmlformats.org/officeDocument/2006/relationships/hyperlink" Target="http://www.polska.travel" TargetMode="External"/><Relationship Id="rId4" Type="http://schemas.openxmlformats.org/officeDocument/2006/relationships/hyperlink" Target="http://www.pot.gov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2E6D9-2DA7-4F60-84B9-8EDF34D97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462</Words>
  <Characters>4885</Characters>
  <Application>Microsoft Office Word</Application>
  <DocSecurity>0</DocSecurity>
  <Lines>40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RP&amp;W</Company>
  <LinksUpToDate>false</LinksUpToDate>
  <CharactersWithSpaces>5337</CharactersWithSpaces>
  <SharedDoc>false</SharedDoc>
  <HLinks>
    <vt:vector size="24" baseType="variant">
      <vt:variant>
        <vt:i4>4784244</vt:i4>
      </vt:variant>
      <vt:variant>
        <vt:i4>9</vt:i4>
      </vt:variant>
      <vt:variant>
        <vt:i4>0</vt:i4>
      </vt:variant>
      <vt:variant>
        <vt:i4>5</vt:i4>
      </vt:variant>
      <vt:variant>
        <vt:lpwstr>mailto:lukasz.krawczyk@pot.gov.pl</vt:lpwstr>
      </vt:variant>
      <vt:variant>
        <vt:lpwstr/>
      </vt:variant>
      <vt:variant>
        <vt:i4>4784244</vt:i4>
      </vt:variant>
      <vt:variant>
        <vt:i4>6</vt:i4>
      </vt:variant>
      <vt:variant>
        <vt:i4>0</vt:i4>
      </vt:variant>
      <vt:variant>
        <vt:i4>5</vt:i4>
      </vt:variant>
      <vt:variant>
        <vt:lpwstr>mailto:lukasz.krawczyk@pot.gov.pl</vt:lpwstr>
      </vt:variant>
      <vt:variant>
        <vt:lpwstr/>
      </vt:variant>
      <vt:variant>
        <vt:i4>196709</vt:i4>
      </vt:variant>
      <vt:variant>
        <vt:i4>3</vt:i4>
      </vt:variant>
      <vt:variant>
        <vt:i4>0</vt:i4>
      </vt:variant>
      <vt:variant>
        <vt:i4>5</vt:i4>
      </vt:variant>
      <vt:variant>
        <vt:lpwstr>mailto:pot@pot.gov.pl</vt:lpwstr>
      </vt:variant>
      <vt:variant>
        <vt:lpwstr/>
      </vt:variant>
      <vt:variant>
        <vt:i4>6357052</vt:i4>
      </vt:variant>
      <vt:variant>
        <vt:i4>0</vt:i4>
      </vt:variant>
      <vt:variant>
        <vt:i4>0</vt:i4>
      </vt:variant>
      <vt:variant>
        <vt:i4>5</vt:i4>
      </vt:variant>
      <vt:variant>
        <vt:lpwstr>http://www.pot.gov.pl/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SM</dc:creator>
  <cp:lastModifiedBy>Burgs Magdalena</cp:lastModifiedBy>
  <cp:revision>4</cp:revision>
  <cp:lastPrinted>2023-02-02T13:08:00Z</cp:lastPrinted>
  <dcterms:created xsi:type="dcterms:W3CDTF">2023-10-13T13:42:00Z</dcterms:created>
  <dcterms:modified xsi:type="dcterms:W3CDTF">2023-10-13T13:49:00Z</dcterms:modified>
</cp:coreProperties>
</file>