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09193B24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3F612F00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</w:t>
      </w:r>
      <w:r w:rsidR="00DA4CCA">
        <w:rPr>
          <w:rFonts w:ascii="Arial" w:hAnsi="Arial" w:cs="Arial"/>
          <w:b/>
        </w:rPr>
        <w:t>/</w:t>
      </w:r>
      <w:r w:rsidR="007041C1">
        <w:rPr>
          <w:rFonts w:ascii="Arial" w:hAnsi="Arial" w:cs="Arial"/>
          <w:b/>
        </w:rPr>
        <w:t>137</w:t>
      </w:r>
      <w:r w:rsidR="00702728" w:rsidRPr="00702728">
        <w:rPr>
          <w:rFonts w:ascii="Arial" w:hAnsi="Arial" w:cs="Arial"/>
          <w:b/>
        </w:rPr>
        <w:t>/202</w:t>
      </w:r>
      <w:r w:rsidR="007041C1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17F5003C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3A9FBAFB" w:rsidR="00172B2C" w:rsidRDefault="00172B2C" w:rsidP="0095204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2E60EE">
        <w:rPr>
          <w:rFonts w:ascii="Arial" w:hAnsi="Arial" w:cs="Arial"/>
        </w:rPr>
        <w:t xml:space="preserve">:             </w:t>
      </w:r>
      <w:r w:rsidR="00D619B6" w:rsidRPr="00C91E3C">
        <w:rPr>
          <w:rFonts w:ascii="Arial" w:hAnsi="Arial" w:cs="Arial"/>
          <w:b/>
          <w:i/>
        </w:rPr>
        <w:t>„</w:t>
      </w:r>
      <w:r w:rsidR="007041C1" w:rsidRPr="007041C1">
        <w:rPr>
          <w:rFonts w:ascii="Arial" w:hAnsi="Arial" w:cs="Arial"/>
          <w:b/>
        </w:rPr>
        <w:t xml:space="preserve">BO – L10/08/IX – Modernizacja sali gimnastycznej, zaplecza i oświetlenia boisk oraz zakup tablic interaktywnych w Zespole </w:t>
      </w:r>
      <w:proofErr w:type="spellStart"/>
      <w:r w:rsidR="007041C1" w:rsidRPr="007041C1">
        <w:rPr>
          <w:rFonts w:ascii="Arial" w:hAnsi="Arial" w:cs="Arial"/>
          <w:b/>
        </w:rPr>
        <w:t>Szkolno</w:t>
      </w:r>
      <w:proofErr w:type="spellEnd"/>
      <w:r w:rsidR="007041C1" w:rsidRPr="007041C1">
        <w:rPr>
          <w:rFonts w:ascii="Arial" w:hAnsi="Arial" w:cs="Arial"/>
          <w:b/>
        </w:rPr>
        <w:t xml:space="preserve"> – Przedszkolnym nr 1 w Katowicach</w:t>
      </w:r>
      <w:r w:rsidR="005C00F3" w:rsidRPr="00952047">
        <w:rPr>
          <w:rFonts w:ascii="Arial" w:hAnsi="Arial" w:cs="Arial"/>
          <w:b/>
        </w:rPr>
        <w:t>”</w:t>
      </w:r>
      <w:r w:rsidR="00173A0E" w:rsidRPr="00952047">
        <w:rPr>
          <w:rFonts w:ascii="Arial" w:hAnsi="Arial" w:cs="Arial"/>
        </w:rPr>
        <w:t>,</w:t>
      </w:r>
      <w:r w:rsidR="00173A0E" w:rsidRPr="00C91E3C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zgodnie z wymogami określonymi </w:t>
      </w:r>
      <w:r w:rsidR="00952047">
        <w:rPr>
          <w:rFonts w:ascii="Arial" w:hAnsi="Arial" w:cs="Arial"/>
        </w:rPr>
        <w:t xml:space="preserve">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 xml:space="preserve">amówienia i </w:t>
      </w:r>
      <w:r w:rsidR="002E60EE">
        <w:rPr>
          <w:rFonts w:ascii="Arial" w:hAnsi="Arial" w:cs="Arial"/>
        </w:rPr>
        <w:t xml:space="preserve">w </w:t>
      </w:r>
      <w:r w:rsidRPr="007A6E3F">
        <w:rPr>
          <w:rFonts w:ascii="Arial" w:hAnsi="Arial" w:cs="Arial"/>
        </w:rPr>
        <w:t>projekcie umowy.</w:t>
      </w:r>
    </w:p>
    <w:p w14:paraId="4014DFF1" w14:textId="07B42AEE" w:rsidR="00C56081" w:rsidRPr="007A6E3F" w:rsidRDefault="00172B2C" w:rsidP="007041C1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3DA9161C" w14:textId="4EFAE043" w:rsidR="007041C1" w:rsidRPr="007041C1" w:rsidRDefault="007041C1" w:rsidP="00A63791">
      <w:pPr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b</w:t>
      </w:r>
      <w:r w:rsidR="00C56081" w:rsidRPr="00952047">
        <w:rPr>
          <w:rFonts w:ascii="Arial" w:hAnsi="Arial" w:cs="Arial"/>
        </w:rPr>
        <w:t>rutto</w:t>
      </w:r>
      <w:r w:rsidR="00C56081" w:rsidRPr="00952047">
        <w:rPr>
          <w:rFonts w:ascii="Arial" w:hAnsi="Arial" w:cs="Arial"/>
        </w:rPr>
        <w:tab/>
        <w:t>………………………………… zł</w:t>
      </w:r>
      <w:r w:rsidR="00C56081" w:rsidRPr="00952047">
        <w:rPr>
          <w:rFonts w:ascii="Arial" w:hAnsi="Arial" w:cs="Arial"/>
        </w:rPr>
        <w:br/>
        <w:t xml:space="preserve"> </w:t>
      </w:r>
      <w:r w:rsidR="00C56081" w:rsidRPr="00952047">
        <w:rPr>
          <w:rFonts w:ascii="Arial" w:hAnsi="Arial" w:cs="Arial"/>
        </w:rPr>
        <w:br/>
        <w:t>słownie złotych: ………</w:t>
      </w:r>
      <w:r w:rsidR="00574205" w:rsidRPr="00952047">
        <w:rPr>
          <w:rFonts w:ascii="Arial" w:hAnsi="Arial" w:cs="Arial"/>
        </w:rPr>
        <w:t>……..………………………………………………………………………</w:t>
      </w:r>
    </w:p>
    <w:p w14:paraId="5AF5EBB4" w14:textId="26058AC3" w:rsidR="00C56081" w:rsidRPr="00952047" w:rsidRDefault="00172B2C" w:rsidP="007041C1">
      <w:pPr>
        <w:ind w:left="720"/>
        <w:rPr>
          <w:rFonts w:ascii="Arial" w:hAnsi="Arial" w:cs="Arial"/>
          <w:color w:val="000000"/>
        </w:rPr>
      </w:pPr>
      <w:r w:rsidRPr="00952047">
        <w:rPr>
          <w:rFonts w:ascii="Arial" w:hAnsi="Arial" w:cs="Arial"/>
        </w:rPr>
        <w:t>(na powyższą kwotę składa się cena netto + należny podatek VAT</w:t>
      </w:r>
      <w:r w:rsidRPr="00952047">
        <w:rPr>
          <w:rFonts w:ascii="Arial" w:hAnsi="Arial" w:cs="Arial"/>
          <w:color w:val="000000"/>
        </w:rPr>
        <w:t>)</w:t>
      </w:r>
      <w:r w:rsidR="00C56081" w:rsidRPr="00952047">
        <w:rPr>
          <w:rFonts w:ascii="Arial" w:hAnsi="Arial" w:cs="Arial"/>
          <w:color w:val="000000"/>
        </w:rPr>
        <w:t xml:space="preserve"> </w:t>
      </w:r>
    </w:p>
    <w:p w14:paraId="276044D0" w14:textId="375B78F7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9841EC">
        <w:rPr>
          <w:rFonts w:ascii="Arial" w:hAnsi="Arial" w:cs="Arial"/>
        </w:rPr>
        <w:t>od 26.06 do 24.08.2023r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7041C1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41C1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7041C1">
        <w:trPr>
          <w:trHeight w:val="643"/>
        </w:trPr>
        <w:tc>
          <w:tcPr>
            <w:tcW w:w="495" w:type="dxa"/>
            <w:shd w:val="clear" w:color="auto" w:fill="auto"/>
            <w:vAlign w:val="center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44EEF5" w14:textId="5D9E3E96" w:rsidR="00EE62F7" w:rsidRPr="006871B6" w:rsidRDefault="00EE62F7" w:rsidP="00B1097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B10976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7041C1">
        <w:trPr>
          <w:trHeight w:val="580"/>
        </w:trPr>
        <w:tc>
          <w:tcPr>
            <w:tcW w:w="495" w:type="dxa"/>
            <w:shd w:val="clear" w:color="auto" w:fill="auto"/>
            <w:vAlign w:val="center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A519205" w14:textId="31289D34" w:rsidR="00EE62F7" w:rsidRPr="006871B6" w:rsidRDefault="00EE62F7" w:rsidP="00B1097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B10976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7041C1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D46D0AE" w14:textId="08577858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B10976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74F95776" w:rsidR="00DA540A" w:rsidRPr="007A6E3F" w:rsidRDefault="00EE62F7" w:rsidP="007041C1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B10976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B10976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7041C1">
        <w:trPr>
          <w:trHeight w:val="772"/>
        </w:trPr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70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7041C1">
        <w:trPr>
          <w:trHeight w:val="614"/>
        </w:trPr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2B81E8FF" w:rsidR="00574205" w:rsidRDefault="000577E8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D43F60" w14:textId="36901D51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51C1854A" w14:textId="0823520F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E0FCBAF" w14:textId="77777777" w:rsidR="007041C1" w:rsidRPr="00C91E3C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lastRenderedPageBreak/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7041C1">
        <w:trPr>
          <w:trHeight w:val="535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DEFA694" w:rsidR="003E31B1" w:rsidRDefault="003E31B1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C91E3C" w:rsidRPr="00C91E3C">
        <w:rPr>
          <w:rFonts w:ascii="Arial" w:hAnsi="Arial" w:cs="Arial"/>
          <w:i/>
        </w:rPr>
        <w:t>„</w:t>
      </w:r>
      <w:r w:rsidR="007041C1" w:rsidRPr="007041C1">
        <w:rPr>
          <w:rFonts w:ascii="Arial" w:hAnsi="Arial" w:cs="Arial"/>
          <w:b/>
        </w:rPr>
        <w:t xml:space="preserve">BO – L10/08/IX – Modernizacja sali gimnastycznej, zaplecza i oświetlenia boisk oraz zakup tablic interaktywnych </w:t>
      </w:r>
      <w:r w:rsidR="007E51E4">
        <w:rPr>
          <w:rFonts w:ascii="Arial" w:hAnsi="Arial" w:cs="Arial"/>
          <w:b/>
        </w:rPr>
        <w:t xml:space="preserve">                 </w:t>
      </w:r>
      <w:r w:rsidR="007041C1" w:rsidRPr="007041C1">
        <w:rPr>
          <w:rFonts w:ascii="Arial" w:hAnsi="Arial" w:cs="Arial"/>
          <w:b/>
        </w:rPr>
        <w:t xml:space="preserve">w Zespole </w:t>
      </w:r>
      <w:proofErr w:type="spellStart"/>
      <w:r w:rsidR="007041C1" w:rsidRPr="007041C1">
        <w:rPr>
          <w:rFonts w:ascii="Arial" w:hAnsi="Arial" w:cs="Arial"/>
          <w:b/>
        </w:rPr>
        <w:t>Szkolno</w:t>
      </w:r>
      <w:proofErr w:type="spellEnd"/>
      <w:r w:rsidR="007041C1" w:rsidRPr="007041C1">
        <w:rPr>
          <w:rFonts w:ascii="Arial" w:hAnsi="Arial" w:cs="Arial"/>
          <w:b/>
        </w:rPr>
        <w:t xml:space="preserve"> – Przedszkolnym nr 1 w Katowicach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p w14:paraId="3F7E7FCE" w14:textId="77777777" w:rsidR="007041C1" w:rsidRPr="007041C1" w:rsidRDefault="007041C1" w:rsidP="0095204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79A7438F" w14:textId="1D325269" w:rsidR="00885E5B" w:rsidRPr="00D439A5" w:rsidRDefault="00885E5B" w:rsidP="00885E5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6678DC6" w14:textId="7DB6ECEC" w:rsidR="007041C1" w:rsidRPr="007A6E3F" w:rsidRDefault="005601B2" w:rsidP="007041C1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5742D924" w:rsidR="00570064" w:rsidRDefault="00570064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C91E3C" w:rsidRPr="007041C1">
        <w:rPr>
          <w:rFonts w:ascii="Arial" w:hAnsi="Arial" w:cs="Arial"/>
          <w:b/>
          <w:i/>
        </w:rPr>
        <w:t>„</w:t>
      </w:r>
      <w:r w:rsidR="007041C1" w:rsidRPr="007041C1">
        <w:rPr>
          <w:rFonts w:ascii="Arial" w:hAnsi="Arial" w:cs="Arial"/>
          <w:b/>
        </w:rPr>
        <w:t xml:space="preserve">BO – L10/08/IX – Modernizacja sali gimnastycznej, zaplecza i oświetlenia boisk oraz zakup tablic interaktywnych </w:t>
      </w:r>
      <w:r w:rsidR="007E51E4">
        <w:rPr>
          <w:rFonts w:ascii="Arial" w:hAnsi="Arial" w:cs="Arial"/>
          <w:b/>
        </w:rPr>
        <w:t xml:space="preserve">            </w:t>
      </w:r>
      <w:r w:rsidR="007041C1" w:rsidRPr="007041C1">
        <w:rPr>
          <w:rFonts w:ascii="Arial" w:hAnsi="Arial" w:cs="Arial"/>
          <w:b/>
        </w:rPr>
        <w:t xml:space="preserve">w Zespole </w:t>
      </w:r>
      <w:proofErr w:type="spellStart"/>
      <w:r w:rsidR="007041C1" w:rsidRPr="007041C1">
        <w:rPr>
          <w:rFonts w:ascii="Arial" w:hAnsi="Arial" w:cs="Arial"/>
          <w:b/>
        </w:rPr>
        <w:t>Szkolno</w:t>
      </w:r>
      <w:proofErr w:type="spellEnd"/>
      <w:r w:rsidR="007041C1" w:rsidRPr="007041C1">
        <w:rPr>
          <w:rFonts w:ascii="Arial" w:hAnsi="Arial" w:cs="Arial"/>
          <w:b/>
        </w:rPr>
        <w:t xml:space="preserve"> – Przedszkolnym nr 1 w Katowicach</w:t>
      </w:r>
      <w:r w:rsidR="00C91E3C" w:rsidRPr="007041C1">
        <w:rPr>
          <w:rFonts w:ascii="Arial" w:hAnsi="Arial" w:cs="Arial"/>
          <w:b/>
          <w:i/>
        </w:rPr>
        <w:t>”</w:t>
      </w:r>
      <w:r w:rsidRPr="007041C1">
        <w:rPr>
          <w:rFonts w:ascii="Arial" w:hAnsi="Arial" w:cs="Arial"/>
        </w:rPr>
        <w:t>,</w:t>
      </w:r>
      <w:r w:rsidRPr="007041C1">
        <w:rPr>
          <w:rFonts w:ascii="Arial" w:hAnsi="Arial" w:cs="Arial"/>
          <w:i/>
        </w:rPr>
        <w:t xml:space="preserve"> </w:t>
      </w:r>
      <w:r w:rsidRPr="007041C1">
        <w:rPr>
          <w:rFonts w:ascii="Arial" w:hAnsi="Arial" w:cs="Arial"/>
        </w:rPr>
        <w:t>oświadczam</w:t>
      </w:r>
      <w:r w:rsidRPr="007A6E3F">
        <w:rPr>
          <w:rFonts w:ascii="Arial" w:hAnsi="Arial" w:cs="Arial"/>
        </w:rPr>
        <w:t>, co następuje:</w:t>
      </w:r>
    </w:p>
    <w:p w14:paraId="193AC3FB" w14:textId="77777777" w:rsidR="009841EC" w:rsidRPr="00952047" w:rsidRDefault="009841EC" w:rsidP="00952047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EEDBD1F" w14:textId="49A801C1" w:rsidR="00885E5B" w:rsidRPr="00D439A5" w:rsidRDefault="00885E5B" w:rsidP="00D724F1">
      <w:pPr>
        <w:pStyle w:val="Akapitzlist2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D724F1">
      <w:pPr>
        <w:pStyle w:val="Akapitzlist2"/>
        <w:numPr>
          <w:ilvl w:val="0"/>
          <w:numId w:val="8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72B70873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20E7D" w:rsidRPr="00F20E7D">
        <w:rPr>
          <w:rFonts w:ascii="Arial" w:hAnsi="Arial" w:cs="Arial"/>
          <w:b/>
          <w:i/>
        </w:rPr>
        <w:t>„</w:t>
      </w:r>
      <w:r w:rsidR="009841EC" w:rsidRPr="009841EC">
        <w:rPr>
          <w:rFonts w:ascii="Arial" w:hAnsi="Arial" w:cs="Arial"/>
          <w:b/>
        </w:rPr>
        <w:t xml:space="preserve">BO – L10/08/IX – Modernizacja sali gimnastycznej, zaplecza i oświetlenia boisk oraz zakup tablic interaktywnych w Zespole </w:t>
      </w:r>
      <w:proofErr w:type="spellStart"/>
      <w:r w:rsidR="009841EC" w:rsidRPr="009841EC">
        <w:rPr>
          <w:rFonts w:ascii="Arial" w:hAnsi="Arial" w:cs="Arial"/>
          <w:b/>
        </w:rPr>
        <w:t>Szkolno</w:t>
      </w:r>
      <w:proofErr w:type="spellEnd"/>
      <w:r w:rsidR="009841EC" w:rsidRPr="009841EC">
        <w:rPr>
          <w:rFonts w:ascii="Arial" w:hAnsi="Arial" w:cs="Arial"/>
          <w:b/>
        </w:rPr>
        <w:t xml:space="preserve"> – Przedszkolnym nr 1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C91E3C" w:rsidRPr="007A6E3F" w14:paraId="4CA12129" w14:textId="77777777" w:rsidTr="00934FDC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7A6F" w14:textId="77777777" w:rsidR="00C91E3C" w:rsidRPr="007A6E3F" w:rsidRDefault="00C91E3C" w:rsidP="00934FDC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8CE76" w14:textId="77777777" w:rsidR="00C91E3C" w:rsidRPr="007A6E3F" w:rsidRDefault="00C91E3C" w:rsidP="0093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5726A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C33156B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EC9533C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C8AE277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71EB583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0264AF8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816C08A" w14:textId="77777777" w:rsidR="00C91E3C" w:rsidRPr="007A6E3F" w:rsidRDefault="00C91E3C" w:rsidP="00934FDC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408" w14:textId="77777777" w:rsidR="00C91E3C" w:rsidRPr="007A6E3F" w:rsidRDefault="00C91E3C" w:rsidP="00934FDC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2AB32063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F20E7D" w:rsidRPr="00F20E7D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9841EC" w:rsidRPr="009841EC">
              <w:rPr>
                <w:rFonts w:ascii="Arial" w:hAnsi="Arial" w:cs="Arial"/>
                <w:b/>
              </w:rPr>
              <w:t xml:space="preserve">BO – L10/08/IX – Modernizacja sali gimnastycznej, zaplecza i oświetlenia boisk oraz zakup tablic interaktywnych w Zespole </w:t>
            </w:r>
            <w:proofErr w:type="spellStart"/>
            <w:r w:rsidR="009841EC" w:rsidRPr="009841EC">
              <w:rPr>
                <w:rFonts w:ascii="Arial" w:hAnsi="Arial" w:cs="Arial"/>
                <w:b/>
              </w:rPr>
              <w:t>Szkolno</w:t>
            </w:r>
            <w:proofErr w:type="spellEnd"/>
            <w:r w:rsidR="009841EC" w:rsidRPr="009841EC">
              <w:rPr>
                <w:rFonts w:ascii="Arial" w:hAnsi="Arial" w:cs="Arial"/>
                <w:b/>
              </w:rPr>
              <w:t xml:space="preserve"> – Przedszkolnym nr 1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9841EC">
        <w:trPr>
          <w:gridAfter w:val="3"/>
          <w:wAfter w:w="7668" w:type="dxa"/>
          <w:trHeight w:val="75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9841EC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9841EC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9841EC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7423C814" w:rsidR="00C91E3C" w:rsidRPr="009841EC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Wartość zamówienia </w:t>
            </w: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</w:t>
            </w:r>
            <w:r w:rsidR="00D607E3"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netto</w:t>
            </w: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9841EC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Termin realizacji </w:t>
            </w:r>
            <w:r w:rsidRPr="009841EC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(od-do)</w:t>
            </w:r>
          </w:p>
        </w:tc>
      </w:tr>
      <w:tr w:rsidR="00C91E3C" w:rsidRPr="00207E1B" w14:paraId="6202D41A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CD630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EAC43FA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02B4EE4F" w14:textId="77777777" w:rsidTr="0092628D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35E1C2C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E3A422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AD2B56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6FDD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CA5993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E8A5AB1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0B81FE98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4B36305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77777777" w:rsidR="00C91E3C" w:rsidRPr="00207E1B" w:rsidRDefault="00C91E3C" w:rsidP="00C91E3C">
      <w:pPr>
        <w:rPr>
          <w:rFonts w:ascii="Arial" w:hAnsi="Arial" w:cs="Arial"/>
          <w:sz w:val="16"/>
          <w:szCs w:val="16"/>
        </w:rPr>
      </w:pPr>
    </w:p>
    <w:p w14:paraId="6970951E" w14:textId="77777777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34675C09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4C8136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9B07CA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5ECCD4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7AFC5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023B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8ECC4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3CC15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69F988A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C6E48A7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8B21923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DAF8F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4E7D49C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DB0845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759E9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D5A4737" w14:textId="56D2E3AF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701CC14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F20E7D" w:rsidRPr="00F20E7D">
        <w:rPr>
          <w:rFonts w:ascii="Arial" w:hAnsi="Arial" w:cs="Arial"/>
          <w:b/>
          <w:i/>
        </w:rPr>
        <w:t>„</w:t>
      </w:r>
      <w:r w:rsidR="009841EC" w:rsidRPr="009841EC">
        <w:rPr>
          <w:rFonts w:ascii="Arial" w:hAnsi="Arial" w:cs="Arial"/>
          <w:b/>
        </w:rPr>
        <w:t xml:space="preserve">BO – L10/08/IX – Modernizacja sali gimnastycznej, zaplecza i oświetlenia boisk oraz zakup tablic interaktywnych w Zespole </w:t>
      </w:r>
      <w:proofErr w:type="spellStart"/>
      <w:r w:rsidR="009841EC" w:rsidRPr="009841EC">
        <w:rPr>
          <w:rFonts w:ascii="Arial" w:hAnsi="Arial" w:cs="Arial"/>
          <w:b/>
        </w:rPr>
        <w:t>Szkolno</w:t>
      </w:r>
      <w:proofErr w:type="spellEnd"/>
      <w:r w:rsidR="009841EC" w:rsidRPr="009841EC">
        <w:rPr>
          <w:rFonts w:ascii="Arial" w:hAnsi="Arial" w:cs="Arial"/>
          <w:b/>
        </w:rPr>
        <w:t xml:space="preserve"> – Przedszkolnym nr 1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13A9DE7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F20E7D" w:rsidRPr="00F20E7D">
        <w:rPr>
          <w:rFonts w:ascii="Arial" w:hAnsi="Arial" w:cs="Arial"/>
          <w:b/>
          <w:i/>
        </w:rPr>
        <w:t>„</w:t>
      </w:r>
      <w:r w:rsidR="009841EC" w:rsidRPr="009841EC">
        <w:rPr>
          <w:rFonts w:ascii="Arial" w:hAnsi="Arial" w:cs="Arial"/>
          <w:b/>
        </w:rPr>
        <w:t xml:space="preserve">BO – L10/08/IX – Modernizacja sali gimnastycznej, zaplecza i oświetlenia boisk oraz zakup tablic interaktywnych w Zespole </w:t>
      </w:r>
      <w:proofErr w:type="spellStart"/>
      <w:r w:rsidR="009841EC" w:rsidRPr="009841EC">
        <w:rPr>
          <w:rFonts w:ascii="Arial" w:hAnsi="Arial" w:cs="Arial"/>
          <w:b/>
        </w:rPr>
        <w:t>Szkolno</w:t>
      </w:r>
      <w:proofErr w:type="spellEnd"/>
      <w:r w:rsidR="009841EC" w:rsidRPr="009841EC">
        <w:rPr>
          <w:rFonts w:ascii="Arial" w:hAnsi="Arial" w:cs="Arial"/>
          <w:b/>
        </w:rPr>
        <w:t xml:space="preserve"> – Przedszkolnym nr 1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FD5A" w14:textId="77777777" w:rsidR="002E60EE" w:rsidRDefault="002E60EE">
      <w:r>
        <w:separator/>
      </w:r>
    </w:p>
  </w:endnote>
  <w:endnote w:type="continuationSeparator" w:id="0">
    <w:p w14:paraId="2E32AD71" w14:textId="77777777" w:rsidR="002E60EE" w:rsidRDefault="002E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9DE4F7B" w:rsidR="002E60EE" w:rsidRDefault="002E60E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E60EE" w:rsidRDefault="002E6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2ABC" w14:textId="77777777" w:rsidR="002E60EE" w:rsidRDefault="002E60EE">
      <w:r>
        <w:separator/>
      </w:r>
    </w:p>
  </w:footnote>
  <w:footnote w:type="continuationSeparator" w:id="0">
    <w:p w14:paraId="352761D4" w14:textId="77777777" w:rsidR="002E60EE" w:rsidRDefault="002E60EE">
      <w:r>
        <w:continuationSeparator/>
      </w:r>
    </w:p>
  </w:footnote>
  <w:footnote w:id="1">
    <w:p w14:paraId="66E3A0AB" w14:textId="77777777" w:rsidR="002E60EE" w:rsidRPr="00C454B5" w:rsidRDefault="002E60E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2E60EE" w:rsidRPr="001B263D" w:rsidRDefault="002E60E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BD52899" w:rsidR="002E60EE" w:rsidRPr="00716048" w:rsidRDefault="002E60EE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E60EE" w:rsidRPr="00D12250" w:rsidRDefault="002E60EE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1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E60EE" w:rsidRDefault="002E6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2E60EE" w:rsidRPr="00D12250" w:rsidRDefault="002E60E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481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E60EE" w:rsidRDefault="002E60EE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492814"/>
    <w:multiLevelType w:val="multilevel"/>
    <w:tmpl w:val="8D36F454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23F22BA"/>
    <w:multiLevelType w:val="multilevel"/>
    <w:tmpl w:val="ED463C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8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6" w15:restartNumberingAfterBreak="0">
    <w:nsid w:val="170E32C0"/>
    <w:multiLevelType w:val="hybridMultilevel"/>
    <w:tmpl w:val="611A9CD4"/>
    <w:lvl w:ilvl="0" w:tplc="00000003">
      <w:start w:val="1"/>
      <w:numFmt w:val="bullet"/>
      <w:lvlText w:val="-"/>
      <w:lvlJc w:val="left"/>
      <w:pPr>
        <w:ind w:left="1788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C6B66AC"/>
    <w:multiLevelType w:val="hybridMultilevel"/>
    <w:tmpl w:val="29061E3E"/>
    <w:lvl w:ilvl="0" w:tplc="00000003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17C562B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2E4375B2"/>
    <w:multiLevelType w:val="hybridMultilevel"/>
    <w:tmpl w:val="BB74E46E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F1864CA4">
      <w:start w:val="1"/>
      <w:numFmt w:val="upperLetter"/>
      <w:lvlText w:val="%2."/>
      <w:lvlJc w:val="left"/>
      <w:pPr>
        <w:ind w:left="22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9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873ED8B4"/>
    <w:lvl w:ilvl="0" w:tplc="295E7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8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1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FA3E60"/>
    <w:multiLevelType w:val="hybridMultilevel"/>
    <w:tmpl w:val="17D2226C"/>
    <w:lvl w:ilvl="0" w:tplc="74C401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6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1" w15:restartNumberingAfterBreak="0">
    <w:nsid w:val="580E4E18"/>
    <w:multiLevelType w:val="multilevel"/>
    <w:tmpl w:val="5C3E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58167F7D"/>
    <w:multiLevelType w:val="hybridMultilevel"/>
    <w:tmpl w:val="56569B2E"/>
    <w:lvl w:ilvl="0" w:tplc="00000003">
      <w:start w:val="1"/>
      <w:numFmt w:val="bullet"/>
      <w:lvlText w:val="-"/>
      <w:lvlJc w:val="left"/>
      <w:pPr>
        <w:ind w:left="1788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3" w15:restartNumberingAfterBreak="0">
    <w:nsid w:val="58F1564F"/>
    <w:multiLevelType w:val="multilevel"/>
    <w:tmpl w:val="93D4B0F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7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8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9" w15:restartNumberingAfterBreak="0">
    <w:nsid w:val="5E3E4DF7"/>
    <w:multiLevelType w:val="multilevel"/>
    <w:tmpl w:val="D3E2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1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6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7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0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5825638"/>
    <w:multiLevelType w:val="hybridMultilevel"/>
    <w:tmpl w:val="D9BC8EDA"/>
    <w:lvl w:ilvl="0" w:tplc="00000003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EDB5CC3"/>
    <w:multiLevelType w:val="hybridMultilevel"/>
    <w:tmpl w:val="C4B61D8C"/>
    <w:lvl w:ilvl="0" w:tplc="3DEAA1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4"/>
  </w:num>
  <w:num w:numId="2">
    <w:abstractNumId w:val="48"/>
  </w:num>
  <w:num w:numId="3">
    <w:abstractNumId w:val="88"/>
  </w:num>
  <w:num w:numId="4">
    <w:abstractNumId w:val="87"/>
  </w:num>
  <w:num w:numId="5">
    <w:abstractNumId w:val="36"/>
  </w:num>
  <w:num w:numId="6">
    <w:abstractNumId w:val="89"/>
  </w:num>
  <w:num w:numId="7">
    <w:abstractNumId w:val="65"/>
  </w:num>
  <w:num w:numId="8">
    <w:abstractNumId w:val="71"/>
  </w:num>
  <w:num w:numId="9">
    <w:abstractNumId w:val="117"/>
  </w:num>
  <w:num w:numId="10">
    <w:abstractNumId w:val="54"/>
  </w:num>
  <w:num w:numId="11">
    <w:abstractNumId w:val="112"/>
  </w:num>
  <w:num w:numId="12">
    <w:abstractNumId w:val="95"/>
  </w:num>
  <w:num w:numId="13">
    <w:abstractNumId w:val="118"/>
  </w:num>
  <w:num w:numId="14">
    <w:abstractNumId w:val="67"/>
  </w:num>
  <w:num w:numId="15">
    <w:abstractNumId w:val="116"/>
  </w:num>
  <w:num w:numId="16">
    <w:abstractNumId w:val="50"/>
  </w:num>
  <w:num w:numId="17">
    <w:abstractNumId w:val="86"/>
  </w:num>
  <w:num w:numId="18">
    <w:abstractNumId w:val="97"/>
  </w:num>
  <w:num w:numId="19">
    <w:abstractNumId w:val="66"/>
  </w:num>
  <w:num w:numId="20">
    <w:abstractNumId w:val="59"/>
  </w:num>
  <w:num w:numId="21">
    <w:abstractNumId w:val="99"/>
  </w:num>
  <w:num w:numId="22">
    <w:abstractNumId w:val="44"/>
  </w:num>
  <w:num w:numId="23">
    <w:abstractNumId w:val="110"/>
  </w:num>
  <w:num w:numId="24">
    <w:abstractNumId w:val="79"/>
  </w:num>
  <w:num w:numId="25">
    <w:abstractNumId w:val="74"/>
  </w:num>
  <w:num w:numId="26">
    <w:abstractNumId w:val="106"/>
  </w:num>
  <w:num w:numId="27">
    <w:abstractNumId w:val="105"/>
  </w:num>
  <w:num w:numId="28">
    <w:abstractNumId w:val="76"/>
  </w:num>
  <w:num w:numId="29">
    <w:abstractNumId w:val="37"/>
  </w:num>
  <w:num w:numId="30">
    <w:abstractNumId w:val="107"/>
  </w:num>
  <w:num w:numId="31">
    <w:abstractNumId w:val="101"/>
  </w:num>
  <w:num w:numId="32">
    <w:abstractNumId w:val="72"/>
  </w:num>
  <w:num w:numId="33">
    <w:abstractNumId w:val="102"/>
  </w:num>
  <w:num w:numId="34">
    <w:abstractNumId w:val="108"/>
  </w:num>
  <w:num w:numId="35">
    <w:abstractNumId w:val="100"/>
  </w:num>
  <w:num w:numId="36">
    <w:abstractNumId w:val="115"/>
  </w:num>
  <w:num w:numId="37">
    <w:abstractNumId w:val="80"/>
  </w:num>
  <w:num w:numId="38">
    <w:abstractNumId w:val="64"/>
  </w:num>
  <w:num w:numId="39">
    <w:abstractNumId w:val="43"/>
  </w:num>
  <w:num w:numId="40">
    <w:abstractNumId w:val="60"/>
  </w:num>
  <w:num w:numId="41">
    <w:abstractNumId w:val="120"/>
  </w:num>
  <w:num w:numId="42">
    <w:abstractNumId w:val="90"/>
  </w:num>
  <w:num w:numId="43">
    <w:abstractNumId w:val="58"/>
  </w:num>
  <w:num w:numId="44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1"/>
  </w:num>
  <w:num w:numId="46">
    <w:abstractNumId w:val="94"/>
  </w:num>
  <w:num w:numId="47">
    <w:abstractNumId w:val="113"/>
  </w:num>
  <w:num w:numId="48">
    <w:abstractNumId w:val="49"/>
  </w:num>
  <w:num w:numId="49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6"/>
  </w:num>
  <w:num w:numId="52">
    <w:abstractNumId w:val="96"/>
  </w:num>
  <w:num w:numId="53">
    <w:abstractNumId w:val="103"/>
  </w:num>
  <w:num w:numId="54">
    <w:abstractNumId w:val="47"/>
  </w:num>
  <w:num w:numId="55">
    <w:abstractNumId w:val="85"/>
  </w:num>
  <w:num w:numId="56">
    <w:abstractNumId w:val="11"/>
  </w:num>
  <w:num w:numId="57">
    <w:abstractNumId w:val="34"/>
  </w:num>
  <w:num w:numId="58">
    <w:abstractNumId w:val="91"/>
  </w:num>
  <w:num w:numId="59">
    <w:abstractNumId w:val="77"/>
  </w:num>
  <w:num w:numId="60">
    <w:abstractNumId w:val="62"/>
  </w:num>
  <w:num w:numId="61">
    <w:abstractNumId w:val="109"/>
  </w:num>
  <w:num w:numId="62">
    <w:abstractNumId w:val="38"/>
  </w:num>
  <w:num w:numId="63">
    <w:abstractNumId w:val="70"/>
  </w:num>
  <w:num w:numId="64">
    <w:abstractNumId w:val="42"/>
  </w:num>
  <w:num w:numId="65">
    <w:abstractNumId w:val="104"/>
  </w:num>
  <w:num w:numId="66">
    <w:abstractNumId w:val="98"/>
  </w:num>
  <w:num w:numId="67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39"/>
  </w:num>
  <w:num w:numId="69">
    <w:abstractNumId w:val="83"/>
  </w:num>
  <w:num w:numId="70">
    <w:abstractNumId w:val="53"/>
  </w:num>
  <w:num w:numId="71">
    <w:abstractNumId w:val="35"/>
  </w:num>
  <w:num w:numId="72">
    <w:abstractNumId w:val="68"/>
  </w:num>
  <w:num w:numId="73">
    <w:abstractNumId w:val="69"/>
  </w:num>
  <w:num w:numId="74">
    <w:abstractNumId w:val="75"/>
  </w:num>
  <w:num w:numId="75">
    <w:abstractNumId w:val="78"/>
  </w:num>
  <w:num w:numId="76">
    <w:abstractNumId w:val="61"/>
  </w:num>
  <w:num w:numId="77">
    <w:abstractNumId w:val="73"/>
  </w:num>
  <w:num w:numId="78">
    <w:abstractNumId w:val="13"/>
  </w:num>
  <w:num w:numId="79">
    <w:abstractNumId w:val="81"/>
  </w:num>
  <w:num w:numId="80">
    <w:abstractNumId w:val="55"/>
  </w:num>
  <w:num w:numId="81">
    <w:abstractNumId w:val="45"/>
  </w:num>
  <w:num w:numId="82">
    <w:abstractNumId w:val="57"/>
  </w:num>
  <w:num w:numId="83">
    <w:abstractNumId w:val="41"/>
  </w:num>
  <w:num w:numId="84">
    <w:abstractNumId w:val="40"/>
  </w:num>
  <w:num w:numId="85">
    <w:abstractNumId w:val="93"/>
  </w:num>
  <w:num w:numId="86">
    <w:abstractNumId w:val="119"/>
  </w:num>
  <w:num w:numId="87">
    <w:abstractNumId w:val="92"/>
  </w:num>
  <w:num w:numId="88">
    <w:abstractNumId w:val="46"/>
  </w:num>
  <w:num w:numId="89">
    <w:abstractNumId w:val="63"/>
  </w:num>
  <w:num w:numId="90">
    <w:abstractNumId w:val="114"/>
  </w:num>
  <w:num w:numId="91">
    <w:abstractNumId w:val="52"/>
  </w:num>
  <w:num w:numId="92">
    <w:abstractNumId w:val="8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6EB0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07EF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214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330F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5680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1CF1"/>
    <w:rsid w:val="001F1E6F"/>
    <w:rsid w:val="001F3170"/>
    <w:rsid w:val="001F3A85"/>
    <w:rsid w:val="001F4211"/>
    <w:rsid w:val="001F6BC5"/>
    <w:rsid w:val="001F6C6F"/>
    <w:rsid w:val="001F7DB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2BDB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07EE"/>
    <w:rsid w:val="002B13A0"/>
    <w:rsid w:val="002B1B09"/>
    <w:rsid w:val="002B22A0"/>
    <w:rsid w:val="002B2347"/>
    <w:rsid w:val="002B24FD"/>
    <w:rsid w:val="002B257F"/>
    <w:rsid w:val="002B2B4F"/>
    <w:rsid w:val="002B3609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45CD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EE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352E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0999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6A4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5DA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4BD"/>
    <w:rsid w:val="00497861"/>
    <w:rsid w:val="004A05CD"/>
    <w:rsid w:val="004A0972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3893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77B2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0BDE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83"/>
    <w:rsid w:val="00624FEE"/>
    <w:rsid w:val="0062733A"/>
    <w:rsid w:val="006315EB"/>
    <w:rsid w:val="006316FF"/>
    <w:rsid w:val="00632B4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B32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3BB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3F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1C1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1925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038"/>
    <w:rsid w:val="007441CC"/>
    <w:rsid w:val="007442EC"/>
    <w:rsid w:val="00744EA4"/>
    <w:rsid w:val="00745017"/>
    <w:rsid w:val="00747B7D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5DD7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07A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4D45"/>
    <w:rsid w:val="007A5630"/>
    <w:rsid w:val="007A5C89"/>
    <w:rsid w:val="007A6E3F"/>
    <w:rsid w:val="007A735D"/>
    <w:rsid w:val="007A7EE4"/>
    <w:rsid w:val="007B0A2A"/>
    <w:rsid w:val="007B0EA1"/>
    <w:rsid w:val="007B1085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39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1E4"/>
    <w:rsid w:val="007E579E"/>
    <w:rsid w:val="007E5C52"/>
    <w:rsid w:val="007E6F59"/>
    <w:rsid w:val="007E7C79"/>
    <w:rsid w:val="007F0677"/>
    <w:rsid w:val="007F1416"/>
    <w:rsid w:val="007F176D"/>
    <w:rsid w:val="007F3797"/>
    <w:rsid w:val="007F388B"/>
    <w:rsid w:val="007F4C35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9CF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0D7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5E5B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9B2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5A1"/>
    <w:rsid w:val="008F090F"/>
    <w:rsid w:val="008F0D5F"/>
    <w:rsid w:val="008F0DF3"/>
    <w:rsid w:val="008F17FC"/>
    <w:rsid w:val="008F1D51"/>
    <w:rsid w:val="008F2E4E"/>
    <w:rsid w:val="008F2E51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32E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327"/>
    <w:rsid w:val="00946668"/>
    <w:rsid w:val="009469B6"/>
    <w:rsid w:val="009471D9"/>
    <w:rsid w:val="0094735C"/>
    <w:rsid w:val="0094777A"/>
    <w:rsid w:val="0095057E"/>
    <w:rsid w:val="009515BB"/>
    <w:rsid w:val="00951D99"/>
    <w:rsid w:val="00952047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1C0"/>
    <w:rsid w:val="00983615"/>
    <w:rsid w:val="0098399E"/>
    <w:rsid w:val="009841EC"/>
    <w:rsid w:val="009857ED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01C5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2A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010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791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976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8C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A92"/>
    <w:rsid w:val="00B91F79"/>
    <w:rsid w:val="00B92B3E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2A"/>
    <w:rsid w:val="00BA2A6E"/>
    <w:rsid w:val="00BA4345"/>
    <w:rsid w:val="00BA6749"/>
    <w:rsid w:val="00BA691E"/>
    <w:rsid w:val="00BA6D62"/>
    <w:rsid w:val="00BB21BD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D9C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CCE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492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7BA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290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973"/>
    <w:rsid w:val="00D6641C"/>
    <w:rsid w:val="00D66928"/>
    <w:rsid w:val="00D676A2"/>
    <w:rsid w:val="00D67762"/>
    <w:rsid w:val="00D7060F"/>
    <w:rsid w:val="00D71145"/>
    <w:rsid w:val="00D713B3"/>
    <w:rsid w:val="00D71667"/>
    <w:rsid w:val="00D724F1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2BEB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CCA"/>
    <w:rsid w:val="00DA540A"/>
    <w:rsid w:val="00DA5B13"/>
    <w:rsid w:val="00DA5B6A"/>
    <w:rsid w:val="00DA5E33"/>
    <w:rsid w:val="00DA628E"/>
    <w:rsid w:val="00DB05EB"/>
    <w:rsid w:val="00DB0F12"/>
    <w:rsid w:val="00DB1514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4170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3A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9D3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4E66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E7D"/>
    <w:rsid w:val="00F21C85"/>
    <w:rsid w:val="00F224E9"/>
    <w:rsid w:val="00F23265"/>
    <w:rsid w:val="00F24104"/>
    <w:rsid w:val="00F24EDB"/>
    <w:rsid w:val="00F25512"/>
    <w:rsid w:val="00F25B4E"/>
    <w:rsid w:val="00F264DC"/>
    <w:rsid w:val="00F26B22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A74"/>
    <w:rsid w:val="00F41C9E"/>
    <w:rsid w:val="00F45F5E"/>
    <w:rsid w:val="00F46C67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67ABA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B09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68F96B57"/>
  <w15:docId w15:val="{9B8B7AC8-A73F-46EE-925B-31D7F60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4"/>
    <w:rPr>
      <w:rFonts w:ascii="Tahoma" w:hAnsi="Tahoma" w:cs="Tahoma"/>
      <w:sz w:val="16"/>
      <w:szCs w:val="16"/>
    </w:rPr>
  </w:style>
  <w:style w:type="numbering" w:customStyle="1" w:styleId="WWNum2">
    <w:name w:val="WWNum2"/>
    <w:rsid w:val="004F3893"/>
    <w:pPr>
      <w:numPr>
        <w:numId w:val="8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638D-B86E-45FA-9E6F-88CECFD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2348</Words>
  <Characters>18558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20865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Izabela GĄSIOREK</cp:lastModifiedBy>
  <cp:revision>2</cp:revision>
  <cp:lastPrinted>2023-03-29T06:50:00Z</cp:lastPrinted>
  <dcterms:created xsi:type="dcterms:W3CDTF">2023-03-29T06:52:00Z</dcterms:created>
  <dcterms:modified xsi:type="dcterms:W3CDTF">2023-03-29T06:52:00Z</dcterms:modified>
</cp:coreProperties>
</file>