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ACF4" w14:textId="0855F10D" w:rsidR="0040203A" w:rsidRPr="0040203A" w:rsidRDefault="00505DB5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C44FF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Załącznik nr 7</w:t>
      </w:r>
      <w:r w:rsidR="0040203A"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SWZ</w:t>
      </w:r>
    </w:p>
    <w:p w14:paraId="4A3DE1D5" w14:textId="77777777" w:rsidR="0040203A" w:rsidRPr="0040203A" w:rsidRDefault="0040203A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Projekt umowy</w:t>
      </w:r>
    </w:p>
    <w:p w14:paraId="430D9660" w14:textId="77777777" w:rsidR="0040203A" w:rsidRPr="0040203A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14:paraId="7B4EAD39" w14:textId="056120A3" w:rsidR="0040203A" w:rsidRPr="0040203A" w:rsidRDefault="00C44FFC" w:rsidP="0040203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UMOWA nr ZP.272…… 2022.1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1A6824D7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 …… 2022 r.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3808A189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E29E50E" w14:textId="636214C2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reprezentowanym przez ………………………………</w:t>
      </w:r>
    </w:p>
    <w:p w14:paraId="44C3460B" w14:textId="0A2B0F0C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NIP:…………………. REGON: …………………………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353B98B9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drogi</w:t>
      </w:r>
      <w:r w:rsidR="008A21D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gminnej nr 782592P w m. Szczurawice” 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1B77A38E" w:rsidR="00A205ED" w:rsidRDefault="008A21D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840,00</w:t>
      </w:r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>mb</w:t>
      </w:r>
      <w:proofErr w:type="spellEnd"/>
    </w:p>
    <w:p w14:paraId="76AA4C59" w14:textId="75D268E4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4,0 m</w:t>
      </w:r>
    </w:p>
    <w:p w14:paraId="7E3FEF75" w14:textId="6B29DBB0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poboczy: 0,50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57CA459E" w14:textId="643A7AD5" w:rsidR="008A21D7" w:rsidRDefault="008A21D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roboty przygotowawcze,</w:t>
      </w:r>
    </w:p>
    <w:p w14:paraId="2245A0E7" w14:textId="4CA6BA35" w:rsidR="008A21D7" w:rsidRDefault="008A21D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nawierzchnia,</w:t>
      </w:r>
    </w:p>
    <w:p w14:paraId="702EC0C8" w14:textId="14506F84" w:rsidR="008A21D7" w:rsidRDefault="008A21D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pobocza,</w:t>
      </w:r>
    </w:p>
    <w:p w14:paraId="33425F58" w14:textId="260D7315" w:rsidR="008A21D7" w:rsidRDefault="008A21D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przełożenie zjazdów,</w:t>
      </w:r>
    </w:p>
    <w:p w14:paraId="27E2DE99" w14:textId="5F0A62FF" w:rsidR="00A205ED" w:rsidRPr="008A21D7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1D7">
        <w:rPr>
          <w:rFonts w:ascii="Times New Roman" w:hAnsi="Times New Roman"/>
          <w:b/>
          <w:sz w:val="24"/>
          <w:szCs w:val="24"/>
        </w:rPr>
        <w:t xml:space="preserve">- </w:t>
      </w:r>
      <w:r w:rsidR="0015211D" w:rsidRPr="008A21D7">
        <w:rPr>
          <w:rFonts w:ascii="Times New Roman" w:hAnsi="Times New Roman"/>
          <w:b/>
          <w:sz w:val="24"/>
          <w:szCs w:val="24"/>
        </w:rPr>
        <w:t>inwentaryza</w:t>
      </w:r>
      <w:r w:rsidR="008A21D7" w:rsidRPr="008A21D7">
        <w:rPr>
          <w:rFonts w:ascii="Times New Roman" w:hAnsi="Times New Roman"/>
          <w:b/>
          <w:sz w:val="24"/>
          <w:szCs w:val="24"/>
        </w:rPr>
        <w:t>cja geodezyjna powykonawcza</w:t>
      </w:r>
    </w:p>
    <w:p w14:paraId="1906094D" w14:textId="77777777" w:rsidR="004E1E6F" w:rsidRPr="008A21D7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3.Wykonawca oświadcza, że zapoznał się z dokumentacją projektową, zakresem prac oraz 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lastRenderedPageBreak/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2363E39B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8A21D7" w:rsidRPr="00DE0D13">
        <w:rPr>
          <w:rFonts w:ascii="Times New Roman" w:hAnsi="Times New Roman"/>
          <w:b/>
          <w:bCs w:val="0"/>
          <w:iCs w:val="0"/>
          <w:color w:val="000000" w:themeColor="text1"/>
        </w:rPr>
        <w:t>2 miesi</w:t>
      </w:r>
      <w:r w:rsidR="008A21D7">
        <w:rPr>
          <w:rFonts w:ascii="Times New Roman" w:hAnsi="Times New Roman"/>
          <w:b/>
          <w:bCs w:val="0"/>
          <w:iCs w:val="0"/>
          <w:color w:val="000000" w:themeColor="text1"/>
        </w:rPr>
        <w:t>ące</w:t>
      </w:r>
      <w:r w:rsidR="008A21D7" w:rsidRPr="00DE0D13">
        <w:rPr>
          <w:rFonts w:ascii="Times New Roman" w:hAnsi="Times New Roman"/>
          <w:b/>
          <w:bCs w:val="0"/>
          <w:iCs w:val="0"/>
          <w:color w:val="000000" w:themeColor="text1"/>
        </w:rPr>
        <w:t xml:space="preserve"> od podpisania umowy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wykonanie i utrzymanie na swój koszt ogrodzenia terenu budowy, dróg dojazdowych do placu budowy, zorganizowania zaplecza budowy i zlikwidowanie go po zakończeniu budowy, ochrona znajdującego się na terenie budowy mienia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lastRenderedPageBreak/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, są zatrudnione na podstawie stosunku pracy. Oświadczenie powinno być złożone najpóźniej w terminie 7 dni od dnia podpisania umowy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335CE68B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 ……………..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 ……………………………………………………… zł)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Pan ………………………., </w:t>
      </w:r>
      <w:proofErr w:type="spellStart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proofErr w:type="spellEnd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77777777" w:rsidR="009D436B" w:rsidRPr="00076FC9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Pan ……………………….., tel. ……………………...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6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77777777" w:rsidR="009D436B" w:rsidRPr="004317F8" w:rsidRDefault="009D436B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Wykonawcy - ……………… lub adres e-mail: …………………………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6AC36463" w14:textId="77777777" w:rsidR="00BF3BDE" w:rsidRDefault="00BF3BD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64EF22BF" w14:textId="77777777" w:rsidR="00BF3BDE" w:rsidRPr="00396A2D" w:rsidRDefault="00BF3BD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lastRenderedPageBreak/>
        <w:t>§ 8</w:t>
      </w:r>
    </w:p>
    <w:p w14:paraId="3980FFE9" w14:textId="36820A1B" w:rsidR="004230C3" w:rsidRPr="00396A2D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stanowiące przedmiot umowy: …………………………………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……………………,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przedmiot umowy: …………………………………………….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projekt umowy przewiduje termin zapłaty wynagrodzenia dłuższy niż 30 dni od dnia doręczenia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przed dokonaniem bezpośredniej zapłaty, o której mowa w ust. 14, 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4A45DDCB" w:rsidR="00157AF3" w:rsidRPr="00E214CC" w:rsidRDefault="00157AF3" w:rsidP="00A41CFB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E214C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Rozliczenie pomiędzy Stronami za wykonane roboty następować będzie sukcesywnie na podstawie częściowych faktur wystawionych przez Wykonawcę, na podstawie zatwierdzonego protokołu częściowego odbioru robót.</w:t>
      </w: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563317DA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udziela Zamawiającemu 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1C586B43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>
        <w:rPr>
          <w:rFonts w:ascii="Times New Roman" w:hAnsi="Times New Roman"/>
        </w:rPr>
        <w:t>……….</w:t>
      </w:r>
      <w:r w:rsidRPr="00041AB2">
        <w:rPr>
          <w:rFonts w:ascii="Times New Roman" w:hAnsi="Times New Roman"/>
        </w:rPr>
        <w:t xml:space="preserve"> złotych (słownie: </w:t>
      </w:r>
      <w:r>
        <w:rPr>
          <w:rFonts w:ascii="Times New Roman" w:hAnsi="Times New Roman"/>
        </w:rPr>
        <w:t>………….</w:t>
      </w:r>
      <w:r w:rsidRPr="00041AB2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>…..</w:t>
      </w:r>
      <w:r w:rsidRPr="00041AB2">
        <w:rPr>
          <w:rFonts w:ascii="Times New Roman" w:hAnsi="Times New Roman"/>
        </w:rPr>
        <w:t xml:space="preserve">/100 ) w formie: </w:t>
      </w:r>
      <w:r>
        <w:rPr>
          <w:rFonts w:ascii="Times New Roman" w:hAnsi="Times New Roman"/>
        </w:rPr>
        <w:t>……</w:t>
      </w:r>
      <w:r w:rsidR="00A205ED">
        <w:rPr>
          <w:rFonts w:ascii="Times New Roman" w:hAnsi="Times New Roman"/>
        </w:rPr>
        <w:t>………………..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4F57557D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157AF3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2021 poz. 1129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1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1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4F51F185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0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2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1"/>
  </w:num>
  <w:num w:numId="4">
    <w:abstractNumId w:val="42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9"/>
  </w:num>
  <w:num w:numId="10">
    <w:abstractNumId w:val="14"/>
  </w:num>
  <w:num w:numId="11">
    <w:abstractNumId w:val="9"/>
  </w:num>
  <w:num w:numId="12">
    <w:abstractNumId w:val="12"/>
  </w:num>
  <w:num w:numId="13">
    <w:abstractNumId w:val="39"/>
  </w:num>
  <w:num w:numId="14">
    <w:abstractNumId w:val="36"/>
  </w:num>
  <w:num w:numId="15">
    <w:abstractNumId w:val="34"/>
  </w:num>
  <w:num w:numId="16">
    <w:abstractNumId w:val="27"/>
  </w:num>
  <w:num w:numId="17">
    <w:abstractNumId w:val="18"/>
  </w:num>
  <w:num w:numId="18">
    <w:abstractNumId w:val="35"/>
  </w:num>
  <w:num w:numId="19">
    <w:abstractNumId w:val="15"/>
  </w:num>
  <w:num w:numId="20">
    <w:abstractNumId w:val="38"/>
  </w:num>
  <w:num w:numId="21">
    <w:abstractNumId w:val="10"/>
  </w:num>
  <w:num w:numId="22">
    <w:abstractNumId w:val="13"/>
  </w:num>
  <w:num w:numId="23">
    <w:abstractNumId w:val="26"/>
  </w:num>
  <w:num w:numId="24">
    <w:abstractNumId w:val="8"/>
  </w:num>
  <w:num w:numId="25">
    <w:abstractNumId w:val="11"/>
  </w:num>
  <w:num w:numId="26">
    <w:abstractNumId w:val="25"/>
  </w:num>
  <w:num w:numId="27">
    <w:abstractNumId w:val="32"/>
  </w:num>
  <w:num w:numId="28">
    <w:abstractNumId w:val="31"/>
  </w:num>
  <w:num w:numId="29">
    <w:abstractNumId w:val="33"/>
  </w:num>
  <w:num w:numId="30">
    <w:abstractNumId w:val="37"/>
  </w:num>
  <w:num w:numId="31">
    <w:abstractNumId w:val="40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4"/>
  </w:num>
  <w:num w:numId="38">
    <w:abstractNumId w:val="17"/>
  </w:num>
  <w:num w:numId="39">
    <w:abstractNumId w:val="28"/>
  </w:num>
  <w:num w:numId="40">
    <w:abstractNumId w:val="30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20469F"/>
    <w:rsid w:val="00253D83"/>
    <w:rsid w:val="00262BE6"/>
    <w:rsid w:val="00265CF1"/>
    <w:rsid w:val="00285547"/>
    <w:rsid w:val="002929B3"/>
    <w:rsid w:val="002A30E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E33DD"/>
    <w:rsid w:val="006B0337"/>
    <w:rsid w:val="006D3D72"/>
    <w:rsid w:val="006F4028"/>
    <w:rsid w:val="007031D1"/>
    <w:rsid w:val="007A48C1"/>
    <w:rsid w:val="007D7B63"/>
    <w:rsid w:val="00816CA6"/>
    <w:rsid w:val="00816D9F"/>
    <w:rsid w:val="00821B1E"/>
    <w:rsid w:val="00854F7E"/>
    <w:rsid w:val="00865447"/>
    <w:rsid w:val="008A21D7"/>
    <w:rsid w:val="008A7F1D"/>
    <w:rsid w:val="008C1C92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3C96"/>
    <w:rsid w:val="00BC46E5"/>
    <w:rsid w:val="00BD08B7"/>
    <w:rsid w:val="00BF3BDE"/>
    <w:rsid w:val="00C16A84"/>
    <w:rsid w:val="00C44FFC"/>
    <w:rsid w:val="00CC4909"/>
    <w:rsid w:val="00D26701"/>
    <w:rsid w:val="00DC141F"/>
    <w:rsid w:val="00DF12C0"/>
    <w:rsid w:val="00E214CC"/>
    <w:rsid w:val="00E560FF"/>
    <w:rsid w:val="00E56AD9"/>
    <w:rsid w:val="00E64A68"/>
    <w:rsid w:val="00E738BD"/>
    <w:rsid w:val="00EB1C56"/>
    <w:rsid w:val="00EC0A0E"/>
    <w:rsid w:val="00EC2C7D"/>
    <w:rsid w:val="00F1249F"/>
    <w:rsid w:val="00F24B1B"/>
    <w:rsid w:val="00F2749E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a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5599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2</cp:revision>
  <cp:lastPrinted>2022-08-17T12:27:00Z</cp:lastPrinted>
  <dcterms:created xsi:type="dcterms:W3CDTF">2022-08-17T12:27:00Z</dcterms:created>
  <dcterms:modified xsi:type="dcterms:W3CDTF">2022-08-17T12:27:00Z</dcterms:modified>
</cp:coreProperties>
</file>