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201D14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Poprawa efektywności energetycznej systemu zasilania w wodę –</w:t>
      </w:r>
    </w:p>
    <w:p w:rsidR="00201D14" w:rsidRPr="009266F5" w:rsidRDefault="00201D14" w:rsidP="00201D14">
      <w:pPr>
        <w:pStyle w:val="Akapitzlist"/>
        <w:spacing w:line="276" w:lineRule="auto"/>
        <w:ind w:left="389"/>
        <w:jc w:val="center"/>
        <w:rPr>
          <w:rFonts w:asciiTheme="minorHAnsi" w:hAnsiTheme="minorHAnsi" w:cs="Arial"/>
          <w:b/>
          <w:sz w:val="26"/>
          <w:szCs w:val="26"/>
        </w:rPr>
      </w:pPr>
      <w:r w:rsidRPr="009266F5">
        <w:rPr>
          <w:rFonts w:asciiTheme="minorHAnsi" w:hAnsiTheme="minorHAnsi" w:cs="Arial"/>
          <w:b/>
          <w:sz w:val="26"/>
          <w:szCs w:val="26"/>
        </w:rPr>
        <w:t>SUW ul. Myśliwska w Kończycach</w:t>
      </w:r>
      <w:r>
        <w:rPr>
          <w:rFonts w:asciiTheme="minorHAnsi" w:hAnsiTheme="minorHAnsi" w:cs="Arial"/>
          <w:b/>
          <w:sz w:val="26"/>
          <w:szCs w:val="26"/>
        </w:rPr>
        <w:t xml:space="preserve"> Małych</w:t>
      </w:r>
      <w:r w:rsidRPr="009266F5">
        <w:rPr>
          <w:rFonts w:asciiTheme="minorHAnsi" w:hAnsiTheme="minorHAnsi" w:cs="Arial"/>
          <w:b/>
          <w:sz w:val="26"/>
          <w:szCs w:val="26"/>
        </w:rPr>
        <w:t xml:space="preserve"> - wymiana szaf sterujących 1 i 2”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7C7242">
        <w:rPr>
          <w:rFonts w:asciiTheme="minorHAnsi" w:hAnsiTheme="minorHAnsi" w:cs="Arial"/>
          <w:bCs/>
        </w:rPr>
        <w:t>6</w:t>
      </w:r>
      <w:r w:rsidR="004352DE">
        <w:rPr>
          <w:rFonts w:asciiTheme="minorHAnsi" w:hAnsiTheme="minorHAnsi" w:cs="Arial"/>
          <w:bCs/>
        </w:rPr>
        <w:t>/202</w:t>
      </w:r>
      <w:r w:rsidR="007C7242">
        <w:rPr>
          <w:rFonts w:asciiTheme="minorHAnsi" w:hAnsiTheme="minorHAnsi" w:cs="Arial"/>
          <w:bCs/>
        </w:rPr>
        <w:t>3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1C5D0C" w:rsidRDefault="001C5D0C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7242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</w:t>
      </w:r>
      <w:r w:rsidR="007C7242" w:rsidRPr="007C7242">
        <w:rPr>
          <w:rFonts w:asciiTheme="minorHAnsi" w:hAnsiTheme="minorHAnsi"/>
          <w:b/>
          <w:bCs/>
          <w:sz w:val="22"/>
          <w:szCs w:val="22"/>
        </w:rPr>
        <w:t>od daty rozruchu, wykonania pomiarów (wraz ze schematami) oraz podpisania protokołu odbioru końcowego bez uwag.</w:t>
      </w:r>
    </w:p>
    <w:p w:rsidR="007C7242" w:rsidRPr="00DD0880" w:rsidRDefault="007C7242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7C7242" w:rsidRPr="001B1166" w:rsidRDefault="007C7242" w:rsidP="007C7242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7C7242" w:rsidRDefault="007C7242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24642B" w:rsidRDefault="0024642B">
      <w:pPr>
        <w:widowControl/>
        <w:suppressAutoHyphens w:val="0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Pr="00201D14" w:rsidRDefault="00201D14" w:rsidP="00201D14">
            <w:pPr>
              <w:pStyle w:val="Akapitzlist"/>
              <w:spacing w:line="276" w:lineRule="auto"/>
              <w:ind w:lef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201D14" w:rsidP="007C7242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201D14">
              <w:rPr>
                <w:rFonts w:asciiTheme="minorHAnsi" w:hAnsiTheme="minorHAnsi" w:cs="Arial"/>
                <w:b/>
                <w:sz w:val="22"/>
                <w:szCs w:val="22"/>
              </w:rPr>
              <w:t>„Poprawa efektywności energetycznej systemu zasilania w wodę – SUW ul. Myśliwska w Kończycach Małych - wymiana szaf sterujących 1 i 2”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01D14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 xml:space="preserve">„Poprawa efektywności energetycznej systemu zasilania w wodę </w:t>
      </w:r>
    </w:p>
    <w:p w:rsidR="007C7242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:rsidR="00201D14" w:rsidRPr="001B1166" w:rsidRDefault="00201D14" w:rsidP="007C7242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69" w:rsidRDefault="008D0B69" w:rsidP="00BF2CFC">
      <w:r>
        <w:separator/>
      </w:r>
    </w:p>
  </w:endnote>
  <w:endnote w:type="continuationSeparator" w:id="0">
    <w:p w:rsidR="008D0B69" w:rsidRDefault="008D0B6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69" w:rsidRDefault="008D0B69" w:rsidP="00BF2CFC">
      <w:r>
        <w:separator/>
      </w:r>
    </w:p>
  </w:footnote>
  <w:footnote w:type="continuationSeparator" w:id="0">
    <w:p w:rsidR="008D0B69" w:rsidRDefault="008D0B6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C5D0C"/>
    <w:rsid w:val="001D068B"/>
    <w:rsid w:val="001D54E4"/>
    <w:rsid w:val="00201D14"/>
    <w:rsid w:val="00204E25"/>
    <w:rsid w:val="0021234F"/>
    <w:rsid w:val="0024642B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C7242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D0B6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140B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2023-04-25T07:55:00Z</dcterms:created>
  <dcterms:modified xsi:type="dcterms:W3CDTF">2023-04-25T08:10:00Z</dcterms:modified>
</cp:coreProperties>
</file>