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B85D6" w14:textId="426F8FAC" w:rsidR="00A56541" w:rsidRPr="0071051A" w:rsidRDefault="00A56541" w:rsidP="00A5654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Załącznik nr </w:t>
      </w:r>
      <w:r w:rsidR="000C77F5">
        <w:rPr>
          <w:rFonts w:ascii="Arial" w:eastAsia="Times New Roman" w:hAnsi="Arial" w:cs="Arial"/>
          <w:sz w:val="18"/>
          <w:szCs w:val="18"/>
          <w:lang w:eastAsia="ar-SA"/>
        </w:rPr>
        <w:t>6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 do SWZ </w:t>
      </w:r>
    </w:p>
    <w:p w14:paraId="008A3C96" w14:textId="77777777" w:rsidR="00A56541" w:rsidRPr="0071051A" w:rsidRDefault="00A56541" w:rsidP="00A5654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</w:t>
      </w:r>
    </w:p>
    <w:p w14:paraId="5242F1CD" w14:textId="73F91BBD" w:rsidR="00A56541" w:rsidRPr="0071051A" w:rsidRDefault="004D3D34" w:rsidP="00A5654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Projektowane postanowienia umowy</w:t>
      </w:r>
    </w:p>
    <w:p w14:paraId="6D431EDC" w14:textId="77777777" w:rsidR="00A56541" w:rsidRPr="0071051A" w:rsidRDefault="00A56541" w:rsidP="00A5654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303DDF9" w14:textId="67114AE8" w:rsidR="00A56541" w:rsidRPr="0071051A" w:rsidRDefault="00A56541" w:rsidP="00A5654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W dniu ..............................20</w:t>
      </w:r>
      <w:r w:rsidR="004D3D34">
        <w:rPr>
          <w:rFonts w:ascii="Arial" w:eastAsia="Times New Roman" w:hAnsi="Arial" w:cs="Arial"/>
          <w:sz w:val="18"/>
          <w:szCs w:val="18"/>
          <w:lang w:eastAsia="ar-SA"/>
        </w:rPr>
        <w:t>21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 r. na podstawie przeprowadzonego postępowania o udzielenie zamówienia publicznego </w:t>
      </w:r>
      <w:r w:rsidRPr="004D3D34">
        <w:rPr>
          <w:rFonts w:ascii="Arial" w:eastAsia="Times New Roman" w:hAnsi="Arial" w:cs="Arial"/>
          <w:sz w:val="18"/>
          <w:szCs w:val="18"/>
          <w:lang w:eastAsia="ar-SA"/>
        </w:rPr>
        <w:t xml:space="preserve">w </w:t>
      </w:r>
      <w:r w:rsidR="004D3D34" w:rsidRPr="004D3D34">
        <w:rPr>
          <w:rFonts w:ascii="Arial" w:eastAsia="Times New Roman" w:hAnsi="Arial" w:cs="Arial"/>
          <w:sz w:val="18"/>
          <w:szCs w:val="18"/>
          <w:lang w:eastAsia="pl-PL"/>
        </w:rPr>
        <w:t xml:space="preserve">trybie </w:t>
      </w:r>
      <w:r w:rsidR="004D3D34" w:rsidRPr="004D3D34">
        <w:rPr>
          <w:rFonts w:ascii="Arial" w:hAnsi="Arial" w:cs="Arial"/>
          <w:sz w:val="18"/>
          <w:szCs w:val="18"/>
        </w:rPr>
        <w:t xml:space="preserve">podstawowym zgodnie z art. 275 Ustawy </w:t>
      </w:r>
      <w:r w:rsidR="004D3D34" w:rsidRPr="004D3D34">
        <w:rPr>
          <w:rFonts w:ascii="Arial" w:eastAsia="Times New Roman" w:hAnsi="Arial" w:cs="Arial"/>
          <w:sz w:val="18"/>
          <w:szCs w:val="18"/>
          <w:lang w:eastAsia="pl-PL"/>
        </w:rPr>
        <w:t>Prawo zamówień publicznych</w:t>
      </w:r>
      <w:r w:rsidRPr="004D3D34">
        <w:rPr>
          <w:rFonts w:ascii="Arial" w:eastAsia="Times New Roman" w:hAnsi="Arial" w:cs="Arial"/>
          <w:sz w:val="18"/>
          <w:szCs w:val="18"/>
          <w:lang w:eastAsia="ar-SA"/>
        </w:rPr>
        <w:t>, pomiędzy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 :</w:t>
      </w:r>
    </w:p>
    <w:p w14:paraId="066783A2" w14:textId="77777777" w:rsidR="00A56541" w:rsidRPr="0071051A" w:rsidRDefault="00A56541" w:rsidP="00A5654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C31A016" w14:textId="77777777" w:rsidR="00A56541" w:rsidRPr="0071051A" w:rsidRDefault="00A56541" w:rsidP="00A5654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109 Szpitalem Wojskowym z Przychodnią SP ZOZ, ul. Piotra Skargi 9-11, 70-965 Szczecin, NIP 851-25-43-558, REGON 810200960</w:t>
      </w:r>
    </w:p>
    <w:p w14:paraId="26D75BB6" w14:textId="77777777" w:rsidR="00A56541" w:rsidRPr="0071051A" w:rsidRDefault="00A56541" w:rsidP="00A5654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zwanym dalej ZAMAWIAJĄCYM , reprezentowanym przez:</w:t>
      </w:r>
    </w:p>
    <w:p w14:paraId="2EE6284A" w14:textId="77777777" w:rsidR="00A56541" w:rsidRPr="0071051A" w:rsidRDefault="00A56541" w:rsidP="00A5654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EA46A2F" w14:textId="77777777" w:rsidR="00A56541" w:rsidRPr="0071051A" w:rsidRDefault="00E46E1D" w:rsidP="00A5654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b/>
          <w:sz w:val="18"/>
          <w:szCs w:val="18"/>
          <w:lang w:eastAsia="ar-SA"/>
        </w:rPr>
        <w:t>Komendanta Szpitala – płk mgr inż. Krzysztof Pietraszko</w:t>
      </w:r>
    </w:p>
    <w:p w14:paraId="148A7BF9" w14:textId="77777777" w:rsidR="00A56541" w:rsidRPr="0071051A" w:rsidRDefault="00A56541" w:rsidP="00A5654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a</w:t>
      </w:r>
    </w:p>
    <w:p w14:paraId="1FC2AC57" w14:textId="77777777" w:rsidR="00A56541" w:rsidRPr="0071051A" w:rsidRDefault="00A56541" w:rsidP="00A5654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....................................................................................................</w:t>
      </w:r>
    </w:p>
    <w:p w14:paraId="0A5A57E1" w14:textId="77777777" w:rsidR="00A56541" w:rsidRPr="0071051A" w:rsidRDefault="00A56541" w:rsidP="00A5654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..................................................................................................</w:t>
      </w:r>
    </w:p>
    <w:p w14:paraId="46EA1726" w14:textId="77777777" w:rsidR="00A56541" w:rsidRPr="0071051A" w:rsidRDefault="00A56541" w:rsidP="00A5654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zwanym dalej  WYKONAWCĄ , reprezentowanym przez:</w:t>
      </w:r>
    </w:p>
    <w:p w14:paraId="1D86E06D" w14:textId="77777777" w:rsidR="00A56541" w:rsidRPr="0071051A" w:rsidRDefault="00A56541" w:rsidP="00A5654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........................................................................................................................</w:t>
      </w:r>
    </w:p>
    <w:p w14:paraId="5A5C8459" w14:textId="77777777" w:rsidR="00A56541" w:rsidRPr="0071051A" w:rsidRDefault="00A56541" w:rsidP="00A5654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.........................................................................................................................</w:t>
      </w:r>
    </w:p>
    <w:p w14:paraId="2A4E2080" w14:textId="77777777" w:rsidR="00A56541" w:rsidRPr="0071051A" w:rsidRDefault="00A56541" w:rsidP="00A5654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zawarta została umowa następującej treści:</w:t>
      </w:r>
    </w:p>
    <w:p w14:paraId="1241A3FF" w14:textId="77777777" w:rsidR="00A56541" w:rsidRPr="0071051A" w:rsidRDefault="00A56541" w:rsidP="00A5654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§ 1</w:t>
      </w:r>
    </w:p>
    <w:p w14:paraId="7B3D2AC6" w14:textId="77777777" w:rsidR="00A56541" w:rsidRPr="0071051A" w:rsidRDefault="00A56541" w:rsidP="00F649C1">
      <w:pPr>
        <w:suppressAutoHyphens/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  <w:r w:rsidRPr="0071051A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PRZEDMIOT UMOWY</w:t>
      </w:r>
    </w:p>
    <w:p w14:paraId="749EF685" w14:textId="2BA78E7D" w:rsidR="00E46E1D" w:rsidRPr="0071051A" w:rsidRDefault="00A56541" w:rsidP="0071051A">
      <w:pPr>
        <w:pStyle w:val="Akapitzlist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Przedmiotem umowy jest </w:t>
      </w:r>
      <w:r w:rsidR="00A03A13">
        <w:rPr>
          <w:rFonts w:ascii="Arial" w:eastAsia="Times New Roman" w:hAnsi="Arial" w:cs="Arial"/>
          <w:sz w:val="18"/>
          <w:szCs w:val="18"/>
          <w:lang w:eastAsia="ar-SA"/>
        </w:rPr>
        <w:t xml:space="preserve">odbiór, transport i zagospodarowanie 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 odpadów komunalnych </w:t>
      </w:r>
      <w:r w:rsidR="00A03A13">
        <w:rPr>
          <w:rFonts w:ascii="Arial" w:eastAsia="Times New Roman" w:hAnsi="Arial" w:cs="Arial"/>
          <w:sz w:val="18"/>
          <w:szCs w:val="18"/>
          <w:lang w:eastAsia="ar-SA"/>
        </w:rPr>
        <w:t xml:space="preserve">i segregowanych 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(kod </w:t>
      </w:r>
      <w:r w:rsidR="00E46E1D" w:rsidRPr="0071051A">
        <w:rPr>
          <w:rFonts w:ascii="Arial" w:eastAsia="Times New Roman" w:hAnsi="Arial" w:cs="Arial"/>
          <w:sz w:val="18"/>
          <w:szCs w:val="18"/>
          <w:lang w:eastAsia="ar-SA"/>
        </w:rPr>
        <w:t>15 01 01; 15 01 02; 15 01 07; 20 03 01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>) pochodzących z codziennej działalności w 109 Szpitalu Wojskowym z Przychodnią SP ZOZ w Szczecinie</w:t>
      </w:r>
      <w:r w:rsidR="00E46E1D"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 oraz </w:t>
      </w:r>
      <w:r w:rsidR="00E46E1D" w:rsidRPr="0071051A">
        <w:rPr>
          <w:rFonts w:ascii="Arial" w:eastAsia="Times New Roman" w:hAnsi="Arial" w:cs="Arial"/>
          <w:sz w:val="18"/>
          <w:szCs w:val="18"/>
          <w:lang w:eastAsia="pl-PL"/>
        </w:rPr>
        <w:t>Rejonowej Bazy Zaopatrzeni</w:t>
      </w:r>
      <w:r w:rsidR="007F7065" w:rsidRPr="0071051A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="00E46E1D" w:rsidRPr="0071051A">
        <w:rPr>
          <w:rFonts w:ascii="Arial" w:eastAsia="Times New Roman" w:hAnsi="Arial" w:cs="Arial"/>
          <w:sz w:val="18"/>
          <w:szCs w:val="18"/>
          <w:lang w:eastAsia="pl-PL"/>
        </w:rPr>
        <w:t xml:space="preserve"> Medycznego w Szczecinie</w:t>
      </w:r>
      <w:r w:rsidR="007F7065" w:rsidRPr="0071051A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E46E1D" w:rsidRPr="0071051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164519E" w14:textId="0452AD59" w:rsidR="0071051A" w:rsidRPr="0071051A" w:rsidRDefault="0071051A" w:rsidP="0071051A">
      <w:pPr>
        <w:pStyle w:val="Akapitzlist"/>
        <w:numPr>
          <w:ilvl w:val="0"/>
          <w:numId w:val="11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1051A">
        <w:rPr>
          <w:rFonts w:ascii="Arial" w:hAnsi="Arial" w:cs="Arial"/>
          <w:sz w:val="18"/>
          <w:szCs w:val="18"/>
        </w:rPr>
        <w:t>W obiektach Zamawiającego mogą wystąpić inne odpady dodatkowe, nie uwzględnione w odpadach komunalnych zmieszanych i segregowanych: o kodach</w:t>
      </w:r>
      <w:r w:rsidR="004D3D34">
        <w:rPr>
          <w:rFonts w:ascii="Arial" w:hAnsi="Arial" w:cs="Arial"/>
          <w:sz w:val="18"/>
          <w:szCs w:val="18"/>
        </w:rPr>
        <w:t xml:space="preserve"> 160211*, 160213*, 160214, 160215*, 160216, 160604, 160605,</w:t>
      </w:r>
      <w:r w:rsidRPr="0071051A">
        <w:rPr>
          <w:rFonts w:ascii="Arial" w:hAnsi="Arial" w:cs="Arial"/>
          <w:sz w:val="18"/>
          <w:szCs w:val="18"/>
        </w:rPr>
        <w:t xml:space="preserve"> 170101, 170405, 170904. Wykonawca będzie zobowiązany do dostarczeni</w:t>
      </w:r>
      <w:r>
        <w:rPr>
          <w:rFonts w:ascii="Arial" w:hAnsi="Arial" w:cs="Arial"/>
          <w:sz w:val="18"/>
          <w:szCs w:val="18"/>
        </w:rPr>
        <w:t>a</w:t>
      </w:r>
      <w:r w:rsidRPr="0071051A">
        <w:rPr>
          <w:rFonts w:ascii="Arial" w:hAnsi="Arial" w:cs="Arial"/>
          <w:sz w:val="18"/>
          <w:szCs w:val="18"/>
        </w:rPr>
        <w:t xml:space="preserve"> do Zamawiającego kontenera/pojemnika w celu załadunku odpadów dodatkowych oraz odbioru załadowanych kontenerów/pojemników wraz zagospodarowaniem odpadów dodatkowych. Załadunek odpadów dodatkowych po stronie zamawiającego. Wielkość kontenerów/pojemników dostosowana do wielkości oraz ilości zgłaszanych odpadów dodatkowych – </w:t>
      </w:r>
      <w:r w:rsidRPr="00B013EB">
        <w:rPr>
          <w:rFonts w:ascii="Arial" w:hAnsi="Arial" w:cs="Arial"/>
          <w:sz w:val="18"/>
          <w:szCs w:val="18"/>
        </w:rPr>
        <w:t xml:space="preserve">max. </w:t>
      </w:r>
      <w:r w:rsidR="004D3D34">
        <w:rPr>
          <w:rFonts w:ascii="Arial" w:hAnsi="Arial" w:cs="Arial"/>
          <w:sz w:val="18"/>
          <w:szCs w:val="18"/>
        </w:rPr>
        <w:t xml:space="preserve"> do </w:t>
      </w:r>
      <w:r w:rsidR="00B013EB" w:rsidRPr="00B013EB">
        <w:rPr>
          <w:rFonts w:ascii="Arial" w:hAnsi="Arial" w:cs="Arial"/>
          <w:sz w:val="18"/>
          <w:szCs w:val="18"/>
        </w:rPr>
        <w:t>3</w:t>
      </w:r>
      <w:r w:rsidR="004D3D34">
        <w:rPr>
          <w:rFonts w:ascii="Arial" w:hAnsi="Arial" w:cs="Arial"/>
          <w:sz w:val="18"/>
          <w:szCs w:val="18"/>
        </w:rPr>
        <w:t>3</w:t>
      </w:r>
      <w:r w:rsidRPr="00B013EB">
        <w:rPr>
          <w:rFonts w:ascii="Arial" w:hAnsi="Arial" w:cs="Arial"/>
          <w:sz w:val="18"/>
          <w:szCs w:val="18"/>
        </w:rPr>
        <w:t xml:space="preserve"> m3</w:t>
      </w:r>
      <w:r w:rsidRPr="0071051A">
        <w:rPr>
          <w:rFonts w:ascii="Arial" w:hAnsi="Arial" w:cs="Arial"/>
          <w:sz w:val="18"/>
          <w:szCs w:val="18"/>
        </w:rPr>
        <w:t xml:space="preserve">. Wykonawca będzie zobowiązany do dostarczenie pojemników/kontenerów bez zbędnej zwłoki w czasie do </w:t>
      </w:r>
      <w:r w:rsidR="004D3D34">
        <w:rPr>
          <w:rFonts w:ascii="Arial" w:hAnsi="Arial" w:cs="Arial"/>
          <w:sz w:val="18"/>
          <w:szCs w:val="18"/>
        </w:rPr>
        <w:t>2 dni roboczych</w:t>
      </w:r>
      <w:r w:rsidRPr="0071051A">
        <w:rPr>
          <w:rFonts w:ascii="Arial" w:hAnsi="Arial" w:cs="Arial"/>
          <w:sz w:val="18"/>
          <w:szCs w:val="18"/>
        </w:rPr>
        <w:t xml:space="preserve"> od momentu telefonicznego</w:t>
      </w:r>
      <w:r w:rsidR="004D3D34">
        <w:rPr>
          <w:rFonts w:ascii="Arial" w:hAnsi="Arial" w:cs="Arial"/>
          <w:sz w:val="18"/>
          <w:szCs w:val="18"/>
        </w:rPr>
        <w:t xml:space="preserve"> bądź </w:t>
      </w:r>
      <w:r w:rsidR="00D4746A">
        <w:rPr>
          <w:rFonts w:ascii="Arial" w:hAnsi="Arial" w:cs="Arial"/>
          <w:sz w:val="18"/>
          <w:szCs w:val="18"/>
        </w:rPr>
        <w:t>e-mailowego</w:t>
      </w:r>
      <w:r w:rsidRPr="0071051A">
        <w:rPr>
          <w:rFonts w:ascii="Arial" w:hAnsi="Arial" w:cs="Arial"/>
          <w:sz w:val="18"/>
          <w:szCs w:val="18"/>
        </w:rPr>
        <w:t xml:space="preserve"> zgłoszenia.</w:t>
      </w:r>
    </w:p>
    <w:p w14:paraId="509BD345" w14:textId="13E8B41B" w:rsidR="00A56541" w:rsidRPr="0071051A" w:rsidRDefault="00A56541" w:rsidP="0071051A">
      <w:pPr>
        <w:pStyle w:val="Akapitzlist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Przedmiot umowy wykonywany będzie przez Wykonawcę na rzecz Zamawiającego po cenie jednostkowej brutto wskazanej § 3 ust. 1 zgodnie z ofertą  Wykonawcy z dnia ...........20</w:t>
      </w:r>
      <w:r w:rsidR="004D3D34">
        <w:rPr>
          <w:rFonts w:ascii="Arial" w:eastAsia="Times New Roman" w:hAnsi="Arial" w:cs="Arial"/>
          <w:sz w:val="18"/>
          <w:szCs w:val="18"/>
          <w:lang w:eastAsia="ar-SA"/>
        </w:rPr>
        <w:t>21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 r.</w:t>
      </w:r>
    </w:p>
    <w:p w14:paraId="0504D2BD" w14:textId="77777777" w:rsidR="00A56541" w:rsidRPr="0071051A" w:rsidRDefault="0071051A" w:rsidP="00E46E1D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4</w:t>
      </w:r>
      <w:r w:rsidR="00A56541" w:rsidRPr="0071051A">
        <w:rPr>
          <w:rFonts w:ascii="Arial" w:eastAsia="Times New Roman" w:hAnsi="Arial" w:cs="Arial"/>
          <w:sz w:val="18"/>
          <w:szCs w:val="18"/>
          <w:lang w:eastAsia="ar-SA"/>
        </w:rPr>
        <w:t>.    Na przedmiot umowy określony w ust. 1 składa się zakres rzeczowy</w:t>
      </w:r>
      <w:r w:rsidR="00E46E1D"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 opisany w załączniku nr 1 do umowy – stanowiący integraln</w:t>
      </w:r>
      <w:r w:rsidR="007F7065" w:rsidRPr="0071051A">
        <w:rPr>
          <w:rFonts w:ascii="Arial" w:eastAsia="Times New Roman" w:hAnsi="Arial" w:cs="Arial"/>
          <w:sz w:val="18"/>
          <w:szCs w:val="18"/>
          <w:lang w:eastAsia="ar-SA"/>
        </w:rPr>
        <w:t>ą</w:t>
      </w:r>
      <w:r w:rsidR="00E46E1D"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 jej cześć, a w szczególności</w:t>
      </w:r>
      <w:r w:rsidR="00A56541" w:rsidRPr="0071051A">
        <w:rPr>
          <w:rFonts w:ascii="Arial" w:eastAsia="Times New Roman" w:hAnsi="Arial" w:cs="Arial"/>
          <w:sz w:val="18"/>
          <w:szCs w:val="18"/>
          <w:lang w:eastAsia="ar-SA"/>
        </w:rPr>
        <w:t>:</w:t>
      </w:r>
    </w:p>
    <w:p w14:paraId="251559E1" w14:textId="77777777" w:rsidR="00A56541" w:rsidRPr="0071051A" w:rsidRDefault="00A56541" w:rsidP="00A56541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podstawienie technicznie sprawnych pojemników i kontenerów w tym kontenera z prasą;</w:t>
      </w:r>
    </w:p>
    <w:p w14:paraId="3F25CF93" w14:textId="77777777" w:rsidR="00A56541" w:rsidRPr="0071051A" w:rsidRDefault="007F7065" w:rsidP="00A56541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odbiór, załadunek i </w:t>
      </w:r>
      <w:r w:rsidR="00A56541" w:rsidRPr="0071051A">
        <w:rPr>
          <w:rFonts w:ascii="Arial" w:eastAsia="Times New Roman" w:hAnsi="Arial" w:cs="Arial"/>
          <w:sz w:val="18"/>
          <w:szCs w:val="18"/>
          <w:lang w:eastAsia="ar-SA"/>
        </w:rPr>
        <w:t>wywóz zgromadzonych w pojemnikach odpadów;</w:t>
      </w:r>
    </w:p>
    <w:p w14:paraId="28991524" w14:textId="77777777" w:rsidR="00A56541" w:rsidRPr="0071051A" w:rsidRDefault="00A56541" w:rsidP="00A56541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dbanie o stalą sprawność techniczną pojemników i kontenerów</w:t>
      </w:r>
      <w:r w:rsidR="007F7065" w:rsidRPr="0071051A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14:paraId="13CCDEA5" w14:textId="77777777" w:rsidR="007F7065" w:rsidRPr="0071051A" w:rsidRDefault="007F7065" w:rsidP="00A56541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wystawianie Karty Przekazania Odpadu</w:t>
      </w:r>
    </w:p>
    <w:p w14:paraId="35862E3E" w14:textId="3C68A1E7" w:rsidR="00CA14B9" w:rsidRDefault="00A56541" w:rsidP="000225D9">
      <w:pPr>
        <w:pStyle w:val="Akapitzlist"/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0225D9">
        <w:rPr>
          <w:rFonts w:ascii="Arial" w:eastAsia="Times New Roman" w:hAnsi="Arial" w:cs="Arial"/>
          <w:sz w:val="18"/>
          <w:szCs w:val="18"/>
          <w:lang w:eastAsia="ar-SA"/>
        </w:rPr>
        <w:t xml:space="preserve">Realizacja przedmiotu umowy będzie wykonywana sukcesywnie </w:t>
      </w:r>
      <w:r w:rsidR="00E46E1D" w:rsidRPr="000225D9">
        <w:rPr>
          <w:rFonts w:ascii="Arial" w:eastAsia="Times New Roman" w:hAnsi="Arial" w:cs="Arial"/>
          <w:sz w:val="18"/>
          <w:szCs w:val="18"/>
          <w:lang w:eastAsia="ar-SA"/>
        </w:rPr>
        <w:t>przez okres 24 miesięcy</w:t>
      </w:r>
      <w:r w:rsidRPr="000225D9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="00E46E1D" w:rsidRPr="000225D9">
        <w:rPr>
          <w:rFonts w:ascii="Arial" w:eastAsia="Times New Roman" w:hAnsi="Arial" w:cs="Arial"/>
          <w:sz w:val="18"/>
          <w:szCs w:val="18"/>
          <w:lang w:eastAsia="ar-SA"/>
        </w:rPr>
        <w:t xml:space="preserve">od </w:t>
      </w:r>
      <w:r w:rsidR="004D3D34">
        <w:rPr>
          <w:rFonts w:ascii="Arial" w:eastAsia="Times New Roman" w:hAnsi="Arial" w:cs="Arial"/>
          <w:sz w:val="18"/>
          <w:szCs w:val="18"/>
          <w:lang w:eastAsia="ar-SA"/>
        </w:rPr>
        <w:t>dnia 09.04.2021 r</w:t>
      </w:r>
      <w:r w:rsidR="00CA14B9" w:rsidRPr="000225D9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14:paraId="77A8D33E" w14:textId="77777777" w:rsidR="000225D9" w:rsidRPr="000225D9" w:rsidRDefault="000225D9" w:rsidP="00C765D0">
      <w:pPr>
        <w:pStyle w:val="Akapitzlist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2BCDFBF" w14:textId="77777777" w:rsidR="00A56541" w:rsidRPr="0071051A" w:rsidRDefault="00A56541" w:rsidP="00A5654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2E05D5B" w14:textId="77777777" w:rsidR="00A56541" w:rsidRPr="0071051A" w:rsidRDefault="00A56541" w:rsidP="00A5654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§ 2</w:t>
      </w:r>
    </w:p>
    <w:p w14:paraId="346A4407" w14:textId="77777777" w:rsidR="00A56541" w:rsidRPr="0071051A" w:rsidRDefault="00A56541" w:rsidP="00F649C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  <w:r w:rsidRPr="0071051A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REALIZACJA PRZEDMIOTU UMOWY</w:t>
      </w:r>
    </w:p>
    <w:p w14:paraId="6BC07D75" w14:textId="77777777" w:rsidR="00A56541" w:rsidRPr="0071051A" w:rsidRDefault="00A56541" w:rsidP="00A56541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Wykonawca zapewni ciągłość usług polegającą na systematycznym wywozie odpadów komunalnych zgodnie z załącznikiem nr 1 do niniejszej umowy.</w:t>
      </w:r>
    </w:p>
    <w:p w14:paraId="5299E531" w14:textId="77777777" w:rsidR="00A56541" w:rsidRPr="0071051A" w:rsidRDefault="00A56541" w:rsidP="00A56541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Zamawiający obowiązany jest do posegregowania przedmiotowych odpadów w taki sposób, aby w pojemnikach były gromadzone tylko opady, które kwalifikowane są jako odpady komunalne o kodzie </w:t>
      </w:r>
      <w:r w:rsidR="00EB2DA2" w:rsidRPr="0071051A">
        <w:rPr>
          <w:rFonts w:ascii="Arial" w:eastAsia="Times New Roman" w:hAnsi="Arial" w:cs="Arial"/>
          <w:sz w:val="18"/>
          <w:szCs w:val="18"/>
          <w:lang w:eastAsia="ar-SA"/>
        </w:rPr>
        <w:t>15 01 01; 15 01 02; 15 01 07; 20 03 01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14:paraId="74FA7405" w14:textId="3316BE9C" w:rsidR="00A56541" w:rsidRPr="0071051A" w:rsidRDefault="00A56541" w:rsidP="00A56541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3. 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ab/>
        <w:t xml:space="preserve">Wykonawca zobowiązuje się do wymiany użyczonych Zamawiającemu  zużytych lub uszkodzonych pojemników i kontenera z prasą na technicznie sprawne, lub ich naprawy w wypadku awarii. Na czas prowadzenia naprawy Wykonawca podstawi pojemnik (kontener z prasą) spełniający podobne przeznaczenie jednocześnie pisemnie powiadomi Zamawiającego o spodziewanym terminie usunięcia awarii, przy czym termin ten nie może być dłuższy niż </w:t>
      </w:r>
      <w:r w:rsidR="002E2904">
        <w:rPr>
          <w:rFonts w:ascii="Arial" w:eastAsia="Times New Roman" w:hAnsi="Arial" w:cs="Arial"/>
          <w:sz w:val="18"/>
          <w:szCs w:val="18"/>
          <w:lang w:eastAsia="ar-SA"/>
        </w:rPr>
        <w:t>7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 dni. W sytuacji, kiedy Wykonawca z powodu awarii nie jest w stanie podstawić drugiej prasy obowiązany jest podstawić kontener o takiej samej pojemności.</w:t>
      </w:r>
    </w:p>
    <w:p w14:paraId="4741E13F" w14:textId="77777777" w:rsidR="00A56541" w:rsidRPr="0071051A" w:rsidRDefault="00A56541" w:rsidP="00A56541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4. 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ab/>
        <w:t>W sytuacji, kiedy Wykonawca nie jest w stanie wykonać usługi w danym dniu, obowiązany jest powiadomić Zamawiającego z podaniem przyczyny i określić dokładny czas jej wykonania.</w:t>
      </w:r>
    </w:p>
    <w:p w14:paraId="456B0A6C" w14:textId="77777777" w:rsidR="00A56541" w:rsidRPr="0071051A" w:rsidRDefault="00A56541" w:rsidP="00A56541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5. 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ab/>
        <w:t>Wykonawca zobowiązuje się do wywożenia odpadów składowanych luzem obok pojemników kontenerów, jeżeli składowanie luzem będzie skutkiem niezachowania ustalonej częstotliwości opróżnień.</w:t>
      </w:r>
    </w:p>
    <w:p w14:paraId="367BB796" w14:textId="77777777" w:rsidR="00A56541" w:rsidRPr="0071051A" w:rsidRDefault="00A56541" w:rsidP="00A56541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6. 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ab/>
        <w:t xml:space="preserve">Wykonawca realizując przedmiot umowy obowiązany jest działać zgodnie z przepisami sanitarnymi, epidemiologicznymi, BHP. </w:t>
      </w:r>
    </w:p>
    <w:p w14:paraId="433ED3FA" w14:textId="77777777" w:rsidR="00A56541" w:rsidRPr="0071051A" w:rsidRDefault="00A56541" w:rsidP="00A56541">
      <w:pPr>
        <w:suppressAutoHyphens/>
        <w:spacing w:after="0" w:line="240" w:lineRule="auto"/>
        <w:ind w:left="405" w:hanging="40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7.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ab/>
        <w:t>Zamawiający zobowiązuje się zapewnić swobodny dojazd dla pojazdów Wykonawcy do pojemników i kontenerów jak również zabezpieczyć pojemnikom (kontenerom) utwardzoną i równą nawierzchnię.</w:t>
      </w:r>
    </w:p>
    <w:p w14:paraId="5C56F988" w14:textId="77777777" w:rsidR="00A56541" w:rsidRDefault="00A56541" w:rsidP="00A56541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8. 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ab/>
        <w:t>Zamawiający zapewni pracownikom Wykonawcy dostęp do pojemników (kontenerów) w czasie dnia od godz. 7.00 do 15.00.</w:t>
      </w:r>
    </w:p>
    <w:p w14:paraId="0FAFBCD6" w14:textId="6547EFFB" w:rsidR="00C765D0" w:rsidRPr="00C765D0" w:rsidRDefault="00C765D0" w:rsidP="004D3D34">
      <w:pPr>
        <w:spacing w:after="0" w:line="240" w:lineRule="auto"/>
        <w:ind w:left="426" w:hanging="426"/>
        <w:jc w:val="both"/>
        <w:rPr>
          <w:rFonts w:ascii="Arial" w:eastAsia="MyriadPro-Regular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9.    Termin </w:t>
      </w:r>
      <w:r w:rsidR="004D3D34">
        <w:rPr>
          <w:rFonts w:ascii="Arial" w:eastAsia="Times New Roman" w:hAnsi="Arial" w:cs="Arial"/>
          <w:sz w:val="18"/>
          <w:szCs w:val="18"/>
          <w:lang w:eastAsia="ar-SA"/>
        </w:rPr>
        <w:t xml:space="preserve">dodatkowy, poza harmonogramem 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odbioru </w:t>
      </w:r>
      <w:r>
        <w:rPr>
          <w:rFonts w:ascii="Arial" w:eastAsia="MyriadPro-Regular" w:hAnsi="Arial" w:cs="Arial"/>
          <w:sz w:val="18"/>
          <w:szCs w:val="18"/>
        </w:rPr>
        <w:t>kontenera z prasą</w:t>
      </w:r>
      <w:r w:rsidR="004D3D34">
        <w:rPr>
          <w:rFonts w:ascii="Arial" w:eastAsia="MyriadPro-Regular" w:hAnsi="Arial" w:cs="Arial"/>
          <w:sz w:val="18"/>
          <w:szCs w:val="18"/>
        </w:rPr>
        <w:t>/ pojemników</w:t>
      </w:r>
      <w:r>
        <w:rPr>
          <w:rFonts w:ascii="Arial" w:eastAsia="MyriadPro-Regular" w:hAnsi="Arial" w:cs="Arial"/>
          <w:sz w:val="18"/>
          <w:szCs w:val="18"/>
        </w:rPr>
        <w:t xml:space="preserve"> będzie wynosił </w:t>
      </w:r>
      <w:r w:rsidRPr="00C765D0">
        <w:rPr>
          <w:rFonts w:ascii="Arial" w:hAnsi="Arial" w:cs="Arial"/>
          <w:sz w:val="18"/>
          <w:szCs w:val="18"/>
        </w:rPr>
        <w:t xml:space="preserve"> </w:t>
      </w:r>
      <w:r w:rsidR="004D3D34">
        <w:rPr>
          <w:rFonts w:ascii="Arial" w:hAnsi="Arial" w:cs="Arial"/>
          <w:sz w:val="18"/>
          <w:szCs w:val="18"/>
        </w:rPr>
        <w:t>…….</w:t>
      </w:r>
      <w:r>
        <w:rPr>
          <w:rFonts w:ascii="Arial" w:hAnsi="Arial" w:cs="Arial"/>
          <w:sz w:val="18"/>
          <w:szCs w:val="18"/>
        </w:rPr>
        <w:t xml:space="preserve">. </w:t>
      </w:r>
      <w:r w:rsidR="004D3D34">
        <w:rPr>
          <w:rFonts w:ascii="Arial" w:hAnsi="Arial" w:cs="Arial"/>
          <w:sz w:val="18"/>
          <w:szCs w:val="18"/>
        </w:rPr>
        <w:t>dni od</w:t>
      </w:r>
      <w:r w:rsidRPr="00C765D0">
        <w:rPr>
          <w:rFonts w:ascii="Arial" w:hAnsi="Arial" w:cs="Arial"/>
          <w:sz w:val="18"/>
          <w:szCs w:val="18"/>
        </w:rPr>
        <w:t xml:space="preserve"> d</w:t>
      </w:r>
      <w:r w:rsidR="004D3D34">
        <w:rPr>
          <w:rFonts w:ascii="Arial" w:hAnsi="Arial" w:cs="Arial"/>
          <w:sz w:val="18"/>
          <w:szCs w:val="18"/>
        </w:rPr>
        <w:t>nia</w:t>
      </w:r>
      <w:r w:rsidRPr="00C765D0">
        <w:rPr>
          <w:rFonts w:ascii="Arial" w:hAnsi="Arial" w:cs="Arial"/>
          <w:sz w:val="18"/>
          <w:szCs w:val="18"/>
        </w:rPr>
        <w:t xml:space="preserve"> następn</w:t>
      </w:r>
      <w:r w:rsidR="004D3D34">
        <w:rPr>
          <w:rFonts w:ascii="Arial" w:hAnsi="Arial" w:cs="Arial"/>
          <w:sz w:val="18"/>
          <w:szCs w:val="18"/>
        </w:rPr>
        <w:t>ego</w:t>
      </w:r>
      <w:r w:rsidRPr="00C765D0">
        <w:rPr>
          <w:rFonts w:ascii="Arial" w:hAnsi="Arial" w:cs="Arial"/>
          <w:sz w:val="18"/>
          <w:szCs w:val="18"/>
        </w:rPr>
        <w:t xml:space="preserve"> po zgłoszeniu</w:t>
      </w:r>
      <w:r>
        <w:rPr>
          <w:rFonts w:ascii="Arial" w:hAnsi="Arial" w:cs="Arial"/>
          <w:sz w:val="18"/>
          <w:szCs w:val="18"/>
        </w:rPr>
        <w:t>.</w:t>
      </w:r>
    </w:p>
    <w:p w14:paraId="63EC1CD4" w14:textId="77777777" w:rsidR="00DC3411" w:rsidRPr="0071051A" w:rsidRDefault="00C765D0" w:rsidP="00C765D0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10</w:t>
      </w:r>
      <w:r w:rsidR="00A56541"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. </w:t>
      </w:r>
      <w:r w:rsidR="00A56541" w:rsidRPr="0071051A">
        <w:rPr>
          <w:rFonts w:ascii="Arial" w:eastAsia="Times New Roman" w:hAnsi="Arial" w:cs="Arial"/>
          <w:sz w:val="18"/>
          <w:szCs w:val="18"/>
          <w:lang w:eastAsia="ar-SA"/>
        </w:rPr>
        <w:tab/>
        <w:t>Przedstawicielem Zamawiającego odpowiedzialnym za kontaktowanie się z Wykonawcą</w:t>
      </w:r>
      <w:r w:rsidR="00DC3411"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14:paraId="741AEEF8" w14:textId="77777777" w:rsidR="00DC3411" w:rsidRPr="0071051A" w:rsidRDefault="00DC3411" w:rsidP="00C765D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lastRenderedPageBreak/>
        <w:t>dla 109 Szpitala Wojskowego z Przychodnią SP ZOZ , ul. Piotra Skargi 9-11, 70-965 Szczecin</w:t>
      </w:r>
      <w:r w:rsidR="00A56541"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 jest </w:t>
      </w:r>
      <w:r w:rsidR="00C95056">
        <w:rPr>
          <w:rFonts w:ascii="Arial" w:eastAsia="Times New Roman" w:hAnsi="Arial" w:cs="Arial"/>
          <w:sz w:val="18"/>
          <w:szCs w:val="18"/>
          <w:lang w:eastAsia="ar-SA"/>
        </w:rPr>
        <w:t xml:space="preserve">Aleksandra Nowak - </w:t>
      </w:r>
      <w:r w:rsidR="00B013EB">
        <w:rPr>
          <w:rFonts w:ascii="Arial" w:eastAsia="Times New Roman" w:hAnsi="Arial" w:cs="Arial"/>
          <w:sz w:val="18"/>
          <w:szCs w:val="18"/>
          <w:lang w:eastAsia="ar-SA"/>
        </w:rPr>
        <w:t xml:space="preserve">Inspektor ds. Ochrony środowiska 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 tel. </w:t>
      </w:r>
      <w:r w:rsidR="00B013EB">
        <w:rPr>
          <w:rFonts w:ascii="Arial" w:eastAsia="Times New Roman" w:hAnsi="Arial" w:cs="Arial"/>
          <w:sz w:val="18"/>
          <w:szCs w:val="18"/>
          <w:lang w:eastAsia="ar-SA"/>
        </w:rPr>
        <w:t xml:space="preserve">261455943 ochronasrodowiska@109szpital.pl. </w:t>
      </w:r>
    </w:p>
    <w:p w14:paraId="484E86E5" w14:textId="77777777" w:rsidR="00A56541" w:rsidRPr="002D7653" w:rsidRDefault="00DC3411" w:rsidP="00DC3411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dla  Rejonowej Bazy Zaopatrzenia Medycznego, ul. Narutowicza 18 w Szczecinie jest </w:t>
      </w:r>
      <w:r w:rsidR="00B013EB" w:rsidRPr="002D7653">
        <w:rPr>
          <w:rFonts w:ascii="Arial" w:eastAsia="Times New Roman" w:hAnsi="Arial" w:cs="Arial"/>
          <w:sz w:val="18"/>
          <w:szCs w:val="18"/>
          <w:lang w:eastAsia="ar-SA"/>
        </w:rPr>
        <w:t>–</w:t>
      </w:r>
      <w:r w:rsidRPr="002D7653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="00B013EB" w:rsidRPr="002D7653">
        <w:rPr>
          <w:rFonts w:ascii="Arial" w:eastAsia="Times New Roman" w:hAnsi="Arial" w:cs="Arial"/>
          <w:sz w:val="18"/>
          <w:szCs w:val="18"/>
          <w:lang w:eastAsia="ar-SA"/>
        </w:rPr>
        <w:t>Izabela</w:t>
      </w:r>
      <w:r w:rsidR="002D7653" w:rsidRPr="002D7653">
        <w:rPr>
          <w:rFonts w:ascii="Arial" w:eastAsia="Times New Roman" w:hAnsi="Arial" w:cs="Arial"/>
          <w:sz w:val="18"/>
          <w:szCs w:val="18"/>
          <w:lang w:eastAsia="ar-SA"/>
        </w:rPr>
        <w:t xml:space="preserve"> Łukasiewicz</w:t>
      </w:r>
      <w:r w:rsidR="00B013EB" w:rsidRPr="002D7653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2D7653">
        <w:rPr>
          <w:rFonts w:ascii="Arial" w:eastAsia="Times New Roman" w:hAnsi="Arial" w:cs="Arial"/>
          <w:sz w:val="18"/>
          <w:szCs w:val="18"/>
          <w:lang w:eastAsia="ar-SA"/>
        </w:rPr>
        <w:t xml:space="preserve"> tel. </w:t>
      </w:r>
      <w:r w:rsidR="002D7653" w:rsidRPr="002D7653">
        <w:rPr>
          <w:rFonts w:ascii="Arial" w:eastAsia="Times New Roman" w:hAnsi="Arial" w:cs="Arial"/>
          <w:sz w:val="18"/>
          <w:szCs w:val="18"/>
          <w:lang w:eastAsia="ar-SA"/>
        </w:rPr>
        <w:t>261455524, rbzmed@109szpital.pl</w:t>
      </w:r>
    </w:p>
    <w:p w14:paraId="0799E120" w14:textId="77777777" w:rsidR="00A56541" w:rsidRPr="0071051A" w:rsidRDefault="00A56541" w:rsidP="00A56541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1</w:t>
      </w:r>
      <w:r w:rsidR="00C765D0">
        <w:rPr>
          <w:rFonts w:ascii="Arial" w:eastAsia="Times New Roman" w:hAnsi="Arial" w:cs="Arial"/>
          <w:sz w:val="18"/>
          <w:szCs w:val="18"/>
          <w:lang w:eastAsia="ar-SA"/>
        </w:rPr>
        <w:t>1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>. Wykonawca ustanawia swojego przedstawiciela odpowiedzialnego za realizację zobowiązań wynikających z niniejszej umowy w osobie .............................................., tel./fax…………..</w:t>
      </w:r>
    </w:p>
    <w:p w14:paraId="355E4B9D" w14:textId="77777777" w:rsidR="00A56541" w:rsidRPr="0071051A" w:rsidRDefault="00A56541" w:rsidP="00A56541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1</w:t>
      </w:r>
      <w:r w:rsidR="00C765D0">
        <w:rPr>
          <w:rFonts w:ascii="Arial" w:eastAsia="Times New Roman" w:hAnsi="Arial" w:cs="Arial"/>
          <w:sz w:val="18"/>
          <w:szCs w:val="18"/>
          <w:lang w:eastAsia="ar-SA"/>
        </w:rPr>
        <w:t>2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>. W przypadku nieterminowego wywozu odpadów przez Wykonawcę, Zamawiający zastrzega sobie prawo zlecenia wywozu innemu podmiotowi na koszt Wykonawcy</w:t>
      </w:r>
      <w:r w:rsidRPr="0071051A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oraz prawo odstąpienia od umowy zgodnie za art. 492 Kc bez wyznaczenia przez Zamawiającego terminu dodatkowego na realizację przedmiotowego zamówienia. </w:t>
      </w:r>
    </w:p>
    <w:p w14:paraId="7D878858" w14:textId="77777777" w:rsidR="00A56541" w:rsidRPr="0071051A" w:rsidRDefault="00A56541" w:rsidP="00A56541">
      <w:p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1</w:t>
      </w:r>
      <w:r w:rsidR="00C765D0">
        <w:rPr>
          <w:rFonts w:ascii="Arial" w:eastAsia="Times New Roman" w:hAnsi="Arial" w:cs="Arial"/>
          <w:sz w:val="18"/>
          <w:szCs w:val="18"/>
          <w:lang w:eastAsia="ar-SA"/>
        </w:rPr>
        <w:t>3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. Wykonawca wykona przedmiot zamówienia objęty niniejszą umową własnymi siłami i zgodnie z obowiązującymi przepisami w tym zakresie </w:t>
      </w:r>
    </w:p>
    <w:p w14:paraId="53868EA7" w14:textId="0A4930ED" w:rsidR="00A56541" w:rsidRPr="0071051A" w:rsidRDefault="00A56541" w:rsidP="00A56541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1</w:t>
      </w:r>
      <w:r w:rsidR="00C765D0">
        <w:rPr>
          <w:rFonts w:ascii="Arial" w:eastAsia="Times New Roman" w:hAnsi="Arial" w:cs="Arial"/>
          <w:sz w:val="18"/>
          <w:szCs w:val="18"/>
          <w:lang w:eastAsia="ar-SA"/>
        </w:rPr>
        <w:t>4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. </w:t>
      </w:r>
      <w:r w:rsidR="002E2904" w:rsidRPr="002E2904">
        <w:rPr>
          <w:rFonts w:ascii="Arial" w:hAnsi="Arial" w:cs="Arial"/>
          <w:sz w:val="18"/>
          <w:szCs w:val="18"/>
        </w:rPr>
        <w:t xml:space="preserve">Każdorazowo po wykonaniu usługi odbiorów kodu 200301 z prasokontenera zostanie wysłany e-mail potwierdzający na adres </w:t>
      </w:r>
      <w:hyperlink r:id="rId7" w:history="1">
        <w:r w:rsidR="002E2904" w:rsidRPr="002E2904">
          <w:rPr>
            <w:rStyle w:val="Hipercze"/>
            <w:rFonts w:ascii="Arial" w:hAnsi="Arial" w:cs="Arial"/>
            <w:sz w:val="18"/>
            <w:szCs w:val="18"/>
          </w:rPr>
          <w:t>ochronasrodowiska@109szpital.pl</w:t>
        </w:r>
      </w:hyperlink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. </w:t>
      </w:r>
    </w:p>
    <w:p w14:paraId="6C1B9214" w14:textId="6B71643F" w:rsidR="00A56541" w:rsidRDefault="00A56541" w:rsidP="00C765D0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C765D0">
        <w:rPr>
          <w:rFonts w:ascii="Arial" w:eastAsia="Times New Roman" w:hAnsi="Arial" w:cs="Arial"/>
          <w:sz w:val="18"/>
          <w:szCs w:val="18"/>
          <w:lang w:eastAsia="ar-SA"/>
        </w:rPr>
        <w:t>Wykonawca nie może bez pisemnej zgody Zamawiającego powierzyć wykonania umowy lub jakiejkolwiek jej części podwykonawcom.</w:t>
      </w:r>
    </w:p>
    <w:p w14:paraId="781FA3AB" w14:textId="61A503A2" w:rsidR="00A03A13" w:rsidRPr="00A03A13" w:rsidRDefault="00A03A13" w:rsidP="00A03A13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2695F">
        <w:rPr>
          <w:rFonts w:ascii="Arial" w:hAnsi="Arial" w:cs="Arial"/>
          <w:sz w:val="18"/>
          <w:szCs w:val="18"/>
        </w:rPr>
        <w:t xml:space="preserve">Zamawiający przewiduje zastosowanie prawa opcji polegającego na zmniejszeniu lub zwiększeniu zamówienia o maksymalnie 20% po cenach jednostkowych podanych w formularzu cenowym. Wykonane w ramach prawa opcji usługi muszą być takie same jak zaoferowane w zamówieniu podstawowym oraz sprzedawane za tą samą cenę jednostkową netto. W przypadku skorzystania z prawa opcji przez Zamawiającego nie przewiduje się sporządzenia aneksu. </w:t>
      </w:r>
    </w:p>
    <w:p w14:paraId="78BFFB4E" w14:textId="77777777" w:rsidR="00A56541" w:rsidRPr="00C765D0" w:rsidRDefault="00A56541" w:rsidP="00C765D0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C765D0">
        <w:rPr>
          <w:rFonts w:ascii="Arial" w:eastAsia="Times New Roman" w:hAnsi="Arial" w:cs="Arial"/>
          <w:sz w:val="18"/>
          <w:szCs w:val="18"/>
          <w:lang w:eastAsia="ar-SA"/>
        </w:rPr>
        <w:t xml:space="preserve">Wykonawca przy realizacji przedmiotu umowy zobowiązuje się do przestrzegania obowiązujących u Zamawiającego ,,Zasad środowiskowych i BHP dla Wykonawców” </w:t>
      </w:r>
    </w:p>
    <w:p w14:paraId="7818CADB" w14:textId="77777777" w:rsidR="00A56541" w:rsidRPr="0071051A" w:rsidRDefault="00A56541" w:rsidP="00A5654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A2B2692" w14:textId="77777777" w:rsidR="00A56541" w:rsidRPr="0071051A" w:rsidRDefault="00A56541" w:rsidP="00A5654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§ 3</w:t>
      </w:r>
    </w:p>
    <w:p w14:paraId="1473A85A" w14:textId="77777777" w:rsidR="00A56541" w:rsidRPr="0071051A" w:rsidRDefault="00A56541" w:rsidP="00F649C1">
      <w:pPr>
        <w:tabs>
          <w:tab w:val="left" w:pos="70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  <w:r w:rsidRPr="0071051A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WYNAGRODZENIE UMOWNE I WARUNKI PŁATNOŚCI</w:t>
      </w:r>
    </w:p>
    <w:p w14:paraId="340E3B18" w14:textId="1A721D7C" w:rsidR="00A56541" w:rsidRPr="0071051A" w:rsidRDefault="00A56541" w:rsidP="00A56541">
      <w:pPr>
        <w:numPr>
          <w:ilvl w:val="0"/>
          <w:numId w:val="7"/>
        </w:numPr>
        <w:tabs>
          <w:tab w:val="left" w:pos="4536"/>
          <w:tab w:val="left" w:pos="4678"/>
          <w:tab w:val="left" w:pos="48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Za wykonanie przedmiotu umowy Wykonawca będzie otrzymywał wynagrodzenie zgodnie z przedstawioną ofertą z dnia............20</w:t>
      </w:r>
      <w:r w:rsidR="004D3D34">
        <w:rPr>
          <w:rFonts w:ascii="Arial" w:eastAsia="Times New Roman" w:hAnsi="Arial" w:cs="Arial"/>
          <w:sz w:val="18"/>
          <w:szCs w:val="18"/>
          <w:lang w:eastAsia="ar-SA"/>
        </w:rPr>
        <w:t>21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 r. w wysokości: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3"/>
      </w:tblGrid>
      <w:tr w:rsidR="0071051A" w14:paraId="61427717" w14:textId="77777777" w:rsidTr="0071051A">
        <w:trPr>
          <w:trHeight w:val="223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DC9D" w14:textId="77777777"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odpadu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4528" w14:textId="77777777"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netto za 1m3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EC5E" w14:textId="77777777"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 VAT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AE03" w14:textId="77777777"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 za 1 m3</w:t>
            </w:r>
          </w:p>
        </w:tc>
      </w:tr>
      <w:tr w:rsidR="0071051A" w14:paraId="7CBCA81F" w14:textId="77777777" w:rsidTr="0071051A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8A91" w14:textId="77777777"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20 03 01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B505" w14:textId="77777777"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3A36" w14:textId="77777777"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08B3" w14:textId="77777777"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51A" w14:paraId="0264B395" w14:textId="77777777" w:rsidTr="0071051A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9915" w14:textId="77777777"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15 01 01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A328" w14:textId="77777777"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F7FF" w14:textId="77777777"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A988" w14:textId="77777777"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51A" w14:paraId="1987DD7F" w14:textId="77777777" w:rsidTr="0071051A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0131" w14:textId="51A2BBFE"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4746A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01 02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9921" w14:textId="77777777"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8025" w14:textId="77777777"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00B4" w14:textId="77777777"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51A" w14:paraId="0B1084AF" w14:textId="77777777" w:rsidTr="0071051A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1E64" w14:textId="77777777"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15 01 07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A037" w14:textId="77777777"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5F89" w14:textId="77777777"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C07E" w14:textId="77777777"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51A" w14:paraId="50715108" w14:textId="77777777" w:rsidTr="0071051A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D810" w14:textId="77777777"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17 01 01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90EB" w14:textId="77777777"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3634" w14:textId="77777777"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085" w14:textId="77777777"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51A" w14:paraId="333916FA" w14:textId="77777777" w:rsidTr="0071051A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7D45" w14:textId="77777777"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17 04 05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7FFB" w14:textId="77777777"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97B3" w14:textId="77777777"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8DDC" w14:textId="77777777"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51A" w14:paraId="19B8B949" w14:textId="77777777" w:rsidTr="0071051A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376F" w14:textId="77777777"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17 09 04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6329" w14:textId="77777777"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DA77" w14:textId="77777777"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AE0C" w14:textId="77777777"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51A" w14:paraId="359BC01A" w14:textId="77777777" w:rsidTr="0071051A">
        <w:trPr>
          <w:trHeight w:val="22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F577" w14:textId="47008BE1" w:rsidR="0071051A" w:rsidRPr="00C765D0" w:rsidRDefault="0071051A" w:rsidP="0071051A">
            <w:pPr>
              <w:ind w:right="-284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013EB">
              <w:rPr>
                <w:rFonts w:ascii="Arial" w:hAnsi="Arial" w:cs="Arial"/>
                <w:sz w:val="18"/>
                <w:szCs w:val="18"/>
              </w:rPr>
              <w:t xml:space="preserve">16 02 </w:t>
            </w:r>
            <w:r w:rsidR="004D3D34">
              <w:rPr>
                <w:rFonts w:ascii="Arial" w:hAnsi="Arial" w:cs="Arial"/>
                <w:sz w:val="18"/>
                <w:szCs w:val="18"/>
              </w:rPr>
              <w:t>11*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CF2B" w14:textId="77777777" w:rsidR="0071051A" w:rsidRPr="00C765D0" w:rsidRDefault="0071051A" w:rsidP="0071051A">
            <w:pPr>
              <w:ind w:right="-28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5E8A" w14:textId="77777777"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BDA2" w14:textId="77777777"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D34" w14:paraId="1BC57538" w14:textId="77777777" w:rsidTr="0071051A">
        <w:trPr>
          <w:trHeight w:val="22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2F60" w14:textId="58640B6B" w:rsidR="004D3D34" w:rsidRPr="00B013EB" w:rsidRDefault="004D3D34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02 13*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50D7" w14:textId="77777777" w:rsidR="004D3D34" w:rsidRPr="00C765D0" w:rsidRDefault="004D3D34" w:rsidP="0071051A">
            <w:pPr>
              <w:ind w:right="-28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0F37" w14:textId="77777777" w:rsidR="004D3D34" w:rsidRDefault="004D3D34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72EB" w14:textId="77777777" w:rsidR="004D3D34" w:rsidRDefault="004D3D34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D34" w14:paraId="7FA0517D" w14:textId="77777777" w:rsidTr="0071051A">
        <w:trPr>
          <w:trHeight w:val="22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7190" w14:textId="3A68D158" w:rsidR="004D3D34" w:rsidRPr="00B013EB" w:rsidRDefault="004D3D34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16 02 14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9753" w14:textId="77777777" w:rsidR="004D3D34" w:rsidRPr="00C765D0" w:rsidRDefault="004D3D34" w:rsidP="0071051A">
            <w:pPr>
              <w:ind w:right="-28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2849" w14:textId="77777777" w:rsidR="004D3D34" w:rsidRDefault="004D3D34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7041" w14:textId="77777777" w:rsidR="004D3D34" w:rsidRDefault="004D3D34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D34" w14:paraId="6BD72005" w14:textId="77777777" w:rsidTr="0071051A">
        <w:trPr>
          <w:trHeight w:val="22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50DC" w14:textId="0C0BF793" w:rsidR="004D3D34" w:rsidRPr="00B013EB" w:rsidRDefault="004D3D34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02 15*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D745" w14:textId="77777777" w:rsidR="004D3D34" w:rsidRPr="00C765D0" w:rsidRDefault="004D3D34" w:rsidP="0071051A">
            <w:pPr>
              <w:ind w:right="-28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599E" w14:textId="77777777" w:rsidR="004D3D34" w:rsidRDefault="004D3D34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DD4A" w14:textId="77777777" w:rsidR="004D3D34" w:rsidRDefault="004D3D34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D34" w14:paraId="45057BC1" w14:textId="77777777" w:rsidTr="0071051A">
        <w:trPr>
          <w:trHeight w:val="22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EC91" w14:textId="2CEFF162" w:rsidR="004D3D34" w:rsidRPr="00B013EB" w:rsidRDefault="004D3D34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16 02 16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5DB4" w14:textId="77777777" w:rsidR="004D3D34" w:rsidRPr="00C765D0" w:rsidRDefault="004D3D34" w:rsidP="0071051A">
            <w:pPr>
              <w:ind w:right="-28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92F0" w14:textId="77777777" w:rsidR="004D3D34" w:rsidRDefault="004D3D34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E525" w14:textId="77777777" w:rsidR="004D3D34" w:rsidRDefault="004D3D34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D34" w14:paraId="4B4F75B1" w14:textId="77777777" w:rsidTr="0071051A">
        <w:trPr>
          <w:trHeight w:val="22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DAAD" w14:textId="302ACFCB" w:rsidR="004D3D34" w:rsidRPr="00B013EB" w:rsidRDefault="004D3D34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16 06 04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CECD" w14:textId="77777777" w:rsidR="004D3D34" w:rsidRPr="00C765D0" w:rsidRDefault="004D3D34" w:rsidP="0071051A">
            <w:pPr>
              <w:ind w:right="-28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71E8" w14:textId="77777777" w:rsidR="004D3D34" w:rsidRDefault="004D3D34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862F" w14:textId="77777777" w:rsidR="004D3D34" w:rsidRDefault="004D3D34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D34" w14:paraId="7CFC616C" w14:textId="77777777" w:rsidTr="0071051A">
        <w:trPr>
          <w:trHeight w:val="22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E220" w14:textId="4E2A1034" w:rsidR="004D3D34" w:rsidRPr="00B013EB" w:rsidRDefault="00110D02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16 06 05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DBDC" w14:textId="77777777" w:rsidR="004D3D34" w:rsidRPr="00C765D0" w:rsidRDefault="004D3D34" w:rsidP="0071051A">
            <w:pPr>
              <w:ind w:right="-28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790A" w14:textId="77777777" w:rsidR="004D3D34" w:rsidRDefault="004D3D34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40AF" w14:textId="77777777" w:rsidR="004D3D34" w:rsidRDefault="004D3D34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256D87" w14:textId="77777777" w:rsidR="00D81FAF" w:rsidRPr="0071051A" w:rsidRDefault="00D81FAF" w:rsidP="0071051A">
      <w:pPr>
        <w:tabs>
          <w:tab w:val="left" w:pos="709"/>
        </w:tabs>
        <w:suppressAutoHyphens/>
        <w:spacing w:after="0" w:line="240" w:lineRule="auto"/>
        <w:ind w:left="285"/>
        <w:rPr>
          <w:rFonts w:ascii="Arial" w:eastAsia="Times New Roman" w:hAnsi="Arial" w:cs="Arial"/>
          <w:b/>
          <w:sz w:val="18"/>
          <w:szCs w:val="18"/>
          <w:vertAlign w:val="superscript"/>
          <w:lang w:eastAsia="ar-SA"/>
        </w:rPr>
      </w:pPr>
    </w:p>
    <w:p w14:paraId="3DE7A3D8" w14:textId="77777777" w:rsidR="00A56541" w:rsidRPr="0071051A" w:rsidRDefault="00A56541" w:rsidP="00A5654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tbl>
      <w:tblPr>
        <w:tblW w:w="877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9"/>
        <w:gridCol w:w="2551"/>
        <w:gridCol w:w="2835"/>
        <w:gridCol w:w="2835"/>
      </w:tblGrid>
      <w:tr w:rsidR="00A56541" w:rsidRPr="0071051A" w14:paraId="61BD0459" w14:textId="77777777" w:rsidTr="00ED01B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55A1A" w14:textId="77777777" w:rsidR="00A56541" w:rsidRPr="0071051A" w:rsidRDefault="00A56541" w:rsidP="00A56541">
            <w:pPr>
              <w:suppressAutoHyphens/>
              <w:snapToGrid w:val="0"/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14:paraId="68DE7FF8" w14:textId="77777777" w:rsidR="00A56541" w:rsidRPr="0071051A" w:rsidRDefault="00A56541" w:rsidP="00A56541">
            <w:pPr>
              <w:suppressAutoHyphens/>
              <w:spacing w:after="0" w:line="240" w:lineRule="auto"/>
              <w:ind w:right="-284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71051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035EB" w14:textId="77777777" w:rsidR="00A56541" w:rsidRPr="0071051A" w:rsidRDefault="00A56541" w:rsidP="00A56541">
            <w:pPr>
              <w:suppressAutoHyphens/>
              <w:spacing w:after="0" w:line="240" w:lineRule="auto"/>
              <w:ind w:right="-284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71051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    Rodzaj pojemnika </w:t>
            </w:r>
          </w:p>
          <w:p w14:paraId="468156A1" w14:textId="77777777" w:rsidR="00A56541" w:rsidRPr="0071051A" w:rsidRDefault="00A56541" w:rsidP="00A56541">
            <w:pPr>
              <w:suppressAutoHyphens/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71051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( kontenera)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4BA8" w14:textId="77777777" w:rsidR="00A56541" w:rsidRPr="0071051A" w:rsidRDefault="00A56541" w:rsidP="00A56541">
            <w:pPr>
              <w:suppressAutoHyphens/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71051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Cena netto opróżnienia</w:t>
            </w:r>
          </w:p>
          <w:p w14:paraId="79945ED1" w14:textId="77777777" w:rsidR="00A56541" w:rsidRPr="0071051A" w:rsidRDefault="00A56541" w:rsidP="00A56541">
            <w:pPr>
              <w:suppressAutoHyphens/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71051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i wywozu pojemnika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829E" w14:textId="77777777" w:rsidR="00A56541" w:rsidRPr="0071051A" w:rsidRDefault="00A56541" w:rsidP="00A56541">
            <w:pPr>
              <w:suppressAutoHyphens/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71051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Cena brutto opróżnienia</w:t>
            </w:r>
          </w:p>
          <w:p w14:paraId="30CDC9A1" w14:textId="77777777" w:rsidR="00A56541" w:rsidRPr="0071051A" w:rsidRDefault="00A56541" w:rsidP="00A56541">
            <w:pPr>
              <w:suppressAutoHyphens/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71051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i wywozu pojemnika</w:t>
            </w:r>
          </w:p>
        </w:tc>
      </w:tr>
      <w:tr w:rsidR="00A56541" w:rsidRPr="0071051A" w14:paraId="13CE81CD" w14:textId="77777777" w:rsidTr="00ED01B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CA286" w14:textId="77777777" w:rsidR="00A56541" w:rsidRPr="0071051A" w:rsidRDefault="00A56541" w:rsidP="00A56541">
            <w:pPr>
              <w:suppressAutoHyphens/>
              <w:snapToGrid w:val="0"/>
              <w:spacing w:after="0" w:line="240" w:lineRule="auto"/>
              <w:ind w:right="-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1051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3C081" w14:textId="77777777" w:rsidR="00D81FAF" w:rsidRPr="0071051A" w:rsidRDefault="00D81FAF" w:rsidP="00D81FAF">
            <w:pPr>
              <w:suppressAutoHyphens/>
              <w:snapToGrid w:val="0"/>
              <w:spacing w:after="0" w:line="240" w:lineRule="auto"/>
              <w:ind w:right="-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1051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Pojemnik na odpady o kodzie </w:t>
            </w:r>
          </w:p>
          <w:p w14:paraId="258CD5D4" w14:textId="77777777" w:rsidR="00A56541" w:rsidRPr="0071051A" w:rsidRDefault="00D81FAF" w:rsidP="00A56541">
            <w:pPr>
              <w:suppressAutoHyphens/>
              <w:snapToGrid w:val="0"/>
              <w:spacing w:after="0" w:line="240" w:lineRule="auto"/>
              <w:ind w:right="-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1051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15 01 01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EC00" w14:textId="77777777" w:rsidR="00A56541" w:rsidRPr="0071051A" w:rsidRDefault="00A56541" w:rsidP="00A56541">
            <w:pPr>
              <w:suppressAutoHyphens/>
              <w:snapToGrid w:val="0"/>
              <w:spacing w:after="0" w:line="240" w:lineRule="auto"/>
              <w:ind w:right="-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8880" w14:textId="77777777" w:rsidR="00A56541" w:rsidRPr="0071051A" w:rsidRDefault="00A56541" w:rsidP="00A56541">
            <w:pPr>
              <w:suppressAutoHyphens/>
              <w:snapToGrid w:val="0"/>
              <w:spacing w:after="0" w:line="240" w:lineRule="auto"/>
              <w:ind w:right="-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A56541" w:rsidRPr="0071051A" w14:paraId="13F13524" w14:textId="77777777" w:rsidTr="00ED01B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64D24" w14:textId="77777777" w:rsidR="00A56541" w:rsidRPr="0071051A" w:rsidRDefault="00A56541" w:rsidP="00A56541">
            <w:pPr>
              <w:suppressAutoHyphens/>
              <w:snapToGrid w:val="0"/>
              <w:spacing w:after="0" w:line="240" w:lineRule="auto"/>
              <w:ind w:right="-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1051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A5CB5" w14:textId="77777777" w:rsidR="00D81FAF" w:rsidRPr="0071051A" w:rsidRDefault="00D81FAF" w:rsidP="00D81FAF">
            <w:pPr>
              <w:suppressAutoHyphens/>
              <w:snapToGrid w:val="0"/>
              <w:spacing w:after="0" w:line="240" w:lineRule="auto"/>
              <w:ind w:right="-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1051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Pojemnik na odpady o kodzie </w:t>
            </w:r>
          </w:p>
          <w:p w14:paraId="2D2364B2" w14:textId="77777777" w:rsidR="00A56541" w:rsidRPr="0071051A" w:rsidRDefault="00D81FAF" w:rsidP="002D7653">
            <w:pPr>
              <w:suppressAutoHyphens/>
              <w:snapToGrid w:val="0"/>
              <w:spacing w:after="0" w:line="240" w:lineRule="auto"/>
              <w:ind w:right="-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1051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15 01 02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CB71" w14:textId="77777777" w:rsidR="00A56541" w:rsidRPr="0071051A" w:rsidRDefault="00A56541" w:rsidP="00A56541">
            <w:pPr>
              <w:suppressAutoHyphens/>
              <w:snapToGrid w:val="0"/>
              <w:spacing w:after="0" w:line="240" w:lineRule="auto"/>
              <w:ind w:right="-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9289" w14:textId="77777777" w:rsidR="00A56541" w:rsidRPr="0071051A" w:rsidRDefault="00A56541" w:rsidP="00A56541">
            <w:pPr>
              <w:suppressAutoHyphens/>
              <w:snapToGrid w:val="0"/>
              <w:spacing w:after="0" w:line="240" w:lineRule="auto"/>
              <w:ind w:right="-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A56541" w:rsidRPr="0071051A" w14:paraId="68D8C057" w14:textId="77777777" w:rsidTr="00ED01B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04F5E" w14:textId="77777777" w:rsidR="00A56541" w:rsidRPr="0071051A" w:rsidRDefault="00A56541" w:rsidP="00A56541">
            <w:pPr>
              <w:suppressAutoHyphens/>
              <w:snapToGrid w:val="0"/>
              <w:spacing w:after="0" w:line="240" w:lineRule="auto"/>
              <w:ind w:right="-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1051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196D9" w14:textId="77777777" w:rsidR="00D81FAF" w:rsidRPr="0071051A" w:rsidRDefault="00D81FAF" w:rsidP="00D81FAF">
            <w:pPr>
              <w:suppressAutoHyphens/>
              <w:snapToGrid w:val="0"/>
              <w:spacing w:after="0" w:line="240" w:lineRule="auto"/>
              <w:ind w:right="-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1051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Pojemnik na odpady o kodzie </w:t>
            </w:r>
          </w:p>
          <w:p w14:paraId="7D44EA88" w14:textId="77777777" w:rsidR="00A56541" w:rsidRPr="0071051A" w:rsidRDefault="00D81FAF" w:rsidP="002D7653">
            <w:pPr>
              <w:suppressAutoHyphens/>
              <w:snapToGrid w:val="0"/>
              <w:spacing w:after="0" w:line="240" w:lineRule="auto"/>
              <w:ind w:right="-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1051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15 01 0</w:t>
            </w:r>
            <w:r w:rsidR="00FD251A" w:rsidRPr="0071051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4C3B" w14:textId="77777777" w:rsidR="00A56541" w:rsidRPr="0071051A" w:rsidRDefault="00A56541" w:rsidP="00A56541">
            <w:pPr>
              <w:suppressAutoHyphens/>
              <w:snapToGrid w:val="0"/>
              <w:spacing w:after="0" w:line="240" w:lineRule="auto"/>
              <w:ind w:right="-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51C5" w14:textId="77777777" w:rsidR="00A56541" w:rsidRPr="0071051A" w:rsidRDefault="00A56541" w:rsidP="00A56541">
            <w:pPr>
              <w:suppressAutoHyphens/>
              <w:snapToGrid w:val="0"/>
              <w:spacing w:after="0" w:line="240" w:lineRule="auto"/>
              <w:ind w:right="-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D81FAF" w:rsidRPr="0071051A" w14:paraId="390EA589" w14:textId="77777777" w:rsidTr="00ED01B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7B846" w14:textId="77777777" w:rsidR="00D81FAF" w:rsidRPr="0071051A" w:rsidRDefault="00D81FAF" w:rsidP="00A56541">
            <w:pPr>
              <w:suppressAutoHyphens/>
              <w:snapToGrid w:val="0"/>
              <w:spacing w:after="0" w:line="240" w:lineRule="auto"/>
              <w:ind w:right="-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1051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53A22" w14:textId="77777777" w:rsidR="00D81FAF" w:rsidRPr="0071051A" w:rsidRDefault="00D81FAF" w:rsidP="00D81FAF">
            <w:pPr>
              <w:suppressAutoHyphens/>
              <w:snapToGrid w:val="0"/>
              <w:spacing w:after="0" w:line="240" w:lineRule="auto"/>
              <w:ind w:right="-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1051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Pojemnik na odpady o kodzie </w:t>
            </w:r>
          </w:p>
          <w:p w14:paraId="08D408FD" w14:textId="77777777" w:rsidR="00D81FAF" w:rsidRPr="0071051A" w:rsidRDefault="00FD251A" w:rsidP="00D81FAF">
            <w:pPr>
              <w:suppressAutoHyphens/>
              <w:snapToGrid w:val="0"/>
              <w:spacing w:after="0" w:line="240" w:lineRule="auto"/>
              <w:ind w:right="-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1051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20 03 01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9532" w14:textId="77777777" w:rsidR="00D81FAF" w:rsidRPr="0071051A" w:rsidRDefault="00D81FAF" w:rsidP="00A56541">
            <w:pPr>
              <w:suppressAutoHyphens/>
              <w:snapToGrid w:val="0"/>
              <w:spacing w:after="0" w:line="240" w:lineRule="auto"/>
              <w:ind w:right="-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7D59" w14:textId="77777777" w:rsidR="00D81FAF" w:rsidRPr="0071051A" w:rsidRDefault="00D81FAF" w:rsidP="00A56541">
            <w:pPr>
              <w:suppressAutoHyphens/>
              <w:snapToGrid w:val="0"/>
              <w:spacing w:after="0" w:line="240" w:lineRule="auto"/>
              <w:ind w:right="-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A56541" w:rsidRPr="0071051A" w14:paraId="5D9FAA99" w14:textId="77777777" w:rsidTr="00ED01B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14952" w14:textId="77777777" w:rsidR="00A56541" w:rsidRPr="0071051A" w:rsidRDefault="00FD251A" w:rsidP="00A56541">
            <w:pPr>
              <w:suppressAutoHyphens/>
              <w:snapToGrid w:val="0"/>
              <w:spacing w:after="0" w:line="240" w:lineRule="auto"/>
              <w:ind w:right="-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1051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68C62" w14:textId="77777777" w:rsidR="00A56541" w:rsidRPr="0071051A" w:rsidRDefault="00A56541" w:rsidP="00A56541">
            <w:pPr>
              <w:suppressAutoHyphens/>
              <w:snapToGrid w:val="0"/>
              <w:spacing w:after="0" w:line="240" w:lineRule="auto"/>
              <w:ind w:right="-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1051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Kontener 10 m3 z prasą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4AEB" w14:textId="77777777" w:rsidR="00A56541" w:rsidRPr="0071051A" w:rsidRDefault="00A56541" w:rsidP="00A56541">
            <w:pPr>
              <w:suppressAutoHyphens/>
              <w:snapToGrid w:val="0"/>
              <w:spacing w:after="0" w:line="240" w:lineRule="auto"/>
              <w:ind w:right="-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F682" w14:textId="77777777" w:rsidR="00A56541" w:rsidRPr="0071051A" w:rsidRDefault="00A56541" w:rsidP="00A56541">
            <w:pPr>
              <w:suppressAutoHyphens/>
              <w:snapToGrid w:val="0"/>
              <w:spacing w:after="0" w:line="240" w:lineRule="auto"/>
              <w:ind w:right="-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14:paraId="51609376" w14:textId="77777777" w:rsidR="00A56541" w:rsidRPr="0071051A" w:rsidRDefault="00A56541" w:rsidP="00A56541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14:paraId="0105F495" w14:textId="77777777" w:rsidR="00A56541" w:rsidRPr="0071051A" w:rsidRDefault="00A56541" w:rsidP="00A56541">
      <w:pPr>
        <w:numPr>
          <w:ilvl w:val="0"/>
          <w:numId w:val="7"/>
        </w:numPr>
        <w:tabs>
          <w:tab w:val="left" w:pos="4536"/>
          <w:tab w:val="left" w:pos="4678"/>
          <w:tab w:val="left" w:pos="48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Rozliczenia za wykonanie przedmiotu umowy odbywać się  będą  za każdy miesiąc kalendarzowy z dołu, na  podstawie faktury wystawianej  przez  Wykonawcę w ostatnim dniu miesiąca rozliczeniowego.</w:t>
      </w:r>
    </w:p>
    <w:p w14:paraId="5C849C05" w14:textId="77777777" w:rsidR="00A56541" w:rsidRPr="0071051A" w:rsidRDefault="00A56541" w:rsidP="00A56541">
      <w:pPr>
        <w:numPr>
          <w:ilvl w:val="0"/>
          <w:numId w:val="7"/>
        </w:numPr>
        <w:tabs>
          <w:tab w:val="left" w:pos="4536"/>
          <w:tab w:val="left" w:pos="4678"/>
          <w:tab w:val="left" w:pos="48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Wielkość wynagrodzenia w każdym miesiącu kalendarzowym wykonywania umowy będzie obliczana jako iloczyn ilości opróżnionych pojemników i kontenera z prasą odebranych w tym miesiącu i stałej ceny jednostkowej (za 1m3), zgodnie z przedstawioną ofertą Wykonawcy z dnia............................</w:t>
      </w:r>
    </w:p>
    <w:p w14:paraId="666245E1" w14:textId="77777777" w:rsidR="00A56541" w:rsidRPr="0071051A" w:rsidRDefault="00A56541" w:rsidP="00A56541">
      <w:pPr>
        <w:numPr>
          <w:ilvl w:val="0"/>
          <w:numId w:val="3"/>
        </w:numPr>
        <w:tabs>
          <w:tab w:val="left" w:pos="480"/>
          <w:tab w:val="left" w:pos="4536"/>
          <w:tab w:val="left" w:pos="4678"/>
          <w:tab w:val="left" w:pos="48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Zapłata za miesięczne wykonanie przedmiotu umowy nastąpi przelewem w terminie 60 dni w złotych polskich po doręczeniu przez Wykonawcę</w:t>
      </w:r>
      <w:r w:rsidR="00FD251A"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 odrębnych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 faktury na rzecz 109 Szpitala Wojskowego w Szczecinie</w:t>
      </w:r>
      <w:r w:rsidR="00FD251A"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 oraz Rejonowej Bazy Zaopatrzenia Medycznego w Szczecinie 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 i realizacji przedmiotu umowy. Za dzień zapłaty należy rozumieć dzień obciążenia rachunku bankowego Zamawiającego. Przelewy dokonywane będą na rachunek bankowy wskazany na fakturze.</w:t>
      </w:r>
    </w:p>
    <w:p w14:paraId="631FBAC7" w14:textId="77777777" w:rsidR="00A56541" w:rsidRPr="0071051A" w:rsidRDefault="00A56541" w:rsidP="00A56541">
      <w:pPr>
        <w:numPr>
          <w:ilvl w:val="0"/>
          <w:numId w:val="3"/>
        </w:numPr>
        <w:tabs>
          <w:tab w:val="left" w:pos="480"/>
          <w:tab w:val="left" w:pos="4536"/>
          <w:tab w:val="left" w:pos="4678"/>
          <w:tab w:val="left" w:pos="4820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Zamawiający upoważnia Wykonawcę do wystawiania faktur VAT bez konieczności podpisu</w:t>
      </w:r>
    </w:p>
    <w:p w14:paraId="534D4FAA" w14:textId="77777777" w:rsidR="00A56541" w:rsidRPr="0071051A" w:rsidRDefault="00A56541" w:rsidP="00A56541">
      <w:pPr>
        <w:numPr>
          <w:ilvl w:val="0"/>
          <w:numId w:val="3"/>
        </w:numPr>
        <w:tabs>
          <w:tab w:val="left" w:pos="480"/>
          <w:tab w:val="left" w:pos="4536"/>
          <w:tab w:val="left" w:pos="4678"/>
          <w:tab w:val="left" w:pos="4820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W przypadku opóźnienia w zapłacie naliczone zostaną odsetki ustawowe za każdy dzień zwłoki.</w:t>
      </w:r>
    </w:p>
    <w:p w14:paraId="57F611C3" w14:textId="77777777" w:rsidR="00A56541" w:rsidRPr="0071051A" w:rsidRDefault="00A56541" w:rsidP="00C026A1">
      <w:pPr>
        <w:numPr>
          <w:ilvl w:val="0"/>
          <w:numId w:val="3"/>
        </w:numPr>
        <w:tabs>
          <w:tab w:val="left" w:pos="480"/>
          <w:tab w:val="left" w:pos="4536"/>
          <w:tab w:val="left" w:pos="4678"/>
          <w:tab w:val="left" w:pos="48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Cena, o której mowa w § 3 ust. 1 nie może ulec zmianie w czasie obowiązywania umowy </w:t>
      </w:r>
    </w:p>
    <w:p w14:paraId="161439FD" w14:textId="4F863AA9" w:rsidR="00FD251A" w:rsidRPr="0071051A" w:rsidRDefault="00FD251A" w:rsidP="00FD251A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71051A">
        <w:rPr>
          <w:rFonts w:ascii="Arial" w:eastAsia="Calibri" w:hAnsi="Arial" w:cs="Arial"/>
          <w:sz w:val="18"/>
          <w:szCs w:val="18"/>
        </w:rPr>
        <w:lastRenderedPageBreak/>
        <w:t xml:space="preserve">Bez zgody Zamawiającego </w:t>
      </w:r>
      <w:r w:rsidR="00110D02">
        <w:rPr>
          <w:rFonts w:ascii="Arial" w:eastAsia="Calibri" w:hAnsi="Arial" w:cs="Arial"/>
          <w:sz w:val="18"/>
          <w:szCs w:val="18"/>
        </w:rPr>
        <w:t xml:space="preserve">oraz Ministra Obrony Narodowej </w:t>
      </w:r>
      <w:r w:rsidRPr="0071051A">
        <w:rPr>
          <w:rFonts w:ascii="Arial" w:eastAsia="Calibri" w:hAnsi="Arial" w:cs="Arial"/>
          <w:sz w:val="18"/>
          <w:szCs w:val="18"/>
        </w:rPr>
        <w:t>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71051A">
        <w:rPr>
          <w:rFonts w:ascii="Arial" w:eastAsia="Calibri" w:hAnsi="Arial" w:cs="Arial"/>
          <w:sz w:val="18"/>
          <w:szCs w:val="18"/>
          <w:vertAlign w:val="superscript"/>
        </w:rPr>
        <w:t>5</w:t>
      </w:r>
      <w:r w:rsidRPr="0071051A">
        <w:rPr>
          <w:rFonts w:ascii="Arial" w:eastAsia="Calibri" w:hAnsi="Arial" w:cs="Arial"/>
          <w:sz w:val="18"/>
          <w:szCs w:val="18"/>
        </w:rPr>
        <w:t xml:space="preserve"> kc przekazu świadczenia Zamawiającego należnego na podstawie niniejszej umowy.</w:t>
      </w:r>
    </w:p>
    <w:p w14:paraId="40149A97" w14:textId="67A97F94" w:rsidR="00F206D0" w:rsidRPr="00500123" w:rsidRDefault="00FD251A" w:rsidP="00500123">
      <w:pPr>
        <w:widowControl w:val="0"/>
        <w:numPr>
          <w:ilvl w:val="0"/>
          <w:numId w:val="3"/>
        </w:numPr>
        <w:tabs>
          <w:tab w:val="left" w:pos="2380"/>
        </w:tabs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 w:rsidRPr="0071051A">
        <w:rPr>
          <w:rFonts w:ascii="Arial" w:eastAsia="Calibri" w:hAnsi="Arial" w:cs="Arial"/>
          <w:sz w:val="18"/>
          <w:szCs w:val="18"/>
        </w:rPr>
        <w:t xml:space="preserve">Zgoda, o której mowa w ust. </w:t>
      </w:r>
      <w:r w:rsidR="00C026A1">
        <w:rPr>
          <w:rFonts w:ascii="Arial" w:eastAsia="Calibri" w:hAnsi="Arial" w:cs="Arial"/>
          <w:sz w:val="18"/>
          <w:szCs w:val="18"/>
        </w:rPr>
        <w:t>8</w:t>
      </w:r>
      <w:r w:rsidRPr="0071051A">
        <w:rPr>
          <w:rFonts w:ascii="Arial" w:eastAsia="Calibri" w:hAnsi="Arial" w:cs="Arial"/>
          <w:sz w:val="18"/>
          <w:szCs w:val="18"/>
        </w:rPr>
        <w:t xml:space="preserve">  winna być wyrażona  w formie pisemnej pod rygorem nieważności.</w:t>
      </w:r>
    </w:p>
    <w:p w14:paraId="717B5DB5" w14:textId="77777777" w:rsidR="00F206D0" w:rsidRDefault="00F206D0" w:rsidP="00A5654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4C6D434" w14:textId="77777777" w:rsidR="00F76A7B" w:rsidRDefault="00F206D0" w:rsidP="00F76A7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4</w:t>
      </w:r>
    </w:p>
    <w:p w14:paraId="7AC794A5" w14:textId="77777777" w:rsidR="00C95056" w:rsidRPr="00C95056" w:rsidRDefault="00C95056" w:rsidP="00F76A7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95056">
        <w:rPr>
          <w:rFonts w:ascii="Arial" w:hAnsi="Arial" w:cs="Arial"/>
          <w:b/>
          <w:sz w:val="18"/>
          <w:szCs w:val="18"/>
          <w:u w:val="single"/>
        </w:rPr>
        <w:t>OBOWIĄZKI WYKONAWCY</w:t>
      </w:r>
    </w:p>
    <w:p w14:paraId="559E8244" w14:textId="11C1CFD8" w:rsidR="00F206D0" w:rsidRPr="00F206D0" w:rsidRDefault="00F206D0" w:rsidP="002D6B7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F206D0">
        <w:rPr>
          <w:rFonts w:ascii="Arial" w:hAnsi="Arial" w:cs="Arial"/>
          <w:sz w:val="18"/>
          <w:szCs w:val="18"/>
        </w:rPr>
        <w:t xml:space="preserve">Zamawiający zgodnie z przepisami art. </w:t>
      </w:r>
      <w:r w:rsidR="00110D02">
        <w:rPr>
          <w:rFonts w:ascii="Arial" w:hAnsi="Arial" w:cs="Arial"/>
          <w:sz w:val="18"/>
          <w:szCs w:val="18"/>
        </w:rPr>
        <w:t>95</w:t>
      </w:r>
      <w:r w:rsidRPr="00F206D0">
        <w:rPr>
          <w:rFonts w:ascii="Arial" w:hAnsi="Arial" w:cs="Arial"/>
          <w:sz w:val="18"/>
          <w:szCs w:val="18"/>
        </w:rPr>
        <w:t xml:space="preserve"> ustawy Pzp wymaga zatrudnienia przez Wykonawcę lub Podwykonawcę na podstawie umowy o pracę (w rozumieniu art. 22 § 1 Kodeksu Pracy) dwóch osób wykonujących opisane usługi w zakresie transportu, z wyłączeniem osób które wykonują prace w ramach własnej działalności gospodarczej. </w:t>
      </w:r>
    </w:p>
    <w:p w14:paraId="3CF83C27" w14:textId="77777777" w:rsidR="00032707" w:rsidRPr="00812EF2" w:rsidRDefault="00032707" w:rsidP="00032707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Pr="00812EF2">
        <w:rPr>
          <w:rFonts w:ascii="Arial" w:hAnsi="Arial" w:cs="Arial"/>
          <w:sz w:val="18"/>
          <w:szCs w:val="18"/>
        </w:rPr>
        <w:t>Zamawiający w trakcie realizacji zamówienia uprawniony jest do wykonywania czynności kontrolnych wobec Wykonawcy odnośnie spełniania przez Wykonawcę lub Podwykonawcę wymogu zatrudnienia na podstawie umowy o pracę. Zamawiający uprawniony jest w szczególności do:</w:t>
      </w:r>
    </w:p>
    <w:p w14:paraId="1A2868A8" w14:textId="77777777" w:rsidR="00032707" w:rsidRPr="00812EF2" w:rsidRDefault="00032707" w:rsidP="00032707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18"/>
          <w:szCs w:val="18"/>
        </w:rPr>
      </w:pPr>
      <w:r w:rsidRPr="00812EF2">
        <w:rPr>
          <w:rFonts w:ascii="Arial" w:hAnsi="Arial" w:cs="Arial"/>
          <w:sz w:val="18"/>
          <w:szCs w:val="18"/>
        </w:rPr>
        <w:t>- żądania oświadczeń i dokumentów w zakresie potwierdzenia spełniania ww. wymogów i dokonywania ich oceny,</w:t>
      </w:r>
    </w:p>
    <w:p w14:paraId="1B43A942" w14:textId="77777777" w:rsidR="00032707" w:rsidRPr="00812EF2" w:rsidRDefault="00032707" w:rsidP="00032707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18"/>
          <w:szCs w:val="18"/>
        </w:rPr>
      </w:pPr>
      <w:r w:rsidRPr="00812EF2">
        <w:rPr>
          <w:rFonts w:ascii="Arial" w:hAnsi="Arial" w:cs="Arial"/>
          <w:sz w:val="18"/>
          <w:szCs w:val="18"/>
        </w:rPr>
        <w:t>- żądania wyjaśnień w przypadku wątpliwości w zakresie potwierdzenia spełniania ww. wymogów,</w:t>
      </w:r>
    </w:p>
    <w:p w14:paraId="0DC1139C" w14:textId="77777777" w:rsidR="00032707" w:rsidRPr="00812EF2" w:rsidRDefault="00032707" w:rsidP="00032707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18"/>
          <w:szCs w:val="18"/>
        </w:rPr>
      </w:pPr>
      <w:r w:rsidRPr="00812EF2">
        <w:rPr>
          <w:rFonts w:ascii="Arial" w:hAnsi="Arial" w:cs="Arial"/>
          <w:sz w:val="18"/>
          <w:szCs w:val="18"/>
        </w:rPr>
        <w:t>- przeprowadzania kontroli na miejscu wykonywania świadczenia,</w:t>
      </w:r>
    </w:p>
    <w:p w14:paraId="4319F7DA" w14:textId="77777777" w:rsidR="00032707" w:rsidRPr="00812EF2" w:rsidRDefault="00032707" w:rsidP="00032707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Pr="00812EF2">
        <w:rPr>
          <w:rFonts w:ascii="Arial" w:hAnsi="Arial" w:cs="Arial"/>
          <w:sz w:val="18"/>
          <w:szCs w:val="18"/>
        </w:rPr>
        <w:t>W trakcie realizacji zamówienia Wykonawca  na każe wezwanie Zamawiającego w terminie 3 dni roboczych przedłoży Zamawiającemu wskazane poniżej dowody w celu potwierdzenia  spełnienia wymogu zatrudnienia na podstawie umowy o pracę przez Wykonawcę lub podwykonawcę osób wykonujących czynności o których mowa powyżej:</w:t>
      </w:r>
    </w:p>
    <w:p w14:paraId="5646382A" w14:textId="77777777" w:rsidR="00032707" w:rsidRPr="00812EF2" w:rsidRDefault="00032707" w:rsidP="00032707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8"/>
          <w:szCs w:val="18"/>
        </w:rPr>
      </w:pPr>
      <w:r w:rsidRPr="00812EF2">
        <w:rPr>
          <w:rFonts w:ascii="Arial" w:hAnsi="Arial" w:cs="Arial"/>
          <w:sz w:val="18"/>
          <w:szCs w:val="18"/>
        </w:rPr>
        <w:t>-oświadczenie Wykonawcy lub podwykonawcy o zatrudnieniu na podstawie umowy o pracę osób wykonujących czynności, których dotyczy wezwanie Zamawiającego. Oświadczenie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5EE59885" w14:textId="77777777" w:rsidR="00032707" w:rsidRPr="00812EF2" w:rsidRDefault="00032707" w:rsidP="00032707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8"/>
          <w:szCs w:val="18"/>
        </w:rPr>
      </w:pPr>
      <w:r w:rsidRPr="00812EF2">
        <w:rPr>
          <w:rFonts w:ascii="Arial" w:hAnsi="Arial" w:cs="Arial"/>
          <w:sz w:val="18"/>
          <w:szCs w:val="18"/>
        </w:rPr>
        <w:t>- poświadczoną za zgodność z oryginałem odpowiednio przez Wykonawcę lub podwykonawcę kopię umowy/ umów o pracę osób wykonujących w trakcie realizacji zamówienia czynności , których dotyczy ww. oświadczenie wykonawcy lub podwykonawcy. Kopia umowy/ umów powinna zostać zanonimizowana w sposób zapewniający ochronę danych osobowych pracowników, zgodnie z przepisami ustawy z dnia 29 sierpnia 1997 r.  o ochronie danych osobowych (t.j. w szczególności bez adresów, nr PESEL pracowników). Imię i nazwisko pracownika nie podlega anonimizacji. Informacje takie jak: data zawarcia umowy, rodzaj umowy o pracę  i wymiar etatu powinny być możliwe do zidentyfikowania.;</w:t>
      </w:r>
    </w:p>
    <w:p w14:paraId="29190A6C" w14:textId="77777777" w:rsidR="00032707" w:rsidRPr="00812EF2" w:rsidRDefault="00032707" w:rsidP="00032707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8"/>
          <w:szCs w:val="18"/>
        </w:rPr>
      </w:pPr>
      <w:r w:rsidRPr="00812EF2">
        <w:rPr>
          <w:rFonts w:ascii="Arial" w:hAnsi="Arial" w:cs="Arial"/>
          <w:sz w:val="18"/>
          <w:szCs w:val="18"/>
        </w:rPr>
        <w:t>- zaświadczenie właściwego oddziału ZUS, potwierdzające opłacenie przez Wykonawcę lub podwykonawcę składek na ubezpieczenie społeczne i zdrowotne z tytułu zatrudnienia na podstawie umów o pracę  za ostatni okres rozliczeniowy;</w:t>
      </w:r>
    </w:p>
    <w:p w14:paraId="40B19E7C" w14:textId="77777777" w:rsidR="00032707" w:rsidRDefault="00032707" w:rsidP="0003270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812EF2">
        <w:rPr>
          <w:rFonts w:ascii="Arial" w:hAnsi="Arial" w:cs="Arial"/>
          <w:sz w:val="18"/>
          <w:szCs w:val="18"/>
        </w:rPr>
        <w:t>- poświadczoną za zgodność z oryginałem odpowiednio przez Wykonawcę lub podwykonawcę kopię dowodu potwierdzającego zgłoszenie pracownika przez pracodawcę  do ubezpieczeń, zanonimizowana w sposób zapewniający ochronę danych osobowych pracowników, zgodnie z przepisami ustawy z dnia 29 sierpnia 1997 r.  o ochronie danych osobowych. Imię i nazwisko pracownika nie podlega anonimizacji</w:t>
      </w:r>
      <w:r>
        <w:rPr>
          <w:rFonts w:ascii="Arial" w:hAnsi="Arial" w:cs="Arial"/>
          <w:sz w:val="18"/>
          <w:szCs w:val="18"/>
        </w:rPr>
        <w:t>.</w:t>
      </w:r>
    </w:p>
    <w:p w14:paraId="7919DF4C" w14:textId="77777777" w:rsidR="00F206D0" w:rsidRDefault="00032707" w:rsidP="0003270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="00F206D0">
        <w:rPr>
          <w:rFonts w:ascii="Arial" w:hAnsi="Arial" w:cs="Arial"/>
          <w:iCs/>
          <w:sz w:val="18"/>
          <w:szCs w:val="18"/>
        </w:rPr>
        <w:t>W przypadku niedopełnienia obowiązku określonego w ust. 1, 2 i 3 niniejszego paragrafu Wykonawca zostanie obciążony karą umowną w wysokości 500,00 zł za każdy przypadek naruszenia.</w:t>
      </w:r>
    </w:p>
    <w:p w14:paraId="70986828" w14:textId="77777777" w:rsidR="00F206D0" w:rsidRDefault="00F206D0" w:rsidP="00032707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1E0C8FC" w14:textId="77777777" w:rsidR="00A56541" w:rsidRPr="0071051A" w:rsidRDefault="00A56541" w:rsidP="00A5654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§ </w:t>
      </w:r>
      <w:r w:rsidR="00F76A7B">
        <w:rPr>
          <w:rFonts w:ascii="Arial" w:eastAsia="Times New Roman" w:hAnsi="Arial" w:cs="Arial"/>
          <w:sz w:val="18"/>
          <w:szCs w:val="18"/>
          <w:lang w:eastAsia="ar-SA"/>
        </w:rPr>
        <w:t>5</w:t>
      </w:r>
    </w:p>
    <w:p w14:paraId="478B282A" w14:textId="77777777" w:rsidR="00A56541" w:rsidRPr="0071051A" w:rsidRDefault="00A56541" w:rsidP="00F649C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  <w:r w:rsidRPr="0071051A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KARY UMOWNE</w:t>
      </w:r>
    </w:p>
    <w:p w14:paraId="4090AB13" w14:textId="77777777" w:rsidR="00A56541" w:rsidRPr="0071051A" w:rsidRDefault="00A56541" w:rsidP="00A56541">
      <w:pPr>
        <w:suppressAutoHyphens/>
        <w:autoSpaceDE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1.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ab/>
        <w:t>W zakresie odpowiedzialności odszkodowawczej, strony ustanawiają odpowiedzialność w formie kar umownych w następujących  wypadkach i wysokościach:</w:t>
      </w:r>
    </w:p>
    <w:p w14:paraId="08FFCD40" w14:textId="5776691C" w:rsidR="00A56541" w:rsidRPr="0071051A" w:rsidRDefault="00A56541" w:rsidP="00A56541">
      <w:pPr>
        <w:suppressAutoHyphens/>
        <w:spacing w:after="0" w:line="240" w:lineRule="auto"/>
        <w:ind w:left="567" w:hanging="425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1.1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ab/>
        <w:t xml:space="preserve">Wykonawca zapłaci Zamawiającemu karę umowną z tytułu </w:t>
      </w:r>
      <w:r w:rsidRPr="0071051A">
        <w:rPr>
          <w:rFonts w:ascii="Arial" w:eastAsia="Times New Roman" w:hAnsi="Arial" w:cs="Arial"/>
          <w:b/>
          <w:sz w:val="18"/>
          <w:szCs w:val="18"/>
          <w:lang w:eastAsia="ar-SA"/>
        </w:rPr>
        <w:t>odstąpienia od umowy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 z przyczyn leżących po stronie Wykonawcy w wysokości </w:t>
      </w:r>
      <w:r w:rsidR="00FD251A" w:rsidRPr="0071051A">
        <w:rPr>
          <w:rFonts w:ascii="Arial" w:eastAsia="Times New Roman" w:hAnsi="Arial" w:cs="Arial"/>
          <w:b/>
          <w:sz w:val="18"/>
          <w:szCs w:val="18"/>
          <w:lang w:eastAsia="ar-SA"/>
        </w:rPr>
        <w:t>10</w:t>
      </w:r>
      <w:r w:rsidRPr="0071051A">
        <w:rPr>
          <w:rFonts w:ascii="Arial" w:eastAsia="Times New Roman" w:hAnsi="Arial" w:cs="Arial"/>
          <w:b/>
          <w:sz w:val="18"/>
          <w:szCs w:val="18"/>
          <w:lang w:eastAsia="ar-SA"/>
        </w:rPr>
        <w:t>.000</w:t>
      </w:r>
      <w:r w:rsidR="00D4746A">
        <w:rPr>
          <w:rFonts w:ascii="Arial" w:eastAsia="Times New Roman" w:hAnsi="Arial" w:cs="Arial"/>
          <w:b/>
          <w:sz w:val="18"/>
          <w:szCs w:val="18"/>
          <w:lang w:eastAsia="ar-SA"/>
        </w:rPr>
        <w:t>,00</w:t>
      </w:r>
      <w:r w:rsidRPr="0071051A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zł.</w:t>
      </w:r>
    </w:p>
    <w:p w14:paraId="5871BF74" w14:textId="18E5327C" w:rsidR="00A56541" w:rsidRPr="0071051A" w:rsidRDefault="00A56541" w:rsidP="00A56541">
      <w:pPr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Zamawiający zapłaci Wykonawcy karę umowną z tytułu </w:t>
      </w:r>
      <w:r w:rsidRPr="0071051A">
        <w:rPr>
          <w:rFonts w:ascii="Arial" w:eastAsia="Times New Roman" w:hAnsi="Arial" w:cs="Arial"/>
          <w:b/>
          <w:sz w:val="18"/>
          <w:szCs w:val="18"/>
          <w:lang w:eastAsia="ar-SA"/>
        </w:rPr>
        <w:t>odstąpienia od umowy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 z winy leżącej po stronie Zamawiającego w wysokości </w:t>
      </w:r>
      <w:r w:rsidR="00FD251A" w:rsidRPr="0071051A">
        <w:rPr>
          <w:rFonts w:ascii="Arial" w:eastAsia="Times New Roman" w:hAnsi="Arial" w:cs="Arial"/>
          <w:b/>
          <w:sz w:val="18"/>
          <w:szCs w:val="18"/>
          <w:lang w:eastAsia="ar-SA"/>
        </w:rPr>
        <w:t>10</w:t>
      </w:r>
      <w:r w:rsidRPr="0071051A">
        <w:rPr>
          <w:rFonts w:ascii="Arial" w:eastAsia="Times New Roman" w:hAnsi="Arial" w:cs="Arial"/>
          <w:b/>
          <w:sz w:val="18"/>
          <w:szCs w:val="18"/>
          <w:lang w:eastAsia="ar-SA"/>
        </w:rPr>
        <w:t>.000</w:t>
      </w:r>
      <w:r w:rsidR="00D4746A">
        <w:rPr>
          <w:rFonts w:ascii="Arial" w:eastAsia="Times New Roman" w:hAnsi="Arial" w:cs="Arial"/>
          <w:b/>
          <w:sz w:val="18"/>
          <w:szCs w:val="18"/>
          <w:lang w:eastAsia="ar-SA"/>
        </w:rPr>
        <w:t>,00</w:t>
      </w:r>
      <w:r w:rsidRPr="0071051A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zł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="00110D02">
        <w:rPr>
          <w:rFonts w:ascii="Arial" w:eastAsia="Times New Roman" w:hAnsi="Arial" w:cs="Arial"/>
          <w:sz w:val="20"/>
          <w:szCs w:val="20"/>
          <w:lang w:eastAsia="pl-PL"/>
        </w:rPr>
        <w:t>za wyjątkiem odstąpienia na skutek okoliczności określonych w art. 456 ustawy Prawo zamówień publicznych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14:paraId="1ECAAF9E" w14:textId="2DB8B8B9" w:rsidR="00A56541" w:rsidRPr="0071051A" w:rsidRDefault="00A56541" w:rsidP="00A56541">
      <w:pPr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Wykonawca zapłaci Zamawiającemu karę umowną za każdorazowe </w:t>
      </w:r>
      <w:r w:rsidRPr="0071051A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nie wykonanie 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przedmiotu umowy określonego w załączniku nr 1 do niniejszej umowy w wysokości </w:t>
      </w:r>
      <w:r w:rsidR="00FD251A" w:rsidRPr="0071051A">
        <w:rPr>
          <w:rFonts w:ascii="Arial" w:eastAsia="Times New Roman" w:hAnsi="Arial" w:cs="Arial"/>
          <w:b/>
          <w:sz w:val="18"/>
          <w:szCs w:val="18"/>
          <w:lang w:eastAsia="ar-SA"/>
        </w:rPr>
        <w:t>2.</w:t>
      </w:r>
      <w:r w:rsidRPr="0071051A">
        <w:rPr>
          <w:rFonts w:ascii="Arial" w:eastAsia="Times New Roman" w:hAnsi="Arial" w:cs="Arial"/>
          <w:b/>
          <w:sz w:val="18"/>
          <w:szCs w:val="18"/>
          <w:lang w:eastAsia="ar-SA"/>
        </w:rPr>
        <w:t>000</w:t>
      </w:r>
      <w:r w:rsidR="00D4746A">
        <w:rPr>
          <w:rFonts w:ascii="Arial" w:eastAsia="Times New Roman" w:hAnsi="Arial" w:cs="Arial"/>
          <w:b/>
          <w:sz w:val="18"/>
          <w:szCs w:val="18"/>
          <w:lang w:eastAsia="ar-SA"/>
        </w:rPr>
        <w:t>,00</w:t>
      </w:r>
      <w:r w:rsidRPr="0071051A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zł.</w:t>
      </w:r>
    </w:p>
    <w:p w14:paraId="60BFF825" w14:textId="34F7E4BF" w:rsidR="00A56541" w:rsidRDefault="00A56541" w:rsidP="00A56541">
      <w:pPr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Wykonawca zapłaci Zamawiającemu karę umowną z tytułu przekroczenia terminu przewidzianego na usunięcie awarii kontenera lub wymiany (§ 2 ust. 3) w wysokości </w:t>
      </w:r>
      <w:r w:rsidR="00FD251A" w:rsidRPr="0071051A">
        <w:rPr>
          <w:rFonts w:ascii="Arial" w:eastAsia="Times New Roman" w:hAnsi="Arial" w:cs="Arial"/>
          <w:sz w:val="18"/>
          <w:szCs w:val="18"/>
          <w:lang w:eastAsia="ar-SA"/>
        </w:rPr>
        <w:t>5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>00 zł za każdy dzień spóźnienia od określonego pisemnie przez Wykonawcę terminu.</w:t>
      </w:r>
    </w:p>
    <w:p w14:paraId="168518AD" w14:textId="1478C7C0" w:rsidR="00110D02" w:rsidRPr="00110D02" w:rsidRDefault="0003207C" w:rsidP="00110D02">
      <w:pPr>
        <w:pStyle w:val="Akapitzlist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Łączna maksymalna s</w:t>
      </w:r>
      <w:r w:rsidR="00110D02" w:rsidRPr="00110D02">
        <w:rPr>
          <w:rFonts w:ascii="Arial" w:hAnsi="Arial" w:cs="Arial"/>
          <w:sz w:val="18"/>
          <w:szCs w:val="18"/>
        </w:rPr>
        <w:t>uma kar umownych wskazanych w ust. 1, nie może przekroczyć 20 % wartości umowy brutto.</w:t>
      </w:r>
    </w:p>
    <w:p w14:paraId="6564FB84" w14:textId="36E4B67D" w:rsidR="00A56541" w:rsidRPr="00D95A46" w:rsidRDefault="00A56541" w:rsidP="00D95A46">
      <w:pPr>
        <w:pStyle w:val="Akapitzlist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10D02">
        <w:rPr>
          <w:rFonts w:ascii="Arial" w:eastAsia="Times New Roman" w:hAnsi="Arial" w:cs="Arial"/>
          <w:sz w:val="18"/>
          <w:szCs w:val="18"/>
          <w:lang w:eastAsia="ar-SA"/>
        </w:rPr>
        <w:t>Strony dopuszczają możliwość dochodzenia odszkodowania uzupełniającego, gdyby powstała szkoda przekroczyła wysokość kar umownych.</w:t>
      </w:r>
    </w:p>
    <w:p w14:paraId="6E11DA88" w14:textId="77777777" w:rsidR="00F206D0" w:rsidRPr="0071051A" w:rsidRDefault="00F206D0" w:rsidP="00F206D0">
      <w:pPr>
        <w:tabs>
          <w:tab w:val="left" w:pos="-2340"/>
          <w:tab w:val="left" w:pos="238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§ </w:t>
      </w:r>
      <w:r w:rsidR="00F76A7B">
        <w:rPr>
          <w:rFonts w:ascii="Arial" w:eastAsia="Times New Roman" w:hAnsi="Arial" w:cs="Arial"/>
          <w:sz w:val="18"/>
          <w:szCs w:val="18"/>
          <w:lang w:eastAsia="ar-SA"/>
        </w:rPr>
        <w:t>6</w:t>
      </w:r>
    </w:p>
    <w:p w14:paraId="0E6A901C" w14:textId="77777777" w:rsidR="00110D02" w:rsidRDefault="00110D02" w:rsidP="00110D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ZMIANA UMOWY</w:t>
      </w:r>
    </w:p>
    <w:p w14:paraId="292732A7" w14:textId="77777777" w:rsidR="00110D02" w:rsidRPr="001E2C1E" w:rsidRDefault="00110D02" w:rsidP="00110D02">
      <w:pPr>
        <w:pStyle w:val="Tekstpodstawowy21"/>
        <w:numPr>
          <w:ilvl w:val="0"/>
          <w:numId w:val="20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E2C1E">
        <w:rPr>
          <w:rFonts w:ascii="Arial" w:hAnsi="Arial" w:cs="Arial"/>
          <w:sz w:val="18"/>
          <w:szCs w:val="18"/>
        </w:rPr>
        <w:t>Ceny netto określone w załączniku nr 1 do umowy nie ulegają zmianie przez cały okres obowiązywania umowy, za wyjątkiem obniżenia cen.</w:t>
      </w:r>
    </w:p>
    <w:p w14:paraId="5FCEF826" w14:textId="77777777" w:rsidR="00110D02" w:rsidRPr="001E2C1E" w:rsidRDefault="00110D02" w:rsidP="00110D02">
      <w:pPr>
        <w:pStyle w:val="Tekstpodstawowy21"/>
        <w:numPr>
          <w:ilvl w:val="0"/>
          <w:numId w:val="20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E2C1E">
        <w:rPr>
          <w:rFonts w:ascii="Arial" w:hAnsi="Arial" w:cs="Arial"/>
          <w:sz w:val="18"/>
          <w:szCs w:val="18"/>
        </w:rPr>
        <w:t>Po upływie 12 miesięcy ceny określone w załączniku nr 1 do umowy mogą ulec zmianie w wypadku zmiany:</w:t>
      </w:r>
    </w:p>
    <w:p w14:paraId="2212AE96" w14:textId="77777777" w:rsidR="00110D02" w:rsidRPr="001E2C1E" w:rsidRDefault="00110D02" w:rsidP="00110D02">
      <w:pPr>
        <w:numPr>
          <w:ilvl w:val="0"/>
          <w:numId w:val="21"/>
        </w:numPr>
        <w:spacing w:after="0" w:line="240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1E2C1E">
        <w:rPr>
          <w:rFonts w:ascii="Arial" w:hAnsi="Arial" w:cs="Arial"/>
          <w:sz w:val="18"/>
          <w:szCs w:val="18"/>
        </w:rPr>
        <w:t>stawki podatku od towarów i usług oraz podatku akcyzowego,</w:t>
      </w:r>
    </w:p>
    <w:p w14:paraId="41C06FBB" w14:textId="77777777" w:rsidR="00110D02" w:rsidRPr="001E2C1E" w:rsidRDefault="00110D02" w:rsidP="00110D02">
      <w:pPr>
        <w:numPr>
          <w:ilvl w:val="0"/>
          <w:numId w:val="21"/>
        </w:numPr>
        <w:spacing w:after="0" w:line="240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1E2C1E">
        <w:rPr>
          <w:rFonts w:ascii="Arial" w:hAnsi="Arial" w:cs="Arial"/>
          <w:sz w:val="18"/>
          <w:szCs w:val="18"/>
        </w:rPr>
        <w:lastRenderedPageBreak/>
        <w:t>wysokości minimalnego wynagrodzenia za pracę albo wysokości minimalnej stawki godzinowej, ustalonych na podstawie ustawy z dnia 10 października 2002 r. o minimalnym wynagrodzeniu za pracę,</w:t>
      </w:r>
    </w:p>
    <w:p w14:paraId="0E8B3E77" w14:textId="77777777" w:rsidR="00110D02" w:rsidRPr="001E2C1E" w:rsidRDefault="00110D02" w:rsidP="00110D02">
      <w:pPr>
        <w:numPr>
          <w:ilvl w:val="0"/>
          <w:numId w:val="21"/>
        </w:numPr>
        <w:spacing w:after="0" w:line="240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1E2C1E">
        <w:rPr>
          <w:rFonts w:ascii="Arial" w:hAnsi="Arial" w:cs="Arial"/>
          <w:sz w:val="18"/>
          <w:szCs w:val="18"/>
        </w:rPr>
        <w:t>zasad podlegania ubezpieczeniom społecznym lub ubezpieczeniu zdrowotnemu lub wysokości stawki składki na ubezpieczenia społeczne lub ubezpieczenie zdrowotne,</w:t>
      </w:r>
    </w:p>
    <w:p w14:paraId="0EE8136E" w14:textId="77777777" w:rsidR="00110D02" w:rsidRPr="001E2C1E" w:rsidRDefault="00110D02" w:rsidP="00110D02">
      <w:pPr>
        <w:numPr>
          <w:ilvl w:val="0"/>
          <w:numId w:val="21"/>
        </w:numPr>
        <w:spacing w:after="0" w:line="240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1E2C1E">
        <w:rPr>
          <w:rFonts w:ascii="Arial" w:hAnsi="Arial" w:cs="Arial"/>
          <w:sz w:val="18"/>
          <w:szCs w:val="18"/>
          <w:lang w:eastAsia="ar-SA"/>
        </w:rPr>
        <w:t xml:space="preserve">zasad gromadzenia i wysokości wpłat do pracowniczych planów kapitałowych, o których mowa w ustawie z dnia 4 października 2018 r. o pracowniczych planach kapitałowych (tekst jedn. Dz. U. z 2020 r., poz. </w:t>
      </w:r>
      <w:r w:rsidRPr="001E2C1E">
        <w:rPr>
          <w:rFonts w:ascii="Arial" w:hAnsi="Arial" w:cs="Arial"/>
          <w:sz w:val="18"/>
          <w:szCs w:val="18"/>
        </w:rPr>
        <w:t>1342 z późn. zm.</w:t>
      </w:r>
      <w:r w:rsidRPr="001E2C1E">
        <w:rPr>
          <w:rFonts w:ascii="Arial" w:hAnsi="Arial" w:cs="Arial"/>
          <w:sz w:val="18"/>
          <w:szCs w:val="18"/>
          <w:lang w:eastAsia="ar-SA"/>
        </w:rPr>
        <w:t>)</w:t>
      </w:r>
    </w:p>
    <w:p w14:paraId="783E1F46" w14:textId="77777777" w:rsidR="00110D02" w:rsidRPr="001E2C1E" w:rsidRDefault="00110D02" w:rsidP="00110D02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1E2C1E">
        <w:rPr>
          <w:rFonts w:ascii="Arial" w:hAnsi="Arial" w:cs="Arial"/>
          <w:sz w:val="18"/>
          <w:szCs w:val="18"/>
          <w:highlight w:val="white"/>
        </w:rPr>
        <w:t>- jeżeli zmiany te będą miały wpływ na koszty wykonania zamówienia przez Wykonawcę.</w:t>
      </w:r>
    </w:p>
    <w:p w14:paraId="0242C91A" w14:textId="77777777" w:rsidR="00110D02" w:rsidRPr="001E2C1E" w:rsidRDefault="00110D02" w:rsidP="00110D02">
      <w:pPr>
        <w:pStyle w:val="Akapitzlist"/>
        <w:numPr>
          <w:ilvl w:val="0"/>
          <w:numId w:val="20"/>
        </w:numPr>
        <w:spacing w:after="0" w:line="240" w:lineRule="auto"/>
        <w:ind w:left="284" w:hanging="290"/>
        <w:jc w:val="both"/>
        <w:rPr>
          <w:rFonts w:ascii="Arial" w:hAnsi="Arial" w:cs="Arial"/>
          <w:sz w:val="18"/>
          <w:szCs w:val="18"/>
        </w:rPr>
      </w:pPr>
      <w:r w:rsidRPr="001E2C1E">
        <w:rPr>
          <w:rFonts w:ascii="Arial" w:hAnsi="Arial" w:cs="Arial"/>
          <w:sz w:val="18"/>
          <w:szCs w:val="18"/>
        </w:rPr>
        <w:t>Zmiana wysokości wynagrodzenia obowiązywać będzie od dnia wejścia w życie zmian, o których mowa w ust. 2 z zastrzeżeniem ustępów poniższych.</w:t>
      </w:r>
    </w:p>
    <w:p w14:paraId="5729A9E9" w14:textId="6B58C668" w:rsidR="00110D02" w:rsidRPr="001E2C1E" w:rsidRDefault="00110D02" w:rsidP="00110D02">
      <w:pPr>
        <w:numPr>
          <w:ilvl w:val="0"/>
          <w:numId w:val="20"/>
        </w:numPr>
        <w:spacing w:after="0" w:line="240" w:lineRule="auto"/>
        <w:ind w:left="284" w:hanging="290"/>
        <w:jc w:val="both"/>
        <w:rPr>
          <w:rFonts w:ascii="Arial" w:hAnsi="Arial" w:cs="Arial"/>
          <w:sz w:val="18"/>
          <w:szCs w:val="18"/>
        </w:rPr>
      </w:pPr>
      <w:r w:rsidRPr="001E2C1E">
        <w:rPr>
          <w:rFonts w:ascii="Arial" w:hAnsi="Arial" w:cs="Arial"/>
          <w:sz w:val="18"/>
          <w:szCs w:val="18"/>
        </w:rPr>
        <w:t>W wypadku zmiany, o której mowa w ust. 2 pkt 1) wartość netto wynagrodzenia Wydzierżawiającego nie zmieni się, a określona wartość brutto wynagrodzenia zostanie wyliczona z uwzględnieniem nowych przepisów.</w:t>
      </w:r>
    </w:p>
    <w:p w14:paraId="746823B7" w14:textId="77777777" w:rsidR="00110D02" w:rsidRPr="001E2C1E" w:rsidRDefault="00110D02" w:rsidP="00110D02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E2C1E">
        <w:rPr>
          <w:rFonts w:ascii="Arial" w:hAnsi="Arial" w:cs="Arial"/>
          <w:sz w:val="18"/>
          <w:szCs w:val="18"/>
        </w:rPr>
        <w:t>W przypadku zmiany, o której mowa w ust. 2 pkt 2) wynagrodzenie Wykonawcy ulegnie zmianie w zakresie wzrostu kosztu  wynikającego ze zwiększenia wynagrodzeń osób bezpośrednio wykonujących zamówienie do wysokości zmienionego minimalnego wynagrodzenia lub do wysokości aktualnie obowiązującej minimalnej stawki godzinowej, z uwzględnieniem wszystkich obciążeń publicznoprawnych od kwoty wzrostu minimalnego wynagrodzenia lub minimalnej stawki godzinowej, z zastrzeżeniem ust. 7.</w:t>
      </w:r>
    </w:p>
    <w:p w14:paraId="5A2F0CAE" w14:textId="77777777" w:rsidR="00110D02" w:rsidRPr="001E2C1E" w:rsidRDefault="00110D02" w:rsidP="00110D02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E2C1E">
        <w:rPr>
          <w:rFonts w:ascii="Arial" w:hAnsi="Arial" w:cs="Arial"/>
          <w:sz w:val="18"/>
          <w:szCs w:val="18"/>
        </w:rPr>
        <w:t>W przypadku zmiany, o którym mowa w ust. 2  pkt 3) wynagrodzenie Wykonawcy ulegnie zmianie w zakresie wzrostu kosztu Wykonawcy, jaki będzie on zobowiązany dodatkowo ponieść w celu uwzględnienia tej zmiany, przy zachowaniu dotychczasowej kwoty netto wynagrodzenia osób bezpośrednio wykonujących zamówienie na rzecz Zamawiającego, z zastrzeżeniem ust. 7.</w:t>
      </w:r>
    </w:p>
    <w:p w14:paraId="5A0649F3" w14:textId="01B8A8FE" w:rsidR="00110D02" w:rsidRPr="001E2C1E" w:rsidRDefault="00110D02" w:rsidP="00110D02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E2C1E">
        <w:rPr>
          <w:rFonts w:ascii="Arial" w:hAnsi="Arial" w:cs="Arial"/>
          <w:sz w:val="18"/>
          <w:szCs w:val="18"/>
        </w:rPr>
        <w:t xml:space="preserve">Za wyjątkiem sytuacji, o której mowa w ust. 2  pkt 1), wprowadzenie zmian wysokości wynagrodzenia wymaga uprzedniego złożenia przez Wykonawcę </w:t>
      </w:r>
      <w:r w:rsidR="00646A2D">
        <w:rPr>
          <w:rFonts w:ascii="Arial" w:hAnsi="Arial" w:cs="Arial"/>
          <w:sz w:val="18"/>
          <w:szCs w:val="18"/>
        </w:rPr>
        <w:t xml:space="preserve">wniosku zawierającego </w:t>
      </w:r>
      <w:r w:rsidRPr="001E2C1E">
        <w:rPr>
          <w:rFonts w:ascii="Arial" w:hAnsi="Arial" w:cs="Arial"/>
          <w:sz w:val="18"/>
          <w:szCs w:val="18"/>
        </w:rPr>
        <w:t>oświadczeni</w:t>
      </w:r>
      <w:r w:rsidR="00646A2D">
        <w:rPr>
          <w:rFonts w:ascii="Arial" w:hAnsi="Arial" w:cs="Arial"/>
          <w:sz w:val="18"/>
          <w:szCs w:val="18"/>
        </w:rPr>
        <w:t>e</w:t>
      </w:r>
      <w:r w:rsidRPr="001E2C1E">
        <w:rPr>
          <w:rFonts w:ascii="Arial" w:hAnsi="Arial" w:cs="Arial"/>
          <w:sz w:val="18"/>
          <w:szCs w:val="18"/>
        </w:rPr>
        <w:t xml:space="preserve"> o wysokości dodatkowych koszów wynikających z wprowadzenia zmian, z podaniem wyliczenia wzrostu kosztów, o których mowa w ust. 2 pkt 2) i/lub pkt 3) zarówno zbiorczo, jak i jednostkowo (w stosunku do każdego pracownika, którego zmiana ma dotyczyć) wraz z uzasadnieniem.</w:t>
      </w:r>
    </w:p>
    <w:p w14:paraId="3E4FC7D8" w14:textId="456017CC" w:rsidR="00110D02" w:rsidRPr="00EA40AD" w:rsidRDefault="00110D02" w:rsidP="00110D02">
      <w:pPr>
        <w:pStyle w:val="Akapitzlist"/>
        <w:widowControl w:val="0"/>
        <w:numPr>
          <w:ilvl w:val="0"/>
          <w:numId w:val="20"/>
        </w:numPr>
        <w:tabs>
          <w:tab w:val="left" w:pos="-2340"/>
        </w:tabs>
        <w:spacing w:after="0" w:line="240" w:lineRule="auto"/>
        <w:ind w:left="284" w:hanging="284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A40AD">
        <w:rPr>
          <w:rFonts w:ascii="Arial" w:hAnsi="Arial" w:cs="Arial"/>
          <w:sz w:val="18"/>
          <w:szCs w:val="18"/>
        </w:rPr>
        <w:t>Zmiana cen</w:t>
      </w:r>
      <w:r w:rsidR="00646A2D">
        <w:rPr>
          <w:rFonts w:ascii="Arial" w:hAnsi="Arial" w:cs="Arial"/>
          <w:sz w:val="18"/>
          <w:szCs w:val="18"/>
        </w:rPr>
        <w:t xml:space="preserve"> określonych w </w:t>
      </w:r>
      <w:r w:rsidRPr="00EA40AD">
        <w:rPr>
          <w:rFonts w:ascii="Arial" w:hAnsi="Arial" w:cs="Arial"/>
          <w:sz w:val="18"/>
          <w:szCs w:val="18"/>
        </w:rPr>
        <w:t xml:space="preserve"> </w:t>
      </w:r>
      <w:r w:rsidR="00646A2D" w:rsidRPr="001E2C1E">
        <w:rPr>
          <w:rFonts w:ascii="Arial" w:hAnsi="Arial" w:cs="Arial"/>
          <w:sz w:val="18"/>
          <w:szCs w:val="18"/>
        </w:rPr>
        <w:t>ust. 2  pkt</w:t>
      </w:r>
      <w:r w:rsidR="00646A2D">
        <w:rPr>
          <w:rFonts w:ascii="Arial" w:hAnsi="Arial" w:cs="Arial"/>
          <w:sz w:val="18"/>
          <w:szCs w:val="18"/>
        </w:rPr>
        <w:t xml:space="preserve"> 2),</w:t>
      </w:r>
      <w:r w:rsidR="00646A2D" w:rsidRPr="001E2C1E">
        <w:rPr>
          <w:rFonts w:ascii="Arial" w:hAnsi="Arial" w:cs="Arial"/>
          <w:sz w:val="18"/>
          <w:szCs w:val="18"/>
        </w:rPr>
        <w:t xml:space="preserve"> 3)</w:t>
      </w:r>
      <w:r w:rsidR="00646A2D">
        <w:rPr>
          <w:rFonts w:ascii="Arial" w:hAnsi="Arial" w:cs="Arial"/>
          <w:sz w:val="18"/>
          <w:szCs w:val="18"/>
        </w:rPr>
        <w:t xml:space="preserve"> i 4)</w:t>
      </w:r>
      <w:r w:rsidR="00646A2D" w:rsidRPr="001E2C1E">
        <w:rPr>
          <w:rFonts w:ascii="Arial" w:hAnsi="Arial" w:cs="Arial"/>
          <w:sz w:val="18"/>
          <w:szCs w:val="18"/>
        </w:rPr>
        <w:t xml:space="preserve"> </w:t>
      </w:r>
      <w:r w:rsidRPr="00EA40AD">
        <w:rPr>
          <w:rFonts w:ascii="Arial" w:hAnsi="Arial" w:cs="Arial"/>
          <w:sz w:val="18"/>
          <w:szCs w:val="18"/>
        </w:rPr>
        <w:t>następuje w formie aneksu do umowy po uprzednim 14 dniowym pisemnym powiadomieniu Zamawiającego i przesłaniu dokumentacji uzasadniającej zmianę.</w:t>
      </w:r>
    </w:p>
    <w:p w14:paraId="15B277C6" w14:textId="77777777" w:rsidR="00110D02" w:rsidRDefault="00110D02" w:rsidP="00110D02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AA99349" w14:textId="77777777" w:rsidR="00110D02" w:rsidRPr="006179F6" w:rsidRDefault="00110D02" w:rsidP="00110D02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p w14:paraId="568445BD" w14:textId="77777777" w:rsidR="00110D02" w:rsidRPr="006179F6" w:rsidRDefault="00110D02" w:rsidP="00110D02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ODSTĄPIENIE OD UMOWY</w:t>
      </w:r>
    </w:p>
    <w:p w14:paraId="2B7444FE" w14:textId="77777777" w:rsidR="00110D02" w:rsidRPr="000927C9" w:rsidRDefault="00110D02" w:rsidP="00110D02">
      <w:pPr>
        <w:widowControl w:val="0"/>
        <w:numPr>
          <w:ilvl w:val="0"/>
          <w:numId w:val="19"/>
        </w:numPr>
        <w:tabs>
          <w:tab w:val="left" w:pos="-2340"/>
          <w:tab w:val="left" w:pos="2380"/>
        </w:tabs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0927C9">
        <w:rPr>
          <w:rFonts w:ascii="Arial" w:eastAsia="Times New Roman" w:hAnsi="Arial" w:cs="Arial"/>
          <w:sz w:val="18"/>
          <w:szCs w:val="18"/>
          <w:lang w:eastAsia="pl-PL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26879C3E" w14:textId="77777777" w:rsidR="00110D02" w:rsidRPr="000927C9" w:rsidRDefault="00110D02" w:rsidP="00110D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</w:pPr>
      <w:r w:rsidRPr="000927C9"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  <w:t xml:space="preserve">2.  Zamawiający  może odstąpić od umowy, jeżeli zachodzi co najmniej jedna z następujących okoliczności: </w:t>
      </w:r>
    </w:p>
    <w:p w14:paraId="3B81B371" w14:textId="77777777" w:rsidR="00110D02" w:rsidRPr="000927C9" w:rsidRDefault="00110D02" w:rsidP="00110D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992" w:hanging="708"/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</w:pPr>
      <w:r w:rsidRPr="000927C9"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  <w:t xml:space="preserve">a) zmiana umowy została dokonana z naruszeniem art. 454 i 455; </w:t>
      </w:r>
    </w:p>
    <w:p w14:paraId="79CDC360" w14:textId="77777777" w:rsidR="00110D02" w:rsidRPr="000927C9" w:rsidRDefault="00110D02" w:rsidP="00110D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992" w:hanging="708"/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</w:pPr>
      <w:r w:rsidRPr="000927C9"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  <w:t>b) Wykonawca  w chwili zawarcia umowy podlegał wykluczeniu na podstawie art. 108,</w:t>
      </w:r>
    </w:p>
    <w:p w14:paraId="65CD2518" w14:textId="77777777" w:rsidR="00110D02" w:rsidRPr="000927C9" w:rsidRDefault="00110D02" w:rsidP="00110D02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0927C9">
        <w:rPr>
          <w:rFonts w:ascii="Arial" w:eastAsia="Times New Roman" w:hAnsi="Arial" w:cs="Arial"/>
          <w:sz w:val="18"/>
          <w:szCs w:val="18"/>
          <w:lang w:eastAsia="pl-PL"/>
        </w:rPr>
        <w:t xml:space="preserve">c) </w:t>
      </w:r>
      <w:r w:rsidRPr="000927C9">
        <w:rPr>
          <w:rFonts w:ascii="Arial" w:eastAsia="Times New Roman" w:hAnsi="Arial" w:cs="Arial"/>
          <w:bCs/>
          <w:sz w:val="18"/>
          <w:szCs w:val="18"/>
          <w:lang w:eastAsia="pl-PL"/>
        </w:rPr>
        <w:t>Trybunał Sprawiedliwości Unii Europejskiej stwierdził w ramach procedury przewidzianej w art. 258 Traktatu o funkcjonowaniu Unii Europejskiej, że Rzeczpospolita Polska uchybiła zobowiązaniom, które ciążą na niej na mocy Traktatów, dyrektywy 2014/24/UE, dyrektywy 22014/25/UE i dyrektywy 2009/81/WE, z uwagi na to, że zamawiający udzielił zamówienia z naruszeniem prawa Unii Europejskiej.</w:t>
      </w:r>
    </w:p>
    <w:p w14:paraId="0A15073A" w14:textId="77777777" w:rsidR="00110D02" w:rsidRPr="000927C9" w:rsidRDefault="00110D02" w:rsidP="00110D02">
      <w:pPr>
        <w:widowControl w:val="0"/>
        <w:tabs>
          <w:tab w:val="left" w:pos="-2340"/>
        </w:tabs>
        <w:spacing w:after="0" w:line="240" w:lineRule="auto"/>
        <w:ind w:left="284" w:hanging="284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0927C9">
        <w:rPr>
          <w:rFonts w:ascii="Arial" w:eastAsia="Times New Roman" w:hAnsi="Arial" w:cs="Arial"/>
          <w:bCs/>
          <w:sz w:val="18"/>
          <w:szCs w:val="18"/>
          <w:lang w:eastAsia="pl-PL"/>
        </w:rPr>
        <w:t>3. W przypadku, o którym mowa w ust. 2 pkt 1 lit. a), Zamawiający odstępuje od umowy w części, której zmiana dotyczy.</w:t>
      </w:r>
    </w:p>
    <w:p w14:paraId="63C2F90F" w14:textId="77777777" w:rsidR="00110D02" w:rsidRPr="000927C9" w:rsidRDefault="00110D02" w:rsidP="00110D02">
      <w:pPr>
        <w:widowControl w:val="0"/>
        <w:tabs>
          <w:tab w:val="left" w:pos="-2340"/>
        </w:tabs>
        <w:spacing w:after="0" w:line="240" w:lineRule="auto"/>
        <w:ind w:left="284" w:hanging="284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0927C9">
        <w:rPr>
          <w:rFonts w:ascii="Arial" w:eastAsia="Times New Roman" w:hAnsi="Arial" w:cs="Arial"/>
          <w:bCs/>
          <w:sz w:val="18"/>
          <w:szCs w:val="18"/>
          <w:lang w:eastAsia="pl-PL"/>
        </w:rPr>
        <w:t>4. W przypadkach, o których mowa w ust. 1 i 2, Wykonawca może żądać wyłącznie wynagrodzenia należnego z tytułu wykonania części umowy.</w:t>
      </w:r>
    </w:p>
    <w:p w14:paraId="49D9AF1B" w14:textId="77777777" w:rsidR="00110D02" w:rsidRPr="000927C9" w:rsidRDefault="00110D02" w:rsidP="00110D02">
      <w:pPr>
        <w:widowControl w:val="0"/>
        <w:tabs>
          <w:tab w:val="left" w:pos="-2340"/>
        </w:tabs>
        <w:spacing w:after="0" w:line="240" w:lineRule="auto"/>
        <w:ind w:left="284" w:hanging="284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0927C9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5. </w:t>
      </w:r>
      <w:r w:rsidRPr="000927C9">
        <w:rPr>
          <w:rFonts w:ascii="Arial" w:eastAsia="Times New Roman" w:hAnsi="Arial" w:cs="Arial"/>
          <w:sz w:val="18"/>
          <w:szCs w:val="18"/>
          <w:lang w:eastAsia="pl-PL"/>
        </w:rPr>
        <w:t>Zamawiającemu przysługuje prawo rozwiązania umowy ze skutkiem natychmiastowym bez ponoszenia odpowiedzialności za jednostronne rozwiązanie umowy w przypadku powtarzającej się nieterminowej realizacji dostaw – co najmniej 3-krotne stwierdzenie tego faktu w ciągu kwartału.</w:t>
      </w:r>
    </w:p>
    <w:p w14:paraId="2304E019" w14:textId="77777777" w:rsidR="00A56541" w:rsidRPr="0071051A" w:rsidRDefault="00A56541" w:rsidP="00A5654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14:paraId="0D15DA5B" w14:textId="17CA38CC" w:rsidR="00A56541" w:rsidRPr="0071051A" w:rsidRDefault="00A56541" w:rsidP="00A5654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§ </w:t>
      </w:r>
      <w:r w:rsidR="00110D02">
        <w:rPr>
          <w:rFonts w:ascii="Arial" w:eastAsia="Times New Roman" w:hAnsi="Arial" w:cs="Arial"/>
          <w:sz w:val="18"/>
          <w:szCs w:val="18"/>
          <w:lang w:eastAsia="ar-SA"/>
        </w:rPr>
        <w:t>8</w:t>
      </w:r>
    </w:p>
    <w:p w14:paraId="1A667C2C" w14:textId="77777777" w:rsidR="00A56541" w:rsidRPr="0071051A" w:rsidRDefault="00A56541" w:rsidP="00F649C1">
      <w:pPr>
        <w:suppressAutoHyphens/>
        <w:spacing w:after="0" w:line="240" w:lineRule="auto"/>
        <w:ind w:left="-120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  <w:r w:rsidRPr="0071051A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ROZSTRZYGANIE SPORÓW</w:t>
      </w:r>
    </w:p>
    <w:p w14:paraId="68B676C7" w14:textId="77777777" w:rsidR="00A56541" w:rsidRPr="0071051A" w:rsidRDefault="00A56541" w:rsidP="00A56541">
      <w:pPr>
        <w:suppressAutoHyphens/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1.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ab/>
        <w:t>Spory wynikłe na tle realizacji niniejszej umowy będą ostatecznie rozstrzygane przez rzeczowo właściwy Sąd w Szczecinie.</w:t>
      </w:r>
    </w:p>
    <w:p w14:paraId="49943CD2" w14:textId="06996CBA" w:rsidR="00A56541" w:rsidRPr="0071051A" w:rsidRDefault="00A56541" w:rsidP="00D95A46">
      <w:pPr>
        <w:suppressAutoHyphens/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2.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ab/>
        <w:t>W sprawach nieuregulowanych niniejszą umową mają zastosowanie właściwe przepisy Kodeksu Cywilnego oraz ustawy Prawo zamówień publicznych.</w:t>
      </w:r>
    </w:p>
    <w:p w14:paraId="56EE15A9" w14:textId="0523730E" w:rsidR="00A56541" w:rsidRPr="0071051A" w:rsidRDefault="00A56541" w:rsidP="00A56541">
      <w:pPr>
        <w:suppressAutoHyphens/>
        <w:spacing w:after="0" w:line="240" w:lineRule="auto"/>
        <w:ind w:left="-120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§ </w:t>
      </w:r>
      <w:r w:rsidR="00110D02">
        <w:rPr>
          <w:rFonts w:ascii="Arial" w:eastAsia="Times New Roman" w:hAnsi="Arial" w:cs="Arial"/>
          <w:sz w:val="18"/>
          <w:szCs w:val="18"/>
          <w:lang w:eastAsia="ar-SA"/>
        </w:rPr>
        <w:t>9</w:t>
      </w:r>
    </w:p>
    <w:p w14:paraId="06C1D847" w14:textId="77777777" w:rsidR="00A56541" w:rsidRPr="0071051A" w:rsidRDefault="00A56541" w:rsidP="00F649C1">
      <w:pPr>
        <w:suppressAutoHyphens/>
        <w:spacing w:after="0" w:line="240" w:lineRule="auto"/>
        <w:ind w:left="-120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  <w:r w:rsidRPr="0071051A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POSTANOWIENIA KOŃCOWE</w:t>
      </w:r>
    </w:p>
    <w:p w14:paraId="5592D423" w14:textId="77777777" w:rsidR="00A56541" w:rsidRPr="0071051A" w:rsidRDefault="00A56541" w:rsidP="00A56541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Niniejsza umowa wchodzi w życie z dniem jej podpisania.</w:t>
      </w:r>
    </w:p>
    <w:p w14:paraId="7CE13354" w14:textId="77777777" w:rsidR="00A56541" w:rsidRPr="0071051A" w:rsidRDefault="00A56541" w:rsidP="00A56541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Umowę niniejszą sporządzono w trzech jednobrzmiących egzemplarzach - dwa dla Zamawiającego, jeden – dla Wykonawcy.</w:t>
      </w:r>
    </w:p>
    <w:p w14:paraId="667B1DF1" w14:textId="77777777" w:rsidR="00A56541" w:rsidRPr="0071051A" w:rsidRDefault="00A56541" w:rsidP="00A56541">
      <w:pPr>
        <w:suppressAutoHyphens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1C388D48" w14:textId="77777777" w:rsidR="00A56541" w:rsidRPr="0071051A" w:rsidRDefault="00A56541" w:rsidP="00A56541">
      <w:pPr>
        <w:suppressAutoHyphens/>
        <w:spacing w:after="0" w:line="240" w:lineRule="auto"/>
        <w:ind w:left="-120" w:firstLine="120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4147C06E" w14:textId="128936F2" w:rsidR="00A56541" w:rsidRPr="00A03A13" w:rsidRDefault="00A56541" w:rsidP="00A03A13">
      <w:pPr>
        <w:suppressAutoHyphens/>
        <w:spacing w:after="0" w:line="240" w:lineRule="auto"/>
        <w:ind w:left="-120" w:firstLine="120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b/>
          <w:sz w:val="18"/>
          <w:szCs w:val="18"/>
          <w:lang w:eastAsia="ar-SA"/>
        </w:rPr>
        <w:t>WYKONAWCA</w:t>
      </w:r>
      <w:r w:rsidRPr="0071051A">
        <w:rPr>
          <w:rFonts w:ascii="Arial" w:eastAsia="Times New Roman" w:hAnsi="Arial" w:cs="Arial"/>
          <w:b/>
          <w:sz w:val="18"/>
          <w:szCs w:val="18"/>
          <w:lang w:eastAsia="ar-SA"/>
        </w:rPr>
        <w:tab/>
      </w:r>
      <w:r w:rsidRPr="0071051A">
        <w:rPr>
          <w:rFonts w:ascii="Arial" w:eastAsia="Times New Roman" w:hAnsi="Arial" w:cs="Arial"/>
          <w:b/>
          <w:sz w:val="18"/>
          <w:szCs w:val="18"/>
          <w:lang w:eastAsia="ar-SA"/>
        </w:rPr>
        <w:tab/>
      </w:r>
      <w:r w:rsidRPr="0071051A">
        <w:rPr>
          <w:rFonts w:ascii="Arial" w:eastAsia="Times New Roman" w:hAnsi="Arial" w:cs="Arial"/>
          <w:b/>
          <w:sz w:val="18"/>
          <w:szCs w:val="18"/>
          <w:lang w:eastAsia="ar-SA"/>
        </w:rPr>
        <w:tab/>
      </w:r>
      <w:r w:rsidRPr="0071051A">
        <w:rPr>
          <w:rFonts w:ascii="Arial" w:eastAsia="Times New Roman" w:hAnsi="Arial" w:cs="Arial"/>
          <w:b/>
          <w:sz w:val="18"/>
          <w:szCs w:val="18"/>
          <w:lang w:eastAsia="ar-SA"/>
        </w:rPr>
        <w:tab/>
        <w:t xml:space="preserve">   </w:t>
      </w:r>
      <w:r w:rsidRPr="0071051A">
        <w:rPr>
          <w:rFonts w:ascii="Arial" w:eastAsia="Times New Roman" w:hAnsi="Arial" w:cs="Arial"/>
          <w:b/>
          <w:sz w:val="18"/>
          <w:szCs w:val="18"/>
          <w:lang w:eastAsia="ar-SA"/>
        </w:rPr>
        <w:tab/>
        <w:t>ZAMAWIAJĄCY</w:t>
      </w:r>
    </w:p>
    <w:p w14:paraId="46B95E3D" w14:textId="77777777" w:rsidR="00110D02" w:rsidRPr="000927C9" w:rsidRDefault="00110D02" w:rsidP="00110D0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0927C9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Administratorem Pani/Pana danych osobowych ujawnionych w trakcie realizacji  umowy jest </w:t>
      </w:r>
      <w:r w:rsidRPr="000927C9">
        <w:rPr>
          <w:rFonts w:ascii="Times New Roman" w:eastAsia="Times New Roman" w:hAnsi="Times New Roman" w:cs="Times New Roman"/>
          <w:bCs/>
          <w:sz w:val="12"/>
          <w:szCs w:val="12"/>
          <w:bdr w:val="none" w:sz="0" w:space="0" w:color="auto" w:frame="1"/>
          <w:lang w:eastAsia="pl-PL"/>
        </w:rPr>
        <w:t> 109 Szpital Wojskowy z Przychodnią SP ZOZ przy ul. Piotra Skargi 9-11,  70-965 Szczecin</w:t>
      </w:r>
      <w:r w:rsidRPr="000927C9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. </w:t>
      </w:r>
      <w:r w:rsidRPr="000927C9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Inspektor Ochrony Danych dostępny jest pod telefonem nr 261 455 573 lub adresem email: </w:t>
      </w:r>
      <w:hyperlink r:id="rId8" w:history="1">
        <w:r w:rsidRPr="000927C9">
          <w:rPr>
            <w:rFonts w:ascii="Times New Roman" w:eastAsia="Times New Roman" w:hAnsi="Times New Roman" w:cs="Times New Roman"/>
            <w:sz w:val="12"/>
            <w:szCs w:val="12"/>
            <w:lang w:eastAsia="pl-PL"/>
          </w:rPr>
          <w:t>iodo@109szpital.pl</w:t>
        </w:r>
      </w:hyperlink>
      <w:r w:rsidRPr="000927C9">
        <w:rPr>
          <w:rFonts w:ascii="Times New Roman" w:eastAsia="Times New Roman" w:hAnsi="Times New Roman" w:cs="Times New Roman"/>
          <w:sz w:val="12"/>
          <w:szCs w:val="12"/>
          <w:lang w:eastAsia="pl-PL"/>
        </w:rPr>
        <w:t>. Podane dane przetwarzane będą na podstawie art.6 ust.1 lit. b Ogólnego rozporządzenia o ochronie danych osobowych z 27 kwietnia 2016r. (RODO) w celu realizacji przedmiotowej umowy, w związku z właściwymi przepisami Ustawy Prawo zamówień publicznych oraz wydanymi na jej podstawie aktami wykonawczymi. Administrator przekazuje dane osobowe odbiorcom w ramach świadczenia usług na administrowanie i serwisowanie systemami informatycznymi, obsługę poczty oraz zainteresowanym odbiorcom na podstawie art.139 ust.3 Ustawy Prawo zamówień publicznych, na zasadach określonych w Ustawie o dostępie do informacji publicznej. Dane przechowywane będą przez 10 lat, licząc od 1 stycznia roku następnego od realizacji celu.</w:t>
      </w:r>
      <w:r w:rsidRPr="000927C9">
        <w:rPr>
          <w:rFonts w:ascii="Times New Roman" w:eastAsia="Times New Roman" w:hAnsi="Times New Roman" w:cs="Times New Roman"/>
          <w:kern w:val="36"/>
          <w:sz w:val="12"/>
          <w:szCs w:val="12"/>
          <w:lang w:eastAsia="pl-PL"/>
        </w:rPr>
        <w:t xml:space="preserve"> </w:t>
      </w:r>
      <w:r w:rsidRPr="000927C9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Osobie, której dane dotyczą przysługuje prawo: dostępu do swoich danych, w tym otrzymania kopii, ich sprostowania, usunięcia, ograniczenia przetwarzania oraz wniesienia skargi do Prezesa Urzędu Ochrony Danych Osobowych. Dane nie będą podlegać zautomatyzowanemu podejmowaniu decyzji, w tym profilowaniu. Podanie danych, w zakresie wynikającym z wymienionych przepisów prawa,  jest niezbędne do  realizacji celu. W pozostałym zakresie podanie danych jest dobrowolne. </w:t>
      </w:r>
    </w:p>
    <w:sectPr w:rsidR="00110D02" w:rsidRPr="000927C9" w:rsidSect="00A06E3E">
      <w:footerReference w:type="even" r:id="rId9"/>
      <w:footerReference w:type="default" r:id="rId10"/>
      <w:footerReference w:type="first" r:id="rId11"/>
      <w:footnotePr>
        <w:pos w:val="beneathText"/>
      </w:footnotePr>
      <w:pgSz w:w="11905" w:h="16837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D2F6E" w14:textId="77777777" w:rsidR="00036F2D" w:rsidRDefault="00937C67">
      <w:pPr>
        <w:spacing w:after="0" w:line="240" w:lineRule="auto"/>
      </w:pPr>
      <w:r>
        <w:separator/>
      </w:r>
    </w:p>
  </w:endnote>
  <w:endnote w:type="continuationSeparator" w:id="0">
    <w:p w14:paraId="0393D193" w14:textId="77777777" w:rsidR="00036F2D" w:rsidRDefault="0093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B4E54" w14:textId="77777777" w:rsidR="00FB5983" w:rsidRDefault="00A56541" w:rsidP="009D35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08EA66" w14:textId="77777777" w:rsidR="00FB5983" w:rsidRDefault="00A03A13" w:rsidP="006B3B0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B6EBB" w14:textId="77777777" w:rsidR="00FB5983" w:rsidRDefault="00A56541" w:rsidP="009D35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76B3E4E8" w14:textId="77777777" w:rsidR="00FB5983" w:rsidRDefault="00A03A13">
    <w:pPr>
      <w:pStyle w:val="Stopka"/>
      <w:ind w:right="360"/>
    </w:pPr>
  </w:p>
  <w:p w14:paraId="6E61847A" w14:textId="4ED97FA9" w:rsidR="00FB5983" w:rsidRPr="00B52820" w:rsidRDefault="00A56541" w:rsidP="00FB3ACF">
    <w:pPr>
      <w:pStyle w:val="Stopka"/>
      <w:ind w:right="360"/>
      <w:jc w:val="center"/>
      <w:rPr>
        <w:sz w:val="16"/>
        <w:szCs w:val="16"/>
      </w:rPr>
    </w:pPr>
    <w:r>
      <w:rPr>
        <w:sz w:val="16"/>
        <w:szCs w:val="16"/>
      </w:rPr>
      <w:t xml:space="preserve">RPoZP </w:t>
    </w:r>
    <w:r w:rsidR="00110D02">
      <w:rPr>
        <w:sz w:val="16"/>
        <w:szCs w:val="16"/>
      </w:rPr>
      <w:t>6/2021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2086832"/>
      <w:docPartObj>
        <w:docPartGallery w:val="Page Numbers (Bottom of Page)"/>
        <w:docPartUnique/>
      </w:docPartObj>
    </w:sdtPr>
    <w:sdtEndPr/>
    <w:sdtContent>
      <w:p w14:paraId="07E48283" w14:textId="4712422F" w:rsidR="00D95A46" w:rsidRDefault="00D95A46" w:rsidP="00D95A46">
        <w:pPr>
          <w:pStyle w:val="Stopka"/>
          <w:tabs>
            <w:tab w:val="clear" w:pos="4536"/>
          </w:tabs>
          <w:ind w:firstLine="4248"/>
        </w:pPr>
        <w:r w:rsidRPr="00D95A46">
          <w:rPr>
            <w:rFonts w:ascii="Arial" w:hAnsi="Arial" w:cs="Arial"/>
            <w:sz w:val="16"/>
            <w:szCs w:val="16"/>
          </w:rPr>
          <w:t xml:space="preserve">RPoZP 6/2021                                         </w:t>
        </w:r>
        <w:r>
          <w:rPr>
            <w:rFonts w:ascii="Arial" w:hAnsi="Arial" w:cs="Arial"/>
            <w:sz w:val="16"/>
            <w:szCs w:val="16"/>
          </w:rPr>
          <w:tab/>
        </w:r>
        <w:r w:rsidRPr="00D95A46">
          <w:rPr>
            <w:rFonts w:ascii="Arial" w:hAnsi="Arial" w:cs="Arial"/>
            <w:sz w:val="16"/>
            <w:szCs w:val="16"/>
          </w:rPr>
          <w:t xml:space="preserve">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1C6180" w14:textId="31DD0A65" w:rsidR="00FB5983" w:rsidRPr="00A6009D" w:rsidRDefault="00A03A13" w:rsidP="00A6009D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DECBA" w14:textId="77777777" w:rsidR="00036F2D" w:rsidRDefault="00937C67">
      <w:pPr>
        <w:spacing w:after="0" w:line="240" w:lineRule="auto"/>
      </w:pPr>
      <w:r>
        <w:separator/>
      </w:r>
    </w:p>
  </w:footnote>
  <w:footnote w:type="continuationSeparator" w:id="0">
    <w:p w14:paraId="53A31C79" w14:textId="77777777" w:rsidR="00036F2D" w:rsidRDefault="00937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>
      <w:start w:val="1"/>
      <w:numFmt w:val="upperRoman"/>
      <w:lvlText w:val="%4."/>
      <w:lvlJc w:val="left"/>
      <w:pPr>
        <w:tabs>
          <w:tab w:val="num" w:pos="3585"/>
        </w:tabs>
        <w:ind w:left="3585" w:hanging="72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7" w15:restartNumberingAfterBreak="0">
    <w:nsid w:val="00000016"/>
    <w:multiLevelType w:val="singleLevel"/>
    <w:tmpl w:val="85E41D7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sz w:val="18"/>
        <w:szCs w:val="18"/>
      </w:rPr>
    </w:lvl>
  </w:abstractNum>
  <w:abstractNum w:abstractNumId="8" w15:restartNumberingAfterBreak="0">
    <w:nsid w:val="00000018"/>
    <w:multiLevelType w:val="singleLevel"/>
    <w:tmpl w:val="8BDE2CE4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18"/>
        <w:szCs w:val="18"/>
      </w:rPr>
    </w:lvl>
  </w:abstractNum>
  <w:abstractNum w:abstractNumId="9" w15:restartNumberingAfterBreak="0">
    <w:nsid w:val="10F23596"/>
    <w:multiLevelType w:val="hybridMultilevel"/>
    <w:tmpl w:val="12FC8B6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063C5"/>
    <w:multiLevelType w:val="hybridMultilevel"/>
    <w:tmpl w:val="869802AA"/>
    <w:lvl w:ilvl="0" w:tplc="0415000F">
      <w:start w:val="1"/>
      <w:numFmt w:val="decimal"/>
      <w:lvlText w:val="%1."/>
      <w:lvlJc w:val="left"/>
      <w:pPr>
        <w:ind w:left="4472" w:hanging="360"/>
      </w:pPr>
    </w:lvl>
    <w:lvl w:ilvl="1" w:tplc="04150019">
      <w:start w:val="1"/>
      <w:numFmt w:val="lowerLetter"/>
      <w:lvlText w:val="%2."/>
      <w:lvlJc w:val="left"/>
      <w:pPr>
        <w:ind w:left="5192" w:hanging="360"/>
      </w:pPr>
    </w:lvl>
    <w:lvl w:ilvl="2" w:tplc="0415001B">
      <w:start w:val="1"/>
      <w:numFmt w:val="lowerRoman"/>
      <w:lvlText w:val="%3."/>
      <w:lvlJc w:val="right"/>
      <w:pPr>
        <w:ind w:left="5912" w:hanging="180"/>
      </w:pPr>
    </w:lvl>
    <w:lvl w:ilvl="3" w:tplc="0415000F">
      <w:start w:val="1"/>
      <w:numFmt w:val="decimal"/>
      <w:lvlText w:val="%4."/>
      <w:lvlJc w:val="left"/>
      <w:pPr>
        <w:ind w:left="6632" w:hanging="360"/>
      </w:pPr>
    </w:lvl>
    <w:lvl w:ilvl="4" w:tplc="04150019">
      <w:start w:val="1"/>
      <w:numFmt w:val="lowerLetter"/>
      <w:lvlText w:val="%5."/>
      <w:lvlJc w:val="left"/>
      <w:pPr>
        <w:ind w:left="7352" w:hanging="360"/>
      </w:pPr>
    </w:lvl>
    <w:lvl w:ilvl="5" w:tplc="0415001B">
      <w:start w:val="1"/>
      <w:numFmt w:val="lowerRoman"/>
      <w:lvlText w:val="%6."/>
      <w:lvlJc w:val="right"/>
      <w:pPr>
        <w:ind w:left="8072" w:hanging="180"/>
      </w:pPr>
    </w:lvl>
    <w:lvl w:ilvl="6" w:tplc="0415000F">
      <w:start w:val="1"/>
      <w:numFmt w:val="decimal"/>
      <w:lvlText w:val="%7."/>
      <w:lvlJc w:val="left"/>
      <w:pPr>
        <w:ind w:left="8792" w:hanging="360"/>
      </w:pPr>
    </w:lvl>
    <w:lvl w:ilvl="7" w:tplc="04150019">
      <w:start w:val="1"/>
      <w:numFmt w:val="lowerLetter"/>
      <w:lvlText w:val="%8."/>
      <w:lvlJc w:val="left"/>
      <w:pPr>
        <w:ind w:left="9512" w:hanging="360"/>
      </w:pPr>
    </w:lvl>
    <w:lvl w:ilvl="8" w:tplc="0415001B">
      <w:start w:val="1"/>
      <w:numFmt w:val="lowerRoman"/>
      <w:lvlText w:val="%9."/>
      <w:lvlJc w:val="right"/>
      <w:pPr>
        <w:ind w:left="10232" w:hanging="180"/>
      </w:pPr>
    </w:lvl>
  </w:abstractNum>
  <w:abstractNum w:abstractNumId="11" w15:restartNumberingAfterBreak="0">
    <w:nsid w:val="237D23C7"/>
    <w:multiLevelType w:val="hybridMultilevel"/>
    <w:tmpl w:val="87B0EE38"/>
    <w:lvl w:ilvl="0" w:tplc="1360966E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5A01F78"/>
    <w:multiLevelType w:val="multilevel"/>
    <w:tmpl w:val="F710C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 w15:restartNumberingAfterBreak="0">
    <w:nsid w:val="2BCD1A4C"/>
    <w:multiLevelType w:val="hybridMultilevel"/>
    <w:tmpl w:val="29C26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251CA"/>
    <w:multiLevelType w:val="hybridMultilevel"/>
    <w:tmpl w:val="56FA0C72"/>
    <w:lvl w:ilvl="0" w:tplc="D6865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583EAB"/>
    <w:multiLevelType w:val="hybridMultilevel"/>
    <w:tmpl w:val="23A00CB8"/>
    <w:lvl w:ilvl="0" w:tplc="8F2641C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B114C"/>
    <w:multiLevelType w:val="hybridMultilevel"/>
    <w:tmpl w:val="76B0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62954"/>
    <w:multiLevelType w:val="hybridMultilevel"/>
    <w:tmpl w:val="86063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000B5"/>
    <w:multiLevelType w:val="hybridMultilevel"/>
    <w:tmpl w:val="FD207E18"/>
    <w:lvl w:ilvl="0" w:tplc="F9829566">
      <w:start w:val="15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05" w:hanging="360"/>
      </w:pPr>
    </w:lvl>
    <w:lvl w:ilvl="2" w:tplc="0415001B" w:tentative="1">
      <w:start w:val="1"/>
      <w:numFmt w:val="lowerRoman"/>
      <w:lvlText w:val="%3."/>
      <w:lvlJc w:val="right"/>
      <w:pPr>
        <w:ind w:left="4125" w:hanging="180"/>
      </w:pPr>
    </w:lvl>
    <w:lvl w:ilvl="3" w:tplc="0415000F" w:tentative="1">
      <w:start w:val="1"/>
      <w:numFmt w:val="decimal"/>
      <w:lvlText w:val="%4."/>
      <w:lvlJc w:val="left"/>
      <w:pPr>
        <w:ind w:left="4845" w:hanging="360"/>
      </w:pPr>
    </w:lvl>
    <w:lvl w:ilvl="4" w:tplc="04150019" w:tentative="1">
      <w:start w:val="1"/>
      <w:numFmt w:val="lowerLetter"/>
      <w:lvlText w:val="%5."/>
      <w:lvlJc w:val="left"/>
      <w:pPr>
        <w:ind w:left="5565" w:hanging="360"/>
      </w:pPr>
    </w:lvl>
    <w:lvl w:ilvl="5" w:tplc="0415001B" w:tentative="1">
      <w:start w:val="1"/>
      <w:numFmt w:val="lowerRoman"/>
      <w:lvlText w:val="%6."/>
      <w:lvlJc w:val="right"/>
      <w:pPr>
        <w:ind w:left="6285" w:hanging="180"/>
      </w:pPr>
    </w:lvl>
    <w:lvl w:ilvl="6" w:tplc="0415000F" w:tentative="1">
      <w:start w:val="1"/>
      <w:numFmt w:val="decimal"/>
      <w:lvlText w:val="%7."/>
      <w:lvlJc w:val="left"/>
      <w:pPr>
        <w:ind w:left="7005" w:hanging="360"/>
      </w:pPr>
    </w:lvl>
    <w:lvl w:ilvl="7" w:tplc="04150019" w:tentative="1">
      <w:start w:val="1"/>
      <w:numFmt w:val="lowerLetter"/>
      <w:lvlText w:val="%8."/>
      <w:lvlJc w:val="left"/>
      <w:pPr>
        <w:ind w:left="7725" w:hanging="360"/>
      </w:pPr>
    </w:lvl>
    <w:lvl w:ilvl="8" w:tplc="0415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9" w15:restartNumberingAfterBreak="0">
    <w:nsid w:val="66D00B72"/>
    <w:multiLevelType w:val="hybridMultilevel"/>
    <w:tmpl w:val="D2520998"/>
    <w:lvl w:ilvl="0" w:tplc="E49254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20F7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950DA5"/>
    <w:multiLevelType w:val="singleLevel"/>
    <w:tmpl w:val="7634194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color w:val="auto"/>
      </w:rPr>
    </w:lvl>
  </w:abstractNum>
  <w:abstractNum w:abstractNumId="21" w15:restartNumberingAfterBreak="0">
    <w:nsid w:val="7B461048"/>
    <w:multiLevelType w:val="hybridMultilevel"/>
    <w:tmpl w:val="11AE9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9"/>
  </w:num>
  <w:num w:numId="9">
    <w:abstractNumId w:val="21"/>
  </w:num>
  <w:num w:numId="10">
    <w:abstractNumId w:val="20"/>
    <w:lvlOverride w:ilvl="0">
      <w:startOverride w:val="1"/>
    </w:lvlOverride>
  </w:num>
  <w:num w:numId="11">
    <w:abstractNumId w:val="15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7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41"/>
    <w:rsid w:val="000225D9"/>
    <w:rsid w:val="0003207C"/>
    <w:rsid w:val="00032707"/>
    <w:rsid w:val="00036F2D"/>
    <w:rsid w:val="000C77F5"/>
    <w:rsid w:val="00110D02"/>
    <w:rsid w:val="002D7653"/>
    <w:rsid w:val="002E2904"/>
    <w:rsid w:val="00414ADB"/>
    <w:rsid w:val="004D3D34"/>
    <w:rsid w:val="00500123"/>
    <w:rsid w:val="00622133"/>
    <w:rsid w:val="00646A2D"/>
    <w:rsid w:val="0071051A"/>
    <w:rsid w:val="007F7065"/>
    <w:rsid w:val="00937C67"/>
    <w:rsid w:val="00A03A13"/>
    <w:rsid w:val="00A56541"/>
    <w:rsid w:val="00B013EB"/>
    <w:rsid w:val="00C026A1"/>
    <w:rsid w:val="00C64B60"/>
    <w:rsid w:val="00C765D0"/>
    <w:rsid w:val="00C95056"/>
    <w:rsid w:val="00CA14B9"/>
    <w:rsid w:val="00D4746A"/>
    <w:rsid w:val="00D81FAF"/>
    <w:rsid w:val="00D95A46"/>
    <w:rsid w:val="00DC3411"/>
    <w:rsid w:val="00E46E1D"/>
    <w:rsid w:val="00EB2DA2"/>
    <w:rsid w:val="00F206D0"/>
    <w:rsid w:val="00F649C1"/>
    <w:rsid w:val="00F76A7B"/>
    <w:rsid w:val="00FB740B"/>
    <w:rsid w:val="00FD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1A7B"/>
  <w15:chartTrackingRefBased/>
  <w15:docId w15:val="{D05F7254-6582-4B6A-BD24-35B0004F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56541"/>
  </w:style>
  <w:style w:type="paragraph" w:styleId="Stopka">
    <w:name w:val="footer"/>
    <w:basedOn w:val="Normalny"/>
    <w:link w:val="StopkaZnak"/>
    <w:uiPriority w:val="99"/>
    <w:rsid w:val="00A5654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565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46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E1D"/>
  </w:style>
  <w:style w:type="paragraph" w:styleId="Akapitzlist">
    <w:name w:val="List Paragraph"/>
    <w:basedOn w:val="Normalny"/>
    <w:qFormat/>
    <w:rsid w:val="00DC341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649C1"/>
    <w:rPr>
      <w:color w:val="0000FF"/>
      <w:u w:val="single"/>
    </w:rPr>
  </w:style>
  <w:style w:type="paragraph" w:customStyle="1" w:styleId="justify">
    <w:name w:val="justify"/>
    <w:basedOn w:val="Normalny"/>
    <w:rsid w:val="00F6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49C1"/>
    <w:rPr>
      <w:b/>
      <w:bCs/>
    </w:rPr>
  </w:style>
  <w:style w:type="table" w:styleId="Tabela-Siatka">
    <w:name w:val="Table Grid"/>
    <w:basedOn w:val="Standardowy"/>
    <w:uiPriority w:val="39"/>
    <w:rsid w:val="007105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7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653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110D02"/>
    <w:pPr>
      <w:suppressAutoHyphens/>
      <w:spacing w:after="120" w:line="48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109szpital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chronasrodowiska@109szpital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2874</Words>
  <Characters>17247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10</cp:revision>
  <cp:lastPrinted>2021-03-09T07:17:00Z</cp:lastPrinted>
  <dcterms:created xsi:type="dcterms:W3CDTF">2019-03-27T09:14:00Z</dcterms:created>
  <dcterms:modified xsi:type="dcterms:W3CDTF">2021-03-09T07:17:00Z</dcterms:modified>
</cp:coreProperties>
</file>