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5C30" w14:textId="63369375" w:rsidR="00183114" w:rsidRPr="00A16832" w:rsidRDefault="00183114" w:rsidP="00183114">
      <w:pPr>
        <w:pStyle w:val="Bezodstpw"/>
        <w:tabs>
          <w:tab w:val="left" w:pos="245"/>
        </w:tabs>
        <w:jc w:val="right"/>
        <w:rPr>
          <w:rFonts w:ascii="Verdana" w:hAnsi="Verdana" w:cs="Arial"/>
          <w:sz w:val="20"/>
          <w:szCs w:val="20"/>
        </w:rPr>
      </w:pPr>
      <w:r w:rsidRPr="00A16832">
        <w:rPr>
          <w:rFonts w:ascii="Verdana" w:hAnsi="Verdana" w:cs="Arial"/>
          <w:sz w:val="20"/>
          <w:szCs w:val="20"/>
        </w:rPr>
        <w:t xml:space="preserve">nr postępowania: </w:t>
      </w:r>
      <w:r w:rsidR="00EA16D2" w:rsidRPr="00EA16D2">
        <w:rPr>
          <w:rFonts w:ascii="Verdana" w:hAnsi="Verdana" w:cs="Arial"/>
          <w:sz w:val="20"/>
          <w:szCs w:val="20"/>
          <w:lang w:eastAsia="ar-SA"/>
        </w:rPr>
        <w:t>BZP.2711.25.2023.BO</w:t>
      </w:r>
    </w:p>
    <w:p w14:paraId="193B5E41" w14:textId="77777777" w:rsidR="00183114" w:rsidRPr="00C33B69" w:rsidRDefault="00183114" w:rsidP="00183114">
      <w:pPr>
        <w:pStyle w:val="Bezodstpw"/>
        <w:tabs>
          <w:tab w:val="left" w:pos="245"/>
        </w:tabs>
        <w:spacing w:after="120"/>
        <w:jc w:val="right"/>
        <w:rPr>
          <w:rFonts w:ascii="Verdana" w:hAnsi="Verdana" w:cs="Arial"/>
          <w:sz w:val="20"/>
          <w:szCs w:val="20"/>
        </w:rPr>
      </w:pPr>
      <w:r w:rsidRPr="00A16832">
        <w:rPr>
          <w:rFonts w:ascii="Verdana" w:hAnsi="Verdana" w:cs="Arial"/>
          <w:sz w:val="20"/>
          <w:szCs w:val="20"/>
        </w:rPr>
        <w:t>Załącznik nr 1 do SWZ</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3117"/>
        <w:gridCol w:w="1408"/>
        <w:gridCol w:w="4023"/>
      </w:tblGrid>
      <w:tr w:rsidR="00183114" w:rsidRPr="00C33B69" w14:paraId="08D83AFD" w14:textId="77777777" w:rsidTr="004B57B8">
        <w:trPr>
          <w:trHeight w:val="501"/>
          <w:jc w:val="center"/>
        </w:trPr>
        <w:tc>
          <w:tcPr>
            <w:tcW w:w="1394" w:type="dxa"/>
            <w:gridSpan w:val="2"/>
            <w:shd w:val="clear" w:color="auto" w:fill="auto"/>
            <w:vAlign w:val="center"/>
          </w:tcPr>
          <w:p w14:paraId="159B9BAA" w14:textId="77777777" w:rsidR="00183114" w:rsidRPr="00C33B69" w:rsidRDefault="00183114" w:rsidP="004B57B8">
            <w:pPr>
              <w:spacing w:after="0"/>
              <w:jc w:val="right"/>
              <w:rPr>
                <w:rFonts w:ascii="Verdana" w:hAnsi="Verdana" w:cs="Calibri"/>
                <w:noProof/>
                <w:sz w:val="16"/>
                <w:szCs w:val="16"/>
              </w:rPr>
            </w:pPr>
            <w:r>
              <w:rPr>
                <w:rFonts w:ascii="Verdana" w:hAnsi="Verdana" w:cs="Calibri"/>
                <w:sz w:val="16"/>
                <w:szCs w:val="16"/>
              </w:rPr>
              <w:t>m</w:t>
            </w:r>
            <w:r w:rsidRPr="00C33B69">
              <w:rPr>
                <w:rFonts w:ascii="Verdana" w:hAnsi="Verdana" w:cs="Calibri"/>
                <w:sz w:val="16"/>
                <w:szCs w:val="16"/>
              </w:rPr>
              <w:t>iejscowość:</w:t>
            </w:r>
          </w:p>
        </w:tc>
        <w:tc>
          <w:tcPr>
            <w:tcW w:w="3117" w:type="dxa"/>
            <w:shd w:val="clear" w:color="auto" w:fill="auto"/>
            <w:vAlign w:val="center"/>
          </w:tcPr>
          <w:p w14:paraId="0DAF7724" w14:textId="77777777" w:rsidR="00183114" w:rsidRPr="00C33B69" w:rsidRDefault="00183114" w:rsidP="004B57B8">
            <w:pPr>
              <w:spacing w:after="0"/>
              <w:ind w:left="4197" w:hanging="4197"/>
              <w:jc w:val="center"/>
              <w:rPr>
                <w:rFonts w:ascii="Verdana" w:hAnsi="Verdana" w:cs="Arial"/>
                <w:noProof/>
                <w:sz w:val="16"/>
                <w:szCs w:val="16"/>
              </w:rPr>
            </w:pPr>
          </w:p>
        </w:tc>
        <w:tc>
          <w:tcPr>
            <w:tcW w:w="1408" w:type="dxa"/>
            <w:shd w:val="clear" w:color="auto" w:fill="auto"/>
            <w:vAlign w:val="center"/>
          </w:tcPr>
          <w:p w14:paraId="1F7A6444" w14:textId="77777777" w:rsidR="00183114" w:rsidRPr="00C33B69" w:rsidRDefault="00183114" w:rsidP="004B57B8">
            <w:pPr>
              <w:spacing w:after="0"/>
              <w:ind w:left="4197" w:hanging="4197"/>
              <w:jc w:val="right"/>
              <w:rPr>
                <w:rFonts w:ascii="Verdana" w:hAnsi="Verdana" w:cs="Calibri"/>
                <w:noProof/>
                <w:sz w:val="16"/>
                <w:szCs w:val="16"/>
              </w:rPr>
            </w:pPr>
            <w:r>
              <w:rPr>
                <w:rFonts w:ascii="Verdana" w:hAnsi="Verdana" w:cs="Calibri"/>
                <w:noProof/>
                <w:sz w:val="16"/>
                <w:szCs w:val="16"/>
              </w:rPr>
              <w:t>d</w:t>
            </w:r>
            <w:r w:rsidRPr="00C33B69">
              <w:rPr>
                <w:rFonts w:ascii="Verdana" w:hAnsi="Verdana" w:cs="Calibri"/>
                <w:noProof/>
                <w:sz w:val="16"/>
                <w:szCs w:val="16"/>
              </w:rPr>
              <w:t>ata:</w:t>
            </w:r>
          </w:p>
        </w:tc>
        <w:tc>
          <w:tcPr>
            <w:tcW w:w="4023" w:type="dxa"/>
            <w:shd w:val="clear" w:color="auto" w:fill="auto"/>
            <w:vAlign w:val="center"/>
          </w:tcPr>
          <w:p w14:paraId="3565436B" w14:textId="77777777" w:rsidR="00183114" w:rsidRPr="00C33B69" w:rsidRDefault="00183114" w:rsidP="004B57B8">
            <w:pPr>
              <w:spacing w:after="0"/>
              <w:ind w:left="4197" w:hanging="4175"/>
              <w:jc w:val="center"/>
              <w:rPr>
                <w:rFonts w:ascii="Verdana" w:hAnsi="Verdana" w:cs="Calibri"/>
                <w:i/>
                <w:noProof/>
                <w:sz w:val="16"/>
                <w:szCs w:val="16"/>
              </w:rPr>
            </w:pPr>
          </w:p>
        </w:tc>
      </w:tr>
      <w:tr w:rsidR="00183114" w:rsidRPr="00C33B69" w14:paraId="6A81F38E" w14:textId="77777777" w:rsidTr="004B57B8">
        <w:trPr>
          <w:trHeight w:val="401"/>
          <w:jc w:val="center"/>
        </w:trPr>
        <w:tc>
          <w:tcPr>
            <w:tcW w:w="4511" w:type="dxa"/>
            <w:gridSpan w:val="3"/>
            <w:shd w:val="clear" w:color="auto" w:fill="auto"/>
            <w:vAlign w:val="center"/>
          </w:tcPr>
          <w:p w14:paraId="6A5BAA97" w14:textId="77777777" w:rsidR="00183114" w:rsidRPr="00C33B69" w:rsidRDefault="00183114" w:rsidP="004B57B8">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Nazwa Wykonawcy</w:t>
            </w:r>
            <w:r>
              <w:rPr>
                <w:rFonts w:ascii="Verdana" w:hAnsi="Verdana" w:cs="Calibri"/>
                <w:b/>
                <w:sz w:val="16"/>
                <w:szCs w:val="16"/>
              </w:rPr>
              <w:t>:</w:t>
            </w:r>
          </w:p>
          <w:p w14:paraId="59AC42EA" w14:textId="77777777" w:rsidR="00183114" w:rsidRPr="00C33B69" w:rsidRDefault="00183114" w:rsidP="004B57B8">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w:t>
            </w:r>
            <w:r>
              <w:rPr>
                <w:rFonts w:ascii="Verdana" w:hAnsi="Verdana" w:cs="Calibri"/>
                <w:i/>
                <w:sz w:val="16"/>
                <w:szCs w:val="16"/>
              </w:rPr>
              <w:t>Lidera</w:t>
            </w:r>
            <w:r w:rsidRPr="00C33B69">
              <w:rPr>
                <w:rFonts w:ascii="Verdana" w:hAnsi="Verdana" w:cs="Calibri"/>
                <w:i/>
                <w:sz w:val="16"/>
                <w:szCs w:val="16"/>
              </w:rPr>
              <w:t xml:space="preserve"> w przypadku Konsorcjum)</w:t>
            </w:r>
          </w:p>
        </w:tc>
        <w:tc>
          <w:tcPr>
            <w:tcW w:w="5431" w:type="dxa"/>
            <w:gridSpan w:val="2"/>
            <w:shd w:val="clear" w:color="auto" w:fill="auto"/>
            <w:vAlign w:val="center"/>
          </w:tcPr>
          <w:p w14:paraId="408FDF9A" w14:textId="77777777" w:rsidR="00183114" w:rsidRPr="00C33B69" w:rsidRDefault="00183114" w:rsidP="004B57B8">
            <w:pPr>
              <w:tabs>
                <w:tab w:val="left" w:pos="851"/>
                <w:tab w:val="left" w:pos="3261"/>
                <w:tab w:val="left" w:pos="6237"/>
              </w:tabs>
              <w:spacing w:after="0"/>
              <w:jc w:val="center"/>
              <w:rPr>
                <w:rFonts w:ascii="Verdana" w:hAnsi="Verdana" w:cs="Calibri"/>
                <w:i/>
                <w:sz w:val="16"/>
                <w:szCs w:val="16"/>
              </w:rPr>
            </w:pPr>
          </w:p>
        </w:tc>
      </w:tr>
      <w:tr w:rsidR="00183114" w:rsidRPr="00C33B69" w14:paraId="0CE126A1" w14:textId="77777777" w:rsidTr="004B57B8">
        <w:trPr>
          <w:trHeight w:val="492"/>
          <w:jc w:val="center"/>
        </w:trPr>
        <w:tc>
          <w:tcPr>
            <w:tcW w:w="4511" w:type="dxa"/>
            <w:gridSpan w:val="3"/>
            <w:shd w:val="clear" w:color="auto" w:fill="auto"/>
            <w:vAlign w:val="center"/>
          </w:tcPr>
          <w:p w14:paraId="16697BE9" w14:textId="77777777" w:rsidR="00183114" w:rsidRPr="00C33B69" w:rsidRDefault="00183114" w:rsidP="004B57B8">
            <w:pPr>
              <w:tabs>
                <w:tab w:val="left" w:pos="709"/>
                <w:tab w:val="left" w:pos="3261"/>
                <w:tab w:val="left" w:pos="6237"/>
              </w:tabs>
              <w:spacing w:after="0" w:line="240" w:lineRule="auto"/>
              <w:jc w:val="right"/>
              <w:rPr>
                <w:rFonts w:ascii="Verdana" w:hAnsi="Verdana" w:cs="Calibri"/>
                <w:b/>
                <w:sz w:val="16"/>
                <w:szCs w:val="16"/>
              </w:rPr>
            </w:pPr>
            <w:r w:rsidRPr="00C33B69">
              <w:rPr>
                <w:rFonts w:ascii="Verdana" w:hAnsi="Verdana" w:cs="Calibri"/>
                <w:b/>
                <w:sz w:val="16"/>
                <w:szCs w:val="16"/>
              </w:rPr>
              <w:t>Siedziba Wykonawcy</w:t>
            </w:r>
            <w:r>
              <w:rPr>
                <w:rFonts w:ascii="Verdana" w:hAnsi="Verdana" w:cs="Calibri"/>
                <w:b/>
                <w:sz w:val="16"/>
                <w:szCs w:val="16"/>
              </w:rPr>
              <w:t>:</w:t>
            </w:r>
          </w:p>
          <w:p w14:paraId="67C34DA5" w14:textId="77777777" w:rsidR="00183114" w:rsidRDefault="00183114" w:rsidP="004B57B8">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(ulica, numer, kod poczto</w:t>
            </w:r>
            <w:r>
              <w:rPr>
                <w:rFonts w:ascii="Verdana" w:hAnsi="Verdana" w:cs="Calibri"/>
                <w:i/>
                <w:sz w:val="16"/>
                <w:szCs w:val="16"/>
              </w:rPr>
              <w:t>wy,</w:t>
            </w:r>
          </w:p>
          <w:p w14:paraId="4A868F07" w14:textId="77777777" w:rsidR="00183114" w:rsidRPr="00C33B69" w:rsidRDefault="00183114" w:rsidP="004B57B8">
            <w:pPr>
              <w:tabs>
                <w:tab w:val="left" w:pos="709"/>
                <w:tab w:val="left" w:pos="3261"/>
                <w:tab w:val="left" w:pos="6237"/>
              </w:tabs>
              <w:spacing w:after="0" w:line="240" w:lineRule="auto"/>
              <w:jc w:val="right"/>
              <w:rPr>
                <w:rFonts w:ascii="Verdana" w:hAnsi="Verdana" w:cs="Calibri"/>
                <w:i/>
                <w:sz w:val="16"/>
                <w:szCs w:val="16"/>
              </w:rPr>
            </w:pPr>
            <w:r w:rsidRPr="00C33B69">
              <w:rPr>
                <w:rFonts w:ascii="Verdana" w:hAnsi="Verdana" w:cs="Calibri"/>
                <w:i/>
                <w:sz w:val="16"/>
                <w:szCs w:val="16"/>
              </w:rPr>
              <w:t>m</w:t>
            </w:r>
            <w:r w:rsidRPr="00C33B69">
              <w:rPr>
                <w:rFonts w:ascii="Verdana" w:hAnsi="Verdana" w:cs="Calibri"/>
                <w:i/>
                <w:sz w:val="16"/>
                <w:szCs w:val="16"/>
                <w:shd w:val="clear" w:color="auto" w:fill="F2F2F2"/>
              </w:rPr>
              <w:t>i</w:t>
            </w:r>
            <w:r w:rsidRPr="00C33B69">
              <w:rPr>
                <w:rFonts w:ascii="Verdana" w:hAnsi="Verdana" w:cs="Calibri"/>
                <w:i/>
                <w:sz w:val="16"/>
                <w:szCs w:val="16"/>
              </w:rPr>
              <w:t>ejscowość</w:t>
            </w:r>
            <w:r>
              <w:rPr>
                <w:rFonts w:ascii="Verdana" w:hAnsi="Verdana" w:cs="Calibri"/>
                <w:i/>
                <w:sz w:val="16"/>
                <w:szCs w:val="16"/>
              </w:rPr>
              <w:t>, województwo</w:t>
            </w:r>
            <w:r w:rsidRPr="00C33B69">
              <w:rPr>
                <w:rFonts w:ascii="Verdana" w:hAnsi="Verdana" w:cs="Calibri"/>
                <w:i/>
                <w:sz w:val="16"/>
                <w:szCs w:val="16"/>
              </w:rPr>
              <w:t>)</w:t>
            </w:r>
          </w:p>
        </w:tc>
        <w:tc>
          <w:tcPr>
            <w:tcW w:w="5431" w:type="dxa"/>
            <w:gridSpan w:val="2"/>
            <w:shd w:val="clear" w:color="auto" w:fill="auto"/>
            <w:vAlign w:val="center"/>
          </w:tcPr>
          <w:p w14:paraId="2729E273" w14:textId="77777777" w:rsidR="00183114" w:rsidRPr="00C33B69" w:rsidRDefault="00183114" w:rsidP="004B57B8">
            <w:pPr>
              <w:tabs>
                <w:tab w:val="left" w:pos="709"/>
                <w:tab w:val="left" w:pos="3261"/>
                <w:tab w:val="left" w:pos="6237"/>
              </w:tabs>
              <w:spacing w:after="0"/>
              <w:jc w:val="center"/>
              <w:rPr>
                <w:rFonts w:ascii="Verdana" w:hAnsi="Verdana" w:cs="Calibri"/>
                <w:bCs/>
                <w:i/>
                <w:sz w:val="16"/>
                <w:szCs w:val="16"/>
              </w:rPr>
            </w:pPr>
          </w:p>
        </w:tc>
      </w:tr>
      <w:tr w:rsidR="00183114" w:rsidRPr="00C33B69" w14:paraId="35AFCC69" w14:textId="77777777" w:rsidTr="004B57B8">
        <w:trPr>
          <w:trHeight w:val="348"/>
          <w:jc w:val="center"/>
        </w:trPr>
        <w:tc>
          <w:tcPr>
            <w:tcW w:w="4511" w:type="dxa"/>
            <w:gridSpan w:val="3"/>
            <w:shd w:val="clear" w:color="auto" w:fill="auto"/>
            <w:vAlign w:val="center"/>
          </w:tcPr>
          <w:p w14:paraId="3493A197" w14:textId="77777777" w:rsidR="00183114" w:rsidRPr="00C33B69" w:rsidRDefault="00183114" w:rsidP="004B57B8">
            <w:pPr>
              <w:tabs>
                <w:tab w:val="left" w:pos="709"/>
                <w:tab w:val="left" w:pos="3261"/>
                <w:tab w:val="left" w:pos="6237"/>
              </w:tabs>
              <w:spacing w:after="0"/>
              <w:jc w:val="right"/>
              <w:rPr>
                <w:rFonts w:ascii="Verdana" w:hAnsi="Verdana" w:cs="Calibri"/>
                <w:b/>
                <w:sz w:val="16"/>
                <w:szCs w:val="16"/>
              </w:rPr>
            </w:pPr>
            <w:r w:rsidRPr="00C33B69">
              <w:rPr>
                <w:rFonts w:ascii="Verdana" w:hAnsi="Verdana" w:cs="Calibri"/>
                <w:b/>
                <w:sz w:val="16"/>
                <w:szCs w:val="16"/>
              </w:rPr>
              <w:t>Adres do korespondencji</w:t>
            </w:r>
            <w:r>
              <w:rPr>
                <w:rFonts w:ascii="Verdana" w:hAnsi="Verdana" w:cs="Calibri"/>
                <w:b/>
                <w:sz w:val="16"/>
                <w:szCs w:val="16"/>
              </w:rPr>
              <w:t>:</w:t>
            </w:r>
          </w:p>
          <w:p w14:paraId="1EAAF30D" w14:textId="77777777" w:rsidR="00183114" w:rsidRPr="00C33B69" w:rsidRDefault="00183114" w:rsidP="004B57B8">
            <w:pPr>
              <w:tabs>
                <w:tab w:val="left" w:pos="709"/>
                <w:tab w:val="left" w:pos="3261"/>
                <w:tab w:val="left" w:pos="6237"/>
              </w:tabs>
              <w:spacing w:after="0"/>
              <w:jc w:val="right"/>
              <w:rPr>
                <w:rFonts w:ascii="Verdana" w:hAnsi="Verdana" w:cs="Calibri"/>
                <w:i/>
                <w:sz w:val="16"/>
                <w:szCs w:val="16"/>
              </w:rPr>
            </w:pPr>
            <w:r w:rsidRPr="00C33B69">
              <w:rPr>
                <w:rFonts w:ascii="Verdana" w:hAnsi="Verdana" w:cs="Calibri"/>
                <w:i/>
                <w:sz w:val="16"/>
                <w:szCs w:val="16"/>
              </w:rPr>
              <w:t>(ulica, numer, kod pocztowy, miejscowość)</w:t>
            </w:r>
          </w:p>
        </w:tc>
        <w:tc>
          <w:tcPr>
            <w:tcW w:w="5431" w:type="dxa"/>
            <w:gridSpan w:val="2"/>
            <w:shd w:val="clear" w:color="auto" w:fill="auto"/>
            <w:vAlign w:val="center"/>
          </w:tcPr>
          <w:p w14:paraId="1F3B015B" w14:textId="77777777" w:rsidR="00183114" w:rsidRPr="00C33B69" w:rsidRDefault="00183114" w:rsidP="004B57B8">
            <w:pPr>
              <w:spacing w:after="0"/>
              <w:jc w:val="center"/>
              <w:rPr>
                <w:rFonts w:ascii="Verdana" w:hAnsi="Verdana" w:cs="Calibri"/>
                <w:i/>
                <w:sz w:val="16"/>
                <w:szCs w:val="16"/>
              </w:rPr>
            </w:pPr>
          </w:p>
        </w:tc>
      </w:tr>
      <w:tr w:rsidR="00183114" w:rsidRPr="00C33B69" w14:paraId="4D9A8BC6" w14:textId="77777777" w:rsidTr="004B57B8">
        <w:trPr>
          <w:trHeight w:val="427"/>
          <w:jc w:val="center"/>
        </w:trPr>
        <w:tc>
          <w:tcPr>
            <w:tcW w:w="1384" w:type="dxa"/>
            <w:shd w:val="clear" w:color="auto" w:fill="auto"/>
            <w:vAlign w:val="center"/>
          </w:tcPr>
          <w:p w14:paraId="3441B582" w14:textId="77777777" w:rsidR="00183114" w:rsidRPr="00982A1D" w:rsidRDefault="00183114" w:rsidP="004B57B8">
            <w:pPr>
              <w:tabs>
                <w:tab w:val="left" w:pos="709"/>
                <w:tab w:val="left" w:pos="4111"/>
                <w:tab w:val="left" w:pos="6237"/>
              </w:tabs>
              <w:spacing w:after="0"/>
              <w:jc w:val="right"/>
              <w:rPr>
                <w:rFonts w:ascii="Verdana" w:hAnsi="Verdana" w:cs="Calibri"/>
                <w:i/>
                <w:sz w:val="16"/>
                <w:szCs w:val="16"/>
              </w:rPr>
            </w:pPr>
            <w:r w:rsidRPr="00982A1D">
              <w:rPr>
                <w:rFonts w:ascii="Verdana" w:hAnsi="Verdana" w:cs="Calibri"/>
                <w:sz w:val="16"/>
                <w:szCs w:val="16"/>
              </w:rPr>
              <w:t>NIP</w:t>
            </w:r>
            <w:r w:rsidRPr="00982A1D">
              <w:rPr>
                <w:rFonts w:ascii="Verdana" w:hAnsi="Verdana" w:cs="Calibri"/>
                <w:i/>
                <w:sz w:val="16"/>
                <w:szCs w:val="16"/>
              </w:rPr>
              <w:t>:</w:t>
            </w:r>
            <w:bookmarkStart w:id="0" w:name="Tekst83"/>
            <w:bookmarkEnd w:id="0"/>
          </w:p>
        </w:tc>
        <w:tc>
          <w:tcPr>
            <w:tcW w:w="3127" w:type="dxa"/>
            <w:gridSpan w:val="2"/>
            <w:shd w:val="clear" w:color="auto" w:fill="auto"/>
            <w:vAlign w:val="center"/>
          </w:tcPr>
          <w:p w14:paraId="57DCFC24" w14:textId="77777777" w:rsidR="00183114" w:rsidRPr="00982A1D" w:rsidRDefault="00183114" w:rsidP="004B57B8">
            <w:pPr>
              <w:tabs>
                <w:tab w:val="left" w:pos="4111"/>
                <w:tab w:val="left" w:pos="6237"/>
              </w:tabs>
              <w:spacing w:after="0"/>
              <w:jc w:val="center"/>
              <w:rPr>
                <w:rFonts w:ascii="Verdana" w:hAnsi="Verdana" w:cs="Calibri"/>
                <w:i/>
                <w:sz w:val="16"/>
                <w:szCs w:val="16"/>
              </w:rPr>
            </w:pPr>
          </w:p>
        </w:tc>
        <w:tc>
          <w:tcPr>
            <w:tcW w:w="1408" w:type="dxa"/>
            <w:shd w:val="clear" w:color="auto" w:fill="auto"/>
            <w:vAlign w:val="center"/>
          </w:tcPr>
          <w:p w14:paraId="53C1C898" w14:textId="77777777" w:rsidR="00183114" w:rsidRPr="00982A1D" w:rsidRDefault="00183114" w:rsidP="004B57B8">
            <w:pPr>
              <w:tabs>
                <w:tab w:val="left" w:pos="709"/>
                <w:tab w:val="left" w:pos="4111"/>
                <w:tab w:val="left" w:pos="6237"/>
              </w:tabs>
              <w:spacing w:after="0"/>
              <w:jc w:val="right"/>
              <w:rPr>
                <w:rFonts w:ascii="Verdana" w:hAnsi="Verdana" w:cs="Calibri"/>
                <w:sz w:val="16"/>
                <w:szCs w:val="16"/>
              </w:rPr>
            </w:pPr>
            <w:r w:rsidRPr="00982A1D">
              <w:rPr>
                <w:rFonts w:ascii="Verdana" w:hAnsi="Verdana" w:cs="Calibri"/>
                <w:sz w:val="16"/>
                <w:szCs w:val="16"/>
              </w:rPr>
              <w:t xml:space="preserve">REGON: </w:t>
            </w:r>
          </w:p>
        </w:tc>
        <w:tc>
          <w:tcPr>
            <w:tcW w:w="4023" w:type="dxa"/>
            <w:shd w:val="clear" w:color="auto" w:fill="auto"/>
            <w:vAlign w:val="center"/>
          </w:tcPr>
          <w:p w14:paraId="4C394F0D" w14:textId="77777777" w:rsidR="00183114" w:rsidRPr="00982A1D" w:rsidRDefault="00183114" w:rsidP="004B57B8">
            <w:pPr>
              <w:tabs>
                <w:tab w:val="left" w:pos="4111"/>
                <w:tab w:val="left" w:pos="6237"/>
              </w:tabs>
              <w:spacing w:after="0"/>
              <w:jc w:val="center"/>
              <w:rPr>
                <w:rFonts w:ascii="Verdana" w:hAnsi="Verdana" w:cs="Calibri"/>
                <w:i/>
                <w:sz w:val="16"/>
                <w:szCs w:val="16"/>
              </w:rPr>
            </w:pPr>
          </w:p>
        </w:tc>
      </w:tr>
      <w:tr w:rsidR="00183114" w:rsidRPr="00C33B69" w14:paraId="17328469" w14:textId="77777777" w:rsidTr="004B57B8">
        <w:trPr>
          <w:trHeight w:val="473"/>
          <w:jc w:val="center"/>
        </w:trPr>
        <w:tc>
          <w:tcPr>
            <w:tcW w:w="4511" w:type="dxa"/>
            <w:gridSpan w:val="3"/>
            <w:shd w:val="clear" w:color="auto" w:fill="auto"/>
            <w:vAlign w:val="center"/>
          </w:tcPr>
          <w:p w14:paraId="3CF113E8" w14:textId="77777777" w:rsidR="00183114" w:rsidRPr="00C33B69" w:rsidRDefault="00183114" w:rsidP="004B57B8">
            <w:pPr>
              <w:tabs>
                <w:tab w:val="left" w:pos="851"/>
                <w:tab w:val="left" w:pos="3261"/>
                <w:tab w:val="left" w:pos="6237"/>
              </w:tabs>
              <w:spacing w:after="0"/>
              <w:jc w:val="right"/>
              <w:rPr>
                <w:rFonts w:ascii="Verdana" w:hAnsi="Verdana" w:cs="Calibri"/>
                <w:b/>
                <w:sz w:val="16"/>
                <w:szCs w:val="16"/>
              </w:rPr>
            </w:pPr>
            <w:r w:rsidRPr="00C33B69">
              <w:rPr>
                <w:rFonts w:ascii="Verdana" w:hAnsi="Verdana" w:cs="Calibri"/>
                <w:b/>
                <w:sz w:val="16"/>
                <w:szCs w:val="16"/>
              </w:rPr>
              <w:t>Osoba do kontaktów:</w:t>
            </w:r>
          </w:p>
          <w:p w14:paraId="0795711E" w14:textId="77777777" w:rsidR="00183114" w:rsidRPr="00C33B69" w:rsidRDefault="00183114" w:rsidP="004B57B8">
            <w:pPr>
              <w:tabs>
                <w:tab w:val="left" w:pos="851"/>
                <w:tab w:val="left" w:pos="3261"/>
                <w:tab w:val="left" w:pos="6237"/>
              </w:tabs>
              <w:spacing w:after="0"/>
              <w:jc w:val="right"/>
              <w:rPr>
                <w:rFonts w:ascii="Verdana" w:hAnsi="Verdana" w:cs="Calibri"/>
                <w:i/>
                <w:sz w:val="16"/>
                <w:szCs w:val="16"/>
              </w:rPr>
            </w:pPr>
            <w:r w:rsidRPr="00C33B69">
              <w:rPr>
                <w:rFonts w:ascii="Verdana" w:hAnsi="Verdana" w:cs="Calibri"/>
                <w:i/>
                <w:sz w:val="16"/>
                <w:szCs w:val="16"/>
              </w:rPr>
              <w:t>(imię, nazwisko)</w:t>
            </w:r>
          </w:p>
        </w:tc>
        <w:tc>
          <w:tcPr>
            <w:tcW w:w="5431" w:type="dxa"/>
            <w:gridSpan w:val="2"/>
            <w:shd w:val="clear" w:color="auto" w:fill="auto"/>
            <w:vAlign w:val="center"/>
          </w:tcPr>
          <w:p w14:paraId="0B214A78" w14:textId="77777777" w:rsidR="00183114" w:rsidRPr="00C33B69" w:rsidRDefault="00183114" w:rsidP="004B57B8">
            <w:pPr>
              <w:tabs>
                <w:tab w:val="left" w:pos="851"/>
                <w:tab w:val="left" w:pos="3261"/>
                <w:tab w:val="left" w:pos="6237"/>
              </w:tabs>
              <w:spacing w:after="0"/>
              <w:jc w:val="center"/>
              <w:rPr>
                <w:rFonts w:ascii="Verdana" w:hAnsi="Verdana" w:cs="Calibri"/>
                <w:i/>
                <w:sz w:val="16"/>
                <w:szCs w:val="16"/>
              </w:rPr>
            </w:pPr>
          </w:p>
        </w:tc>
      </w:tr>
      <w:tr w:rsidR="00183114" w:rsidRPr="00C33B69" w14:paraId="5A6F4F7B" w14:textId="77777777" w:rsidTr="004B57B8">
        <w:trPr>
          <w:trHeight w:val="439"/>
          <w:jc w:val="center"/>
        </w:trPr>
        <w:tc>
          <w:tcPr>
            <w:tcW w:w="1384" w:type="dxa"/>
            <w:shd w:val="clear" w:color="auto" w:fill="auto"/>
            <w:vAlign w:val="center"/>
          </w:tcPr>
          <w:p w14:paraId="080E6712" w14:textId="77777777" w:rsidR="00183114" w:rsidRPr="00982A1D" w:rsidRDefault="00183114" w:rsidP="004B57B8">
            <w:pPr>
              <w:spacing w:after="0"/>
              <w:jc w:val="right"/>
              <w:rPr>
                <w:rFonts w:ascii="Verdana" w:hAnsi="Verdana" w:cs="Calibri"/>
                <w:color w:val="1F3864"/>
                <w:sz w:val="16"/>
                <w:szCs w:val="16"/>
              </w:rPr>
            </w:pPr>
            <w:r w:rsidRPr="00982A1D">
              <w:rPr>
                <w:rFonts w:ascii="Verdana" w:hAnsi="Verdana" w:cs="Calibri"/>
                <w:sz w:val="16"/>
                <w:szCs w:val="16"/>
              </w:rPr>
              <w:t>telefon:</w:t>
            </w:r>
          </w:p>
        </w:tc>
        <w:tc>
          <w:tcPr>
            <w:tcW w:w="3127" w:type="dxa"/>
            <w:gridSpan w:val="2"/>
            <w:shd w:val="clear" w:color="auto" w:fill="auto"/>
            <w:vAlign w:val="center"/>
          </w:tcPr>
          <w:p w14:paraId="2B94D67C" w14:textId="77777777" w:rsidR="00183114" w:rsidRPr="00982A1D" w:rsidRDefault="00183114" w:rsidP="004B57B8">
            <w:pPr>
              <w:tabs>
                <w:tab w:val="left" w:pos="851"/>
              </w:tabs>
              <w:spacing w:after="0"/>
              <w:jc w:val="center"/>
              <w:rPr>
                <w:rFonts w:ascii="Verdana" w:hAnsi="Verdana" w:cs="Calibri"/>
                <w:i/>
                <w:color w:val="1F3864"/>
                <w:sz w:val="16"/>
                <w:szCs w:val="16"/>
              </w:rPr>
            </w:pPr>
          </w:p>
        </w:tc>
        <w:tc>
          <w:tcPr>
            <w:tcW w:w="1408" w:type="dxa"/>
            <w:shd w:val="clear" w:color="auto" w:fill="auto"/>
            <w:vAlign w:val="center"/>
          </w:tcPr>
          <w:p w14:paraId="07F52EB0" w14:textId="77777777" w:rsidR="00183114" w:rsidRPr="00982A1D" w:rsidRDefault="00183114" w:rsidP="004B57B8">
            <w:pPr>
              <w:spacing w:after="0"/>
              <w:jc w:val="right"/>
              <w:rPr>
                <w:rFonts w:ascii="Verdana" w:hAnsi="Verdana" w:cs="Calibri"/>
                <w:color w:val="1F3864"/>
                <w:sz w:val="16"/>
                <w:szCs w:val="16"/>
              </w:rPr>
            </w:pPr>
            <w:r w:rsidRPr="00982A1D">
              <w:rPr>
                <w:rFonts w:ascii="Verdana" w:hAnsi="Verdana" w:cs="Calibri"/>
                <w:sz w:val="16"/>
                <w:szCs w:val="16"/>
              </w:rPr>
              <w:t xml:space="preserve">e-mail: </w:t>
            </w:r>
          </w:p>
        </w:tc>
        <w:tc>
          <w:tcPr>
            <w:tcW w:w="4023" w:type="dxa"/>
            <w:shd w:val="clear" w:color="auto" w:fill="auto"/>
            <w:vAlign w:val="center"/>
          </w:tcPr>
          <w:p w14:paraId="640CCF08" w14:textId="77777777" w:rsidR="00183114" w:rsidRPr="00C33B69" w:rsidRDefault="00183114" w:rsidP="004B57B8">
            <w:pPr>
              <w:tabs>
                <w:tab w:val="left" w:pos="851"/>
              </w:tabs>
              <w:spacing w:after="0"/>
              <w:jc w:val="center"/>
              <w:rPr>
                <w:rFonts w:ascii="Verdana" w:hAnsi="Verdana" w:cs="Calibri"/>
                <w:i/>
                <w:color w:val="1F3864"/>
                <w:sz w:val="16"/>
                <w:szCs w:val="16"/>
              </w:rPr>
            </w:pPr>
          </w:p>
        </w:tc>
      </w:tr>
      <w:tr w:rsidR="00183114" w:rsidRPr="00C33B69" w14:paraId="6E258912" w14:textId="77777777" w:rsidTr="004B57B8">
        <w:trPr>
          <w:trHeight w:val="674"/>
          <w:jc w:val="center"/>
        </w:trPr>
        <w:tc>
          <w:tcPr>
            <w:tcW w:w="4511" w:type="dxa"/>
            <w:gridSpan w:val="3"/>
            <w:shd w:val="clear" w:color="auto" w:fill="auto"/>
            <w:vAlign w:val="center"/>
          </w:tcPr>
          <w:p w14:paraId="7B48F8E6" w14:textId="77777777" w:rsidR="00183114" w:rsidRPr="00C33B69" w:rsidRDefault="00183114" w:rsidP="004B57B8">
            <w:pPr>
              <w:tabs>
                <w:tab w:val="left" w:pos="709"/>
              </w:tabs>
              <w:spacing w:after="0" w:line="240" w:lineRule="auto"/>
              <w:jc w:val="right"/>
              <w:rPr>
                <w:rFonts w:ascii="Verdana" w:hAnsi="Verdana" w:cs="Calibri"/>
                <w:i/>
                <w:sz w:val="16"/>
                <w:szCs w:val="16"/>
              </w:rPr>
            </w:pPr>
            <w:r>
              <w:rPr>
                <w:rFonts w:ascii="Verdana" w:hAnsi="Verdana" w:cs="Calibri"/>
                <w:b/>
                <w:sz w:val="16"/>
                <w:szCs w:val="16"/>
              </w:rPr>
              <w:t>Konsorcjum</w:t>
            </w:r>
            <w:r>
              <w:rPr>
                <w:rStyle w:val="Odwoanieprzypisudolnego"/>
              </w:rPr>
              <w:t>1</w:t>
            </w:r>
            <w:r w:rsidRPr="00C33B69">
              <w:rPr>
                <w:rFonts w:ascii="Verdana" w:hAnsi="Verdana" w:cs="Calibri"/>
                <w:i/>
                <w:sz w:val="16"/>
                <w:szCs w:val="16"/>
              </w:rPr>
              <w:t>:</w:t>
            </w:r>
          </w:p>
          <w:p w14:paraId="398179E1" w14:textId="77777777" w:rsidR="00183114" w:rsidRPr="00C33B69" w:rsidRDefault="00183114" w:rsidP="004B57B8">
            <w:pPr>
              <w:tabs>
                <w:tab w:val="left" w:pos="709"/>
              </w:tabs>
              <w:spacing w:after="0" w:line="240" w:lineRule="auto"/>
              <w:jc w:val="right"/>
              <w:rPr>
                <w:rFonts w:ascii="Verdana" w:hAnsi="Verdana" w:cs="Calibri"/>
                <w:i/>
                <w:sz w:val="16"/>
                <w:szCs w:val="16"/>
              </w:rPr>
            </w:pPr>
            <w:r w:rsidRPr="00C33B69">
              <w:rPr>
                <w:rFonts w:ascii="Verdana" w:hAnsi="Verdana" w:cs="Calibri"/>
                <w:i/>
                <w:sz w:val="16"/>
                <w:szCs w:val="16"/>
              </w:rPr>
              <w:t>(Nazwa Partnera, Siedziba Partnera, NIP/REGON</w:t>
            </w:r>
            <w:r>
              <w:rPr>
                <w:rFonts w:ascii="Verdana" w:hAnsi="Verdana" w:cs="Calibri"/>
                <w:i/>
                <w:sz w:val="16"/>
                <w:szCs w:val="16"/>
              </w:rPr>
              <w:t>)</w:t>
            </w:r>
          </w:p>
          <w:p w14:paraId="372D7CFD" w14:textId="77777777" w:rsidR="00183114" w:rsidRPr="00CB2AF3" w:rsidRDefault="00183114" w:rsidP="004B57B8">
            <w:pPr>
              <w:tabs>
                <w:tab w:val="left" w:pos="709"/>
              </w:tabs>
              <w:spacing w:after="0" w:line="240" w:lineRule="auto"/>
              <w:jc w:val="right"/>
              <w:rPr>
                <w:rFonts w:ascii="Verdana" w:hAnsi="Verdana" w:cs="Calibri"/>
                <w:sz w:val="16"/>
                <w:szCs w:val="16"/>
              </w:rPr>
            </w:pPr>
            <w:r w:rsidRPr="00CB2AF3">
              <w:rPr>
                <w:rFonts w:ascii="Verdana" w:hAnsi="Verdana" w:cs="Calibri"/>
                <w:sz w:val="16"/>
                <w:szCs w:val="16"/>
              </w:rPr>
              <w:t>wypełnić tyle razy ilu jest Partnerów</w:t>
            </w:r>
          </w:p>
        </w:tc>
        <w:tc>
          <w:tcPr>
            <w:tcW w:w="5431" w:type="dxa"/>
            <w:gridSpan w:val="2"/>
            <w:shd w:val="clear" w:color="auto" w:fill="auto"/>
            <w:vAlign w:val="center"/>
          </w:tcPr>
          <w:p w14:paraId="6720BDFD" w14:textId="77777777" w:rsidR="00183114" w:rsidRPr="00C33B69" w:rsidRDefault="00183114" w:rsidP="004B57B8">
            <w:pPr>
              <w:tabs>
                <w:tab w:val="left" w:pos="709"/>
              </w:tabs>
              <w:spacing w:after="0"/>
              <w:jc w:val="center"/>
              <w:rPr>
                <w:rFonts w:ascii="Verdana" w:hAnsi="Verdana" w:cs="Calibri"/>
                <w:i/>
                <w:sz w:val="16"/>
                <w:szCs w:val="16"/>
              </w:rPr>
            </w:pPr>
          </w:p>
        </w:tc>
      </w:tr>
    </w:tbl>
    <w:p w14:paraId="3108628A" w14:textId="77777777" w:rsidR="00183114" w:rsidRPr="00C33B69" w:rsidRDefault="00183114" w:rsidP="00183114">
      <w:pPr>
        <w:tabs>
          <w:tab w:val="left" w:pos="245"/>
        </w:tabs>
        <w:spacing w:after="0"/>
        <w:rPr>
          <w:rFonts w:ascii="Verdana" w:hAnsi="Verdana" w:cs="Arial"/>
          <w:sz w:val="20"/>
          <w:szCs w:val="20"/>
        </w:rPr>
      </w:pPr>
    </w:p>
    <w:p w14:paraId="29B90A4C" w14:textId="77777777" w:rsidR="00183114" w:rsidRPr="00C33B69" w:rsidRDefault="00183114" w:rsidP="00183114">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ind w:left="1077" w:hanging="1077"/>
        <w:jc w:val="center"/>
        <w:outlineLvl w:val="0"/>
        <w:rPr>
          <w:rFonts w:ascii="Verdana" w:hAnsi="Verdana" w:cs="Arial"/>
          <w:b/>
          <w:color w:val="FFFFFF"/>
          <w:sz w:val="20"/>
          <w:szCs w:val="20"/>
          <w:lang w:eastAsia="x-none"/>
        </w:rPr>
      </w:pPr>
      <w:r w:rsidRPr="00C33B69">
        <w:rPr>
          <w:rFonts w:ascii="Verdana" w:hAnsi="Verdana" w:cs="Arial"/>
          <w:b/>
          <w:color w:val="FFFFFF"/>
          <w:sz w:val="20"/>
          <w:szCs w:val="20"/>
          <w:lang w:val="x-none" w:eastAsia="x-none"/>
        </w:rPr>
        <w:t>FORMULARZ OFERTY</w:t>
      </w:r>
    </w:p>
    <w:p w14:paraId="3ACCC7FF" w14:textId="77777777" w:rsidR="00183114" w:rsidRDefault="00183114" w:rsidP="00150B99">
      <w:pPr>
        <w:pStyle w:val="Bezodstpw"/>
        <w:numPr>
          <w:ilvl w:val="0"/>
          <w:numId w:val="72"/>
        </w:numPr>
        <w:spacing w:before="120" w:line="276" w:lineRule="auto"/>
        <w:ind w:left="193" w:hanging="357"/>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 tym informacjami i zmianami)</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 xml:space="preserve">przetargu nieograniczonego, składamy ofertę na </w:t>
      </w:r>
      <w:r w:rsidRPr="00644624">
        <w:rPr>
          <w:rFonts w:ascii="Verdana" w:hAnsi="Verdana" w:cs="Arial"/>
          <w:sz w:val="20"/>
          <w:szCs w:val="20"/>
        </w:rPr>
        <w:t>realizację przedmiotowego zamówienia publicznego</w:t>
      </w:r>
      <w:r>
        <w:rPr>
          <w:rFonts w:ascii="Verdana" w:hAnsi="Verdana" w:cs="Arial"/>
          <w:sz w:val="20"/>
          <w:szCs w:val="20"/>
        </w:rPr>
        <w:t>.</w:t>
      </w:r>
    </w:p>
    <w:p w14:paraId="5D2158ED" w14:textId="77777777" w:rsidR="00183114" w:rsidRDefault="00183114" w:rsidP="00183114">
      <w:pPr>
        <w:pStyle w:val="Bezodstpw"/>
        <w:spacing w:after="120" w:line="276" w:lineRule="auto"/>
        <w:ind w:left="181"/>
        <w:jc w:val="both"/>
        <w:rPr>
          <w:rFonts w:ascii="Verdana" w:hAnsi="Verdana" w:cs="Arial"/>
          <w:sz w:val="20"/>
          <w:szCs w:val="20"/>
        </w:rPr>
      </w:pPr>
      <w:r w:rsidRPr="00503FB8">
        <w:rPr>
          <w:rFonts w:ascii="Verdana" w:hAnsi="Verdana" w:cs="Arial"/>
          <w:sz w:val="20"/>
          <w:szCs w:val="20"/>
        </w:rPr>
        <w:t>Oświadczamy, że przedmiot zamówienia pn.:</w:t>
      </w:r>
    </w:p>
    <w:p w14:paraId="547C37C5" w14:textId="7D1BE15A" w:rsidR="00EA0CFE" w:rsidRDefault="00082896" w:rsidP="00EA0CFE">
      <w:pPr>
        <w:pStyle w:val="Tekstpodstawowy21"/>
        <w:spacing w:after="0" w:line="276" w:lineRule="auto"/>
        <w:jc w:val="center"/>
        <w:rPr>
          <w:rFonts w:ascii="Verdana" w:hAnsi="Verdana" w:cs="Arial"/>
          <w:b/>
          <w:bCs/>
          <w:sz w:val="20"/>
          <w:szCs w:val="24"/>
        </w:rPr>
      </w:pPr>
      <w:bookmarkStart w:id="1" w:name="_Hlk132897009"/>
      <w:r w:rsidRPr="00082896">
        <w:rPr>
          <w:rFonts w:ascii="Verdana" w:hAnsi="Verdana" w:cs="Arial"/>
          <w:b/>
          <w:bCs/>
          <w:sz w:val="20"/>
          <w:szCs w:val="24"/>
        </w:rPr>
        <w:t xml:space="preserve">Kompleksowe utrzymanie czystości w pomieszczeniach i sprzątanie posesji wokół budynków </w:t>
      </w:r>
      <w:proofErr w:type="spellStart"/>
      <w:r w:rsidRPr="00082896">
        <w:rPr>
          <w:rFonts w:ascii="Verdana" w:hAnsi="Verdana" w:cs="Arial"/>
          <w:b/>
          <w:bCs/>
          <w:sz w:val="20"/>
          <w:szCs w:val="24"/>
        </w:rPr>
        <w:t>UWr</w:t>
      </w:r>
      <w:proofErr w:type="spellEnd"/>
      <w:r w:rsidRPr="00082896">
        <w:rPr>
          <w:rFonts w:ascii="Verdana" w:hAnsi="Verdana" w:cs="Arial"/>
          <w:b/>
          <w:bCs/>
          <w:sz w:val="20"/>
          <w:szCs w:val="24"/>
        </w:rPr>
        <w:t xml:space="preserve"> przy ul. Szewskiej we Wrocławiu</w:t>
      </w:r>
      <w:bookmarkEnd w:id="1"/>
      <w:r w:rsidRPr="00082896">
        <w:rPr>
          <w:rFonts w:ascii="Verdana" w:hAnsi="Verdana" w:cs="Arial"/>
          <w:b/>
          <w:bCs/>
          <w:sz w:val="20"/>
          <w:szCs w:val="24"/>
        </w:rPr>
        <w:t>.</w:t>
      </w:r>
    </w:p>
    <w:p w14:paraId="635D6D63" w14:textId="402487D8" w:rsidR="00183114" w:rsidRDefault="00082896" w:rsidP="00EA0CFE">
      <w:pPr>
        <w:pStyle w:val="Tekstpodstawowy21"/>
        <w:spacing w:after="0" w:line="276" w:lineRule="auto"/>
        <w:jc w:val="center"/>
        <w:rPr>
          <w:rFonts w:ascii="Verdana" w:hAnsi="Verdana" w:cs="Arial"/>
          <w:b/>
          <w:bCs/>
          <w:sz w:val="20"/>
          <w:szCs w:val="24"/>
        </w:rPr>
      </w:pPr>
      <w:r w:rsidRPr="00082896">
        <w:rPr>
          <w:rFonts w:ascii="Verdana" w:hAnsi="Verdana" w:cs="Arial"/>
          <w:b/>
          <w:bCs/>
          <w:sz w:val="20"/>
          <w:szCs w:val="24"/>
        </w:rPr>
        <w:t xml:space="preserve">Zadanie </w:t>
      </w:r>
      <w:r>
        <w:rPr>
          <w:rFonts w:ascii="Verdana" w:hAnsi="Verdana" w:cs="Arial"/>
          <w:b/>
          <w:bCs/>
          <w:sz w:val="20"/>
          <w:szCs w:val="24"/>
        </w:rPr>
        <w:t>……….*</w:t>
      </w:r>
    </w:p>
    <w:p w14:paraId="6D8BF68F" w14:textId="49D03BCA" w:rsidR="00082896" w:rsidRPr="00EA0CFE" w:rsidRDefault="00082896" w:rsidP="00B47C29">
      <w:pPr>
        <w:pStyle w:val="Tekstpodstawowy21"/>
        <w:spacing w:line="276" w:lineRule="auto"/>
        <w:ind w:left="5656"/>
        <w:rPr>
          <w:rFonts w:ascii="Verdana" w:hAnsi="Verdana" w:cs="Arial"/>
          <w:sz w:val="16"/>
          <w:szCs w:val="16"/>
        </w:rPr>
      </w:pPr>
      <w:r w:rsidRPr="00EA0CFE">
        <w:rPr>
          <w:rFonts w:ascii="Verdana" w:hAnsi="Verdana" w:cs="Arial"/>
          <w:sz w:val="16"/>
          <w:szCs w:val="16"/>
        </w:rPr>
        <w:t>*</w:t>
      </w:r>
      <w:r w:rsidR="00EA0CFE" w:rsidRPr="00EA0CFE">
        <w:rPr>
          <w:rFonts w:ascii="Verdana" w:hAnsi="Verdana" w:cs="Arial"/>
          <w:sz w:val="16"/>
          <w:szCs w:val="16"/>
        </w:rPr>
        <w:t>wpisać nr/y Zadań</w:t>
      </w:r>
      <w:r w:rsidR="00691243">
        <w:rPr>
          <w:rFonts w:ascii="Verdana" w:hAnsi="Verdana" w:cs="Arial"/>
          <w:sz w:val="16"/>
          <w:szCs w:val="16"/>
        </w:rPr>
        <w:t>,</w:t>
      </w:r>
      <w:r w:rsidR="00EA0CFE" w:rsidRPr="00EA0CFE">
        <w:rPr>
          <w:rFonts w:ascii="Verdana" w:hAnsi="Verdana" w:cs="Arial"/>
          <w:sz w:val="16"/>
          <w:szCs w:val="16"/>
        </w:rPr>
        <w:t xml:space="preserve"> na jakie składana jest oferta</w:t>
      </w:r>
    </w:p>
    <w:p w14:paraId="11413F02" w14:textId="549293D7" w:rsidR="00454932" w:rsidRDefault="00183114" w:rsidP="00691243">
      <w:pPr>
        <w:pStyle w:val="Bezodstpw"/>
        <w:spacing w:after="120" w:line="276" w:lineRule="auto"/>
        <w:ind w:left="198"/>
        <w:jc w:val="both"/>
        <w:rPr>
          <w:rFonts w:ascii="Verdana" w:hAnsi="Verdana" w:cs="Arial"/>
          <w:sz w:val="20"/>
          <w:szCs w:val="20"/>
        </w:rPr>
      </w:pPr>
      <w:r w:rsidRPr="005F4F42">
        <w:rPr>
          <w:rFonts w:ascii="Verdana" w:hAnsi="Verdana" w:cs="Arial"/>
          <w:sz w:val="20"/>
          <w:szCs w:val="20"/>
        </w:rPr>
        <w:t>zobowiązujemy się zrealizować w zakresie ustalonym</w:t>
      </w:r>
      <w:r>
        <w:rPr>
          <w:rFonts w:ascii="Verdana" w:hAnsi="Verdana" w:cs="Arial"/>
          <w:sz w:val="20"/>
          <w:szCs w:val="20"/>
        </w:rPr>
        <w:t xml:space="preserve"> w SWZ i wyjaśnieniach treści SWZ, w szczególności </w:t>
      </w:r>
      <w:r w:rsidRPr="00503FB8">
        <w:rPr>
          <w:rFonts w:ascii="Verdana" w:hAnsi="Verdana" w:cs="Arial"/>
          <w:sz w:val="20"/>
          <w:szCs w:val="20"/>
        </w:rPr>
        <w:t>zgodnie z wymaganiami zawartymi w Opisie przedmiotu zamówienia (</w:t>
      </w:r>
      <w:r>
        <w:rPr>
          <w:rFonts w:ascii="Verdana" w:hAnsi="Verdana" w:cs="Arial"/>
          <w:sz w:val="20"/>
          <w:szCs w:val="20"/>
        </w:rPr>
        <w:t>Z</w:t>
      </w:r>
      <w:r w:rsidRPr="00503FB8">
        <w:rPr>
          <w:rFonts w:ascii="Verdana" w:hAnsi="Verdana" w:cs="Arial"/>
          <w:sz w:val="20"/>
          <w:szCs w:val="20"/>
        </w:rPr>
        <w:t>ał</w:t>
      </w:r>
      <w:r>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8</w:t>
      </w:r>
      <w:r w:rsidR="00454932">
        <w:rPr>
          <w:rFonts w:ascii="Verdana" w:hAnsi="Verdana" w:cs="Arial"/>
          <w:sz w:val="20"/>
          <w:szCs w:val="20"/>
        </w:rPr>
        <w:t>a</w:t>
      </w:r>
      <w:r w:rsidR="00082896">
        <w:rPr>
          <w:rFonts w:ascii="Verdana" w:hAnsi="Verdana" w:cs="Arial"/>
          <w:sz w:val="20"/>
          <w:szCs w:val="20"/>
        </w:rPr>
        <w:t>, 8b, 8</w:t>
      </w:r>
      <w:r w:rsidR="00454932">
        <w:rPr>
          <w:rFonts w:ascii="Verdana" w:hAnsi="Verdana" w:cs="Arial"/>
          <w:sz w:val="20"/>
          <w:szCs w:val="20"/>
        </w:rPr>
        <w:t>c</w:t>
      </w:r>
      <w:r w:rsidRPr="00503FB8">
        <w:rPr>
          <w:rFonts w:ascii="Verdana" w:hAnsi="Verdana" w:cs="Arial"/>
          <w:sz w:val="20"/>
          <w:szCs w:val="20"/>
        </w:rPr>
        <w:t xml:space="preserve"> do SWZ)</w:t>
      </w:r>
      <w:r>
        <w:rPr>
          <w:rFonts w:ascii="Verdana" w:hAnsi="Verdana" w:cs="Arial"/>
          <w:sz w:val="20"/>
          <w:szCs w:val="20"/>
        </w:rPr>
        <w:t xml:space="preserve"> i</w:t>
      </w:r>
      <w:r>
        <w:t xml:space="preserve"> </w:t>
      </w:r>
      <w:r>
        <w:rPr>
          <w:rFonts w:ascii="Verdana" w:hAnsi="Verdana" w:cs="Arial"/>
          <w:sz w:val="20"/>
          <w:szCs w:val="20"/>
        </w:rPr>
        <w:t xml:space="preserve">w sposób wskazany </w:t>
      </w:r>
      <w:r w:rsidRPr="005F4F42">
        <w:rPr>
          <w:rFonts w:ascii="Verdana" w:hAnsi="Verdana" w:cs="Arial"/>
          <w:sz w:val="20"/>
          <w:szCs w:val="20"/>
        </w:rPr>
        <w:t xml:space="preserve">w </w:t>
      </w:r>
      <w:r>
        <w:rPr>
          <w:rFonts w:ascii="Verdana" w:hAnsi="Verdana" w:cs="Arial"/>
          <w:sz w:val="20"/>
          <w:szCs w:val="20"/>
        </w:rPr>
        <w:t>U</w:t>
      </w:r>
      <w:r w:rsidRPr="005F4F42">
        <w:rPr>
          <w:rFonts w:ascii="Verdana" w:hAnsi="Verdana" w:cs="Arial"/>
          <w:sz w:val="20"/>
          <w:szCs w:val="20"/>
        </w:rPr>
        <w:t>mowie</w:t>
      </w:r>
      <w:r>
        <w:rPr>
          <w:rFonts w:ascii="Verdana" w:hAnsi="Verdana" w:cs="Arial"/>
          <w:sz w:val="20"/>
          <w:szCs w:val="20"/>
        </w:rPr>
        <w:t xml:space="preserve"> </w:t>
      </w:r>
      <w:r w:rsidRPr="00503FB8">
        <w:rPr>
          <w:rFonts w:ascii="Verdana" w:hAnsi="Verdana" w:cs="Arial"/>
          <w:sz w:val="20"/>
          <w:szCs w:val="20"/>
        </w:rPr>
        <w:t>(</w:t>
      </w:r>
      <w:r>
        <w:rPr>
          <w:rFonts w:ascii="Verdana" w:hAnsi="Verdana" w:cs="Arial"/>
          <w:sz w:val="20"/>
          <w:szCs w:val="20"/>
        </w:rPr>
        <w:t>Z</w:t>
      </w:r>
      <w:r w:rsidRPr="00503FB8">
        <w:rPr>
          <w:rFonts w:ascii="Verdana" w:hAnsi="Verdana" w:cs="Arial"/>
          <w:sz w:val="20"/>
          <w:szCs w:val="20"/>
        </w:rPr>
        <w:t>ał</w:t>
      </w:r>
      <w:r>
        <w:rPr>
          <w:rFonts w:ascii="Verdana" w:hAnsi="Verdana" w:cs="Arial"/>
          <w:sz w:val="20"/>
          <w:szCs w:val="20"/>
        </w:rPr>
        <w:t>.</w:t>
      </w:r>
      <w:r w:rsidRPr="00503FB8">
        <w:rPr>
          <w:rFonts w:ascii="Verdana" w:hAnsi="Verdana" w:cs="Arial"/>
          <w:sz w:val="20"/>
          <w:szCs w:val="20"/>
        </w:rPr>
        <w:t xml:space="preserve"> nr </w:t>
      </w:r>
      <w:r>
        <w:rPr>
          <w:rFonts w:ascii="Verdana" w:hAnsi="Verdana" w:cs="Arial"/>
          <w:sz w:val="20"/>
          <w:szCs w:val="20"/>
        </w:rPr>
        <w:t>9</w:t>
      </w:r>
      <w:r w:rsidR="00454932">
        <w:rPr>
          <w:rFonts w:ascii="Verdana" w:hAnsi="Verdana" w:cs="Arial"/>
          <w:sz w:val="20"/>
          <w:szCs w:val="20"/>
        </w:rPr>
        <w:t>a</w:t>
      </w:r>
      <w:r w:rsidR="00082896">
        <w:rPr>
          <w:rFonts w:ascii="Verdana" w:hAnsi="Verdana" w:cs="Arial"/>
          <w:sz w:val="20"/>
          <w:szCs w:val="20"/>
        </w:rPr>
        <w:t>, 9b, 9</w:t>
      </w:r>
      <w:r w:rsidR="00454932">
        <w:rPr>
          <w:rFonts w:ascii="Verdana" w:hAnsi="Verdana" w:cs="Arial"/>
          <w:sz w:val="20"/>
          <w:szCs w:val="20"/>
        </w:rPr>
        <w:t>c</w:t>
      </w:r>
      <w:r w:rsidRPr="00503FB8">
        <w:rPr>
          <w:rFonts w:ascii="Verdana" w:hAnsi="Verdana" w:cs="Arial"/>
          <w:sz w:val="20"/>
          <w:szCs w:val="20"/>
        </w:rPr>
        <w:t xml:space="preserve"> do SWZ)</w:t>
      </w:r>
      <w:r>
        <w:rPr>
          <w:rFonts w:ascii="Verdana" w:hAnsi="Verdana" w:cs="Arial"/>
          <w:sz w:val="20"/>
          <w:szCs w:val="20"/>
        </w:rPr>
        <w:t xml:space="preserve"> na niżej wymienionych warunkach:</w:t>
      </w:r>
    </w:p>
    <w:p w14:paraId="188D70E8" w14:textId="72BDAB41" w:rsidR="00454932" w:rsidRPr="00082896" w:rsidRDefault="00454932" w:rsidP="00183114">
      <w:pPr>
        <w:pStyle w:val="Bezodstpw"/>
        <w:spacing w:line="276" w:lineRule="auto"/>
        <w:ind w:left="198"/>
        <w:jc w:val="both"/>
        <w:rPr>
          <w:rFonts w:ascii="Verdana" w:hAnsi="Verdana" w:cs="Arial"/>
          <w:b/>
          <w:bCs/>
          <w:sz w:val="20"/>
          <w:szCs w:val="20"/>
        </w:rPr>
      </w:pPr>
      <w:bookmarkStart w:id="2" w:name="_Hlk132800000"/>
      <w:r w:rsidRPr="00082896">
        <w:rPr>
          <w:rFonts w:ascii="Verdana" w:hAnsi="Verdana" w:cs="Arial"/>
          <w:b/>
          <w:bCs/>
          <w:sz w:val="20"/>
          <w:szCs w:val="20"/>
        </w:rPr>
        <w:t>Zadanie 1:</w:t>
      </w:r>
    </w:p>
    <w:tbl>
      <w:tblPr>
        <w:tblStyle w:val="Tabela-Siatka"/>
        <w:tblW w:w="9786" w:type="dxa"/>
        <w:tblInd w:w="181" w:type="dxa"/>
        <w:tblLayout w:type="fixed"/>
        <w:tblLook w:val="04A0" w:firstRow="1" w:lastRow="0" w:firstColumn="1" w:lastColumn="0" w:noHBand="0" w:noVBand="1"/>
      </w:tblPr>
      <w:tblGrid>
        <w:gridCol w:w="448"/>
        <w:gridCol w:w="4042"/>
        <w:gridCol w:w="1441"/>
        <w:gridCol w:w="980"/>
        <w:gridCol w:w="1414"/>
        <w:gridCol w:w="1461"/>
      </w:tblGrid>
      <w:tr w:rsidR="00183114" w14:paraId="66454715" w14:textId="77777777" w:rsidTr="00082896">
        <w:tc>
          <w:tcPr>
            <w:tcW w:w="448" w:type="dxa"/>
            <w:vAlign w:val="center"/>
          </w:tcPr>
          <w:p w14:paraId="64B6AE16" w14:textId="77777777" w:rsidR="00183114" w:rsidRPr="00947496" w:rsidRDefault="00183114" w:rsidP="004B57B8">
            <w:pPr>
              <w:spacing w:after="0" w:line="240" w:lineRule="auto"/>
              <w:jc w:val="center"/>
              <w:rPr>
                <w:rFonts w:ascii="Verdana" w:hAnsi="Verdana" w:cs="Arial"/>
                <w:sz w:val="16"/>
                <w:szCs w:val="16"/>
              </w:rPr>
            </w:pPr>
            <w:proofErr w:type="spellStart"/>
            <w:r w:rsidRPr="00947496">
              <w:rPr>
                <w:rFonts w:ascii="Verdana" w:hAnsi="Verdana" w:cs="Arial"/>
                <w:sz w:val="16"/>
                <w:szCs w:val="16"/>
              </w:rPr>
              <w:t>Lp</w:t>
            </w:r>
            <w:proofErr w:type="spellEnd"/>
          </w:p>
        </w:tc>
        <w:tc>
          <w:tcPr>
            <w:tcW w:w="4042" w:type="dxa"/>
            <w:vAlign w:val="center"/>
          </w:tcPr>
          <w:p w14:paraId="4F4178C1" w14:textId="77777777" w:rsidR="00183114" w:rsidRPr="00947496" w:rsidRDefault="00183114" w:rsidP="004B57B8">
            <w:pPr>
              <w:spacing w:after="0" w:line="240" w:lineRule="auto"/>
              <w:jc w:val="center"/>
              <w:rPr>
                <w:rFonts w:ascii="Verdana" w:hAnsi="Verdana" w:cs="Arial"/>
                <w:sz w:val="16"/>
                <w:szCs w:val="16"/>
              </w:rPr>
            </w:pPr>
            <w:r w:rsidRPr="00947496">
              <w:rPr>
                <w:rFonts w:ascii="Verdana" w:hAnsi="Verdana"/>
                <w:sz w:val="16"/>
                <w:szCs w:val="16"/>
              </w:rPr>
              <w:t>Nazwa usługi</w:t>
            </w:r>
          </w:p>
        </w:tc>
        <w:tc>
          <w:tcPr>
            <w:tcW w:w="1441" w:type="dxa"/>
            <w:vAlign w:val="center"/>
          </w:tcPr>
          <w:p w14:paraId="1DC25A22" w14:textId="77777777" w:rsidR="00183114" w:rsidRPr="00947496" w:rsidRDefault="00183114" w:rsidP="004B57B8">
            <w:pPr>
              <w:spacing w:after="0" w:line="240" w:lineRule="auto"/>
              <w:jc w:val="center"/>
              <w:rPr>
                <w:rFonts w:ascii="Verdana" w:hAnsi="Verdana" w:cs="Arial"/>
                <w:sz w:val="16"/>
                <w:szCs w:val="16"/>
              </w:rPr>
            </w:pPr>
            <w:r w:rsidRPr="00947496">
              <w:rPr>
                <w:rFonts w:ascii="Verdana" w:hAnsi="Verdana"/>
                <w:sz w:val="16"/>
                <w:szCs w:val="16"/>
              </w:rPr>
              <w:t>Wynagrodzenie miesięczne netto (PLN)</w:t>
            </w:r>
          </w:p>
        </w:tc>
        <w:tc>
          <w:tcPr>
            <w:tcW w:w="980" w:type="dxa"/>
            <w:vAlign w:val="center"/>
          </w:tcPr>
          <w:p w14:paraId="440891E8" w14:textId="77777777" w:rsidR="00183114" w:rsidRPr="00947496" w:rsidRDefault="00183114" w:rsidP="004B57B8">
            <w:pPr>
              <w:spacing w:after="0" w:line="240" w:lineRule="auto"/>
              <w:jc w:val="center"/>
              <w:rPr>
                <w:rFonts w:ascii="Verdana" w:hAnsi="Verdana" w:cs="Arial"/>
                <w:sz w:val="16"/>
                <w:szCs w:val="16"/>
              </w:rPr>
            </w:pPr>
            <w:r w:rsidRPr="00947496">
              <w:rPr>
                <w:rFonts w:ascii="Verdana" w:hAnsi="Verdana"/>
                <w:sz w:val="16"/>
                <w:szCs w:val="16"/>
              </w:rPr>
              <w:t>Stawka podatku VAT (%)</w:t>
            </w:r>
          </w:p>
        </w:tc>
        <w:tc>
          <w:tcPr>
            <w:tcW w:w="1414" w:type="dxa"/>
            <w:vAlign w:val="center"/>
          </w:tcPr>
          <w:p w14:paraId="17D25D08" w14:textId="77777777" w:rsidR="00183114" w:rsidRPr="00947496" w:rsidRDefault="00183114" w:rsidP="004B57B8">
            <w:pPr>
              <w:spacing w:after="0" w:line="240" w:lineRule="auto"/>
              <w:jc w:val="center"/>
              <w:rPr>
                <w:rFonts w:ascii="Verdana" w:hAnsi="Verdana" w:cs="Arial"/>
                <w:sz w:val="16"/>
                <w:szCs w:val="16"/>
              </w:rPr>
            </w:pPr>
            <w:r w:rsidRPr="00947496">
              <w:rPr>
                <w:rFonts w:ascii="Verdana" w:hAnsi="Verdana"/>
                <w:sz w:val="16"/>
                <w:szCs w:val="16"/>
              </w:rPr>
              <w:t>Wartość pod</w:t>
            </w:r>
            <w:r>
              <w:rPr>
                <w:rFonts w:ascii="Verdana" w:hAnsi="Verdana"/>
                <w:sz w:val="16"/>
                <w:szCs w:val="16"/>
              </w:rPr>
              <w:t>atku VAT (</w:t>
            </w:r>
            <w:r w:rsidRPr="00947496">
              <w:rPr>
                <w:rFonts w:ascii="Verdana" w:hAnsi="Verdana"/>
                <w:sz w:val="16"/>
                <w:szCs w:val="16"/>
              </w:rPr>
              <w:t>kol.3 x kol.4</w:t>
            </w:r>
            <w:r>
              <w:rPr>
                <w:rFonts w:ascii="Verdana" w:hAnsi="Verdana"/>
                <w:sz w:val="16"/>
                <w:szCs w:val="16"/>
              </w:rPr>
              <w:t>)</w:t>
            </w:r>
            <w:r w:rsidRPr="00947496">
              <w:rPr>
                <w:rFonts w:ascii="Verdana" w:hAnsi="Verdana"/>
                <w:sz w:val="16"/>
                <w:szCs w:val="16"/>
              </w:rPr>
              <w:t xml:space="preserve"> (PLN)</w:t>
            </w:r>
          </w:p>
        </w:tc>
        <w:tc>
          <w:tcPr>
            <w:tcW w:w="1461" w:type="dxa"/>
            <w:vAlign w:val="center"/>
          </w:tcPr>
          <w:p w14:paraId="7C47B705" w14:textId="77777777" w:rsidR="00183114" w:rsidRPr="00947496" w:rsidRDefault="00183114" w:rsidP="004B57B8">
            <w:pPr>
              <w:spacing w:after="0" w:line="240" w:lineRule="auto"/>
              <w:jc w:val="center"/>
              <w:rPr>
                <w:rFonts w:ascii="Verdana" w:hAnsi="Verdana" w:cs="Arial"/>
                <w:sz w:val="16"/>
                <w:szCs w:val="16"/>
              </w:rPr>
            </w:pPr>
            <w:bookmarkStart w:id="3" w:name="_Hlk132902222"/>
            <w:r w:rsidRPr="00947496">
              <w:rPr>
                <w:rFonts w:ascii="Verdana" w:hAnsi="Verdana"/>
                <w:sz w:val="16"/>
                <w:szCs w:val="16"/>
              </w:rPr>
              <w:t>W</w:t>
            </w:r>
            <w:r>
              <w:rPr>
                <w:rFonts w:ascii="Verdana" w:hAnsi="Verdana"/>
                <w:sz w:val="16"/>
                <w:szCs w:val="16"/>
              </w:rPr>
              <w:t xml:space="preserve">ynagrodzenie miesięczne brutto </w:t>
            </w:r>
            <w:bookmarkEnd w:id="3"/>
            <w:r>
              <w:rPr>
                <w:rFonts w:ascii="Verdana" w:hAnsi="Verdana"/>
                <w:sz w:val="16"/>
                <w:szCs w:val="16"/>
              </w:rPr>
              <w:t>(</w:t>
            </w:r>
            <w:r w:rsidRPr="00947496">
              <w:rPr>
                <w:rFonts w:ascii="Verdana" w:hAnsi="Verdana"/>
                <w:sz w:val="16"/>
                <w:szCs w:val="16"/>
              </w:rPr>
              <w:t>kol.3 + kol.5</w:t>
            </w:r>
            <w:r>
              <w:rPr>
                <w:rFonts w:ascii="Verdana" w:hAnsi="Verdana"/>
                <w:sz w:val="16"/>
                <w:szCs w:val="16"/>
              </w:rPr>
              <w:t>)</w:t>
            </w:r>
            <w:r w:rsidRPr="00947496">
              <w:rPr>
                <w:rFonts w:ascii="Verdana" w:hAnsi="Verdana"/>
                <w:sz w:val="16"/>
                <w:szCs w:val="16"/>
              </w:rPr>
              <w:t xml:space="preserve"> (PLN)</w:t>
            </w:r>
          </w:p>
        </w:tc>
      </w:tr>
      <w:tr w:rsidR="00183114" w14:paraId="1F33304F" w14:textId="77777777" w:rsidTr="00082896">
        <w:tc>
          <w:tcPr>
            <w:tcW w:w="448" w:type="dxa"/>
            <w:vAlign w:val="center"/>
          </w:tcPr>
          <w:p w14:paraId="0AC4CBAC"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1</w:t>
            </w:r>
          </w:p>
        </w:tc>
        <w:tc>
          <w:tcPr>
            <w:tcW w:w="4042" w:type="dxa"/>
            <w:vAlign w:val="center"/>
          </w:tcPr>
          <w:p w14:paraId="3AC62D32"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2</w:t>
            </w:r>
          </w:p>
        </w:tc>
        <w:tc>
          <w:tcPr>
            <w:tcW w:w="1441" w:type="dxa"/>
            <w:vAlign w:val="center"/>
          </w:tcPr>
          <w:p w14:paraId="5FC0BB57"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3</w:t>
            </w:r>
          </w:p>
        </w:tc>
        <w:tc>
          <w:tcPr>
            <w:tcW w:w="980" w:type="dxa"/>
            <w:vAlign w:val="center"/>
          </w:tcPr>
          <w:p w14:paraId="7FDFF32F"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4</w:t>
            </w:r>
          </w:p>
        </w:tc>
        <w:tc>
          <w:tcPr>
            <w:tcW w:w="1414" w:type="dxa"/>
            <w:vAlign w:val="center"/>
          </w:tcPr>
          <w:p w14:paraId="4D815892"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5</w:t>
            </w:r>
          </w:p>
        </w:tc>
        <w:tc>
          <w:tcPr>
            <w:tcW w:w="1461" w:type="dxa"/>
            <w:vAlign w:val="center"/>
          </w:tcPr>
          <w:p w14:paraId="762FB4AC" w14:textId="77777777" w:rsidR="00183114" w:rsidRPr="00C25F62" w:rsidRDefault="00183114" w:rsidP="004B57B8">
            <w:pPr>
              <w:spacing w:after="0" w:line="240" w:lineRule="auto"/>
              <w:jc w:val="center"/>
              <w:rPr>
                <w:rFonts w:ascii="Verdana" w:hAnsi="Verdana" w:cs="Arial"/>
                <w:sz w:val="16"/>
                <w:szCs w:val="16"/>
              </w:rPr>
            </w:pPr>
            <w:r w:rsidRPr="00C25F62">
              <w:rPr>
                <w:rFonts w:ascii="Verdana" w:hAnsi="Verdana" w:cs="Arial"/>
                <w:sz w:val="16"/>
                <w:szCs w:val="16"/>
              </w:rPr>
              <w:t>6</w:t>
            </w:r>
          </w:p>
        </w:tc>
      </w:tr>
      <w:tr w:rsidR="00183114" w14:paraId="2F102763" w14:textId="77777777" w:rsidTr="00082896">
        <w:trPr>
          <w:trHeight w:val="458"/>
        </w:trPr>
        <w:tc>
          <w:tcPr>
            <w:tcW w:w="448" w:type="dxa"/>
            <w:vAlign w:val="center"/>
          </w:tcPr>
          <w:p w14:paraId="09D10A10" w14:textId="77777777" w:rsidR="00183114" w:rsidRPr="00082896" w:rsidRDefault="00183114" w:rsidP="004B57B8">
            <w:pPr>
              <w:spacing w:after="0"/>
              <w:jc w:val="center"/>
              <w:rPr>
                <w:rFonts w:ascii="Verdana" w:hAnsi="Verdana" w:cs="Arial"/>
                <w:sz w:val="20"/>
                <w:szCs w:val="20"/>
              </w:rPr>
            </w:pPr>
            <w:r w:rsidRPr="00082896">
              <w:rPr>
                <w:rFonts w:ascii="Verdana" w:hAnsi="Verdana" w:cs="Arial"/>
                <w:sz w:val="20"/>
                <w:szCs w:val="20"/>
              </w:rPr>
              <w:t>1</w:t>
            </w:r>
          </w:p>
        </w:tc>
        <w:tc>
          <w:tcPr>
            <w:tcW w:w="4042" w:type="dxa"/>
            <w:vAlign w:val="center"/>
          </w:tcPr>
          <w:p w14:paraId="337BC69A" w14:textId="72C9BDEE" w:rsidR="00183114" w:rsidRPr="00082896" w:rsidRDefault="005A798C" w:rsidP="004B57B8">
            <w:pPr>
              <w:spacing w:after="0"/>
              <w:rPr>
                <w:rFonts w:ascii="Verdana" w:hAnsi="Verdana" w:cs="Arial"/>
                <w:sz w:val="20"/>
                <w:szCs w:val="20"/>
              </w:rPr>
            </w:pPr>
            <w:bookmarkStart w:id="4" w:name="_Hlk132873688"/>
            <w:r w:rsidRPr="00082896">
              <w:rPr>
                <w:rFonts w:ascii="Verdana" w:hAnsi="Verdana" w:cs="Arial"/>
                <w:sz w:val="20"/>
                <w:szCs w:val="20"/>
              </w:rPr>
              <w:t xml:space="preserve">Sprzątanie pomieszczeń wraz z obsługą szatni </w:t>
            </w:r>
            <w:bookmarkEnd w:id="4"/>
            <w:r w:rsidRPr="00082896">
              <w:rPr>
                <w:rFonts w:ascii="Verdana" w:hAnsi="Verdana" w:cs="Arial"/>
                <w:sz w:val="20"/>
                <w:szCs w:val="20"/>
              </w:rPr>
              <w:t>(ryczałt)*</w:t>
            </w:r>
          </w:p>
        </w:tc>
        <w:tc>
          <w:tcPr>
            <w:tcW w:w="1441" w:type="dxa"/>
            <w:vAlign w:val="center"/>
          </w:tcPr>
          <w:p w14:paraId="2E7EE407" w14:textId="77777777" w:rsidR="00183114" w:rsidRPr="00082896" w:rsidRDefault="00183114" w:rsidP="004B57B8">
            <w:pPr>
              <w:spacing w:after="0"/>
              <w:jc w:val="center"/>
              <w:rPr>
                <w:rFonts w:ascii="Verdana" w:hAnsi="Verdana" w:cs="Arial"/>
                <w:sz w:val="16"/>
                <w:szCs w:val="16"/>
              </w:rPr>
            </w:pPr>
          </w:p>
        </w:tc>
        <w:tc>
          <w:tcPr>
            <w:tcW w:w="980" w:type="dxa"/>
            <w:vAlign w:val="center"/>
          </w:tcPr>
          <w:p w14:paraId="54FEB177" w14:textId="77777777" w:rsidR="00183114" w:rsidRPr="00C25F62" w:rsidRDefault="00183114" w:rsidP="004B57B8">
            <w:pPr>
              <w:spacing w:after="0"/>
              <w:jc w:val="center"/>
              <w:rPr>
                <w:rFonts w:ascii="Verdana" w:hAnsi="Verdana" w:cs="Arial"/>
                <w:sz w:val="16"/>
                <w:szCs w:val="16"/>
              </w:rPr>
            </w:pPr>
          </w:p>
        </w:tc>
        <w:tc>
          <w:tcPr>
            <w:tcW w:w="1414" w:type="dxa"/>
            <w:vAlign w:val="center"/>
          </w:tcPr>
          <w:p w14:paraId="49EB02AA" w14:textId="77777777" w:rsidR="00183114" w:rsidRPr="00C25F62" w:rsidRDefault="00183114" w:rsidP="004B57B8">
            <w:pPr>
              <w:spacing w:after="0"/>
              <w:jc w:val="center"/>
              <w:rPr>
                <w:rFonts w:ascii="Verdana" w:hAnsi="Verdana" w:cs="Arial"/>
                <w:sz w:val="16"/>
                <w:szCs w:val="16"/>
              </w:rPr>
            </w:pPr>
          </w:p>
        </w:tc>
        <w:tc>
          <w:tcPr>
            <w:tcW w:w="1461" w:type="dxa"/>
            <w:vAlign w:val="center"/>
          </w:tcPr>
          <w:p w14:paraId="57D204D4" w14:textId="77777777" w:rsidR="00183114" w:rsidRPr="00C25F62" w:rsidRDefault="00183114" w:rsidP="004B57B8">
            <w:pPr>
              <w:spacing w:after="0"/>
              <w:jc w:val="center"/>
              <w:rPr>
                <w:rFonts w:ascii="Verdana" w:hAnsi="Verdana" w:cs="Arial"/>
                <w:sz w:val="16"/>
                <w:szCs w:val="16"/>
              </w:rPr>
            </w:pPr>
          </w:p>
        </w:tc>
      </w:tr>
      <w:tr w:rsidR="00183114" w14:paraId="035A634E" w14:textId="77777777" w:rsidTr="00082896">
        <w:trPr>
          <w:trHeight w:val="458"/>
        </w:trPr>
        <w:tc>
          <w:tcPr>
            <w:tcW w:w="448" w:type="dxa"/>
            <w:vAlign w:val="center"/>
          </w:tcPr>
          <w:p w14:paraId="19C3C9CC" w14:textId="77777777" w:rsidR="00183114" w:rsidRPr="00082896" w:rsidRDefault="00183114" w:rsidP="004B57B8">
            <w:pPr>
              <w:spacing w:after="0"/>
              <w:jc w:val="center"/>
              <w:rPr>
                <w:rFonts w:ascii="Verdana" w:hAnsi="Verdana" w:cs="Arial"/>
                <w:sz w:val="20"/>
                <w:szCs w:val="20"/>
              </w:rPr>
            </w:pPr>
            <w:r w:rsidRPr="00082896">
              <w:rPr>
                <w:rFonts w:ascii="Verdana" w:hAnsi="Verdana" w:cs="Arial"/>
                <w:sz w:val="20"/>
                <w:szCs w:val="20"/>
              </w:rPr>
              <w:t>2</w:t>
            </w:r>
          </w:p>
        </w:tc>
        <w:tc>
          <w:tcPr>
            <w:tcW w:w="4042" w:type="dxa"/>
            <w:vAlign w:val="center"/>
          </w:tcPr>
          <w:p w14:paraId="07215FDE" w14:textId="77777777" w:rsidR="00183114" w:rsidRPr="00082896" w:rsidRDefault="00183114" w:rsidP="004B57B8">
            <w:pPr>
              <w:spacing w:after="0"/>
              <w:rPr>
                <w:rFonts w:ascii="Verdana" w:hAnsi="Verdana" w:cs="Arial"/>
                <w:sz w:val="20"/>
                <w:szCs w:val="20"/>
              </w:rPr>
            </w:pPr>
            <w:r w:rsidRPr="00082896">
              <w:rPr>
                <w:rFonts w:ascii="Verdana" w:hAnsi="Verdana" w:cs="Arial"/>
                <w:sz w:val="20"/>
                <w:szCs w:val="20"/>
              </w:rPr>
              <w:t>Sprzątanie posesji</w:t>
            </w:r>
          </w:p>
        </w:tc>
        <w:tc>
          <w:tcPr>
            <w:tcW w:w="1441" w:type="dxa"/>
            <w:vAlign w:val="center"/>
          </w:tcPr>
          <w:p w14:paraId="26678970" w14:textId="77777777" w:rsidR="00183114" w:rsidRPr="00082896" w:rsidRDefault="00183114" w:rsidP="004B57B8">
            <w:pPr>
              <w:spacing w:after="0"/>
              <w:jc w:val="center"/>
              <w:rPr>
                <w:rFonts w:ascii="Verdana" w:hAnsi="Verdana" w:cs="Arial"/>
                <w:sz w:val="16"/>
                <w:szCs w:val="16"/>
              </w:rPr>
            </w:pPr>
          </w:p>
        </w:tc>
        <w:tc>
          <w:tcPr>
            <w:tcW w:w="980" w:type="dxa"/>
            <w:vAlign w:val="center"/>
          </w:tcPr>
          <w:p w14:paraId="6D105398" w14:textId="77777777" w:rsidR="00183114" w:rsidRPr="00C25F62" w:rsidRDefault="00183114" w:rsidP="004B57B8">
            <w:pPr>
              <w:spacing w:after="0"/>
              <w:jc w:val="center"/>
              <w:rPr>
                <w:rFonts w:ascii="Verdana" w:hAnsi="Verdana" w:cs="Arial"/>
                <w:sz w:val="16"/>
                <w:szCs w:val="16"/>
              </w:rPr>
            </w:pPr>
          </w:p>
        </w:tc>
        <w:tc>
          <w:tcPr>
            <w:tcW w:w="1414" w:type="dxa"/>
            <w:vAlign w:val="center"/>
          </w:tcPr>
          <w:p w14:paraId="2663DA1E" w14:textId="77777777" w:rsidR="00183114" w:rsidRPr="00C25F62" w:rsidRDefault="00183114" w:rsidP="004B57B8">
            <w:pPr>
              <w:spacing w:after="0"/>
              <w:jc w:val="center"/>
              <w:rPr>
                <w:rFonts w:ascii="Verdana" w:hAnsi="Verdana" w:cs="Arial"/>
                <w:sz w:val="16"/>
                <w:szCs w:val="16"/>
              </w:rPr>
            </w:pPr>
          </w:p>
        </w:tc>
        <w:tc>
          <w:tcPr>
            <w:tcW w:w="1461" w:type="dxa"/>
            <w:vAlign w:val="center"/>
          </w:tcPr>
          <w:p w14:paraId="5FB379F4" w14:textId="77777777" w:rsidR="00183114" w:rsidRPr="00C25F62" w:rsidRDefault="00183114" w:rsidP="004B57B8">
            <w:pPr>
              <w:spacing w:after="0"/>
              <w:jc w:val="center"/>
              <w:rPr>
                <w:rFonts w:ascii="Verdana" w:hAnsi="Verdana" w:cs="Arial"/>
                <w:sz w:val="16"/>
                <w:szCs w:val="16"/>
              </w:rPr>
            </w:pPr>
          </w:p>
        </w:tc>
      </w:tr>
      <w:tr w:rsidR="00183114" w14:paraId="68706A92" w14:textId="77777777" w:rsidTr="00082896">
        <w:trPr>
          <w:trHeight w:val="458"/>
        </w:trPr>
        <w:tc>
          <w:tcPr>
            <w:tcW w:w="448" w:type="dxa"/>
            <w:vAlign w:val="center"/>
          </w:tcPr>
          <w:p w14:paraId="3DA05CC3" w14:textId="77777777" w:rsidR="00183114" w:rsidRPr="00082896" w:rsidRDefault="00183114" w:rsidP="004B57B8">
            <w:pPr>
              <w:spacing w:after="0"/>
              <w:jc w:val="center"/>
              <w:rPr>
                <w:rFonts w:ascii="Verdana" w:hAnsi="Verdana" w:cs="Arial"/>
                <w:sz w:val="20"/>
                <w:szCs w:val="20"/>
              </w:rPr>
            </w:pPr>
            <w:r w:rsidRPr="00082896">
              <w:rPr>
                <w:rFonts w:ascii="Verdana" w:hAnsi="Verdana" w:cs="Arial"/>
                <w:sz w:val="20"/>
                <w:szCs w:val="20"/>
              </w:rPr>
              <w:t>3</w:t>
            </w:r>
          </w:p>
        </w:tc>
        <w:tc>
          <w:tcPr>
            <w:tcW w:w="4042" w:type="dxa"/>
            <w:vAlign w:val="center"/>
          </w:tcPr>
          <w:p w14:paraId="4C136BDF" w14:textId="77777777" w:rsidR="00183114" w:rsidRPr="00082896" w:rsidRDefault="00183114" w:rsidP="004B57B8">
            <w:pPr>
              <w:spacing w:after="0" w:line="240" w:lineRule="auto"/>
              <w:rPr>
                <w:rFonts w:ascii="Verdana" w:hAnsi="Verdana" w:cs="Arial"/>
                <w:sz w:val="16"/>
                <w:szCs w:val="16"/>
              </w:rPr>
            </w:pPr>
            <w:r w:rsidRPr="00082896">
              <w:rPr>
                <w:rFonts w:ascii="Verdana" w:hAnsi="Verdana" w:cs="Arial"/>
                <w:sz w:val="16"/>
                <w:szCs w:val="16"/>
              </w:rPr>
              <w:t>Wynagrodzenie za czynności związane z ogłoszonym na obszarze Rzeczypospolitej Polskiej stanem zagrożenia epidemicznego lub stanem epidemii.</w:t>
            </w:r>
          </w:p>
        </w:tc>
        <w:tc>
          <w:tcPr>
            <w:tcW w:w="1441" w:type="dxa"/>
            <w:vAlign w:val="center"/>
          </w:tcPr>
          <w:p w14:paraId="201E2B59" w14:textId="77777777" w:rsidR="00183114" w:rsidRPr="00082896" w:rsidRDefault="00183114" w:rsidP="004B57B8">
            <w:pPr>
              <w:spacing w:after="0"/>
              <w:jc w:val="center"/>
              <w:rPr>
                <w:rFonts w:ascii="Verdana" w:hAnsi="Verdana" w:cs="Arial"/>
                <w:sz w:val="16"/>
                <w:szCs w:val="16"/>
              </w:rPr>
            </w:pPr>
          </w:p>
        </w:tc>
        <w:tc>
          <w:tcPr>
            <w:tcW w:w="980" w:type="dxa"/>
            <w:vAlign w:val="center"/>
          </w:tcPr>
          <w:p w14:paraId="4071A6EF" w14:textId="77777777" w:rsidR="00183114" w:rsidRPr="00C25F62" w:rsidRDefault="00183114" w:rsidP="004B57B8">
            <w:pPr>
              <w:spacing w:after="0"/>
              <w:jc w:val="center"/>
              <w:rPr>
                <w:rFonts w:ascii="Verdana" w:hAnsi="Verdana" w:cs="Arial"/>
                <w:sz w:val="16"/>
                <w:szCs w:val="16"/>
              </w:rPr>
            </w:pPr>
          </w:p>
        </w:tc>
        <w:tc>
          <w:tcPr>
            <w:tcW w:w="1414" w:type="dxa"/>
            <w:vAlign w:val="center"/>
          </w:tcPr>
          <w:p w14:paraId="631E021A" w14:textId="77777777" w:rsidR="00183114" w:rsidRPr="00C25F62" w:rsidRDefault="00183114" w:rsidP="004B57B8">
            <w:pPr>
              <w:spacing w:after="0"/>
              <w:jc w:val="center"/>
              <w:rPr>
                <w:rFonts w:ascii="Verdana" w:hAnsi="Verdana" w:cs="Arial"/>
                <w:sz w:val="16"/>
                <w:szCs w:val="16"/>
              </w:rPr>
            </w:pPr>
          </w:p>
        </w:tc>
        <w:tc>
          <w:tcPr>
            <w:tcW w:w="1461" w:type="dxa"/>
            <w:vAlign w:val="center"/>
          </w:tcPr>
          <w:p w14:paraId="11439323" w14:textId="77777777" w:rsidR="00183114" w:rsidRPr="00C25F62" w:rsidRDefault="00183114" w:rsidP="004B57B8">
            <w:pPr>
              <w:spacing w:after="0"/>
              <w:jc w:val="center"/>
              <w:rPr>
                <w:rFonts w:ascii="Verdana" w:hAnsi="Verdana" w:cs="Arial"/>
                <w:sz w:val="16"/>
                <w:szCs w:val="16"/>
              </w:rPr>
            </w:pPr>
          </w:p>
        </w:tc>
      </w:tr>
      <w:tr w:rsidR="00183114" w14:paraId="7053044E" w14:textId="77777777" w:rsidTr="00082896">
        <w:trPr>
          <w:trHeight w:val="714"/>
        </w:trPr>
        <w:tc>
          <w:tcPr>
            <w:tcW w:w="4490" w:type="dxa"/>
            <w:gridSpan w:val="2"/>
            <w:vAlign w:val="center"/>
          </w:tcPr>
          <w:p w14:paraId="3BB56078" w14:textId="77777777" w:rsidR="00183114" w:rsidRPr="00082896" w:rsidRDefault="00183114" w:rsidP="004B57B8">
            <w:pPr>
              <w:spacing w:after="0"/>
              <w:jc w:val="right"/>
              <w:rPr>
                <w:rFonts w:ascii="Verdana" w:hAnsi="Verdana" w:cs="Arial"/>
                <w:b/>
                <w:sz w:val="18"/>
                <w:szCs w:val="18"/>
              </w:rPr>
            </w:pPr>
            <w:r w:rsidRPr="00082896">
              <w:rPr>
                <w:rFonts w:ascii="Verdana" w:hAnsi="Verdana" w:cs="Arial"/>
                <w:b/>
                <w:sz w:val="20"/>
                <w:szCs w:val="20"/>
              </w:rPr>
              <w:t>CENA OFERTOWA BRUTTO</w:t>
            </w:r>
            <w:r w:rsidRPr="00082896">
              <w:rPr>
                <w:rStyle w:val="Odwoanieprzypisudolnego"/>
                <w:rFonts w:ascii="Verdana" w:hAnsi="Verdana" w:cs="Arial"/>
                <w:b/>
                <w:sz w:val="18"/>
                <w:szCs w:val="18"/>
              </w:rPr>
              <w:footnoteReference w:id="2"/>
            </w:r>
            <w:r w:rsidRPr="00082896">
              <w:rPr>
                <w:rFonts w:ascii="Verdana" w:hAnsi="Verdana" w:cs="Arial"/>
                <w:b/>
                <w:sz w:val="18"/>
                <w:szCs w:val="18"/>
              </w:rPr>
              <w:t>:</w:t>
            </w:r>
          </w:p>
          <w:p w14:paraId="3842B7FB" w14:textId="1B4B469E" w:rsidR="00183114" w:rsidRPr="00082896" w:rsidRDefault="00183114" w:rsidP="004B57B8">
            <w:pPr>
              <w:spacing w:after="0"/>
              <w:jc w:val="right"/>
              <w:rPr>
                <w:rFonts w:ascii="Verdana" w:hAnsi="Verdana" w:cs="Arial"/>
                <w:sz w:val="16"/>
                <w:szCs w:val="16"/>
              </w:rPr>
            </w:pPr>
            <w:r w:rsidRPr="00082896">
              <w:rPr>
                <w:rFonts w:ascii="Verdana" w:hAnsi="Verdana" w:cs="Arial"/>
                <w:sz w:val="16"/>
                <w:szCs w:val="16"/>
              </w:rPr>
              <w:t xml:space="preserve">(suma kwot </w:t>
            </w:r>
            <w:r w:rsidRPr="00082896">
              <w:rPr>
                <w:rFonts w:ascii="Verdana" w:hAnsi="Verdana"/>
                <w:sz w:val="16"/>
                <w:szCs w:val="16"/>
              </w:rPr>
              <w:t xml:space="preserve">w </w:t>
            </w:r>
            <w:r w:rsidRPr="00082896">
              <w:rPr>
                <w:rFonts w:ascii="Verdana" w:hAnsi="Verdana" w:cs="Arial"/>
                <w:sz w:val="16"/>
                <w:szCs w:val="16"/>
              </w:rPr>
              <w:t xml:space="preserve">kol.6 x </w:t>
            </w:r>
            <w:r w:rsidR="00082896" w:rsidRPr="00082896">
              <w:rPr>
                <w:rFonts w:ascii="Verdana" w:hAnsi="Verdana" w:cs="Arial"/>
                <w:sz w:val="16"/>
                <w:szCs w:val="16"/>
              </w:rPr>
              <w:t>24</w:t>
            </w:r>
            <w:r w:rsidRPr="00082896">
              <w:rPr>
                <w:rFonts w:ascii="Verdana" w:hAnsi="Verdana" w:cs="Arial"/>
                <w:sz w:val="16"/>
                <w:szCs w:val="16"/>
              </w:rPr>
              <w:t xml:space="preserve"> miesi</w:t>
            </w:r>
            <w:r w:rsidR="00082896" w:rsidRPr="00082896">
              <w:rPr>
                <w:rFonts w:ascii="Verdana" w:hAnsi="Verdana" w:cs="Arial"/>
                <w:sz w:val="16"/>
                <w:szCs w:val="16"/>
              </w:rPr>
              <w:t>ące</w:t>
            </w:r>
            <w:r w:rsidRPr="00082896">
              <w:rPr>
                <w:rFonts w:ascii="Verdana" w:hAnsi="Verdana" w:cs="Arial"/>
                <w:sz w:val="16"/>
                <w:szCs w:val="16"/>
              </w:rPr>
              <w:t>)</w:t>
            </w:r>
          </w:p>
        </w:tc>
        <w:tc>
          <w:tcPr>
            <w:tcW w:w="5296" w:type="dxa"/>
            <w:gridSpan w:val="4"/>
            <w:shd w:val="pct5" w:color="auto" w:fill="auto"/>
            <w:vAlign w:val="bottom"/>
          </w:tcPr>
          <w:p w14:paraId="7298F099" w14:textId="77777777" w:rsidR="00183114" w:rsidRPr="007242EC" w:rsidRDefault="00183114" w:rsidP="004B57B8">
            <w:pPr>
              <w:spacing w:after="0"/>
              <w:jc w:val="center"/>
              <w:rPr>
                <w:rFonts w:ascii="Verdana" w:hAnsi="Verdana" w:cs="Arial"/>
                <w:sz w:val="20"/>
                <w:szCs w:val="20"/>
              </w:rPr>
            </w:pPr>
            <w:r>
              <w:rPr>
                <w:rFonts w:ascii="Verdana" w:hAnsi="Verdana" w:cs="Arial"/>
                <w:sz w:val="20"/>
                <w:szCs w:val="20"/>
              </w:rPr>
              <w:t>………………………………………</w:t>
            </w:r>
            <w:r w:rsidRPr="007242EC">
              <w:rPr>
                <w:rFonts w:ascii="Verdana" w:hAnsi="Verdana" w:cs="Arial"/>
                <w:sz w:val="20"/>
                <w:szCs w:val="20"/>
              </w:rPr>
              <w:t>. zł</w:t>
            </w:r>
          </w:p>
        </w:tc>
      </w:tr>
    </w:tbl>
    <w:tbl>
      <w:tblPr>
        <w:tblW w:w="97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5278"/>
      </w:tblGrid>
      <w:tr w:rsidR="00183114" w:rsidRPr="00227B0F" w14:paraId="4D6268FD" w14:textId="77777777" w:rsidTr="00082896">
        <w:trPr>
          <w:trHeight w:val="845"/>
        </w:trPr>
        <w:tc>
          <w:tcPr>
            <w:tcW w:w="4507" w:type="dxa"/>
            <w:vAlign w:val="center"/>
          </w:tcPr>
          <w:p w14:paraId="148991D0" w14:textId="4D6A1E6A" w:rsidR="00183114" w:rsidRPr="00082896" w:rsidRDefault="00577352" w:rsidP="004B57B8">
            <w:pPr>
              <w:spacing w:before="40" w:after="40" w:line="240" w:lineRule="auto"/>
              <w:jc w:val="right"/>
              <w:rPr>
                <w:rFonts w:ascii="Verdana" w:hAnsi="Verdana" w:cs="Arial"/>
                <w:b/>
                <w:bCs/>
                <w:sz w:val="20"/>
                <w:szCs w:val="20"/>
              </w:rPr>
            </w:pPr>
            <w:bookmarkStart w:id="5" w:name="_Hlk132893314"/>
            <w:r w:rsidRPr="00082896">
              <w:rPr>
                <w:rFonts w:ascii="Verdana" w:hAnsi="Verdana"/>
                <w:b/>
                <w:sz w:val="20"/>
                <w:szCs w:val="20"/>
              </w:rPr>
              <w:lastRenderedPageBreak/>
              <w:t>Konserwacja polimerem podłóg</w:t>
            </w:r>
            <w:r w:rsidR="00183114" w:rsidRPr="00082896">
              <w:rPr>
                <w:rFonts w:ascii="Verdana" w:hAnsi="Verdana" w:cs="Arial"/>
                <w:b/>
                <w:sz w:val="20"/>
                <w:szCs w:val="20"/>
              </w:rPr>
              <w:t>:</w:t>
            </w:r>
          </w:p>
        </w:tc>
        <w:tc>
          <w:tcPr>
            <w:tcW w:w="5278" w:type="dxa"/>
            <w:vAlign w:val="bottom"/>
          </w:tcPr>
          <w:p w14:paraId="7CAB9D58" w14:textId="559C8CBA" w:rsidR="00183114" w:rsidRPr="00082896" w:rsidRDefault="00082896"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4</w:t>
            </w:r>
            <w:r w:rsidR="00183114" w:rsidRPr="00082896">
              <w:rPr>
                <w:rFonts w:ascii="Verdana" w:hAnsi="Verdana" w:cs="Arial"/>
                <w:sz w:val="20"/>
                <w:szCs w:val="20"/>
              </w:rPr>
              <w:t xml:space="preserve"> razy </w:t>
            </w:r>
            <w:r w:rsidR="00183114" w:rsidRPr="00082896">
              <w:rPr>
                <w:rFonts w:ascii="Verdana" w:hAnsi="Verdana" w:cs="Arial"/>
                <w:sz w:val="20"/>
                <w:szCs w:val="20"/>
              </w:rPr>
              <w:tab/>
            </w:r>
            <w:r w:rsidR="00183114" w:rsidRPr="00082896">
              <w:rPr>
                <w:rFonts w:ascii="Verdana" w:hAnsi="Verdana" w:cs="Arial"/>
                <w:bCs/>
                <w:sz w:val="16"/>
                <w:szCs w:val="16"/>
              </w:rPr>
              <w:t xml:space="preserve">w całym okresie umownym </w:t>
            </w:r>
            <w:r w:rsidRPr="00082896">
              <w:rPr>
                <w:rFonts w:ascii="Verdana" w:hAnsi="Verdana" w:cs="Arial"/>
                <w:bCs/>
                <w:sz w:val="16"/>
                <w:szCs w:val="16"/>
              </w:rPr>
              <w:t>24</w:t>
            </w:r>
            <w:r w:rsidR="00183114" w:rsidRPr="00082896">
              <w:rPr>
                <w:rFonts w:ascii="Verdana" w:hAnsi="Verdana" w:cs="Arial"/>
                <w:bCs/>
                <w:sz w:val="16"/>
                <w:szCs w:val="16"/>
              </w:rPr>
              <w:t xml:space="preserve"> m-</w:t>
            </w:r>
            <w:proofErr w:type="spellStart"/>
            <w:r w:rsidR="00183114" w:rsidRPr="00082896">
              <w:rPr>
                <w:rFonts w:ascii="Verdana" w:hAnsi="Verdana" w:cs="Arial"/>
                <w:bCs/>
                <w:sz w:val="16"/>
                <w:szCs w:val="16"/>
              </w:rPr>
              <w:t>cy</w:t>
            </w:r>
            <w:proofErr w:type="spellEnd"/>
          </w:p>
          <w:p w14:paraId="5EC02F6E" w14:textId="13F5171B" w:rsidR="00183114" w:rsidRPr="00082896" w:rsidRDefault="00082896"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6</w:t>
            </w:r>
            <w:r w:rsidR="00183114" w:rsidRPr="00082896">
              <w:rPr>
                <w:rFonts w:ascii="Verdana" w:hAnsi="Verdana" w:cs="Arial"/>
                <w:sz w:val="20"/>
                <w:szCs w:val="20"/>
              </w:rPr>
              <w:t xml:space="preserve"> razy</w:t>
            </w:r>
            <w:r w:rsidR="00183114" w:rsidRPr="00082896">
              <w:rPr>
                <w:rFonts w:ascii="Verdana" w:hAnsi="Verdana" w:cs="Arial"/>
                <w:sz w:val="20"/>
                <w:szCs w:val="20"/>
              </w:rPr>
              <w:tab/>
              <w:t xml:space="preserve"> </w:t>
            </w:r>
            <w:r w:rsidR="00183114" w:rsidRPr="00082896">
              <w:rPr>
                <w:rFonts w:ascii="Verdana" w:hAnsi="Verdana" w:cs="Arial"/>
                <w:bCs/>
                <w:sz w:val="16"/>
                <w:szCs w:val="16"/>
              </w:rPr>
              <w:t xml:space="preserve">w całym okresie umownym </w:t>
            </w:r>
            <w:r w:rsidRPr="00082896">
              <w:rPr>
                <w:rFonts w:ascii="Verdana" w:hAnsi="Verdana" w:cs="Arial"/>
                <w:bCs/>
                <w:sz w:val="16"/>
                <w:szCs w:val="16"/>
              </w:rPr>
              <w:t>24</w:t>
            </w:r>
            <w:r w:rsidR="00183114" w:rsidRPr="00082896">
              <w:rPr>
                <w:rFonts w:ascii="Verdana" w:hAnsi="Verdana" w:cs="Arial"/>
                <w:bCs/>
                <w:sz w:val="16"/>
                <w:szCs w:val="16"/>
              </w:rPr>
              <w:t xml:space="preserve"> m-</w:t>
            </w:r>
            <w:proofErr w:type="spellStart"/>
            <w:r w:rsidR="00183114" w:rsidRPr="00082896">
              <w:rPr>
                <w:rFonts w:ascii="Verdana" w:hAnsi="Verdana" w:cs="Arial"/>
                <w:bCs/>
                <w:sz w:val="16"/>
                <w:szCs w:val="16"/>
              </w:rPr>
              <w:t>cy</w:t>
            </w:r>
            <w:proofErr w:type="spellEnd"/>
          </w:p>
          <w:p w14:paraId="290C0682" w14:textId="0CA32CE0" w:rsidR="00183114" w:rsidRPr="00082896" w:rsidRDefault="00082896" w:rsidP="00150B99">
            <w:pPr>
              <w:pStyle w:val="Bezodstpw"/>
              <w:numPr>
                <w:ilvl w:val="0"/>
                <w:numId w:val="68"/>
              </w:numPr>
              <w:spacing w:line="276" w:lineRule="auto"/>
              <w:ind w:left="930"/>
              <w:rPr>
                <w:rFonts w:ascii="Verdana" w:hAnsi="Verdana" w:cs="Arial"/>
                <w:b/>
                <w:snapToGrid w:val="0"/>
                <w:sz w:val="20"/>
                <w:szCs w:val="20"/>
              </w:rPr>
            </w:pPr>
            <w:r w:rsidRPr="00082896">
              <w:rPr>
                <w:rFonts w:ascii="Verdana" w:hAnsi="Verdana" w:cs="Arial"/>
                <w:sz w:val="20"/>
                <w:szCs w:val="20"/>
              </w:rPr>
              <w:t>8</w:t>
            </w:r>
            <w:r w:rsidR="00183114" w:rsidRPr="00082896">
              <w:rPr>
                <w:rFonts w:ascii="Verdana" w:hAnsi="Verdana" w:cs="Arial"/>
                <w:sz w:val="20"/>
                <w:szCs w:val="20"/>
              </w:rPr>
              <w:t xml:space="preserve"> razy </w:t>
            </w:r>
            <w:r w:rsidR="00183114" w:rsidRPr="00082896">
              <w:rPr>
                <w:rFonts w:ascii="Verdana" w:hAnsi="Verdana" w:cs="Arial"/>
                <w:bCs/>
                <w:sz w:val="16"/>
                <w:szCs w:val="16"/>
              </w:rPr>
              <w:t xml:space="preserve">w całym okresie umownym </w:t>
            </w:r>
            <w:r w:rsidRPr="00082896">
              <w:rPr>
                <w:rFonts w:ascii="Verdana" w:hAnsi="Verdana" w:cs="Arial"/>
                <w:bCs/>
                <w:sz w:val="16"/>
                <w:szCs w:val="16"/>
              </w:rPr>
              <w:t>24</w:t>
            </w:r>
            <w:r w:rsidR="00183114" w:rsidRPr="00082896">
              <w:rPr>
                <w:rFonts w:ascii="Verdana" w:hAnsi="Verdana" w:cs="Arial"/>
                <w:bCs/>
                <w:sz w:val="16"/>
                <w:szCs w:val="16"/>
              </w:rPr>
              <w:t xml:space="preserve"> m-</w:t>
            </w:r>
            <w:proofErr w:type="spellStart"/>
            <w:r w:rsidR="00183114" w:rsidRPr="00082896">
              <w:rPr>
                <w:rFonts w:ascii="Verdana" w:hAnsi="Verdana" w:cs="Arial"/>
                <w:bCs/>
                <w:sz w:val="16"/>
                <w:szCs w:val="16"/>
              </w:rPr>
              <w:t>cy</w:t>
            </w:r>
            <w:proofErr w:type="spellEnd"/>
          </w:p>
        </w:tc>
      </w:tr>
      <w:tr w:rsidR="00404977" w:rsidRPr="00227B0F" w14:paraId="738FB5E6" w14:textId="77777777" w:rsidTr="00331F59">
        <w:trPr>
          <w:trHeight w:val="553"/>
        </w:trPr>
        <w:tc>
          <w:tcPr>
            <w:tcW w:w="4507" w:type="dxa"/>
            <w:vAlign w:val="center"/>
          </w:tcPr>
          <w:p w14:paraId="3937AFB3" w14:textId="67B45686" w:rsidR="00404977" w:rsidRPr="00082896" w:rsidRDefault="00404977" w:rsidP="004B57B8">
            <w:pPr>
              <w:spacing w:before="40" w:after="40" w:line="240" w:lineRule="auto"/>
              <w:jc w:val="right"/>
              <w:rPr>
                <w:rFonts w:ascii="Verdana" w:hAnsi="Verdana"/>
                <w:b/>
                <w:sz w:val="20"/>
                <w:szCs w:val="20"/>
              </w:rPr>
            </w:pPr>
            <w:bookmarkStart w:id="6" w:name="_Hlk132896400"/>
            <w:r>
              <w:rPr>
                <w:rFonts w:ascii="Verdana" w:hAnsi="Verdana"/>
                <w:b/>
                <w:sz w:val="20"/>
                <w:szCs w:val="20"/>
              </w:rPr>
              <w:t>Mycie okien:</w:t>
            </w:r>
          </w:p>
        </w:tc>
        <w:tc>
          <w:tcPr>
            <w:tcW w:w="5278" w:type="dxa"/>
            <w:vAlign w:val="bottom"/>
          </w:tcPr>
          <w:p w14:paraId="49573FFE" w14:textId="77777777" w:rsidR="00404977" w:rsidRPr="00082896" w:rsidRDefault="00404977"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 xml:space="preserve">4 razy </w:t>
            </w:r>
            <w:r w:rsidRPr="00082896">
              <w:rPr>
                <w:rFonts w:ascii="Verdana" w:hAnsi="Verdana" w:cs="Arial"/>
                <w:sz w:val="20"/>
                <w:szCs w:val="20"/>
              </w:rPr>
              <w:tab/>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p w14:paraId="285C2F4F" w14:textId="1DF9BBD0" w:rsidR="00404977" w:rsidRPr="00331F59" w:rsidRDefault="00404977"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6 razy</w:t>
            </w:r>
            <w:r w:rsidRPr="00082896">
              <w:rPr>
                <w:rFonts w:ascii="Verdana" w:hAnsi="Verdana" w:cs="Arial"/>
                <w:sz w:val="20"/>
                <w:szCs w:val="20"/>
              </w:rPr>
              <w:tab/>
              <w:t xml:space="preserve"> </w:t>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tc>
      </w:tr>
    </w:tbl>
    <w:bookmarkEnd w:id="2"/>
    <w:bookmarkEnd w:id="5"/>
    <w:bookmarkEnd w:id="6"/>
    <w:p w14:paraId="51C9720C" w14:textId="52285A5D" w:rsidR="00454932" w:rsidRPr="009A763A" w:rsidRDefault="005536AA" w:rsidP="009A763A">
      <w:pPr>
        <w:spacing w:before="120" w:after="120" w:line="240" w:lineRule="auto"/>
        <w:ind w:left="196"/>
        <w:jc w:val="both"/>
        <w:rPr>
          <w:rFonts w:ascii="Verdana" w:hAnsi="Verdana" w:cs="Arial"/>
          <w:b/>
          <w:bCs/>
          <w:sz w:val="18"/>
          <w:szCs w:val="18"/>
        </w:rPr>
      </w:pPr>
      <w:r w:rsidRPr="009A763A">
        <w:rPr>
          <w:rFonts w:ascii="Verdana" w:hAnsi="Verdana" w:cs="Arial"/>
          <w:b/>
          <w:bCs/>
          <w:sz w:val="18"/>
          <w:szCs w:val="18"/>
        </w:rPr>
        <w:t>*Aby obliczyć miesięczne ryczałtowe wynagrodzenie za obsługę szatni należy obliczyć ile wynosi wynagrodzenie za wykonanie tej usługi zgodnie z terminami podanymi w OPZ, a</w:t>
      </w:r>
      <w:r w:rsidR="009A763A">
        <w:rPr>
          <w:rFonts w:ascii="Verdana" w:hAnsi="Verdana" w:cs="Arial"/>
          <w:b/>
          <w:bCs/>
          <w:sz w:val="18"/>
          <w:szCs w:val="18"/>
        </w:rPr>
        <w:t> </w:t>
      </w:r>
      <w:r w:rsidRPr="009A763A">
        <w:rPr>
          <w:rFonts w:ascii="Verdana" w:hAnsi="Verdana" w:cs="Arial"/>
          <w:b/>
          <w:bCs/>
          <w:sz w:val="18"/>
          <w:szCs w:val="18"/>
        </w:rPr>
        <w:t>otrzymaną kwotę podzielić przez liczbę miesięcy trwania umowy.</w:t>
      </w:r>
    </w:p>
    <w:p w14:paraId="47605EEB" w14:textId="7D6A5FEF" w:rsidR="00454932" w:rsidRPr="00082896" w:rsidRDefault="00454932" w:rsidP="00454932">
      <w:pPr>
        <w:pStyle w:val="Bezodstpw"/>
        <w:spacing w:line="276" w:lineRule="auto"/>
        <w:ind w:left="198"/>
        <w:jc w:val="both"/>
        <w:rPr>
          <w:rFonts w:ascii="Verdana" w:hAnsi="Verdana" w:cs="Arial"/>
          <w:b/>
          <w:bCs/>
          <w:sz w:val="20"/>
          <w:szCs w:val="20"/>
        </w:rPr>
      </w:pPr>
      <w:r w:rsidRPr="00082896">
        <w:rPr>
          <w:rFonts w:ascii="Verdana" w:hAnsi="Verdana" w:cs="Arial"/>
          <w:b/>
          <w:bCs/>
          <w:sz w:val="20"/>
          <w:szCs w:val="20"/>
        </w:rPr>
        <w:t>Zadanie 2:</w:t>
      </w:r>
    </w:p>
    <w:tbl>
      <w:tblPr>
        <w:tblStyle w:val="Tabela-Siatka"/>
        <w:tblW w:w="9786" w:type="dxa"/>
        <w:tblInd w:w="181" w:type="dxa"/>
        <w:tblLayout w:type="fixed"/>
        <w:tblLook w:val="04A0" w:firstRow="1" w:lastRow="0" w:firstColumn="1" w:lastColumn="0" w:noHBand="0" w:noVBand="1"/>
      </w:tblPr>
      <w:tblGrid>
        <w:gridCol w:w="448"/>
        <w:gridCol w:w="4044"/>
        <w:gridCol w:w="1418"/>
        <w:gridCol w:w="992"/>
        <w:gridCol w:w="1417"/>
        <w:gridCol w:w="1467"/>
      </w:tblGrid>
      <w:tr w:rsidR="00454932" w14:paraId="01FC95C1" w14:textId="77777777" w:rsidTr="00082896">
        <w:tc>
          <w:tcPr>
            <w:tcW w:w="448" w:type="dxa"/>
            <w:vAlign w:val="center"/>
          </w:tcPr>
          <w:p w14:paraId="57263E8D" w14:textId="77777777" w:rsidR="00454932" w:rsidRPr="00947496" w:rsidRDefault="00454932" w:rsidP="004B57B8">
            <w:pPr>
              <w:spacing w:after="0" w:line="240" w:lineRule="auto"/>
              <w:jc w:val="center"/>
              <w:rPr>
                <w:rFonts w:ascii="Verdana" w:hAnsi="Verdana" w:cs="Arial"/>
                <w:sz w:val="16"/>
                <w:szCs w:val="16"/>
              </w:rPr>
            </w:pPr>
            <w:proofErr w:type="spellStart"/>
            <w:r w:rsidRPr="00947496">
              <w:rPr>
                <w:rFonts w:ascii="Verdana" w:hAnsi="Verdana" w:cs="Arial"/>
                <w:sz w:val="16"/>
                <w:szCs w:val="16"/>
              </w:rPr>
              <w:t>Lp</w:t>
            </w:r>
            <w:proofErr w:type="spellEnd"/>
          </w:p>
        </w:tc>
        <w:tc>
          <w:tcPr>
            <w:tcW w:w="4044" w:type="dxa"/>
            <w:vAlign w:val="center"/>
          </w:tcPr>
          <w:p w14:paraId="713A979D" w14:textId="77777777" w:rsidR="00454932" w:rsidRPr="00947496" w:rsidRDefault="00454932" w:rsidP="004B57B8">
            <w:pPr>
              <w:spacing w:after="0" w:line="240" w:lineRule="auto"/>
              <w:jc w:val="center"/>
              <w:rPr>
                <w:rFonts w:ascii="Verdana" w:hAnsi="Verdana" w:cs="Arial"/>
                <w:sz w:val="16"/>
                <w:szCs w:val="16"/>
              </w:rPr>
            </w:pPr>
            <w:r w:rsidRPr="00947496">
              <w:rPr>
                <w:rFonts w:ascii="Verdana" w:hAnsi="Verdana"/>
                <w:sz w:val="16"/>
                <w:szCs w:val="16"/>
              </w:rPr>
              <w:t>Nazwa usługi</w:t>
            </w:r>
          </w:p>
        </w:tc>
        <w:tc>
          <w:tcPr>
            <w:tcW w:w="1418" w:type="dxa"/>
            <w:vAlign w:val="center"/>
          </w:tcPr>
          <w:p w14:paraId="6FD74D8E" w14:textId="77777777" w:rsidR="00454932" w:rsidRPr="00947496" w:rsidRDefault="00454932" w:rsidP="004B57B8">
            <w:pPr>
              <w:spacing w:after="0" w:line="240" w:lineRule="auto"/>
              <w:jc w:val="center"/>
              <w:rPr>
                <w:rFonts w:ascii="Verdana" w:hAnsi="Verdana" w:cs="Arial"/>
                <w:sz w:val="16"/>
                <w:szCs w:val="16"/>
              </w:rPr>
            </w:pPr>
            <w:r w:rsidRPr="00947496">
              <w:rPr>
                <w:rFonts w:ascii="Verdana" w:hAnsi="Verdana"/>
                <w:sz w:val="16"/>
                <w:szCs w:val="16"/>
              </w:rPr>
              <w:t>Wynagrodzenie miesięczne netto (PLN)</w:t>
            </w:r>
          </w:p>
        </w:tc>
        <w:tc>
          <w:tcPr>
            <w:tcW w:w="992" w:type="dxa"/>
            <w:vAlign w:val="center"/>
          </w:tcPr>
          <w:p w14:paraId="31C7339A" w14:textId="77777777" w:rsidR="00454932" w:rsidRPr="00947496" w:rsidRDefault="00454932" w:rsidP="004B57B8">
            <w:pPr>
              <w:spacing w:after="0" w:line="240" w:lineRule="auto"/>
              <w:jc w:val="center"/>
              <w:rPr>
                <w:rFonts w:ascii="Verdana" w:hAnsi="Verdana" w:cs="Arial"/>
                <w:sz w:val="16"/>
                <w:szCs w:val="16"/>
              </w:rPr>
            </w:pPr>
            <w:r w:rsidRPr="00947496">
              <w:rPr>
                <w:rFonts w:ascii="Verdana" w:hAnsi="Verdana"/>
                <w:sz w:val="16"/>
                <w:szCs w:val="16"/>
              </w:rPr>
              <w:t>Stawka podatku VAT (%)</w:t>
            </w:r>
          </w:p>
        </w:tc>
        <w:tc>
          <w:tcPr>
            <w:tcW w:w="1417" w:type="dxa"/>
            <w:vAlign w:val="center"/>
          </w:tcPr>
          <w:p w14:paraId="42136DE4" w14:textId="77777777" w:rsidR="00454932" w:rsidRPr="00947496" w:rsidRDefault="00454932" w:rsidP="004B57B8">
            <w:pPr>
              <w:spacing w:after="0" w:line="240" w:lineRule="auto"/>
              <w:jc w:val="center"/>
              <w:rPr>
                <w:rFonts w:ascii="Verdana" w:hAnsi="Verdana" w:cs="Arial"/>
                <w:sz w:val="16"/>
                <w:szCs w:val="16"/>
              </w:rPr>
            </w:pPr>
            <w:r w:rsidRPr="00947496">
              <w:rPr>
                <w:rFonts w:ascii="Verdana" w:hAnsi="Verdana"/>
                <w:sz w:val="16"/>
                <w:szCs w:val="16"/>
              </w:rPr>
              <w:t>Wartość pod</w:t>
            </w:r>
            <w:r>
              <w:rPr>
                <w:rFonts w:ascii="Verdana" w:hAnsi="Verdana"/>
                <w:sz w:val="16"/>
                <w:szCs w:val="16"/>
              </w:rPr>
              <w:t>atku VAT (</w:t>
            </w:r>
            <w:r w:rsidRPr="00947496">
              <w:rPr>
                <w:rFonts w:ascii="Verdana" w:hAnsi="Verdana"/>
                <w:sz w:val="16"/>
                <w:szCs w:val="16"/>
              </w:rPr>
              <w:t>kol.3 x kol.4</w:t>
            </w:r>
            <w:r>
              <w:rPr>
                <w:rFonts w:ascii="Verdana" w:hAnsi="Verdana"/>
                <w:sz w:val="16"/>
                <w:szCs w:val="16"/>
              </w:rPr>
              <w:t>)</w:t>
            </w:r>
            <w:r w:rsidRPr="00947496">
              <w:rPr>
                <w:rFonts w:ascii="Verdana" w:hAnsi="Verdana"/>
                <w:sz w:val="16"/>
                <w:szCs w:val="16"/>
              </w:rPr>
              <w:t xml:space="preserve"> (PLN)</w:t>
            </w:r>
          </w:p>
        </w:tc>
        <w:tc>
          <w:tcPr>
            <w:tcW w:w="1467" w:type="dxa"/>
            <w:vAlign w:val="center"/>
          </w:tcPr>
          <w:p w14:paraId="7E6BA096" w14:textId="77777777" w:rsidR="00454932" w:rsidRPr="00947496" w:rsidRDefault="00454932" w:rsidP="004B57B8">
            <w:pPr>
              <w:spacing w:after="0" w:line="240" w:lineRule="auto"/>
              <w:jc w:val="center"/>
              <w:rPr>
                <w:rFonts w:ascii="Verdana" w:hAnsi="Verdana" w:cs="Arial"/>
                <w:sz w:val="16"/>
                <w:szCs w:val="16"/>
              </w:rPr>
            </w:pPr>
            <w:r w:rsidRPr="00947496">
              <w:rPr>
                <w:rFonts w:ascii="Verdana" w:hAnsi="Verdana"/>
                <w:sz w:val="16"/>
                <w:szCs w:val="16"/>
              </w:rPr>
              <w:t>W</w:t>
            </w:r>
            <w:r>
              <w:rPr>
                <w:rFonts w:ascii="Verdana" w:hAnsi="Verdana"/>
                <w:sz w:val="16"/>
                <w:szCs w:val="16"/>
              </w:rPr>
              <w:t>ynagrodzenie miesięczne brutto (</w:t>
            </w:r>
            <w:r w:rsidRPr="00947496">
              <w:rPr>
                <w:rFonts w:ascii="Verdana" w:hAnsi="Verdana"/>
                <w:sz w:val="16"/>
                <w:szCs w:val="16"/>
              </w:rPr>
              <w:t>kol.3 + kol.5</w:t>
            </w:r>
            <w:r>
              <w:rPr>
                <w:rFonts w:ascii="Verdana" w:hAnsi="Verdana"/>
                <w:sz w:val="16"/>
                <w:szCs w:val="16"/>
              </w:rPr>
              <w:t>)</w:t>
            </w:r>
            <w:r w:rsidRPr="00947496">
              <w:rPr>
                <w:rFonts w:ascii="Verdana" w:hAnsi="Verdana"/>
                <w:sz w:val="16"/>
                <w:szCs w:val="16"/>
              </w:rPr>
              <w:t xml:space="preserve"> (PLN)</w:t>
            </w:r>
          </w:p>
        </w:tc>
      </w:tr>
      <w:tr w:rsidR="00454932" w14:paraId="66523D84" w14:textId="77777777" w:rsidTr="00082896">
        <w:tc>
          <w:tcPr>
            <w:tcW w:w="448" w:type="dxa"/>
            <w:vAlign w:val="center"/>
          </w:tcPr>
          <w:p w14:paraId="5209B8F2"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1</w:t>
            </w:r>
          </w:p>
        </w:tc>
        <w:tc>
          <w:tcPr>
            <w:tcW w:w="4044" w:type="dxa"/>
            <w:vAlign w:val="center"/>
          </w:tcPr>
          <w:p w14:paraId="5A08FFB8"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2</w:t>
            </w:r>
          </w:p>
        </w:tc>
        <w:tc>
          <w:tcPr>
            <w:tcW w:w="1418" w:type="dxa"/>
            <w:vAlign w:val="center"/>
          </w:tcPr>
          <w:p w14:paraId="26472497"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3</w:t>
            </w:r>
          </w:p>
        </w:tc>
        <w:tc>
          <w:tcPr>
            <w:tcW w:w="992" w:type="dxa"/>
            <w:vAlign w:val="center"/>
          </w:tcPr>
          <w:p w14:paraId="12537A2B"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4</w:t>
            </w:r>
          </w:p>
        </w:tc>
        <w:tc>
          <w:tcPr>
            <w:tcW w:w="1417" w:type="dxa"/>
            <w:vAlign w:val="center"/>
          </w:tcPr>
          <w:p w14:paraId="278277C6"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5</w:t>
            </w:r>
          </w:p>
        </w:tc>
        <w:tc>
          <w:tcPr>
            <w:tcW w:w="1467" w:type="dxa"/>
            <w:vAlign w:val="center"/>
          </w:tcPr>
          <w:p w14:paraId="5339AA97" w14:textId="77777777" w:rsidR="00454932" w:rsidRPr="00C25F62" w:rsidRDefault="00454932" w:rsidP="004B57B8">
            <w:pPr>
              <w:spacing w:after="0" w:line="240" w:lineRule="auto"/>
              <w:jc w:val="center"/>
              <w:rPr>
                <w:rFonts w:ascii="Verdana" w:hAnsi="Verdana" w:cs="Arial"/>
                <w:sz w:val="16"/>
                <w:szCs w:val="16"/>
              </w:rPr>
            </w:pPr>
            <w:r w:rsidRPr="00C25F62">
              <w:rPr>
                <w:rFonts w:ascii="Verdana" w:hAnsi="Verdana" w:cs="Arial"/>
                <w:sz w:val="16"/>
                <w:szCs w:val="16"/>
              </w:rPr>
              <w:t>6</w:t>
            </w:r>
          </w:p>
        </w:tc>
      </w:tr>
      <w:tr w:rsidR="00454932" w14:paraId="3416842A" w14:textId="77777777" w:rsidTr="00082896">
        <w:trPr>
          <w:trHeight w:val="458"/>
        </w:trPr>
        <w:tc>
          <w:tcPr>
            <w:tcW w:w="448" w:type="dxa"/>
            <w:vAlign w:val="center"/>
          </w:tcPr>
          <w:p w14:paraId="7C0EE8E9" w14:textId="77777777" w:rsidR="00454932" w:rsidRPr="009A763A" w:rsidRDefault="00454932" w:rsidP="004B57B8">
            <w:pPr>
              <w:spacing w:after="0"/>
              <w:jc w:val="center"/>
              <w:rPr>
                <w:rFonts w:ascii="Verdana" w:hAnsi="Verdana" w:cs="Arial"/>
                <w:sz w:val="20"/>
                <w:szCs w:val="20"/>
              </w:rPr>
            </w:pPr>
            <w:r w:rsidRPr="009A763A">
              <w:rPr>
                <w:rFonts w:ascii="Verdana" w:hAnsi="Verdana" w:cs="Arial"/>
                <w:sz w:val="20"/>
                <w:szCs w:val="20"/>
              </w:rPr>
              <w:t>1</w:t>
            </w:r>
          </w:p>
        </w:tc>
        <w:tc>
          <w:tcPr>
            <w:tcW w:w="4044" w:type="dxa"/>
            <w:vAlign w:val="center"/>
          </w:tcPr>
          <w:p w14:paraId="630A2B6D" w14:textId="111182B9" w:rsidR="00454932" w:rsidRPr="009A763A" w:rsidRDefault="005A798C" w:rsidP="004B57B8">
            <w:pPr>
              <w:spacing w:after="0"/>
              <w:rPr>
                <w:rFonts w:ascii="Verdana" w:hAnsi="Verdana" w:cs="Arial"/>
                <w:sz w:val="20"/>
                <w:szCs w:val="20"/>
              </w:rPr>
            </w:pPr>
            <w:r w:rsidRPr="009A763A">
              <w:rPr>
                <w:rFonts w:ascii="Verdana" w:hAnsi="Verdana" w:cs="Arial"/>
                <w:sz w:val="20"/>
                <w:szCs w:val="20"/>
              </w:rPr>
              <w:t>Sprzątanie pomieszczeń</w:t>
            </w:r>
          </w:p>
        </w:tc>
        <w:tc>
          <w:tcPr>
            <w:tcW w:w="1418" w:type="dxa"/>
            <w:vAlign w:val="center"/>
          </w:tcPr>
          <w:p w14:paraId="1830ED4F" w14:textId="77777777" w:rsidR="00454932" w:rsidRPr="009A763A" w:rsidRDefault="00454932" w:rsidP="004B57B8">
            <w:pPr>
              <w:spacing w:after="0"/>
              <w:jc w:val="center"/>
              <w:rPr>
                <w:rFonts w:ascii="Verdana" w:hAnsi="Verdana" w:cs="Arial"/>
                <w:sz w:val="16"/>
                <w:szCs w:val="16"/>
              </w:rPr>
            </w:pPr>
          </w:p>
        </w:tc>
        <w:tc>
          <w:tcPr>
            <w:tcW w:w="992" w:type="dxa"/>
            <w:vAlign w:val="center"/>
          </w:tcPr>
          <w:p w14:paraId="280CBB14" w14:textId="77777777" w:rsidR="00454932" w:rsidRPr="00C25F62" w:rsidRDefault="00454932" w:rsidP="004B57B8">
            <w:pPr>
              <w:spacing w:after="0"/>
              <w:jc w:val="center"/>
              <w:rPr>
                <w:rFonts w:ascii="Verdana" w:hAnsi="Verdana" w:cs="Arial"/>
                <w:sz w:val="16"/>
                <w:szCs w:val="16"/>
              </w:rPr>
            </w:pPr>
          </w:p>
        </w:tc>
        <w:tc>
          <w:tcPr>
            <w:tcW w:w="1417" w:type="dxa"/>
            <w:vAlign w:val="center"/>
          </w:tcPr>
          <w:p w14:paraId="0B71BDC5" w14:textId="77777777" w:rsidR="00454932" w:rsidRPr="00C25F62" w:rsidRDefault="00454932" w:rsidP="004B57B8">
            <w:pPr>
              <w:spacing w:after="0"/>
              <w:jc w:val="center"/>
              <w:rPr>
                <w:rFonts w:ascii="Verdana" w:hAnsi="Verdana" w:cs="Arial"/>
                <w:sz w:val="16"/>
                <w:szCs w:val="16"/>
              </w:rPr>
            </w:pPr>
          </w:p>
        </w:tc>
        <w:tc>
          <w:tcPr>
            <w:tcW w:w="1467" w:type="dxa"/>
            <w:vAlign w:val="center"/>
          </w:tcPr>
          <w:p w14:paraId="2589D754" w14:textId="77777777" w:rsidR="00454932" w:rsidRPr="00C25F62" w:rsidRDefault="00454932" w:rsidP="004B57B8">
            <w:pPr>
              <w:spacing w:after="0"/>
              <w:jc w:val="center"/>
              <w:rPr>
                <w:rFonts w:ascii="Verdana" w:hAnsi="Verdana" w:cs="Arial"/>
                <w:sz w:val="16"/>
                <w:szCs w:val="16"/>
              </w:rPr>
            </w:pPr>
          </w:p>
        </w:tc>
      </w:tr>
      <w:tr w:rsidR="00454932" w14:paraId="2F69D841" w14:textId="77777777" w:rsidTr="00082896">
        <w:trPr>
          <w:trHeight w:val="458"/>
        </w:trPr>
        <w:tc>
          <w:tcPr>
            <w:tcW w:w="448" w:type="dxa"/>
            <w:vAlign w:val="center"/>
          </w:tcPr>
          <w:p w14:paraId="5ED90025" w14:textId="77777777" w:rsidR="00454932" w:rsidRPr="009A763A" w:rsidRDefault="00454932" w:rsidP="004B57B8">
            <w:pPr>
              <w:spacing w:after="0"/>
              <w:jc w:val="center"/>
              <w:rPr>
                <w:rFonts w:ascii="Verdana" w:hAnsi="Verdana" w:cs="Arial"/>
                <w:sz w:val="20"/>
                <w:szCs w:val="20"/>
              </w:rPr>
            </w:pPr>
            <w:r w:rsidRPr="009A763A">
              <w:rPr>
                <w:rFonts w:ascii="Verdana" w:hAnsi="Verdana" w:cs="Arial"/>
                <w:sz w:val="20"/>
                <w:szCs w:val="20"/>
              </w:rPr>
              <w:t>2</w:t>
            </w:r>
          </w:p>
        </w:tc>
        <w:tc>
          <w:tcPr>
            <w:tcW w:w="4044" w:type="dxa"/>
            <w:vAlign w:val="center"/>
          </w:tcPr>
          <w:p w14:paraId="45E770D2" w14:textId="77777777" w:rsidR="00454932" w:rsidRPr="009A763A" w:rsidRDefault="00454932" w:rsidP="004B57B8">
            <w:pPr>
              <w:spacing w:after="0"/>
              <w:rPr>
                <w:rFonts w:ascii="Verdana" w:hAnsi="Verdana" w:cs="Arial"/>
                <w:sz w:val="20"/>
                <w:szCs w:val="20"/>
              </w:rPr>
            </w:pPr>
            <w:r w:rsidRPr="009A763A">
              <w:rPr>
                <w:rFonts w:ascii="Verdana" w:hAnsi="Verdana" w:cs="Arial"/>
                <w:sz w:val="20"/>
                <w:szCs w:val="20"/>
              </w:rPr>
              <w:t>Sprzątanie posesji</w:t>
            </w:r>
          </w:p>
        </w:tc>
        <w:tc>
          <w:tcPr>
            <w:tcW w:w="1418" w:type="dxa"/>
            <w:vAlign w:val="center"/>
          </w:tcPr>
          <w:p w14:paraId="5ADFF8E9" w14:textId="77777777" w:rsidR="00454932" w:rsidRPr="009A763A" w:rsidRDefault="00454932" w:rsidP="004B57B8">
            <w:pPr>
              <w:spacing w:after="0"/>
              <w:jc w:val="center"/>
              <w:rPr>
                <w:rFonts w:ascii="Verdana" w:hAnsi="Verdana" w:cs="Arial"/>
                <w:sz w:val="16"/>
                <w:szCs w:val="16"/>
              </w:rPr>
            </w:pPr>
          </w:p>
        </w:tc>
        <w:tc>
          <w:tcPr>
            <w:tcW w:w="992" w:type="dxa"/>
            <w:vAlign w:val="center"/>
          </w:tcPr>
          <w:p w14:paraId="5D5CED91" w14:textId="77777777" w:rsidR="00454932" w:rsidRPr="00C25F62" w:rsidRDefault="00454932" w:rsidP="004B57B8">
            <w:pPr>
              <w:spacing w:after="0"/>
              <w:jc w:val="center"/>
              <w:rPr>
                <w:rFonts w:ascii="Verdana" w:hAnsi="Verdana" w:cs="Arial"/>
                <w:sz w:val="16"/>
                <w:szCs w:val="16"/>
              </w:rPr>
            </w:pPr>
          </w:p>
        </w:tc>
        <w:tc>
          <w:tcPr>
            <w:tcW w:w="1417" w:type="dxa"/>
            <w:vAlign w:val="center"/>
          </w:tcPr>
          <w:p w14:paraId="5112B53B" w14:textId="77777777" w:rsidR="00454932" w:rsidRPr="00C25F62" w:rsidRDefault="00454932" w:rsidP="004B57B8">
            <w:pPr>
              <w:spacing w:after="0"/>
              <w:jc w:val="center"/>
              <w:rPr>
                <w:rFonts w:ascii="Verdana" w:hAnsi="Verdana" w:cs="Arial"/>
                <w:sz w:val="16"/>
                <w:szCs w:val="16"/>
              </w:rPr>
            </w:pPr>
          </w:p>
        </w:tc>
        <w:tc>
          <w:tcPr>
            <w:tcW w:w="1467" w:type="dxa"/>
            <w:vAlign w:val="center"/>
          </w:tcPr>
          <w:p w14:paraId="55BF854E" w14:textId="77777777" w:rsidR="00454932" w:rsidRPr="00C25F62" w:rsidRDefault="00454932" w:rsidP="004B57B8">
            <w:pPr>
              <w:spacing w:after="0"/>
              <w:jc w:val="center"/>
              <w:rPr>
                <w:rFonts w:ascii="Verdana" w:hAnsi="Verdana" w:cs="Arial"/>
                <w:sz w:val="16"/>
                <w:szCs w:val="16"/>
              </w:rPr>
            </w:pPr>
          </w:p>
        </w:tc>
      </w:tr>
      <w:tr w:rsidR="00454932" w14:paraId="445EB319" w14:textId="77777777" w:rsidTr="00082896">
        <w:trPr>
          <w:trHeight w:val="458"/>
        </w:trPr>
        <w:tc>
          <w:tcPr>
            <w:tcW w:w="448" w:type="dxa"/>
            <w:vAlign w:val="center"/>
          </w:tcPr>
          <w:p w14:paraId="0A9A0411" w14:textId="77777777" w:rsidR="00454932" w:rsidRPr="009A763A" w:rsidRDefault="00454932" w:rsidP="004B57B8">
            <w:pPr>
              <w:spacing w:after="0"/>
              <w:jc w:val="center"/>
              <w:rPr>
                <w:rFonts w:ascii="Verdana" w:hAnsi="Verdana" w:cs="Arial"/>
                <w:sz w:val="20"/>
                <w:szCs w:val="20"/>
              </w:rPr>
            </w:pPr>
            <w:r w:rsidRPr="009A763A">
              <w:rPr>
                <w:rFonts w:ascii="Verdana" w:hAnsi="Verdana" w:cs="Arial"/>
                <w:sz w:val="20"/>
                <w:szCs w:val="20"/>
              </w:rPr>
              <w:t>3</w:t>
            </w:r>
          </w:p>
        </w:tc>
        <w:tc>
          <w:tcPr>
            <w:tcW w:w="4044" w:type="dxa"/>
            <w:vAlign w:val="center"/>
          </w:tcPr>
          <w:p w14:paraId="519ABA78" w14:textId="77777777" w:rsidR="00454932" w:rsidRPr="009A763A" w:rsidRDefault="00454932" w:rsidP="004B57B8">
            <w:pPr>
              <w:spacing w:after="0" w:line="240" w:lineRule="auto"/>
              <w:rPr>
                <w:rFonts w:ascii="Verdana" w:hAnsi="Verdana" w:cs="Arial"/>
                <w:sz w:val="16"/>
                <w:szCs w:val="16"/>
              </w:rPr>
            </w:pPr>
            <w:r w:rsidRPr="009A763A">
              <w:rPr>
                <w:rFonts w:ascii="Verdana" w:hAnsi="Verdana" w:cs="Arial"/>
                <w:sz w:val="16"/>
                <w:szCs w:val="16"/>
              </w:rPr>
              <w:t>Wynagrodzenie za czynności związane z ogłoszonym na obszarze Rzeczypospolitej Polskiej stanem zagrożenia epidemicznego lub stanem epidemii.</w:t>
            </w:r>
          </w:p>
        </w:tc>
        <w:tc>
          <w:tcPr>
            <w:tcW w:w="1418" w:type="dxa"/>
            <w:vAlign w:val="center"/>
          </w:tcPr>
          <w:p w14:paraId="37F07392" w14:textId="77777777" w:rsidR="00454932" w:rsidRPr="009A763A" w:rsidRDefault="00454932" w:rsidP="004B57B8">
            <w:pPr>
              <w:spacing w:after="0"/>
              <w:jc w:val="center"/>
              <w:rPr>
                <w:rFonts w:ascii="Verdana" w:hAnsi="Verdana" w:cs="Arial"/>
                <w:sz w:val="16"/>
                <w:szCs w:val="16"/>
              </w:rPr>
            </w:pPr>
          </w:p>
        </w:tc>
        <w:tc>
          <w:tcPr>
            <w:tcW w:w="992" w:type="dxa"/>
            <w:vAlign w:val="center"/>
          </w:tcPr>
          <w:p w14:paraId="1E8E8A0C" w14:textId="77777777" w:rsidR="00454932" w:rsidRPr="00C25F62" w:rsidRDefault="00454932" w:rsidP="004B57B8">
            <w:pPr>
              <w:spacing w:after="0"/>
              <w:jc w:val="center"/>
              <w:rPr>
                <w:rFonts w:ascii="Verdana" w:hAnsi="Verdana" w:cs="Arial"/>
                <w:sz w:val="16"/>
                <w:szCs w:val="16"/>
              </w:rPr>
            </w:pPr>
          </w:p>
        </w:tc>
        <w:tc>
          <w:tcPr>
            <w:tcW w:w="1417" w:type="dxa"/>
            <w:vAlign w:val="center"/>
          </w:tcPr>
          <w:p w14:paraId="5D52B850" w14:textId="77777777" w:rsidR="00454932" w:rsidRPr="00C25F62" w:rsidRDefault="00454932" w:rsidP="004B57B8">
            <w:pPr>
              <w:spacing w:after="0"/>
              <w:jc w:val="center"/>
              <w:rPr>
                <w:rFonts w:ascii="Verdana" w:hAnsi="Verdana" w:cs="Arial"/>
                <w:sz w:val="16"/>
                <w:szCs w:val="16"/>
              </w:rPr>
            </w:pPr>
          </w:p>
        </w:tc>
        <w:tc>
          <w:tcPr>
            <w:tcW w:w="1467" w:type="dxa"/>
            <w:vAlign w:val="center"/>
          </w:tcPr>
          <w:p w14:paraId="4975B99E" w14:textId="77777777" w:rsidR="00454932" w:rsidRPr="00C25F62" w:rsidRDefault="00454932" w:rsidP="004B57B8">
            <w:pPr>
              <w:spacing w:after="0"/>
              <w:jc w:val="center"/>
              <w:rPr>
                <w:rFonts w:ascii="Verdana" w:hAnsi="Verdana" w:cs="Arial"/>
                <w:sz w:val="16"/>
                <w:szCs w:val="16"/>
              </w:rPr>
            </w:pPr>
          </w:p>
        </w:tc>
      </w:tr>
      <w:tr w:rsidR="00454932" w14:paraId="44E1F223" w14:textId="77777777" w:rsidTr="00082896">
        <w:trPr>
          <w:trHeight w:val="714"/>
        </w:trPr>
        <w:tc>
          <w:tcPr>
            <w:tcW w:w="4492" w:type="dxa"/>
            <w:gridSpan w:val="2"/>
            <w:vAlign w:val="center"/>
          </w:tcPr>
          <w:p w14:paraId="0009919D" w14:textId="77777777" w:rsidR="00454932" w:rsidRPr="009A763A" w:rsidRDefault="00454932" w:rsidP="004B57B8">
            <w:pPr>
              <w:spacing w:after="0"/>
              <w:jc w:val="right"/>
              <w:rPr>
                <w:rFonts w:ascii="Verdana" w:hAnsi="Verdana" w:cs="Arial"/>
                <w:b/>
                <w:sz w:val="18"/>
                <w:szCs w:val="18"/>
              </w:rPr>
            </w:pPr>
            <w:r w:rsidRPr="009A763A">
              <w:rPr>
                <w:rFonts w:ascii="Verdana" w:hAnsi="Verdana" w:cs="Arial"/>
                <w:b/>
                <w:sz w:val="20"/>
                <w:szCs w:val="20"/>
              </w:rPr>
              <w:t>CENA OFERTOWA BRUTTO</w:t>
            </w:r>
            <w:r w:rsidRPr="009A763A">
              <w:rPr>
                <w:rStyle w:val="Odwoanieprzypisudolnego"/>
                <w:rFonts w:ascii="Verdana" w:hAnsi="Verdana" w:cs="Arial"/>
                <w:b/>
                <w:sz w:val="18"/>
                <w:szCs w:val="18"/>
              </w:rPr>
              <w:footnoteReference w:id="3"/>
            </w:r>
            <w:r w:rsidRPr="009A763A">
              <w:rPr>
                <w:rFonts w:ascii="Verdana" w:hAnsi="Verdana" w:cs="Arial"/>
                <w:b/>
                <w:sz w:val="18"/>
                <w:szCs w:val="18"/>
              </w:rPr>
              <w:t>:</w:t>
            </w:r>
          </w:p>
          <w:p w14:paraId="0A23EB1C" w14:textId="337F3AD4" w:rsidR="00454932" w:rsidRPr="009A763A" w:rsidRDefault="00454932" w:rsidP="004B57B8">
            <w:pPr>
              <w:spacing w:after="0"/>
              <w:jc w:val="right"/>
              <w:rPr>
                <w:rFonts w:ascii="Verdana" w:hAnsi="Verdana" w:cs="Arial"/>
                <w:sz w:val="16"/>
                <w:szCs w:val="16"/>
              </w:rPr>
            </w:pPr>
            <w:r w:rsidRPr="009A763A">
              <w:rPr>
                <w:rFonts w:ascii="Verdana" w:hAnsi="Verdana" w:cs="Arial"/>
                <w:sz w:val="16"/>
                <w:szCs w:val="16"/>
              </w:rPr>
              <w:t xml:space="preserve">(suma kwot </w:t>
            </w:r>
            <w:r w:rsidRPr="009A763A">
              <w:rPr>
                <w:rFonts w:ascii="Verdana" w:hAnsi="Verdana"/>
                <w:sz w:val="16"/>
                <w:szCs w:val="16"/>
              </w:rPr>
              <w:t xml:space="preserve">w </w:t>
            </w:r>
            <w:r w:rsidRPr="009A763A">
              <w:rPr>
                <w:rFonts w:ascii="Verdana" w:hAnsi="Verdana" w:cs="Arial"/>
                <w:sz w:val="16"/>
                <w:szCs w:val="16"/>
              </w:rPr>
              <w:t xml:space="preserve">kol.6 x </w:t>
            </w:r>
            <w:r w:rsidR="00082896" w:rsidRPr="009A763A">
              <w:rPr>
                <w:rFonts w:ascii="Verdana" w:hAnsi="Verdana" w:cs="Arial"/>
                <w:sz w:val="16"/>
                <w:szCs w:val="16"/>
              </w:rPr>
              <w:t>24</w:t>
            </w:r>
            <w:r w:rsidRPr="009A763A">
              <w:rPr>
                <w:rFonts w:ascii="Verdana" w:hAnsi="Verdana" w:cs="Arial"/>
                <w:sz w:val="16"/>
                <w:szCs w:val="16"/>
              </w:rPr>
              <w:t xml:space="preserve"> miesi</w:t>
            </w:r>
            <w:r w:rsidR="00EA0CFE" w:rsidRPr="009A763A">
              <w:rPr>
                <w:rFonts w:ascii="Verdana" w:hAnsi="Verdana" w:cs="Arial"/>
                <w:sz w:val="16"/>
                <w:szCs w:val="16"/>
              </w:rPr>
              <w:t>ące</w:t>
            </w:r>
            <w:r w:rsidRPr="009A763A">
              <w:rPr>
                <w:rFonts w:ascii="Verdana" w:hAnsi="Verdana" w:cs="Arial"/>
                <w:sz w:val="16"/>
                <w:szCs w:val="16"/>
              </w:rPr>
              <w:t>)</w:t>
            </w:r>
          </w:p>
        </w:tc>
        <w:tc>
          <w:tcPr>
            <w:tcW w:w="5294" w:type="dxa"/>
            <w:gridSpan w:val="4"/>
            <w:shd w:val="pct5" w:color="auto" w:fill="auto"/>
            <w:vAlign w:val="bottom"/>
          </w:tcPr>
          <w:p w14:paraId="1EFF580F" w14:textId="77777777" w:rsidR="00454932" w:rsidRPr="007242EC" w:rsidRDefault="00454932" w:rsidP="004B57B8">
            <w:pPr>
              <w:spacing w:after="0"/>
              <w:jc w:val="center"/>
              <w:rPr>
                <w:rFonts w:ascii="Verdana" w:hAnsi="Verdana" w:cs="Arial"/>
                <w:sz w:val="20"/>
                <w:szCs w:val="20"/>
              </w:rPr>
            </w:pPr>
            <w:r>
              <w:rPr>
                <w:rFonts w:ascii="Verdana" w:hAnsi="Verdana" w:cs="Arial"/>
                <w:sz w:val="20"/>
                <w:szCs w:val="20"/>
              </w:rPr>
              <w:t>………………………………………</w:t>
            </w:r>
            <w:r w:rsidRPr="007242EC">
              <w:rPr>
                <w:rFonts w:ascii="Verdana" w:hAnsi="Verdana" w:cs="Arial"/>
                <w:sz w:val="20"/>
                <w:szCs w:val="20"/>
              </w:rPr>
              <w:t>. zł</w:t>
            </w:r>
          </w:p>
        </w:tc>
      </w:tr>
    </w:tbl>
    <w:tbl>
      <w:tblPr>
        <w:tblW w:w="97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14"/>
        <w:gridCol w:w="5278"/>
      </w:tblGrid>
      <w:tr w:rsidR="009A763A" w:rsidRPr="009A763A" w14:paraId="1D5A0988" w14:textId="77777777" w:rsidTr="009A763A">
        <w:trPr>
          <w:trHeight w:val="880"/>
        </w:trPr>
        <w:tc>
          <w:tcPr>
            <w:tcW w:w="4493" w:type="dxa"/>
            <w:vAlign w:val="center"/>
          </w:tcPr>
          <w:p w14:paraId="137291F8" w14:textId="73598281" w:rsidR="00454932" w:rsidRPr="009A763A" w:rsidRDefault="009A763A" w:rsidP="004B57B8">
            <w:pPr>
              <w:spacing w:before="40" w:after="40" w:line="240" w:lineRule="auto"/>
              <w:jc w:val="right"/>
              <w:rPr>
                <w:rFonts w:ascii="Verdana" w:hAnsi="Verdana" w:cs="Arial"/>
                <w:b/>
                <w:bCs/>
                <w:sz w:val="20"/>
                <w:szCs w:val="20"/>
              </w:rPr>
            </w:pPr>
            <w:bookmarkStart w:id="7" w:name="_Hlk132898448"/>
            <w:bookmarkStart w:id="8" w:name="_Hlk132893078"/>
            <w:r w:rsidRPr="009A763A">
              <w:rPr>
                <w:rFonts w:ascii="Verdana" w:hAnsi="Verdana"/>
                <w:b/>
                <w:sz w:val="20"/>
                <w:szCs w:val="20"/>
              </w:rPr>
              <w:t>Sprzątanie piwnic</w:t>
            </w:r>
            <w:bookmarkEnd w:id="7"/>
            <w:r w:rsidR="00454932" w:rsidRPr="009A763A">
              <w:rPr>
                <w:rFonts w:ascii="Verdana" w:hAnsi="Verdana" w:cs="Arial"/>
                <w:b/>
                <w:sz w:val="20"/>
                <w:szCs w:val="20"/>
              </w:rPr>
              <w:t>:</w:t>
            </w:r>
          </w:p>
        </w:tc>
        <w:tc>
          <w:tcPr>
            <w:tcW w:w="5292" w:type="dxa"/>
            <w:gridSpan w:val="2"/>
            <w:vAlign w:val="bottom"/>
          </w:tcPr>
          <w:p w14:paraId="5BCA6670" w14:textId="77777777" w:rsidR="009A763A" w:rsidRPr="009A763A" w:rsidRDefault="009A763A" w:rsidP="00150B99">
            <w:pPr>
              <w:pStyle w:val="Bezodstpw"/>
              <w:numPr>
                <w:ilvl w:val="0"/>
                <w:numId w:val="68"/>
              </w:numPr>
              <w:spacing w:line="276" w:lineRule="auto"/>
              <w:ind w:left="930"/>
              <w:rPr>
                <w:rFonts w:ascii="Verdana" w:hAnsi="Verdana" w:cs="Arial"/>
                <w:sz w:val="20"/>
                <w:szCs w:val="20"/>
              </w:rPr>
            </w:pPr>
            <w:r w:rsidRPr="009A763A">
              <w:rPr>
                <w:rFonts w:ascii="Verdana" w:hAnsi="Verdana" w:cs="Arial"/>
                <w:sz w:val="20"/>
                <w:szCs w:val="20"/>
              </w:rPr>
              <w:t xml:space="preserve">4 razy </w:t>
            </w:r>
            <w:r w:rsidRPr="009A763A">
              <w:rPr>
                <w:rFonts w:ascii="Verdana" w:hAnsi="Verdana" w:cs="Arial"/>
                <w:sz w:val="20"/>
                <w:szCs w:val="20"/>
              </w:rPr>
              <w:tab/>
            </w:r>
            <w:r w:rsidRPr="009A763A">
              <w:rPr>
                <w:rFonts w:ascii="Verdana" w:hAnsi="Verdana" w:cs="Arial"/>
                <w:bCs/>
                <w:sz w:val="16"/>
                <w:szCs w:val="16"/>
              </w:rPr>
              <w:t>w całym okresie umownym 24 m-</w:t>
            </w:r>
            <w:proofErr w:type="spellStart"/>
            <w:r w:rsidRPr="009A763A">
              <w:rPr>
                <w:rFonts w:ascii="Verdana" w:hAnsi="Verdana" w:cs="Arial"/>
                <w:bCs/>
                <w:sz w:val="16"/>
                <w:szCs w:val="16"/>
              </w:rPr>
              <w:t>cy</w:t>
            </w:r>
            <w:proofErr w:type="spellEnd"/>
          </w:p>
          <w:p w14:paraId="7EC8B445" w14:textId="77777777" w:rsidR="009A763A" w:rsidRPr="009A763A" w:rsidRDefault="009A763A" w:rsidP="00150B99">
            <w:pPr>
              <w:pStyle w:val="Bezodstpw"/>
              <w:numPr>
                <w:ilvl w:val="0"/>
                <w:numId w:val="68"/>
              </w:numPr>
              <w:spacing w:line="276" w:lineRule="auto"/>
              <w:ind w:left="930"/>
              <w:rPr>
                <w:rFonts w:ascii="Verdana" w:hAnsi="Verdana" w:cs="Arial"/>
                <w:sz w:val="20"/>
                <w:szCs w:val="20"/>
              </w:rPr>
            </w:pPr>
            <w:r w:rsidRPr="009A763A">
              <w:rPr>
                <w:rFonts w:ascii="Verdana" w:hAnsi="Verdana" w:cs="Arial"/>
                <w:sz w:val="20"/>
                <w:szCs w:val="20"/>
              </w:rPr>
              <w:t>6 razy</w:t>
            </w:r>
            <w:r w:rsidRPr="009A763A">
              <w:rPr>
                <w:rFonts w:ascii="Verdana" w:hAnsi="Verdana" w:cs="Arial"/>
                <w:sz w:val="20"/>
                <w:szCs w:val="20"/>
              </w:rPr>
              <w:tab/>
              <w:t xml:space="preserve"> </w:t>
            </w:r>
            <w:r w:rsidRPr="009A763A">
              <w:rPr>
                <w:rFonts w:ascii="Verdana" w:hAnsi="Verdana" w:cs="Arial"/>
                <w:bCs/>
                <w:sz w:val="16"/>
                <w:szCs w:val="16"/>
              </w:rPr>
              <w:t>w całym okresie umownym 24 m-</w:t>
            </w:r>
            <w:proofErr w:type="spellStart"/>
            <w:r w:rsidRPr="009A763A">
              <w:rPr>
                <w:rFonts w:ascii="Verdana" w:hAnsi="Verdana" w:cs="Arial"/>
                <w:bCs/>
                <w:sz w:val="16"/>
                <w:szCs w:val="16"/>
              </w:rPr>
              <w:t>cy</w:t>
            </w:r>
            <w:proofErr w:type="spellEnd"/>
          </w:p>
          <w:p w14:paraId="5258379B" w14:textId="74B8B63F" w:rsidR="00454932" w:rsidRPr="009A763A" w:rsidRDefault="009A763A" w:rsidP="00150B99">
            <w:pPr>
              <w:pStyle w:val="Bezodstpw"/>
              <w:numPr>
                <w:ilvl w:val="0"/>
                <w:numId w:val="68"/>
              </w:numPr>
              <w:spacing w:line="276" w:lineRule="auto"/>
              <w:ind w:left="930"/>
              <w:rPr>
                <w:rFonts w:ascii="Verdana" w:hAnsi="Verdana" w:cs="Arial"/>
                <w:b/>
                <w:snapToGrid w:val="0"/>
                <w:sz w:val="20"/>
                <w:szCs w:val="20"/>
              </w:rPr>
            </w:pPr>
            <w:r w:rsidRPr="009A763A">
              <w:rPr>
                <w:rFonts w:ascii="Verdana" w:hAnsi="Verdana" w:cs="Arial"/>
                <w:sz w:val="20"/>
                <w:szCs w:val="20"/>
              </w:rPr>
              <w:t xml:space="preserve">8 razy </w:t>
            </w:r>
            <w:r w:rsidRPr="009A763A">
              <w:rPr>
                <w:rFonts w:ascii="Verdana" w:hAnsi="Verdana" w:cs="Arial"/>
                <w:bCs/>
                <w:sz w:val="16"/>
                <w:szCs w:val="16"/>
              </w:rPr>
              <w:t>w całym okresie umownym 24 m-</w:t>
            </w:r>
            <w:proofErr w:type="spellStart"/>
            <w:r w:rsidRPr="009A763A">
              <w:rPr>
                <w:rFonts w:ascii="Verdana" w:hAnsi="Verdana" w:cs="Arial"/>
                <w:bCs/>
                <w:sz w:val="16"/>
                <w:szCs w:val="16"/>
              </w:rPr>
              <w:t>cy</w:t>
            </w:r>
            <w:proofErr w:type="spellEnd"/>
          </w:p>
        </w:tc>
      </w:tr>
      <w:bookmarkEnd w:id="8"/>
      <w:tr w:rsidR="00331F59" w:rsidRPr="00227B0F" w14:paraId="59D21032" w14:textId="77777777" w:rsidTr="00CA3745">
        <w:trPr>
          <w:trHeight w:val="553"/>
        </w:trPr>
        <w:tc>
          <w:tcPr>
            <w:tcW w:w="4507" w:type="dxa"/>
            <w:gridSpan w:val="2"/>
            <w:vAlign w:val="center"/>
          </w:tcPr>
          <w:p w14:paraId="28395611" w14:textId="77777777" w:rsidR="00331F59" w:rsidRPr="00082896" w:rsidRDefault="00331F59" w:rsidP="00CA3745">
            <w:pPr>
              <w:spacing w:before="40" w:after="40" w:line="240" w:lineRule="auto"/>
              <w:jc w:val="right"/>
              <w:rPr>
                <w:rFonts w:ascii="Verdana" w:hAnsi="Verdana"/>
                <w:b/>
                <w:sz w:val="20"/>
                <w:szCs w:val="20"/>
              </w:rPr>
            </w:pPr>
            <w:r>
              <w:rPr>
                <w:rFonts w:ascii="Verdana" w:hAnsi="Verdana"/>
                <w:b/>
                <w:sz w:val="20"/>
                <w:szCs w:val="20"/>
              </w:rPr>
              <w:t>Mycie okien:</w:t>
            </w:r>
          </w:p>
        </w:tc>
        <w:tc>
          <w:tcPr>
            <w:tcW w:w="5278" w:type="dxa"/>
            <w:vAlign w:val="bottom"/>
          </w:tcPr>
          <w:p w14:paraId="3AA798ED" w14:textId="77777777" w:rsidR="00331F59" w:rsidRPr="00082896" w:rsidRDefault="00331F59"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 xml:space="preserve">4 razy </w:t>
            </w:r>
            <w:r w:rsidRPr="00082896">
              <w:rPr>
                <w:rFonts w:ascii="Verdana" w:hAnsi="Verdana" w:cs="Arial"/>
                <w:sz w:val="20"/>
                <w:szCs w:val="20"/>
              </w:rPr>
              <w:tab/>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p w14:paraId="4AA29244" w14:textId="77777777" w:rsidR="00331F59" w:rsidRPr="00331F59" w:rsidRDefault="00331F59"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6 razy</w:t>
            </w:r>
            <w:r w:rsidRPr="00082896">
              <w:rPr>
                <w:rFonts w:ascii="Verdana" w:hAnsi="Verdana" w:cs="Arial"/>
                <w:sz w:val="20"/>
                <w:szCs w:val="20"/>
              </w:rPr>
              <w:tab/>
              <w:t xml:space="preserve"> </w:t>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tc>
      </w:tr>
    </w:tbl>
    <w:p w14:paraId="1B0EA9C7" w14:textId="77777777" w:rsidR="00454932" w:rsidRPr="009A763A" w:rsidRDefault="00454932" w:rsidP="00183114">
      <w:pPr>
        <w:spacing w:after="0" w:line="240" w:lineRule="auto"/>
        <w:rPr>
          <w:rFonts w:ascii="Verdana" w:hAnsi="Verdana" w:cs="Arial"/>
          <w:sz w:val="20"/>
          <w:szCs w:val="20"/>
        </w:rPr>
      </w:pPr>
    </w:p>
    <w:p w14:paraId="46D514C6" w14:textId="0A9F79ED" w:rsidR="00454932" w:rsidRPr="00082896" w:rsidRDefault="00454932" w:rsidP="00454932">
      <w:pPr>
        <w:pStyle w:val="Bezodstpw"/>
        <w:spacing w:line="276" w:lineRule="auto"/>
        <w:ind w:left="198"/>
        <w:jc w:val="both"/>
        <w:rPr>
          <w:rFonts w:ascii="Verdana" w:hAnsi="Verdana" w:cs="Arial"/>
          <w:b/>
          <w:bCs/>
          <w:sz w:val="20"/>
          <w:szCs w:val="20"/>
        </w:rPr>
      </w:pPr>
      <w:r w:rsidRPr="00082896">
        <w:rPr>
          <w:rFonts w:ascii="Verdana" w:hAnsi="Verdana" w:cs="Arial"/>
          <w:b/>
          <w:bCs/>
          <w:sz w:val="20"/>
          <w:szCs w:val="20"/>
        </w:rPr>
        <w:t>Zadanie 3:</w:t>
      </w:r>
    </w:p>
    <w:tbl>
      <w:tblPr>
        <w:tblStyle w:val="Tabela-Siatka"/>
        <w:tblW w:w="9786" w:type="dxa"/>
        <w:tblInd w:w="181" w:type="dxa"/>
        <w:tblLayout w:type="fixed"/>
        <w:tblLook w:val="04A0" w:firstRow="1" w:lastRow="0" w:firstColumn="1" w:lastColumn="0" w:noHBand="0" w:noVBand="1"/>
      </w:tblPr>
      <w:tblGrid>
        <w:gridCol w:w="448"/>
        <w:gridCol w:w="4042"/>
        <w:gridCol w:w="1093"/>
        <w:gridCol w:w="1063"/>
        <w:gridCol w:w="1511"/>
        <w:gridCol w:w="1629"/>
      </w:tblGrid>
      <w:tr w:rsidR="001567D9" w:rsidRPr="001567D9" w14:paraId="5A3BF8B4" w14:textId="77777777" w:rsidTr="009A763A">
        <w:tc>
          <w:tcPr>
            <w:tcW w:w="448" w:type="dxa"/>
            <w:vAlign w:val="center"/>
          </w:tcPr>
          <w:p w14:paraId="778AD3E2" w14:textId="77777777" w:rsidR="00454932" w:rsidRPr="001567D9" w:rsidRDefault="00454932" w:rsidP="004B57B8">
            <w:pPr>
              <w:spacing w:after="0" w:line="240" w:lineRule="auto"/>
              <w:jc w:val="center"/>
              <w:rPr>
                <w:rFonts w:ascii="Verdana" w:hAnsi="Verdana" w:cs="Arial"/>
                <w:sz w:val="16"/>
                <w:szCs w:val="16"/>
              </w:rPr>
            </w:pPr>
            <w:proofErr w:type="spellStart"/>
            <w:r w:rsidRPr="001567D9">
              <w:rPr>
                <w:rFonts w:ascii="Verdana" w:hAnsi="Verdana" w:cs="Arial"/>
                <w:sz w:val="16"/>
                <w:szCs w:val="16"/>
              </w:rPr>
              <w:t>Lp</w:t>
            </w:r>
            <w:proofErr w:type="spellEnd"/>
          </w:p>
        </w:tc>
        <w:tc>
          <w:tcPr>
            <w:tcW w:w="4042" w:type="dxa"/>
            <w:vAlign w:val="center"/>
          </w:tcPr>
          <w:p w14:paraId="23EF6AC8"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sz w:val="16"/>
                <w:szCs w:val="16"/>
              </w:rPr>
              <w:t>Nazwa usługi</w:t>
            </w:r>
          </w:p>
        </w:tc>
        <w:tc>
          <w:tcPr>
            <w:tcW w:w="1093" w:type="dxa"/>
            <w:vAlign w:val="center"/>
          </w:tcPr>
          <w:p w14:paraId="32E040DD"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sz w:val="16"/>
                <w:szCs w:val="16"/>
              </w:rPr>
              <w:t>Wynagrodzenie miesięczne netto (PLN)</w:t>
            </w:r>
          </w:p>
        </w:tc>
        <w:tc>
          <w:tcPr>
            <w:tcW w:w="1063" w:type="dxa"/>
            <w:vAlign w:val="center"/>
          </w:tcPr>
          <w:p w14:paraId="60253FB1"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sz w:val="16"/>
                <w:szCs w:val="16"/>
              </w:rPr>
              <w:t>Stawka podatku VAT (%)</w:t>
            </w:r>
          </w:p>
        </w:tc>
        <w:tc>
          <w:tcPr>
            <w:tcW w:w="1511" w:type="dxa"/>
            <w:vAlign w:val="center"/>
          </w:tcPr>
          <w:p w14:paraId="1009483D"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sz w:val="16"/>
                <w:szCs w:val="16"/>
              </w:rPr>
              <w:t>Wartość podatku VAT (kol.3 x kol.4) (PLN)</w:t>
            </w:r>
          </w:p>
        </w:tc>
        <w:tc>
          <w:tcPr>
            <w:tcW w:w="1629" w:type="dxa"/>
            <w:vAlign w:val="center"/>
          </w:tcPr>
          <w:p w14:paraId="4F2504F5"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sz w:val="16"/>
                <w:szCs w:val="16"/>
              </w:rPr>
              <w:t>Wynagrodzenie miesięczne brutto (kol.3 + kol.5) (PLN)</w:t>
            </w:r>
          </w:p>
        </w:tc>
      </w:tr>
      <w:tr w:rsidR="001567D9" w:rsidRPr="001567D9" w14:paraId="4A6FCD95" w14:textId="77777777" w:rsidTr="009A763A">
        <w:tc>
          <w:tcPr>
            <w:tcW w:w="448" w:type="dxa"/>
            <w:vAlign w:val="center"/>
          </w:tcPr>
          <w:p w14:paraId="49C0F917"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1</w:t>
            </w:r>
          </w:p>
        </w:tc>
        <w:tc>
          <w:tcPr>
            <w:tcW w:w="4042" w:type="dxa"/>
            <w:vAlign w:val="center"/>
          </w:tcPr>
          <w:p w14:paraId="0B20D02F"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2</w:t>
            </w:r>
          </w:p>
        </w:tc>
        <w:tc>
          <w:tcPr>
            <w:tcW w:w="1093" w:type="dxa"/>
            <w:vAlign w:val="center"/>
          </w:tcPr>
          <w:p w14:paraId="04DF52FA"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3</w:t>
            </w:r>
          </w:p>
        </w:tc>
        <w:tc>
          <w:tcPr>
            <w:tcW w:w="1063" w:type="dxa"/>
            <w:vAlign w:val="center"/>
          </w:tcPr>
          <w:p w14:paraId="067EE145"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4</w:t>
            </w:r>
          </w:p>
        </w:tc>
        <w:tc>
          <w:tcPr>
            <w:tcW w:w="1511" w:type="dxa"/>
            <w:vAlign w:val="center"/>
          </w:tcPr>
          <w:p w14:paraId="4C94BA21"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5</w:t>
            </w:r>
          </w:p>
        </w:tc>
        <w:tc>
          <w:tcPr>
            <w:tcW w:w="1629" w:type="dxa"/>
            <w:vAlign w:val="center"/>
          </w:tcPr>
          <w:p w14:paraId="00B56852" w14:textId="77777777" w:rsidR="00454932" w:rsidRPr="001567D9" w:rsidRDefault="00454932" w:rsidP="004B57B8">
            <w:pPr>
              <w:spacing w:after="0" w:line="240" w:lineRule="auto"/>
              <w:jc w:val="center"/>
              <w:rPr>
                <w:rFonts w:ascii="Verdana" w:hAnsi="Verdana" w:cs="Arial"/>
                <w:sz w:val="16"/>
                <w:szCs w:val="16"/>
              </w:rPr>
            </w:pPr>
            <w:r w:rsidRPr="001567D9">
              <w:rPr>
                <w:rFonts w:ascii="Verdana" w:hAnsi="Verdana" w:cs="Arial"/>
                <w:sz w:val="16"/>
                <w:szCs w:val="16"/>
              </w:rPr>
              <w:t>6</w:t>
            </w:r>
          </w:p>
        </w:tc>
      </w:tr>
      <w:tr w:rsidR="001567D9" w:rsidRPr="001567D9" w14:paraId="49E54F22" w14:textId="77777777" w:rsidTr="009A763A">
        <w:trPr>
          <w:trHeight w:val="458"/>
        </w:trPr>
        <w:tc>
          <w:tcPr>
            <w:tcW w:w="448" w:type="dxa"/>
            <w:vAlign w:val="center"/>
          </w:tcPr>
          <w:p w14:paraId="3E2EA505" w14:textId="77777777" w:rsidR="00454932" w:rsidRPr="001567D9" w:rsidRDefault="00454932" w:rsidP="004B57B8">
            <w:pPr>
              <w:spacing w:after="0"/>
              <w:jc w:val="center"/>
              <w:rPr>
                <w:rFonts w:ascii="Verdana" w:hAnsi="Verdana" w:cs="Arial"/>
                <w:sz w:val="20"/>
                <w:szCs w:val="20"/>
              </w:rPr>
            </w:pPr>
            <w:r w:rsidRPr="001567D9">
              <w:rPr>
                <w:rFonts w:ascii="Verdana" w:hAnsi="Verdana" w:cs="Arial"/>
                <w:sz w:val="20"/>
                <w:szCs w:val="20"/>
              </w:rPr>
              <w:t>1</w:t>
            </w:r>
          </w:p>
        </w:tc>
        <w:tc>
          <w:tcPr>
            <w:tcW w:w="4042" w:type="dxa"/>
            <w:vAlign w:val="center"/>
          </w:tcPr>
          <w:p w14:paraId="1E7D9898" w14:textId="4C7763A6" w:rsidR="00454932" w:rsidRPr="001567D9" w:rsidRDefault="005A798C" w:rsidP="004B57B8">
            <w:pPr>
              <w:spacing w:after="0"/>
              <w:rPr>
                <w:rFonts w:ascii="Verdana" w:hAnsi="Verdana" w:cs="Arial"/>
                <w:sz w:val="20"/>
                <w:szCs w:val="20"/>
              </w:rPr>
            </w:pPr>
            <w:r w:rsidRPr="001567D9">
              <w:rPr>
                <w:rFonts w:ascii="Verdana" w:hAnsi="Verdana" w:cs="Arial"/>
                <w:sz w:val="20"/>
                <w:szCs w:val="20"/>
              </w:rPr>
              <w:t>Sprzątanie pomieszczeń</w:t>
            </w:r>
          </w:p>
        </w:tc>
        <w:tc>
          <w:tcPr>
            <w:tcW w:w="1093" w:type="dxa"/>
            <w:vAlign w:val="center"/>
          </w:tcPr>
          <w:p w14:paraId="5353C8A6" w14:textId="77777777" w:rsidR="00454932" w:rsidRPr="001567D9" w:rsidRDefault="00454932" w:rsidP="004B57B8">
            <w:pPr>
              <w:spacing w:after="0"/>
              <w:jc w:val="center"/>
              <w:rPr>
                <w:rFonts w:ascii="Verdana" w:hAnsi="Verdana" w:cs="Arial"/>
                <w:sz w:val="16"/>
                <w:szCs w:val="16"/>
              </w:rPr>
            </w:pPr>
          </w:p>
        </w:tc>
        <w:tc>
          <w:tcPr>
            <w:tcW w:w="1063" w:type="dxa"/>
            <w:vAlign w:val="center"/>
          </w:tcPr>
          <w:p w14:paraId="50456271" w14:textId="77777777" w:rsidR="00454932" w:rsidRPr="001567D9" w:rsidRDefault="00454932" w:rsidP="004B57B8">
            <w:pPr>
              <w:spacing w:after="0"/>
              <w:jc w:val="center"/>
              <w:rPr>
                <w:rFonts w:ascii="Verdana" w:hAnsi="Verdana" w:cs="Arial"/>
                <w:sz w:val="16"/>
                <w:szCs w:val="16"/>
              </w:rPr>
            </w:pPr>
          </w:p>
        </w:tc>
        <w:tc>
          <w:tcPr>
            <w:tcW w:w="1511" w:type="dxa"/>
            <w:vAlign w:val="center"/>
          </w:tcPr>
          <w:p w14:paraId="10DE7699" w14:textId="77777777" w:rsidR="00454932" w:rsidRPr="001567D9" w:rsidRDefault="00454932" w:rsidP="004B57B8">
            <w:pPr>
              <w:spacing w:after="0"/>
              <w:jc w:val="center"/>
              <w:rPr>
                <w:rFonts w:ascii="Verdana" w:hAnsi="Verdana" w:cs="Arial"/>
                <w:sz w:val="16"/>
                <w:szCs w:val="16"/>
              </w:rPr>
            </w:pPr>
          </w:p>
        </w:tc>
        <w:tc>
          <w:tcPr>
            <w:tcW w:w="1629" w:type="dxa"/>
            <w:vAlign w:val="center"/>
          </w:tcPr>
          <w:p w14:paraId="4178947D" w14:textId="77777777" w:rsidR="00454932" w:rsidRPr="001567D9" w:rsidRDefault="00454932" w:rsidP="004B57B8">
            <w:pPr>
              <w:spacing w:after="0"/>
              <w:jc w:val="center"/>
              <w:rPr>
                <w:rFonts w:ascii="Verdana" w:hAnsi="Verdana" w:cs="Arial"/>
                <w:sz w:val="16"/>
                <w:szCs w:val="16"/>
              </w:rPr>
            </w:pPr>
          </w:p>
        </w:tc>
      </w:tr>
      <w:tr w:rsidR="001567D9" w:rsidRPr="001567D9" w14:paraId="0848BDC7" w14:textId="77777777" w:rsidTr="009A763A">
        <w:trPr>
          <w:trHeight w:val="458"/>
        </w:trPr>
        <w:tc>
          <w:tcPr>
            <w:tcW w:w="448" w:type="dxa"/>
            <w:vAlign w:val="center"/>
          </w:tcPr>
          <w:p w14:paraId="7D19AF61" w14:textId="77777777" w:rsidR="00454932" w:rsidRPr="001567D9" w:rsidRDefault="00454932" w:rsidP="004B57B8">
            <w:pPr>
              <w:spacing w:after="0"/>
              <w:jc w:val="center"/>
              <w:rPr>
                <w:rFonts w:ascii="Verdana" w:hAnsi="Verdana" w:cs="Arial"/>
                <w:sz w:val="20"/>
                <w:szCs w:val="20"/>
              </w:rPr>
            </w:pPr>
            <w:r w:rsidRPr="001567D9">
              <w:rPr>
                <w:rFonts w:ascii="Verdana" w:hAnsi="Verdana" w:cs="Arial"/>
                <w:sz w:val="20"/>
                <w:szCs w:val="20"/>
              </w:rPr>
              <w:t>2</w:t>
            </w:r>
          </w:p>
        </w:tc>
        <w:tc>
          <w:tcPr>
            <w:tcW w:w="4042" w:type="dxa"/>
            <w:vAlign w:val="center"/>
          </w:tcPr>
          <w:p w14:paraId="5D6A08E2" w14:textId="77777777" w:rsidR="00454932" w:rsidRPr="001567D9" w:rsidRDefault="00454932" w:rsidP="004B57B8">
            <w:pPr>
              <w:spacing w:after="0"/>
              <w:rPr>
                <w:rFonts w:ascii="Verdana" w:hAnsi="Verdana" w:cs="Arial"/>
                <w:sz w:val="20"/>
                <w:szCs w:val="20"/>
              </w:rPr>
            </w:pPr>
            <w:r w:rsidRPr="001567D9">
              <w:rPr>
                <w:rFonts w:ascii="Verdana" w:hAnsi="Verdana" w:cs="Arial"/>
                <w:sz w:val="20"/>
                <w:szCs w:val="20"/>
              </w:rPr>
              <w:t>Sprzątanie posesji</w:t>
            </w:r>
          </w:p>
        </w:tc>
        <w:tc>
          <w:tcPr>
            <w:tcW w:w="1093" w:type="dxa"/>
            <w:vAlign w:val="center"/>
          </w:tcPr>
          <w:p w14:paraId="47E3AEA0" w14:textId="77777777" w:rsidR="00454932" w:rsidRPr="001567D9" w:rsidRDefault="00454932" w:rsidP="004B57B8">
            <w:pPr>
              <w:spacing w:after="0"/>
              <w:jc w:val="center"/>
              <w:rPr>
                <w:rFonts w:ascii="Verdana" w:hAnsi="Verdana" w:cs="Arial"/>
                <w:sz w:val="16"/>
                <w:szCs w:val="16"/>
              </w:rPr>
            </w:pPr>
          </w:p>
        </w:tc>
        <w:tc>
          <w:tcPr>
            <w:tcW w:w="1063" w:type="dxa"/>
            <w:vAlign w:val="center"/>
          </w:tcPr>
          <w:p w14:paraId="04AF18E1" w14:textId="77777777" w:rsidR="00454932" w:rsidRPr="001567D9" w:rsidRDefault="00454932" w:rsidP="004B57B8">
            <w:pPr>
              <w:spacing w:after="0"/>
              <w:jc w:val="center"/>
              <w:rPr>
                <w:rFonts w:ascii="Verdana" w:hAnsi="Verdana" w:cs="Arial"/>
                <w:sz w:val="16"/>
                <w:szCs w:val="16"/>
              </w:rPr>
            </w:pPr>
          </w:p>
        </w:tc>
        <w:tc>
          <w:tcPr>
            <w:tcW w:w="1511" w:type="dxa"/>
            <w:vAlign w:val="center"/>
          </w:tcPr>
          <w:p w14:paraId="4C5A20AB" w14:textId="77777777" w:rsidR="00454932" w:rsidRPr="001567D9" w:rsidRDefault="00454932" w:rsidP="004B57B8">
            <w:pPr>
              <w:spacing w:after="0"/>
              <w:jc w:val="center"/>
              <w:rPr>
                <w:rFonts w:ascii="Verdana" w:hAnsi="Verdana" w:cs="Arial"/>
                <w:sz w:val="16"/>
                <w:szCs w:val="16"/>
              </w:rPr>
            </w:pPr>
          </w:p>
        </w:tc>
        <w:tc>
          <w:tcPr>
            <w:tcW w:w="1629" w:type="dxa"/>
            <w:vAlign w:val="center"/>
          </w:tcPr>
          <w:p w14:paraId="38A40B0D" w14:textId="77777777" w:rsidR="00454932" w:rsidRPr="001567D9" w:rsidRDefault="00454932" w:rsidP="004B57B8">
            <w:pPr>
              <w:spacing w:after="0"/>
              <w:jc w:val="center"/>
              <w:rPr>
                <w:rFonts w:ascii="Verdana" w:hAnsi="Verdana" w:cs="Arial"/>
                <w:sz w:val="16"/>
                <w:szCs w:val="16"/>
              </w:rPr>
            </w:pPr>
          </w:p>
        </w:tc>
      </w:tr>
      <w:tr w:rsidR="001567D9" w:rsidRPr="001567D9" w14:paraId="141E9197" w14:textId="77777777" w:rsidTr="009A763A">
        <w:trPr>
          <w:trHeight w:val="458"/>
        </w:trPr>
        <w:tc>
          <w:tcPr>
            <w:tcW w:w="448" w:type="dxa"/>
            <w:vAlign w:val="center"/>
          </w:tcPr>
          <w:p w14:paraId="69A53CC7" w14:textId="77777777" w:rsidR="00454932" w:rsidRPr="001567D9" w:rsidRDefault="00454932" w:rsidP="004B57B8">
            <w:pPr>
              <w:spacing w:after="0"/>
              <w:jc w:val="center"/>
              <w:rPr>
                <w:rFonts w:ascii="Verdana" w:hAnsi="Verdana" w:cs="Arial"/>
                <w:sz w:val="20"/>
                <w:szCs w:val="20"/>
              </w:rPr>
            </w:pPr>
            <w:r w:rsidRPr="001567D9">
              <w:rPr>
                <w:rFonts w:ascii="Verdana" w:hAnsi="Verdana" w:cs="Arial"/>
                <w:sz w:val="20"/>
                <w:szCs w:val="20"/>
              </w:rPr>
              <w:t>3</w:t>
            </w:r>
          </w:p>
        </w:tc>
        <w:tc>
          <w:tcPr>
            <w:tcW w:w="4042" w:type="dxa"/>
            <w:vAlign w:val="center"/>
          </w:tcPr>
          <w:p w14:paraId="0319950F" w14:textId="77777777" w:rsidR="00454932" w:rsidRPr="001567D9" w:rsidRDefault="00454932" w:rsidP="004B57B8">
            <w:pPr>
              <w:spacing w:after="0" w:line="240" w:lineRule="auto"/>
              <w:rPr>
                <w:rFonts w:ascii="Verdana" w:hAnsi="Verdana" w:cs="Arial"/>
                <w:sz w:val="16"/>
                <w:szCs w:val="16"/>
              </w:rPr>
            </w:pPr>
            <w:r w:rsidRPr="001567D9">
              <w:rPr>
                <w:rFonts w:ascii="Verdana" w:hAnsi="Verdana" w:cs="Arial"/>
                <w:sz w:val="16"/>
                <w:szCs w:val="16"/>
              </w:rPr>
              <w:t>Wynagrodzenie za czynności związane z ogłoszonym na obszarze Rzeczypospolitej Polskiej stanem zagrożenia epidemicznego lub stanem epidemii.</w:t>
            </w:r>
          </w:p>
        </w:tc>
        <w:tc>
          <w:tcPr>
            <w:tcW w:w="1093" w:type="dxa"/>
            <w:vAlign w:val="center"/>
          </w:tcPr>
          <w:p w14:paraId="0778101B" w14:textId="77777777" w:rsidR="00454932" w:rsidRPr="001567D9" w:rsidRDefault="00454932" w:rsidP="004B57B8">
            <w:pPr>
              <w:spacing w:after="0"/>
              <w:jc w:val="center"/>
              <w:rPr>
                <w:rFonts w:ascii="Verdana" w:hAnsi="Verdana" w:cs="Arial"/>
                <w:sz w:val="16"/>
                <w:szCs w:val="16"/>
              </w:rPr>
            </w:pPr>
          </w:p>
        </w:tc>
        <w:tc>
          <w:tcPr>
            <w:tcW w:w="1063" w:type="dxa"/>
            <w:vAlign w:val="center"/>
          </w:tcPr>
          <w:p w14:paraId="240EA35F" w14:textId="77777777" w:rsidR="00454932" w:rsidRPr="001567D9" w:rsidRDefault="00454932" w:rsidP="004B57B8">
            <w:pPr>
              <w:spacing w:after="0"/>
              <w:jc w:val="center"/>
              <w:rPr>
                <w:rFonts w:ascii="Verdana" w:hAnsi="Verdana" w:cs="Arial"/>
                <w:sz w:val="16"/>
                <w:szCs w:val="16"/>
              </w:rPr>
            </w:pPr>
          </w:p>
        </w:tc>
        <w:tc>
          <w:tcPr>
            <w:tcW w:w="1511" w:type="dxa"/>
            <w:vAlign w:val="center"/>
          </w:tcPr>
          <w:p w14:paraId="609E2986" w14:textId="77777777" w:rsidR="00454932" w:rsidRPr="001567D9" w:rsidRDefault="00454932" w:rsidP="004B57B8">
            <w:pPr>
              <w:spacing w:after="0"/>
              <w:jc w:val="center"/>
              <w:rPr>
                <w:rFonts w:ascii="Verdana" w:hAnsi="Verdana" w:cs="Arial"/>
                <w:sz w:val="16"/>
                <w:szCs w:val="16"/>
              </w:rPr>
            </w:pPr>
          </w:p>
        </w:tc>
        <w:tc>
          <w:tcPr>
            <w:tcW w:w="1629" w:type="dxa"/>
            <w:vAlign w:val="center"/>
          </w:tcPr>
          <w:p w14:paraId="2EABE936" w14:textId="77777777" w:rsidR="00454932" w:rsidRPr="001567D9" w:rsidRDefault="00454932" w:rsidP="004B57B8">
            <w:pPr>
              <w:spacing w:after="0"/>
              <w:jc w:val="center"/>
              <w:rPr>
                <w:rFonts w:ascii="Verdana" w:hAnsi="Verdana" w:cs="Arial"/>
                <w:sz w:val="16"/>
                <w:szCs w:val="16"/>
              </w:rPr>
            </w:pPr>
          </w:p>
        </w:tc>
      </w:tr>
      <w:tr w:rsidR="001567D9" w:rsidRPr="001567D9" w14:paraId="2E1F883C" w14:textId="77777777" w:rsidTr="009A763A">
        <w:trPr>
          <w:trHeight w:val="714"/>
        </w:trPr>
        <w:tc>
          <w:tcPr>
            <w:tcW w:w="4490" w:type="dxa"/>
            <w:gridSpan w:val="2"/>
            <w:vAlign w:val="center"/>
          </w:tcPr>
          <w:p w14:paraId="73C40094" w14:textId="77777777" w:rsidR="00454932" w:rsidRPr="001567D9" w:rsidRDefault="00454932" w:rsidP="004B57B8">
            <w:pPr>
              <w:spacing w:after="0"/>
              <w:jc w:val="right"/>
              <w:rPr>
                <w:rFonts w:ascii="Verdana" w:hAnsi="Verdana" w:cs="Arial"/>
                <w:b/>
                <w:sz w:val="18"/>
                <w:szCs w:val="18"/>
              </w:rPr>
            </w:pPr>
            <w:r w:rsidRPr="001567D9">
              <w:rPr>
                <w:rFonts w:ascii="Verdana" w:hAnsi="Verdana" w:cs="Arial"/>
                <w:b/>
                <w:sz w:val="20"/>
                <w:szCs w:val="20"/>
              </w:rPr>
              <w:t>CENA OFERTOWA BRUTTO</w:t>
            </w:r>
            <w:r w:rsidRPr="001567D9">
              <w:rPr>
                <w:rStyle w:val="Odwoanieprzypisudolnego"/>
                <w:rFonts w:ascii="Verdana" w:hAnsi="Verdana" w:cs="Arial"/>
                <w:b/>
                <w:sz w:val="18"/>
                <w:szCs w:val="18"/>
              </w:rPr>
              <w:footnoteReference w:id="4"/>
            </w:r>
            <w:r w:rsidRPr="001567D9">
              <w:rPr>
                <w:rFonts w:ascii="Verdana" w:hAnsi="Verdana" w:cs="Arial"/>
                <w:b/>
                <w:sz w:val="18"/>
                <w:szCs w:val="18"/>
              </w:rPr>
              <w:t>:</w:t>
            </w:r>
          </w:p>
          <w:p w14:paraId="41572CD8" w14:textId="2D17E98E" w:rsidR="00454932" w:rsidRPr="001567D9" w:rsidRDefault="00454932" w:rsidP="004B57B8">
            <w:pPr>
              <w:spacing w:after="0"/>
              <w:jc w:val="right"/>
              <w:rPr>
                <w:rFonts w:ascii="Verdana" w:hAnsi="Verdana" w:cs="Arial"/>
                <w:sz w:val="16"/>
                <w:szCs w:val="16"/>
              </w:rPr>
            </w:pPr>
            <w:r w:rsidRPr="001567D9">
              <w:rPr>
                <w:rFonts w:ascii="Verdana" w:hAnsi="Verdana" w:cs="Arial"/>
                <w:sz w:val="16"/>
                <w:szCs w:val="16"/>
              </w:rPr>
              <w:t>(</w:t>
            </w:r>
            <w:bookmarkStart w:id="9" w:name="_Hlk132901802"/>
            <w:r w:rsidRPr="001567D9">
              <w:rPr>
                <w:rFonts w:ascii="Verdana" w:hAnsi="Verdana" w:cs="Arial"/>
                <w:sz w:val="16"/>
                <w:szCs w:val="16"/>
              </w:rPr>
              <w:t xml:space="preserve">suma kwot </w:t>
            </w:r>
            <w:r w:rsidRPr="001567D9">
              <w:rPr>
                <w:rFonts w:ascii="Verdana" w:hAnsi="Verdana"/>
                <w:sz w:val="16"/>
                <w:szCs w:val="16"/>
              </w:rPr>
              <w:t xml:space="preserve">w </w:t>
            </w:r>
            <w:r w:rsidRPr="001567D9">
              <w:rPr>
                <w:rFonts w:ascii="Verdana" w:hAnsi="Verdana" w:cs="Arial"/>
                <w:sz w:val="16"/>
                <w:szCs w:val="16"/>
              </w:rPr>
              <w:t xml:space="preserve">kol.6 x </w:t>
            </w:r>
            <w:r w:rsidR="00EA0CFE" w:rsidRPr="001567D9">
              <w:rPr>
                <w:rFonts w:ascii="Verdana" w:hAnsi="Verdana" w:cs="Arial"/>
                <w:sz w:val="16"/>
                <w:szCs w:val="16"/>
              </w:rPr>
              <w:t>24</w:t>
            </w:r>
            <w:r w:rsidRPr="001567D9">
              <w:rPr>
                <w:rFonts w:ascii="Verdana" w:hAnsi="Verdana" w:cs="Arial"/>
                <w:sz w:val="16"/>
                <w:szCs w:val="16"/>
              </w:rPr>
              <w:t xml:space="preserve"> miesi</w:t>
            </w:r>
            <w:r w:rsidR="00EA0CFE" w:rsidRPr="001567D9">
              <w:rPr>
                <w:rFonts w:ascii="Verdana" w:hAnsi="Verdana" w:cs="Arial"/>
                <w:sz w:val="16"/>
                <w:szCs w:val="16"/>
              </w:rPr>
              <w:t>ące</w:t>
            </w:r>
            <w:bookmarkEnd w:id="9"/>
            <w:r w:rsidRPr="001567D9">
              <w:rPr>
                <w:rFonts w:ascii="Verdana" w:hAnsi="Verdana" w:cs="Arial"/>
                <w:sz w:val="16"/>
                <w:szCs w:val="16"/>
              </w:rPr>
              <w:t>)</w:t>
            </w:r>
          </w:p>
        </w:tc>
        <w:tc>
          <w:tcPr>
            <w:tcW w:w="5296" w:type="dxa"/>
            <w:gridSpan w:val="4"/>
            <w:shd w:val="pct5" w:color="auto" w:fill="auto"/>
            <w:vAlign w:val="bottom"/>
          </w:tcPr>
          <w:p w14:paraId="486036B5" w14:textId="77777777" w:rsidR="00454932" w:rsidRPr="001567D9" w:rsidRDefault="00454932" w:rsidP="004B57B8">
            <w:pPr>
              <w:spacing w:after="0"/>
              <w:jc w:val="center"/>
              <w:rPr>
                <w:rFonts w:ascii="Verdana" w:hAnsi="Verdana" w:cs="Arial"/>
                <w:sz w:val="20"/>
                <w:szCs w:val="20"/>
              </w:rPr>
            </w:pPr>
            <w:r w:rsidRPr="001567D9">
              <w:rPr>
                <w:rFonts w:ascii="Verdana" w:hAnsi="Verdana" w:cs="Arial"/>
                <w:sz w:val="20"/>
                <w:szCs w:val="20"/>
              </w:rPr>
              <w:t>………………………………………. zł</w:t>
            </w:r>
          </w:p>
        </w:tc>
      </w:tr>
    </w:tbl>
    <w:tbl>
      <w:tblPr>
        <w:tblW w:w="959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14"/>
        <w:gridCol w:w="5091"/>
      </w:tblGrid>
      <w:tr w:rsidR="001567D9" w:rsidRPr="001567D9" w14:paraId="6AC20BA3" w14:textId="77777777" w:rsidTr="00895933">
        <w:trPr>
          <w:trHeight w:val="902"/>
        </w:trPr>
        <w:tc>
          <w:tcPr>
            <w:tcW w:w="4493" w:type="dxa"/>
            <w:vAlign w:val="center"/>
          </w:tcPr>
          <w:p w14:paraId="2392FFA2" w14:textId="29268E00" w:rsidR="009A763A" w:rsidRPr="001567D9" w:rsidRDefault="009A763A" w:rsidP="00EA0CFE">
            <w:pPr>
              <w:spacing w:before="40" w:after="40" w:line="240" w:lineRule="auto"/>
              <w:jc w:val="right"/>
              <w:rPr>
                <w:rFonts w:ascii="Verdana" w:hAnsi="Verdana" w:cs="Arial"/>
                <w:b/>
                <w:bCs/>
                <w:sz w:val="20"/>
                <w:szCs w:val="20"/>
              </w:rPr>
            </w:pPr>
            <w:bookmarkStart w:id="10" w:name="_Hlk132898480"/>
            <w:r w:rsidRPr="001567D9">
              <w:rPr>
                <w:rFonts w:ascii="Verdana" w:hAnsi="Verdana"/>
                <w:b/>
                <w:sz w:val="20"/>
                <w:szCs w:val="20"/>
              </w:rPr>
              <w:t>Odkurzanie regałów z książkami</w:t>
            </w:r>
            <w:bookmarkEnd w:id="10"/>
            <w:r w:rsidRPr="001567D9">
              <w:rPr>
                <w:rFonts w:ascii="Verdana" w:hAnsi="Verdana" w:cs="Arial"/>
                <w:b/>
                <w:sz w:val="20"/>
                <w:szCs w:val="20"/>
              </w:rPr>
              <w:t>:</w:t>
            </w:r>
          </w:p>
        </w:tc>
        <w:tc>
          <w:tcPr>
            <w:tcW w:w="5105" w:type="dxa"/>
            <w:gridSpan w:val="2"/>
            <w:vAlign w:val="bottom"/>
          </w:tcPr>
          <w:p w14:paraId="5A9AC1A5" w14:textId="77777777" w:rsidR="009A763A" w:rsidRPr="001567D9" w:rsidRDefault="009A763A" w:rsidP="00150B99">
            <w:pPr>
              <w:pStyle w:val="Bezodstpw"/>
              <w:numPr>
                <w:ilvl w:val="0"/>
                <w:numId w:val="68"/>
              </w:numPr>
              <w:spacing w:line="276" w:lineRule="auto"/>
              <w:ind w:left="930"/>
              <w:rPr>
                <w:rFonts w:ascii="Verdana" w:hAnsi="Verdana" w:cs="Arial"/>
                <w:sz w:val="20"/>
                <w:szCs w:val="20"/>
              </w:rPr>
            </w:pPr>
            <w:r w:rsidRPr="001567D9">
              <w:rPr>
                <w:rFonts w:ascii="Verdana" w:hAnsi="Verdana" w:cs="Arial"/>
                <w:sz w:val="20"/>
                <w:szCs w:val="20"/>
              </w:rPr>
              <w:t xml:space="preserve">4 razy </w:t>
            </w:r>
            <w:r w:rsidRPr="001567D9">
              <w:rPr>
                <w:rFonts w:ascii="Verdana" w:hAnsi="Verdana" w:cs="Arial"/>
                <w:sz w:val="20"/>
                <w:szCs w:val="20"/>
              </w:rPr>
              <w:tab/>
            </w:r>
            <w:r w:rsidRPr="001567D9">
              <w:rPr>
                <w:rFonts w:ascii="Verdana" w:hAnsi="Verdana" w:cs="Arial"/>
                <w:bCs/>
                <w:sz w:val="16"/>
                <w:szCs w:val="16"/>
              </w:rPr>
              <w:t>w całym okresie umownym 24 m-</w:t>
            </w:r>
            <w:proofErr w:type="spellStart"/>
            <w:r w:rsidRPr="001567D9">
              <w:rPr>
                <w:rFonts w:ascii="Verdana" w:hAnsi="Verdana" w:cs="Arial"/>
                <w:bCs/>
                <w:sz w:val="16"/>
                <w:szCs w:val="16"/>
              </w:rPr>
              <w:t>cy</w:t>
            </w:r>
            <w:proofErr w:type="spellEnd"/>
          </w:p>
          <w:p w14:paraId="7E03AED4" w14:textId="77777777" w:rsidR="009A763A" w:rsidRPr="001567D9" w:rsidRDefault="009A763A" w:rsidP="00150B99">
            <w:pPr>
              <w:pStyle w:val="Bezodstpw"/>
              <w:numPr>
                <w:ilvl w:val="0"/>
                <w:numId w:val="68"/>
              </w:numPr>
              <w:spacing w:line="276" w:lineRule="auto"/>
              <w:ind w:left="930"/>
              <w:rPr>
                <w:rFonts w:ascii="Verdana" w:hAnsi="Verdana" w:cs="Arial"/>
                <w:sz w:val="20"/>
                <w:szCs w:val="20"/>
              </w:rPr>
            </w:pPr>
            <w:r w:rsidRPr="001567D9">
              <w:rPr>
                <w:rFonts w:ascii="Verdana" w:hAnsi="Verdana" w:cs="Arial"/>
                <w:sz w:val="20"/>
                <w:szCs w:val="20"/>
              </w:rPr>
              <w:t>6 razy</w:t>
            </w:r>
            <w:r w:rsidRPr="001567D9">
              <w:rPr>
                <w:rFonts w:ascii="Verdana" w:hAnsi="Verdana" w:cs="Arial"/>
                <w:sz w:val="20"/>
                <w:szCs w:val="20"/>
              </w:rPr>
              <w:tab/>
              <w:t xml:space="preserve"> </w:t>
            </w:r>
            <w:r w:rsidRPr="001567D9">
              <w:rPr>
                <w:rFonts w:ascii="Verdana" w:hAnsi="Verdana" w:cs="Arial"/>
                <w:bCs/>
                <w:sz w:val="16"/>
                <w:szCs w:val="16"/>
              </w:rPr>
              <w:t>w całym okresie umownym 24 m-</w:t>
            </w:r>
            <w:proofErr w:type="spellStart"/>
            <w:r w:rsidRPr="001567D9">
              <w:rPr>
                <w:rFonts w:ascii="Verdana" w:hAnsi="Verdana" w:cs="Arial"/>
                <w:bCs/>
                <w:sz w:val="16"/>
                <w:szCs w:val="16"/>
              </w:rPr>
              <w:t>cy</w:t>
            </w:r>
            <w:proofErr w:type="spellEnd"/>
          </w:p>
          <w:p w14:paraId="0AE6FF6A" w14:textId="6E56FDB0" w:rsidR="009A763A" w:rsidRPr="001567D9" w:rsidRDefault="009A763A" w:rsidP="00150B99">
            <w:pPr>
              <w:pStyle w:val="Bezodstpw"/>
              <w:numPr>
                <w:ilvl w:val="0"/>
                <w:numId w:val="68"/>
              </w:numPr>
              <w:spacing w:line="276" w:lineRule="auto"/>
              <w:ind w:left="930"/>
              <w:rPr>
                <w:rFonts w:ascii="Verdana" w:hAnsi="Verdana" w:cs="Arial"/>
                <w:sz w:val="20"/>
                <w:szCs w:val="20"/>
              </w:rPr>
            </w:pPr>
            <w:r w:rsidRPr="001567D9">
              <w:rPr>
                <w:rFonts w:ascii="Verdana" w:hAnsi="Verdana" w:cs="Arial"/>
                <w:sz w:val="20"/>
                <w:szCs w:val="20"/>
              </w:rPr>
              <w:t xml:space="preserve">8 razy </w:t>
            </w:r>
            <w:r w:rsidRPr="001567D9">
              <w:rPr>
                <w:rFonts w:ascii="Verdana" w:hAnsi="Verdana" w:cs="Arial"/>
                <w:bCs/>
                <w:sz w:val="16"/>
                <w:szCs w:val="16"/>
              </w:rPr>
              <w:t>w całym okresie umownym 24 m-</w:t>
            </w:r>
            <w:proofErr w:type="spellStart"/>
            <w:r w:rsidRPr="001567D9">
              <w:rPr>
                <w:rFonts w:ascii="Verdana" w:hAnsi="Verdana" w:cs="Arial"/>
                <w:bCs/>
                <w:sz w:val="16"/>
                <w:szCs w:val="16"/>
              </w:rPr>
              <w:t>cy</w:t>
            </w:r>
            <w:proofErr w:type="spellEnd"/>
          </w:p>
        </w:tc>
      </w:tr>
      <w:tr w:rsidR="00331F59" w:rsidRPr="00227B0F" w14:paraId="3D13250B" w14:textId="77777777" w:rsidTr="00895933">
        <w:trPr>
          <w:trHeight w:val="553"/>
        </w:trPr>
        <w:tc>
          <w:tcPr>
            <w:tcW w:w="4507" w:type="dxa"/>
            <w:gridSpan w:val="2"/>
            <w:vAlign w:val="center"/>
          </w:tcPr>
          <w:p w14:paraId="588CC5E5" w14:textId="77777777" w:rsidR="00331F59" w:rsidRPr="00082896" w:rsidRDefault="00331F59" w:rsidP="00CA3745">
            <w:pPr>
              <w:spacing w:before="40" w:after="40" w:line="240" w:lineRule="auto"/>
              <w:jc w:val="right"/>
              <w:rPr>
                <w:rFonts w:ascii="Verdana" w:hAnsi="Verdana"/>
                <w:b/>
                <w:sz w:val="20"/>
                <w:szCs w:val="20"/>
              </w:rPr>
            </w:pPr>
            <w:r>
              <w:rPr>
                <w:rFonts w:ascii="Verdana" w:hAnsi="Verdana"/>
                <w:b/>
                <w:sz w:val="20"/>
                <w:szCs w:val="20"/>
              </w:rPr>
              <w:lastRenderedPageBreak/>
              <w:t>Mycie okien:</w:t>
            </w:r>
          </w:p>
        </w:tc>
        <w:tc>
          <w:tcPr>
            <w:tcW w:w="5091" w:type="dxa"/>
            <w:vAlign w:val="bottom"/>
          </w:tcPr>
          <w:p w14:paraId="2B90D369" w14:textId="77777777" w:rsidR="00331F59" w:rsidRPr="00082896" w:rsidRDefault="00331F59"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 xml:space="preserve">4 razy </w:t>
            </w:r>
            <w:r w:rsidRPr="00082896">
              <w:rPr>
                <w:rFonts w:ascii="Verdana" w:hAnsi="Verdana" w:cs="Arial"/>
                <w:sz w:val="20"/>
                <w:szCs w:val="20"/>
              </w:rPr>
              <w:tab/>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p w14:paraId="6E0B283A" w14:textId="77777777" w:rsidR="00331F59" w:rsidRPr="00331F59" w:rsidRDefault="00331F59" w:rsidP="00150B99">
            <w:pPr>
              <w:pStyle w:val="Bezodstpw"/>
              <w:numPr>
                <w:ilvl w:val="0"/>
                <w:numId w:val="68"/>
              </w:numPr>
              <w:spacing w:line="276" w:lineRule="auto"/>
              <w:ind w:left="930"/>
              <w:rPr>
                <w:rFonts w:ascii="Verdana" w:hAnsi="Verdana" w:cs="Arial"/>
                <w:sz w:val="20"/>
                <w:szCs w:val="20"/>
              </w:rPr>
            </w:pPr>
            <w:r w:rsidRPr="00082896">
              <w:rPr>
                <w:rFonts w:ascii="Verdana" w:hAnsi="Verdana" w:cs="Arial"/>
                <w:sz w:val="20"/>
                <w:szCs w:val="20"/>
              </w:rPr>
              <w:t>6 razy</w:t>
            </w:r>
            <w:r w:rsidRPr="00082896">
              <w:rPr>
                <w:rFonts w:ascii="Verdana" w:hAnsi="Verdana" w:cs="Arial"/>
                <w:sz w:val="20"/>
                <w:szCs w:val="20"/>
              </w:rPr>
              <w:tab/>
              <w:t xml:space="preserve"> </w:t>
            </w:r>
            <w:r w:rsidRPr="00082896">
              <w:rPr>
                <w:rFonts w:ascii="Verdana" w:hAnsi="Verdana" w:cs="Arial"/>
                <w:bCs/>
                <w:sz w:val="16"/>
                <w:szCs w:val="16"/>
              </w:rPr>
              <w:t>w całym okresie umownym 24 m-</w:t>
            </w:r>
            <w:proofErr w:type="spellStart"/>
            <w:r w:rsidRPr="00082896">
              <w:rPr>
                <w:rFonts w:ascii="Verdana" w:hAnsi="Verdana" w:cs="Arial"/>
                <w:bCs/>
                <w:sz w:val="16"/>
                <w:szCs w:val="16"/>
              </w:rPr>
              <w:t>cy</w:t>
            </w:r>
            <w:proofErr w:type="spellEnd"/>
          </w:p>
        </w:tc>
      </w:tr>
    </w:tbl>
    <w:p w14:paraId="72EFCA3C" w14:textId="09082A48" w:rsidR="00454932" w:rsidRPr="00F90769" w:rsidRDefault="00454932" w:rsidP="000863B0">
      <w:pPr>
        <w:spacing w:before="120" w:after="0" w:line="240" w:lineRule="auto"/>
        <w:ind w:left="196"/>
        <w:rPr>
          <w:rFonts w:ascii="Verdana" w:hAnsi="Verdana" w:cs="Arial"/>
          <w:sz w:val="20"/>
          <w:szCs w:val="20"/>
        </w:rPr>
      </w:pPr>
    </w:p>
    <w:p w14:paraId="09E81046" w14:textId="77777777" w:rsidR="00183114" w:rsidRPr="00484B14" w:rsidRDefault="00183114" w:rsidP="00150B99">
      <w:pPr>
        <w:pStyle w:val="Bezodstpw"/>
        <w:numPr>
          <w:ilvl w:val="0"/>
          <w:numId w:val="72"/>
        </w:numPr>
        <w:spacing w:before="120" w:line="276" w:lineRule="auto"/>
        <w:ind w:left="196"/>
        <w:jc w:val="both"/>
        <w:rPr>
          <w:rFonts w:ascii="Verdana" w:hAnsi="Verdana" w:cs="Arial"/>
          <w:sz w:val="20"/>
          <w:szCs w:val="20"/>
        </w:rPr>
      </w:pPr>
      <w:r w:rsidRPr="00484B14">
        <w:rPr>
          <w:rFonts w:ascii="Verdana" w:hAnsi="Verdana" w:cs="Arial"/>
          <w:sz w:val="20"/>
          <w:szCs w:val="20"/>
        </w:rPr>
        <w:t>Oświadczam/y, że jestem/</w:t>
      </w:r>
      <w:proofErr w:type="spellStart"/>
      <w:r w:rsidRPr="00484B14">
        <w:rPr>
          <w:rFonts w:ascii="Verdana" w:hAnsi="Verdana" w:cs="Arial"/>
          <w:sz w:val="20"/>
          <w:szCs w:val="20"/>
        </w:rPr>
        <w:t>śmy</w:t>
      </w:r>
      <w:proofErr w:type="spellEnd"/>
      <w:r w:rsidRPr="00484B14">
        <w:rPr>
          <w:rFonts w:ascii="Verdana" w:hAnsi="Verdana" w:cs="Arial"/>
          <w:sz w:val="20"/>
          <w:szCs w:val="20"/>
        </w:rPr>
        <w:t xml:space="preserve"> związani ofertą przez okres wskazany w SWZ.</w:t>
      </w:r>
    </w:p>
    <w:p w14:paraId="26C50C5F" w14:textId="17AEB44B" w:rsidR="00183114" w:rsidRPr="00484B14" w:rsidRDefault="00CB5E19" w:rsidP="00150B99">
      <w:pPr>
        <w:pStyle w:val="Bezodstpw"/>
        <w:numPr>
          <w:ilvl w:val="0"/>
          <w:numId w:val="72"/>
        </w:numPr>
        <w:spacing w:line="276" w:lineRule="auto"/>
        <w:ind w:left="193" w:hanging="357"/>
        <w:jc w:val="both"/>
        <w:rPr>
          <w:rFonts w:ascii="Verdana" w:hAnsi="Verdana" w:cs="Arial"/>
          <w:sz w:val="20"/>
          <w:szCs w:val="20"/>
        </w:rPr>
      </w:pPr>
      <w:r w:rsidRPr="00CB5E19">
        <w:rPr>
          <w:rFonts w:ascii="Verdana" w:hAnsi="Verdana" w:cs="Arial"/>
          <w:sz w:val="20"/>
          <w:szCs w:val="20"/>
        </w:rPr>
        <w:tab/>
        <w:t>Oświadczam/y, że akceptuję/</w:t>
      </w:r>
      <w:proofErr w:type="spellStart"/>
      <w:r w:rsidRPr="00CB5E19">
        <w:rPr>
          <w:rFonts w:ascii="Verdana" w:hAnsi="Verdana" w:cs="Arial"/>
          <w:sz w:val="20"/>
          <w:szCs w:val="20"/>
        </w:rPr>
        <w:t>emy</w:t>
      </w:r>
      <w:proofErr w:type="spellEnd"/>
      <w:r w:rsidRPr="00CB5E19">
        <w:rPr>
          <w:rFonts w:ascii="Verdana" w:hAnsi="Verdana" w:cs="Arial"/>
          <w:sz w:val="20"/>
          <w:szCs w:val="20"/>
        </w:rPr>
        <w:t xml:space="preserve"> bez zastrzeżeń Wzór umowy przedstawiony w Załącznik</w:t>
      </w:r>
      <w:r w:rsidR="00D056C9">
        <w:rPr>
          <w:rFonts w:ascii="Verdana" w:hAnsi="Verdana" w:cs="Arial"/>
          <w:sz w:val="20"/>
          <w:szCs w:val="20"/>
        </w:rPr>
        <w:t>ach</w:t>
      </w:r>
      <w:r w:rsidRPr="00CB5E19">
        <w:rPr>
          <w:rFonts w:ascii="Verdana" w:hAnsi="Verdana" w:cs="Arial"/>
          <w:sz w:val="20"/>
          <w:szCs w:val="20"/>
        </w:rPr>
        <w:t xml:space="preserve"> nr 9</w:t>
      </w:r>
      <w:r w:rsidR="00D056C9">
        <w:rPr>
          <w:rFonts w:ascii="Verdana" w:hAnsi="Verdana" w:cs="Arial"/>
          <w:sz w:val="20"/>
          <w:szCs w:val="20"/>
        </w:rPr>
        <w:t>a, 9b, 9c</w:t>
      </w:r>
      <w:r w:rsidRPr="00CB5E19">
        <w:rPr>
          <w:rFonts w:ascii="Verdana" w:hAnsi="Verdana" w:cs="Arial"/>
          <w:sz w:val="20"/>
          <w:szCs w:val="20"/>
        </w:rPr>
        <w:t xml:space="preserve"> do SWZ oraz w przypadku uznania naszej oferty za najkorzystniejszą zobowiązuję/</w:t>
      </w:r>
      <w:proofErr w:type="spellStart"/>
      <w:r w:rsidRPr="00CB5E19">
        <w:rPr>
          <w:rFonts w:ascii="Verdana" w:hAnsi="Verdana" w:cs="Arial"/>
          <w:sz w:val="20"/>
          <w:szCs w:val="20"/>
        </w:rPr>
        <w:t>emy</w:t>
      </w:r>
      <w:proofErr w:type="spellEnd"/>
      <w:r w:rsidRPr="00CB5E19">
        <w:rPr>
          <w:rFonts w:ascii="Verdana" w:hAnsi="Verdana" w:cs="Arial"/>
          <w:sz w:val="20"/>
          <w:szCs w:val="20"/>
        </w:rPr>
        <w:t xml:space="preserve"> się zawrzeć umowę w miejscu i terminie jakie zostaną wskazane przez Zamawiającego oraz zobowiązuję/</w:t>
      </w:r>
      <w:proofErr w:type="spellStart"/>
      <w:r w:rsidRPr="00CB5E19">
        <w:rPr>
          <w:rFonts w:ascii="Verdana" w:hAnsi="Verdana" w:cs="Arial"/>
          <w:sz w:val="20"/>
          <w:szCs w:val="20"/>
        </w:rPr>
        <w:t>emy</w:t>
      </w:r>
      <w:proofErr w:type="spellEnd"/>
      <w:r w:rsidRPr="00CB5E19">
        <w:rPr>
          <w:rFonts w:ascii="Verdana" w:hAnsi="Verdana" w:cs="Arial"/>
          <w:sz w:val="20"/>
          <w:szCs w:val="20"/>
        </w:rPr>
        <w:t xml:space="preserve"> się wnieść zabezpieczenie należytego wykonania umowy zgodnie z treścią SWZ w wysokości </w:t>
      </w:r>
      <w:r w:rsidRPr="00CB5E19">
        <w:rPr>
          <w:rFonts w:ascii="Verdana" w:hAnsi="Verdana" w:cs="Arial"/>
          <w:b/>
          <w:bCs/>
          <w:sz w:val="20"/>
          <w:szCs w:val="20"/>
        </w:rPr>
        <w:t>5%</w:t>
      </w:r>
      <w:r w:rsidRPr="00CB5E19">
        <w:rPr>
          <w:rFonts w:ascii="Verdana" w:hAnsi="Verdana" w:cs="Arial"/>
          <w:sz w:val="20"/>
          <w:szCs w:val="20"/>
        </w:rPr>
        <w:t xml:space="preserve"> wynagr</w:t>
      </w:r>
      <w:r>
        <w:rPr>
          <w:rFonts w:ascii="Verdana" w:hAnsi="Verdana" w:cs="Arial"/>
          <w:sz w:val="20"/>
          <w:szCs w:val="20"/>
        </w:rPr>
        <w:t>o</w:t>
      </w:r>
      <w:r w:rsidRPr="00CB5E19">
        <w:rPr>
          <w:rFonts w:ascii="Verdana" w:hAnsi="Verdana" w:cs="Arial"/>
          <w:sz w:val="20"/>
          <w:szCs w:val="20"/>
        </w:rPr>
        <w:t>dz</w:t>
      </w:r>
      <w:r>
        <w:rPr>
          <w:rFonts w:ascii="Verdana" w:hAnsi="Verdana" w:cs="Arial"/>
          <w:sz w:val="20"/>
          <w:szCs w:val="20"/>
        </w:rPr>
        <w:t>e</w:t>
      </w:r>
      <w:r w:rsidRPr="00CB5E19">
        <w:rPr>
          <w:rFonts w:ascii="Verdana" w:hAnsi="Verdana" w:cs="Arial"/>
          <w:sz w:val="20"/>
          <w:szCs w:val="20"/>
        </w:rPr>
        <w:t>nia brutto.</w:t>
      </w:r>
    </w:p>
    <w:p w14:paraId="7078622A"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Arial"/>
          <w:sz w:val="20"/>
          <w:szCs w:val="20"/>
        </w:rPr>
        <w:t>Oświadczamy, że oferowany przedmiot zamówienia spełnia wymagania określone w SWZ.</w:t>
      </w:r>
    </w:p>
    <w:p w14:paraId="555AD44D"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Arial"/>
          <w:sz w:val="20"/>
          <w:szCs w:val="20"/>
        </w:rPr>
        <w:t>Zamierzam/y powierzyć podwykonawcom (o ile są znani) następujące części zamówienia:</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461"/>
      </w:tblGrid>
      <w:tr w:rsidR="00183114" w:rsidRPr="00484B14" w14:paraId="15C2FC41" w14:textId="77777777" w:rsidTr="000036F0">
        <w:trPr>
          <w:trHeight w:val="92"/>
        </w:trPr>
        <w:tc>
          <w:tcPr>
            <w:tcW w:w="4611" w:type="dxa"/>
          </w:tcPr>
          <w:p w14:paraId="188F6F4F" w14:textId="77777777" w:rsidR="00183114" w:rsidRPr="00484B14" w:rsidRDefault="00183114" w:rsidP="004B57B8">
            <w:pPr>
              <w:spacing w:after="0" w:line="240" w:lineRule="auto"/>
              <w:jc w:val="center"/>
              <w:rPr>
                <w:rFonts w:ascii="Verdana" w:hAnsi="Verdana"/>
                <w:b/>
                <w:sz w:val="20"/>
                <w:szCs w:val="20"/>
              </w:rPr>
            </w:pPr>
            <w:r w:rsidRPr="00484B14">
              <w:rPr>
                <w:rFonts w:ascii="Verdana" w:hAnsi="Verdana" w:cs="Arial"/>
                <w:b/>
                <w:sz w:val="20"/>
                <w:szCs w:val="20"/>
              </w:rPr>
              <w:t>Nazwa (firma) i adresy podwykonawców</w:t>
            </w:r>
          </w:p>
        </w:tc>
        <w:tc>
          <w:tcPr>
            <w:tcW w:w="4461" w:type="dxa"/>
          </w:tcPr>
          <w:p w14:paraId="51ADDB4D" w14:textId="77777777" w:rsidR="00183114" w:rsidRPr="00484B14" w:rsidRDefault="00183114" w:rsidP="004B57B8">
            <w:pPr>
              <w:spacing w:after="0" w:line="240" w:lineRule="auto"/>
              <w:jc w:val="center"/>
              <w:rPr>
                <w:rFonts w:ascii="Verdana" w:hAnsi="Verdana"/>
                <w:b/>
                <w:sz w:val="20"/>
                <w:szCs w:val="20"/>
              </w:rPr>
            </w:pPr>
            <w:r w:rsidRPr="00484B14">
              <w:rPr>
                <w:rFonts w:ascii="Verdana" w:hAnsi="Verdana"/>
                <w:b/>
                <w:sz w:val="20"/>
                <w:szCs w:val="20"/>
              </w:rPr>
              <w:t xml:space="preserve">Zakres rzeczowy </w:t>
            </w:r>
          </w:p>
        </w:tc>
      </w:tr>
      <w:tr w:rsidR="00183114" w:rsidRPr="00484B14" w14:paraId="11ADF34A" w14:textId="77777777" w:rsidTr="000036F0">
        <w:trPr>
          <w:trHeight w:val="92"/>
        </w:trPr>
        <w:tc>
          <w:tcPr>
            <w:tcW w:w="4611" w:type="dxa"/>
          </w:tcPr>
          <w:p w14:paraId="745416F0" w14:textId="77777777" w:rsidR="00183114" w:rsidRPr="00484B14" w:rsidRDefault="00183114" w:rsidP="004B57B8">
            <w:pPr>
              <w:spacing w:after="0" w:line="240" w:lineRule="auto"/>
              <w:jc w:val="both"/>
              <w:rPr>
                <w:rFonts w:ascii="Verdana" w:hAnsi="Verdana"/>
                <w:sz w:val="20"/>
                <w:szCs w:val="20"/>
              </w:rPr>
            </w:pPr>
          </w:p>
        </w:tc>
        <w:tc>
          <w:tcPr>
            <w:tcW w:w="4461" w:type="dxa"/>
          </w:tcPr>
          <w:p w14:paraId="5900E069" w14:textId="77777777" w:rsidR="00183114" w:rsidRPr="00484B14" w:rsidRDefault="00183114" w:rsidP="004B57B8">
            <w:pPr>
              <w:spacing w:after="0" w:line="240" w:lineRule="auto"/>
              <w:jc w:val="both"/>
              <w:rPr>
                <w:rFonts w:ascii="Verdana" w:hAnsi="Verdana"/>
                <w:sz w:val="20"/>
                <w:szCs w:val="20"/>
              </w:rPr>
            </w:pPr>
          </w:p>
        </w:tc>
      </w:tr>
    </w:tbl>
    <w:p w14:paraId="2826E266" w14:textId="419E2E9A" w:rsidR="00CB5E19" w:rsidRPr="00CB5E19" w:rsidRDefault="00CB5E19" w:rsidP="00150B99">
      <w:pPr>
        <w:pStyle w:val="Bezodstpw"/>
        <w:numPr>
          <w:ilvl w:val="0"/>
          <w:numId w:val="72"/>
        </w:numPr>
        <w:spacing w:line="276" w:lineRule="auto"/>
        <w:ind w:left="193" w:hanging="357"/>
        <w:jc w:val="both"/>
        <w:rPr>
          <w:rFonts w:ascii="Verdana" w:hAnsi="Verdana" w:cs="Arial"/>
          <w:sz w:val="20"/>
          <w:szCs w:val="20"/>
          <w14:ligatures w14:val="standardContextual"/>
        </w:rPr>
      </w:pPr>
      <w:r w:rsidRPr="00CB5E19">
        <w:rPr>
          <w:rFonts w:ascii="Verdana" w:hAnsi="Verdana" w:cs="Arial"/>
          <w:sz w:val="20"/>
          <w:szCs w:val="20"/>
          <w14:ligatures w14:val="standardContextual"/>
        </w:rPr>
        <w:t>Oświadczam/y</w:t>
      </w:r>
      <w:r w:rsidRPr="00CB5E19">
        <w:rPr>
          <w:rFonts w:ascii="Verdana" w:hAnsi="Verdana" w:cs="Arial"/>
          <w:sz w:val="20"/>
          <w:szCs w:val="20"/>
          <w:vertAlign w:val="superscript"/>
          <w14:ligatures w14:val="standardContextual"/>
        </w:rPr>
        <w:footnoteReference w:id="5"/>
      </w:r>
      <w:r w:rsidRPr="00CB5E19">
        <w:rPr>
          <w:rFonts w:ascii="Verdana" w:hAnsi="Verdana" w:cs="Arial"/>
          <w:sz w:val="20"/>
          <w:szCs w:val="20"/>
          <w14:ligatures w14:val="standardContextual"/>
        </w:rPr>
        <w:t>, że informacje …………………… (</w:t>
      </w:r>
      <w:r w:rsidRPr="00CB5E19">
        <w:rPr>
          <w:rFonts w:ascii="Verdana" w:hAnsi="Verdana" w:cs="Arial"/>
          <w:i/>
          <w:sz w:val="20"/>
          <w:szCs w:val="20"/>
          <w14:ligatures w14:val="standardContextual"/>
        </w:rPr>
        <w:t xml:space="preserve">wymienić czego dotyczy) </w:t>
      </w:r>
      <w:r w:rsidRPr="00CB5E19">
        <w:rPr>
          <w:rFonts w:ascii="Verdana" w:hAnsi="Verdana" w:cs="Arial"/>
          <w:sz w:val="20"/>
          <w:szCs w:val="20"/>
          <w14:ligatures w14:val="standardContextual"/>
        </w:rPr>
        <w:t xml:space="preserve">zawarte w następujących dokumentach/plikach: ………………………………….. </w:t>
      </w:r>
      <w:r w:rsidRPr="00CB5E19">
        <w:rPr>
          <w:rFonts w:ascii="Verdana" w:hAnsi="Verdana" w:cs="Arial"/>
          <w:i/>
          <w:sz w:val="20"/>
          <w:szCs w:val="20"/>
          <w14:ligatures w14:val="standardContextual"/>
        </w:rPr>
        <w:t xml:space="preserve">(należy podać nazwę dokumentu/pliku) </w:t>
      </w:r>
      <w:r w:rsidRPr="00CB5E19">
        <w:rPr>
          <w:rFonts w:ascii="Verdana" w:hAnsi="Verdana" w:cs="Arial"/>
          <w:sz w:val="20"/>
          <w:szCs w:val="20"/>
          <w14:ligatures w14:val="standardContextual"/>
        </w:rPr>
        <w:t xml:space="preserve">stanowią </w:t>
      </w:r>
      <w:r w:rsidRPr="00CB5E19">
        <w:rPr>
          <w:rFonts w:ascii="Verdana" w:hAnsi="Verdana" w:cs="Arial"/>
          <w:b/>
          <w:bCs/>
          <w:sz w:val="20"/>
          <w:szCs w:val="20"/>
          <w14:ligatures w14:val="standardContextual"/>
        </w:rPr>
        <w:t>tajemnicę przedsiębiorstwa</w:t>
      </w:r>
      <w:r w:rsidRPr="00CB5E19">
        <w:rPr>
          <w:rFonts w:ascii="Verdana" w:hAnsi="Verdana" w:cs="Arial"/>
          <w:sz w:val="20"/>
          <w:szCs w:val="20"/>
          <w14:ligatures w14:val="standardContextual"/>
        </w:rPr>
        <w:t xml:space="preserve"> zgodnie z definicją zawartą w treści art. 11 ust. 4 ustawy z 16 kwietnia 1993 r. o zwalczaniu nieuczciwej konkurencji i nie mogą być udostępniane innym uczestnikom postępowania.</w:t>
      </w:r>
    </w:p>
    <w:p w14:paraId="76C81960" w14:textId="77777777" w:rsidR="00CB5E19" w:rsidRPr="00CB5E19" w:rsidRDefault="00CB5E19" w:rsidP="00CB5E19">
      <w:pPr>
        <w:spacing w:before="120" w:after="60"/>
        <w:ind w:firstLine="196"/>
        <w:rPr>
          <w:rFonts w:ascii="Verdana" w:hAnsi="Verdana" w:cs="Arial"/>
          <w:b/>
          <w:sz w:val="20"/>
          <w:szCs w:val="20"/>
          <w:u w:val="single"/>
          <w14:ligatures w14:val="standardContextual"/>
        </w:rPr>
      </w:pPr>
      <w:r w:rsidRPr="00CB5E19">
        <w:rPr>
          <w:rFonts w:ascii="Verdana" w:hAnsi="Verdana" w:cs="Arial"/>
          <w:b/>
          <w:sz w:val="20"/>
          <w:szCs w:val="20"/>
          <w:u w:val="single"/>
          <w14:ligatures w14:val="standardContextual"/>
        </w:rPr>
        <w:t>UZASADNIENIE:</w:t>
      </w:r>
    </w:p>
    <w:p w14:paraId="75826C29" w14:textId="10D80EA6" w:rsidR="00CB5E19" w:rsidRPr="00CB5E19" w:rsidRDefault="00CB5E19" w:rsidP="00CB5E19">
      <w:pPr>
        <w:spacing w:after="0"/>
        <w:ind w:left="210"/>
        <w:jc w:val="both"/>
        <w:rPr>
          <w:rFonts w:ascii="Verdana" w:hAnsi="Verdana" w:cs="Arial"/>
          <w:sz w:val="20"/>
          <w:szCs w:val="20"/>
          <w:u w:val="single"/>
          <w14:ligatures w14:val="standardContextual"/>
        </w:rPr>
      </w:pPr>
      <w:r w:rsidRPr="00CB5E19">
        <w:rPr>
          <w:rFonts w:ascii="Verdana" w:hAnsi="Verdana" w:cs="Arial"/>
          <w:sz w:val="20"/>
          <w:szCs w:val="20"/>
          <w:u w:val="single"/>
          <w14:ligatures w14:val="standardContextual"/>
        </w:rPr>
        <w:t>Jednocześnie wykazujemy, iż zastrzeżone informacje stanowią tajemnicę przedsiębiorstwa, ponieważ:</w:t>
      </w:r>
      <w:r w:rsidRPr="00CB5E19">
        <w:rPr>
          <w:rFonts w:ascii="Verdana" w:hAnsi="Verdana" w:cs="Arial"/>
          <w:sz w:val="20"/>
          <w:szCs w:val="20"/>
          <w14:ligatures w14:val="standardContextual"/>
        </w:rPr>
        <w:t xml:space="preserve"> ………………………………………………………………………………</w:t>
      </w:r>
      <w:r w:rsidR="00895933">
        <w:rPr>
          <w:rFonts w:ascii="Verdana" w:hAnsi="Verdana" w:cs="Arial"/>
          <w:sz w:val="20"/>
          <w:szCs w:val="20"/>
          <w14:ligatures w14:val="standardContextual"/>
        </w:rPr>
        <w:t>………………………..</w:t>
      </w:r>
      <w:r w:rsidRPr="00CB5E19">
        <w:rPr>
          <w:rFonts w:ascii="Verdana" w:hAnsi="Verdana" w:cs="Arial"/>
          <w:sz w:val="20"/>
          <w:szCs w:val="20"/>
          <w14:ligatures w14:val="standardContextual"/>
        </w:rPr>
        <w:t>…………………………</w:t>
      </w:r>
    </w:p>
    <w:p w14:paraId="277C5D81" w14:textId="77777777" w:rsidR="00CB5E19" w:rsidRPr="00CB5E19" w:rsidRDefault="00CB5E19" w:rsidP="00CB5E19">
      <w:pPr>
        <w:spacing w:before="120" w:after="240"/>
        <w:ind w:left="284"/>
        <w:jc w:val="both"/>
        <w:rPr>
          <w:rFonts w:ascii="Verdana" w:hAnsi="Verdana" w:cs="Arial"/>
          <w:i/>
          <w:sz w:val="16"/>
          <w:szCs w:val="16"/>
          <w14:ligatures w14:val="standardContextual"/>
        </w:rPr>
      </w:pPr>
      <w:r w:rsidRPr="00CB5E19">
        <w:rPr>
          <w:rFonts w:ascii="Verdana" w:hAnsi="Verdana" w:cs="Arial"/>
          <w:i/>
          <w:sz w:val="16"/>
          <w:szCs w:val="16"/>
          <w14:ligatures w14:val="standardContextual"/>
        </w:rPr>
        <w:t>Wykonawca informację,</w:t>
      </w:r>
      <w:r w:rsidRPr="00CB5E19">
        <w:rPr>
          <w:rFonts w:ascii="Verdana" w:hAnsi="Verdana" w:cs="Arial"/>
          <w:sz w:val="16"/>
          <w:szCs w:val="16"/>
          <w14:ligatures w14:val="standardContextual"/>
        </w:rPr>
        <w:t xml:space="preserve"> </w:t>
      </w:r>
      <w:r w:rsidRPr="00CB5E19">
        <w:rPr>
          <w:rFonts w:ascii="Verdana" w:hAnsi="Verdana" w:cs="Arial"/>
          <w:i/>
          <w:sz w:val="16"/>
          <w:szCs w:val="16"/>
          <w14:ligatures w14:val="standardContextual"/>
        </w:rPr>
        <w:t>iż zastrzeżone informacje stanowią tajemnicę przedsiębiorstwa, wykazuje powyżej.</w:t>
      </w:r>
    </w:p>
    <w:p w14:paraId="3ECCC99E" w14:textId="1198CFCE"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Arial"/>
          <w:sz w:val="20"/>
          <w:szCs w:val="20"/>
        </w:rPr>
        <w:t xml:space="preserve">Zgodnie z art. 225 ust. 1 </w:t>
      </w:r>
      <w:proofErr w:type="spellStart"/>
      <w:r w:rsidR="00CB5E19">
        <w:rPr>
          <w:rFonts w:ascii="Verdana" w:hAnsi="Verdana" w:cs="Arial"/>
          <w:sz w:val="20"/>
          <w:szCs w:val="20"/>
        </w:rPr>
        <w:t>uPzp</w:t>
      </w:r>
      <w:proofErr w:type="spellEnd"/>
      <w:r w:rsidRPr="00484B14">
        <w:rPr>
          <w:rFonts w:ascii="Verdana" w:hAnsi="Verdana" w:cs="Arial"/>
          <w:sz w:val="20"/>
          <w:szCs w:val="20"/>
        </w:rPr>
        <w:t xml:space="preserve"> </w:t>
      </w:r>
      <w:r w:rsidRPr="00484B14">
        <w:rPr>
          <w:rFonts w:ascii="Verdana" w:hAnsi="Verdana"/>
          <w:sz w:val="20"/>
          <w:szCs w:val="20"/>
        </w:rPr>
        <w:t xml:space="preserve">oświadczam/y, że wybór mojej/naszej oferty </w:t>
      </w:r>
      <w:r w:rsidRPr="00484B14">
        <w:rPr>
          <w:rFonts w:ascii="Verdana" w:hAnsi="Verdana"/>
          <w:b/>
          <w:sz w:val="20"/>
          <w:szCs w:val="20"/>
        </w:rPr>
        <w:t>będzie/nie będzie</w:t>
      </w:r>
      <w:r w:rsidRPr="00484B14">
        <w:rPr>
          <w:rFonts w:ascii="Verdana" w:hAnsi="Verdana"/>
          <w:b/>
          <w:sz w:val="20"/>
          <w:szCs w:val="20"/>
          <w:vertAlign w:val="superscript"/>
        </w:rPr>
        <w:footnoteReference w:id="6"/>
      </w:r>
      <w:r w:rsidRPr="00484B14">
        <w:rPr>
          <w:rFonts w:ascii="Verdana" w:hAnsi="Verdana"/>
          <w:sz w:val="20"/>
          <w:szCs w:val="20"/>
          <w:vertAlign w:val="superscript"/>
        </w:rPr>
        <w:t xml:space="preserve"> </w:t>
      </w:r>
      <w:r w:rsidRPr="00484B14">
        <w:rPr>
          <w:rFonts w:ascii="Verdana" w:hAnsi="Verdana"/>
          <w:sz w:val="20"/>
          <w:szCs w:val="20"/>
        </w:rPr>
        <w:t xml:space="preserve">prowadził do powstania u </w:t>
      </w:r>
      <w:r w:rsidRPr="00484B14">
        <w:rPr>
          <w:rFonts w:ascii="Verdana" w:hAnsi="Verdana" w:cs="Arial"/>
          <w:sz w:val="20"/>
          <w:szCs w:val="20"/>
        </w:rPr>
        <w:t xml:space="preserve">Zamawiającego obowiązku podatkowego </w:t>
      </w:r>
      <w:r w:rsidRPr="00484B14">
        <w:rPr>
          <w:rFonts w:ascii="Verdana" w:hAnsi="Verdana" w:cs="Arial"/>
          <w:spacing w:val="4"/>
          <w:sz w:val="20"/>
          <w:szCs w:val="20"/>
        </w:rPr>
        <w:t>zgodnie z przepisami ustawy o podatku od towarów i usług.</w:t>
      </w:r>
    </w:p>
    <w:p w14:paraId="515F8A4A" w14:textId="77777777" w:rsidR="00183114" w:rsidRPr="00484B14" w:rsidRDefault="00183114" w:rsidP="00CB5E19">
      <w:pPr>
        <w:pStyle w:val="Bezodstpw"/>
        <w:spacing w:line="276" w:lineRule="auto"/>
        <w:ind w:left="210"/>
        <w:jc w:val="both"/>
        <w:rPr>
          <w:rFonts w:ascii="Verdana" w:hAnsi="Verdana" w:cs="Arial"/>
          <w:sz w:val="20"/>
          <w:szCs w:val="20"/>
        </w:rPr>
      </w:pPr>
      <w:r w:rsidRPr="00484B14">
        <w:rPr>
          <w:rFonts w:ascii="Verdana" w:hAnsi="Verdana" w:cs="Arial"/>
          <w:sz w:val="20"/>
          <w:szCs w:val="20"/>
        </w:rPr>
        <w:t xml:space="preserve">W przypadku, gdy wybór oferty Wykonawcy </w:t>
      </w:r>
      <w:r w:rsidRPr="00484B14">
        <w:rPr>
          <w:rFonts w:ascii="Verdana" w:hAnsi="Verdana" w:cs="Arial"/>
          <w:b/>
          <w:sz w:val="20"/>
          <w:szCs w:val="20"/>
        </w:rPr>
        <w:t xml:space="preserve">będzie prowadzić </w:t>
      </w:r>
      <w:r w:rsidRPr="00484B14">
        <w:rPr>
          <w:rFonts w:ascii="Verdana" w:hAnsi="Verdana" w:cs="Arial"/>
          <w:sz w:val="20"/>
          <w:szCs w:val="20"/>
        </w:rPr>
        <w:t>do powstania u Zamawiającego obowiązku podatkowego Wykonawca wskazuje</w:t>
      </w:r>
      <w:r w:rsidRPr="00484B14">
        <w:rPr>
          <w:rFonts w:ascii="Verdana" w:hAnsi="Verdana" w:cs="Arial"/>
          <w:sz w:val="20"/>
          <w:szCs w:val="20"/>
          <w:vertAlign w:val="superscript"/>
        </w:rPr>
        <w:footnoteReference w:id="7"/>
      </w:r>
      <w:r w:rsidRPr="00484B14">
        <w:rPr>
          <w:rFonts w:ascii="Verdana" w:hAnsi="Verdana" w:cs="Arial"/>
          <w:sz w:val="20"/>
          <w:szCs w:val="20"/>
        </w:rPr>
        <w:t>:</w:t>
      </w:r>
    </w:p>
    <w:p w14:paraId="59491531" w14:textId="77777777" w:rsidR="00183114" w:rsidRPr="00484B14" w:rsidRDefault="00183114" w:rsidP="00150B99">
      <w:pPr>
        <w:numPr>
          <w:ilvl w:val="0"/>
          <w:numId w:val="67"/>
        </w:numPr>
        <w:spacing w:after="0"/>
        <w:ind w:left="567"/>
        <w:jc w:val="both"/>
        <w:rPr>
          <w:rFonts w:ascii="Verdana" w:hAnsi="Verdana" w:cs="Arial"/>
          <w:spacing w:val="4"/>
          <w:sz w:val="20"/>
          <w:szCs w:val="20"/>
        </w:rPr>
      </w:pPr>
      <w:r w:rsidRPr="00484B14">
        <w:rPr>
          <w:rFonts w:ascii="Verdana" w:hAnsi="Verdana" w:cs="Arial"/>
          <w:spacing w:val="4"/>
          <w:sz w:val="20"/>
          <w:szCs w:val="20"/>
        </w:rPr>
        <w:t xml:space="preserve">nazwę (rodzaj) towaru lub usługi, których dostawa lub świadczenie będą prowadziły do powstania obowiązku podatkowego: </w:t>
      </w:r>
      <w:r w:rsidRPr="00484B14">
        <w:rPr>
          <w:rFonts w:ascii="Verdana" w:hAnsi="Verdana" w:cs="Arial"/>
          <w:sz w:val="20"/>
          <w:szCs w:val="20"/>
        </w:rPr>
        <w:t>……………………………………………….</w:t>
      </w:r>
    </w:p>
    <w:p w14:paraId="63BEF09C" w14:textId="77777777" w:rsidR="00183114" w:rsidRPr="00484B14" w:rsidRDefault="00183114" w:rsidP="00150B99">
      <w:pPr>
        <w:numPr>
          <w:ilvl w:val="0"/>
          <w:numId w:val="67"/>
        </w:numPr>
        <w:spacing w:after="0"/>
        <w:ind w:left="567"/>
        <w:jc w:val="both"/>
        <w:rPr>
          <w:rFonts w:ascii="Verdana" w:hAnsi="Verdana" w:cs="Arial"/>
          <w:spacing w:val="4"/>
          <w:sz w:val="20"/>
          <w:szCs w:val="20"/>
        </w:rPr>
      </w:pPr>
      <w:r w:rsidRPr="00484B14">
        <w:rPr>
          <w:rFonts w:ascii="Verdana" w:hAnsi="Verdana" w:cs="Arial"/>
          <w:spacing w:val="4"/>
          <w:sz w:val="20"/>
          <w:szCs w:val="20"/>
        </w:rPr>
        <w:t xml:space="preserve">wartość towaru lub usługi objętego obowiązkiem podatkowym Zamawiającego, bez kwoty podatku: </w:t>
      </w:r>
      <w:r w:rsidRPr="00484B14">
        <w:rPr>
          <w:rFonts w:ascii="Verdana" w:hAnsi="Verdana" w:cs="Arial"/>
          <w:sz w:val="20"/>
          <w:szCs w:val="20"/>
        </w:rPr>
        <w:t>…………………………………………………………………………………</w:t>
      </w:r>
    </w:p>
    <w:p w14:paraId="2F217B85" w14:textId="77777777" w:rsidR="00183114" w:rsidRPr="00484B14" w:rsidRDefault="00183114" w:rsidP="00150B99">
      <w:pPr>
        <w:numPr>
          <w:ilvl w:val="0"/>
          <w:numId w:val="67"/>
        </w:numPr>
        <w:spacing w:after="0"/>
        <w:ind w:left="567"/>
        <w:jc w:val="both"/>
        <w:rPr>
          <w:rFonts w:ascii="Verdana" w:hAnsi="Verdana" w:cs="Arial"/>
          <w:spacing w:val="4"/>
          <w:sz w:val="20"/>
          <w:szCs w:val="20"/>
        </w:rPr>
      </w:pPr>
      <w:r w:rsidRPr="00484B14">
        <w:rPr>
          <w:rFonts w:ascii="Verdana" w:hAnsi="Verdana" w:cs="Arial"/>
          <w:sz w:val="20"/>
          <w:szCs w:val="20"/>
        </w:rPr>
        <w:t>stawkę podatku od towarów i usług, która zgodnie z wiedzą wykonawcy, będzie miała zastosowanie: ………………………………………………………………………………………</w:t>
      </w:r>
    </w:p>
    <w:p w14:paraId="328C77E8"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54932">
        <w:rPr>
          <w:rFonts w:ascii="Verdana" w:hAnsi="Verdana" w:cs="Arial"/>
          <w:sz w:val="20"/>
          <w:szCs w:val="20"/>
        </w:rPr>
        <w:t>Oświadczam</w:t>
      </w:r>
      <w:r w:rsidRPr="00484B14">
        <w:rPr>
          <w:rFonts w:ascii="Verdana" w:hAnsi="Verdana" w:cs="Verdana"/>
          <w:sz w:val="20"/>
          <w:szCs w:val="20"/>
        </w:rPr>
        <w:t>/y, że jestem/</w:t>
      </w:r>
      <w:proofErr w:type="spellStart"/>
      <w:r w:rsidRPr="00484B14">
        <w:rPr>
          <w:rFonts w:ascii="Verdana" w:hAnsi="Verdana" w:cs="Verdana"/>
          <w:sz w:val="20"/>
          <w:szCs w:val="20"/>
        </w:rPr>
        <w:t>śmy</w:t>
      </w:r>
      <w:proofErr w:type="spellEnd"/>
      <w:r w:rsidRPr="00484B14">
        <w:rPr>
          <w:rFonts w:ascii="Verdana" w:hAnsi="Verdana" w:cs="Verdana"/>
          <w:sz w:val="20"/>
          <w:szCs w:val="20"/>
        </w:rPr>
        <w:t>:</w:t>
      </w:r>
      <w:r w:rsidRPr="00484B14">
        <w:rPr>
          <w:rFonts w:ascii="Verdana" w:hAnsi="Verdana" w:cs="Verdana"/>
          <w:sz w:val="20"/>
          <w:szCs w:val="20"/>
          <w:vertAlign w:val="superscript"/>
        </w:rPr>
        <w:footnoteReference w:id="8"/>
      </w:r>
    </w:p>
    <w:p w14:paraId="51E0C9E9" w14:textId="77777777" w:rsidR="00183114" w:rsidRPr="00484B14" w:rsidRDefault="00183114" w:rsidP="00183114">
      <w:pPr>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mikroprzedsiębiorstwem</w:t>
      </w:r>
      <w:r w:rsidRPr="00484B14">
        <w:rPr>
          <w:rFonts w:ascii="Verdana" w:hAnsi="Verdana" w:cs="Verdana"/>
          <w:b/>
          <w:sz w:val="20"/>
          <w:szCs w:val="20"/>
          <w:vertAlign w:val="superscript"/>
        </w:rPr>
        <w:footnoteReference w:id="9"/>
      </w:r>
    </w:p>
    <w:p w14:paraId="37AEC630" w14:textId="77777777"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lastRenderedPageBreak/>
        <w:t xml:space="preserve">[  ] </w:t>
      </w:r>
      <w:r w:rsidRPr="00484B14">
        <w:rPr>
          <w:rFonts w:ascii="Verdana" w:hAnsi="Verdana" w:cs="Calibri"/>
          <w:b/>
          <w:sz w:val="20"/>
          <w:szCs w:val="20"/>
          <w:lang w:eastAsia="ar-SA"/>
        </w:rPr>
        <w:t>małe przedsiębiorstwo</w:t>
      </w:r>
    </w:p>
    <w:p w14:paraId="46F5F169" w14:textId="62B12500"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średnie przedsiębiorstw</w:t>
      </w:r>
      <w:r w:rsidR="00CB5E19">
        <w:rPr>
          <w:rFonts w:ascii="Verdana" w:hAnsi="Verdana" w:cs="Calibri"/>
          <w:b/>
          <w:sz w:val="20"/>
          <w:szCs w:val="20"/>
          <w:lang w:eastAsia="ar-SA"/>
        </w:rPr>
        <w:t>o</w:t>
      </w:r>
    </w:p>
    <w:p w14:paraId="643B180B" w14:textId="77777777"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duże przedsiębiorstwo</w:t>
      </w:r>
    </w:p>
    <w:p w14:paraId="4A16421A" w14:textId="77777777"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jednoosobowa działalność gospodarcza</w:t>
      </w:r>
    </w:p>
    <w:p w14:paraId="52F2ACB2" w14:textId="77777777"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osoba fizyczna nieprowadząca działalności gospodarczej</w:t>
      </w:r>
    </w:p>
    <w:p w14:paraId="42D80CEB" w14:textId="77777777" w:rsidR="00183114" w:rsidRPr="00484B14" w:rsidRDefault="00183114" w:rsidP="00183114">
      <w:pPr>
        <w:tabs>
          <w:tab w:val="num" w:pos="720"/>
        </w:tabs>
        <w:spacing w:after="0" w:line="240" w:lineRule="auto"/>
        <w:ind w:left="199"/>
        <w:jc w:val="both"/>
        <w:rPr>
          <w:rFonts w:ascii="Verdana" w:hAnsi="Verdana" w:cs="Arial"/>
          <w:b/>
          <w:sz w:val="20"/>
          <w:szCs w:val="20"/>
        </w:rPr>
      </w:pPr>
      <w:r w:rsidRPr="00484B14">
        <w:rPr>
          <w:rFonts w:ascii="Verdana" w:hAnsi="Verdana" w:cs="Arial"/>
          <w:b/>
          <w:sz w:val="20"/>
          <w:szCs w:val="20"/>
        </w:rPr>
        <w:t xml:space="preserve">[  ] </w:t>
      </w:r>
      <w:r w:rsidRPr="00484B14">
        <w:rPr>
          <w:rFonts w:ascii="Verdana" w:hAnsi="Verdana" w:cs="Calibri"/>
          <w:b/>
          <w:sz w:val="20"/>
          <w:szCs w:val="20"/>
          <w:lang w:eastAsia="ar-SA"/>
        </w:rPr>
        <w:t>inny rodzaj</w:t>
      </w:r>
    </w:p>
    <w:p w14:paraId="75746E8E"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Verdana"/>
          <w:sz w:val="20"/>
          <w:szCs w:val="20"/>
        </w:rPr>
        <w:t>Oświadczam/y, że podpisuję/my niniejszą ofertę jako osoba/y do tego upoważniona/e.</w:t>
      </w:r>
    </w:p>
    <w:p w14:paraId="0EC23FF7"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Arial"/>
          <w:sz w:val="20"/>
          <w:szCs w:val="20"/>
        </w:rPr>
        <w:t>Wraz z Formularzem oferty składam/y dokumenty wymagane w SWZ.</w:t>
      </w:r>
    </w:p>
    <w:p w14:paraId="4D1C9C4E" w14:textId="77777777" w:rsidR="00183114" w:rsidRPr="00484B14" w:rsidRDefault="00183114" w:rsidP="00150B99">
      <w:pPr>
        <w:pStyle w:val="Bezodstpw"/>
        <w:numPr>
          <w:ilvl w:val="0"/>
          <w:numId w:val="72"/>
        </w:numPr>
        <w:spacing w:line="276" w:lineRule="auto"/>
        <w:ind w:left="193" w:hanging="357"/>
        <w:jc w:val="both"/>
        <w:rPr>
          <w:rFonts w:ascii="Verdana" w:hAnsi="Verdana" w:cs="Arial"/>
          <w:sz w:val="20"/>
          <w:szCs w:val="20"/>
        </w:rPr>
      </w:pPr>
      <w:r w:rsidRPr="00484B14">
        <w:rPr>
          <w:rFonts w:ascii="Verdana" w:hAnsi="Verdana" w:cs="Arial"/>
          <w:sz w:val="20"/>
          <w:szCs w:val="20"/>
        </w:rPr>
        <w:t>Oświadczam/y, że zapoznałem/liśmy się z treścią klauzuli informacyjnej, o której mowa w rozdziale III SWZ oraz, że wypełniłem/liśmy obowiązki informacyjne przewidziane w art. 13 lub art. 14 RODO</w:t>
      </w:r>
      <w:r w:rsidRPr="00484B14">
        <w:rPr>
          <w:rFonts w:ascii="Verdana" w:hAnsi="Verdana" w:cs="Arial"/>
          <w:sz w:val="20"/>
          <w:szCs w:val="20"/>
          <w:vertAlign w:val="superscript"/>
        </w:rPr>
        <w:footnoteReference w:id="10"/>
      </w:r>
      <w:r w:rsidRPr="00484B14">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484B14">
        <w:rPr>
          <w:rFonts w:ascii="Verdana" w:hAnsi="Verdana" w:cs="Arial"/>
          <w:sz w:val="20"/>
          <w:szCs w:val="20"/>
          <w:vertAlign w:val="superscript"/>
        </w:rPr>
        <w:footnoteReference w:id="11"/>
      </w:r>
      <w:r w:rsidRPr="00484B14">
        <w:rPr>
          <w:rFonts w:ascii="Verdana" w:hAnsi="Verdana" w:cs="Arial"/>
          <w:sz w:val="20"/>
          <w:szCs w:val="20"/>
        </w:rPr>
        <w:t>.</w:t>
      </w:r>
    </w:p>
    <w:p w14:paraId="5DA5314E" w14:textId="77777777" w:rsidR="00183114" w:rsidRPr="00454932" w:rsidRDefault="00183114" w:rsidP="00150B99">
      <w:pPr>
        <w:pStyle w:val="Bezodstpw"/>
        <w:numPr>
          <w:ilvl w:val="0"/>
          <w:numId w:val="72"/>
        </w:numPr>
        <w:spacing w:line="276" w:lineRule="auto"/>
        <w:ind w:left="193" w:hanging="357"/>
        <w:jc w:val="both"/>
        <w:rPr>
          <w:rFonts w:ascii="Verdana" w:hAnsi="Verdana" w:cs="Arial"/>
          <w:b/>
          <w:sz w:val="20"/>
          <w:szCs w:val="20"/>
          <w:highlight w:val="lightGray"/>
        </w:rPr>
      </w:pPr>
      <w:r w:rsidRPr="00454932">
        <w:rPr>
          <w:rFonts w:ascii="Verdana" w:hAnsi="Verdana" w:cs="Arial"/>
          <w:b/>
          <w:sz w:val="20"/>
          <w:szCs w:val="20"/>
          <w:highlight w:val="lightGray"/>
        </w:rPr>
        <w:t>Oświadczenie Wykonawcy/Wykonawcy wspólnie ubiegającego się o udzielenie zamówienia dotyczące zakazu, o którym mowa w art. 5k Rozporządzenia sankcyjnego.</w:t>
      </w:r>
    </w:p>
    <w:p w14:paraId="2561566D" w14:textId="77777777" w:rsidR="00183114" w:rsidRPr="00484B14" w:rsidRDefault="00183114" w:rsidP="00183114">
      <w:pPr>
        <w:spacing w:after="0" w:line="240" w:lineRule="auto"/>
        <w:ind w:left="181"/>
        <w:jc w:val="both"/>
        <w:rPr>
          <w:rFonts w:ascii="Verdana" w:hAnsi="Verdana" w:cs="Arial"/>
          <w:sz w:val="20"/>
          <w:szCs w:val="20"/>
        </w:rPr>
      </w:pPr>
      <w:r w:rsidRPr="00484B14">
        <w:rPr>
          <w:rFonts w:ascii="Verdana" w:hAnsi="Verdana" w:cs="Arial"/>
          <w:sz w:val="20"/>
          <w:szCs w:val="20"/>
        </w:rPr>
        <w:t>Oświadczam/y, że nie podlegam/y wykluczeniu z postępowania na podstawie art. 5k Rozporządzenia sankcyjnego i wybór mojej/naszej oferty nie będzie prowadzić do udzielenia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3D6C51" w14:textId="77777777" w:rsidR="00183114" w:rsidRPr="00484B14" w:rsidRDefault="00183114" w:rsidP="00150B99">
      <w:pPr>
        <w:numPr>
          <w:ilvl w:val="1"/>
          <w:numId w:val="66"/>
        </w:numPr>
        <w:spacing w:after="0" w:line="240" w:lineRule="auto"/>
        <w:ind w:left="709"/>
        <w:jc w:val="both"/>
        <w:rPr>
          <w:rFonts w:ascii="Verdana" w:hAnsi="Verdana" w:cs="Arial"/>
          <w:sz w:val="20"/>
          <w:szCs w:val="20"/>
        </w:rPr>
      </w:pPr>
      <w:r w:rsidRPr="00484B14">
        <w:rPr>
          <w:rFonts w:ascii="Verdana" w:hAnsi="Verdana" w:cs="Arial"/>
          <w:sz w:val="20"/>
          <w:szCs w:val="20"/>
        </w:rPr>
        <w:t>obywateli rosyjskich lub osób fizycznych lub prawnych, podmiotów lub organów z siedzibą w Rosji;</w:t>
      </w:r>
    </w:p>
    <w:p w14:paraId="2971154D" w14:textId="77777777" w:rsidR="00183114" w:rsidRPr="00484B14" w:rsidRDefault="00183114" w:rsidP="00150B99">
      <w:pPr>
        <w:numPr>
          <w:ilvl w:val="1"/>
          <w:numId w:val="66"/>
        </w:numPr>
        <w:spacing w:after="0" w:line="240" w:lineRule="auto"/>
        <w:ind w:left="709"/>
        <w:jc w:val="both"/>
        <w:rPr>
          <w:rFonts w:ascii="Verdana" w:hAnsi="Verdana" w:cs="Arial"/>
          <w:sz w:val="20"/>
          <w:szCs w:val="20"/>
        </w:rPr>
      </w:pPr>
      <w:r w:rsidRPr="00484B14">
        <w:rPr>
          <w:rFonts w:ascii="Verdana" w:hAnsi="Verdana" w:cs="Arial"/>
          <w:sz w:val="20"/>
          <w:szCs w:val="20"/>
        </w:rPr>
        <w:t>osób prawnych, podmiotów lub organów, do których prawa własności bezpośrednio lub pośrednio w ponad 50% należą do podmiotu, o którym mowa w lit. a) powyżej;</w:t>
      </w:r>
    </w:p>
    <w:p w14:paraId="724AF573" w14:textId="77777777" w:rsidR="00183114" w:rsidRPr="00484B14" w:rsidRDefault="00183114" w:rsidP="00150B99">
      <w:pPr>
        <w:numPr>
          <w:ilvl w:val="1"/>
          <w:numId w:val="66"/>
        </w:numPr>
        <w:spacing w:after="0" w:line="240" w:lineRule="auto"/>
        <w:ind w:left="709"/>
        <w:jc w:val="both"/>
        <w:rPr>
          <w:rFonts w:ascii="Verdana" w:hAnsi="Verdana" w:cs="Arial"/>
          <w:sz w:val="20"/>
          <w:szCs w:val="20"/>
        </w:rPr>
      </w:pPr>
      <w:r w:rsidRPr="00484B14">
        <w:rPr>
          <w:rFonts w:ascii="Verdana" w:hAnsi="Verdana" w:cs="Arial"/>
          <w:sz w:val="20"/>
          <w:szCs w:val="20"/>
        </w:rPr>
        <w:t>osób fizycznych lub prawnych, podmiotów lub organów działających w imieniu lub pod kierunkiem podmiotu, o którym mowa w lit. a) lub b) niniejszego punktu;</w:t>
      </w:r>
    </w:p>
    <w:p w14:paraId="40B72BBF" w14:textId="77777777" w:rsidR="00183114" w:rsidRPr="00484B14" w:rsidRDefault="00183114" w:rsidP="00183114">
      <w:pPr>
        <w:spacing w:after="0" w:line="240" w:lineRule="auto"/>
        <w:ind w:left="180"/>
        <w:jc w:val="both"/>
        <w:rPr>
          <w:rFonts w:ascii="Verdana" w:hAnsi="Verdana" w:cs="Arial"/>
          <w:sz w:val="20"/>
          <w:szCs w:val="20"/>
        </w:rPr>
      </w:pPr>
      <w:r w:rsidRPr="00484B14">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4E1618AD" w14:textId="77777777" w:rsidR="00183114" w:rsidRPr="00454932" w:rsidRDefault="00183114" w:rsidP="00150B99">
      <w:pPr>
        <w:pStyle w:val="Bezodstpw"/>
        <w:numPr>
          <w:ilvl w:val="0"/>
          <w:numId w:val="72"/>
        </w:numPr>
        <w:spacing w:line="276" w:lineRule="auto"/>
        <w:ind w:left="193" w:hanging="357"/>
        <w:jc w:val="both"/>
        <w:rPr>
          <w:rFonts w:ascii="Verdana" w:hAnsi="Verdana" w:cs="Arial"/>
          <w:b/>
          <w:sz w:val="20"/>
          <w:szCs w:val="20"/>
          <w:highlight w:val="lightGray"/>
        </w:rPr>
      </w:pPr>
      <w:r w:rsidRPr="00454932">
        <w:rPr>
          <w:rFonts w:ascii="Verdana" w:hAnsi="Verdana" w:cs="Arial"/>
          <w:b/>
          <w:sz w:val="20"/>
          <w:szCs w:val="20"/>
          <w:highlight w:val="lightGray"/>
        </w:rPr>
        <w:t>Informacja dotycząca polegania na zdolnościach lub sytuacji podmiotu udostępniającego zasoby w zakresie odpowiadającym ponad 10% wartości zamówienia:</w:t>
      </w:r>
    </w:p>
    <w:p w14:paraId="40BD79F7" w14:textId="77777777" w:rsidR="00183114" w:rsidRPr="00484B14" w:rsidRDefault="00183114" w:rsidP="00183114">
      <w:pPr>
        <w:spacing w:after="0" w:line="240" w:lineRule="auto"/>
        <w:ind w:left="181"/>
        <w:jc w:val="both"/>
        <w:rPr>
          <w:rFonts w:ascii="Verdana" w:hAnsi="Verdana" w:cs="Arial"/>
          <w:sz w:val="16"/>
          <w:szCs w:val="20"/>
        </w:rPr>
      </w:pPr>
      <w:r w:rsidRPr="00484B14">
        <w:rPr>
          <w:rFonts w:ascii="Verdana" w:hAnsi="Verdana" w:cs="Arial"/>
          <w:sz w:val="16"/>
          <w:szCs w:val="20"/>
        </w:rPr>
        <w:t>[</w:t>
      </w:r>
      <w:r w:rsidRPr="00484B14">
        <w:rPr>
          <w:rFonts w:ascii="Verdana" w:hAnsi="Verdana" w:cs="Arial"/>
          <w:i/>
          <w:sz w:val="16"/>
          <w:szCs w:val="20"/>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84B14">
        <w:rPr>
          <w:rFonts w:ascii="Verdana" w:hAnsi="Verdana" w:cs="Arial"/>
          <w:sz w:val="16"/>
          <w:szCs w:val="20"/>
        </w:rPr>
        <w:t>]</w:t>
      </w:r>
    </w:p>
    <w:p w14:paraId="3FFCDFC2" w14:textId="77777777" w:rsidR="00183114" w:rsidRPr="00484B14" w:rsidRDefault="00183114" w:rsidP="00183114">
      <w:pPr>
        <w:spacing w:after="0" w:line="240" w:lineRule="auto"/>
        <w:ind w:left="181"/>
        <w:jc w:val="both"/>
        <w:rPr>
          <w:rFonts w:ascii="Verdana" w:hAnsi="Verdana" w:cs="Arial"/>
          <w:sz w:val="20"/>
          <w:szCs w:val="20"/>
        </w:rPr>
      </w:pPr>
    </w:p>
    <w:p w14:paraId="6320E5F3" w14:textId="77777777" w:rsidR="00183114" w:rsidRPr="00484B14" w:rsidRDefault="00183114" w:rsidP="00183114">
      <w:pPr>
        <w:spacing w:after="0" w:line="240" w:lineRule="auto"/>
        <w:ind w:left="181"/>
        <w:jc w:val="both"/>
        <w:rPr>
          <w:rFonts w:ascii="Verdana" w:hAnsi="Verdana" w:cs="Arial"/>
          <w:i/>
          <w:sz w:val="20"/>
          <w:szCs w:val="20"/>
        </w:rPr>
      </w:pPr>
      <w:r w:rsidRPr="00484B14">
        <w:rPr>
          <w:rFonts w:ascii="Verdana" w:hAnsi="Verdana" w:cs="Arial"/>
          <w:sz w:val="20"/>
          <w:szCs w:val="20"/>
        </w:rPr>
        <w:t xml:space="preserve">Oświadczam, że w celu wykazania spełniania warunków udziału w postępowaniu, określonych przez Zamawiającego w ……………………………………………………………………………… </w:t>
      </w:r>
      <w:r w:rsidRPr="00484B14">
        <w:rPr>
          <w:rFonts w:ascii="Verdana" w:hAnsi="Verdana" w:cs="Arial"/>
          <w:sz w:val="16"/>
          <w:szCs w:val="20"/>
        </w:rPr>
        <w:t>(</w:t>
      </w:r>
      <w:r w:rsidRPr="00484B14">
        <w:rPr>
          <w:rFonts w:ascii="Verdana" w:hAnsi="Verdana" w:cs="Arial"/>
          <w:i/>
          <w:sz w:val="16"/>
          <w:szCs w:val="20"/>
        </w:rPr>
        <w:t>wskazać dokument i właściwą jednostkę redakcyjną dokumentu, w której określono warunki udziału w postępowaniu</w:t>
      </w:r>
      <w:r w:rsidRPr="00484B14">
        <w:rPr>
          <w:rFonts w:ascii="Verdana" w:hAnsi="Verdana" w:cs="Arial"/>
          <w:sz w:val="16"/>
          <w:szCs w:val="20"/>
        </w:rPr>
        <w:t xml:space="preserve">) </w:t>
      </w:r>
      <w:r w:rsidRPr="00484B14">
        <w:rPr>
          <w:rFonts w:ascii="Verdana" w:hAnsi="Verdana" w:cs="Arial"/>
          <w:sz w:val="20"/>
          <w:szCs w:val="20"/>
        </w:rPr>
        <w:t xml:space="preserve">polegam na zdolnościach lub sytuacji następującego podmiotu udostępniającego zasoby: ………………………………………………………………………………………………… </w:t>
      </w:r>
      <w:r w:rsidRPr="00484B14">
        <w:rPr>
          <w:rFonts w:ascii="Verdana" w:hAnsi="Verdana" w:cs="Arial"/>
          <w:i/>
          <w:sz w:val="16"/>
          <w:szCs w:val="20"/>
        </w:rPr>
        <w:t xml:space="preserve">(podać pełną nazwę/firmę i adres, a także w zależności od podmiotu NIP/PESEL/KRS) </w:t>
      </w:r>
      <w:r w:rsidRPr="00484B14">
        <w:rPr>
          <w:rFonts w:ascii="Verdana" w:hAnsi="Verdana" w:cs="Arial"/>
          <w:i/>
          <w:sz w:val="20"/>
          <w:szCs w:val="20"/>
        </w:rPr>
        <w:t>co odpowiada ponad 10% wartości przedmiotu zamówienia.</w:t>
      </w:r>
    </w:p>
    <w:p w14:paraId="00227844" w14:textId="77777777" w:rsidR="00183114" w:rsidRPr="00484B14" w:rsidRDefault="00183114" w:rsidP="00183114">
      <w:pPr>
        <w:spacing w:after="0" w:line="240" w:lineRule="auto"/>
        <w:ind w:left="181"/>
        <w:jc w:val="both"/>
        <w:rPr>
          <w:rFonts w:ascii="Verdana" w:hAnsi="Verdana" w:cs="Arial"/>
          <w:sz w:val="20"/>
          <w:szCs w:val="20"/>
        </w:rPr>
      </w:pPr>
    </w:p>
    <w:p w14:paraId="456C8C23" w14:textId="77777777" w:rsidR="00183114" w:rsidRPr="00454932" w:rsidRDefault="00183114" w:rsidP="00150B99">
      <w:pPr>
        <w:pStyle w:val="Bezodstpw"/>
        <w:numPr>
          <w:ilvl w:val="0"/>
          <w:numId w:val="72"/>
        </w:numPr>
        <w:spacing w:line="276" w:lineRule="auto"/>
        <w:ind w:left="193" w:hanging="357"/>
        <w:jc w:val="both"/>
        <w:rPr>
          <w:rFonts w:ascii="Verdana" w:hAnsi="Verdana" w:cs="Arial"/>
          <w:b/>
          <w:sz w:val="20"/>
          <w:szCs w:val="20"/>
          <w:highlight w:val="lightGray"/>
        </w:rPr>
      </w:pPr>
      <w:r w:rsidRPr="00454932">
        <w:rPr>
          <w:rFonts w:ascii="Verdana" w:hAnsi="Verdana" w:cs="Arial"/>
          <w:b/>
          <w:sz w:val="20"/>
          <w:szCs w:val="20"/>
          <w:highlight w:val="lightGray"/>
        </w:rPr>
        <w:lastRenderedPageBreak/>
        <w:t>Oświadczenie dotyczące Podwykonawcy, na którego przypada ponad 10% wartości zamówienia:</w:t>
      </w:r>
    </w:p>
    <w:p w14:paraId="704906D6" w14:textId="77777777" w:rsidR="00183114" w:rsidRPr="00484B14" w:rsidRDefault="00183114" w:rsidP="00183114">
      <w:pPr>
        <w:spacing w:after="0" w:line="240" w:lineRule="auto"/>
        <w:ind w:left="181"/>
        <w:jc w:val="both"/>
        <w:rPr>
          <w:rFonts w:ascii="Verdana" w:hAnsi="Verdana" w:cs="Arial"/>
          <w:sz w:val="16"/>
          <w:szCs w:val="16"/>
        </w:rPr>
      </w:pPr>
      <w:r w:rsidRPr="00484B14">
        <w:rPr>
          <w:rFonts w:ascii="Verdana" w:hAnsi="Verdana" w:cs="Arial"/>
          <w:sz w:val="16"/>
          <w:szCs w:val="16"/>
        </w:rPr>
        <w:t>[</w:t>
      </w:r>
      <w:r w:rsidRPr="00484B14">
        <w:rPr>
          <w:rFonts w:ascii="Verdana" w:hAnsi="Verdana" w:cs="Arial"/>
          <w: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84B14">
        <w:rPr>
          <w:rFonts w:ascii="Verdana" w:hAnsi="Verdana" w:cs="Arial"/>
          <w:sz w:val="16"/>
          <w:szCs w:val="16"/>
        </w:rPr>
        <w:t>]</w:t>
      </w:r>
    </w:p>
    <w:p w14:paraId="3C982C17" w14:textId="77777777" w:rsidR="00183114" w:rsidRPr="00484B14" w:rsidRDefault="00183114" w:rsidP="00183114">
      <w:pPr>
        <w:spacing w:after="0" w:line="240" w:lineRule="auto"/>
        <w:ind w:left="181"/>
        <w:jc w:val="both"/>
        <w:rPr>
          <w:rFonts w:ascii="Verdana" w:hAnsi="Verdana" w:cs="Arial"/>
          <w:sz w:val="20"/>
          <w:szCs w:val="20"/>
        </w:rPr>
      </w:pPr>
    </w:p>
    <w:p w14:paraId="34E03B02" w14:textId="77777777" w:rsidR="00183114" w:rsidRPr="00484B14" w:rsidRDefault="00183114" w:rsidP="00183114">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podwykonawcą,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w:t>
      </w:r>
      <w:proofErr w:type="spellStart"/>
      <w:r w:rsidRPr="00484B14">
        <w:rPr>
          <w:rFonts w:ascii="Verdana" w:hAnsi="Verdana" w:cs="Arial"/>
          <w:i/>
          <w:sz w:val="16"/>
          <w:szCs w:val="16"/>
        </w:rPr>
        <w:t>CEiDG</w:t>
      </w:r>
      <w:proofErr w:type="spellEnd"/>
      <w:r w:rsidRPr="00484B14">
        <w:rPr>
          <w:rFonts w:ascii="Verdana" w:hAnsi="Verdana" w:cs="Arial"/>
          <w:i/>
          <w:sz w:val="16"/>
          <w:szCs w:val="16"/>
        </w:rPr>
        <w:t>)</w:t>
      </w:r>
      <w:r w:rsidRPr="00484B14">
        <w:rPr>
          <w:rFonts w:ascii="Verdana" w:hAnsi="Verdana" w:cs="Arial"/>
          <w:sz w:val="16"/>
          <w:szCs w:val="16"/>
        </w:rPr>
        <w:t xml:space="preserve">, </w:t>
      </w:r>
      <w:r w:rsidRPr="00484B14">
        <w:rPr>
          <w:rFonts w:ascii="Verdana" w:hAnsi="Verdana" w:cs="Arial"/>
          <w:sz w:val="20"/>
          <w:szCs w:val="20"/>
        </w:rPr>
        <w:t>nie zachodzą podstawy wykluczenia z postępowania o udzielenie zamówienia przewidziane w  art.  5k Rozporządzenia sankcyjnego.</w:t>
      </w:r>
    </w:p>
    <w:p w14:paraId="19448E9A" w14:textId="77777777" w:rsidR="00183114" w:rsidRPr="00484B14" w:rsidRDefault="00183114" w:rsidP="00183114">
      <w:pPr>
        <w:spacing w:after="0" w:line="240" w:lineRule="auto"/>
        <w:ind w:left="181"/>
        <w:jc w:val="both"/>
        <w:rPr>
          <w:rFonts w:ascii="Verdana" w:hAnsi="Verdana" w:cs="Arial"/>
          <w:sz w:val="16"/>
          <w:szCs w:val="16"/>
        </w:rPr>
      </w:pPr>
    </w:p>
    <w:p w14:paraId="761F595F" w14:textId="77777777" w:rsidR="00183114" w:rsidRPr="00454932" w:rsidRDefault="00183114" w:rsidP="00150B99">
      <w:pPr>
        <w:pStyle w:val="Bezodstpw"/>
        <w:numPr>
          <w:ilvl w:val="0"/>
          <w:numId w:val="72"/>
        </w:numPr>
        <w:spacing w:line="276" w:lineRule="auto"/>
        <w:ind w:left="193" w:hanging="357"/>
        <w:jc w:val="both"/>
        <w:rPr>
          <w:rFonts w:ascii="Verdana" w:hAnsi="Verdana" w:cs="Arial"/>
          <w:b/>
          <w:sz w:val="20"/>
          <w:szCs w:val="20"/>
          <w:highlight w:val="lightGray"/>
        </w:rPr>
      </w:pPr>
      <w:r w:rsidRPr="00454932">
        <w:rPr>
          <w:rFonts w:ascii="Verdana" w:hAnsi="Verdana" w:cs="Arial"/>
          <w:b/>
          <w:sz w:val="20"/>
          <w:szCs w:val="20"/>
          <w:highlight w:val="lightGray"/>
        </w:rPr>
        <w:t>Oświadczenie dotyczące dostawcy, na którego przypada ponad 10% wartości zamówienia:</w:t>
      </w:r>
    </w:p>
    <w:p w14:paraId="2BB490E4" w14:textId="77777777" w:rsidR="00183114" w:rsidRPr="00484B14" w:rsidRDefault="00183114" w:rsidP="00183114">
      <w:pPr>
        <w:spacing w:after="0" w:line="240" w:lineRule="auto"/>
        <w:ind w:left="181"/>
        <w:jc w:val="both"/>
        <w:rPr>
          <w:rFonts w:ascii="Verdana" w:hAnsi="Verdana" w:cs="Arial"/>
          <w:sz w:val="16"/>
          <w:szCs w:val="16"/>
        </w:rPr>
      </w:pPr>
      <w:r w:rsidRPr="00484B14">
        <w:rPr>
          <w:rFonts w:ascii="Verdana" w:hAnsi="Verdana" w:cs="Arial"/>
          <w:sz w:val="16"/>
          <w:szCs w:val="20"/>
        </w:rPr>
        <w:t>[</w:t>
      </w:r>
      <w:r w:rsidRPr="00484B14">
        <w:rPr>
          <w:rFonts w:ascii="Verdana" w:hAnsi="Verdana" w:cs="Arial"/>
          <w:i/>
          <w:sz w:val="16"/>
          <w:szCs w:val="20"/>
        </w:rPr>
        <w:t xml:space="preserve">UWAGA! </w:t>
      </w:r>
      <w:r w:rsidRPr="00484B14">
        <w:rPr>
          <w:rFonts w:ascii="Verdana" w:hAnsi="Verdana" w:cs="Arial"/>
          <w:i/>
          <w:sz w:val="16"/>
          <w:szCs w:val="16"/>
        </w:rPr>
        <w:t>Wypełnić tylko w przypadku dostawcy, na którego przypada ponad 10% wartości zamówienia. W przypadku więcej niż jednego dostawcy, na którego przypada ponad 10% wartości zamówienia, należy zastosować tyle razy, ile jest to konieczne.</w:t>
      </w:r>
      <w:r w:rsidRPr="00484B14">
        <w:rPr>
          <w:rFonts w:ascii="Verdana" w:hAnsi="Verdana" w:cs="Arial"/>
          <w:sz w:val="16"/>
          <w:szCs w:val="16"/>
        </w:rPr>
        <w:t>]</w:t>
      </w:r>
    </w:p>
    <w:p w14:paraId="49274C93" w14:textId="77777777" w:rsidR="00183114" w:rsidRPr="00484B14" w:rsidRDefault="00183114" w:rsidP="00183114">
      <w:pPr>
        <w:spacing w:after="0" w:line="240" w:lineRule="auto"/>
        <w:ind w:left="181"/>
        <w:jc w:val="both"/>
        <w:rPr>
          <w:rFonts w:ascii="Verdana" w:hAnsi="Verdana" w:cs="Arial"/>
          <w:sz w:val="20"/>
          <w:szCs w:val="20"/>
        </w:rPr>
      </w:pPr>
    </w:p>
    <w:p w14:paraId="03B183C4" w14:textId="77777777" w:rsidR="00183114" w:rsidRPr="003944C8" w:rsidRDefault="00183114" w:rsidP="00183114">
      <w:pPr>
        <w:spacing w:after="0" w:line="240" w:lineRule="auto"/>
        <w:ind w:left="181"/>
        <w:jc w:val="both"/>
        <w:rPr>
          <w:rFonts w:ascii="Verdana" w:hAnsi="Verdana" w:cs="Arial"/>
          <w:sz w:val="16"/>
          <w:szCs w:val="16"/>
        </w:rPr>
      </w:pPr>
      <w:r w:rsidRPr="00484B14">
        <w:rPr>
          <w:rFonts w:ascii="Verdana" w:hAnsi="Verdana" w:cs="Arial"/>
          <w:sz w:val="20"/>
          <w:szCs w:val="20"/>
        </w:rPr>
        <w:t xml:space="preserve">Oświadczam, że w stosunku do następującego podmiotu, będącego dostawcą, na którego przypada ponad 10% wartości zamówienia: </w:t>
      </w:r>
      <w:r w:rsidRPr="00484B14">
        <w:rPr>
          <w:rFonts w:ascii="Verdana" w:hAnsi="Verdana" w:cs="Arial"/>
          <w:sz w:val="21"/>
          <w:szCs w:val="21"/>
        </w:rPr>
        <w:t>………………………………………………………………</w:t>
      </w:r>
      <w:r w:rsidRPr="00484B14">
        <w:rPr>
          <w:rFonts w:ascii="Verdana" w:hAnsi="Verdana" w:cs="Arial"/>
          <w:sz w:val="20"/>
          <w:szCs w:val="20"/>
        </w:rPr>
        <w:t xml:space="preserve"> </w:t>
      </w:r>
      <w:r w:rsidRPr="00484B14">
        <w:rPr>
          <w:rFonts w:ascii="Verdana" w:hAnsi="Verdana" w:cs="Arial"/>
          <w:i/>
          <w:sz w:val="16"/>
          <w:szCs w:val="16"/>
        </w:rPr>
        <w:t>(podać pełną nazwę/firmę, adres, a także w zależności od podmiotu: NIP/PESEL, KRS/</w:t>
      </w:r>
      <w:proofErr w:type="spellStart"/>
      <w:r w:rsidRPr="00484B14">
        <w:rPr>
          <w:rFonts w:ascii="Verdana" w:hAnsi="Verdana" w:cs="Arial"/>
          <w:i/>
          <w:sz w:val="16"/>
          <w:szCs w:val="16"/>
        </w:rPr>
        <w:t>CEiDG</w:t>
      </w:r>
      <w:proofErr w:type="spellEnd"/>
      <w:r w:rsidRPr="00484B14">
        <w:rPr>
          <w:rFonts w:ascii="Verdana" w:hAnsi="Verdana" w:cs="Arial"/>
          <w:i/>
          <w:sz w:val="16"/>
          <w:szCs w:val="16"/>
        </w:rPr>
        <w:t>)</w:t>
      </w:r>
      <w:r w:rsidRPr="00484B14">
        <w:rPr>
          <w:rFonts w:ascii="Verdana" w:hAnsi="Verdana" w:cs="Arial"/>
          <w:sz w:val="16"/>
          <w:szCs w:val="16"/>
        </w:rPr>
        <w:t xml:space="preserve">, </w:t>
      </w:r>
      <w:r w:rsidRPr="00484B14">
        <w:rPr>
          <w:rFonts w:ascii="Verdana" w:hAnsi="Verdana" w:cs="Arial"/>
          <w:sz w:val="20"/>
          <w:szCs w:val="20"/>
        </w:rPr>
        <w:t xml:space="preserve">nie zachodzą podstawy </w:t>
      </w:r>
      <w:r w:rsidRPr="003944C8">
        <w:rPr>
          <w:rFonts w:ascii="Verdana" w:hAnsi="Verdana" w:cs="Arial"/>
          <w:sz w:val="20"/>
          <w:szCs w:val="20"/>
        </w:rPr>
        <w:t>wykluczenia z postępowania o udzielenie zamówienia przewidziane w art. 5k Rozporządzenia sankcyjnego.</w:t>
      </w:r>
    </w:p>
    <w:p w14:paraId="5676F0D4" w14:textId="77777777" w:rsidR="00183114" w:rsidRDefault="00183114" w:rsidP="00183114">
      <w:pPr>
        <w:spacing w:after="0" w:line="240" w:lineRule="auto"/>
        <w:ind w:left="181"/>
        <w:jc w:val="both"/>
        <w:rPr>
          <w:rFonts w:ascii="Verdana" w:hAnsi="Verdana" w:cs="Arial"/>
          <w:sz w:val="20"/>
          <w:szCs w:val="20"/>
        </w:rPr>
      </w:pPr>
    </w:p>
    <w:p w14:paraId="2C01C976" w14:textId="77777777" w:rsidR="00183114" w:rsidRDefault="00183114" w:rsidP="00183114">
      <w:pPr>
        <w:spacing w:after="0" w:line="240" w:lineRule="auto"/>
        <w:ind w:left="181"/>
        <w:jc w:val="both"/>
        <w:rPr>
          <w:rFonts w:ascii="Verdana" w:hAnsi="Verdana" w:cs="Arial"/>
          <w:sz w:val="20"/>
          <w:szCs w:val="20"/>
        </w:rPr>
      </w:pPr>
    </w:p>
    <w:p w14:paraId="5B9A828A" w14:textId="77777777" w:rsidR="00183114" w:rsidRDefault="00183114" w:rsidP="00183114">
      <w:pPr>
        <w:spacing w:after="0" w:line="240" w:lineRule="auto"/>
        <w:ind w:left="181"/>
        <w:jc w:val="both"/>
        <w:rPr>
          <w:rFonts w:ascii="Verdana" w:hAnsi="Verdana" w:cs="Arial"/>
          <w:sz w:val="20"/>
          <w:szCs w:val="20"/>
        </w:rPr>
      </w:pPr>
    </w:p>
    <w:p w14:paraId="518EDDB2" w14:textId="77777777" w:rsidR="00183114" w:rsidRPr="00484B14" w:rsidRDefault="00183114" w:rsidP="00183114">
      <w:pPr>
        <w:spacing w:after="0" w:line="240" w:lineRule="auto"/>
        <w:ind w:left="181"/>
        <w:jc w:val="both"/>
        <w:rPr>
          <w:rFonts w:ascii="Verdana" w:hAnsi="Verdana" w:cs="Arial"/>
          <w:sz w:val="20"/>
          <w:szCs w:val="20"/>
        </w:rPr>
      </w:pPr>
    </w:p>
    <w:p w14:paraId="70DBCF47" w14:textId="790A173B" w:rsidR="00183114" w:rsidRPr="00484B14" w:rsidRDefault="00183114" w:rsidP="00CB5E19">
      <w:pPr>
        <w:spacing w:after="0" w:line="240" w:lineRule="auto"/>
        <w:rPr>
          <w:rFonts w:ascii="Verdana" w:hAnsi="Verdana" w:cs="Arial"/>
          <w:sz w:val="20"/>
          <w:szCs w:val="20"/>
        </w:rPr>
      </w:pPr>
      <w:r w:rsidRPr="00484B14">
        <w:rPr>
          <w:rFonts w:ascii="Verdana" w:hAnsi="Verdana"/>
          <w:b/>
          <w:sz w:val="20"/>
          <w:szCs w:val="20"/>
        </w:rPr>
        <w:t>Formularz oferty musi być opatrzony kwalifikowanym podpisem elektronicznym przez osobę lub osoby uprawnione do reprezentowania Wykonawcy</w:t>
      </w:r>
      <w:r w:rsidR="0018645E">
        <w:rPr>
          <w:rFonts w:ascii="Verdana" w:hAnsi="Verdana"/>
          <w:b/>
          <w:sz w:val="20"/>
          <w:szCs w:val="20"/>
        </w:rPr>
        <w:t>/</w:t>
      </w:r>
      <w:bookmarkStart w:id="11" w:name="_Hlk132978867"/>
      <w:r w:rsidR="0018645E">
        <w:rPr>
          <w:rFonts w:ascii="Verdana" w:hAnsi="Verdana"/>
          <w:b/>
          <w:sz w:val="20"/>
          <w:szCs w:val="20"/>
        </w:rPr>
        <w:t>Wykonawców wspólnie ubiegających się o udzielenie zamówienia</w:t>
      </w:r>
      <w:bookmarkEnd w:id="11"/>
      <w:r w:rsidRPr="00484B14">
        <w:rPr>
          <w:rFonts w:ascii="Verdana" w:hAnsi="Verdana"/>
          <w:b/>
          <w:sz w:val="20"/>
          <w:szCs w:val="20"/>
        </w:rPr>
        <w:t>.</w:t>
      </w:r>
    </w:p>
    <w:p w14:paraId="2D086EDD" w14:textId="0246E235" w:rsidR="002D2B76" w:rsidRDefault="002D2B76">
      <w:pPr>
        <w:spacing w:after="0" w:line="240" w:lineRule="auto"/>
        <w:rPr>
          <w:rFonts w:ascii="Verdana" w:hAnsi="Verdana"/>
          <w:b/>
          <w:bCs/>
          <w:color w:val="4F81BD"/>
          <w:sz w:val="20"/>
          <w:szCs w:val="20"/>
        </w:rPr>
      </w:pPr>
      <w:r>
        <w:rPr>
          <w:rFonts w:ascii="Verdana" w:hAnsi="Verdana"/>
          <w:sz w:val="20"/>
          <w:szCs w:val="20"/>
        </w:rPr>
        <w:br w:type="page"/>
      </w:r>
    </w:p>
    <w:p w14:paraId="2EC4EC93" w14:textId="77777777" w:rsidR="002D2B76" w:rsidRDefault="002D2B76" w:rsidP="002D2B76">
      <w:pPr>
        <w:spacing w:after="0" w:line="240" w:lineRule="auto"/>
        <w:ind w:left="28"/>
        <w:rPr>
          <w:rFonts w:ascii="Verdana" w:hAnsi="Verdana" w:cs="Arial"/>
          <w:sz w:val="20"/>
          <w:szCs w:val="20"/>
        </w:rPr>
      </w:pPr>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p>
    <w:p w14:paraId="53B4845D" w14:textId="4A6C48DB" w:rsidR="002D2B76" w:rsidRPr="00484B14" w:rsidRDefault="002D2B76" w:rsidP="002D2B76">
      <w:pPr>
        <w:spacing w:after="0" w:line="240" w:lineRule="auto"/>
        <w:ind w:left="360"/>
        <w:jc w:val="right"/>
        <w:rPr>
          <w:rFonts w:ascii="Verdana" w:hAnsi="Verdana" w:cs="Arial"/>
          <w:b/>
          <w:sz w:val="20"/>
          <w:szCs w:val="20"/>
        </w:rPr>
      </w:pPr>
      <w:r w:rsidRPr="00484B14">
        <w:rPr>
          <w:rFonts w:ascii="Verdana" w:hAnsi="Verdana" w:cs="Arial"/>
          <w:sz w:val="20"/>
          <w:szCs w:val="20"/>
        </w:rPr>
        <w:t xml:space="preserve">Postępowanie nr </w:t>
      </w:r>
      <w:r w:rsidR="00EA16D2" w:rsidRPr="00EA16D2">
        <w:rPr>
          <w:rFonts w:ascii="Verdana" w:hAnsi="Verdana" w:cs="Arial"/>
          <w:sz w:val="20"/>
          <w:szCs w:val="20"/>
          <w:lang w:eastAsia="ar-SA"/>
        </w:rPr>
        <w:t>BZP.2711.25.2023.BO</w:t>
      </w:r>
    </w:p>
    <w:p w14:paraId="4F46D021" w14:textId="2358A694" w:rsidR="002D2B76" w:rsidRPr="00484B14" w:rsidRDefault="002D2B76" w:rsidP="002D2B76">
      <w:pPr>
        <w:spacing w:after="120" w:line="240" w:lineRule="auto"/>
        <w:ind w:left="357"/>
        <w:jc w:val="right"/>
        <w:rPr>
          <w:rFonts w:ascii="Verdana" w:hAnsi="Verdana"/>
          <w:sz w:val="20"/>
          <w:szCs w:val="20"/>
        </w:rPr>
      </w:pPr>
      <w:r w:rsidRPr="00484B14">
        <w:rPr>
          <w:rFonts w:ascii="Verdana" w:hAnsi="Verdana" w:cs="Arial"/>
          <w:b/>
          <w:sz w:val="20"/>
          <w:szCs w:val="20"/>
        </w:rPr>
        <w:t xml:space="preserve">Załącznik nr </w:t>
      </w:r>
      <w:r w:rsidR="003944C8">
        <w:rPr>
          <w:rFonts w:ascii="Verdana" w:hAnsi="Verdana" w:cs="Arial"/>
          <w:b/>
          <w:sz w:val="20"/>
          <w:szCs w:val="20"/>
        </w:rPr>
        <w:t>3</w:t>
      </w:r>
      <w:r w:rsidRPr="00484B14">
        <w:rPr>
          <w:rFonts w:ascii="Verdana" w:hAnsi="Verdana" w:cs="Arial"/>
          <w:b/>
          <w:sz w:val="20"/>
          <w:szCs w:val="20"/>
        </w:rPr>
        <w:t xml:space="preserve"> do SWZ</w:t>
      </w:r>
    </w:p>
    <w:p w14:paraId="6AAB74DA" w14:textId="77777777" w:rsidR="002D2B76" w:rsidRPr="00FF2571" w:rsidRDefault="002D2B76" w:rsidP="002D2B76">
      <w:pPr>
        <w:keepNext/>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ZOBOWIĄZANIE PODMIOTU UDOSTĘPNIAJĄCEGO ZASOBY</w:t>
      </w:r>
    </w:p>
    <w:p w14:paraId="4EAEBA7E" w14:textId="77777777" w:rsidR="002D2B76" w:rsidRPr="00FF2571" w:rsidRDefault="002D2B76" w:rsidP="002D2B76">
      <w:pPr>
        <w:keepNext/>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FF2571">
        <w:rPr>
          <w:rFonts w:ascii="Verdana" w:hAnsi="Verdana"/>
          <w:b/>
          <w:bCs/>
          <w:color w:val="FFFFFF"/>
          <w:sz w:val="20"/>
          <w:szCs w:val="20"/>
        </w:rPr>
        <w:t xml:space="preserve">składane na podstawie art. 118 ust 3 </w:t>
      </w:r>
      <w:proofErr w:type="spellStart"/>
      <w:r w:rsidRPr="00FF2571">
        <w:rPr>
          <w:rFonts w:ascii="Verdana" w:hAnsi="Verdana"/>
          <w:b/>
          <w:bCs/>
          <w:color w:val="FFFFFF"/>
          <w:sz w:val="20"/>
          <w:szCs w:val="20"/>
        </w:rPr>
        <w:t>uPzp</w:t>
      </w:r>
      <w:proofErr w:type="spellEnd"/>
      <w:r>
        <w:rPr>
          <w:rFonts w:ascii="Verdana" w:hAnsi="Verdana"/>
          <w:b/>
          <w:bCs/>
          <w:color w:val="FFFFFF"/>
          <w:sz w:val="20"/>
          <w:szCs w:val="20"/>
        </w:rPr>
        <w:t xml:space="preserve"> oraz</w:t>
      </w:r>
    </w:p>
    <w:p w14:paraId="38904A77" w14:textId="2A4D1A41" w:rsidR="002D2B76" w:rsidRPr="002559E2" w:rsidRDefault="002D2B76" w:rsidP="00114B1B">
      <w:pPr>
        <w:keepNext/>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cs="Arial"/>
          <w:b/>
          <w:sz w:val="20"/>
          <w:szCs w:val="20"/>
        </w:rPr>
      </w:pPr>
      <w:r w:rsidRPr="002559E2">
        <w:rPr>
          <w:rFonts w:ascii="Verdana" w:hAnsi="Verdana"/>
          <w:b/>
          <w:bCs/>
          <w:color w:val="FFFFFF"/>
          <w:sz w:val="20"/>
          <w:szCs w:val="20"/>
        </w:rPr>
        <w:t xml:space="preserve">oświadczenie o niepodleganiu wykluczeniu z art. 5k rozporządzenia sankcyjnego </w:t>
      </w:r>
    </w:p>
    <w:p w14:paraId="531E43E8" w14:textId="77777777" w:rsidR="002559E2" w:rsidRDefault="002559E2" w:rsidP="002D2B76">
      <w:pPr>
        <w:spacing w:after="0" w:line="240" w:lineRule="auto"/>
        <w:rPr>
          <w:rFonts w:ascii="Verdana" w:hAnsi="Verdana" w:cs="Arial"/>
          <w:b/>
          <w:sz w:val="20"/>
          <w:szCs w:val="20"/>
        </w:rPr>
      </w:pPr>
    </w:p>
    <w:p w14:paraId="12859006" w14:textId="6AF4F9C1" w:rsidR="002D2B76" w:rsidRPr="00484B14" w:rsidRDefault="002D2B76" w:rsidP="002D2B76">
      <w:pPr>
        <w:spacing w:after="0" w:line="240" w:lineRule="auto"/>
        <w:rPr>
          <w:rFonts w:ascii="Verdana" w:hAnsi="Verdana" w:cs="Arial"/>
          <w:sz w:val="20"/>
          <w:szCs w:val="20"/>
        </w:rPr>
      </w:pPr>
      <w:r w:rsidRPr="00484B14">
        <w:rPr>
          <w:rFonts w:ascii="Verdana" w:hAnsi="Verdana" w:cs="Arial"/>
          <w:b/>
          <w:sz w:val="20"/>
          <w:szCs w:val="20"/>
        </w:rPr>
        <w:t>Nazwa podmiotu:</w:t>
      </w:r>
      <w:r>
        <w:rPr>
          <w:rFonts w:ascii="Verdana" w:hAnsi="Verdana" w:cs="Arial"/>
          <w:b/>
          <w:sz w:val="20"/>
          <w:szCs w:val="20"/>
        </w:rPr>
        <w:t xml:space="preserve"> </w:t>
      </w:r>
      <w:r w:rsidRPr="00484B14">
        <w:rPr>
          <w:rFonts w:ascii="Verdana" w:hAnsi="Verdana" w:cs="Arial"/>
          <w:sz w:val="20"/>
          <w:szCs w:val="20"/>
        </w:rPr>
        <w:t>…………………………………………………………………………………………</w:t>
      </w:r>
      <w:r>
        <w:rPr>
          <w:rFonts w:ascii="Verdana" w:hAnsi="Verdana" w:cs="Arial"/>
          <w:sz w:val="20"/>
          <w:szCs w:val="20"/>
        </w:rPr>
        <w:t>………………………..</w:t>
      </w:r>
      <w:r w:rsidRPr="00484B14">
        <w:rPr>
          <w:rFonts w:ascii="Verdana" w:hAnsi="Verdana" w:cs="Arial"/>
          <w:sz w:val="20"/>
          <w:szCs w:val="20"/>
        </w:rPr>
        <w:t>……</w:t>
      </w:r>
    </w:p>
    <w:p w14:paraId="28F2F306" w14:textId="77777777" w:rsidR="002D2B76" w:rsidRPr="00484B14" w:rsidRDefault="002D2B76" w:rsidP="002D2B76">
      <w:pPr>
        <w:spacing w:after="120" w:line="240" w:lineRule="auto"/>
        <w:ind w:right="-142"/>
        <w:jc w:val="center"/>
        <w:rPr>
          <w:rFonts w:ascii="Verdana" w:hAnsi="Verdana" w:cs="Arial"/>
          <w:sz w:val="16"/>
          <w:szCs w:val="20"/>
        </w:rPr>
      </w:pPr>
      <w:r w:rsidRPr="00484B14">
        <w:rPr>
          <w:rFonts w:ascii="Verdana" w:hAnsi="Verdana" w:cs="Arial"/>
          <w:i/>
          <w:sz w:val="16"/>
          <w:szCs w:val="20"/>
        </w:rPr>
        <w:t>(pełna nazwa/firma, adres podmiotu udostępniającego zasoby)</w:t>
      </w:r>
    </w:p>
    <w:p w14:paraId="0B61F38A" w14:textId="77777777" w:rsidR="002D2B76" w:rsidRPr="00484B14" w:rsidRDefault="002D2B76" w:rsidP="002D2B76">
      <w:pPr>
        <w:spacing w:after="0" w:line="240" w:lineRule="auto"/>
        <w:ind w:right="-142"/>
        <w:rPr>
          <w:rFonts w:ascii="Verdana" w:hAnsi="Verdana" w:cs="Arial"/>
          <w:sz w:val="20"/>
          <w:szCs w:val="20"/>
        </w:rPr>
      </w:pPr>
      <w:r w:rsidRPr="00484B14">
        <w:rPr>
          <w:rFonts w:ascii="Verdana" w:hAnsi="Verdana" w:cs="Arial"/>
          <w:i/>
          <w:sz w:val="20"/>
          <w:szCs w:val="20"/>
        </w:rPr>
        <w:t xml:space="preserve">NR KRS lub NIP </w:t>
      </w:r>
      <w:r w:rsidRPr="00484B14">
        <w:rPr>
          <w:rFonts w:ascii="Verdana" w:hAnsi="Verdana" w:cs="Arial"/>
          <w:sz w:val="16"/>
          <w:szCs w:val="20"/>
        </w:rPr>
        <w:t xml:space="preserve">(w zależności od podmiotu): </w:t>
      </w:r>
      <w:r w:rsidRPr="00484B14">
        <w:rPr>
          <w:rFonts w:ascii="Verdana" w:hAnsi="Verdana" w:cs="Arial"/>
          <w:sz w:val="20"/>
          <w:szCs w:val="20"/>
        </w:rPr>
        <w:t>…………………………………………………………</w:t>
      </w:r>
      <w:r>
        <w:rPr>
          <w:rFonts w:ascii="Verdana" w:hAnsi="Verdana" w:cs="Arial"/>
          <w:sz w:val="20"/>
          <w:szCs w:val="20"/>
        </w:rPr>
        <w:t>……..</w:t>
      </w:r>
      <w:r w:rsidRPr="00484B14">
        <w:rPr>
          <w:rFonts w:ascii="Verdana" w:hAnsi="Verdana" w:cs="Arial"/>
          <w:sz w:val="20"/>
          <w:szCs w:val="20"/>
        </w:rPr>
        <w:t>………………………</w:t>
      </w:r>
    </w:p>
    <w:p w14:paraId="47C8BE1D" w14:textId="77777777" w:rsidR="002D2B76" w:rsidRPr="00484B14" w:rsidRDefault="002D2B76" w:rsidP="002D2B76">
      <w:pPr>
        <w:spacing w:after="0" w:line="240" w:lineRule="auto"/>
        <w:ind w:right="-142"/>
        <w:rPr>
          <w:rFonts w:ascii="Verdana" w:hAnsi="Verdana" w:cs="Arial"/>
          <w:sz w:val="20"/>
          <w:szCs w:val="20"/>
        </w:rPr>
      </w:pPr>
    </w:p>
    <w:p w14:paraId="7B323539" w14:textId="77777777" w:rsidR="002D2B76" w:rsidRPr="00484B14" w:rsidRDefault="002D2B76" w:rsidP="002D2B76">
      <w:pPr>
        <w:spacing w:after="0" w:line="240" w:lineRule="auto"/>
        <w:rPr>
          <w:rFonts w:ascii="Verdana" w:hAnsi="Verdana" w:cs="Arial"/>
          <w:sz w:val="20"/>
          <w:szCs w:val="20"/>
        </w:rPr>
      </w:pPr>
      <w:r w:rsidRPr="00484B14">
        <w:rPr>
          <w:rFonts w:ascii="Verdana" w:hAnsi="Verdana" w:cs="Arial"/>
          <w:sz w:val="20"/>
          <w:szCs w:val="20"/>
        </w:rPr>
        <w:t>reprezentowany przez:</w:t>
      </w:r>
      <w:r>
        <w:rPr>
          <w:rFonts w:ascii="Verdana" w:hAnsi="Verdana" w:cs="Arial"/>
          <w:sz w:val="20"/>
          <w:szCs w:val="20"/>
        </w:rPr>
        <w:t xml:space="preserve"> </w:t>
      </w:r>
      <w:r w:rsidRPr="00484B14">
        <w:rPr>
          <w:rFonts w:ascii="Verdana" w:hAnsi="Verdana" w:cs="Arial"/>
          <w:sz w:val="20"/>
          <w:szCs w:val="20"/>
        </w:rPr>
        <w:t>………………………………………………………………………………………………………</w:t>
      </w:r>
      <w:r>
        <w:rPr>
          <w:rFonts w:ascii="Verdana" w:hAnsi="Verdana" w:cs="Arial"/>
          <w:sz w:val="20"/>
          <w:szCs w:val="20"/>
        </w:rPr>
        <w:t>….</w:t>
      </w:r>
      <w:r w:rsidRPr="00484B14">
        <w:rPr>
          <w:rFonts w:ascii="Verdana" w:hAnsi="Verdana" w:cs="Arial"/>
          <w:sz w:val="20"/>
          <w:szCs w:val="20"/>
        </w:rPr>
        <w:t>…</w:t>
      </w:r>
      <w:r>
        <w:rPr>
          <w:rFonts w:ascii="Verdana" w:hAnsi="Verdana" w:cs="Arial"/>
          <w:sz w:val="20"/>
          <w:szCs w:val="20"/>
        </w:rPr>
        <w:t>.</w:t>
      </w:r>
      <w:r w:rsidRPr="00484B14">
        <w:rPr>
          <w:rFonts w:ascii="Verdana" w:hAnsi="Verdana" w:cs="Arial"/>
          <w:sz w:val="20"/>
          <w:szCs w:val="20"/>
        </w:rPr>
        <w:t>……</w:t>
      </w:r>
    </w:p>
    <w:p w14:paraId="5030D1FA" w14:textId="77777777" w:rsidR="002D2B76" w:rsidRPr="00484B14" w:rsidRDefault="002D2B76" w:rsidP="002D2B76">
      <w:pPr>
        <w:spacing w:after="120" w:line="240" w:lineRule="auto"/>
        <w:jc w:val="center"/>
        <w:rPr>
          <w:rFonts w:ascii="Verdana" w:hAnsi="Verdana" w:cs="Arial"/>
          <w:i/>
          <w:sz w:val="16"/>
          <w:szCs w:val="20"/>
        </w:rPr>
      </w:pPr>
      <w:r w:rsidRPr="00484B14">
        <w:rPr>
          <w:rFonts w:ascii="Verdana" w:hAnsi="Verdana" w:cs="Arial"/>
          <w:i/>
          <w:sz w:val="16"/>
          <w:szCs w:val="20"/>
        </w:rPr>
        <w:t>(imię, nazwisko, stanowisko/podstawa do reprezentacji)</w:t>
      </w:r>
    </w:p>
    <w:p w14:paraId="7BF450D6" w14:textId="77777777" w:rsidR="002D2B76" w:rsidRPr="00484B14" w:rsidRDefault="002D2B76" w:rsidP="002D2B76">
      <w:pPr>
        <w:spacing w:after="0" w:line="240" w:lineRule="auto"/>
        <w:rPr>
          <w:rFonts w:ascii="Verdana" w:hAnsi="Verdana" w:cs="Arial"/>
          <w:b/>
          <w:sz w:val="20"/>
          <w:szCs w:val="20"/>
        </w:rPr>
      </w:pPr>
      <w:r w:rsidRPr="00484B14">
        <w:rPr>
          <w:rFonts w:ascii="Verdana" w:hAnsi="Verdana" w:cs="Arial"/>
          <w:sz w:val="20"/>
          <w:szCs w:val="20"/>
        </w:rPr>
        <w:t>Na potrzeby postępowania o udzielenie zamówienia publicznego pn.:</w:t>
      </w:r>
    </w:p>
    <w:p w14:paraId="66CE2CF5" w14:textId="5A4271C6" w:rsidR="002D2B76" w:rsidRPr="00484B14" w:rsidRDefault="006B2C3B" w:rsidP="002D2B76">
      <w:pPr>
        <w:spacing w:before="120" w:after="120" w:line="240" w:lineRule="auto"/>
        <w:jc w:val="center"/>
        <w:rPr>
          <w:rFonts w:ascii="Verdana" w:hAnsi="Verdana" w:cs="Arial"/>
          <w:b/>
          <w:i/>
          <w:sz w:val="20"/>
          <w:szCs w:val="20"/>
        </w:rPr>
      </w:pPr>
      <w:bookmarkStart w:id="12" w:name="_Hlk132897086"/>
      <w:r w:rsidRPr="006B2C3B">
        <w:rPr>
          <w:rFonts w:ascii="Verdana" w:hAnsi="Verdana" w:cs="Arial"/>
          <w:b/>
          <w:bCs/>
          <w:sz w:val="20"/>
          <w:szCs w:val="24"/>
          <w:lang w:eastAsia="ar-SA"/>
        </w:rPr>
        <w:t xml:space="preserve">Kompleksowe utrzymanie czystości w pomieszczeniach i sprzątanie posesji wokół budynków </w:t>
      </w:r>
      <w:proofErr w:type="spellStart"/>
      <w:r w:rsidRPr="006B2C3B">
        <w:rPr>
          <w:rFonts w:ascii="Verdana" w:hAnsi="Verdana" w:cs="Arial"/>
          <w:b/>
          <w:bCs/>
          <w:sz w:val="20"/>
          <w:szCs w:val="24"/>
          <w:lang w:eastAsia="ar-SA"/>
        </w:rPr>
        <w:t>UWr</w:t>
      </w:r>
      <w:proofErr w:type="spellEnd"/>
      <w:r w:rsidRPr="006B2C3B">
        <w:rPr>
          <w:rFonts w:ascii="Verdana" w:hAnsi="Verdana" w:cs="Arial"/>
          <w:b/>
          <w:bCs/>
          <w:sz w:val="20"/>
          <w:szCs w:val="24"/>
          <w:lang w:eastAsia="ar-SA"/>
        </w:rPr>
        <w:t xml:space="preserve"> przy ul. Szewskiej we Wrocławiu</w:t>
      </w:r>
      <w:r>
        <w:rPr>
          <w:rFonts w:ascii="Verdana" w:hAnsi="Verdana" w:cs="Arial"/>
          <w:b/>
          <w:bCs/>
          <w:sz w:val="20"/>
          <w:szCs w:val="24"/>
          <w:lang w:eastAsia="ar-SA"/>
        </w:rPr>
        <w:t>. Zadanie ………..*</w:t>
      </w:r>
      <w:bookmarkEnd w:id="12"/>
    </w:p>
    <w:p w14:paraId="0E9F9FBA" w14:textId="77777777" w:rsidR="002D2B76" w:rsidRPr="00484B14" w:rsidRDefault="002D2B76" w:rsidP="002D2B76">
      <w:pPr>
        <w:spacing w:after="0" w:line="240" w:lineRule="auto"/>
        <w:rPr>
          <w:rFonts w:ascii="Verdana" w:hAnsi="Verdana" w:cs="Arial"/>
          <w:sz w:val="20"/>
          <w:szCs w:val="20"/>
        </w:rPr>
      </w:pPr>
      <w:r w:rsidRPr="00484B14">
        <w:rPr>
          <w:rFonts w:ascii="Verdana" w:hAnsi="Verdana" w:cs="Arial"/>
          <w:sz w:val="20"/>
          <w:szCs w:val="20"/>
        </w:rPr>
        <w:t>prowadzonego przez:</w:t>
      </w:r>
    </w:p>
    <w:p w14:paraId="1CBF6B8E" w14:textId="77777777" w:rsidR="002D2B76" w:rsidRPr="00484B14" w:rsidRDefault="002D2B76" w:rsidP="002D2B76">
      <w:pPr>
        <w:spacing w:before="120" w:after="120" w:line="240" w:lineRule="auto"/>
        <w:jc w:val="center"/>
        <w:rPr>
          <w:rFonts w:ascii="Verdana" w:hAnsi="Verdana" w:cs="Arial"/>
          <w:sz w:val="20"/>
          <w:szCs w:val="20"/>
        </w:rPr>
      </w:pPr>
      <w:r w:rsidRPr="00484B14">
        <w:rPr>
          <w:rFonts w:ascii="Verdana" w:hAnsi="Verdana" w:cs="Arial"/>
          <w:b/>
          <w:sz w:val="20"/>
          <w:szCs w:val="20"/>
        </w:rPr>
        <w:t>Uniwersytet Wrocławski, pl. Uniwersytecki 1, 50-137 Wrocław</w:t>
      </w:r>
    </w:p>
    <w:p w14:paraId="768DD6E9" w14:textId="77777777" w:rsidR="002D2B76" w:rsidRPr="00484B14" w:rsidRDefault="002D2B76" w:rsidP="002D2B76">
      <w:pPr>
        <w:spacing w:after="0" w:line="240" w:lineRule="auto"/>
        <w:rPr>
          <w:rFonts w:ascii="Verdana" w:hAnsi="Verdana"/>
          <w:sz w:val="20"/>
          <w:szCs w:val="20"/>
        </w:rPr>
      </w:pPr>
      <w:r w:rsidRPr="00484B14">
        <w:rPr>
          <w:rFonts w:ascii="Verdana" w:hAnsi="Verdana"/>
          <w:sz w:val="20"/>
          <w:szCs w:val="20"/>
        </w:rPr>
        <w:t>zobowiązuję się do oddania zasobów na potrzeby wykonania przedmiotowego zamówienia następującemu Wykonawcy:</w:t>
      </w:r>
    </w:p>
    <w:p w14:paraId="3A7AAEEB" w14:textId="77777777" w:rsidR="002D2B76" w:rsidRPr="00484B14" w:rsidRDefault="002D2B76" w:rsidP="002D2B76">
      <w:pPr>
        <w:spacing w:after="0" w:line="240" w:lineRule="auto"/>
        <w:jc w:val="center"/>
        <w:rPr>
          <w:rFonts w:ascii="Verdana" w:hAnsi="Verdana"/>
          <w:sz w:val="20"/>
          <w:szCs w:val="20"/>
        </w:rPr>
      </w:pPr>
      <w:r w:rsidRPr="00484B14">
        <w:rPr>
          <w:rFonts w:ascii="Verdana" w:hAnsi="Verdana"/>
          <w:sz w:val="20"/>
          <w:szCs w:val="20"/>
        </w:rPr>
        <w:t>…………………………………………………………………………………………………………………………………………</w:t>
      </w:r>
      <w:r>
        <w:rPr>
          <w:rFonts w:ascii="Verdana" w:hAnsi="Verdana"/>
          <w:sz w:val="20"/>
          <w:szCs w:val="20"/>
        </w:rPr>
        <w:t>……..</w:t>
      </w:r>
      <w:r w:rsidRPr="00484B14">
        <w:rPr>
          <w:rFonts w:ascii="Verdana" w:hAnsi="Verdana"/>
          <w:sz w:val="20"/>
          <w:szCs w:val="20"/>
        </w:rPr>
        <w:t>………</w:t>
      </w:r>
    </w:p>
    <w:p w14:paraId="0F953408" w14:textId="77777777" w:rsidR="002D2B76" w:rsidRPr="00484B14" w:rsidRDefault="002D2B76" w:rsidP="002D2B76">
      <w:pPr>
        <w:spacing w:after="120" w:line="240" w:lineRule="auto"/>
        <w:jc w:val="center"/>
        <w:rPr>
          <w:rFonts w:ascii="Verdana" w:hAnsi="Verdana"/>
          <w:i/>
          <w:sz w:val="16"/>
          <w:szCs w:val="20"/>
        </w:rPr>
      </w:pPr>
      <w:r w:rsidRPr="00484B14">
        <w:rPr>
          <w:rFonts w:ascii="Verdana" w:hAnsi="Verdana"/>
          <w:i/>
          <w:sz w:val="16"/>
          <w:szCs w:val="20"/>
        </w:rPr>
        <w:t>(nazwa i adres wykonawcy)</w:t>
      </w:r>
    </w:p>
    <w:p w14:paraId="69F9D565" w14:textId="77777777" w:rsidR="002D2B76" w:rsidRPr="00484B14" w:rsidRDefault="002D2B76" w:rsidP="002D2B76">
      <w:pPr>
        <w:spacing w:after="120" w:line="240" w:lineRule="auto"/>
        <w:rPr>
          <w:rFonts w:ascii="Verdana" w:hAnsi="Verdana"/>
          <w:sz w:val="20"/>
          <w:szCs w:val="20"/>
        </w:rPr>
      </w:pPr>
      <w:r w:rsidRPr="00484B14">
        <w:rPr>
          <w:rFonts w:ascii="Verdana" w:hAnsi="Verdana"/>
          <w:sz w:val="20"/>
          <w:szCs w:val="20"/>
        </w:rPr>
        <w:t>Oświadczam/-y, iż na potrzeby spełniania przez Wykonawcę następujących warunków udziału w postępowaniu:</w:t>
      </w:r>
    </w:p>
    <w:p w14:paraId="307C7044" w14:textId="77777777" w:rsidR="002D2B76" w:rsidRDefault="002D2B76" w:rsidP="00150B99">
      <w:pPr>
        <w:numPr>
          <w:ilvl w:val="1"/>
          <w:numId w:val="69"/>
        </w:numPr>
        <w:spacing w:after="0" w:line="240" w:lineRule="auto"/>
        <w:ind w:left="426"/>
        <w:rPr>
          <w:rFonts w:ascii="Verdana" w:hAnsi="Verdana"/>
          <w:sz w:val="20"/>
          <w:szCs w:val="20"/>
        </w:rPr>
      </w:pPr>
      <w:r w:rsidRPr="00484B14">
        <w:rPr>
          <w:rFonts w:ascii="Verdana" w:hAnsi="Verdana"/>
          <w:sz w:val="20"/>
          <w:szCs w:val="20"/>
        </w:rPr>
        <w:t>udostępniam Wykonawcy ww. zasoby, w następującym zakresie: ..............................</w:t>
      </w:r>
      <w:r>
        <w:rPr>
          <w:rFonts w:ascii="Verdana" w:hAnsi="Verdana"/>
          <w:sz w:val="20"/>
          <w:szCs w:val="20"/>
        </w:rPr>
        <w:t>.</w:t>
      </w:r>
      <w:r w:rsidRPr="00484B14">
        <w:rPr>
          <w:rFonts w:ascii="Verdana" w:hAnsi="Verdana"/>
          <w:sz w:val="20"/>
          <w:szCs w:val="20"/>
        </w:rPr>
        <w:t>..</w:t>
      </w:r>
      <w:r>
        <w:rPr>
          <w:rFonts w:ascii="Verdana" w:hAnsi="Verdana"/>
          <w:sz w:val="20"/>
          <w:szCs w:val="20"/>
        </w:rPr>
        <w:t>...</w:t>
      </w:r>
    </w:p>
    <w:p w14:paraId="30EB9BBF" w14:textId="77777777" w:rsidR="002D2B76" w:rsidRDefault="002D2B76" w:rsidP="00150B99">
      <w:pPr>
        <w:numPr>
          <w:ilvl w:val="1"/>
          <w:numId w:val="69"/>
        </w:numPr>
        <w:spacing w:after="0" w:line="240" w:lineRule="auto"/>
        <w:ind w:left="426"/>
        <w:rPr>
          <w:rFonts w:ascii="Verdana" w:hAnsi="Verdana"/>
          <w:sz w:val="20"/>
          <w:szCs w:val="20"/>
        </w:rPr>
      </w:pPr>
      <w:r w:rsidRPr="00484B14">
        <w:rPr>
          <w:rFonts w:ascii="Verdana" w:hAnsi="Verdana"/>
          <w:sz w:val="20"/>
          <w:szCs w:val="20"/>
        </w:rPr>
        <w:t>sposób wykorzystania przy wykonywaniu zamówienia przez Wykonawcę udostępnionych przeze mnie zasobów będzie następujący: ................................................................................................................................</w:t>
      </w:r>
    </w:p>
    <w:p w14:paraId="59C2CD52" w14:textId="77777777" w:rsidR="002D2B76" w:rsidRDefault="002D2B76" w:rsidP="00150B99">
      <w:pPr>
        <w:numPr>
          <w:ilvl w:val="1"/>
          <w:numId w:val="69"/>
        </w:numPr>
        <w:spacing w:after="0" w:line="240" w:lineRule="auto"/>
        <w:ind w:left="426"/>
        <w:rPr>
          <w:rFonts w:ascii="Verdana" w:hAnsi="Verdana"/>
          <w:sz w:val="20"/>
          <w:szCs w:val="20"/>
        </w:rPr>
      </w:pPr>
      <w:r w:rsidRPr="00484B14">
        <w:rPr>
          <w:rFonts w:ascii="Verdana" w:hAnsi="Verdana"/>
          <w:sz w:val="20"/>
          <w:szCs w:val="20"/>
        </w:rPr>
        <w:t xml:space="preserve">zakres mojego udziału przy wykonywaniu zamówienia będzie następujący: </w:t>
      </w:r>
    </w:p>
    <w:p w14:paraId="214BA1F3" w14:textId="77777777" w:rsidR="002D2B76" w:rsidRDefault="002D2B76" w:rsidP="002D2B76">
      <w:pPr>
        <w:spacing w:after="0" w:line="240" w:lineRule="auto"/>
        <w:ind w:left="426"/>
        <w:rPr>
          <w:rFonts w:ascii="Verdana" w:hAnsi="Verdana"/>
          <w:sz w:val="20"/>
          <w:szCs w:val="20"/>
        </w:rPr>
      </w:pPr>
      <w:r w:rsidRPr="00484B14">
        <w:rPr>
          <w:rFonts w:ascii="Verdana" w:hAnsi="Verdana"/>
          <w:sz w:val="20"/>
          <w:szCs w:val="20"/>
        </w:rPr>
        <w:t>................................................................................................................................</w:t>
      </w:r>
    </w:p>
    <w:p w14:paraId="6D90B4FA" w14:textId="77777777" w:rsidR="002D2B76" w:rsidRDefault="002D2B76" w:rsidP="00150B99">
      <w:pPr>
        <w:numPr>
          <w:ilvl w:val="1"/>
          <w:numId w:val="69"/>
        </w:numPr>
        <w:spacing w:after="0" w:line="240" w:lineRule="auto"/>
        <w:ind w:left="426"/>
        <w:rPr>
          <w:rFonts w:ascii="Verdana" w:hAnsi="Verdana"/>
          <w:sz w:val="20"/>
          <w:szCs w:val="20"/>
        </w:rPr>
      </w:pPr>
      <w:r w:rsidRPr="00484B14">
        <w:rPr>
          <w:rFonts w:ascii="Verdana" w:hAnsi="Verdana"/>
          <w:sz w:val="20"/>
          <w:szCs w:val="20"/>
        </w:rPr>
        <w:t xml:space="preserve">okres mojego udziału przy wykonywaniu zamówienia będzie następujący: </w:t>
      </w:r>
    </w:p>
    <w:p w14:paraId="637BC285" w14:textId="77777777" w:rsidR="002D2B76" w:rsidRDefault="002D2B76" w:rsidP="002D2B76">
      <w:pPr>
        <w:spacing w:after="0" w:line="240" w:lineRule="auto"/>
        <w:ind w:left="426"/>
        <w:rPr>
          <w:rFonts w:ascii="Verdana" w:hAnsi="Verdana"/>
          <w:sz w:val="20"/>
          <w:szCs w:val="20"/>
        </w:rPr>
      </w:pPr>
      <w:r w:rsidRPr="00484B14">
        <w:rPr>
          <w:rFonts w:ascii="Verdana" w:hAnsi="Verdana"/>
          <w:sz w:val="20"/>
          <w:szCs w:val="20"/>
        </w:rPr>
        <w:t>...........................................................................................................................</w:t>
      </w:r>
      <w:r>
        <w:rPr>
          <w:rFonts w:ascii="Verdana" w:hAnsi="Verdana"/>
          <w:sz w:val="20"/>
          <w:szCs w:val="20"/>
        </w:rPr>
        <w:t>.</w:t>
      </w:r>
      <w:r w:rsidRPr="00484B14">
        <w:rPr>
          <w:rFonts w:ascii="Verdana" w:hAnsi="Verdana"/>
          <w:sz w:val="20"/>
          <w:szCs w:val="20"/>
        </w:rPr>
        <w:t>....</w:t>
      </w:r>
    </w:p>
    <w:p w14:paraId="1DE25125" w14:textId="77777777" w:rsidR="002D2B76" w:rsidRDefault="002D2B76" w:rsidP="00150B99">
      <w:pPr>
        <w:numPr>
          <w:ilvl w:val="1"/>
          <w:numId w:val="69"/>
        </w:numPr>
        <w:spacing w:after="120" w:line="240" w:lineRule="auto"/>
        <w:ind w:left="425" w:hanging="357"/>
        <w:rPr>
          <w:rFonts w:ascii="Verdana" w:hAnsi="Verdana"/>
          <w:sz w:val="20"/>
          <w:szCs w:val="20"/>
        </w:rPr>
      </w:pPr>
      <w:r w:rsidRPr="00484B14">
        <w:rPr>
          <w:rFonts w:ascii="Verdana" w:hAnsi="Verdana"/>
          <w:sz w:val="20"/>
          <w:szCs w:val="20"/>
        </w:rPr>
        <w:t>będę uczestniczył w realizacji zamówienia jako podwykonawca/w inny sposób: ………………………………………………………………………………………………………………………………………………</w:t>
      </w:r>
      <w:r>
        <w:rPr>
          <w:rFonts w:ascii="Verdana" w:hAnsi="Verdana"/>
          <w:sz w:val="20"/>
          <w:szCs w:val="20"/>
        </w:rPr>
        <w:t>..</w:t>
      </w:r>
      <w:r w:rsidRPr="00484B14">
        <w:rPr>
          <w:rFonts w:ascii="Verdana" w:hAnsi="Verdana"/>
          <w:sz w:val="20"/>
          <w:szCs w:val="20"/>
        </w:rPr>
        <w:t>……</w:t>
      </w:r>
    </w:p>
    <w:p w14:paraId="0E4FB057" w14:textId="77777777" w:rsidR="002D2B76" w:rsidRPr="002C590F" w:rsidRDefault="002D2B76" w:rsidP="002D2B76">
      <w:pPr>
        <w:shd w:val="clear" w:color="auto" w:fill="BFBFBF"/>
        <w:spacing w:after="0" w:line="240" w:lineRule="auto"/>
        <w:jc w:val="both"/>
        <w:rPr>
          <w:rFonts w:ascii="Verdana" w:hAnsi="Verdana" w:cs="Arial"/>
          <w:b/>
          <w:sz w:val="20"/>
          <w:szCs w:val="20"/>
        </w:rPr>
      </w:pPr>
      <w:r w:rsidRPr="002C590F">
        <w:rPr>
          <w:rFonts w:ascii="Verdana" w:hAnsi="Verdana" w:cs="Arial"/>
          <w:b/>
          <w:sz w:val="20"/>
          <w:szCs w:val="20"/>
        </w:rPr>
        <w:t>Oświadczenie dotyczące zakazu, o którym mowa w art. 5k Rozporządzenia sankcyjnego w zakresie odpowiadającym ponad 10% wartości zamówienia:</w:t>
      </w:r>
    </w:p>
    <w:p w14:paraId="222CC06A" w14:textId="77777777" w:rsidR="002D2B76" w:rsidRDefault="002D2B76" w:rsidP="002D2B76">
      <w:pPr>
        <w:spacing w:before="120" w:after="120" w:line="240" w:lineRule="auto"/>
        <w:jc w:val="both"/>
        <w:rPr>
          <w:rFonts w:ascii="Verdana" w:hAnsi="Verdana"/>
          <w:i/>
          <w:sz w:val="20"/>
          <w:szCs w:val="20"/>
        </w:rPr>
      </w:pPr>
      <w:r w:rsidRPr="00484B14">
        <w:rPr>
          <w:rFonts w:ascii="Verdana" w:hAnsi="Verdana"/>
          <w:color w:val="000000"/>
          <w:sz w:val="20"/>
          <w:szCs w:val="20"/>
        </w:rPr>
        <w:t>Oświadczam/y, że nie podlegam/y wykluczeniu z postępowania na podstawie art. 5k Rozporządzenia sankcyjnego.</w:t>
      </w:r>
    </w:p>
    <w:p w14:paraId="5F7CD953" w14:textId="77777777" w:rsidR="002D2B76" w:rsidRPr="00484B14" w:rsidRDefault="002D2B76" w:rsidP="002D2B76">
      <w:pPr>
        <w:spacing w:after="120"/>
        <w:jc w:val="both"/>
        <w:rPr>
          <w:rFonts w:ascii="Verdana" w:hAnsi="Verdana"/>
          <w:i/>
          <w:sz w:val="20"/>
          <w:szCs w:val="20"/>
        </w:rPr>
      </w:pPr>
      <w:r w:rsidRPr="00FF257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3AA1D0B" w14:textId="715B48C8" w:rsidR="002D2B76" w:rsidRDefault="002D2B76" w:rsidP="002D2B76">
      <w:pPr>
        <w:spacing w:after="0" w:line="240" w:lineRule="auto"/>
        <w:jc w:val="center"/>
        <w:rPr>
          <w:rFonts w:ascii="Verdana" w:hAnsi="Verdana"/>
          <w:sz w:val="20"/>
          <w:szCs w:val="20"/>
        </w:rPr>
      </w:pPr>
      <w:r>
        <w:rPr>
          <w:rFonts w:ascii="Verdana" w:hAnsi="Verdana"/>
          <w:b/>
          <w:sz w:val="20"/>
          <w:szCs w:val="20"/>
        </w:rPr>
        <w:t>Zobowiązanie</w:t>
      </w:r>
      <w:r w:rsidRPr="00484B14">
        <w:rPr>
          <w:rFonts w:ascii="Verdana" w:hAnsi="Verdana"/>
          <w:b/>
          <w:sz w:val="20"/>
          <w:szCs w:val="20"/>
        </w:rPr>
        <w:t xml:space="preserve"> musi być opatrzone kwalifikowanym podpisem elektronicznym przez osobę lub osoby uprawnione do reprezentowania podmiotu udostępniającego</w:t>
      </w:r>
      <w:r w:rsidR="003944C8">
        <w:rPr>
          <w:rFonts w:ascii="Verdana" w:hAnsi="Verdana"/>
          <w:b/>
          <w:sz w:val="20"/>
          <w:szCs w:val="20"/>
        </w:rPr>
        <w:t xml:space="preserve"> zasoby</w:t>
      </w:r>
      <w:r>
        <w:rPr>
          <w:rFonts w:ascii="Verdana" w:hAnsi="Verdana"/>
          <w:b/>
          <w:sz w:val="20"/>
          <w:szCs w:val="20"/>
        </w:rPr>
        <w:t>.</w:t>
      </w:r>
      <w:r>
        <w:rPr>
          <w:rFonts w:ascii="Verdana" w:hAnsi="Verdana"/>
          <w:sz w:val="20"/>
          <w:szCs w:val="20"/>
        </w:rPr>
        <w:br w:type="page"/>
      </w:r>
    </w:p>
    <w:p w14:paraId="40290B4F" w14:textId="77777777" w:rsidR="002D2B76" w:rsidRPr="007E2BD2" w:rsidRDefault="002D2B76" w:rsidP="002D2B76">
      <w:pPr>
        <w:spacing w:after="0" w:line="240" w:lineRule="auto"/>
        <w:rPr>
          <w:rFonts w:ascii="Verdana" w:hAnsi="Verdana" w:cs="Arial"/>
          <w:i/>
          <w:iCs/>
          <w:sz w:val="20"/>
          <w:szCs w:val="20"/>
        </w:rPr>
      </w:pPr>
      <w:bookmarkStart w:id="13" w:name="_Hlk109302521"/>
      <w:r w:rsidRPr="00484B14">
        <w:rPr>
          <w:rFonts w:ascii="Verdana" w:hAnsi="Verdana"/>
          <w:b/>
          <w:i/>
          <w:iCs/>
          <w:sz w:val="20"/>
          <w:szCs w:val="20"/>
        </w:rPr>
        <w:lastRenderedPageBreak/>
        <w:t xml:space="preserve">Oświadczenie należy złożyć wraz z ofertą </w:t>
      </w:r>
      <w:r w:rsidRPr="007E2BD2">
        <w:rPr>
          <w:rFonts w:ascii="Verdana" w:hAnsi="Verdana"/>
          <w:b/>
          <w:i/>
          <w:iCs/>
          <w:sz w:val="20"/>
          <w:szCs w:val="20"/>
        </w:rPr>
        <w:t>(jeżeli dotyczy)</w:t>
      </w:r>
      <w:bookmarkEnd w:id="13"/>
    </w:p>
    <w:p w14:paraId="01A3A727" w14:textId="5D45C160" w:rsidR="002D2B76" w:rsidRPr="00484B14" w:rsidRDefault="002D2B76" w:rsidP="002D2B76">
      <w:pPr>
        <w:spacing w:after="0" w:line="240" w:lineRule="auto"/>
        <w:jc w:val="right"/>
        <w:rPr>
          <w:rFonts w:ascii="Verdana" w:hAnsi="Verdana" w:cs="Arial"/>
          <w:b/>
          <w:sz w:val="20"/>
          <w:szCs w:val="20"/>
        </w:rPr>
      </w:pPr>
      <w:r w:rsidRPr="00484B14">
        <w:rPr>
          <w:rFonts w:ascii="Verdana" w:hAnsi="Verdana" w:cs="Arial"/>
          <w:sz w:val="20"/>
          <w:szCs w:val="20"/>
        </w:rPr>
        <w:t xml:space="preserve">Postępowanie nr: </w:t>
      </w:r>
      <w:r w:rsidR="00EA16D2" w:rsidRPr="00EA16D2">
        <w:rPr>
          <w:rFonts w:ascii="Verdana" w:hAnsi="Verdana" w:cs="Arial"/>
          <w:sz w:val="20"/>
          <w:szCs w:val="20"/>
          <w:lang w:eastAsia="ar-SA"/>
        </w:rPr>
        <w:t>BZP.2711.25.2023.BO</w:t>
      </w:r>
    </w:p>
    <w:p w14:paraId="7E502149" w14:textId="360A58C0" w:rsidR="002D2B76" w:rsidRPr="00484B14" w:rsidRDefault="002D2B76" w:rsidP="002D2B76">
      <w:pPr>
        <w:keepNext/>
        <w:keepLines/>
        <w:spacing w:after="120" w:line="240" w:lineRule="auto"/>
        <w:jc w:val="right"/>
        <w:outlineLvl w:val="0"/>
        <w:rPr>
          <w:rFonts w:ascii="Verdana" w:hAnsi="Verdana"/>
          <w:b/>
          <w:color w:val="000000"/>
          <w:sz w:val="20"/>
          <w:szCs w:val="20"/>
        </w:rPr>
      </w:pPr>
      <w:bookmarkStart w:id="14" w:name="_Toc82416215"/>
      <w:r w:rsidRPr="00484B14">
        <w:rPr>
          <w:rFonts w:ascii="Verdana" w:hAnsi="Verdana" w:cs="Arial"/>
          <w:b/>
          <w:color w:val="000000"/>
          <w:sz w:val="20"/>
          <w:szCs w:val="20"/>
        </w:rPr>
        <w:t xml:space="preserve">Załącznik nr </w:t>
      </w:r>
      <w:r w:rsidR="003944C8">
        <w:rPr>
          <w:rFonts w:ascii="Verdana" w:hAnsi="Verdana" w:cs="Arial"/>
          <w:b/>
          <w:color w:val="000000"/>
          <w:sz w:val="20"/>
          <w:szCs w:val="20"/>
        </w:rPr>
        <w:t>4</w:t>
      </w:r>
      <w:r w:rsidRPr="00484B14">
        <w:rPr>
          <w:rFonts w:ascii="Verdana" w:hAnsi="Verdana" w:cs="Arial"/>
          <w:b/>
          <w:color w:val="000000"/>
          <w:sz w:val="20"/>
          <w:szCs w:val="20"/>
        </w:rPr>
        <w:t xml:space="preserve"> do SWZ</w:t>
      </w:r>
      <w:bookmarkEnd w:id="14"/>
    </w:p>
    <w:p w14:paraId="6319EE78" w14:textId="77777777" w:rsidR="002D2B76" w:rsidRPr="00484B14" w:rsidRDefault="002D2B76" w:rsidP="002D2B76">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15" w:name="_Toc82416216"/>
      <w:r w:rsidRPr="00484B14">
        <w:rPr>
          <w:rFonts w:ascii="Verdana" w:hAnsi="Verdana" w:cs="Arial"/>
          <w:b/>
          <w:color w:val="FFFFFF"/>
          <w:sz w:val="20"/>
          <w:szCs w:val="20"/>
        </w:rPr>
        <w:t xml:space="preserve">OŚWIADCZENIE WYKONAWCÓW WSPÓLNIE UBIEGAJĄCYCH SIĘ O UDZIELENIE ZAMÓWIENIA składane na podstawie art. 117 ust. 4 </w:t>
      </w:r>
      <w:bookmarkEnd w:id="15"/>
      <w:proofErr w:type="spellStart"/>
      <w:r w:rsidRPr="00484B14">
        <w:rPr>
          <w:rFonts w:ascii="Verdana" w:hAnsi="Verdana" w:cs="Arial"/>
          <w:b/>
          <w:color w:val="FFFFFF"/>
          <w:sz w:val="20"/>
          <w:szCs w:val="20"/>
        </w:rPr>
        <w:t>p.z.p</w:t>
      </w:r>
      <w:proofErr w:type="spellEnd"/>
      <w:r w:rsidRPr="00484B14">
        <w:rPr>
          <w:rFonts w:ascii="Verdana" w:hAnsi="Verdana" w:cs="Arial"/>
          <w:b/>
          <w:color w:val="FFFFFF"/>
          <w:sz w:val="20"/>
          <w:szCs w:val="20"/>
        </w:rPr>
        <w:t>.</w:t>
      </w:r>
    </w:p>
    <w:p w14:paraId="74DE6E32" w14:textId="77777777" w:rsidR="002D2B76" w:rsidRPr="00484B14" w:rsidRDefault="002D2B76" w:rsidP="002D2B76">
      <w:pPr>
        <w:keepNext/>
        <w:spacing w:after="0" w:line="360" w:lineRule="auto"/>
        <w:jc w:val="both"/>
        <w:outlineLvl w:val="6"/>
        <w:rPr>
          <w:rFonts w:ascii="Verdana" w:hAnsi="Verdana" w:cs="Arial"/>
          <w:b/>
          <w:bCs/>
          <w:sz w:val="20"/>
          <w:szCs w:val="20"/>
        </w:rPr>
      </w:pPr>
    </w:p>
    <w:p w14:paraId="7FE86E01" w14:textId="77777777" w:rsidR="002D2B76" w:rsidRPr="00484B14" w:rsidRDefault="002D2B76" w:rsidP="002D2B76">
      <w:pPr>
        <w:spacing w:after="0" w:line="240" w:lineRule="auto"/>
        <w:rPr>
          <w:rFonts w:ascii="Verdana" w:hAnsi="Verdana" w:cs="Arial"/>
          <w:sz w:val="20"/>
          <w:szCs w:val="20"/>
        </w:rPr>
      </w:pPr>
      <w:r w:rsidRPr="00484B14">
        <w:rPr>
          <w:rFonts w:ascii="Verdana" w:hAnsi="Verdana" w:cs="Arial"/>
          <w:sz w:val="20"/>
          <w:szCs w:val="20"/>
        </w:rPr>
        <w:t>Na potrzeby postępowania o udzielenie zamówienia publicznego pn.:</w:t>
      </w:r>
    </w:p>
    <w:p w14:paraId="12D12749" w14:textId="77777777" w:rsidR="002D2B76" w:rsidRPr="00484B14" w:rsidRDefault="002D2B76" w:rsidP="002D2B76">
      <w:pPr>
        <w:spacing w:after="0" w:line="240" w:lineRule="auto"/>
        <w:ind w:left="360"/>
        <w:contextualSpacing/>
        <w:jc w:val="both"/>
        <w:rPr>
          <w:rFonts w:ascii="Verdana" w:eastAsia="Calibri" w:hAnsi="Verdana" w:cs="Arial"/>
          <w:b/>
          <w:sz w:val="20"/>
          <w:szCs w:val="20"/>
          <w:lang w:eastAsia="en-US"/>
        </w:rPr>
      </w:pPr>
    </w:p>
    <w:p w14:paraId="7CDCC600" w14:textId="7AB53175" w:rsidR="002D2B76" w:rsidRDefault="006B2C3B" w:rsidP="002D2B76">
      <w:pPr>
        <w:spacing w:after="0" w:line="240" w:lineRule="auto"/>
        <w:jc w:val="center"/>
        <w:rPr>
          <w:rFonts w:ascii="Verdana" w:hAnsi="Verdana" w:cs="Arial"/>
          <w:b/>
          <w:bCs/>
          <w:sz w:val="20"/>
          <w:szCs w:val="24"/>
          <w:lang w:eastAsia="ar-SA"/>
        </w:rPr>
      </w:pPr>
      <w:r w:rsidRPr="006B2C3B">
        <w:rPr>
          <w:rFonts w:ascii="Verdana" w:hAnsi="Verdana" w:cs="Arial"/>
          <w:b/>
          <w:bCs/>
          <w:sz w:val="20"/>
          <w:szCs w:val="24"/>
          <w:lang w:eastAsia="ar-SA"/>
        </w:rPr>
        <w:t xml:space="preserve">Kompleksowe utrzymanie czystości w pomieszczeniach i sprzątanie posesji wokół budynków </w:t>
      </w:r>
      <w:proofErr w:type="spellStart"/>
      <w:r w:rsidRPr="006B2C3B">
        <w:rPr>
          <w:rFonts w:ascii="Verdana" w:hAnsi="Verdana" w:cs="Arial"/>
          <w:b/>
          <w:bCs/>
          <w:sz w:val="20"/>
          <w:szCs w:val="24"/>
          <w:lang w:eastAsia="ar-SA"/>
        </w:rPr>
        <w:t>UWr</w:t>
      </w:r>
      <w:proofErr w:type="spellEnd"/>
      <w:r w:rsidRPr="006B2C3B">
        <w:rPr>
          <w:rFonts w:ascii="Verdana" w:hAnsi="Verdana" w:cs="Arial"/>
          <w:b/>
          <w:bCs/>
          <w:sz w:val="20"/>
          <w:szCs w:val="24"/>
          <w:lang w:eastAsia="ar-SA"/>
        </w:rPr>
        <w:t xml:space="preserve"> przy ul. Szewskiej we Wrocławiu. Zadanie ………..*</w:t>
      </w:r>
    </w:p>
    <w:p w14:paraId="3CA4EDD4" w14:textId="77777777" w:rsidR="002D2B76" w:rsidRPr="00484B14" w:rsidRDefault="002D2B76" w:rsidP="002D2B76">
      <w:pPr>
        <w:spacing w:after="0" w:line="240" w:lineRule="auto"/>
        <w:rPr>
          <w:rFonts w:ascii="Verdana" w:hAnsi="Verdana"/>
          <w:i/>
          <w:sz w:val="20"/>
          <w:szCs w:val="20"/>
        </w:rPr>
      </w:pPr>
    </w:p>
    <w:p w14:paraId="1E44B35D" w14:textId="77777777" w:rsidR="002D2B76" w:rsidRPr="00484B14" w:rsidRDefault="002D2B76" w:rsidP="002D2B76">
      <w:pPr>
        <w:spacing w:after="0" w:line="240" w:lineRule="auto"/>
        <w:rPr>
          <w:rFonts w:ascii="Verdana" w:hAnsi="Verdana"/>
          <w:sz w:val="20"/>
          <w:szCs w:val="20"/>
        </w:rPr>
      </w:pPr>
      <w:r w:rsidRPr="00484B14">
        <w:rPr>
          <w:rFonts w:ascii="Verdana" w:hAnsi="Verdana"/>
          <w:sz w:val="20"/>
          <w:szCs w:val="20"/>
        </w:rPr>
        <w:t>niniejszym oświadczam/y, że:</w:t>
      </w:r>
    </w:p>
    <w:p w14:paraId="4CA1A5FD" w14:textId="77777777" w:rsidR="002D2B76" w:rsidRPr="00484B14" w:rsidRDefault="002D2B76" w:rsidP="002D2B76">
      <w:pPr>
        <w:spacing w:after="0" w:line="240" w:lineRule="auto"/>
        <w:jc w:val="center"/>
        <w:rPr>
          <w:rFonts w:ascii="Verdana" w:hAnsi="Verdana"/>
          <w:sz w:val="20"/>
          <w:szCs w:val="20"/>
        </w:rPr>
      </w:pPr>
    </w:p>
    <w:p w14:paraId="7069C561" w14:textId="2F9D8B35" w:rsidR="002D2B76" w:rsidRPr="00484B14" w:rsidRDefault="002D2B76" w:rsidP="00150B99">
      <w:pPr>
        <w:numPr>
          <w:ilvl w:val="0"/>
          <w:numId w:val="70"/>
        </w:numPr>
        <w:spacing w:after="0" w:line="240" w:lineRule="auto"/>
        <w:ind w:left="112"/>
        <w:rPr>
          <w:rFonts w:ascii="Verdana" w:hAnsi="Verdana"/>
          <w:sz w:val="20"/>
          <w:szCs w:val="20"/>
        </w:rPr>
      </w:pPr>
      <w:r w:rsidRPr="00484B14">
        <w:rPr>
          <w:rFonts w:ascii="Verdana" w:hAnsi="Verdana"/>
          <w:sz w:val="20"/>
          <w:szCs w:val="20"/>
        </w:rPr>
        <w:t xml:space="preserve">Warunek dotyczący zdolności technicznej i zawodowej opisany w rozdziale </w:t>
      </w:r>
      <w:r w:rsidR="006B2C3B" w:rsidRPr="006B2C3B">
        <w:rPr>
          <w:rFonts w:ascii="Verdana" w:hAnsi="Verdana"/>
          <w:sz w:val="20"/>
          <w:szCs w:val="20"/>
        </w:rPr>
        <w:t xml:space="preserve">VI pkt 1.2.4 SWZ </w:t>
      </w:r>
      <w:r w:rsidRPr="00484B14">
        <w:rPr>
          <w:rFonts w:ascii="Verdana" w:hAnsi="Verdana"/>
          <w:sz w:val="20"/>
          <w:szCs w:val="20"/>
        </w:rPr>
        <w:t>spełnia/ją w naszym imieniu Wykonawca/y:</w:t>
      </w:r>
    </w:p>
    <w:p w14:paraId="24C61EB7" w14:textId="77777777" w:rsidR="002D2B76" w:rsidRPr="00484B14" w:rsidRDefault="002D2B76" w:rsidP="002D2B76">
      <w:pPr>
        <w:spacing w:after="0" w:line="240" w:lineRule="auto"/>
        <w:jc w:val="center"/>
        <w:rPr>
          <w:rFonts w:ascii="Verdana" w:hAnsi="Verdana"/>
          <w:sz w:val="20"/>
          <w:szCs w:val="20"/>
        </w:rPr>
      </w:pPr>
    </w:p>
    <w:tbl>
      <w:tblPr>
        <w:tblStyle w:val="Tabela-Siatka2"/>
        <w:tblW w:w="9351" w:type="dxa"/>
        <w:tblLook w:val="04A0" w:firstRow="1" w:lastRow="0" w:firstColumn="1" w:lastColumn="0" w:noHBand="0" w:noVBand="1"/>
      </w:tblPr>
      <w:tblGrid>
        <w:gridCol w:w="3539"/>
        <w:gridCol w:w="5812"/>
      </w:tblGrid>
      <w:tr w:rsidR="002D2B76" w:rsidRPr="00484B14" w14:paraId="7323500E" w14:textId="77777777" w:rsidTr="004B57B8">
        <w:tc>
          <w:tcPr>
            <w:tcW w:w="3539" w:type="dxa"/>
            <w:shd w:val="clear" w:color="auto" w:fill="E7E6E6"/>
            <w:vAlign w:val="center"/>
          </w:tcPr>
          <w:p w14:paraId="5F950B59" w14:textId="77777777" w:rsidR="002D2B76" w:rsidRPr="00484B14" w:rsidRDefault="002D2B76" w:rsidP="004B57B8">
            <w:pPr>
              <w:spacing w:after="0" w:line="240" w:lineRule="auto"/>
              <w:rPr>
                <w:rFonts w:ascii="Verdana" w:hAnsi="Verdana"/>
                <w:sz w:val="20"/>
                <w:szCs w:val="20"/>
              </w:rPr>
            </w:pPr>
            <w:r w:rsidRPr="00484B14">
              <w:rPr>
                <w:rFonts w:ascii="Verdana" w:hAnsi="Verdana"/>
                <w:sz w:val="20"/>
                <w:szCs w:val="20"/>
              </w:rPr>
              <w:t>Nazwa Wykonawcy</w:t>
            </w:r>
          </w:p>
        </w:tc>
        <w:tc>
          <w:tcPr>
            <w:tcW w:w="5812" w:type="dxa"/>
            <w:shd w:val="clear" w:color="auto" w:fill="E7E6E6"/>
            <w:vAlign w:val="center"/>
          </w:tcPr>
          <w:p w14:paraId="73E1505D" w14:textId="77777777" w:rsidR="002D2B76" w:rsidRPr="00484B14" w:rsidRDefault="002D2B76" w:rsidP="004B57B8">
            <w:pPr>
              <w:spacing w:after="0" w:line="240" w:lineRule="auto"/>
              <w:rPr>
                <w:rFonts w:ascii="Verdana" w:hAnsi="Verdana"/>
                <w:sz w:val="20"/>
                <w:szCs w:val="20"/>
              </w:rPr>
            </w:pPr>
            <w:r w:rsidRPr="00484B14">
              <w:rPr>
                <w:rFonts w:ascii="Verdana" w:hAnsi="Verdana"/>
                <w:sz w:val="20"/>
                <w:szCs w:val="20"/>
              </w:rPr>
              <w:t>Usługi, które będą wykonywane przez Wykonawcę</w:t>
            </w:r>
          </w:p>
          <w:p w14:paraId="25D4E35E" w14:textId="77777777" w:rsidR="002D2B76" w:rsidRPr="00484B14" w:rsidRDefault="002D2B76" w:rsidP="004B57B8">
            <w:pPr>
              <w:spacing w:after="0" w:line="240" w:lineRule="auto"/>
              <w:rPr>
                <w:rFonts w:ascii="Verdana" w:hAnsi="Verdana"/>
                <w:sz w:val="20"/>
                <w:szCs w:val="20"/>
              </w:rPr>
            </w:pPr>
            <w:r w:rsidRPr="00484B14">
              <w:rPr>
                <w:rFonts w:ascii="Verdana" w:hAnsi="Verdana"/>
                <w:sz w:val="18"/>
                <w:szCs w:val="20"/>
              </w:rPr>
              <w:t>(określenie czynności wykonywanych przez Wykonawcę)</w:t>
            </w:r>
          </w:p>
        </w:tc>
      </w:tr>
      <w:tr w:rsidR="002D2B76" w:rsidRPr="00484B14" w14:paraId="0BA30880" w14:textId="77777777" w:rsidTr="004B57B8">
        <w:tc>
          <w:tcPr>
            <w:tcW w:w="3539" w:type="dxa"/>
          </w:tcPr>
          <w:p w14:paraId="2CC33128" w14:textId="77777777" w:rsidR="002D2B76" w:rsidRPr="00484B14" w:rsidRDefault="002D2B76" w:rsidP="004B57B8">
            <w:pPr>
              <w:spacing w:after="0" w:line="240" w:lineRule="auto"/>
              <w:rPr>
                <w:rFonts w:ascii="Verdana" w:hAnsi="Verdana"/>
                <w:sz w:val="20"/>
                <w:szCs w:val="20"/>
              </w:rPr>
            </w:pPr>
          </w:p>
        </w:tc>
        <w:tc>
          <w:tcPr>
            <w:tcW w:w="5812" w:type="dxa"/>
          </w:tcPr>
          <w:p w14:paraId="57419FF9" w14:textId="77777777" w:rsidR="002D2B76" w:rsidRPr="00484B14" w:rsidRDefault="002D2B76" w:rsidP="004B57B8">
            <w:pPr>
              <w:spacing w:after="0" w:line="240" w:lineRule="auto"/>
              <w:rPr>
                <w:rFonts w:ascii="Verdana" w:hAnsi="Verdana"/>
                <w:sz w:val="20"/>
                <w:szCs w:val="20"/>
              </w:rPr>
            </w:pPr>
          </w:p>
        </w:tc>
      </w:tr>
      <w:tr w:rsidR="002D2B76" w:rsidRPr="00484B14" w14:paraId="2C98F7B1" w14:textId="77777777" w:rsidTr="004B57B8">
        <w:tc>
          <w:tcPr>
            <w:tcW w:w="3539" w:type="dxa"/>
          </w:tcPr>
          <w:p w14:paraId="0889BF57" w14:textId="77777777" w:rsidR="002D2B76" w:rsidRPr="00484B14" w:rsidRDefault="002D2B76" w:rsidP="004B57B8">
            <w:pPr>
              <w:spacing w:after="0" w:line="240" w:lineRule="auto"/>
              <w:rPr>
                <w:rFonts w:ascii="Verdana" w:hAnsi="Verdana"/>
                <w:sz w:val="20"/>
                <w:szCs w:val="20"/>
              </w:rPr>
            </w:pPr>
          </w:p>
        </w:tc>
        <w:tc>
          <w:tcPr>
            <w:tcW w:w="5812" w:type="dxa"/>
          </w:tcPr>
          <w:p w14:paraId="277E1FDC" w14:textId="77777777" w:rsidR="002D2B76" w:rsidRPr="00484B14" w:rsidRDefault="002D2B76" w:rsidP="004B57B8">
            <w:pPr>
              <w:spacing w:after="0" w:line="240" w:lineRule="auto"/>
              <w:rPr>
                <w:rFonts w:ascii="Verdana" w:hAnsi="Verdana"/>
                <w:sz w:val="20"/>
                <w:szCs w:val="20"/>
              </w:rPr>
            </w:pPr>
          </w:p>
        </w:tc>
      </w:tr>
      <w:tr w:rsidR="002D2B76" w:rsidRPr="00484B14" w14:paraId="0E726CBD" w14:textId="77777777" w:rsidTr="004B57B8">
        <w:tc>
          <w:tcPr>
            <w:tcW w:w="3539" w:type="dxa"/>
          </w:tcPr>
          <w:p w14:paraId="036300B2" w14:textId="77777777" w:rsidR="002D2B76" w:rsidRPr="00484B14" w:rsidRDefault="002D2B76" w:rsidP="004B57B8">
            <w:pPr>
              <w:spacing w:after="0" w:line="240" w:lineRule="auto"/>
              <w:rPr>
                <w:rFonts w:ascii="Verdana" w:hAnsi="Verdana"/>
                <w:sz w:val="20"/>
                <w:szCs w:val="20"/>
              </w:rPr>
            </w:pPr>
          </w:p>
        </w:tc>
        <w:tc>
          <w:tcPr>
            <w:tcW w:w="5812" w:type="dxa"/>
          </w:tcPr>
          <w:p w14:paraId="081E5368" w14:textId="77777777" w:rsidR="002D2B76" w:rsidRPr="00484B14" w:rsidRDefault="002D2B76" w:rsidP="004B57B8">
            <w:pPr>
              <w:spacing w:after="0" w:line="240" w:lineRule="auto"/>
              <w:rPr>
                <w:rFonts w:ascii="Verdana" w:hAnsi="Verdana"/>
                <w:sz w:val="20"/>
                <w:szCs w:val="20"/>
              </w:rPr>
            </w:pPr>
          </w:p>
        </w:tc>
      </w:tr>
      <w:tr w:rsidR="002D2B76" w:rsidRPr="00484B14" w14:paraId="0980435D" w14:textId="77777777" w:rsidTr="004B57B8">
        <w:tc>
          <w:tcPr>
            <w:tcW w:w="3539" w:type="dxa"/>
          </w:tcPr>
          <w:p w14:paraId="56C24BBA" w14:textId="77777777" w:rsidR="002D2B76" w:rsidRPr="00484B14" w:rsidRDefault="002D2B76" w:rsidP="004B57B8">
            <w:pPr>
              <w:spacing w:after="0" w:line="240" w:lineRule="auto"/>
              <w:rPr>
                <w:rFonts w:ascii="Verdana" w:hAnsi="Verdana"/>
                <w:sz w:val="20"/>
                <w:szCs w:val="20"/>
              </w:rPr>
            </w:pPr>
          </w:p>
        </w:tc>
        <w:tc>
          <w:tcPr>
            <w:tcW w:w="5812" w:type="dxa"/>
          </w:tcPr>
          <w:p w14:paraId="76DFF9D4" w14:textId="77777777" w:rsidR="002D2B76" w:rsidRPr="00484B14" w:rsidRDefault="002D2B76" w:rsidP="004B57B8">
            <w:pPr>
              <w:spacing w:after="0" w:line="240" w:lineRule="auto"/>
              <w:rPr>
                <w:rFonts w:ascii="Verdana" w:hAnsi="Verdana"/>
                <w:sz w:val="20"/>
                <w:szCs w:val="20"/>
              </w:rPr>
            </w:pPr>
          </w:p>
        </w:tc>
      </w:tr>
    </w:tbl>
    <w:p w14:paraId="18A4F851" w14:textId="77777777" w:rsidR="002D2B76" w:rsidRDefault="002D2B76" w:rsidP="002D2B76">
      <w:pPr>
        <w:spacing w:after="0" w:line="240" w:lineRule="auto"/>
        <w:jc w:val="center"/>
        <w:rPr>
          <w:rFonts w:ascii="Verdana" w:hAnsi="Verdana"/>
          <w:sz w:val="20"/>
          <w:szCs w:val="20"/>
        </w:rPr>
      </w:pPr>
    </w:p>
    <w:p w14:paraId="4361B6E3" w14:textId="77777777" w:rsidR="006B2C3B" w:rsidRDefault="006B2C3B" w:rsidP="002D2B76">
      <w:pPr>
        <w:spacing w:after="0" w:line="240" w:lineRule="auto"/>
        <w:jc w:val="center"/>
        <w:rPr>
          <w:rFonts w:ascii="Verdana" w:hAnsi="Verdana"/>
          <w:sz w:val="20"/>
          <w:szCs w:val="20"/>
        </w:rPr>
      </w:pPr>
    </w:p>
    <w:p w14:paraId="44F83035" w14:textId="64AE0DBE" w:rsidR="006B2C3B" w:rsidRPr="006B2C3B" w:rsidRDefault="006B2C3B" w:rsidP="006B2C3B">
      <w:pPr>
        <w:spacing w:after="0" w:line="240" w:lineRule="auto"/>
        <w:rPr>
          <w:rFonts w:ascii="Verdana" w:hAnsi="Verdana"/>
          <w:sz w:val="18"/>
          <w:szCs w:val="18"/>
        </w:rPr>
      </w:pPr>
      <w:r w:rsidRPr="006B2C3B">
        <w:rPr>
          <w:rFonts w:ascii="Verdana" w:hAnsi="Verdana"/>
          <w:sz w:val="18"/>
          <w:szCs w:val="18"/>
        </w:rPr>
        <w:t>*należy wpisać nr/-y Zadań, na jakie składana jest oferta/jakich dotyczy oświadczenie</w:t>
      </w:r>
    </w:p>
    <w:p w14:paraId="0BD6F161" w14:textId="77777777" w:rsidR="002D2B76" w:rsidRPr="00484B14" w:rsidRDefault="002D2B76" w:rsidP="002D2B76">
      <w:pPr>
        <w:spacing w:after="0" w:line="240" w:lineRule="auto"/>
        <w:jc w:val="center"/>
        <w:rPr>
          <w:rFonts w:ascii="Verdana" w:hAnsi="Verdana"/>
          <w:sz w:val="20"/>
          <w:szCs w:val="20"/>
        </w:rPr>
      </w:pPr>
    </w:p>
    <w:p w14:paraId="4FF6C152" w14:textId="67744121" w:rsidR="002D2B76" w:rsidRPr="00484B14" w:rsidRDefault="002D2B76" w:rsidP="002D2B76">
      <w:pPr>
        <w:spacing w:after="0" w:line="240" w:lineRule="auto"/>
        <w:jc w:val="center"/>
        <w:rPr>
          <w:rFonts w:ascii="Verdana" w:hAnsi="Verdana"/>
          <w:b/>
          <w:sz w:val="20"/>
          <w:szCs w:val="20"/>
        </w:rPr>
      </w:pPr>
      <w:r w:rsidRPr="00484B14">
        <w:rPr>
          <w:rFonts w:ascii="Verdana" w:hAnsi="Verdana"/>
          <w:b/>
          <w:sz w:val="20"/>
          <w:szCs w:val="20"/>
        </w:rPr>
        <w:t xml:space="preserve">Oświadczenie musi być opatrzone </w:t>
      </w:r>
      <w:r w:rsidR="003944C8" w:rsidRPr="00484B14">
        <w:rPr>
          <w:rFonts w:ascii="Verdana" w:hAnsi="Verdana"/>
          <w:b/>
          <w:sz w:val="20"/>
          <w:szCs w:val="20"/>
        </w:rPr>
        <w:t xml:space="preserve">kwalifikowanym podpisem elektronicznym </w:t>
      </w:r>
      <w:r w:rsidRPr="00484B14">
        <w:rPr>
          <w:rFonts w:ascii="Verdana" w:hAnsi="Verdana"/>
          <w:b/>
          <w:sz w:val="20"/>
          <w:szCs w:val="20"/>
        </w:rPr>
        <w:t>przez osobę lub osoby uprawnione do reprezentowania Wykonawc</w:t>
      </w:r>
      <w:r w:rsidR="003944C8">
        <w:rPr>
          <w:rFonts w:ascii="Verdana" w:hAnsi="Verdana"/>
          <w:b/>
          <w:sz w:val="20"/>
          <w:szCs w:val="20"/>
        </w:rPr>
        <w:t xml:space="preserve">ów wspólnie ubiegających się o </w:t>
      </w:r>
      <w:r w:rsidR="0018645E">
        <w:rPr>
          <w:rFonts w:ascii="Verdana" w:hAnsi="Verdana"/>
          <w:b/>
          <w:sz w:val="20"/>
          <w:szCs w:val="20"/>
        </w:rPr>
        <w:t xml:space="preserve">udzielenie </w:t>
      </w:r>
      <w:r w:rsidR="003944C8">
        <w:rPr>
          <w:rFonts w:ascii="Verdana" w:hAnsi="Verdana"/>
          <w:b/>
          <w:sz w:val="20"/>
          <w:szCs w:val="20"/>
        </w:rPr>
        <w:t>zamówienia</w:t>
      </w:r>
    </w:p>
    <w:p w14:paraId="486351A3" w14:textId="77777777" w:rsidR="002D2B76" w:rsidRPr="00484B14" w:rsidRDefault="002D2B76" w:rsidP="002D2B76">
      <w:pPr>
        <w:spacing w:after="0" w:line="240" w:lineRule="auto"/>
        <w:jc w:val="both"/>
        <w:rPr>
          <w:rFonts w:ascii="Verdana" w:hAnsi="Verdana"/>
          <w:b/>
          <w:sz w:val="20"/>
          <w:szCs w:val="20"/>
        </w:rPr>
      </w:pPr>
    </w:p>
    <w:p w14:paraId="253FB4CE" w14:textId="77777777" w:rsidR="002D2B76" w:rsidRPr="00484B14" w:rsidRDefault="002D2B76" w:rsidP="002D2B76">
      <w:pPr>
        <w:spacing w:after="0" w:line="360" w:lineRule="auto"/>
        <w:jc w:val="both"/>
        <w:rPr>
          <w:rFonts w:ascii="Verdana" w:hAnsi="Verdana"/>
          <w:b/>
          <w:sz w:val="20"/>
          <w:szCs w:val="20"/>
        </w:rPr>
      </w:pPr>
      <w:r w:rsidRPr="00484B14">
        <w:rPr>
          <w:rFonts w:ascii="Verdana" w:hAnsi="Verdana"/>
          <w:b/>
          <w:sz w:val="20"/>
          <w:szCs w:val="20"/>
        </w:rPr>
        <w:t>.</w:t>
      </w:r>
      <w:r>
        <w:rPr>
          <w:rFonts w:ascii="Verdana" w:hAnsi="Verdana"/>
          <w:b/>
          <w:sz w:val="20"/>
          <w:szCs w:val="20"/>
        </w:rPr>
        <w:br w:type="page"/>
      </w:r>
    </w:p>
    <w:p w14:paraId="2DFBE3D7" w14:textId="77777777" w:rsidR="00D056C9" w:rsidRDefault="00D056C9" w:rsidP="00D056C9">
      <w:pPr>
        <w:spacing w:after="0" w:line="240" w:lineRule="auto"/>
        <w:jc w:val="both"/>
        <w:rPr>
          <w:rFonts w:ascii="Verdana" w:hAnsi="Verdana" w:cs="Arial"/>
          <w:sz w:val="20"/>
          <w:szCs w:val="20"/>
        </w:rPr>
      </w:pPr>
      <w:r w:rsidRPr="00BD2D7D">
        <w:rPr>
          <w:rFonts w:ascii="Verdana" w:hAnsi="Verdana"/>
          <w:b/>
          <w:sz w:val="20"/>
          <w:szCs w:val="20"/>
        </w:rPr>
        <w:lastRenderedPageBreak/>
        <w:t>Oświadczenie należy złożyć po wezwaniu przez Zamawiającego</w:t>
      </w:r>
    </w:p>
    <w:p w14:paraId="33607BD5" w14:textId="77777777" w:rsidR="00D056C9" w:rsidRDefault="00D056C9" w:rsidP="00D056C9">
      <w:pPr>
        <w:spacing w:after="0" w:line="240" w:lineRule="auto"/>
        <w:jc w:val="right"/>
        <w:rPr>
          <w:rFonts w:ascii="Verdana" w:hAnsi="Verdana" w:cs="Arial"/>
          <w:sz w:val="20"/>
          <w:szCs w:val="20"/>
        </w:rPr>
      </w:pPr>
    </w:p>
    <w:p w14:paraId="177B7439" w14:textId="77777777" w:rsidR="00D056C9" w:rsidRPr="00BD2D7D" w:rsidRDefault="00D056C9" w:rsidP="00D056C9">
      <w:pPr>
        <w:spacing w:after="0" w:line="240" w:lineRule="auto"/>
        <w:jc w:val="right"/>
        <w:rPr>
          <w:rFonts w:ascii="Verdana" w:hAnsi="Verdana" w:cs="Arial"/>
          <w:sz w:val="20"/>
          <w:szCs w:val="20"/>
        </w:rPr>
      </w:pPr>
      <w:r w:rsidRPr="00BD2D7D">
        <w:rPr>
          <w:rFonts w:ascii="Verdana" w:hAnsi="Verdana" w:cs="Arial"/>
          <w:sz w:val="20"/>
          <w:szCs w:val="20"/>
        </w:rPr>
        <w:t xml:space="preserve">Postępowanie nr: </w:t>
      </w:r>
      <w:r w:rsidRPr="00EA16D2">
        <w:rPr>
          <w:rFonts w:ascii="Verdana" w:hAnsi="Verdana" w:cs="Arial"/>
          <w:sz w:val="20"/>
          <w:szCs w:val="20"/>
          <w:lang w:eastAsia="ar-SA"/>
        </w:rPr>
        <w:t>BZP.2711.25.2023.BO</w:t>
      </w:r>
    </w:p>
    <w:p w14:paraId="76265A03" w14:textId="77777777" w:rsidR="00D056C9" w:rsidRPr="00BD2D7D" w:rsidRDefault="00D056C9" w:rsidP="00D056C9">
      <w:pPr>
        <w:spacing w:after="120" w:line="240" w:lineRule="auto"/>
        <w:jc w:val="right"/>
        <w:rPr>
          <w:rFonts w:ascii="Verdana" w:hAnsi="Verdana" w:cs="Arial"/>
          <w:b/>
          <w:color w:val="FFFFFF"/>
          <w:sz w:val="20"/>
          <w:szCs w:val="20"/>
        </w:rPr>
      </w:pPr>
      <w:r w:rsidRPr="00BD2D7D">
        <w:rPr>
          <w:rFonts w:ascii="Verdana" w:hAnsi="Verdana" w:cs="Arial"/>
          <w:b/>
          <w:sz w:val="20"/>
          <w:szCs w:val="20"/>
        </w:rPr>
        <w:t xml:space="preserve">Załącznik nr </w:t>
      </w:r>
      <w:r>
        <w:rPr>
          <w:rFonts w:ascii="Verdana" w:hAnsi="Verdana" w:cs="Arial"/>
          <w:b/>
          <w:sz w:val="20"/>
          <w:szCs w:val="20"/>
        </w:rPr>
        <w:t>5</w:t>
      </w:r>
      <w:r w:rsidRPr="00BD2D7D">
        <w:rPr>
          <w:rFonts w:ascii="Verdana" w:hAnsi="Verdana" w:cs="Arial"/>
          <w:b/>
          <w:sz w:val="20"/>
          <w:szCs w:val="20"/>
        </w:rPr>
        <w:t xml:space="preserve"> do SWZ</w:t>
      </w:r>
    </w:p>
    <w:p w14:paraId="385824D8" w14:textId="77777777" w:rsidR="00D056C9" w:rsidRPr="00BD2D7D" w:rsidRDefault="00D056C9" w:rsidP="00D056C9">
      <w:pPr>
        <w:keepNext/>
        <w:numPr>
          <w:ilvl w:val="0"/>
          <w:numId w:val="14"/>
        </w:numPr>
        <w:pBdr>
          <w:top w:val="single" w:sz="4" w:space="0" w:color="auto"/>
          <w:left w:val="single" w:sz="4" w:space="8" w:color="auto"/>
          <w:bottom w:val="single" w:sz="4" w:space="1" w:color="auto"/>
          <w:right w:val="single" w:sz="4" w:space="8" w:color="auto"/>
        </w:pBdr>
        <w:shd w:val="clear" w:color="auto" w:fill="2F5496"/>
        <w:suppressAutoHyphens/>
        <w:spacing w:after="0" w:line="240" w:lineRule="auto"/>
        <w:jc w:val="center"/>
        <w:outlineLvl w:val="0"/>
        <w:rPr>
          <w:rFonts w:ascii="Verdana" w:hAnsi="Verdana"/>
          <w:b/>
          <w:bCs/>
          <w:color w:val="FFFFFF"/>
          <w:sz w:val="20"/>
          <w:szCs w:val="20"/>
        </w:rPr>
      </w:pPr>
      <w:r w:rsidRPr="00BD2D7D">
        <w:rPr>
          <w:rFonts w:ascii="Verdana" w:hAnsi="Verdana"/>
          <w:b/>
          <w:bCs/>
          <w:color w:val="FFFFFF"/>
          <w:sz w:val="20"/>
          <w:szCs w:val="20"/>
        </w:rPr>
        <w:t xml:space="preserve">OŚWIADCZENIE WYKONAWCY O AKTUALNOŚCI INFORMACJI ZAWARTYCH </w:t>
      </w:r>
      <w:r w:rsidRPr="00BD2D7D">
        <w:rPr>
          <w:rFonts w:ascii="Verdana" w:hAnsi="Verdana"/>
          <w:b/>
          <w:bCs/>
          <w:color w:val="FFFFFF"/>
          <w:sz w:val="20"/>
          <w:szCs w:val="20"/>
        </w:rPr>
        <w:br/>
        <w:t>W OŚWIADCZENIU Z ART. 125 P.Z.P.</w:t>
      </w:r>
    </w:p>
    <w:p w14:paraId="288A40C5" w14:textId="77777777" w:rsidR="00D056C9" w:rsidRPr="00BD2D7D" w:rsidRDefault="00D056C9" w:rsidP="00D056C9">
      <w:pPr>
        <w:spacing w:after="0" w:line="240" w:lineRule="auto"/>
        <w:ind w:left="426"/>
        <w:contextualSpacing/>
        <w:jc w:val="both"/>
        <w:rPr>
          <w:rFonts w:ascii="Verdana" w:hAnsi="Verdana" w:cs="Arial"/>
          <w:b/>
          <w:sz w:val="20"/>
          <w:szCs w:val="20"/>
        </w:rPr>
      </w:pPr>
    </w:p>
    <w:p w14:paraId="5AE39849" w14:textId="77777777" w:rsidR="00D056C9" w:rsidRPr="00BD2D7D" w:rsidRDefault="00D056C9" w:rsidP="00150B99">
      <w:pPr>
        <w:numPr>
          <w:ilvl w:val="0"/>
          <w:numId w:val="71"/>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wspólnego ubiegania się o udzielenie zamówienia przez Wykonawców oświadczenie składa każdy z Wykonawców samodzielnie.</w:t>
      </w:r>
    </w:p>
    <w:p w14:paraId="685616BD" w14:textId="77777777" w:rsidR="00D056C9" w:rsidRPr="00BD2D7D" w:rsidRDefault="00D056C9" w:rsidP="00150B99">
      <w:pPr>
        <w:numPr>
          <w:ilvl w:val="0"/>
          <w:numId w:val="71"/>
        </w:numPr>
        <w:tabs>
          <w:tab w:val="clear" w:pos="2687"/>
        </w:tabs>
        <w:spacing w:after="0" w:line="240" w:lineRule="auto"/>
        <w:ind w:left="168"/>
        <w:contextualSpacing/>
        <w:jc w:val="both"/>
        <w:rPr>
          <w:rFonts w:ascii="Verdana" w:hAnsi="Verdana" w:cs="Arial"/>
          <w:b/>
          <w:sz w:val="20"/>
          <w:szCs w:val="20"/>
        </w:rPr>
      </w:pPr>
      <w:r w:rsidRPr="00BD2D7D">
        <w:rPr>
          <w:rFonts w:ascii="Verdana" w:hAnsi="Verdana" w:cs="Arial"/>
          <w:sz w:val="20"/>
          <w:szCs w:val="20"/>
        </w:rPr>
        <w:t>W przypadku polegania na zdolnościach lub sytuacji podmiotu udostępniającego zasoby oświadczenie składa również podmiot udostępniający zasoby.</w:t>
      </w:r>
    </w:p>
    <w:p w14:paraId="49B331EB" w14:textId="77777777" w:rsidR="00D056C9" w:rsidRPr="00BD2D7D" w:rsidRDefault="00D056C9" w:rsidP="00D056C9">
      <w:pPr>
        <w:spacing w:after="0" w:line="240" w:lineRule="auto"/>
        <w:rPr>
          <w:rFonts w:ascii="Verdana" w:hAnsi="Verdana" w:cs="Arial"/>
          <w:b/>
          <w:sz w:val="20"/>
          <w:szCs w:val="20"/>
        </w:rPr>
      </w:pPr>
    </w:p>
    <w:p w14:paraId="7A8ED55E" w14:textId="1ABF5D34" w:rsidR="00D056C9" w:rsidRDefault="00D056C9" w:rsidP="00D056C9">
      <w:pPr>
        <w:spacing w:after="0" w:line="240" w:lineRule="auto"/>
        <w:jc w:val="both"/>
        <w:rPr>
          <w:rFonts w:ascii="Verdana" w:hAnsi="Verdana" w:cs="Arial"/>
          <w:b/>
          <w:sz w:val="20"/>
          <w:szCs w:val="20"/>
        </w:rPr>
      </w:pPr>
      <w:r w:rsidRPr="00BD2D7D">
        <w:rPr>
          <w:rFonts w:ascii="Verdana" w:hAnsi="Verdana" w:cs="Arial"/>
          <w:b/>
          <w:sz w:val="20"/>
          <w:szCs w:val="20"/>
        </w:rPr>
        <w:t>Wykonawca</w:t>
      </w:r>
      <w:r>
        <w:rPr>
          <w:rFonts w:ascii="Verdana" w:hAnsi="Verdana" w:cs="Arial"/>
          <w:b/>
          <w:sz w:val="20"/>
          <w:szCs w:val="20"/>
        </w:rPr>
        <w:t>/</w:t>
      </w:r>
      <w:r w:rsidRPr="006B2C3B">
        <w:rPr>
          <w:rFonts w:ascii="Verdana" w:hAnsi="Verdana"/>
          <w:b/>
          <w:iCs/>
          <w:sz w:val="20"/>
          <w:szCs w:val="20"/>
        </w:rPr>
        <w:t>Wykonawca wspólnie ubiegający się o</w:t>
      </w:r>
      <w:r w:rsidR="008260FC">
        <w:rPr>
          <w:rFonts w:ascii="Verdana" w:hAnsi="Verdana"/>
          <w:b/>
          <w:iCs/>
          <w:sz w:val="20"/>
          <w:szCs w:val="20"/>
        </w:rPr>
        <w:t xml:space="preserve"> </w:t>
      </w:r>
      <w:r w:rsidRPr="006B2C3B">
        <w:rPr>
          <w:rFonts w:ascii="Verdana" w:hAnsi="Verdana"/>
          <w:b/>
          <w:iCs/>
          <w:sz w:val="20"/>
          <w:szCs w:val="20"/>
        </w:rPr>
        <w:t>zamówienie</w:t>
      </w:r>
      <w:r w:rsidRPr="00BD2D7D">
        <w:rPr>
          <w:rFonts w:ascii="Verdana" w:hAnsi="Verdana" w:cs="Arial"/>
          <w:b/>
          <w:sz w:val="20"/>
          <w:szCs w:val="20"/>
        </w:rPr>
        <w:t>/Podmiot udostępniający zasoby</w:t>
      </w:r>
      <w:r>
        <w:rPr>
          <w:rFonts w:ascii="Verdana" w:hAnsi="Verdana" w:cs="Arial"/>
          <w:b/>
          <w:sz w:val="20"/>
          <w:szCs w:val="20"/>
        </w:rPr>
        <w:t>*</w:t>
      </w:r>
      <w:r w:rsidRPr="00BD2D7D">
        <w:rPr>
          <w:rFonts w:ascii="Verdana" w:hAnsi="Verdana" w:cs="Arial"/>
          <w:b/>
          <w:sz w:val="20"/>
          <w:szCs w:val="20"/>
        </w:rPr>
        <w:t>:</w:t>
      </w:r>
    </w:p>
    <w:p w14:paraId="549C5E8C" w14:textId="77777777" w:rsidR="00D056C9" w:rsidRDefault="00D056C9" w:rsidP="00D056C9">
      <w:pPr>
        <w:spacing w:after="0" w:line="240" w:lineRule="auto"/>
        <w:rPr>
          <w:rFonts w:ascii="Verdana" w:hAnsi="Verdana" w:cs="Arial"/>
          <w:b/>
          <w:sz w:val="20"/>
          <w:szCs w:val="20"/>
        </w:rPr>
      </w:pPr>
    </w:p>
    <w:p w14:paraId="0DE4142D" w14:textId="77777777" w:rsidR="00D056C9" w:rsidRPr="00BD2D7D" w:rsidRDefault="00D056C9" w:rsidP="00D056C9">
      <w:pPr>
        <w:spacing w:after="0" w:line="240" w:lineRule="auto"/>
        <w:rPr>
          <w:rFonts w:ascii="Verdana" w:hAnsi="Verdana" w:cs="Arial"/>
          <w:sz w:val="20"/>
          <w:szCs w:val="20"/>
        </w:rPr>
      </w:pPr>
      <w:r w:rsidRPr="00BD2D7D">
        <w:rPr>
          <w:rFonts w:ascii="Verdana" w:hAnsi="Verdana" w:cs="Arial"/>
          <w:sz w:val="20"/>
          <w:szCs w:val="20"/>
        </w:rPr>
        <w:t>………………………………………………………………………………………………………………………</w:t>
      </w:r>
      <w:r>
        <w:rPr>
          <w:rFonts w:ascii="Verdana" w:hAnsi="Verdana" w:cs="Arial"/>
          <w:sz w:val="20"/>
          <w:szCs w:val="20"/>
        </w:rPr>
        <w:t>………………………………</w:t>
      </w:r>
      <w:r w:rsidRPr="00BD2D7D">
        <w:rPr>
          <w:rFonts w:ascii="Verdana" w:hAnsi="Verdana" w:cs="Arial"/>
          <w:sz w:val="20"/>
          <w:szCs w:val="20"/>
        </w:rPr>
        <w:t>……</w:t>
      </w:r>
    </w:p>
    <w:p w14:paraId="01E6CABC" w14:textId="77777777" w:rsidR="00D056C9" w:rsidRPr="00BD2D7D" w:rsidRDefault="00D056C9" w:rsidP="00D056C9">
      <w:pPr>
        <w:spacing w:after="0" w:line="240" w:lineRule="auto"/>
        <w:ind w:right="-142"/>
        <w:jc w:val="center"/>
        <w:rPr>
          <w:rFonts w:ascii="Verdana" w:hAnsi="Verdana" w:cs="Arial"/>
          <w:sz w:val="16"/>
          <w:szCs w:val="16"/>
        </w:rPr>
      </w:pPr>
      <w:r w:rsidRPr="00BD2D7D">
        <w:rPr>
          <w:rFonts w:ascii="Verdana" w:hAnsi="Verdana" w:cs="Arial"/>
          <w:i/>
          <w:sz w:val="16"/>
          <w:szCs w:val="16"/>
        </w:rPr>
        <w:t>(pełna nazwa/firma Wykonawcy/Podmiotu udostępniającego zasoby, w imieniu którego składane jest oświadczenie, adres)</w:t>
      </w:r>
    </w:p>
    <w:p w14:paraId="0DFC2D3F" w14:textId="77777777" w:rsidR="00D056C9" w:rsidRPr="00BD2D7D" w:rsidRDefault="00D056C9" w:rsidP="00D056C9">
      <w:pPr>
        <w:spacing w:after="0" w:line="240" w:lineRule="auto"/>
        <w:ind w:right="-142"/>
        <w:rPr>
          <w:rFonts w:ascii="Verdana" w:hAnsi="Verdana" w:cs="Arial"/>
          <w:i/>
          <w:sz w:val="20"/>
          <w:szCs w:val="20"/>
        </w:rPr>
      </w:pPr>
    </w:p>
    <w:p w14:paraId="1E607E0B" w14:textId="77777777" w:rsidR="00D056C9" w:rsidRPr="00BD2D7D" w:rsidRDefault="00D056C9" w:rsidP="00D056C9">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76D0204B" w14:textId="77777777" w:rsidR="00D056C9" w:rsidRPr="00BD2D7D" w:rsidRDefault="00D056C9" w:rsidP="00D056C9">
      <w:pPr>
        <w:spacing w:after="0" w:line="240" w:lineRule="auto"/>
        <w:jc w:val="center"/>
        <w:rPr>
          <w:rFonts w:ascii="Verdana" w:hAnsi="Verdana" w:cs="Arial"/>
          <w:b/>
          <w:sz w:val="20"/>
          <w:szCs w:val="20"/>
        </w:rPr>
      </w:pPr>
    </w:p>
    <w:p w14:paraId="2973D535" w14:textId="77777777" w:rsidR="00D056C9" w:rsidRDefault="00D056C9" w:rsidP="00D056C9">
      <w:pPr>
        <w:spacing w:after="0" w:line="240" w:lineRule="auto"/>
        <w:jc w:val="center"/>
        <w:rPr>
          <w:rFonts w:ascii="Verdana" w:hAnsi="Verdana" w:cs="Arial"/>
          <w:b/>
          <w:bCs/>
          <w:sz w:val="20"/>
        </w:rPr>
      </w:pPr>
      <w:r w:rsidRPr="006B2C3B">
        <w:rPr>
          <w:rFonts w:ascii="Verdana" w:hAnsi="Verdana" w:cs="Arial"/>
          <w:b/>
          <w:bCs/>
          <w:sz w:val="20"/>
        </w:rPr>
        <w:t xml:space="preserve">Kompleksowe utrzymanie czystości w pomieszczeniach i sprzątanie posesji wokół budynków </w:t>
      </w:r>
      <w:proofErr w:type="spellStart"/>
      <w:r w:rsidRPr="006B2C3B">
        <w:rPr>
          <w:rFonts w:ascii="Verdana" w:hAnsi="Verdana" w:cs="Arial"/>
          <w:b/>
          <w:bCs/>
          <w:sz w:val="20"/>
        </w:rPr>
        <w:t>UWr</w:t>
      </w:r>
      <w:proofErr w:type="spellEnd"/>
      <w:r w:rsidRPr="006B2C3B">
        <w:rPr>
          <w:rFonts w:ascii="Verdana" w:hAnsi="Verdana" w:cs="Arial"/>
          <w:b/>
          <w:bCs/>
          <w:sz w:val="20"/>
        </w:rPr>
        <w:t xml:space="preserve"> przy ul. Szewskiej we Wrocławiu. Zadanie ………..*</w:t>
      </w:r>
      <w:r>
        <w:rPr>
          <w:rFonts w:ascii="Verdana" w:hAnsi="Verdana" w:cs="Arial"/>
          <w:b/>
          <w:bCs/>
          <w:sz w:val="20"/>
        </w:rPr>
        <w:t>*</w:t>
      </w:r>
    </w:p>
    <w:p w14:paraId="5BC724C0" w14:textId="77777777" w:rsidR="00D056C9" w:rsidRPr="00DF0672" w:rsidRDefault="00D056C9" w:rsidP="00D056C9">
      <w:pPr>
        <w:spacing w:after="0" w:line="240" w:lineRule="auto"/>
        <w:jc w:val="center"/>
        <w:rPr>
          <w:rFonts w:ascii="Verdana" w:hAnsi="Verdana" w:cs="Arial"/>
          <w:b/>
          <w:bCs/>
          <w:sz w:val="20"/>
          <w:szCs w:val="20"/>
        </w:rPr>
      </w:pPr>
    </w:p>
    <w:p w14:paraId="01D9B312" w14:textId="77777777" w:rsidR="00D056C9" w:rsidRPr="00BD2D7D" w:rsidRDefault="00D056C9" w:rsidP="00D056C9">
      <w:pPr>
        <w:spacing w:after="0" w:line="240" w:lineRule="auto"/>
        <w:jc w:val="both"/>
        <w:rPr>
          <w:rFonts w:ascii="Verdana" w:hAnsi="Verdana" w:cs="Arial"/>
          <w:sz w:val="20"/>
          <w:szCs w:val="20"/>
        </w:rPr>
      </w:pPr>
      <w:r>
        <w:rPr>
          <w:rFonts w:ascii="Verdana" w:hAnsi="Verdana" w:cs="Arial"/>
          <w:sz w:val="20"/>
          <w:szCs w:val="20"/>
        </w:rPr>
        <w:t>o</w:t>
      </w:r>
      <w:r w:rsidRPr="00BD2D7D">
        <w:rPr>
          <w:rFonts w:ascii="Verdana" w:hAnsi="Verdana" w:cs="Arial"/>
          <w:sz w:val="20"/>
          <w:szCs w:val="20"/>
        </w:rPr>
        <w:t xml:space="preserve">świadczam/y, że </w:t>
      </w:r>
      <w:r w:rsidRPr="00BD2D7D">
        <w:rPr>
          <w:rFonts w:ascii="Verdana" w:hAnsi="Verdana" w:cs="Arial"/>
          <w:b/>
          <w:sz w:val="20"/>
          <w:szCs w:val="20"/>
        </w:rPr>
        <w:t xml:space="preserve">aktualne są </w:t>
      </w:r>
      <w:r w:rsidRPr="00BD2D7D">
        <w:rPr>
          <w:rFonts w:ascii="Verdana" w:hAnsi="Verdana" w:cs="Arial"/>
          <w:sz w:val="20"/>
          <w:szCs w:val="20"/>
        </w:rPr>
        <w:t>informacje zawarte w Jednolitym Europejskim Dokumencie Zamówienia (JEDZ), w zakresie podstaw wykluczenia z postępowania, o których mowa w:</w:t>
      </w:r>
    </w:p>
    <w:p w14:paraId="6E3E44E8"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108 ust. 1 pkt 3 </w:t>
      </w:r>
      <w:proofErr w:type="spellStart"/>
      <w:r w:rsidRPr="00A07655">
        <w:rPr>
          <w:rFonts w:ascii="Verdana" w:hAnsi="Verdana"/>
          <w:sz w:val="20"/>
          <w:szCs w:val="20"/>
        </w:rPr>
        <w:t>uPzp</w:t>
      </w:r>
      <w:proofErr w:type="spellEnd"/>
      <w:r w:rsidRPr="00A07655">
        <w:rPr>
          <w:rFonts w:ascii="Verdana" w:hAnsi="Verdana"/>
          <w:sz w:val="20"/>
          <w:szCs w:val="20"/>
        </w:rPr>
        <w:t>;</w:t>
      </w:r>
    </w:p>
    <w:p w14:paraId="65E66945"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108 ust. 1 pkt 4 </w:t>
      </w:r>
      <w:proofErr w:type="spellStart"/>
      <w:r w:rsidRPr="00A07655">
        <w:rPr>
          <w:rFonts w:ascii="Verdana" w:hAnsi="Verdana"/>
          <w:sz w:val="20"/>
          <w:szCs w:val="20"/>
        </w:rPr>
        <w:t>uPzp</w:t>
      </w:r>
      <w:proofErr w:type="spellEnd"/>
      <w:r w:rsidRPr="00A07655">
        <w:rPr>
          <w:rFonts w:ascii="Verdana" w:hAnsi="Verdana"/>
          <w:sz w:val="20"/>
          <w:szCs w:val="20"/>
        </w:rPr>
        <w:t>, dotyczących orzeczenia zakazu ubiegania się o zamówienie publiczne tytułem środka zapobiegawczego;</w:t>
      </w:r>
    </w:p>
    <w:p w14:paraId="536178F9"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108 ust. 1 pkt 5 </w:t>
      </w:r>
      <w:proofErr w:type="spellStart"/>
      <w:r w:rsidRPr="00A07655">
        <w:rPr>
          <w:rFonts w:ascii="Verdana" w:hAnsi="Verdana"/>
          <w:sz w:val="20"/>
          <w:szCs w:val="20"/>
        </w:rPr>
        <w:t>uPzp</w:t>
      </w:r>
      <w:proofErr w:type="spellEnd"/>
      <w:r w:rsidRPr="00A07655">
        <w:rPr>
          <w:rFonts w:ascii="Verdana" w:hAnsi="Verdana"/>
          <w:sz w:val="20"/>
          <w:szCs w:val="20"/>
        </w:rPr>
        <w:t>, dotyczących zawarcia z innymi wykonawcami porozumienia mającego na celu zakłócenie konkurencji;</w:t>
      </w:r>
    </w:p>
    <w:p w14:paraId="5D6ABA6D"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108 ust. 1 pkt 6 </w:t>
      </w:r>
      <w:proofErr w:type="spellStart"/>
      <w:r w:rsidRPr="00A07655">
        <w:rPr>
          <w:rFonts w:ascii="Verdana" w:hAnsi="Verdana"/>
          <w:sz w:val="20"/>
          <w:szCs w:val="20"/>
        </w:rPr>
        <w:t>uPzp</w:t>
      </w:r>
      <w:proofErr w:type="spellEnd"/>
      <w:r w:rsidRPr="00A07655">
        <w:rPr>
          <w:rFonts w:ascii="Verdana" w:hAnsi="Verdana"/>
          <w:sz w:val="20"/>
          <w:szCs w:val="20"/>
        </w:rPr>
        <w:t>;</w:t>
      </w:r>
    </w:p>
    <w:p w14:paraId="627EDCDC"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109 ust. 1 pkt 1 </w:t>
      </w:r>
      <w:proofErr w:type="spellStart"/>
      <w:r w:rsidRPr="00A07655">
        <w:rPr>
          <w:rFonts w:ascii="Verdana" w:hAnsi="Verdana"/>
          <w:sz w:val="20"/>
          <w:szCs w:val="20"/>
        </w:rPr>
        <w:t>uPzp</w:t>
      </w:r>
      <w:proofErr w:type="spellEnd"/>
      <w:r w:rsidRPr="00A07655">
        <w:rPr>
          <w:sz w:val="20"/>
          <w:szCs w:val="20"/>
        </w:rPr>
        <w:t xml:space="preserve"> </w:t>
      </w:r>
      <w:r w:rsidRPr="00A07655">
        <w:rPr>
          <w:rFonts w:ascii="Verdana" w:hAnsi="Verdana"/>
          <w:sz w:val="20"/>
          <w:szCs w:val="20"/>
        </w:rPr>
        <w:t>odnośnie do naruszenia obowiązków dotyczących płatności podatków i opłat lokalnych, o których mowa w ustawie z dnia 12 stycznia 1991 r. o podatkach i opłatach lokalnych (Dz. U. z 2019 r. poz. 1170);</w:t>
      </w:r>
    </w:p>
    <w:p w14:paraId="37EBC807"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109 ust. 1 pkt 2 lit. b </w:t>
      </w:r>
      <w:proofErr w:type="spellStart"/>
      <w:r w:rsidRPr="00A07655">
        <w:rPr>
          <w:rFonts w:ascii="Verdana" w:hAnsi="Verdana"/>
          <w:sz w:val="20"/>
          <w:szCs w:val="20"/>
        </w:rPr>
        <w:t>uPzp</w:t>
      </w:r>
      <w:proofErr w:type="spellEnd"/>
      <w:r w:rsidRPr="00A07655">
        <w:rPr>
          <w:rFonts w:ascii="Verdana" w:hAnsi="Verdana"/>
          <w:sz w:val="20"/>
          <w:szCs w:val="20"/>
        </w:rPr>
        <w:t xml:space="preserve"> dotyczących ukarania za wykroczenie, za które wymierzono karę ograniczenia wolności lub karę grzywny;</w:t>
      </w:r>
    </w:p>
    <w:p w14:paraId="6B6581CB"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109 ust. 1 pkt 2 lit. c </w:t>
      </w:r>
      <w:proofErr w:type="spellStart"/>
      <w:r w:rsidRPr="00A07655">
        <w:rPr>
          <w:rFonts w:ascii="Verdana" w:hAnsi="Verdana"/>
          <w:sz w:val="20"/>
          <w:szCs w:val="20"/>
        </w:rPr>
        <w:t>uPzp</w:t>
      </w:r>
      <w:proofErr w:type="spellEnd"/>
      <w:r w:rsidRPr="00A07655">
        <w:rPr>
          <w:rFonts w:ascii="Verdana" w:hAnsi="Verdana"/>
          <w:sz w:val="20"/>
          <w:szCs w:val="20"/>
        </w:rPr>
        <w:t>;</w:t>
      </w:r>
    </w:p>
    <w:p w14:paraId="30312D00" w14:textId="77777777" w:rsidR="00A07655"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109 ust. 1 pkt 3 </w:t>
      </w:r>
      <w:proofErr w:type="spellStart"/>
      <w:r w:rsidRPr="00A07655">
        <w:rPr>
          <w:rFonts w:ascii="Verdana" w:hAnsi="Verdana"/>
          <w:sz w:val="20"/>
          <w:szCs w:val="20"/>
        </w:rPr>
        <w:t>uPzp</w:t>
      </w:r>
      <w:proofErr w:type="spellEnd"/>
      <w:r w:rsidRPr="00A07655">
        <w:rPr>
          <w:rFonts w:ascii="Verdana" w:hAnsi="Verdana"/>
          <w:sz w:val="20"/>
          <w:szCs w:val="20"/>
        </w:rPr>
        <w:t xml:space="preserve"> dotyczących ukarania za wykroczenie, za które wymierzono karę ograniczenia wolności lub karę grzywny;</w:t>
      </w:r>
    </w:p>
    <w:p w14:paraId="74690F1A" w14:textId="09CAFBED" w:rsidR="00D056C9" w:rsidRPr="00A07655" w:rsidRDefault="00A07655" w:rsidP="00A07655">
      <w:pPr>
        <w:numPr>
          <w:ilvl w:val="4"/>
          <w:numId w:val="16"/>
        </w:numPr>
        <w:spacing w:after="0" w:line="240" w:lineRule="auto"/>
        <w:ind w:left="850" w:hanging="357"/>
        <w:jc w:val="both"/>
        <w:rPr>
          <w:rFonts w:ascii="Verdana" w:hAnsi="Verdana"/>
          <w:sz w:val="20"/>
          <w:szCs w:val="20"/>
        </w:rPr>
      </w:pPr>
      <w:r w:rsidRPr="00A07655">
        <w:rPr>
          <w:rFonts w:ascii="Verdana" w:hAnsi="Verdana"/>
          <w:sz w:val="20"/>
          <w:szCs w:val="20"/>
        </w:rPr>
        <w:t xml:space="preserve">w art. 109 ust 1 pkt 5-10 </w:t>
      </w:r>
      <w:proofErr w:type="spellStart"/>
      <w:r w:rsidRPr="00A07655">
        <w:rPr>
          <w:rFonts w:ascii="Verdana" w:hAnsi="Verdana"/>
          <w:sz w:val="20"/>
          <w:szCs w:val="20"/>
        </w:rPr>
        <w:t>uPzp</w:t>
      </w:r>
      <w:proofErr w:type="spellEnd"/>
    </w:p>
    <w:p w14:paraId="19A5CC54" w14:textId="77777777" w:rsidR="00D056C9" w:rsidRPr="00A07655" w:rsidRDefault="00D056C9" w:rsidP="00D056C9">
      <w:pPr>
        <w:spacing w:after="0" w:line="240" w:lineRule="auto"/>
        <w:rPr>
          <w:rFonts w:ascii="Verdana" w:hAnsi="Verdana"/>
          <w:sz w:val="20"/>
          <w:szCs w:val="20"/>
        </w:rPr>
      </w:pPr>
    </w:p>
    <w:p w14:paraId="089C6CE3" w14:textId="77777777" w:rsidR="00D056C9" w:rsidRPr="00A07655" w:rsidRDefault="00D056C9" w:rsidP="00D056C9">
      <w:pPr>
        <w:spacing w:after="0" w:line="240" w:lineRule="auto"/>
        <w:jc w:val="both"/>
        <w:rPr>
          <w:rFonts w:ascii="Verdana" w:hAnsi="Verdana" w:cs="Arial"/>
          <w:sz w:val="16"/>
          <w:szCs w:val="20"/>
        </w:rPr>
      </w:pPr>
      <w:r w:rsidRPr="00A07655">
        <w:rPr>
          <w:rFonts w:ascii="Verdana" w:hAnsi="Verdana" w:cs="Arial"/>
          <w:sz w:val="16"/>
          <w:szCs w:val="20"/>
        </w:rPr>
        <w:t xml:space="preserve">(Wypełnić jeżeli dotyczy) </w:t>
      </w:r>
    </w:p>
    <w:p w14:paraId="740A070B" w14:textId="77777777" w:rsidR="00D056C9" w:rsidRPr="00BD2D7D" w:rsidRDefault="00D056C9" w:rsidP="00D056C9">
      <w:pPr>
        <w:spacing w:after="0" w:line="240" w:lineRule="auto"/>
        <w:jc w:val="both"/>
        <w:rPr>
          <w:rFonts w:ascii="Verdana" w:hAnsi="Verdana"/>
          <w:sz w:val="20"/>
          <w:szCs w:val="20"/>
        </w:rPr>
      </w:pPr>
      <w:r w:rsidRPr="00A07655">
        <w:rPr>
          <w:rFonts w:ascii="Verdana" w:hAnsi="Verdana" w:cs="Arial"/>
          <w:sz w:val="20"/>
          <w:szCs w:val="20"/>
        </w:rPr>
        <w:t xml:space="preserve">Oświadczam/y, </w:t>
      </w:r>
      <w:r w:rsidRPr="00BD2D7D">
        <w:rPr>
          <w:rFonts w:ascii="Verdana" w:hAnsi="Verdana" w:cs="Arial"/>
          <w:sz w:val="20"/>
          <w:szCs w:val="20"/>
        </w:rPr>
        <w:t xml:space="preserve">iż następujące informacje zawarte w złożonym przeze mnie Jednolitym Europejskim Dokumencie Zamówienia (JEDZ), w zakresie podstaw wykluczenia, </w:t>
      </w:r>
      <w:r w:rsidRPr="00BD2D7D">
        <w:rPr>
          <w:rFonts w:ascii="Verdana" w:hAnsi="Verdana" w:cs="Arial"/>
          <w:b/>
          <w:sz w:val="20"/>
          <w:szCs w:val="20"/>
        </w:rPr>
        <w:t>są nieaktualne</w:t>
      </w:r>
      <w:r w:rsidRPr="00BD2D7D">
        <w:rPr>
          <w:rFonts w:ascii="Verdana" w:hAnsi="Verdana" w:cs="Arial"/>
          <w:sz w:val="20"/>
          <w:szCs w:val="20"/>
        </w:rPr>
        <w:t xml:space="preserve"> w zastępującym zakresie:</w:t>
      </w:r>
      <w:r>
        <w:rPr>
          <w:rFonts w:ascii="Verdana" w:hAnsi="Verdana" w:cs="Arial"/>
          <w:sz w:val="20"/>
          <w:szCs w:val="20"/>
        </w:rPr>
        <w:t xml:space="preserve"> </w:t>
      </w:r>
      <w:r w:rsidRPr="00BD2D7D">
        <w:rPr>
          <w:rFonts w:ascii="Verdana" w:hAnsi="Verdana" w:cs="Arial"/>
          <w:sz w:val="20"/>
          <w:szCs w:val="20"/>
        </w:rPr>
        <w:t>……………………………………………………………………………………………………………</w:t>
      </w:r>
    </w:p>
    <w:p w14:paraId="3FBD353F" w14:textId="77777777" w:rsidR="00D056C9" w:rsidRPr="00BD2D7D" w:rsidRDefault="00D056C9" w:rsidP="00D056C9">
      <w:pPr>
        <w:spacing w:after="0" w:line="240" w:lineRule="auto"/>
        <w:ind w:left="3738"/>
        <w:rPr>
          <w:rFonts w:ascii="Verdana" w:hAnsi="Verdana"/>
          <w:sz w:val="20"/>
          <w:szCs w:val="20"/>
        </w:rPr>
      </w:pPr>
      <w:r w:rsidRPr="00BD2D7D">
        <w:rPr>
          <w:rFonts w:ascii="Verdana" w:hAnsi="Verdana" w:cs="Arial"/>
          <w:sz w:val="16"/>
          <w:szCs w:val="20"/>
        </w:rPr>
        <w:t>(wskazać odpowiedni punkt z listy wskazanej powyżej)</w:t>
      </w:r>
    </w:p>
    <w:p w14:paraId="58B07C4A" w14:textId="77777777" w:rsidR="00D056C9" w:rsidRPr="00BD2D7D" w:rsidRDefault="00D056C9" w:rsidP="00D056C9">
      <w:pPr>
        <w:spacing w:after="0" w:line="240" w:lineRule="auto"/>
        <w:jc w:val="both"/>
        <w:rPr>
          <w:rFonts w:ascii="Verdana" w:hAnsi="Verdana"/>
          <w:sz w:val="20"/>
          <w:szCs w:val="20"/>
        </w:rPr>
      </w:pPr>
    </w:p>
    <w:p w14:paraId="059D0AE3" w14:textId="77777777" w:rsidR="00D056C9" w:rsidRPr="00BD2D7D" w:rsidRDefault="00D056C9" w:rsidP="00D056C9">
      <w:pPr>
        <w:shd w:val="clear" w:color="auto" w:fill="BFBFBF"/>
        <w:spacing w:after="0" w:line="240" w:lineRule="auto"/>
        <w:jc w:val="both"/>
        <w:rPr>
          <w:rFonts w:ascii="Verdana" w:hAnsi="Verdana" w:cs="Arial"/>
          <w:b/>
          <w:sz w:val="20"/>
          <w:szCs w:val="20"/>
        </w:rPr>
      </w:pPr>
      <w:r w:rsidRPr="00BD2D7D">
        <w:rPr>
          <w:rFonts w:ascii="Verdana" w:hAnsi="Verdana" w:cs="Arial"/>
          <w:b/>
          <w:sz w:val="20"/>
          <w:szCs w:val="20"/>
        </w:rPr>
        <w:t>OŚWIADCZENIE DOTYCZĄCE PODANYCH INFORMACJI:</w:t>
      </w:r>
    </w:p>
    <w:p w14:paraId="74B75E6F" w14:textId="77777777" w:rsidR="00D056C9" w:rsidRPr="00BD2D7D" w:rsidRDefault="00D056C9" w:rsidP="00D056C9">
      <w:pPr>
        <w:spacing w:before="120" w:after="0" w:line="240" w:lineRule="auto"/>
        <w:jc w:val="both"/>
        <w:rPr>
          <w:rFonts w:ascii="Verdana" w:hAnsi="Verdana" w:cs="Arial"/>
          <w:sz w:val="20"/>
          <w:szCs w:val="20"/>
        </w:rPr>
      </w:pPr>
      <w:r w:rsidRPr="00BD2D7D">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9AEBC77" w14:textId="77777777" w:rsidR="00D056C9" w:rsidRPr="00BD2D7D" w:rsidRDefault="00D056C9" w:rsidP="00D056C9">
      <w:pPr>
        <w:spacing w:after="0" w:line="240" w:lineRule="auto"/>
        <w:jc w:val="both"/>
        <w:rPr>
          <w:rFonts w:ascii="Verdana" w:hAnsi="Verdana" w:cs="Arial"/>
          <w:sz w:val="20"/>
          <w:szCs w:val="20"/>
        </w:rPr>
      </w:pPr>
    </w:p>
    <w:p w14:paraId="7F80E9AF" w14:textId="77777777" w:rsidR="00D056C9" w:rsidRPr="00BD2D7D" w:rsidRDefault="00D056C9" w:rsidP="00D056C9">
      <w:pPr>
        <w:tabs>
          <w:tab w:val="left" w:pos="0"/>
          <w:tab w:val="center" w:pos="4536"/>
          <w:tab w:val="right" w:pos="9072"/>
        </w:tabs>
        <w:spacing w:after="0" w:line="240" w:lineRule="auto"/>
        <w:jc w:val="both"/>
        <w:rPr>
          <w:rFonts w:ascii="Verdana" w:hAnsi="Verdana" w:cs="Arial"/>
          <w:i/>
          <w:sz w:val="20"/>
          <w:szCs w:val="20"/>
        </w:rPr>
      </w:pPr>
    </w:p>
    <w:p w14:paraId="0F91D138" w14:textId="500F383B" w:rsidR="00D056C9" w:rsidRPr="00BD2D7D" w:rsidRDefault="00D056C9" w:rsidP="00D056C9">
      <w:pPr>
        <w:spacing w:after="0" w:line="240" w:lineRule="auto"/>
        <w:jc w:val="center"/>
        <w:rPr>
          <w:rFonts w:ascii="Verdana" w:hAnsi="Verdana"/>
          <w:b/>
          <w:i/>
          <w:sz w:val="20"/>
          <w:szCs w:val="20"/>
        </w:rPr>
      </w:pPr>
      <w:r w:rsidRPr="00BD2D7D">
        <w:rPr>
          <w:rFonts w:ascii="Verdana" w:hAnsi="Verdana"/>
          <w:b/>
          <w:i/>
          <w:sz w:val="20"/>
          <w:szCs w:val="20"/>
        </w:rPr>
        <w:t>Oświadczenie musi być opatrzone kwalifikowanym podpisem elektronicznym przez osobę lub osoby uprawnione do reprezentowania Wykonawcy/Wykonawc</w:t>
      </w:r>
      <w:r w:rsidR="00A07655">
        <w:rPr>
          <w:rFonts w:ascii="Verdana" w:hAnsi="Verdana"/>
          <w:b/>
          <w:i/>
          <w:sz w:val="20"/>
          <w:szCs w:val="20"/>
        </w:rPr>
        <w:t>ów</w:t>
      </w:r>
      <w:r w:rsidRPr="00BD2D7D">
        <w:rPr>
          <w:rFonts w:ascii="Verdana" w:hAnsi="Verdana"/>
          <w:b/>
          <w:i/>
          <w:sz w:val="20"/>
          <w:szCs w:val="20"/>
        </w:rPr>
        <w:t xml:space="preserve"> wspólnie ubiegając</w:t>
      </w:r>
      <w:r w:rsidR="00A07655">
        <w:rPr>
          <w:rFonts w:ascii="Verdana" w:hAnsi="Verdana"/>
          <w:b/>
          <w:i/>
          <w:sz w:val="20"/>
          <w:szCs w:val="20"/>
        </w:rPr>
        <w:t>ych</w:t>
      </w:r>
      <w:r w:rsidRPr="00BD2D7D">
        <w:rPr>
          <w:rFonts w:ascii="Verdana" w:hAnsi="Verdana"/>
          <w:b/>
          <w:i/>
          <w:sz w:val="20"/>
          <w:szCs w:val="20"/>
        </w:rPr>
        <w:t xml:space="preserve"> się o </w:t>
      </w:r>
      <w:r w:rsidR="0018645E">
        <w:rPr>
          <w:rFonts w:ascii="Verdana" w:hAnsi="Verdana"/>
          <w:b/>
          <w:i/>
          <w:sz w:val="20"/>
          <w:szCs w:val="20"/>
        </w:rPr>
        <w:t xml:space="preserve">udzielenie </w:t>
      </w:r>
      <w:r w:rsidRPr="00BD2D7D">
        <w:rPr>
          <w:rFonts w:ascii="Verdana" w:hAnsi="Verdana"/>
          <w:b/>
          <w:i/>
          <w:sz w:val="20"/>
          <w:szCs w:val="20"/>
        </w:rPr>
        <w:t>zamówieni</w:t>
      </w:r>
      <w:r w:rsidR="0018645E">
        <w:rPr>
          <w:rFonts w:ascii="Verdana" w:hAnsi="Verdana"/>
          <w:b/>
          <w:i/>
          <w:sz w:val="20"/>
          <w:szCs w:val="20"/>
        </w:rPr>
        <w:t>a</w:t>
      </w:r>
      <w:r w:rsidRPr="00BD2D7D">
        <w:rPr>
          <w:rFonts w:ascii="Verdana" w:hAnsi="Verdana"/>
          <w:b/>
          <w:i/>
          <w:sz w:val="20"/>
          <w:szCs w:val="20"/>
        </w:rPr>
        <w:t>/podmiotu udostępniającego zasoby.</w:t>
      </w:r>
    </w:p>
    <w:p w14:paraId="68140185" w14:textId="77777777" w:rsidR="00D056C9" w:rsidRPr="00A27418" w:rsidRDefault="00D056C9" w:rsidP="00D056C9">
      <w:pPr>
        <w:spacing w:after="0" w:line="240" w:lineRule="auto"/>
        <w:jc w:val="both"/>
        <w:rPr>
          <w:rFonts w:ascii="Verdana" w:hAnsi="Verdana"/>
          <w:bCs/>
          <w:iCs/>
          <w:sz w:val="20"/>
          <w:szCs w:val="20"/>
        </w:rPr>
      </w:pPr>
    </w:p>
    <w:p w14:paraId="1297238A" w14:textId="77777777" w:rsidR="00D056C9" w:rsidRDefault="00D056C9" w:rsidP="00D056C9">
      <w:pPr>
        <w:spacing w:after="0" w:line="240" w:lineRule="auto"/>
        <w:jc w:val="both"/>
        <w:rPr>
          <w:rFonts w:ascii="Verdana" w:hAnsi="Verdana"/>
          <w:bCs/>
          <w:iCs/>
          <w:sz w:val="18"/>
          <w:szCs w:val="18"/>
        </w:rPr>
      </w:pPr>
      <w:r w:rsidRPr="00A27418">
        <w:rPr>
          <w:rFonts w:ascii="Verdana" w:hAnsi="Verdana"/>
          <w:bCs/>
          <w:iCs/>
          <w:sz w:val="18"/>
          <w:szCs w:val="18"/>
        </w:rPr>
        <w:t>*niepotrzebne skreślić</w:t>
      </w:r>
    </w:p>
    <w:p w14:paraId="4B3B19F5" w14:textId="77777777" w:rsidR="00D056C9" w:rsidRPr="00A27418" w:rsidRDefault="00D056C9" w:rsidP="00D056C9">
      <w:pPr>
        <w:spacing w:after="0" w:line="240" w:lineRule="auto"/>
        <w:jc w:val="both"/>
        <w:rPr>
          <w:rFonts w:ascii="Verdana" w:hAnsi="Verdana"/>
          <w:bCs/>
          <w:iCs/>
          <w:sz w:val="18"/>
          <w:szCs w:val="18"/>
        </w:rPr>
      </w:pPr>
      <w:r w:rsidRPr="008608CD">
        <w:rPr>
          <w:rFonts w:ascii="Verdana" w:hAnsi="Verdana"/>
          <w:bCs/>
          <w:iCs/>
          <w:sz w:val="18"/>
          <w:szCs w:val="18"/>
        </w:rPr>
        <w:t>*</w:t>
      </w:r>
      <w:r>
        <w:rPr>
          <w:rFonts w:ascii="Verdana" w:hAnsi="Verdana"/>
          <w:bCs/>
          <w:iCs/>
          <w:sz w:val="18"/>
          <w:szCs w:val="18"/>
        </w:rPr>
        <w:t>*</w:t>
      </w:r>
      <w:r w:rsidRPr="008608CD">
        <w:rPr>
          <w:rFonts w:ascii="Verdana" w:hAnsi="Verdana"/>
          <w:bCs/>
          <w:iCs/>
          <w:sz w:val="18"/>
          <w:szCs w:val="18"/>
        </w:rPr>
        <w:t>należy wpisać nr/-y Zadań, na jakie składana jest oferta</w:t>
      </w:r>
      <w:r>
        <w:rPr>
          <w:rFonts w:ascii="Verdana" w:hAnsi="Verdana"/>
          <w:bCs/>
          <w:iCs/>
          <w:sz w:val="18"/>
          <w:szCs w:val="18"/>
        </w:rPr>
        <w:t>/jakich dotyczy oświadczenie</w:t>
      </w:r>
    </w:p>
    <w:p w14:paraId="355FA804" w14:textId="77777777" w:rsidR="00D056C9" w:rsidRDefault="00D056C9" w:rsidP="00D056C9">
      <w:pPr>
        <w:spacing w:after="0" w:line="240" w:lineRule="auto"/>
        <w:rPr>
          <w:rFonts w:ascii="Verdana" w:hAnsi="Verdana"/>
          <w:sz w:val="20"/>
          <w:szCs w:val="20"/>
        </w:rPr>
      </w:pPr>
      <w:r>
        <w:rPr>
          <w:rFonts w:ascii="Verdana" w:hAnsi="Verdana"/>
          <w:sz w:val="20"/>
          <w:szCs w:val="20"/>
        </w:rPr>
        <w:br w:type="page"/>
      </w:r>
    </w:p>
    <w:p w14:paraId="18080D78" w14:textId="77777777" w:rsidR="002D2B76" w:rsidRPr="00E2755C" w:rsidRDefault="002D2B76" w:rsidP="002D2B76">
      <w:pPr>
        <w:spacing w:after="0" w:line="240" w:lineRule="auto"/>
        <w:ind w:left="1" w:firstLine="1"/>
        <w:rPr>
          <w:rFonts w:ascii="Verdana" w:hAnsi="Verdana"/>
          <w:i/>
          <w:iCs/>
          <w:sz w:val="20"/>
          <w:szCs w:val="20"/>
        </w:rPr>
      </w:pPr>
      <w:r w:rsidRPr="00BD2D7D">
        <w:rPr>
          <w:rFonts w:ascii="Verdana" w:hAnsi="Verdana"/>
          <w:b/>
          <w:i/>
          <w:iCs/>
          <w:sz w:val="20"/>
          <w:szCs w:val="20"/>
        </w:rPr>
        <w:lastRenderedPageBreak/>
        <w:t>Oświadczenie należy złożyć po wezwaniu przez Zamawiającego</w:t>
      </w:r>
    </w:p>
    <w:p w14:paraId="07F964C7" w14:textId="77777777" w:rsidR="002D2B76" w:rsidRDefault="002D2B76" w:rsidP="002D2B76">
      <w:pPr>
        <w:spacing w:after="0" w:line="240" w:lineRule="auto"/>
        <w:ind w:left="1" w:firstLine="1"/>
        <w:jc w:val="right"/>
        <w:rPr>
          <w:rFonts w:ascii="Verdana" w:hAnsi="Verdana"/>
          <w:sz w:val="20"/>
          <w:szCs w:val="20"/>
        </w:rPr>
      </w:pPr>
    </w:p>
    <w:p w14:paraId="059BD1E8" w14:textId="212C3FFB" w:rsidR="002D2B76" w:rsidRPr="00BD2D7D" w:rsidRDefault="002D2B76" w:rsidP="002D2B76">
      <w:pPr>
        <w:spacing w:after="0" w:line="240" w:lineRule="auto"/>
        <w:ind w:left="1" w:firstLine="1"/>
        <w:jc w:val="right"/>
        <w:rPr>
          <w:rFonts w:ascii="Verdana" w:hAnsi="Verdana" w:cs="Arial"/>
          <w:b/>
          <w:sz w:val="20"/>
          <w:szCs w:val="20"/>
        </w:rPr>
      </w:pPr>
      <w:r w:rsidRPr="00BD2D7D">
        <w:rPr>
          <w:rFonts w:ascii="Verdana" w:hAnsi="Verdana"/>
          <w:sz w:val="20"/>
          <w:szCs w:val="20"/>
        </w:rPr>
        <w:t>P</w:t>
      </w:r>
      <w:r w:rsidRPr="00BD2D7D">
        <w:rPr>
          <w:rFonts w:ascii="Verdana" w:hAnsi="Verdana" w:cs="Arial"/>
          <w:sz w:val="20"/>
          <w:szCs w:val="20"/>
        </w:rPr>
        <w:t xml:space="preserve">ostępowanie nr: </w:t>
      </w:r>
      <w:r w:rsidR="00EA16D2" w:rsidRPr="00EA16D2">
        <w:rPr>
          <w:rFonts w:ascii="Verdana" w:hAnsi="Verdana" w:cs="Arial"/>
          <w:sz w:val="20"/>
          <w:szCs w:val="20"/>
          <w:lang w:eastAsia="ar-SA"/>
        </w:rPr>
        <w:t>BZP.2711.25.2023.BO</w:t>
      </w:r>
    </w:p>
    <w:p w14:paraId="45D059D1" w14:textId="5AB74B62" w:rsidR="002D2B76" w:rsidRPr="00BD2D7D" w:rsidRDefault="002D2B76" w:rsidP="002D2B76">
      <w:pPr>
        <w:spacing w:after="0" w:line="240" w:lineRule="auto"/>
        <w:jc w:val="right"/>
        <w:rPr>
          <w:rFonts w:ascii="Verdana" w:hAnsi="Verdana" w:cs="Arial"/>
          <w:b/>
          <w:sz w:val="20"/>
          <w:szCs w:val="20"/>
        </w:rPr>
      </w:pPr>
      <w:r w:rsidRPr="00BD2D7D">
        <w:rPr>
          <w:rFonts w:ascii="Verdana" w:hAnsi="Verdana" w:cs="Arial"/>
          <w:b/>
          <w:sz w:val="20"/>
          <w:szCs w:val="20"/>
        </w:rPr>
        <w:t xml:space="preserve">Załącznik nr </w:t>
      </w:r>
      <w:r w:rsidR="003944C8">
        <w:rPr>
          <w:rFonts w:ascii="Verdana" w:hAnsi="Verdana" w:cs="Arial"/>
          <w:b/>
          <w:sz w:val="20"/>
          <w:szCs w:val="20"/>
        </w:rPr>
        <w:t>6</w:t>
      </w:r>
      <w:r w:rsidRPr="00BD2D7D">
        <w:rPr>
          <w:rFonts w:ascii="Verdana" w:hAnsi="Verdana" w:cs="Arial"/>
          <w:b/>
          <w:sz w:val="20"/>
          <w:szCs w:val="20"/>
        </w:rPr>
        <w:t xml:space="preserve"> do SWZ</w:t>
      </w:r>
    </w:p>
    <w:p w14:paraId="648C7947" w14:textId="77777777" w:rsidR="003944C8" w:rsidRDefault="002D2B76" w:rsidP="00457587">
      <w:pPr>
        <w:keepNext/>
        <w:keepLines/>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6" w:name="_Toc81475530"/>
      <w:r w:rsidRPr="003944C8">
        <w:rPr>
          <w:rFonts w:ascii="Verdana" w:hAnsi="Verdana"/>
          <w:b/>
          <w:bCs/>
          <w:color w:val="FFFFFF"/>
          <w:sz w:val="20"/>
          <w:szCs w:val="20"/>
        </w:rPr>
        <w:t>OŚWIADCZENIE WYKONAWCY</w:t>
      </w:r>
      <w:bookmarkEnd w:id="16"/>
      <w:r w:rsidRPr="003944C8">
        <w:rPr>
          <w:rFonts w:ascii="Verdana" w:hAnsi="Verdana"/>
          <w:b/>
          <w:bCs/>
          <w:color w:val="FFFFFF"/>
          <w:sz w:val="20"/>
          <w:szCs w:val="20"/>
        </w:rPr>
        <w:t xml:space="preserve"> </w:t>
      </w:r>
      <w:bookmarkStart w:id="17" w:name="_Toc81475531"/>
    </w:p>
    <w:p w14:paraId="136C7F29" w14:textId="5C41EF5F" w:rsidR="002D2B76" w:rsidRPr="003944C8" w:rsidRDefault="003944C8" w:rsidP="00457587">
      <w:pPr>
        <w:keepNext/>
        <w:keepLines/>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r w:rsidRPr="003944C8">
        <w:rPr>
          <w:rFonts w:ascii="Verdana" w:hAnsi="Verdana"/>
          <w:b/>
          <w:bCs/>
          <w:color w:val="FFFFFF"/>
          <w:sz w:val="20"/>
          <w:szCs w:val="20"/>
        </w:rPr>
        <w:t>o przynależności / braku przynależności</w:t>
      </w:r>
      <w:bookmarkStart w:id="18" w:name="_Toc81475532"/>
      <w:bookmarkEnd w:id="17"/>
      <w:r>
        <w:rPr>
          <w:rFonts w:ascii="Verdana" w:hAnsi="Verdana"/>
          <w:b/>
          <w:bCs/>
          <w:color w:val="FFFFFF"/>
          <w:sz w:val="20"/>
          <w:szCs w:val="20"/>
        </w:rPr>
        <w:t xml:space="preserve"> </w:t>
      </w:r>
      <w:r w:rsidRPr="003944C8">
        <w:rPr>
          <w:rFonts w:ascii="Verdana" w:hAnsi="Verdana"/>
          <w:b/>
          <w:bCs/>
          <w:color w:val="FFFFFF"/>
          <w:sz w:val="20"/>
          <w:szCs w:val="20"/>
        </w:rPr>
        <w:t>do grupy kapitałowej</w:t>
      </w:r>
      <w:bookmarkEnd w:id="18"/>
      <w:r w:rsidRPr="003944C8">
        <w:rPr>
          <w:rFonts w:ascii="Verdana" w:hAnsi="Verdana"/>
          <w:b/>
          <w:bCs/>
          <w:color w:val="FFFFFF"/>
          <w:sz w:val="20"/>
          <w:szCs w:val="20"/>
        </w:rPr>
        <w:t xml:space="preserve"> </w:t>
      </w:r>
    </w:p>
    <w:p w14:paraId="445705C9" w14:textId="7825C6A0" w:rsidR="002D2B76" w:rsidRPr="00BD2D7D" w:rsidRDefault="002D2B76" w:rsidP="002D2B76">
      <w:pPr>
        <w:keepNext/>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center"/>
        <w:outlineLvl w:val="0"/>
        <w:rPr>
          <w:rFonts w:ascii="Verdana" w:hAnsi="Verdana"/>
          <w:b/>
          <w:bCs/>
          <w:color w:val="FFFFFF"/>
          <w:sz w:val="20"/>
          <w:szCs w:val="20"/>
        </w:rPr>
      </w:pPr>
      <w:bookmarkStart w:id="19" w:name="_Toc81475533"/>
      <w:r w:rsidRPr="00BD2D7D">
        <w:rPr>
          <w:rFonts w:ascii="Verdana" w:hAnsi="Verdana"/>
          <w:b/>
          <w:bCs/>
          <w:color w:val="FFFFFF"/>
          <w:sz w:val="20"/>
          <w:szCs w:val="20"/>
        </w:rPr>
        <w:t xml:space="preserve">składane na podstawie art. 108 ust. 1 pkt 5 </w:t>
      </w:r>
      <w:bookmarkEnd w:id="19"/>
      <w:proofErr w:type="spellStart"/>
      <w:r w:rsidR="003944C8">
        <w:rPr>
          <w:rFonts w:ascii="Verdana" w:hAnsi="Verdana"/>
          <w:b/>
          <w:bCs/>
          <w:color w:val="FFFFFF"/>
          <w:sz w:val="20"/>
          <w:szCs w:val="20"/>
        </w:rPr>
        <w:t>uPzp</w:t>
      </w:r>
      <w:proofErr w:type="spellEnd"/>
    </w:p>
    <w:p w14:paraId="5985CB35" w14:textId="77777777" w:rsidR="002D2B76" w:rsidRPr="00BD2D7D" w:rsidRDefault="002D2B76" w:rsidP="002D2B76">
      <w:pPr>
        <w:spacing w:after="0" w:line="240" w:lineRule="auto"/>
        <w:ind w:left="720"/>
        <w:contextualSpacing/>
        <w:jc w:val="both"/>
        <w:rPr>
          <w:rFonts w:ascii="Verdana" w:hAnsi="Verdana" w:cs="Arial"/>
          <w:b/>
          <w:sz w:val="20"/>
          <w:szCs w:val="20"/>
        </w:rPr>
      </w:pPr>
    </w:p>
    <w:p w14:paraId="7CD18C43" w14:textId="77777777" w:rsidR="002D2B76" w:rsidRPr="000E2B35" w:rsidRDefault="002D2B76" w:rsidP="000E2B35">
      <w:pPr>
        <w:spacing w:after="0" w:line="240" w:lineRule="auto"/>
        <w:contextualSpacing/>
        <w:jc w:val="both"/>
        <w:rPr>
          <w:rFonts w:ascii="Verdana" w:hAnsi="Verdana" w:cs="Arial"/>
          <w:bCs/>
          <w:sz w:val="18"/>
          <w:szCs w:val="18"/>
        </w:rPr>
      </w:pPr>
      <w:r w:rsidRPr="000E2B35">
        <w:rPr>
          <w:rFonts w:ascii="Verdana" w:hAnsi="Verdana" w:cs="Arial"/>
          <w:sz w:val="18"/>
          <w:szCs w:val="18"/>
        </w:rPr>
        <w:t>W przypadku wspólnego ubiegania się o udzielenie zamówienia przez Wykonawców oświadczenie to składa każdy z Wykonawców samodzielnie.</w:t>
      </w:r>
    </w:p>
    <w:p w14:paraId="072FB0A0" w14:textId="77777777" w:rsidR="002D2B76" w:rsidRPr="00BD2D7D" w:rsidRDefault="002D2B76" w:rsidP="002D2B76">
      <w:pPr>
        <w:spacing w:after="0" w:line="240" w:lineRule="auto"/>
        <w:rPr>
          <w:rFonts w:ascii="Verdana" w:hAnsi="Verdana" w:cs="Arial"/>
          <w:b/>
          <w:sz w:val="20"/>
          <w:szCs w:val="20"/>
        </w:rPr>
      </w:pPr>
    </w:p>
    <w:p w14:paraId="4B97A3D2" w14:textId="312CD1D7" w:rsidR="002D2B76" w:rsidRDefault="002D2B76" w:rsidP="004358AF">
      <w:pPr>
        <w:spacing w:after="120" w:line="240" w:lineRule="auto"/>
        <w:jc w:val="both"/>
        <w:rPr>
          <w:rFonts w:ascii="Verdana" w:hAnsi="Verdana" w:cs="Arial"/>
          <w:b/>
          <w:sz w:val="20"/>
          <w:szCs w:val="20"/>
        </w:rPr>
      </w:pPr>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w:t>
      </w:r>
      <w:bookmarkStart w:id="20" w:name="_Hlk109301743"/>
      <w:r w:rsidRPr="00BD2D7D">
        <w:rPr>
          <w:rFonts w:ascii="Verdana" w:hAnsi="Verdana"/>
          <w:b/>
          <w:sz w:val="20"/>
          <w:szCs w:val="20"/>
        </w:rPr>
        <w:t>Wykonawc</w:t>
      </w:r>
      <w:r>
        <w:rPr>
          <w:rFonts w:ascii="Verdana" w:hAnsi="Verdana"/>
          <w:b/>
          <w:sz w:val="20"/>
          <w:szCs w:val="20"/>
        </w:rPr>
        <w:t>a</w:t>
      </w:r>
      <w:r w:rsidRPr="00BD2D7D">
        <w:rPr>
          <w:rFonts w:ascii="Verdana" w:hAnsi="Verdana"/>
          <w:b/>
          <w:sz w:val="20"/>
          <w:szCs w:val="20"/>
        </w:rPr>
        <w:t xml:space="preserve"> wspólnie ubiegając</w:t>
      </w:r>
      <w:r>
        <w:rPr>
          <w:rFonts w:ascii="Verdana" w:hAnsi="Verdana"/>
          <w:b/>
          <w:sz w:val="20"/>
          <w:szCs w:val="20"/>
        </w:rPr>
        <w:t>y</w:t>
      </w:r>
      <w:r w:rsidRPr="00BD2D7D">
        <w:rPr>
          <w:rFonts w:ascii="Verdana" w:hAnsi="Verdana"/>
          <w:b/>
          <w:sz w:val="20"/>
          <w:szCs w:val="20"/>
        </w:rPr>
        <w:t xml:space="preserve"> się o</w:t>
      </w:r>
      <w:r w:rsidR="004358AF">
        <w:rPr>
          <w:rFonts w:ascii="Verdana" w:hAnsi="Verdana"/>
          <w:b/>
          <w:sz w:val="20"/>
          <w:szCs w:val="20"/>
        </w:rPr>
        <w:t xml:space="preserve"> </w:t>
      </w:r>
      <w:r w:rsidRPr="00BD2D7D">
        <w:rPr>
          <w:rFonts w:ascii="Verdana" w:hAnsi="Verdana"/>
          <w:b/>
          <w:sz w:val="20"/>
          <w:szCs w:val="20"/>
        </w:rPr>
        <w:t>zamówienie</w:t>
      </w:r>
      <w:bookmarkEnd w:id="20"/>
      <w:r w:rsidR="008608CD">
        <w:rPr>
          <w:rFonts w:ascii="Verdana" w:hAnsi="Verdana"/>
          <w:b/>
          <w:sz w:val="20"/>
          <w:szCs w:val="20"/>
        </w:rPr>
        <w:t>*</w:t>
      </w:r>
      <w:r w:rsidRPr="00BD2D7D">
        <w:rPr>
          <w:rFonts w:ascii="Verdana" w:hAnsi="Verdana" w:cs="Arial"/>
          <w:b/>
          <w:sz w:val="20"/>
          <w:szCs w:val="20"/>
        </w:rPr>
        <w:t>:</w:t>
      </w:r>
    </w:p>
    <w:p w14:paraId="137483E3" w14:textId="77777777" w:rsidR="002D2B76" w:rsidRPr="00BD2D7D" w:rsidRDefault="002D2B76" w:rsidP="002D2B76">
      <w:pPr>
        <w:spacing w:after="120" w:line="240" w:lineRule="auto"/>
        <w:rPr>
          <w:rFonts w:ascii="Verdana" w:hAnsi="Verdana" w:cs="Arial"/>
          <w:sz w:val="20"/>
          <w:szCs w:val="20"/>
        </w:rPr>
      </w:pPr>
      <w:r w:rsidRPr="00BD2D7D">
        <w:rPr>
          <w:rFonts w:ascii="Verdana" w:hAnsi="Verdana" w:cs="Arial"/>
          <w:sz w:val="20"/>
          <w:szCs w:val="20"/>
        </w:rPr>
        <w:t>…………………………………………………………………………………………………………………</w:t>
      </w:r>
      <w:r>
        <w:rPr>
          <w:rFonts w:ascii="Verdana" w:hAnsi="Verdana" w:cs="Arial"/>
          <w:sz w:val="20"/>
          <w:szCs w:val="20"/>
        </w:rPr>
        <w:t>…..</w:t>
      </w:r>
      <w:r w:rsidRPr="00BD2D7D">
        <w:rPr>
          <w:rFonts w:ascii="Verdana" w:hAnsi="Verdana" w:cs="Arial"/>
          <w:sz w:val="20"/>
          <w:szCs w:val="20"/>
        </w:rPr>
        <w:t>………………………</w:t>
      </w:r>
    </w:p>
    <w:p w14:paraId="2F002367" w14:textId="77777777" w:rsidR="00624021" w:rsidRDefault="002D2B76" w:rsidP="002D2B76">
      <w:pPr>
        <w:spacing w:after="0" w:line="240" w:lineRule="auto"/>
        <w:ind w:right="-142"/>
        <w:jc w:val="center"/>
        <w:rPr>
          <w:rFonts w:ascii="Verdana" w:hAnsi="Verdana" w:cs="Arial"/>
          <w:i/>
          <w:sz w:val="16"/>
          <w:szCs w:val="20"/>
        </w:rPr>
      </w:pPr>
      <w:r w:rsidRPr="00BD2D7D">
        <w:rPr>
          <w:rFonts w:ascii="Verdana" w:hAnsi="Verdana" w:cs="Arial"/>
          <w:i/>
          <w:sz w:val="16"/>
          <w:szCs w:val="20"/>
        </w:rPr>
        <w:t>(pełna nazwa/firma</w:t>
      </w:r>
      <w:r>
        <w:rPr>
          <w:rFonts w:ascii="Verdana" w:hAnsi="Verdana" w:cs="Arial"/>
          <w:i/>
          <w:sz w:val="16"/>
          <w:szCs w:val="20"/>
        </w:rPr>
        <w:t>,</w:t>
      </w:r>
      <w:r w:rsidRPr="00BD2D7D">
        <w:rPr>
          <w:rFonts w:ascii="Verdana" w:hAnsi="Verdana" w:cs="Arial"/>
          <w:i/>
          <w:sz w:val="16"/>
          <w:szCs w:val="20"/>
        </w:rPr>
        <w:t xml:space="preserve"> adres Wykonawcy lub Wykonawc</w:t>
      </w:r>
      <w:r w:rsidRPr="00E2755C">
        <w:rPr>
          <w:rFonts w:ascii="Verdana" w:hAnsi="Verdana" w:cs="Arial"/>
          <w:i/>
          <w:sz w:val="16"/>
          <w:szCs w:val="20"/>
        </w:rPr>
        <w:t>a</w:t>
      </w:r>
      <w:r w:rsidRPr="00BD2D7D">
        <w:rPr>
          <w:rFonts w:ascii="Verdana" w:hAnsi="Verdana" w:cs="Arial"/>
          <w:i/>
          <w:sz w:val="16"/>
          <w:szCs w:val="20"/>
        </w:rPr>
        <w:t xml:space="preserve"> wspólnie ubiegając</w:t>
      </w:r>
      <w:r w:rsidRPr="00E2755C">
        <w:rPr>
          <w:rFonts w:ascii="Verdana" w:hAnsi="Verdana" w:cs="Arial"/>
          <w:i/>
          <w:sz w:val="16"/>
          <w:szCs w:val="20"/>
        </w:rPr>
        <w:t>y</w:t>
      </w:r>
      <w:r w:rsidRPr="00BD2D7D">
        <w:rPr>
          <w:rFonts w:ascii="Verdana" w:hAnsi="Verdana" w:cs="Arial"/>
          <w:i/>
          <w:sz w:val="16"/>
          <w:szCs w:val="20"/>
        </w:rPr>
        <w:t xml:space="preserve"> się o zamówienie, </w:t>
      </w:r>
    </w:p>
    <w:p w14:paraId="77F451B6" w14:textId="10A898F2" w:rsidR="002D2B76" w:rsidRPr="00BD2D7D" w:rsidRDefault="002D2B76" w:rsidP="002D2B76">
      <w:pPr>
        <w:spacing w:after="0" w:line="240" w:lineRule="auto"/>
        <w:ind w:right="-142"/>
        <w:jc w:val="center"/>
        <w:rPr>
          <w:rFonts w:ascii="Verdana" w:hAnsi="Verdana" w:cs="Arial"/>
          <w:i/>
          <w:sz w:val="16"/>
          <w:szCs w:val="20"/>
        </w:rPr>
      </w:pPr>
      <w:r w:rsidRPr="00BD2D7D">
        <w:rPr>
          <w:rFonts w:ascii="Verdana" w:hAnsi="Verdana" w:cs="Arial"/>
          <w:i/>
          <w:sz w:val="16"/>
          <w:szCs w:val="20"/>
        </w:rPr>
        <w:t>w imieniu którego składane jest oświadczenie)</w:t>
      </w:r>
    </w:p>
    <w:p w14:paraId="72EFA06F" w14:textId="77777777" w:rsidR="002D2B76" w:rsidRPr="00BD2D7D" w:rsidRDefault="002D2B76" w:rsidP="002D2B76">
      <w:pPr>
        <w:spacing w:after="0" w:line="240" w:lineRule="auto"/>
        <w:ind w:right="-142"/>
        <w:rPr>
          <w:rFonts w:ascii="Verdana" w:hAnsi="Verdana" w:cs="Arial"/>
          <w:i/>
          <w:sz w:val="20"/>
          <w:szCs w:val="20"/>
        </w:rPr>
      </w:pPr>
    </w:p>
    <w:p w14:paraId="6DEAC320" w14:textId="77777777" w:rsidR="002D2B76" w:rsidRPr="00BD2D7D" w:rsidRDefault="002D2B76" w:rsidP="002D2B76">
      <w:pPr>
        <w:spacing w:after="0" w:line="240" w:lineRule="auto"/>
        <w:ind w:left="3752" w:right="-142"/>
        <w:rPr>
          <w:rFonts w:ascii="Verdana" w:hAnsi="Verdana" w:cs="Arial"/>
          <w:sz w:val="20"/>
          <w:szCs w:val="20"/>
        </w:rPr>
      </w:pPr>
    </w:p>
    <w:p w14:paraId="624C85C1" w14:textId="77777777" w:rsidR="002D2B76" w:rsidRPr="00BD2D7D" w:rsidRDefault="002D2B76" w:rsidP="002D2B76">
      <w:pPr>
        <w:spacing w:after="0" w:line="240" w:lineRule="auto"/>
        <w:rPr>
          <w:rFonts w:ascii="Verdana" w:hAnsi="Verdana" w:cs="Arial"/>
          <w:sz w:val="20"/>
          <w:szCs w:val="20"/>
        </w:rPr>
      </w:pPr>
      <w:r w:rsidRPr="00BD2D7D">
        <w:rPr>
          <w:rFonts w:ascii="Verdana" w:hAnsi="Verdana" w:cs="Arial"/>
          <w:sz w:val="20"/>
          <w:szCs w:val="20"/>
        </w:rPr>
        <w:t>Na potrzeby postępowania o udzielenie zamówienia publicznego pn.:</w:t>
      </w:r>
    </w:p>
    <w:p w14:paraId="2CB422F1" w14:textId="77777777" w:rsidR="002D2B76" w:rsidRPr="00BD2D7D" w:rsidRDefault="002D2B76" w:rsidP="002D2B76">
      <w:pPr>
        <w:spacing w:after="0" w:line="240" w:lineRule="auto"/>
        <w:jc w:val="center"/>
        <w:rPr>
          <w:rFonts w:ascii="Verdana" w:hAnsi="Verdana" w:cs="Arial"/>
          <w:b/>
          <w:sz w:val="20"/>
          <w:szCs w:val="20"/>
        </w:rPr>
      </w:pPr>
    </w:p>
    <w:p w14:paraId="15AD4BA0" w14:textId="37586FB4" w:rsidR="002D2B76" w:rsidRDefault="006B2C3B" w:rsidP="002D2B76">
      <w:pPr>
        <w:spacing w:after="0" w:line="240" w:lineRule="auto"/>
        <w:jc w:val="center"/>
        <w:rPr>
          <w:rFonts w:ascii="Verdana" w:hAnsi="Verdana" w:cs="Arial"/>
          <w:b/>
          <w:bCs/>
          <w:sz w:val="20"/>
        </w:rPr>
      </w:pPr>
      <w:bookmarkStart w:id="21" w:name="_Hlk132897185"/>
      <w:r w:rsidRPr="006B2C3B">
        <w:rPr>
          <w:rFonts w:ascii="Verdana" w:hAnsi="Verdana" w:cs="Arial"/>
          <w:b/>
          <w:bCs/>
          <w:sz w:val="20"/>
        </w:rPr>
        <w:t xml:space="preserve">Kompleksowe utrzymanie czystości w pomieszczeniach i sprzątanie posesji wokół budynków </w:t>
      </w:r>
      <w:proofErr w:type="spellStart"/>
      <w:r w:rsidRPr="006B2C3B">
        <w:rPr>
          <w:rFonts w:ascii="Verdana" w:hAnsi="Verdana" w:cs="Arial"/>
          <w:b/>
          <w:bCs/>
          <w:sz w:val="20"/>
        </w:rPr>
        <w:t>UWr</w:t>
      </w:r>
      <w:proofErr w:type="spellEnd"/>
      <w:r w:rsidRPr="006B2C3B">
        <w:rPr>
          <w:rFonts w:ascii="Verdana" w:hAnsi="Verdana" w:cs="Arial"/>
          <w:b/>
          <w:bCs/>
          <w:sz w:val="20"/>
        </w:rPr>
        <w:t xml:space="preserve"> przy ul. Szewskiej we Wrocławiu. Zadanie ………..*</w:t>
      </w:r>
      <w:bookmarkEnd w:id="21"/>
    </w:p>
    <w:p w14:paraId="343AE4F6" w14:textId="77777777" w:rsidR="002D2B76" w:rsidRDefault="002D2B76" w:rsidP="002D2B76">
      <w:pPr>
        <w:spacing w:after="0" w:line="240" w:lineRule="auto"/>
        <w:jc w:val="both"/>
        <w:rPr>
          <w:rFonts w:ascii="Verdana" w:hAnsi="Verdana" w:cs="Arial"/>
          <w:sz w:val="20"/>
          <w:szCs w:val="20"/>
        </w:rPr>
      </w:pPr>
    </w:p>
    <w:p w14:paraId="2FA12F6D" w14:textId="77777777" w:rsidR="006B2C3B" w:rsidRPr="00BD2D7D" w:rsidRDefault="006B2C3B" w:rsidP="002D2B76">
      <w:pPr>
        <w:spacing w:after="0" w:line="240" w:lineRule="auto"/>
        <w:jc w:val="both"/>
        <w:rPr>
          <w:rFonts w:ascii="Verdana" w:hAnsi="Verdana" w:cs="Arial"/>
          <w:sz w:val="20"/>
          <w:szCs w:val="20"/>
        </w:rPr>
      </w:pPr>
    </w:p>
    <w:p w14:paraId="526E6ECF" w14:textId="4EA661FC" w:rsidR="002D2B76" w:rsidRPr="00BD2D7D" w:rsidRDefault="000E2B35" w:rsidP="000E2B35">
      <w:pPr>
        <w:spacing w:after="120" w:line="240" w:lineRule="auto"/>
        <w:jc w:val="both"/>
        <w:rPr>
          <w:rFonts w:ascii="Verdana" w:hAnsi="Verdana" w:cs="Arial"/>
          <w:sz w:val="20"/>
          <w:szCs w:val="20"/>
        </w:rPr>
      </w:pPr>
      <w:r>
        <w:rPr>
          <w:rFonts w:ascii="Verdana" w:hAnsi="Verdana" w:cs="Arial"/>
          <w:sz w:val="20"/>
          <w:szCs w:val="20"/>
        </w:rPr>
        <w:t>o</w:t>
      </w:r>
      <w:r w:rsidR="002D2B76" w:rsidRPr="00BD2D7D">
        <w:rPr>
          <w:rFonts w:ascii="Verdana" w:hAnsi="Verdana" w:cs="Arial"/>
          <w:sz w:val="20"/>
          <w:szCs w:val="20"/>
        </w:rPr>
        <w:t>świadczam/y, że:</w:t>
      </w:r>
    </w:p>
    <w:p w14:paraId="719DD2F0" w14:textId="439067E2" w:rsidR="002D2B76" w:rsidRPr="00BD2D7D" w:rsidRDefault="002D2B76" w:rsidP="002D2B76">
      <w:pPr>
        <w:spacing w:after="0" w:line="240" w:lineRule="auto"/>
        <w:jc w:val="both"/>
        <w:rPr>
          <w:rFonts w:ascii="Verdana" w:hAnsi="Verdana" w:cs="Arial"/>
          <w:sz w:val="20"/>
          <w:szCs w:val="20"/>
        </w:rPr>
      </w:pPr>
      <w:r w:rsidRPr="00BD2D7D">
        <w:rPr>
          <w:rFonts w:ascii="Verdana" w:hAnsi="Verdana" w:cs="Arial"/>
          <w:b/>
          <w:sz w:val="20"/>
          <w:szCs w:val="20"/>
        </w:rPr>
        <w:t>Należę</w:t>
      </w:r>
      <w:r w:rsidR="00624021">
        <w:rPr>
          <w:rFonts w:ascii="Verdana" w:hAnsi="Verdana" w:cs="Arial"/>
          <w:b/>
          <w:sz w:val="20"/>
          <w:szCs w:val="20"/>
        </w:rPr>
        <w:t>**</w:t>
      </w:r>
      <w:r w:rsidRPr="00BD2D7D">
        <w:rPr>
          <w:rFonts w:ascii="Verdana" w:hAnsi="Verdana" w:cs="Arial"/>
          <w:sz w:val="20"/>
          <w:szCs w:val="20"/>
        </w:rPr>
        <w:t xml:space="preserve"> do tej samej grupy kapitałowej w rozumieniu ustawy z dnia 16 lutego 2007 r. o ochronie konkurencji i konsumentów (Dz. U. z 2021r. poz. 275), co następujący Wykonawca, który złożył odrębną ofertę, w niniejszym postępowaniu </w:t>
      </w:r>
      <w:bookmarkStart w:id="22" w:name="_Hlk66037067"/>
      <w:r w:rsidRPr="00BD2D7D">
        <w:rPr>
          <w:rFonts w:ascii="Verdana" w:hAnsi="Verdana" w:cs="Arial"/>
          <w:sz w:val="20"/>
          <w:szCs w:val="20"/>
        </w:rPr>
        <w:t>i przedkładam następujące dokumenty lub informacje potwierdzające przygotowanie oferty, niezależnie od ww. wykonawcy należącego do tej samej grupy kapitałowej:</w:t>
      </w:r>
    </w:p>
    <w:p w14:paraId="4EB235ED" w14:textId="77777777" w:rsidR="002D2B76" w:rsidRDefault="002D2B76" w:rsidP="002D2B76">
      <w:pPr>
        <w:spacing w:after="0" w:line="360" w:lineRule="auto"/>
        <w:jc w:val="both"/>
        <w:rPr>
          <w:rFonts w:ascii="Verdana" w:hAnsi="Verdana" w:cs="Arial"/>
          <w:sz w:val="20"/>
          <w:szCs w:val="20"/>
        </w:rPr>
      </w:pPr>
      <w:r w:rsidRPr="00BD2D7D">
        <w:rPr>
          <w:rFonts w:ascii="Verdana" w:hAnsi="Verdana" w:cs="Arial"/>
          <w:sz w:val="20"/>
          <w:szCs w:val="20"/>
        </w:rPr>
        <w:t>…………………………………………………………………………………….……………………………………………………………</w:t>
      </w:r>
    </w:p>
    <w:p w14:paraId="25CB9EF0" w14:textId="77777777" w:rsidR="002D2B76" w:rsidRPr="00BD2D7D" w:rsidRDefault="002D2B76" w:rsidP="002D2B76">
      <w:pPr>
        <w:spacing w:after="0" w:line="360" w:lineRule="auto"/>
        <w:jc w:val="both"/>
        <w:rPr>
          <w:rFonts w:ascii="Verdana" w:hAnsi="Verdana" w:cs="Arial"/>
          <w:sz w:val="20"/>
          <w:szCs w:val="20"/>
        </w:rPr>
      </w:pPr>
      <w:r w:rsidRPr="00BD2D7D">
        <w:rPr>
          <w:rFonts w:ascii="Verdana" w:hAnsi="Verdana" w:cs="Arial"/>
          <w:sz w:val="20"/>
          <w:szCs w:val="20"/>
        </w:rPr>
        <w:t>…………………………………………………………………………………………………………………………………………</w:t>
      </w:r>
      <w:r>
        <w:rPr>
          <w:rFonts w:ascii="Verdana" w:hAnsi="Verdana" w:cs="Arial"/>
          <w:sz w:val="20"/>
          <w:szCs w:val="20"/>
        </w:rPr>
        <w:t>…….</w:t>
      </w:r>
      <w:r w:rsidRPr="00BD2D7D">
        <w:rPr>
          <w:rFonts w:ascii="Verdana" w:hAnsi="Verdana" w:cs="Arial"/>
          <w:sz w:val="20"/>
          <w:szCs w:val="20"/>
        </w:rPr>
        <w:t>…</w:t>
      </w:r>
    </w:p>
    <w:bookmarkEnd w:id="22"/>
    <w:p w14:paraId="0F9D2EDD" w14:textId="77777777" w:rsidR="002D2B76" w:rsidRPr="00BD2D7D" w:rsidRDefault="002D2B76" w:rsidP="002D2B76">
      <w:pPr>
        <w:spacing w:before="240" w:line="240" w:lineRule="auto"/>
        <w:jc w:val="both"/>
        <w:rPr>
          <w:rFonts w:ascii="Verdana" w:hAnsi="Verdana" w:cs="Arial"/>
          <w:sz w:val="20"/>
          <w:szCs w:val="20"/>
        </w:rPr>
      </w:pPr>
      <w:r w:rsidRPr="00BD2D7D">
        <w:rPr>
          <w:rFonts w:ascii="Verdana" w:hAnsi="Verdana" w:cs="Arial"/>
          <w:sz w:val="20"/>
          <w:szCs w:val="20"/>
        </w:rPr>
        <w:t>lub</w:t>
      </w:r>
    </w:p>
    <w:p w14:paraId="1C1B8750" w14:textId="6C85A04C" w:rsidR="002D2B76" w:rsidRPr="00BD2D7D" w:rsidRDefault="002D2B76" w:rsidP="002D2B76">
      <w:pPr>
        <w:spacing w:after="0" w:line="240" w:lineRule="auto"/>
        <w:jc w:val="both"/>
        <w:rPr>
          <w:rFonts w:ascii="Verdana" w:hAnsi="Verdana" w:cs="Arial"/>
          <w:sz w:val="20"/>
          <w:szCs w:val="20"/>
        </w:rPr>
      </w:pPr>
      <w:r w:rsidRPr="00BD2D7D">
        <w:rPr>
          <w:rFonts w:ascii="Verdana" w:hAnsi="Verdana" w:cs="Arial"/>
          <w:b/>
          <w:sz w:val="20"/>
          <w:szCs w:val="20"/>
        </w:rPr>
        <w:t>nie należę</w:t>
      </w:r>
      <w:r w:rsidR="00624021">
        <w:rPr>
          <w:rFonts w:ascii="Verdana" w:hAnsi="Verdana" w:cs="Arial"/>
          <w:b/>
          <w:sz w:val="20"/>
          <w:szCs w:val="20"/>
        </w:rPr>
        <w:t>**</w:t>
      </w:r>
      <w:r w:rsidRPr="00BD2D7D">
        <w:rPr>
          <w:rFonts w:ascii="Verdana" w:hAnsi="Verdana" w:cs="Arial"/>
          <w:b/>
          <w:sz w:val="20"/>
          <w:szCs w:val="20"/>
        </w:rPr>
        <w:t xml:space="preserve"> </w:t>
      </w:r>
      <w:r w:rsidRPr="00BD2D7D">
        <w:rPr>
          <w:rFonts w:ascii="Verdana" w:hAnsi="Verdana" w:cs="Arial"/>
          <w:sz w:val="20"/>
          <w:szCs w:val="20"/>
        </w:rPr>
        <w:t>do tej samej grupy kapitałowej w rozumieniu ustawy z dnia 16 lutego 2007 r. o ochronie konkurencji i konsumentów (Dz. U. z 2021r. poz. 275), co inny Wykonawca, który złożył odrębną ofertę, w postępowaniu.</w:t>
      </w:r>
    </w:p>
    <w:p w14:paraId="6722D649" w14:textId="77777777" w:rsidR="002D2B76" w:rsidRDefault="002D2B76" w:rsidP="002D2B76">
      <w:pPr>
        <w:spacing w:after="0" w:line="240" w:lineRule="auto"/>
        <w:jc w:val="both"/>
        <w:rPr>
          <w:rFonts w:ascii="Verdana" w:hAnsi="Verdana"/>
          <w:sz w:val="18"/>
          <w:szCs w:val="20"/>
        </w:rPr>
      </w:pPr>
    </w:p>
    <w:p w14:paraId="4DA982AE" w14:textId="77777777" w:rsidR="00624021" w:rsidRDefault="00624021" w:rsidP="002D2B76">
      <w:pPr>
        <w:spacing w:after="0" w:line="240" w:lineRule="auto"/>
        <w:jc w:val="both"/>
        <w:rPr>
          <w:rFonts w:ascii="Verdana" w:hAnsi="Verdana"/>
          <w:sz w:val="18"/>
          <w:szCs w:val="20"/>
        </w:rPr>
      </w:pPr>
    </w:p>
    <w:p w14:paraId="692C6F8E" w14:textId="1AE3D93F" w:rsidR="006B2C3B" w:rsidRDefault="006B2C3B" w:rsidP="006B2C3B">
      <w:pPr>
        <w:spacing w:after="0" w:line="240" w:lineRule="auto"/>
        <w:jc w:val="both"/>
        <w:rPr>
          <w:rFonts w:ascii="Verdana" w:hAnsi="Verdana"/>
          <w:sz w:val="18"/>
          <w:szCs w:val="20"/>
        </w:rPr>
      </w:pPr>
      <w:bookmarkStart w:id="23" w:name="_Hlk132897371"/>
      <w:r w:rsidRPr="008608CD">
        <w:rPr>
          <w:rFonts w:ascii="Verdana" w:hAnsi="Verdana"/>
          <w:bCs/>
          <w:iCs/>
          <w:sz w:val="18"/>
          <w:szCs w:val="18"/>
        </w:rPr>
        <w:t>*należy wpisać nr/-y Zadań, na jakie składana jest oferta</w:t>
      </w:r>
      <w:r w:rsidRPr="006B2C3B">
        <w:rPr>
          <w:rFonts w:ascii="Verdana" w:hAnsi="Verdana"/>
          <w:bCs/>
          <w:iCs/>
          <w:sz w:val="18"/>
          <w:szCs w:val="18"/>
        </w:rPr>
        <w:t>/jakich dotyczy oświadczenie</w:t>
      </w:r>
    </w:p>
    <w:bookmarkEnd w:id="23"/>
    <w:p w14:paraId="3E83A0A3" w14:textId="3B72DD6F" w:rsidR="002D2B76" w:rsidRDefault="00624021" w:rsidP="002D2B76">
      <w:pPr>
        <w:spacing w:after="0" w:line="240" w:lineRule="auto"/>
        <w:jc w:val="both"/>
        <w:rPr>
          <w:rFonts w:ascii="Verdana" w:hAnsi="Verdana"/>
          <w:sz w:val="18"/>
          <w:szCs w:val="20"/>
        </w:rPr>
      </w:pPr>
      <w:r>
        <w:rPr>
          <w:rFonts w:ascii="Verdana" w:hAnsi="Verdana"/>
          <w:sz w:val="18"/>
          <w:szCs w:val="20"/>
        </w:rPr>
        <w:t>*</w:t>
      </w:r>
      <w:r w:rsidR="006B2C3B">
        <w:rPr>
          <w:rFonts w:ascii="Verdana" w:hAnsi="Verdana"/>
          <w:sz w:val="18"/>
          <w:szCs w:val="20"/>
        </w:rPr>
        <w:t>*</w:t>
      </w:r>
      <w:r>
        <w:rPr>
          <w:rFonts w:ascii="Verdana" w:hAnsi="Verdana"/>
          <w:sz w:val="18"/>
          <w:szCs w:val="20"/>
        </w:rPr>
        <w:t>niepotrzebne skreślić</w:t>
      </w:r>
    </w:p>
    <w:p w14:paraId="0B9593C8" w14:textId="77777777" w:rsidR="008608CD" w:rsidRDefault="008608CD" w:rsidP="002D2B76">
      <w:pPr>
        <w:spacing w:after="0" w:line="240" w:lineRule="auto"/>
        <w:jc w:val="both"/>
        <w:rPr>
          <w:rFonts w:ascii="Verdana" w:hAnsi="Verdana"/>
          <w:sz w:val="18"/>
          <w:szCs w:val="20"/>
        </w:rPr>
      </w:pPr>
    </w:p>
    <w:p w14:paraId="5A133FE5" w14:textId="77777777" w:rsidR="00624021" w:rsidRDefault="00624021" w:rsidP="002D2B76">
      <w:pPr>
        <w:spacing w:after="0" w:line="240" w:lineRule="auto"/>
        <w:jc w:val="both"/>
        <w:rPr>
          <w:rFonts w:ascii="Verdana" w:hAnsi="Verdana"/>
          <w:sz w:val="18"/>
          <w:szCs w:val="20"/>
        </w:rPr>
      </w:pPr>
    </w:p>
    <w:p w14:paraId="6D03C5A0" w14:textId="77777777" w:rsidR="00624021" w:rsidRDefault="00624021" w:rsidP="002D2B76">
      <w:pPr>
        <w:spacing w:after="0" w:line="240" w:lineRule="auto"/>
        <w:jc w:val="both"/>
        <w:rPr>
          <w:rFonts w:ascii="Verdana" w:hAnsi="Verdana"/>
          <w:sz w:val="18"/>
          <w:szCs w:val="20"/>
        </w:rPr>
      </w:pPr>
    </w:p>
    <w:p w14:paraId="5AB65931" w14:textId="77777777" w:rsidR="002D2B76" w:rsidRPr="00BD2D7D" w:rsidRDefault="002D2B76" w:rsidP="002D2B76">
      <w:pPr>
        <w:spacing w:after="0" w:line="240" w:lineRule="auto"/>
        <w:jc w:val="both"/>
        <w:rPr>
          <w:rFonts w:ascii="Verdana" w:hAnsi="Verdana"/>
          <w:sz w:val="18"/>
          <w:szCs w:val="20"/>
        </w:rPr>
      </w:pPr>
    </w:p>
    <w:p w14:paraId="20888DAF" w14:textId="442C149F" w:rsidR="002D2B76" w:rsidRPr="00BD2D7D" w:rsidRDefault="002D2B76" w:rsidP="002D2B76">
      <w:pPr>
        <w:spacing w:after="0" w:line="240" w:lineRule="auto"/>
        <w:jc w:val="center"/>
        <w:rPr>
          <w:rFonts w:ascii="Verdana" w:hAnsi="Verdana"/>
          <w:b/>
          <w:sz w:val="20"/>
          <w:szCs w:val="20"/>
        </w:rPr>
      </w:pPr>
      <w:r w:rsidRPr="00BD2D7D">
        <w:rPr>
          <w:rFonts w:ascii="Verdana" w:hAnsi="Verdana"/>
          <w:b/>
          <w:sz w:val="20"/>
          <w:szCs w:val="20"/>
        </w:rPr>
        <w:t xml:space="preserve">Oświadczenie musi być opatrzone kwalifikowanym podpisem elektronicznym przez osobę lub osoby uprawnione do reprezentowania </w:t>
      </w:r>
      <w:bookmarkStart w:id="24" w:name="_Hlk109301685"/>
      <w:r w:rsidRPr="00BD2D7D">
        <w:rPr>
          <w:rFonts w:ascii="Verdana" w:hAnsi="Verdana"/>
          <w:b/>
          <w:sz w:val="20"/>
          <w:szCs w:val="20"/>
        </w:rPr>
        <w:t xml:space="preserve">Wykonawcy/ </w:t>
      </w:r>
      <w:bookmarkEnd w:id="24"/>
      <w:r w:rsidR="0018645E" w:rsidRPr="0018645E">
        <w:rPr>
          <w:rFonts w:ascii="Verdana" w:hAnsi="Verdana"/>
          <w:b/>
          <w:sz w:val="20"/>
          <w:szCs w:val="20"/>
        </w:rPr>
        <w:t>Wykonawców wspólnie ubiegających się o udzielenie zamówienia</w:t>
      </w:r>
    </w:p>
    <w:p w14:paraId="31B04718" w14:textId="77777777" w:rsidR="002D2B76" w:rsidRDefault="002D2B76" w:rsidP="002D2B76">
      <w:pPr>
        <w:spacing w:after="0" w:line="240" w:lineRule="auto"/>
        <w:rPr>
          <w:rFonts w:ascii="Verdana" w:hAnsi="Verdana"/>
          <w:sz w:val="20"/>
          <w:szCs w:val="20"/>
        </w:rPr>
      </w:pPr>
      <w:r>
        <w:rPr>
          <w:rFonts w:ascii="Verdana" w:hAnsi="Verdana"/>
          <w:sz w:val="20"/>
          <w:szCs w:val="20"/>
        </w:rPr>
        <w:br w:type="page"/>
      </w:r>
    </w:p>
    <w:p w14:paraId="1A93C2D3" w14:textId="77777777" w:rsidR="002D2B76" w:rsidRDefault="002D2B76" w:rsidP="00EA16D2">
      <w:pPr>
        <w:spacing w:after="120" w:line="240" w:lineRule="auto"/>
        <w:jc w:val="both"/>
        <w:rPr>
          <w:rFonts w:ascii="Verdana" w:hAnsi="Verdana" w:cs="Arial"/>
          <w:sz w:val="20"/>
          <w:szCs w:val="20"/>
        </w:rPr>
      </w:pPr>
      <w:r w:rsidRPr="00BD2D7D">
        <w:rPr>
          <w:rFonts w:ascii="Verdana" w:hAnsi="Verdana"/>
          <w:b/>
          <w:sz w:val="20"/>
          <w:szCs w:val="20"/>
        </w:rPr>
        <w:lastRenderedPageBreak/>
        <w:t>Oświadczenie należy złożyć po wezwaniu przez Zamawiającego</w:t>
      </w:r>
    </w:p>
    <w:p w14:paraId="31A5E77A" w14:textId="19E47A42" w:rsidR="002D2B76" w:rsidRDefault="002D2B76" w:rsidP="002D2B76">
      <w:pPr>
        <w:spacing w:after="0" w:line="240" w:lineRule="auto"/>
        <w:jc w:val="right"/>
        <w:rPr>
          <w:rFonts w:ascii="Verdana" w:hAnsi="Verdana" w:cs="Arial"/>
          <w:b/>
          <w:sz w:val="20"/>
          <w:szCs w:val="20"/>
        </w:rPr>
      </w:pPr>
      <w:r w:rsidRPr="00BD2D7D">
        <w:rPr>
          <w:rFonts w:ascii="Verdana" w:hAnsi="Verdana" w:cs="Arial"/>
          <w:sz w:val="20"/>
          <w:szCs w:val="20"/>
        </w:rPr>
        <w:t xml:space="preserve">Postępowanie nr: </w:t>
      </w:r>
      <w:r w:rsidR="00EA16D2" w:rsidRPr="00EA16D2">
        <w:rPr>
          <w:rFonts w:ascii="Verdana" w:hAnsi="Verdana" w:cs="Arial"/>
          <w:sz w:val="20"/>
          <w:szCs w:val="20"/>
          <w:lang w:eastAsia="ar-SA"/>
        </w:rPr>
        <w:t>BZP.2711.25.2023.BO</w:t>
      </w:r>
    </w:p>
    <w:p w14:paraId="44AE1075" w14:textId="77777777" w:rsidR="002D2B76" w:rsidRPr="00A23FE5" w:rsidRDefault="002D2B76" w:rsidP="002D2B76">
      <w:pPr>
        <w:spacing w:after="0" w:line="240" w:lineRule="auto"/>
        <w:jc w:val="right"/>
        <w:rPr>
          <w:rFonts w:ascii="Verdana" w:hAnsi="Verdana" w:cs="Arial"/>
          <w:bCs/>
          <w:sz w:val="20"/>
          <w:szCs w:val="20"/>
        </w:rPr>
      </w:pPr>
      <w:r w:rsidRPr="00A23FE5">
        <w:rPr>
          <w:rFonts w:ascii="Verdana" w:hAnsi="Verdana" w:cs="Arial"/>
          <w:bCs/>
          <w:sz w:val="20"/>
          <w:szCs w:val="20"/>
        </w:rPr>
        <w:t>Załącznik nr 7 do SWZ</w:t>
      </w:r>
    </w:p>
    <w:p w14:paraId="64BA29E0" w14:textId="77777777" w:rsidR="002D2B76" w:rsidRPr="00BD2D7D" w:rsidRDefault="002D2B76" w:rsidP="002D2B76">
      <w:pPr>
        <w:spacing w:after="0"/>
        <w:rPr>
          <w:rFonts w:ascii="Verdana" w:hAnsi="Verdana" w:cs="Arial"/>
          <w:sz w:val="20"/>
          <w:szCs w:val="20"/>
        </w:rPr>
      </w:pPr>
      <w:r w:rsidRPr="00BD2D7D">
        <w:rPr>
          <w:rFonts w:ascii="Verdana" w:hAnsi="Verdana" w:cs="Arial"/>
          <w:sz w:val="20"/>
          <w:szCs w:val="20"/>
        </w:rPr>
        <w:t>Firma Wykonawcy: ………………………………………………….</w:t>
      </w:r>
    </w:p>
    <w:p w14:paraId="7DC44E52" w14:textId="270EE574" w:rsidR="002D2B76" w:rsidRPr="00BD2D7D" w:rsidRDefault="002D2B76" w:rsidP="00546865">
      <w:pPr>
        <w:spacing w:after="0"/>
        <w:rPr>
          <w:rFonts w:ascii="Verdana" w:hAnsi="Verdana" w:cs="Arial"/>
          <w:sz w:val="20"/>
          <w:szCs w:val="20"/>
        </w:rPr>
      </w:pPr>
      <w:r w:rsidRPr="00BD2D7D">
        <w:rPr>
          <w:rFonts w:ascii="Verdana" w:hAnsi="Verdana" w:cs="Arial"/>
          <w:sz w:val="20"/>
          <w:szCs w:val="20"/>
        </w:rPr>
        <w:t>Adres siedziby: ………………………………………………………..</w:t>
      </w:r>
    </w:p>
    <w:p w14:paraId="6EFD9067" w14:textId="77777777" w:rsidR="002D2B76" w:rsidRPr="00BD2D7D" w:rsidRDefault="002D2B76" w:rsidP="002D2B76">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bookmarkStart w:id="25" w:name="_Toc82416212"/>
      <w:r w:rsidRPr="00BD2D7D">
        <w:rPr>
          <w:rFonts w:ascii="Verdana" w:hAnsi="Verdana" w:cs="Arial"/>
          <w:b/>
          <w:color w:val="FFFFFF"/>
          <w:sz w:val="20"/>
          <w:szCs w:val="20"/>
        </w:rPr>
        <w:t xml:space="preserve">WYKAZ </w:t>
      </w:r>
      <w:bookmarkEnd w:id="25"/>
      <w:r>
        <w:rPr>
          <w:rFonts w:ascii="Verdana" w:hAnsi="Verdana" w:cs="Arial"/>
          <w:b/>
          <w:color w:val="FFFFFF"/>
          <w:sz w:val="20"/>
          <w:szCs w:val="20"/>
        </w:rPr>
        <w:t>USŁUG</w:t>
      </w:r>
    </w:p>
    <w:p w14:paraId="1099BFEC" w14:textId="77777777" w:rsidR="002D2B76" w:rsidRPr="00BD2D7D" w:rsidRDefault="002D2B76" w:rsidP="002D2B76">
      <w:pPr>
        <w:spacing w:after="0" w:line="240" w:lineRule="auto"/>
        <w:rPr>
          <w:rFonts w:ascii="Verdana" w:hAnsi="Verdana"/>
          <w:sz w:val="20"/>
          <w:szCs w:val="20"/>
        </w:rPr>
      </w:pPr>
    </w:p>
    <w:p w14:paraId="2CC1EB26" w14:textId="06A7FE16" w:rsidR="002D2B76" w:rsidRPr="00BD2D7D" w:rsidRDefault="000E2B35" w:rsidP="000E2B35">
      <w:pPr>
        <w:spacing w:after="120" w:line="240" w:lineRule="auto"/>
        <w:jc w:val="both"/>
        <w:rPr>
          <w:rFonts w:ascii="Verdana" w:hAnsi="Verdana"/>
          <w:sz w:val="20"/>
          <w:szCs w:val="20"/>
        </w:rPr>
      </w:pPr>
      <w:r>
        <w:rPr>
          <w:rFonts w:ascii="Verdana" w:hAnsi="Verdana"/>
          <w:sz w:val="20"/>
          <w:szCs w:val="20"/>
        </w:rPr>
        <w:t xml:space="preserve">W </w:t>
      </w:r>
      <w:r w:rsidRPr="000E2B35">
        <w:rPr>
          <w:rFonts w:ascii="Verdana" w:hAnsi="Verdana"/>
          <w:sz w:val="20"/>
          <w:szCs w:val="20"/>
        </w:rPr>
        <w:t>postępowani</w:t>
      </w:r>
      <w:r>
        <w:rPr>
          <w:rFonts w:ascii="Verdana" w:hAnsi="Verdana"/>
          <w:sz w:val="20"/>
          <w:szCs w:val="20"/>
        </w:rPr>
        <w:t>u</w:t>
      </w:r>
      <w:r w:rsidRPr="000E2B35">
        <w:rPr>
          <w:rFonts w:ascii="Verdana" w:hAnsi="Verdana"/>
          <w:sz w:val="20"/>
          <w:szCs w:val="20"/>
        </w:rPr>
        <w:t xml:space="preserve"> o udzielenie zamówienia publicznego pn.</w:t>
      </w:r>
    </w:p>
    <w:p w14:paraId="2666DC8F" w14:textId="7FB4125E" w:rsidR="002D2B76" w:rsidRDefault="00F265B6" w:rsidP="000E2B35">
      <w:pPr>
        <w:spacing w:after="0"/>
        <w:jc w:val="center"/>
        <w:rPr>
          <w:rFonts w:ascii="Verdana" w:hAnsi="Verdana" w:cs="Arial"/>
          <w:b/>
          <w:bCs/>
          <w:sz w:val="20"/>
        </w:rPr>
      </w:pPr>
      <w:r w:rsidRPr="00F265B6">
        <w:rPr>
          <w:rFonts w:ascii="Verdana" w:hAnsi="Verdana" w:cs="Arial"/>
          <w:b/>
          <w:bCs/>
          <w:sz w:val="20"/>
        </w:rPr>
        <w:t xml:space="preserve">Kompleksowe utrzymanie czystości w pomieszczeniach i sprzątanie posesji wokół budynków </w:t>
      </w:r>
      <w:proofErr w:type="spellStart"/>
      <w:r w:rsidRPr="00F265B6">
        <w:rPr>
          <w:rFonts w:ascii="Verdana" w:hAnsi="Verdana" w:cs="Arial"/>
          <w:b/>
          <w:bCs/>
          <w:sz w:val="20"/>
        </w:rPr>
        <w:t>UWr</w:t>
      </w:r>
      <w:proofErr w:type="spellEnd"/>
      <w:r w:rsidRPr="00F265B6">
        <w:rPr>
          <w:rFonts w:ascii="Verdana" w:hAnsi="Verdana" w:cs="Arial"/>
          <w:b/>
          <w:bCs/>
          <w:sz w:val="20"/>
        </w:rPr>
        <w:t xml:space="preserve"> przy ul. Szewskiej we Wrocławiu.</w:t>
      </w:r>
    </w:p>
    <w:p w14:paraId="11E3AFFC" w14:textId="6AD11748" w:rsidR="00F36F89" w:rsidRPr="00DF0672" w:rsidRDefault="00F36F89" w:rsidP="000E2B35">
      <w:pPr>
        <w:spacing w:after="0"/>
        <w:jc w:val="center"/>
        <w:rPr>
          <w:rFonts w:ascii="Verdana" w:hAnsi="Verdana"/>
          <w:b/>
          <w:bCs/>
          <w:i/>
          <w:sz w:val="20"/>
          <w:szCs w:val="20"/>
        </w:rPr>
      </w:pPr>
      <w:r>
        <w:rPr>
          <w:rFonts w:ascii="Verdana" w:hAnsi="Verdana" w:cs="Arial"/>
          <w:b/>
          <w:bCs/>
          <w:sz w:val="20"/>
        </w:rPr>
        <w:t xml:space="preserve">Zadanie </w:t>
      </w:r>
      <w:r w:rsidR="00A20D1D">
        <w:rPr>
          <w:rFonts w:ascii="Verdana" w:hAnsi="Verdana" w:cs="Arial"/>
          <w:b/>
          <w:bCs/>
          <w:sz w:val="20"/>
        </w:rPr>
        <w:t xml:space="preserve">nr </w:t>
      </w:r>
      <w:r>
        <w:rPr>
          <w:rFonts w:ascii="Verdana" w:hAnsi="Verdana" w:cs="Arial"/>
          <w:b/>
          <w:bCs/>
          <w:sz w:val="20"/>
        </w:rPr>
        <w:t>1 ……..*</w:t>
      </w:r>
    </w:p>
    <w:p w14:paraId="532825ED" w14:textId="1621C5C0" w:rsidR="002D2B76" w:rsidRPr="00EA16D2" w:rsidRDefault="000E2B35" w:rsidP="000E2B35">
      <w:pPr>
        <w:spacing w:before="120" w:after="120" w:line="240" w:lineRule="auto"/>
        <w:jc w:val="both"/>
        <w:rPr>
          <w:rFonts w:ascii="Verdana" w:hAnsi="Verdana"/>
          <w:sz w:val="20"/>
          <w:szCs w:val="20"/>
        </w:rPr>
      </w:pPr>
      <w:r>
        <w:rPr>
          <w:rFonts w:ascii="Verdana" w:hAnsi="Verdana"/>
          <w:sz w:val="20"/>
          <w:szCs w:val="20"/>
        </w:rPr>
        <w:t>Wykaz usług p</w:t>
      </w:r>
      <w:r w:rsidRPr="00BD2D7D">
        <w:rPr>
          <w:rFonts w:ascii="Verdana" w:hAnsi="Verdana"/>
          <w:sz w:val="20"/>
          <w:szCs w:val="20"/>
        </w:rPr>
        <w:t xml:space="preserve">otwierdzających </w:t>
      </w:r>
      <w:r>
        <w:rPr>
          <w:rFonts w:ascii="Verdana" w:hAnsi="Verdana"/>
          <w:sz w:val="20"/>
          <w:szCs w:val="20"/>
        </w:rPr>
        <w:t xml:space="preserve">spełnianie </w:t>
      </w:r>
      <w:r w:rsidRPr="00BD2D7D">
        <w:rPr>
          <w:rFonts w:ascii="Verdana" w:hAnsi="Verdana"/>
          <w:sz w:val="20"/>
          <w:szCs w:val="20"/>
        </w:rPr>
        <w:t>warun</w:t>
      </w:r>
      <w:r>
        <w:rPr>
          <w:rFonts w:ascii="Verdana" w:hAnsi="Verdana"/>
          <w:sz w:val="20"/>
          <w:szCs w:val="20"/>
        </w:rPr>
        <w:t>ku</w:t>
      </w:r>
      <w:r w:rsidRPr="00BD2D7D">
        <w:rPr>
          <w:rFonts w:ascii="Verdana" w:hAnsi="Verdana"/>
          <w:sz w:val="20"/>
          <w:szCs w:val="20"/>
        </w:rPr>
        <w:t xml:space="preserve"> udziału, o </w:t>
      </w:r>
      <w:r w:rsidRPr="00EA16D2">
        <w:rPr>
          <w:rFonts w:ascii="Verdana" w:hAnsi="Verdana"/>
          <w:sz w:val="20"/>
          <w:szCs w:val="20"/>
        </w:rPr>
        <w:t xml:space="preserve">którym mowa w rozdziale </w:t>
      </w:r>
      <w:bookmarkStart w:id="26" w:name="_Hlk132897421"/>
      <w:r w:rsidRPr="00EA16D2">
        <w:rPr>
          <w:rFonts w:ascii="Verdana" w:hAnsi="Verdana"/>
          <w:sz w:val="20"/>
          <w:szCs w:val="20"/>
        </w:rPr>
        <w:t>VI pkt 1.2.4 SWZ</w:t>
      </w:r>
      <w:bookmarkEnd w:id="26"/>
      <w:r w:rsidRPr="00EA16D2">
        <w:rPr>
          <w:rFonts w:ascii="Verdana" w:hAnsi="Verdana"/>
          <w:sz w:val="20"/>
          <w:szCs w:val="20"/>
        </w:rPr>
        <w:t>:</w:t>
      </w: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268"/>
        <w:gridCol w:w="4954"/>
        <w:gridCol w:w="1992"/>
      </w:tblGrid>
      <w:tr w:rsidR="002D2B76" w:rsidRPr="00BD2D7D" w14:paraId="0B01E553" w14:textId="77777777" w:rsidTr="00EA16D2">
        <w:trPr>
          <w:trHeight w:val="605"/>
          <w:jc w:val="center"/>
        </w:trPr>
        <w:tc>
          <w:tcPr>
            <w:tcW w:w="716" w:type="dxa"/>
            <w:vAlign w:val="center"/>
          </w:tcPr>
          <w:p w14:paraId="4643D5FB" w14:textId="77777777" w:rsidR="002D2B76" w:rsidRPr="00EA16D2" w:rsidRDefault="002D2B76" w:rsidP="004B57B8">
            <w:pPr>
              <w:spacing w:after="0" w:line="240" w:lineRule="auto"/>
              <w:jc w:val="center"/>
              <w:rPr>
                <w:rFonts w:ascii="Verdana" w:hAnsi="Verdana" w:cs="Calibri"/>
                <w:bCs/>
                <w:sz w:val="16"/>
                <w:szCs w:val="20"/>
              </w:rPr>
            </w:pPr>
            <w:r w:rsidRPr="00EA16D2">
              <w:rPr>
                <w:rFonts w:ascii="Verdana" w:hAnsi="Verdana" w:cs="Calibri"/>
                <w:bCs/>
                <w:sz w:val="16"/>
                <w:szCs w:val="20"/>
              </w:rPr>
              <w:t>Lp.</w:t>
            </w:r>
          </w:p>
        </w:tc>
        <w:tc>
          <w:tcPr>
            <w:tcW w:w="2268" w:type="dxa"/>
            <w:vAlign w:val="center"/>
          </w:tcPr>
          <w:p w14:paraId="3374D2B4" w14:textId="72E23588" w:rsidR="002D2B76" w:rsidRPr="00EA16D2" w:rsidRDefault="002D2B76" w:rsidP="004B57B8">
            <w:pPr>
              <w:spacing w:after="0" w:line="240" w:lineRule="auto"/>
              <w:jc w:val="center"/>
              <w:rPr>
                <w:rFonts w:ascii="Verdana" w:hAnsi="Verdana" w:cs="Calibri"/>
                <w:bCs/>
                <w:sz w:val="16"/>
                <w:szCs w:val="20"/>
              </w:rPr>
            </w:pPr>
            <w:r w:rsidRPr="00EA16D2">
              <w:rPr>
                <w:rFonts w:ascii="Verdana" w:hAnsi="Verdana" w:cs="Calibri"/>
                <w:bCs/>
                <w:sz w:val="16"/>
                <w:szCs w:val="20"/>
              </w:rPr>
              <w:t xml:space="preserve">Podmiot, na rzecz którego </w:t>
            </w:r>
            <w:r w:rsidR="002A37CB" w:rsidRPr="00EA16D2">
              <w:rPr>
                <w:rFonts w:ascii="Verdana" w:hAnsi="Verdana" w:cs="Calibri"/>
                <w:bCs/>
                <w:sz w:val="16"/>
                <w:szCs w:val="20"/>
              </w:rPr>
              <w:t>usługa</w:t>
            </w:r>
            <w:r w:rsidRPr="00EA16D2">
              <w:rPr>
                <w:rFonts w:ascii="Verdana" w:hAnsi="Verdana" w:cs="Calibri"/>
                <w:bCs/>
                <w:sz w:val="16"/>
                <w:szCs w:val="20"/>
              </w:rPr>
              <w:t xml:space="preserve"> została wykonana</w:t>
            </w:r>
          </w:p>
        </w:tc>
        <w:tc>
          <w:tcPr>
            <w:tcW w:w="4954" w:type="dxa"/>
            <w:vAlign w:val="center"/>
          </w:tcPr>
          <w:p w14:paraId="539135DB" w14:textId="77777777" w:rsidR="00F265B6" w:rsidRPr="00EA16D2" w:rsidRDefault="002D2B76" w:rsidP="000E2B35">
            <w:pPr>
              <w:spacing w:after="0" w:line="240" w:lineRule="auto"/>
              <w:jc w:val="center"/>
              <w:rPr>
                <w:rFonts w:ascii="Verdana" w:hAnsi="Verdana" w:cs="Calibri"/>
                <w:bCs/>
                <w:sz w:val="16"/>
                <w:szCs w:val="20"/>
              </w:rPr>
            </w:pPr>
            <w:r w:rsidRPr="00EA16D2">
              <w:rPr>
                <w:rFonts w:ascii="Verdana" w:hAnsi="Verdana" w:cs="Calibri"/>
                <w:bCs/>
                <w:sz w:val="16"/>
                <w:szCs w:val="20"/>
              </w:rPr>
              <w:t xml:space="preserve">Rodzaj wykonanej usługi potwierdzający </w:t>
            </w:r>
            <w:r w:rsidR="000E2B35" w:rsidRPr="00EA16D2">
              <w:rPr>
                <w:rFonts w:ascii="Verdana" w:hAnsi="Verdana" w:cs="Calibri"/>
                <w:bCs/>
                <w:sz w:val="16"/>
                <w:szCs w:val="20"/>
              </w:rPr>
              <w:t xml:space="preserve">spełnianie </w:t>
            </w:r>
            <w:r w:rsidRPr="00EA16D2">
              <w:rPr>
                <w:rFonts w:ascii="Verdana" w:hAnsi="Verdana" w:cs="Calibri"/>
                <w:bCs/>
                <w:sz w:val="16"/>
                <w:szCs w:val="20"/>
              </w:rPr>
              <w:t>warunk</w:t>
            </w:r>
            <w:r w:rsidR="000E2B35" w:rsidRPr="00EA16D2">
              <w:rPr>
                <w:rFonts w:ascii="Verdana" w:hAnsi="Verdana" w:cs="Calibri"/>
                <w:bCs/>
                <w:sz w:val="16"/>
                <w:szCs w:val="20"/>
              </w:rPr>
              <w:t>u</w:t>
            </w:r>
            <w:r w:rsidRPr="00EA16D2">
              <w:rPr>
                <w:rFonts w:ascii="Verdana" w:hAnsi="Verdana" w:cs="Calibri"/>
                <w:bCs/>
                <w:sz w:val="16"/>
                <w:szCs w:val="20"/>
              </w:rPr>
              <w:t xml:space="preserve"> określone</w:t>
            </w:r>
            <w:r w:rsidR="000E2B35" w:rsidRPr="00EA16D2">
              <w:rPr>
                <w:rFonts w:ascii="Verdana" w:hAnsi="Verdana" w:cs="Calibri"/>
                <w:bCs/>
                <w:sz w:val="16"/>
                <w:szCs w:val="20"/>
              </w:rPr>
              <w:t>go</w:t>
            </w:r>
            <w:r w:rsidRPr="00EA16D2">
              <w:rPr>
                <w:rFonts w:ascii="Verdana" w:hAnsi="Verdana" w:cs="Calibri"/>
                <w:bCs/>
                <w:sz w:val="16"/>
                <w:szCs w:val="20"/>
              </w:rPr>
              <w:t xml:space="preserve"> przez Zamawiającego </w:t>
            </w:r>
          </w:p>
          <w:p w14:paraId="23C41909" w14:textId="4D1FAF34" w:rsidR="002D2B76" w:rsidRPr="00EA16D2" w:rsidRDefault="002D2B76" w:rsidP="000E2B35">
            <w:pPr>
              <w:spacing w:after="0" w:line="240" w:lineRule="auto"/>
              <w:jc w:val="center"/>
              <w:rPr>
                <w:rFonts w:ascii="Verdana" w:hAnsi="Verdana" w:cs="Calibri"/>
                <w:bCs/>
                <w:sz w:val="16"/>
                <w:szCs w:val="20"/>
              </w:rPr>
            </w:pPr>
            <w:r w:rsidRPr="00EA16D2">
              <w:rPr>
                <w:rFonts w:ascii="Verdana" w:hAnsi="Verdana" w:cs="Calibri"/>
                <w:bCs/>
                <w:sz w:val="16"/>
                <w:szCs w:val="20"/>
              </w:rPr>
              <w:t>w</w:t>
            </w:r>
            <w:r w:rsidR="000E2B35" w:rsidRPr="00EA16D2">
              <w:rPr>
                <w:rFonts w:ascii="Verdana" w:hAnsi="Verdana" w:cs="Calibri"/>
                <w:bCs/>
                <w:sz w:val="16"/>
                <w:szCs w:val="20"/>
              </w:rPr>
              <w:t> </w:t>
            </w:r>
            <w:r w:rsidRPr="00EA16D2">
              <w:rPr>
                <w:rFonts w:ascii="Verdana" w:hAnsi="Verdana" w:cs="Calibri"/>
                <w:bCs/>
                <w:sz w:val="16"/>
                <w:szCs w:val="20"/>
              </w:rPr>
              <w:t xml:space="preserve">Rozdziale VI pkt </w:t>
            </w:r>
            <w:r w:rsidR="00994D48" w:rsidRPr="00EA16D2">
              <w:rPr>
                <w:rFonts w:ascii="Verdana" w:hAnsi="Verdana" w:cs="Calibri"/>
                <w:bCs/>
                <w:sz w:val="16"/>
                <w:szCs w:val="20"/>
              </w:rPr>
              <w:t>1.2.4</w:t>
            </w:r>
            <w:r w:rsidRPr="00EA16D2">
              <w:rPr>
                <w:rFonts w:ascii="Verdana" w:hAnsi="Verdana" w:cs="Calibri"/>
                <w:bCs/>
                <w:sz w:val="16"/>
                <w:szCs w:val="20"/>
              </w:rPr>
              <w:t xml:space="preserve"> SWZ</w:t>
            </w:r>
          </w:p>
        </w:tc>
        <w:tc>
          <w:tcPr>
            <w:tcW w:w="1992" w:type="dxa"/>
            <w:vAlign w:val="center"/>
          </w:tcPr>
          <w:p w14:paraId="35013959" w14:textId="21ACE1B4" w:rsidR="002D2B76" w:rsidRPr="00BD2D7D" w:rsidRDefault="002D2B76" w:rsidP="004B57B8">
            <w:pPr>
              <w:spacing w:after="0" w:line="240" w:lineRule="auto"/>
              <w:jc w:val="center"/>
              <w:rPr>
                <w:rFonts w:ascii="Verdana" w:hAnsi="Verdana" w:cs="Calibri"/>
                <w:bCs/>
                <w:sz w:val="16"/>
                <w:szCs w:val="20"/>
              </w:rPr>
            </w:pPr>
            <w:r w:rsidRPr="00EA16D2">
              <w:rPr>
                <w:rFonts w:ascii="Verdana" w:hAnsi="Verdana" w:cs="Calibri"/>
                <w:bCs/>
                <w:sz w:val="16"/>
                <w:szCs w:val="20"/>
              </w:rPr>
              <w:t>Termin rozpoczęcia i</w:t>
            </w:r>
            <w:r w:rsidR="000E2B35" w:rsidRPr="00EA16D2">
              <w:rPr>
                <w:rFonts w:ascii="Verdana" w:hAnsi="Verdana" w:cs="Calibri"/>
                <w:bCs/>
                <w:sz w:val="16"/>
                <w:szCs w:val="20"/>
              </w:rPr>
              <w:t> </w:t>
            </w:r>
            <w:r w:rsidRPr="00EA16D2">
              <w:rPr>
                <w:rFonts w:ascii="Verdana" w:hAnsi="Verdana" w:cs="Calibri"/>
                <w:bCs/>
                <w:sz w:val="16"/>
                <w:szCs w:val="20"/>
              </w:rPr>
              <w:t>zakończenia realizacji usługi</w:t>
            </w:r>
          </w:p>
        </w:tc>
      </w:tr>
      <w:tr w:rsidR="002D2B76" w:rsidRPr="00BD2D7D" w14:paraId="731DF48D" w14:textId="77777777" w:rsidTr="00EA16D2">
        <w:trPr>
          <w:jc w:val="center"/>
        </w:trPr>
        <w:tc>
          <w:tcPr>
            <w:tcW w:w="720" w:type="dxa"/>
            <w:vAlign w:val="center"/>
          </w:tcPr>
          <w:p w14:paraId="62C75A65" w14:textId="77777777" w:rsidR="002D2B76" w:rsidRPr="000E2B35" w:rsidRDefault="002D2B76" w:rsidP="004B57B8">
            <w:pPr>
              <w:spacing w:after="0" w:line="240" w:lineRule="auto"/>
              <w:jc w:val="center"/>
              <w:rPr>
                <w:rFonts w:ascii="Verdana" w:hAnsi="Verdana" w:cs="Calibri"/>
                <w:bCs/>
                <w:sz w:val="16"/>
                <w:szCs w:val="20"/>
              </w:rPr>
            </w:pPr>
            <w:r w:rsidRPr="000E2B35">
              <w:rPr>
                <w:rFonts w:ascii="Verdana" w:hAnsi="Verdana" w:cs="Calibri"/>
                <w:bCs/>
                <w:sz w:val="16"/>
                <w:szCs w:val="20"/>
              </w:rPr>
              <w:t>1</w:t>
            </w:r>
          </w:p>
        </w:tc>
        <w:tc>
          <w:tcPr>
            <w:tcW w:w="2268" w:type="dxa"/>
            <w:vAlign w:val="center"/>
          </w:tcPr>
          <w:p w14:paraId="14E3CC34" w14:textId="77777777" w:rsidR="002D2B76" w:rsidRPr="000E2B35" w:rsidRDefault="002D2B76" w:rsidP="004B57B8">
            <w:pPr>
              <w:spacing w:after="0" w:line="240" w:lineRule="auto"/>
              <w:jc w:val="center"/>
              <w:rPr>
                <w:rFonts w:ascii="Verdana" w:hAnsi="Verdana" w:cs="Calibri"/>
                <w:bCs/>
                <w:sz w:val="16"/>
                <w:szCs w:val="20"/>
              </w:rPr>
            </w:pPr>
            <w:r w:rsidRPr="000E2B35">
              <w:rPr>
                <w:rFonts w:ascii="Verdana" w:hAnsi="Verdana" w:cs="Calibri"/>
                <w:bCs/>
                <w:sz w:val="16"/>
                <w:szCs w:val="20"/>
              </w:rPr>
              <w:t>2</w:t>
            </w:r>
          </w:p>
        </w:tc>
        <w:tc>
          <w:tcPr>
            <w:tcW w:w="4954" w:type="dxa"/>
            <w:vAlign w:val="center"/>
          </w:tcPr>
          <w:p w14:paraId="021DB5DF" w14:textId="77777777" w:rsidR="002D2B76" w:rsidRPr="000E2B35" w:rsidRDefault="002D2B76" w:rsidP="004B57B8">
            <w:pPr>
              <w:spacing w:after="0" w:line="240" w:lineRule="auto"/>
              <w:jc w:val="center"/>
              <w:rPr>
                <w:rFonts w:ascii="Verdana" w:hAnsi="Verdana" w:cs="Calibri"/>
                <w:bCs/>
                <w:sz w:val="16"/>
                <w:szCs w:val="20"/>
              </w:rPr>
            </w:pPr>
            <w:r w:rsidRPr="000E2B35">
              <w:rPr>
                <w:rFonts w:ascii="Verdana" w:hAnsi="Verdana" w:cs="Calibri"/>
                <w:bCs/>
                <w:sz w:val="16"/>
                <w:szCs w:val="20"/>
              </w:rPr>
              <w:t>3</w:t>
            </w:r>
          </w:p>
        </w:tc>
        <w:tc>
          <w:tcPr>
            <w:tcW w:w="1992" w:type="dxa"/>
            <w:vAlign w:val="center"/>
          </w:tcPr>
          <w:p w14:paraId="48D6CA5C" w14:textId="77777777" w:rsidR="002D2B76" w:rsidRPr="000E2B35" w:rsidRDefault="002D2B76" w:rsidP="004B57B8">
            <w:pPr>
              <w:spacing w:after="0" w:line="240" w:lineRule="auto"/>
              <w:jc w:val="center"/>
              <w:rPr>
                <w:rFonts w:ascii="Verdana" w:hAnsi="Verdana" w:cs="Calibri"/>
                <w:bCs/>
                <w:sz w:val="16"/>
                <w:szCs w:val="20"/>
              </w:rPr>
            </w:pPr>
            <w:r w:rsidRPr="000E2B35">
              <w:rPr>
                <w:rFonts w:ascii="Verdana" w:hAnsi="Verdana" w:cs="Calibri"/>
                <w:bCs/>
                <w:sz w:val="16"/>
                <w:szCs w:val="20"/>
              </w:rPr>
              <w:t>4</w:t>
            </w:r>
          </w:p>
        </w:tc>
      </w:tr>
      <w:tr w:rsidR="00A20D1D" w:rsidRPr="00BD2D7D" w14:paraId="63C06B7E" w14:textId="77777777" w:rsidTr="00EA16D2">
        <w:trPr>
          <w:trHeight w:val="282"/>
          <w:jc w:val="center"/>
        </w:trPr>
        <w:tc>
          <w:tcPr>
            <w:tcW w:w="9934" w:type="dxa"/>
            <w:gridSpan w:val="4"/>
            <w:vAlign w:val="center"/>
          </w:tcPr>
          <w:p w14:paraId="4D7A3141" w14:textId="75EE7AEA" w:rsidR="00A20D1D" w:rsidRPr="00F265B6" w:rsidRDefault="00A20D1D" w:rsidP="004B57B8">
            <w:pPr>
              <w:spacing w:after="0" w:line="240" w:lineRule="auto"/>
              <w:jc w:val="center"/>
              <w:rPr>
                <w:rFonts w:ascii="Verdana" w:hAnsi="Verdana" w:cs="Calibri"/>
                <w:b/>
                <w:sz w:val="20"/>
                <w:szCs w:val="20"/>
              </w:rPr>
            </w:pPr>
            <w:r w:rsidRPr="00F265B6">
              <w:rPr>
                <w:rFonts w:ascii="Verdana" w:hAnsi="Verdana" w:cs="Calibri"/>
                <w:b/>
                <w:sz w:val="20"/>
                <w:szCs w:val="20"/>
              </w:rPr>
              <w:t>Zadanie nr ………</w:t>
            </w:r>
            <w:r w:rsidR="00546865" w:rsidRPr="00F265B6">
              <w:rPr>
                <w:rFonts w:ascii="Verdana" w:hAnsi="Verdana" w:cs="Calibri"/>
                <w:b/>
                <w:sz w:val="20"/>
                <w:szCs w:val="20"/>
              </w:rPr>
              <w:t>*</w:t>
            </w:r>
          </w:p>
        </w:tc>
      </w:tr>
      <w:tr w:rsidR="002D2B76" w:rsidRPr="00BD2D7D" w14:paraId="7DAF77CF" w14:textId="77777777" w:rsidTr="00EA16D2">
        <w:trPr>
          <w:trHeight w:hRule="exact" w:val="2938"/>
          <w:jc w:val="center"/>
        </w:trPr>
        <w:tc>
          <w:tcPr>
            <w:tcW w:w="720" w:type="dxa"/>
            <w:vAlign w:val="center"/>
          </w:tcPr>
          <w:p w14:paraId="5F3BC0DA" w14:textId="77777777" w:rsidR="002D2B76" w:rsidRPr="00BD2D7D" w:rsidRDefault="002D2B76" w:rsidP="004B57B8">
            <w:pPr>
              <w:spacing w:after="0" w:line="240" w:lineRule="auto"/>
              <w:jc w:val="center"/>
              <w:rPr>
                <w:rFonts w:ascii="Verdana" w:hAnsi="Verdana" w:cs="Calibri"/>
                <w:sz w:val="20"/>
                <w:szCs w:val="20"/>
              </w:rPr>
            </w:pPr>
            <w:bookmarkStart w:id="27" w:name="_Hlk132895587"/>
            <w:bookmarkStart w:id="28" w:name="_Hlk110844716"/>
            <w:r w:rsidRPr="00BD2D7D">
              <w:rPr>
                <w:rFonts w:ascii="Verdana" w:hAnsi="Verdana" w:cs="Calibri"/>
                <w:sz w:val="20"/>
                <w:szCs w:val="20"/>
              </w:rPr>
              <w:t>1.</w:t>
            </w:r>
          </w:p>
        </w:tc>
        <w:tc>
          <w:tcPr>
            <w:tcW w:w="2268" w:type="dxa"/>
            <w:vAlign w:val="center"/>
          </w:tcPr>
          <w:p w14:paraId="12626050" w14:textId="77777777" w:rsidR="002D2B76" w:rsidRPr="003E3F46" w:rsidRDefault="002D2B76" w:rsidP="004B57B8">
            <w:pPr>
              <w:spacing w:after="0" w:line="360" w:lineRule="auto"/>
              <w:rPr>
                <w:rFonts w:ascii="Verdana" w:hAnsi="Verdana" w:cs="Calibri"/>
                <w:sz w:val="18"/>
                <w:szCs w:val="18"/>
              </w:rPr>
            </w:pPr>
            <w:r w:rsidRPr="003E3F46">
              <w:rPr>
                <w:rFonts w:ascii="Verdana" w:hAnsi="Verdana" w:cs="Calibri"/>
                <w:sz w:val="18"/>
                <w:szCs w:val="18"/>
              </w:rPr>
              <w:t>Nazwa: ……………………………</w:t>
            </w:r>
          </w:p>
          <w:p w14:paraId="63158CDD" w14:textId="236DE674" w:rsidR="002D2B76" w:rsidRPr="003E3F46" w:rsidRDefault="002D2B76" w:rsidP="004B57B8">
            <w:pPr>
              <w:spacing w:after="0" w:line="360" w:lineRule="auto"/>
              <w:rPr>
                <w:rFonts w:ascii="Verdana" w:hAnsi="Verdana" w:cs="Calibri"/>
                <w:sz w:val="18"/>
                <w:szCs w:val="18"/>
              </w:rPr>
            </w:pPr>
            <w:r w:rsidRPr="003E3F46">
              <w:rPr>
                <w:rFonts w:ascii="Verdana" w:hAnsi="Verdana" w:cs="Calibri"/>
                <w:sz w:val="18"/>
                <w:szCs w:val="18"/>
              </w:rPr>
              <w:t>……………………………</w:t>
            </w:r>
          </w:p>
          <w:p w14:paraId="4CC9F624" w14:textId="77777777" w:rsidR="002D2B76" w:rsidRPr="003E3F46" w:rsidRDefault="002D2B76" w:rsidP="004B57B8">
            <w:pPr>
              <w:spacing w:after="0" w:line="360" w:lineRule="auto"/>
              <w:rPr>
                <w:rFonts w:ascii="Verdana" w:hAnsi="Verdana" w:cs="Calibri"/>
                <w:sz w:val="18"/>
                <w:szCs w:val="18"/>
              </w:rPr>
            </w:pPr>
            <w:r w:rsidRPr="003E3F46">
              <w:rPr>
                <w:rFonts w:ascii="Verdana" w:hAnsi="Verdana" w:cs="Calibri"/>
                <w:sz w:val="18"/>
                <w:szCs w:val="18"/>
              </w:rPr>
              <w:t>Adres: ……………………………</w:t>
            </w:r>
          </w:p>
          <w:p w14:paraId="16A7845D" w14:textId="10D8F903" w:rsidR="002D2B76" w:rsidRPr="003E3F46" w:rsidRDefault="002D2B76" w:rsidP="00A23FE5">
            <w:pPr>
              <w:spacing w:after="0" w:line="360" w:lineRule="auto"/>
              <w:rPr>
                <w:rFonts w:ascii="Verdana" w:hAnsi="Verdana" w:cs="Calibri"/>
                <w:sz w:val="18"/>
                <w:szCs w:val="18"/>
              </w:rPr>
            </w:pPr>
            <w:r w:rsidRPr="003E3F46">
              <w:rPr>
                <w:rFonts w:ascii="Verdana" w:hAnsi="Verdana" w:cs="Calibri"/>
                <w:sz w:val="18"/>
                <w:szCs w:val="18"/>
              </w:rPr>
              <w:t>……………………………</w:t>
            </w:r>
          </w:p>
        </w:tc>
        <w:tc>
          <w:tcPr>
            <w:tcW w:w="4954" w:type="dxa"/>
          </w:tcPr>
          <w:p w14:paraId="338D9C5B" w14:textId="24BEF3CB" w:rsidR="002D2B76" w:rsidRPr="00546865" w:rsidRDefault="002D2B76" w:rsidP="002A37CB">
            <w:pPr>
              <w:spacing w:before="120" w:after="0" w:line="240" w:lineRule="auto"/>
              <w:rPr>
                <w:rFonts w:ascii="Verdana" w:hAnsi="Verdana" w:cs="Calibri"/>
                <w:sz w:val="18"/>
                <w:szCs w:val="18"/>
              </w:rPr>
            </w:pPr>
            <w:r w:rsidRPr="00546865">
              <w:rPr>
                <w:rFonts w:ascii="Verdana" w:hAnsi="Verdana" w:cs="Calibri"/>
                <w:sz w:val="18"/>
                <w:szCs w:val="18"/>
              </w:rPr>
              <w:t>Nazwa usługi: ………………………………………</w:t>
            </w:r>
            <w:r w:rsidR="00546865" w:rsidRPr="00546865">
              <w:rPr>
                <w:rFonts w:ascii="Verdana" w:hAnsi="Verdana" w:cs="Calibri"/>
                <w:sz w:val="18"/>
                <w:szCs w:val="18"/>
              </w:rPr>
              <w:t>……</w:t>
            </w:r>
            <w:r w:rsidRPr="00546865">
              <w:rPr>
                <w:rFonts w:ascii="Verdana" w:hAnsi="Verdana" w:cs="Calibri"/>
                <w:sz w:val="18"/>
                <w:szCs w:val="18"/>
              </w:rPr>
              <w:t>……</w:t>
            </w:r>
          </w:p>
          <w:p w14:paraId="5AB42E37" w14:textId="1843DAB2" w:rsidR="002D2B76" w:rsidRPr="00546865" w:rsidRDefault="002D2B76" w:rsidP="004B57B8">
            <w:pPr>
              <w:spacing w:before="120" w:after="0" w:line="360" w:lineRule="auto"/>
              <w:rPr>
                <w:rFonts w:ascii="Verdana" w:hAnsi="Verdana" w:cs="Calibri"/>
                <w:sz w:val="18"/>
                <w:szCs w:val="18"/>
              </w:rPr>
            </w:pPr>
            <w:r w:rsidRPr="00546865">
              <w:rPr>
                <w:rFonts w:ascii="Verdana" w:hAnsi="Verdana" w:cs="Calibri"/>
                <w:sz w:val="18"/>
                <w:szCs w:val="18"/>
              </w:rPr>
              <w:t>……………………………………………………………</w:t>
            </w:r>
            <w:r w:rsidR="00546865" w:rsidRPr="00546865">
              <w:rPr>
                <w:rFonts w:ascii="Verdana" w:hAnsi="Verdana" w:cs="Calibri"/>
                <w:sz w:val="18"/>
                <w:szCs w:val="18"/>
              </w:rPr>
              <w:t>……</w:t>
            </w:r>
            <w:r w:rsidRPr="00546865">
              <w:rPr>
                <w:rFonts w:ascii="Verdana" w:hAnsi="Verdana" w:cs="Calibri"/>
                <w:sz w:val="18"/>
                <w:szCs w:val="18"/>
              </w:rPr>
              <w:t>………</w:t>
            </w:r>
          </w:p>
          <w:p w14:paraId="4D5DE80B" w14:textId="77777777" w:rsidR="002D2B76" w:rsidRPr="00546865" w:rsidRDefault="002D2B76" w:rsidP="004B57B8">
            <w:pPr>
              <w:spacing w:after="0"/>
              <w:jc w:val="both"/>
              <w:rPr>
                <w:rFonts w:ascii="Verdana" w:hAnsi="Verdana" w:cs="Calibri"/>
                <w:sz w:val="18"/>
                <w:szCs w:val="18"/>
              </w:rPr>
            </w:pPr>
          </w:p>
          <w:p w14:paraId="269BD5B3" w14:textId="069A8652" w:rsidR="002D2B76" w:rsidRPr="00546865" w:rsidRDefault="002D2B76" w:rsidP="004B57B8">
            <w:pPr>
              <w:spacing w:after="0"/>
              <w:jc w:val="both"/>
              <w:rPr>
                <w:rFonts w:ascii="Verdana" w:hAnsi="Verdana" w:cs="Calibri"/>
                <w:sz w:val="18"/>
                <w:szCs w:val="18"/>
              </w:rPr>
            </w:pPr>
            <w:r w:rsidRPr="00546865">
              <w:rPr>
                <w:rFonts w:ascii="Verdana" w:hAnsi="Verdana" w:cs="Calibri"/>
                <w:sz w:val="18"/>
                <w:szCs w:val="18"/>
              </w:rPr>
              <w:t xml:space="preserve">Ww. usługa obejmowała sprzątanie powierzchni </w:t>
            </w:r>
            <w:r w:rsidR="00546865" w:rsidRPr="00546865">
              <w:rPr>
                <w:rFonts w:ascii="Verdana" w:hAnsi="Verdana" w:cs="Calibri"/>
                <w:sz w:val="18"/>
                <w:szCs w:val="18"/>
              </w:rPr>
              <w:t>w</w:t>
            </w:r>
            <w:r w:rsidRPr="00546865">
              <w:rPr>
                <w:rFonts w:ascii="Verdana" w:hAnsi="Verdana" w:cs="Calibri"/>
                <w:sz w:val="18"/>
                <w:szCs w:val="18"/>
              </w:rPr>
              <w:t>ewnętrznych:</w:t>
            </w:r>
          </w:p>
          <w:p w14:paraId="4361F67D" w14:textId="2FE2EA14" w:rsidR="002D2B76" w:rsidRPr="00546865" w:rsidRDefault="002D2B76" w:rsidP="004B57B8">
            <w:pPr>
              <w:spacing w:before="120" w:after="120"/>
              <w:jc w:val="center"/>
              <w:rPr>
                <w:rFonts w:ascii="Verdana" w:hAnsi="Verdana" w:cs="Calibri"/>
                <w:sz w:val="18"/>
                <w:szCs w:val="18"/>
              </w:rPr>
            </w:pPr>
            <w:r w:rsidRPr="00546865">
              <w:rPr>
                <w:rFonts w:ascii="Verdana" w:hAnsi="Verdana" w:cs="Calibri"/>
                <w:b/>
                <w:sz w:val="18"/>
                <w:szCs w:val="18"/>
              </w:rPr>
              <w:t>TAK/NIE*</w:t>
            </w:r>
            <w:r w:rsidR="00F36F89" w:rsidRPr="00546865">
              <w:rPr>
                <w:rFonts w:ascii="Verdana" w:hAnsi="Verdana" w:cs="Calibri"/>
                <w:b/>
                <w:sz w:val="18"/>
                <w:szCs w:val="18"/>
              </w:rPr>
              <w:t>*</w:t>
            </w:r>
            <w:r w:rsidR="00A20D1D" w:rsidRPr="00546865">
              <w:rPr>
                <w:rFonts w:ascii="Verdana" w:hAnsi="Verdana" w:cs="Calibri"/>
                <w:b/>
                <w:sz w:val="18"/>
                <w:szCs w:val="18"/>
              </w:rPr>
              <w:t>*</w:t>
            </w:r>
          </w:p>
          <w:p w14:paraId="41FE9153" w14:textId="77777777" w:rsidR="002D2B76" w:rsidRPr="00546865" w:rsidRDefault="002D2B76" w:rsidP="004B57B8">
            <w:pPr>
              <w:spacing w:after="0"/>
              <w:jc w:val="both"/>
              <w:rPr>
                <w:rFonts w:ascii="Verdana" w:hAnsi="Verdana" w:cs="Calibri"/>
                <w:sz w:val="18"/>
                <w:szCs w:val="18"/>
                <w:vertAlign w:val="superscript"/>
              </w:rPr>
            </w:pPr>
            <w:r w:rsidRPr="00546865">
              <w:rPr>
                <w:rFonts w:ascii="Verdana" w:hAnsi="Verdana" w:cs="Calibri"/>
                <w:sz w:val="18"/>
                <w:szCs w:val="18"/>
              </w:rPr>
              <w:t>Wielkość sprzątanych powierzchni wewnętrznych: …………..…….… m</w:t>
            </w:r>
            <w:r w:rsidRPr="00546865">
              <w:rPr>
                <w:rFonts w:ascii="Verdana" w:hAnsi="Verdana" w:cs="Calibri"/>
                <w:sz w:val="18"/>
                <w:szCs w:val="18"/>
                <w:vertAlign w:val="superscript"/>
              </w:rPr>
              <w:t>2</w:t>
            </w:r>
          </w:p>
          <w:p w14:paraId="6ADF484A" w14:textId="07EA5485" w:rsidR="002A37CB" w:rsidRPr="00546865" w:rsidRDefault="002A37CB" w:rsidP="00546865">
            <w:pPr>
              <w:spacing w:before="120" w:after="0"/>
              <w:jc w:val="both"/>
              <w:rPr>
                <w:rFonts w:ascii="Verdana" w:hAnsi="Verdana" w:cs="Calibri"/>
                <w:sz w:val="18"/>
                <w:szCs w:val="18"/>
              </w:rPr>
            </w:pPr>
            <w:r w:rsidRPr="00546865">
              <w:rPr>
                <w:rFonts w:ascii="Verdana" w:hAnsi="Verdana" w:cs="Calibri"/>
                <w:sz w:val="18"/>
                <w:szCs w:val="18"/>
              </w:rPr>
              <w:t>Wartość ww. usługi wynosi: ……………. zł brutto</w:t>
            </w:r>
          </w:p>
        </w:tc>
        <w:tc>
          <w:tcPr>
            <w:tcW w:w="1992" w:type="dxa"/>
            <w:vAlign w:val="center"/>
          </w:tcPr>
          <w:p w14:paraId="12E531AD" w14:textId="77777777" w:rsidR="002D2B76" w:rsidRPr="00BD2D7D" w:rsidRDefault="002D2B76" w:rsidP="004B57B8">
            <w:pPr>
              <w:spacing w:after="0" w:line="240" w:lineRule="auto"/>
              <w:jc w:val="center"/>
              <w:rPr>
                <w:rFonts w:ascii="Verdana" w:hAnsi="Verdana" w:cs="Calibri"/>
                <w:sz w:val="20"/>
                <w:szCs w:val="20"/>
              </w:rPr>
            </w:pPr>
          </w:p>
        </w:tc>
      </w:tr>
      <w:bookmarkEnd w:id="27"/>
      <w:tr w:rsidR="00546865" w:rsidRPr="00BD2D7D" w14:paraId="32E76378" w14:textId="77777777" w:rsidTr="00EA16D2">
        <w:trPr>
          <w:trHeight w:hRule="exact" w:val="2979"/>
          <w:jc w:val="center"/>
        </w:trPr>
        <w:tc>
          <w:tcPr>
            <w:tcW w:w="720" w:type="dxa"/>
            <w:vAlign w:val="center"/>
          </w:tcPr>
          <w:p w14:paraId="7E067986" w14:textId="71DFCAC8" w:rsidR="00546865" w:rsidRPr="00BD2D7D" w:rsidRDefault="00546865" w:rsidP="00546865">
            <w:pPr>
              <w:spacing w:after="0" w:line="240" w:lineRule="auto"/>
              <w:jc w:val="center"/>
              <w:rPr>
                <w:rFonts w:ascii="Verdana" w:hAnsi="Verdana" w:cs="Calibri"/>
                <w:sz w:val="20"/>
                <w:szCs w:val="20"/>
              </w:rPr>
            </w:pPr>
            <w:r>
              <w:rPr>
                <w:rFonts w:ascii="Verdana" w:hAnsi="Verdana" w:cs="Calibri"/>
                <w:sz w:val="20"/>
                <w:szCs w:val="20"/>
              </w:rPr>
              <w:t>2</w:t>
            </w:r>
          </w:p>
        </w:tc>
        <w:tc>
          <w:tcPr>
            <w:tcW w:w="2268" w:type="dxa"/>
            <w:vAlign w:val="center"/>
          </w:tcPr>
          <w:p w14:paraId="732945A4" w14:textId="77777777" w:rsidR="00546865" w:rsidRPr="003E3F46" w:rsidRDefault="00546865" w:rsidP="00546865">
            <w:pPr>
              <w:spacing w:after="0" w:line="360" w:lineRule="auto"/>
              <w:rPr>
                <w:rFonts w:ascii="Verdana" w:hAnsi="Verdana" w:cs="Calibri"/>
                <w:sz w:val="18"/>
                <w:szCs w:val="18"/>
              </w:rPr>
            </w:pPr>
            <w:r w:rsidRPr="003E3F46">
              <w:rPr>
                <w:rFonts w:ascii="Verdana" w:hAnsi="Verdana" w:cs="Calibri"/>
                <w:sz w:val="18"/>
                <w:szCs w:val="18"/>
              </w:rPr>
              <w:t>Nazwa: ……………………………</w:t>
            </w:r>
          </w:p>
          <w:p w14:paraId="11618DB5" w14:textId="77777777" w:rsidR="00546865" w:rsidRPr="003E3F46" w:rsidRDefault="00546865" w:rsidP="00546865">
            <w:pPr>
              <w:spacing w:after="0" w:line="360" w:lineRule="auto"/>
              <w:rPr>
                <w:rFonts w:ascii="Verdana" w:hAnsi="Verdana" w:cs="Calibri"/>
                <w:sz w:val="18"/>
                <w:szCs w:val="18"/>
              </w:rPr>
            </w:pPr>
            <w:r w:rsidRPr="003E3F46">
              <w:rPr>
                <w:rFonts w:ascii="Verdana" w:hAnsi="Verdana" w:cs="Calibri"/>
                <w:sz w:val="18"/>
                <w:szCs w:val="18"/>
              </w:rPr>
              <w:t>……………………………</w:t>
            </w:r>
          </w:p>
          <w:p w14:paraId="6686063C" w14:textId="77777777" w:rsidR="00546865" w:rsidRPr="003E3F46" w:rsidRDefault="00546865" w:rsidP="00546865">
            <w:pPr>
              <w:spacing w:after="0" w:line="360" w:lineRule="auto"/>
              <w:rPr>
                <w:rFonts w:ascii="Verdana" w:hAnsi="Verdana" w:cs="Calibri"/>
                <w:sz w:val="18"/>
                <w:szCs w:val="18"/>
              </w:rPr>
            </w:pPr>
            <w:r w:rsidRPr="003E3F46">
              <w:rPr>
                <w:rFonts w:ascii="Verdana" w:hAnsi="Verdana" w:cs="Calibri"/>
                <w:sz w:val="18"/>
                <w:szCs w:val="18"/>
              </w:rPr>
              <w:t>Adres: ……………………………</w:t>
            </w:r>
          </w:p>
          <w:p w14:paraId="597116B2" w14:textId="3EAA0F74" w:rsidR="00546865" w:rsidRPr="003E3F46" w:rsidRDefault="00546865" w:rsidP="00546865">
            <w:pPr>
              <w:spacing w:after="0" w:line="360" w:lineRule="auto"/>
              <w:rPr>
                <w:rFonts w:ascii="Verdana" w:hAnsi="Verdana" w:cs="Calibri"/>
                <w:sz w:val="18"/>
                <w:szCs w:val="18"/>
              </w:rPr>
            </w:pPr>
            <w:r w:rsidRPr="003E3F46">
              <w:rPr>
                <w:rFonts w:ascii="Verdana" w:hAnsi="Verdana" w:cs="Calibri"/>
                <w:sz w:val="18"/>
                <w:szCs w:val="18"/>
              </w:rPr>
              <w:t>……………………………</w:t>
            </w:r>
          </w:p>
        </w:tc>
        <w:tc>
          <w:tcPr>
            <w:tcW w:w="4954" w:type="dxa"/>
          </w:tcPr>
          <w:p w14:paraId="1D1F9EF3" w14:textId="77777777" w:rsidR="00546865" w:rsidRPr="00546865" w:rsidRDefault="00546865" w:rsidP="00546865">
            <w:pPr>
              <w:spacing w:before="120" w:after="0" w:line="240" w:lineRule="auto"/>
              <w:rPr>
                <w:rFonts w:ascii="Verdana" w:hAnsi="Verdana" w:cs="Calibri"/>
                <w:sz w:val="18"/>
                <w:szCs w:val="18"/>
              </w:rPr>
            </w:pPr>
            <w:r w:rsidRPr="00546865">
              <w:rPr>
                <w:rFonts w:ascii="Verdana" w:hAnsi="Verdana" w:cs="Calibri"/>
                <w:sz w:val="18"/>
                <w:szCs w:val="18"/>
              </w:rPr>
              <w:t>Nazwa usługi: …………………………………………………</w:t>
            </w:r>
          </w:p>
          <w:p w14:paraId="61218088" w14:textId="77777777" w:rsidR="00546865" w:rsidRPr="00546865" w:rsidRDefault="00546865" w:rsidP="00546865">
            <w:pPr>
              <w:spacing w:before="120" w:after="0" w:line="360" w:lineRule="auto"/>
              <w:rPr>
                <w:rFonts w:ascii="Verdana" w:hAnsi="Verdana" w:cs="Calibri"/>
                <w:sz w:val="18"/>
                <w:szCs w:val="18"/>
              </w:rPr>
            </w:pPr>
            <w:r w:rsidRPr="00546865">
              <w:rPr>
                <w:rFonts w:ascii="Verdana" w:hAnsi="Verdana" w:cs="Calibri"/>
                <w:sz w:val="18"/>
                <w:szCs w:val="18"/>
              </w:rPr>
              <w:t>…………………………………………………………………………</w:t>
            </w:r>
          </w:p>
          <w:p w14:paraId="5D4CBA58" w14:textId="77777777" w:rsidR="00546865" w:rsidRPr="00546865" w:rsidRDefault="00546865" w:rsidP="00546865">
            <w:pPr>
              <w:spacing w:after="0"/>
              <w:jc w:val="both"/>
              <w:rPr>
                <w:rFonts w:ascii="Verdana" w:hAnsi="Verdana" w:cs="Calibri"/>
                <w:sz w:val="18"/>
                <w:szCs w:val="18"/>
              </w:rPr>
            </w:pPr>
          </w:p>
          <w:p w14:paraId="6395B31C" w14:textId="45952ADF" w:rsidR="00546865" w:rsidRPr="00546865" w:rsidRDefault="00546865" w:rsidP="00546865">
            <w:pPr>
              <w:spacing w:after="0"/>
              <w:jc w:val="both"/>
              <w:rPr>
                <w:rFonts w:ascii="Verdana" w:hAnsi="Verdana" w:cs="Calibri"/>
                <w:sz w:val="18"/>
                <w:szCs w:val="18"/>
              </w:rPr>
            </w:pPr>
            <w:r w:rsidRPr="00546865">
              <w:rPr>
                <w:rFonts w:ascii="Verdana" w:hAnsi="Verdana" w:cs="Calibri"/>
                <w:sz w:val="18"/>
                <w:szCs w:val="18"/>
              </w:rPr>
              <w:t>Ww. usługa obejmowała sprzątanie powierzchni wewnętrznych:</w:t>
            </w:r>
          </w:p>
          <w:p w14:paraId="01051DA8" w14:textId="77777777" w:rsidR="00546865" w:rsidRPr="00546865" w:rsidRDefault="00546865" w:rsidP="00546865">
            <w:pPr>
              <w:spacing w:before="120" w:after="120"/>
              <w:jc w:val="center"/>
              <w:rPr>
                <w:rFonts w:ascii="Verdana" w:hAnsi="Verdana" w:cs="Calibri"/>
                <w:sz w:val="18"/>
                <w:szCs w:val="18"/>
              </w:rPr>
            </w:pPr>
            <w:r w:rsidRPr="00546865">
              <w:rPr>
                <w:rFonts w:ascii="Verdana" w:hAnsi="Verdana" w:cs="Calibri"/>
                <w:b/>
                <w:sz w:val="18"/>
                <w:szCs w:val="18"/>
              </w:rPr>
              <w:t>TAK/NIE***</w:t>
            </w:r>
          </w:p>
          <w:p w14:paraId="3C4F5966" w14:textId="77777777" w:rsidR="00546865" w:rsidRPr="00546865" w:rsidRDefault="00546865" w:rsidP="00546865">
            <w:pPr>
              <w:spacing w:after="0"/>
              <w:jc w:val="both"/>
              <w:rPr>
                <w:rFonts w:ascii="Verdana" w:hAnsi="Verdana" w:cs="Calibri"/>
                <w:sz w:val="18"/>
                <w:szCs w:val="18"/>
                <w:vertAlign w:val="superscript"/>
              </w:rPr>
            </w:pPr>
            <w:r w:rsidRPr="00546865">
              <w:rPr>
                <w:rFonts w:ascii="Verdana" w:hAnsi="Verdana" w:cs="Calibri"/>
                <w:sz w:val="18"/>
                <w:szCs w:val="18"/>
              </w:rPr>
              <w:t>Wielkość sprzątanych powierzchni wewnętrznych: …………..…….… m</w:t>
            </w:r>
            <w:r w:rsidRPr="00546865">
              <w:rPr>
                <w:rFonts w:ascii="Verdana" w:hAnsi="Verdana" w:cs="Calibri"/>
                <w:sz w:val="18"/>
                <w:szCs w:val="18"/>
                <w:vertAlign w:val="superscript"/>
              </w:rPr>
              <w:t>2</w:t>
            </w:r>
          </w:p>
          <w:p w14:paraId="62807ECF" w14:textId="4B256DB4" w:rsidR="00546865" w:rsidRPr="00546865" w:rsidRDefault="00546865" w:rsidP="00546865">
            <w:pPr>
              <w:spacing w:before="120" w:after="0" w:line="240" w:lineRule="auto"/>
              <w:rPr>
                <w:rFonts w:ascii="Verdana" w:hAnsi="Verdana" w:cs="Calibri"/>
                <w:sz w:val="18"/>
                <w:szCs w:val="18"/>
              </w:rPr>
            </w:pPr>
            <w:r w:rsidRPr="00546865">
              <w:rPr>
                <w:rFonts w:ascii="Verdana" w:hAnsi="Verdana" w:cs="Calibri"/>
                <w:sz w:val="18"/>
                <w:szCs w:val="18"/>
              </w:rPr>
              <w:t>Wartość ww. usługi wynosi: ……………. zł brutto</w:t>
            </w:r>
          </w:p>
        </w:tc>
        <w:tc>
          <w:tcPr>
            <w:tcW w:w="1992" w:type="dxa"/>
            <w:vAlign w:val="center"/>
          </w:tcPr>
          <w:p w14:paraId="768DA45C" w14:textId="77777777" w:rsidR="00546865" w:rsidRPr="00BD2D7D" w:rsidRDefault="00546865" w:rsidP="00546865">
            <w:pPr>
              <w:spacing w:after="0" w:line="240" w:lineRule="auto"/>
              <w:jc w:val="center"/>
              <w:rPr>
                <w:rFonts w:ascii="Verdana" w:hAnsi="Verdana" w:cs="Calibri"/>
                <w:sz w:val="20"/>
                <w:szCs w:val="20"/>
              </w:rPr>
            </w:pPr>
          </w:p>
        </w:tc>
      </w:tr>
      <w:bookmarkEnd w:id="28"/>
    </w:tbl>
    <w:p w14:paraId="3BF116B4" w14:textId="77777777" w:rsidR="00EA16D2" w:rsidRPr="00BD2D7D" w:rsidRDefault="00EA16D2" w:rsidP="002D2B76">
      <w:pPr>
        <w:spacing w:after="0" w:line="240" w:lineRule="auto"/>
        <w:jc w:val="both"/>
        <w:rPr>
          <w:rFonts w:ascii="Verdana" w:hAnsi="Verdana"/>
          <w:sz w:val="20"/>
          <w:szCs w:val="20"/>
          <w:u w:val="single"/>
        </w:rPr>
      </w:pPr>
    </w:p>
    <w:p w14:paraId="2A964370" w14:textId="1A48C0C6" w:rsidR="00F36F89" w:rsidRPr="00546865" w:rsidRDefault="002D2B76" w:rsidP="002D2B76">
      <w:pPr>
        <w:spacing w:after="0" w:line="240" w:lineRule="auto"/>
        <w:jc w:val="both"/>
        <w:rPr>
          <w:rFonts w:ascii="Verdana" w:hAnsi="Verdana"/>
          <w:iCs/>
          <w:sz w:val="16"/>
          <w:szCs w:val="16"/>
        </w:rPr>
      </w:pPr>
      <w:bookmarkStart w:id="29" w:name="_Hlk132803663"/>
      <w:r w:rsidRPr="00546865">
        <w:rPr>
          <w:rFonts w:ascii="Verdana" w:hAnsi="Verdana"/>
          <w:i/>
          <w:sz w:val="16"/>
          <w:szCs w:val="16"/>
        </w:rPr>
        <w:t xml:space="preserve">* </w:t>
      </w:r>
      <w:r w:rsidR="00F36F89" w:rsidRPr="00546865">
        <w:rPr>
          <w:rFonts w:ascii="Verdana" w:hAnsi="Verdana"/>
          <w:iCs/>
          <w:sz w:val="16"/>
          <w:szCs w:val="16"/>
        </w:rPr>
        <w:t>należy wpisać nr/-y Zadań, na jakie składana jest oferta</w:t>
      </w:r>
      <w:bookmarkEnd w:id="29"/>
      <w:r w:rsidR="00546865" w:rsidRPr="00546865">
        <w:rPr>
          <w:rFonts w:ascii="Verdana" w:hAnsi="Verdana"/>
          <w:iCs/>
          <w:sz w:val="16"/>
          <w:szCs w:val="16"/>
        </w:rPr>
        <w:t xml:space="preserve"> /jakich dotyczą wskazane usługi</w:t>
      </w:r>
    </w:p>
    <w:p w14:paraId="12E680AB" w14:textId="2BD3676D" w:rsidR="00A20D1D" w:rsidRPr="00546865" w:rsidRDefault="00A20D1D" w:rsidP="00A20D1D">
      <w:pPr>
        <w:spacing w:after="0" w:line="240" w:lineRule="auto"/>
        <w:ind w:left="224" w:hanging="210"/>
        <w:jc w:val="both"/>
        <w:rPr>
          <w:rFonts w:ascii="Verdana" w:hAnsi="Verdana"/>
          <w:iCs/>
          <w:sz w:val="16"/>
          <w:szCs w:val="16"/>
        </w:rPr>
      </w:pPr>
      <w:r w:rsidRPr="00546865">
        <w:rPr>
          <w:rFonts w:ascii="Verdana" w:hAnsi="Verdana"/>
          <w:iCs/>
          <w:sz w:val="16"/>
          <w:szCs w:val="16"/>
        </w:rPr>
        <w:t>**należy wpisać nr /-y Zadania/ń, dla którego/</w:t>
      </w:r>
      <w:proofErr w:type="spellStart"/>
      <w:r w:rsidRPr="00546865">
        <w:rPr>
          <w:rFonts w:ascii="Verdana" w:hAnsi="Verdana"/>
          <w:iCs/>
          <w:sz w:val="16"/>
          <w:szCs w:val="16"/>
        </w:rPr>
        <w:t>ych</w:t>
      </w:r>
      <w:proofErr w:type="spellEnd"/>
      <w:r w:rsidRPr="00546865">
        <w:rPr>
          <w:rFonts w:ascii="Verdana" w:hAnsi="Verdana"/>
          <w:iCs/>
          <w:sz w:val="16"/>
          <w:szCs w:val="16"/>
        </w:rPr>
        <w:t xml:space="preserve"> usługa została wskazana na potwierdzenie spełniania warunku udziału</w:t>
      </w:r>
      <w:r w:rsidRPr="00546865">
        <w:rPr>
          <w:sz w:val="16"/>
          <w:szCs w:val="16"/>
        </w:rPr>
        <w:t xml:space="preserve"> </w:t>
      </w:r>
      <w:r w:rsidRPr="00546865">
        <w:rPr>
          <w:rFonts w:ascii="Verdana" w:hAnsi="Verdana"/>
          <w:iCs/>
          <w:sz w:val="16"/>
          <w:szCs w:val="16"/>
        </w:rPr>
        <w:t>określonego przez Zamawiającego w Rozdziale VI pkt 1.2.4 SWZ</w:t>
      </w:r>
    </w:p>
    <w:p w14:paraId="06B692E3" w14:textId="2F3ABF75" w:rsidR="002D2B76" w:rsidRPr="00546865" w:rsidRDefault="00F36F89" w:rsidP="002D2B76">
      <w:pPr>
        <w:spacing w:after="0" w:line="240" w:lineRule="auto"/>
        <w:jc w:val="both"/>
        <w:rPr>
          <w:rFonts w:ascii="Verdana" w:hAnsi="Verdana"/>
          <w:iCs/>
          <w:sz w:val="16"/>
          <w:szCs w:val="16"/>
        </w:rPr>
      </w:pPr>
      <w:r w:rsidRPr="00546865">
        <w:rPr>
          <w:rFonts w:ascii="Verdana" w:hAnsi="Verdana"/>
          <w:iCs/>
          <w:sz w:val="16"/>
          <w:szCs w:val="16"/>
        </w:rPr>
        <w:t>*</w:t>
      </w:r>
      <w:r w:rsidR="00A20D1D" w:rsidRPr="00546865">
        <w:rPr>
          <w:rFonts w:ascii="Verdana" w:hAnsi="Verdana"/>
          <w:iCs/>
          <w:sz w:val="16"/>
          <w:szCs w:val="16"/>
        </w:rPr>
        <w:t>*</w:t>
      </w:r>
      <w:r w:rsidRPr="00546865">
        <w:rPr>
          <w:rFonts w:ascii="Verdana" w:hAnsi="Verdana"/>
          <w:iCs/>
          <w:sz w:val="16"/>
          <w:szCs w:val="16"/>
        </w:rPr>
        <w:t>*</w:t>
      </w:r>
      <w:r w:rsidR="002D2B76" w:rsidRPr="00546865">
        <w:rPr>
          <w:rFonts w:ascii="Verdana" w:hAnsi="Verdana"/>
          <w:iCs/>
          <w:sz w:val="16"/>
          <w:szCs w:val="16"/>
        </w:rPr>
        <w:t>zaznaczyć odpowiednie</w:t>
      </w:r>
    </w:p>
    <w:p w14:paraId="252DD25A" w14:textId="77777777" w:rsidR="002D2B76" w:rsidRPr="00BD2D7D" w:rsidRDefault="002D2B76" w:rsidP="002D2B76">
      <w:pPr>
        <w:spacing w:after="0" w:line="240" w:lineRule="auto"/>
        <w:jc w:val="both"/>
        <w:rPr>
          <w:rFonts w:ascii="Verdana" w:hAnsi="Verdana"/>
          <w:sz w:val="20"/>
          <w:szCs w:val="20"/>
          <w:u w:val="single"/>
        </w:rPr>
      </w:pPr>
    </w:p>
    <w:p w14:paraId="0CFC5628" w14:textId="77561EF4" w:rsidR="002D2B76" w:rsidRPr="00546865" w:rsidRDefault="00546865" w:rsidP="00546865">
      <w:pPr>
        <w:tabs>
          <w:tab w:val="left" w:pos="1605"/>
        </w:tabs>
        <w:spacing w:after="0" w:line="240" w:lineRule="auto"/>
        <w:jc w:val="both"/>
        <w:rPr>
          <w:rFonts w:ascii="Verdana" w:hAnsi="Verdana" w:cs="Arial"/>
          <w:bCs/>
          <w:iCs/>
          <w:sz w:val="18"/>
          <w:szCs w:val="18"/>
        </w:rPr>
      </w:pPr>
      <w:r w:rsidRPr="00546865">
        <w:rPr>
          <w:rFonts w:ascii="Verdana" w:hAnsi="Verdana" w:cs="Arial"/>
          <w:bCs/>
          <w:iCs/>
          <w:sz w:val="18"/>
          <w:szCs w:val="18"/>
        </w:rPr>
        <w:t>Jeżeli Wykonawca będzie składał ofertę na więcej niż jedno Zadanie, wówczas wystarczające będzie spełnienie warunków w ten sam sposób dla każdego z Zadań, na jakie składana jest oferta.</w:t>
      </w:r>
    </w:p>
    <w:p w14:paraId="3460F508" w14:textId="77777777" w:rsidR="000333B8" w:rsidRPr="00546865" w:rsidRDefault="000333B8" w:rsidP="002D2B76">
      <w:pPr>
        <w:tabs>
          <w:tab w:val="left" w:pos="1605"/>
        </w:tabs>
        <w:spacing w:after="0" w:line="240" w:lineRule="auto"/>
        <w:rPr>
          <w:rFonts w:ascii="Verdana" w:hAnsi="Verdana" w:cs="Arial"/>
          <w:bCs/>
          <w:iCs/>
          <w:sz w:val="18"/>
          <w:szCs w:val="18"/>
        </w:rPr>
      </w:pPr>
    </w:p>
    <w:p w14:paraId="2058C5FC" w14:textId="06390006" w:rsidR="00A07655" w:rsidRPr="00150B99" w:rsidRDefault="002D2B76" w:rsidP="002D2B76">
      <w:pPr>
        <w:spacing w:after="0" w:line="240" w:lineRule="auto"/>
        <w:jc w:val="both"/>
        <w:rPr>
          <w:rFonts w:ascii="Verdana" w:hAnsi="Verdana" w:cs="Arial"/>
          <w:sz w:val="18"/>
          <w:szCs w:val="18"/>
        </w:rPr>
      </w:pPr>
      <w:r w:rsidRPr="00546865">
        <w:rPr>
          <w:rFonts w:ascii="Verdana" w:hAnsi="Verdana" w:cs="Arial"/>
          <w:b/>
          <w:sz w:val="18"/>
          <w:szCs w:val="18"/>
        </w:rPr>
        <w:t xml:space="preserve">UWAGA! </w:t>
      </w:r>
      <w:r w:rsidR="00A07655" w:rsidRPr="00A07655">
        <w:rPr>
          <w:rFonts w:ascii="Verdana" w:hAnsi="Verdana" w:cs="Arial"/>
          <w:sz w:val="18"/>
          <w:szCs w:val="18"/>
        </w:rPr>
        <w:t>Należy załączyć dowody potwierdzające, że usługi zostały wykonane należycie, przy czym dowodami, o których mowa, są referencje bądź inne dokumenty wystawione przez podmiot, na rzecz którego usługi zostały wykonane</w:t>
      </w:r>
      <w:r w:rsidR="00150B99" w:rsidRPr="00150B99">
        <w:rPr>
          <w:rFonts w:ascii="Verdana" w:hAnsi="Verdana" w:cs="Arial"/>
          <w:sz w:val="18"/>
          <w:szCs w:val="18"/>
        </w:rPr>
        <w:t xml:space="preserv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w:t>
      </w:r>
      <w:r w:rsidR="00150B99" w:rsidRPr="00150B99">
        <w:rPr>
          <w:rFonts w:ascii="Verdana" w:hAnsi="Verdana" w:cs="Arial"/>
          <w:sz w:val="18"/>
          <w:szCs w:val="18"/>
        </w:rPr>
        <w:lastRenderedPageBreak/>
        <w:t>świadczeń powtarzających się lub ciągłych nadal wykonywanych referencje bądź inne dokumenty potwierdzające ich należyte wykonywanie powinny być wystawione w okresie ostatnich 3 miesięcy</w:t>
      </w:r>
      <w:r w:rsidR="00C546E8">
        <w:rPr>
          <w:rFonts w:ascii="Verdana" w:hAnsi="Verdana" w:cs="Arial"/>
          <w:sz w:val="18"/>
          <w:szCs w:val="18"/>
        </w:rPr>
        <w:t>.</w:t>
      </w:r>
    </w:p>
    <w:p w14:paraId="08B016B6" w14:textId="77777777" w:rsidR="00A07655" w:rsidRPr="00A07655" w:rsidRDefault="00A07655" w:rsidP="00A07655">
      <w:pPr>
        <w:spacing w:before="480" w:after="0"/>
        <w:jc w:val="both"/>
        <w:rPr>
          <w:rFonts w:ascii="Verdana" w:hAnsi="Verdana" w:cs="Arial"/>
          <w:i/>
          <w:iCs/>
          <w:sz w:val="20"/>
        </w:rPr>
      </w:pPr>
      <w:r w:rsidRPr="00A07655">
        <w:rPr>
          <w:rFonts w:ascii="Verdana" w:hAnsi="Verdana" w:cs="Arial"/>
          <w:i/>
          <w:iCs/>
          <w:sz w:val="20"/>
        </w:rPr>
        <w:t>Jeżeli Wykonawca powołuje się na doświadczenie w realizacji usług, wykonywanych wspólnie z innymi Wykonawcami, wykaz dotyczy usług, w których wykonaniu Wykonawca ten bezpośrednio uczestniczył.</w:t>
      </w:r>
    </w:p>
    <w:p w14:paraId="66640680" w14:textId="77777777" w:rsidR="00A07655" w:rsidRPr="00A07655" w:rsidRDefault="00A07655" w:rsidP="00A07655">
      <w:pPr>
        <w:spacing w:before="480" w:after="0"/>
        <w:jc w:val="both"/>
        <w:rPr>
          <w:rFonts w:ascii="Verdana" w:hAnsi="Verdana" w:cs="Arial"/>
          <w:i/>
          <w:iCs/>
          <w:sz w:val="20"/>
        </w:rPr>
      </w:pPr>
    </w:p>
    <w:p w14:paraId="5DEFD943" w14:textId="77777777" w:rsidR="002D2B76" w:rsidRDefault="002D2B76" w:rsidP="002D2B76">
      <w:pPr>
        <w:spacing w:after="0" w:line="240" w:lineRule="auto"/>
        <w:jc w:val="both"/>
        <w:rPr>
          <w:rFonts w:ascii="Verdana" w:hAnsi="Verdana"/>
          <w:sz w:val="20"/>
          <w:szCs w:val="20"/>
        </w:rPr>
      </w:pPr>
    </w:p>
    <w:p w14:paraId="7460B968" w14:textId="3A31AA8B" w:rsidR="00484B14" w:rsidRPr="00C82B7D" w:rsidRDefault="002D2B76" w:rsidP="00F265B6">
      <w:pPr>
        <w:spacing w:after="0" w:line="240" w:lineRule="auto"/>
        <w:jc w:val="center"/>
        <w:rPr>
          <w:rFonts w:ascii="Verdana" w:hAnsi="Verdana"/>
          <w:sz w:val="20"/>
          <w:szCs w:val="20"/>
        </w:rPr>
      </w:pPr>
      <w:r w:rsidRPr="00BD2D7D">
        <w:rPr>
          <w:rFonts w:ascii="Verdana" w:hAnsi="Verdana"/>
          <w:b/>
          <w:sz w:val="20"/>
          <w:szCs w:val="20"/>
        </w:rPr>
        <w:t>Oświadczenie musi być opatrzone przez osobę lub osoby uprawnione do reprezentowania Wykonawcy kwalifikowanym podpisem elektronicznym</w:t>
      </w:r>
    </w:p>
    <w:sectPr w:rsidR="00484B14" w:rsidRPr="00C82B7D" w:rsidSect="00D94412">
      <w:headerReference w:type="default" r:id="rId8"/>
      <w:footerReference w:type="even" r:id="rId9"/>
      <w:footerReference w:type="default" r:id="rId10"/>
      <w:headerReference w:type="first" r:id="rId11"/>
      <w:footerReference w:type="first" r:id="rId12"/>
      <w:pgSz w:w="11906" w:h="16838"/>
      <w:pgMar w:top="737" w:right="1021" w:bottom="1418" w:left="1134" w:header="0"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1B75" w14:textId="77777777" w:rsidR="00F9659C" w:rsidRDefault="00F9659C">
      <w:r>
        <w:separator/>
      </w:r>
    </w:p>
  </w:endnote>
  <w:endnote w:type="continuationSeparator" w:id="0">
    <w:p w14:paraId="00837FCA" w14:textId="77777777" w:rsidR="00F9659C" w:rsidRDefault="00F9659C">
      <w:r>
        <w:continuationSeparator/>
      </w:r>
    </w:p>
  </w:endnote>
  <w:endnote w:type="continuationNotice" w:id="1">
    <w:p w14:paraId="1681E546" w14:textId="77777777" w:rsidR="00F9659C" w:rsidRDefault="00F96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92F" w14:textId="77777777" w:rsidR="00F9659C" w:rsidRDefault="00F96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8F9FC" w14:textId="77777777" w:rsidR="00F9659C" w:rsidRDefault="00F965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4558"/>
      <w:docPartObj>
        <w:docPartGallery w:val="Page Numbers (Bottom of Page)"/>
        <w:docPartUnique/>
      </w:docPartObj>
    </w:sdtPr>
    <w:sdtEndPr/>
    <w:sdtContent>
      <w:sdt>
        <w:sdtPr>
          <w:id w:val="-1769616900"/>
          <w:docPartObj>
            <w:docPartGallery w:val="Page Numbers (Top of Page)"/>
            <w:docPartUnique/>
          </w:docPartObj>
        </w:sdtPr>
        <w:sdtEndPr/>
        <w:sdtContent>
          <w:p w14:paraId="4FA561F7" w14:textId="63E25733" w:rsidR="00F9659C" w:rsidRDefault="00F9659C" w:rsidP="00D94412">
            <w:pPr>
              <w:pStyle w:val="Stopka"/>
              <w:jc w:val="right"/>
            </w:pPr>
            <w:r w:rsidRPr="00D94412">
              <w:rPr>
                <w:rFonts w:ascii="Verdana" w:hAnsi="Verdana"/>
                <w:sz w:val="16"/>
              </w:rPr>
              <w:t xml:space="preserve">Strona </w:t>
            </w:r>
            <w:r w:rsidRPr="00D94412">
              <w:rPr>
                <w:rFonts w:ascii="Verdana" w:hAnsi="Verdana"/>
                <w:b/>
                <w:bCs/>
                <w:sz w:val="16"/>
              </w:rPr>
              <w:fldChar w:fldCharType="begin"/>
            </w:r>
            <w:r w:rsidRPr="00D94412">
              <w:rPr>
                <w:rFonts w:ascii="Verdana" w:hAnsi="Verdana"/>
                <w:b/>
                <w:bCs/>
                <w:sz w:val="16"/>
              </w:rPr>
              <w:instrText>PAGE</w:instrText>
            </w:r>
            <w:r w:rsidRPr="00D94412">
              <w:rPr>
                <w:rFonts w:ascii="Verdana" w:hAnsi="Verdana"/>
                <w:b/>
                <w:bCs/>
                <w:sz w:val="16"/>
              </w:rPr>
              <w:fldChar w:fldCharType="separate"/>
            </w:r>
            <w:r>
              <w:rPr>
                <w:rFonts w:ascii="Verdana" w:hAnsi="Verdana"/>
                <w:b/>
                <w:bCs/>
                <w:noProof/>
                <w:sz w:val="16"/>
              </w:rPr>
              <w:t>21</w:t>
            </w:r>
            <w:r w:rsidRPr="00D94412">
              <w:rPr>
                <w:rFonts w:ascii="Verdana" w:hAnsi="Verdana"/>
                <w:b/>
                <w:bCs/>
                <w:sz w:val="16"/>
              </w:rPr>
              <w:fldChar w:fldCharType="end"/>
            </w:r>
            <w:r w:rsidRPr="00D94412">
              <w:rPr>
                <w:rFonts w:ascii="Verdana" w:hAnsi="Verdana"/>
                <w:sz w:val="16"/>
              </w:rPr>
              <w:t xml:space="preserve"> z </w:t>
            </w:r>
            <w:r w:rsidRPr="00D94412">
              <w:rPr>
                <w:rFonts w:ascii="Verdana" w:hAnsi="Verdana"/>
                <w:b/>
                <w:bCs/>
                <w:sz w:val="16"/>
              </w:rPr>
              <w:fldChar w:fldCharType="begin"/>
            </w:r>
            <w:r w:rsidRPr="00D94412">
              <w:rPr>
                <w:rFonts w:ascii="Verdana" w:hAnsi="Verdana"/>
                <w:b/>
                <w:bCs/>
                <w:sz w:val="16"/>
              </w:rPr>
              <w:instrText>NUMPAGES</w:instrText>
            </w:r>
            <w:r w:rsidRPr="00D94412">
              <w:rPr>
                <w:rFonts w:ascii="Verdana" w:hAnsi="Verdana"/>
                <w:b/>
                <w:bCs/>
                <w:sz w:val="16"/>
              </w:rPr>
              <w:fldChar w:fldCharType="separate"/>
            </w:r>
            <w:r>
              <w:rPr>
                <w:rFonts w:ascii="Verdana" w:hAnsi="Verdana"/>
                <w:b/>
                <w:bCs/>
                <w:noProof/>
                <w:sz w:val="16"/>
              </w:rPr>
              <w:t>34</w:t>
            </w:r>
            <w:r w:rsidRPr="00D94412">
              <w:rPr>
                <w:rFonts w:ascii="Verdana" w:hAnsi="Verdana"/>
                <w:b/>
                <w:bCs/>
                <w:sz w:val="16"/>
              </w:rPr>
              <w:fldChar w:fldCharType="end"/>
            </w:r>
          </w:p>
        </w:sdtContent>
      </w:sdt>
    </w:sdtContent>
  </w:sdt>
  <w:p w14:paraId="0A0DD4B2" w14:textId="77777777" w:rsidR="00F9659C" w:rsidRDefault="00F965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C2B" w14:textId="77777777" w:rsidR="00F9659C" w:rsidRPr="00F565A3" w:rsidRDefault="00F9659C" w:rsidP="00D22DE2">
    <w:pPr>
      <w:pStyle w:val="Nagwek"/>
      <w:tabs>
        <w:tab w:val="clear" w:pos="4536"/>
        <w:tab w:val="clear" w:pos="9072"/>
      </w:tabs>
      <w:ind w:left="-426" w:right="1"/>
    </w:pPr>
    <w:r>
      <w:rPr>
        <w:noProof/>
      </w:rPr>
      <w:drawing>
        <wp:anchor distT="0" distB="0" distL="114300" distR="114300" simplePos="0" relativeHeight="251659264" behindDoc="1" locked="0" layoutInCell="1" allowOverlap="1" wp14:anchorId="39F6DD31" wp14:editId="4E90667C">
          <wp:simplePos x="0" y="0"/>
          <wp:positionH relativeFrom="column">
            <wp:posOffset>4757623</wp:posOffset>
          </wp:positionH>
          <wp:positionV relativeFrom="paragraph">
            <wp:posOffset>-6350</wp:posOffset>
          </wp:positionV>
          <wp:extent cx="2146300" cy="690245"/>
          <wp:effectExtent l="0" t="0" r="6350" b="0"/>
          <wp:wrapNone/>
          <wp:docPr id="6"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4B87A0B" wp14:editId="042EA70E">
          <wp:simplePos x="0" y="0"/>
          <wp:positionH relativeFrom="column">
            <wp:posOffset>-691007</wp:posOffset>
          </wp:positionH>
          <wp:positionV relativeFrom="paragraph">
            <wp:posOffset>-93421</wp:posOffset>
          </wp:positionV>
          <wp:extent cx="1586230" cy="774700"/>
          <wp:effectExtent l="0" t="0" r="0" b="6350"/>
          <wp:wrapNone/>
          <wp:docPr id="7"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6230" cy="774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66EB0AA4"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2018-2022”</w:t>
    </w:r>
  </w:p>
  <w:p w14:paraId="62041A81"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II 2019-2023"</w:t>
    </w:r>
  </w:p>
  <w:p w14:paraId="5279BA67"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współfinansowane przez Unię Europejską z Europejskiego Funduszu Społecznego</w:t>
    </w:r>
  </w:p>
  <w:p w14:paraId="22F0DEB5" w14:textId="77777777" w:rsidR="00F9659C" w:rsidRPr="00D22DE2" w:rsidRDefault="00F9659C" w:rsidP="00D22DE2">
    <w:pPr>
      <w:pStyle w:val="Stopka"/>
      <w:tabs>
        <w:tab w:val="clear" w:pos="4536"/>
      </w:tabs>
      <w:ind w:left="-426"/>
      <w:jc w:val="center"/>
      <w:rPr>
        <w:rFonts w:ascii="Verdana" w:hAnsi="Verdana"/>
        <w:sz w:val="14"/>
        <w:szCs w:val="16"/>
      </w:rPr>
    </w:pPr>
    <w:r w:rsidRPr="00D22DE2">
      <w:rPr>
        <w:rFonts w:ascii="Verdana" w:hAnsi="Verdana"/>
        <w:sz w:val="14"/>
        <w:szCs w:val="16"/>
      </w:rPr>
      <w:t>w ramach Programu Operacyjnego Wiedza Edukacja Rozwój</w:t>
    </w:r>
  </w:p>
  <w:p w14:paraId="0D9C7EB4" w14:textId="77777777" w:rsidR="00F9659C" w:rsidRPr="00DA152A" w:rsidRDefault="00F9659C" w:rsidP="00DA152A">
    <w:pPr>
      <w:pStyle w:val="Stopka"/>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6D0F" w14:textId="77777777" w:rsidR="00F9659C" w:rsidRDefault="00F9659C">
      <w:r>
        <w:separator/>
      </w:r>
    </w:p>
  </w:footnote>
  <w:footnote w:type="continuationSeparator" w:id="0">
    <w:p w14:paraId="1542CFB6" w14:textId="77777777" w:rsidR="00F9659C" w:rsidRDefault="00F9659C">
      <w:r>
        <w:continuationSeparator/>
      </w:r>
    </w:p>
  </w:footnote>
  <w:footnote w:type="continuationNotice" w:id="1">
    <w:p w14:paraId="607E6B81" w14:textId="77777777" w:rsidR="00F9659C" w:rsidRDefault="00F9659C">
      <w:pPr>
        <w:spacing w:after="0" w:line="240" w:lineRule="auto"/>
      </w:pPr>
    </w:p>
  </w:footnote>
  <w:footnote w:id="2">
    <w:p w14:paraId="3BABB9EC" w14:textId="77777777" w:rsidR="00183114" w:rsidRPr="007D21FE" w:rsidRDefault="00183114" w:rsidP="00183114">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3">
    <w:p w14:paraId="222C602E" w14:textId="77777777" w:rsidR="00454932" w:rsidRPr="007D21FE" w:rsidRDefault="00454932" w:rsidP="00454932">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4">
    <w:p w14:paraId="31455677" w14:textId="77777777" w:rsidR="00454932" w:rsidRPr="007D21FE" w:rsidRDefault="00454932" w:rsidP="00454932">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 w:id="5">
    <w:p w14:paraId="691BD409" w14:textId="77777777" w:rsidR="00CB5E19" w:rsidRPr="006871CC" w:rsidRDefault="00CB5E19" w:rsidP="00CB5E19">
      <w:pPr>
        <w:pStyle w:val="Tekstprzypisudolnego"/>
        <w:spacing w:after="60" w:line="240" w:lineRule="auto"/>
        <w:rPr>
          <w:rFonts w:ascii="Verdana" w:hAnsi="Verdana"/>
          <w:sz w:val="14"/>
          <w:szCs w:val="14"/>
        </w:rPr>
      </w:pPr>
      <w:r w:rsidRPr="00E53AF7">
        <w:rPr>
          <w:rFonts w:ascii="Verdana" w:hAnsi="Verdana"/>
          <w:sz w:val="14"/>
          <w:szCs w:val="14"/>
        </w:rPr>
        <w:t>*niewłaściwe skreślić</w:t>
      </w:r>
    </w:p>
    <w:p w14:paraId="6BA2439F" w14:textId="77777777" w:rsidR="00CB5E19" w:rsidRDefault="00CB5E19" w:rsidP="00CB5E19">
      <w:pPr>
        <w:pStyle w:val="Tekstprzypisudolnego"/>
        <w:spacing w:after="60"/>
      </w:pPr>
      <w:r>
        <w:rPr>
          <w:rStyle w:val="Odwoanieprzypisudolnego"/>
        </w:rPr>
        <w:footnoteRef/>
      </w:r>
      <w:r>
        <w:t xml:space="preserve"> </w:t>
      </w:r>
      <w:r w:rsidRPr="006871CC">
        <w:rPr>
          <w:rFonts w:ascii="Verdana" w:hAnsi="Verdana"/>
          <w:sz w:val="14"/>
          <w:szCs w:val="14"/>
        </w:rPr>
        <w:t>Wykonawca wypełnia, jeżeli go dotyczy.</w:t>
      </w:r>
    </w:p>
  </w:footnote>
  <w:footnote w:id="6">
    <w:p w14:paraId="574981CC" w14:textId="77777777" w:rsidR="00183114" w:rsidRPr="00EE106E" w:rsidRDefault="00183114" w:rsidP="00183114">
      <w:pPr>
        <w:pStyle w:val="Bezodstpw"/>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7">
    <w:p w14:paraId="3A0552EA" w14:textId="77777777" w:rsidR="00183114" w:rsidRPr="00D25474" w:rsidRDefault="00183114" w:rsidP="00183114">
      <w:pPr>
        <w:pStyle w:val="Bezodstpw1"/>
        <w:jc w:val="both"/>
        <w:rPr>
          <w:rFonts w:ascii="Verdana" w:hAnsi="Verdana" w:cs="Arial"/>
          <w:spacing w:val="4"/>
          <w:sz w:val="16"/>
          <w:szCs w:val="16"/>
        </w:rPr>
      </w:pPr>
      <w:r w:rsidRPr="00D25474">
        <w:rPr>
          <w:rStyle w:val="Odwoanieprzypisudolnego"/>
          <w:rFonts w:ascii="Verdana" w:hAnsi="Verdana"/>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794AB2BF" w14:textId="77777777" w:rsidR="00183114" w:rsidRPr="00D25474" w:rsidRDefault="00183114" w:rsidP="001831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Niewłaściwe skreślić</w:t>
      </w:r>
    </w:p>
  </w:footnote>
  <w:footnote w:id="9">
    <w:p w14:paraId="41B83E20" w14:textId="77777777" w:rsidR="00183114" w:rsidRPr="00D25474" w:rsidRDefault="00183114" w:rsidP="001831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54342B77" w14:textId="77777777" w:rsidR="00183114" w:rsidRPr="00D25474" w:rsidRDefault="00183114" w:rsidP="00183114">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07445E6" w14:textId="77777777" w:rsidR="00183114" w:rsidRPr="00D25474" w:rsidRDefault="00183114" w:rsidP="00183114">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37AA884F" w14:textId="77777777" w:rsidR="00183114" w:rsidRPr="00D25474" w:rsidRDefault="00183114" w:rsidP="00183114">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243C0D00" w14:textId="77777777" w:rsidR="00183114" w:rsidRPr="00D25474" w:rsidRDefault="00183114" w:rsidP="001831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ECB8BB9" w14:textId="77777777" w:rsidR="00183114" w:rsidRPr="00D25474" w:rsidRDefault="00183114" w:rsidP="00183114">
      <w:pPr>
        <w:pStyle w:val="Bezodstpw"/>
        <w:jc w:val="both"/>
        <w:rPr>
          <w:rFonts w:ascii="Verdana" w:hAnsi="Verdana"/>
          <w:sz w:val="16"/>
          <w:szCs w:val="16"/>
        </w:rPr>
      </w:pPr>
      <w:r w:rsidRPr="00D25474">
        <w:rPr>
          <w:rStyle w:val="Odwoanieprzypisudolnego"/>
          <w:rFonts w:ascii="Verdana" w:hAnsi="Verdana"/>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BC0010" w14:textId="77777777" w:rsidR="00183114" w:rsidRPr="00A52726" w:rsidRDefault="00183114" w:rsidP="00183114">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56858517" w14:textId="77777777" w:rsidTr="580FC4B6">
      <w:tc>
        <w:tcPr>
          <w:tcW w:w="3250" w:type="dxa"/>
        </w:tcPr>
        <w:p w14:paraId="6DBC56A4" w14:textId="77777777" w:rsidR="00F9659C" w:rsidRDefault="00F9659C" w:rsidP="580FC4B6">
          <w:pPr>
            <w:pStyle w:val="Nagwek"/>
            <w:ind w:left="-115"/>
          </w:pPr>
        </w:p>
      </w:tc>
      <w:tc>
        <w:tcPr>
          <w:tcW w:w="3250" w:type="dxa"/>
        </w:tcPr>
        <w:p w14:paraId="6D54BFCC" w14:textId="77777777" w:rsidR="00F9659C" w:rsidRDefault="00F9659C" w:rsidP="580FC4B6">
          <w:pPr>
            <w:pStyle w:val="Nagwek"/>
            <w:jc w:val="center"/>
          </w:pPr>
        </w:p>
      </w:tc>
      <w:tc>
        <w:tcPr>
          <w:tcW w:w="3250" w:type="dxa"/>
        </w:tcPr>
        <w:p w14:paraId="674ED670" w14:textId="77777777" w:rsidR="00F9659C" w:rsidRDefault="00F9659C" w:rsidP="580FC4B6">
          <w:pPr>
            <w:pStyle w:val="Nagwek"/>
            <w:ind w:right="-115"/>
            <w:jc w:val="right"/>
          </w:pPr>
        </w:p>
      </w:tc>
    </w:tr>
  </w:tbl>
  <w:p w14:paraId="5B4FAD9A" w14:textId="77777777" w:rsidR="00F9659C" w:rsidRDefault="00F9659C"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F9659C" w14:paraId="0FCC60C7" w14:textId="77777777" w:rsidTr="580FC4B6">
      <w:tc>
        <w:tcPr>
          <w:tcW w:w="3250" w:type="dxa"/>
        </w:tcPr>
        <w:p w14:paraId="65E9784F" w14:textId="77777777" w:rsidR="00F9659C" w:rsidRDefault="00F9659C" w:rsidP="580FC4B6">
          <w:pPr>
            <w:pStyle w:val="Nagwek"/>
            <w:ind w:left="-115"/>
          </w:pPr>
        </w:p>
      </w:tc>
      <w:tc>
        <w:tcPr>
          <w:tcW w:w="3250" w:type="dxa"/>
        </w:tcPr>
        <w:p w14:paraId="48B96DDA" w14:textId="77777777" w:rsidR="00F9659C" w:rsidRDefault="00F9659C" w:rsidP="580FC4B6">
          <w:pPr>
            <w:pStyle w:val="Nagwek"/>
            <w:jc w:val="center"/>
          </w:pPr>
        </w:p>
      </w:tc>
      <w:tc>
        <w:tcPr>
          <w:tcW w:w="3250" w:type="dxa"/>
        </w:tcPr>
        <w:p w14:paraId="0CB82767" w14:textId="77777777" w:rsidR="00F9659C" w:rsidRDefault="00F9659C" w:rsidP="580FC4B6">
          <w:pPr>
            <w:pStyle w:val="Nagwek"/>
            <w:ind w:right="-115"/>
            <w:jc w:val="right"/>
          </w:pPr>
        </w:p>
      </w:tc>
    </w:tr>
  </w:tbl>
  <w:p w14:paraId="2EA97B46" w14:textId="77777777" w:rsidR="00F9659C" w:rsidRDefault="00F9659C"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C47FD4"/>
    <w:multiLevelType w:val="hybridMultilevel"/>
    <w:tmpl w:val="7750B504"/>
    <w:lvl w:ilvl="0" w:tplc="E580F42C">
      <w:start w:val="1"/>
      <w:numFmt w:val="decimal"/>
      <w:lvlText w:val="%1."/>
      <w:lvlJc w:val="left"/>
      <w:pPr>
        <w:tabs>
          <w:tab w:val="num" w:pos="2687"/>
        </w:tabs>
        <w:ind w:left="26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676DA6"/>
    <w:multiLevelType w:val="multilevel"/>
    <w:tmpl w:val="FDC40FDC"/>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lvlText w:val="1.%2."/>
      <w:lvlJc w:val="left"/>
      <w:pPr>
        <w:ind w:left="1287"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3"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8281B"/>
    <w:multiLevelType w:val="hybridMultilevel"/>
    <w:tmpl w:val="1CECEACE"/>
    <w:lvl w:ilvl="0" w:tplc="27263C8C">
      <w:start w:val="1"/>
      <w:numFmt w:val="decimal"/>
      <w:lvlText w:val="%1."/>
      <w:lvlJc w:val="left"/>
      <w:pPr>
        <w:tabs>
          <w:tab w:val="num" w:pos="735"/>
        </w:tabs>
        <w:ind w:left="735" w:hanging="360"/>
      </w:pPr>
      <w:rPr>
        <w:rFonts w:hint="default"/>
        <w:b w:val="0"/>
      </w:rPr>
    </w:lvl>
    <w:lvl w:ilvl="1" w:tplc="BC42DE52">
      <w:start w:val="1"/>
      <w:numFmt w:val="lowerLetter"/>
      <w:lvlText w:val="%2."/>
      <w:lvlJc w:val="left"/>
      <w:pPr>
        <w:tabs>
          <w:tab w:val="num" w:pos="1247"/>
        </w:tabs>
        <w:ind w:left="1247" w:hanging="360"/>
      </w:pPr>
      <w:rPr>
        <w:color w:val="auto"/>
      </w:r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720"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6"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C76C8B"/>
    <w:multiLevelType w:val="multilevel"/>
    <w:tmpl w:val="B78E51A4"/>
    <w:lvl w:ilvl="0">
      <w:start w:val="14"/>
      <w:numFmt w:val="decimal"/>
      <w:lvlText w:val="%1"/>
      <w:lvlJc w:val="left"/>
      <w:pPr>
        <w:ind w:left="460" w:hanging="46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496" w:hanging="2160"/>
      </w:pPr>
      <w:rPr>
        <w:rFonts w:hint="default"/>
      </w:rPr>
    </w:lvl>
  </w:abstractNum>
  <w:abstractNum w:abstractNumId="18"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21"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4" w15:restartNumberingAfterBreak="0">
    <w:nsid w:val="1ADB7FD2"/>
    <w:multiLevelType w:val="hybridMultilevel"/>
    <w:tmpl w:val="ECC28AC4"/>
    <w:lvl w:ilvl="0" w:tplc="F864BA9C">
      <w:start w:val="1"/>
      <w:numFmt w:val="decimal"/>
      <w:lvlText w:val="1.%1."/>
      <w:lvlJc w:val="left"/>
      <w:pPr>
        <w:ind w:left="1070" w:hanging="360"/>
      </w:pPr>
      <w:rPr>
        <w:rFonts w:ascii="Verdana" w:hAnsi="Verdana" w:hint="default"/>
        <w:b w:val="0"/>
        <w:i w:val="0"/>
        <w:color w:val="auto"/>
        <w:sz w:val="20"/>
      </w:rPr>
    </w:lvl>
    <w:lvl w:ilvl="1" w:tplc="9188A326">
      <w:start w:val="1"/>
      <w:numFmt w:val="decimal"/>
      <w:lvlText w:val="%2."/>
      <w:lvlJc w:val="left"/>
      <w:pPr>
        <w:ind w:left="1790" w:hanging="360"/>
      </w:pPr>
      <w:rPr>
        <w:rFonts w:ascii="Verdana" w:hAnsi="Verdana" w:cs="Times New Roman" w:hint="default"/>
        <w:b w:val="0"/>
        <w:i w:val="0"/>
        <w:sz w:val="20"/>
        <w:szCs w:val="20"/>
      </w:rPr>
    </w:lvl>
    <w:lvl w:ilvl="2" w:tplc="DED05890">
      <w:start w:val="1"/>
      <w:numFmt w:val="decimal"/>
      <w:lvlText w:val="1.%3. "/>
      <w:lvlJc w:val="left"/>
      <w:pPr>
        <w:ind w:left="2690" w:hanging="360"/>
      </w:pPr>
      <w:rPr>
        <w:rFonts w:hint="default"/>
        <w:b w:val="0"/>
        <w:i w:val="0"/>
        <w:sz w:val="20"/>
        <w:szCs w:val="2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CB5AF1A4">
      <w:start w:val="1"/>
      <w:numFmt w:val="upperLetter"/>
      <w:lvlText w:val="%6."/>
      <w:lvlJc w:val="left"/>
      <w:pPr>
        <w:ind w:left="4850" w:hanging="360"/>
      </w:pPr>
      <w:rPr>
        <w:rFonts w:hint="default"/>
        <w:b/>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1D2302DD"/>
    <w:multiLevelType w:val="hybridMultilevel"/>
    <w:tmpl w:val="C5108844"/>
    <w:lvl w:ilvl="0" w:tplc="0415000F">
      <w:start w:val="1"/>
      <w:numFmt w:val="decimal"/>
      <w:lvlText w:val="%1."/>
      <w:lvlJc w:val="left"/>
      <w:pPr>
        <w:ind w:left="1996" w:hanging="360"/>
      </w:pPr>
    </w:lvl>
    <w:lvl w:ilvl="1" w:tplc="05BA085C">
      <w:start w:val="1"/>
      <w:numFmt w:val="lowerLetter"/>
      <w:lvlText w:val="%2)"/>
      <w:lvlJc w:val="left"/>
      <w:pPr>
        <w:ind w:left="2716" w:hanging="360"/>
      </w:pPr>
      <w:rPr>
        <w:rFonts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1ED575E5"/>
    <w:multiLevelType w:val="hybridMultilevel"/>
    <w:tmpl w:val="40406C3C"/>
    <w:lvl w:ilvl="0" w:tplc="7460E4C6">
      <w:start w:val="1"/>
      <w:numFmt w:val="decimal"/>
      <w:lvlText w:val="%1."/>
      <w:lvlJc w:val="left"/>
      <w:pPr>
        <w:ind w:left="72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31" w15:restartNumberingAfterBreak="0">
    <w:nsid w:val="22320F9B"/>
    <w:multiLevelType w:val="hybridMultilevel"/>
    <w:tmpl w:val="E9B69A06"/>
    <w:lvl w:ilvl="0" w:tplc="C936D586">
      <w:start w:val="1"/>
      <w:numFmt w:val="decimal"/>
      <w:pStyle w:val="Level2"/>
      <w:lvlText w:val="%1."/>
      <w:lvlJc w:val="left"/>
      <w:pPr>
        <w:tabs>
          <w:tab w:val="num" w:pos="720"/>
        </w:tabs>
        <w:ind w:left="720" w:hanging="360"/>
      </w:pPr>
      <w:rPr>
        <w:rFonts w:hint="default"/>
        <w:b w:val="0"/>
        <w:i w:val="0"/>
      </w:rPr>
    </w:lvl>
    <w:lvl w:ilvl="1" w:tplc="B37AC16E">
      <w:start w:val="1"/>
      <w:numFmt w:val="lowerLetter"/>
      <w:lvlText w:val="%2)"/>
      <w:lvlJc w:val="left"/>
      <w:pPr>
        <w:ind w:left="1440" w:hanging="360"/>
      </w:pPr>
      <w:rPr>
        <w:rFonts w:ascii="Verdana" w:hAnsi="Verdana" w:hint="default"/>
        <w:b w:val="0"/>
        <w:i w:val="0"/>
        <w:sz w:val="20"/>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992A5046">
      <w:start w:val="1"/>
      <w:numFmt w:val="lowerLetter"/>
      <w:lvlText w:val="%8."/>
      <w:lvlJc w:val="left"/>
      <w:pPr>
        <w:tabs>
          <w:tab w:val="num" w:pos="5760"/>
        </w:tabs>
        <w:ind w:left="5760" w:hanging="360"/>
      </w:pPr>
      <w:rPr>
        <w:rFonts w:ascii="Verdana" w:hAnsi="Verdana" w:hint="default"/>
        <w:b w:val="0"/>
        <w:i w:val="0"/>
        <w:sz w:val="20"/>
      </w:rPr>
    </w:lvl>
    <w:lvl w:ilvl="8" w:tplc="0415001B" w:tentative="1">
      <w:start w:val="1"/>
      <w:numFmt w:val="lowerRoman"/>
      <w:lvlText w:val="%9."/>
      <w:lvlJc w:val="right"/>
      <w:pPr>
        <w:tabs>
          <w:tab w:val="num" w:pos="6480"/>
        </w:tabs>
        <w:ind w:left="6480" w:hanging="180"/>
      </w:pPr>
    </w:lvl>
  </w:abstractNum>
  <w:abstractNum w:abstractNumId="32"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28E76613"/>
    <w:multiLevelType w:val="multilevel"/>
    <w:tmpl w:val="21E0F3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6"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7"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40" w15:restartNumberingAfterBreak="0">
    <w:nsid w:val="35D612E1"/>
    <w:multiLevelType w:val="hybridMultilevel"/>
    <w:tmpl w:val="0BECC588"/>
    <w:lvl w:ilvl="0" w:tplc="D38EAA1A">
      <w:start w:val="1"/>
      <w:numFmt w:val="lowerLetter"/>
      <w:lvlText w:val="%1)"/>
      <w:lvlJc w:val="left"/>
      <w:pPr>
        <w:ind w:left="1440" w:hanging="360"/>
      </w:pPr>
      <w:rPr>
        <w:rFonts w:ascii="Verdana" w:hAnsi="Verdana" w:hint="default"/>
        <w:b w:val="0"/>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3814187B"/>
    <w:multiLevelType w:val="hybridMultilevel"/>
    <w:tmpl w:val="1E9ED9B2"/>
    <w:lvl w:ilvl="0" w:tplc="299A3D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5" w15:restartNumberingAfterBreak="0">
    <w:nsid w:val="3A406F1D"/>
    <w:multiLevelType w:val="multilevel"/>
    <w:tmpl w:val="7D3A7BDE"/>
    <w:lvl w:ilvl="0">
      <w:start w:val="3"/>
      <w:numFmt w:val="decimal"/>
      <w:lvlText w:val="%1."/>
      <w:lvlJc w:val="left"/>
      <w:pPr>
        <w:ind w:left="420" w:hanging="420"/>
      </w:pPr>
      <w:rPr>
        <w:rFonts w:hint="default"/>
        <w:b/>
      </w:rPr>
    </w:lvl>
    <w:lvl w:ilvl="1">
      <w:start w:val="1"/>
      <w:numFmt w:val="decimal"/>
      <w:lvlText w:val="%1.%2."/>
      <w:lvlJc w:val="left"/>
      <w:pPr>
        <w:ind w:left="1996"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46" w15:restartNumberingAfterBreak="0">
    <w:nsid w:val="3C0C5A0B"/>
    <w:multiLevelType w:val="hybridMultilevel"/>
    <w:tmpl w:val="57D05F16"/>
    <w:lvl w:ilvl="0" w:tplc="F066298C">
      <w:start w:val="1"/>
      <w:numFmt w:val="decimal"/>
      <w:lvlText w:val="9.%1."/>
      <w:lvlJc w:val="left"/>
      <w:pPr>
        <w:ind w:left="1476" w:hanging="360"/>
      </w:pPr>
      <w:rPr>
        <w:rFonts w:ascii="Verdana" w:hAnsi="Verdana" w:hint="default"/>
        <w:b w:val="0"/>
        <w:i w:val="0"/>
        <w:sz w:val="20"/>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7"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3D36728A"/>
    <w:multiLevelType w:val="hybridMultilevel"/>
    <w:tmpl w:val="9ACC2988"/>
    <w:lvl w:ilvl="0" w:tplc="A7EEC470">
      <w:start w:val="3"/>
      <w:numFmt w:val="decimal"/>
      <w:lvlText w:val="%1."/>
      <w:lvlJc w:val="left"/>
      <w:pPr>
        <w:tabs>
          <w:tab w:val="num" w:pos="1080"/>
        </w:tabs>
        <w:ind w:left="1080" w:hanging="360"/>
      </w:pPr>
      <w:rPr>
        <w:rFonts w:ascii="Verdana" w:hAnsi="Verdana" w:cs="Times New Roman"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1540C7"/>
    <w:multiLevelType w:val="multilevel"/>
    <w:tmpl w:val="07C46BD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4C32E9C"/>
    <w:multiLevelType w:val="hybridMultilevel"/>
    <w:tmpl w:val="492EF968"/>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F82E9D42">
      <w:start w:val="1"/>
      <w:numFmt w:val="decimal"/>
      <w:lvlText w:val="%3."/>
      <w:lvlJc w:val="left"/>
      <w:pPr>
        <w:ind w:left="360" w:hanging="360"/>
      </w:pPr>
      <w:rPr>
        <w:rFonts w:ascii="Verdana" w:hAnsi="Verdana" w:cs="Times New Roman" w:hint="default"/>
        <w:b w:val="0"/>
        <w:i w:val="0"/>
        <w:color w:val="auto"/>
        <w:sz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064751"/>
    <w:multiLevelType w:val="hybridMultilevel"/>
    <w:tmpl w:val="0C8EEFAC"/>
    <w:styleLink w:val="Styl1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2" w15:restartNumberingAfterBreak="0">
    <w:nsid w:val="45813BC1"/>
    <w:multiLevelType w:val="hybridMultilevel"/>
    <w:tmpl w:val="C5E2E198"/>
    <w:lvl w:ilvl="0" w:tplc="04150017">
      <w:start w:val="1"/>
      <w:numFmt w:val="lowerLetter"/>
      <w:lvlText w:val="%1)"/>
      <w:lvlJc w:val="left"/>
      <w:pPr>
        <w:ind w:left="1004" w:hanging="360"/>
      </w:pPr>
    </w:lvl>
    <w:lvl w:ilvl="1" w:tplc="04150017">
      <w:start w:val="1"/>
      <w:numFmt w:val="lowerLetter"/>
      <w:lvlText w:val="%2)"/>
      <w:lvlJc w:val="left"/>
      <w:pPr>
        <w:ind w:left="128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8036932"/>
    <w:multiLevelType w:val="hybridMultilevel"/>
    <w:tmpl w:val="51E2BC76"/>
    <w:lvl w:ilvl="0" w:tplc="04150011">
      <w:start w:val="1"/>
      <w:numFmt w:val="decimal"/>
      <w:lvlText w:val="%1)"/>
      <w:lvlJc w:val="left"/>
      <w:pPr>
        <w:ind w:left="720" w:hanging="360"/>
      </w:pPr>
    </w:lvl>
    <w:lvl w:ilvl="1" w:tplc="A4EEBDCE">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6"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7" w15:restartNumberingAfterBreak="0">
    <w:nsid w:val="536F204C"/>
    <w:multiLevelType w:val="multilevel"/>
    <w:tmpl w:val="79726C10"/>
    <w:lvl w:ilvl="0">
      <w:start w:val="1"/>
      <w:numFmt w:val="upperRoman"/>
      <w:lvlText w:val="%1."/>
      <w:lvlJc w:val="left"/>
      <w:pPr>
        <w:ind w:left="786" w:hanging="360"/>
      </w:pPr>
      <w:rPr>
        <w:rFonts w:ascii="Verdana" w:hAnsi="Verdana" w:hint="default"/>
        <w:b/>
        <w:bCs/>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9" w15:restartNumberingAfterBreak="0">
    <w:nsid w:val="5A10533E"/>
    <w:multiLevelType w:val="multilevel"/>
    <w:tmpl w:val="602E5054"/>
    <w:lvl w:ilvl="0">
      <w:start w:val="11"/>
      <w:numFmt w:val="decimal"/>
      <w:lvlText w:val="%1"/>
      <w:lvlJc w:val="left"/>
      <w:pPr>
        <w:ind w:left="400" w:hanging="400"/>
      </w:pPr>
      <w:rPr>
        <w:rFonts w:cs="Times New Roman" w:hint="default"/>
      </w:rPr>
    </w:lvl>
    <w:lvl w:ilvl="1">
      <w:start w:val="1"/>
      <w:numFmt w:val="decimal"/>
      <w:lvlText w:val="%1.%2"/>
      <w:lvlJc w:val="left"/>
      <w:pPr>
        <w:ind w:left="1818" w:hanging="4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60"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A3019"/>
    <w:multiLevelType w:val="hybridMultilevel"/>
    <w:tmpl w:val="17B0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997E9A"/>
    <w:multiLevelType w:val="multilevel"/>
    <w:tmpl w:val="5D88A1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64E27DD8"/>
    <w:multiLevelType w:val="multilevel"/>
    <w:tmpl w:val="BB18329E"/>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5"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3A324A"/>
    <w:multiLevelType w:val="hybridMultilevel"/>
    <w:tmpl w:val="B9242C2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C2328DB4">
      <w:start w:val="1"/>
      <w:numFmt w:val="decimal"/>
      <w:lvlText w:val="1.%7."/>
      <w:lvlJc w:val="left"/>
      <w:pPr>
        <w:tabs>
          <w:tab w:val="num" w:pos="5040"/>
        </w:tabs>
        <w:ind w:left="504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707048C9"/>
    <w:multiLevelType w:val="multilevel"/>
    <w:tmpl w:val="9E965F00"/>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A387667"/>
    <w:multiLevelType w:val="hybridMultilevel"/>
    <w:tmpl w:val="1FB0137E"/>
    <w:lvl w:ilvl="0" w:tplc="9070BD00">
      <w:start w:val="1"/>
      <w:numFmt w:val="bullet"/>
      <w:lvlText w:val=""/>
      <w:lvlJc w:val="left"/>
      <w:pPr>
        <w:ind w:left="1538" w:hanging="360"/>
      </w:pPr>
      <w:rPr>
        <w:rFonts w:ascii="Symbol" w:hAnsi="Symbol" w:hint="default"/>
      </w:rPr>
    </w:lvl>
    <w:lvl w:ilvl="1" w:tplc="04150003" w:tentative="1">
      <w:start w:val="1"/>
      <w:numFmt w:val="bullet"/>
      <w:lvlText w:val="o"/>
      <w:lvlJc w:val="left"/>
      <w:pPr>
        <w:ind w:left="2258" w:hanging="360"/>
      </w:pPr>
      <w:rPr>
        <w:rFonts w:ascii="Courier New" w:hAnsi="Courier New" w:cs="Courier New" w:hint="default"/>
      </w:rPr>
    </w:lvl>
    <w:lvl w:ilvl="2" w:tplc="04150005" w:tentative="1">
      <w:start w:val="1"/>
      <w:numFmt w:val="bullet"/>
      <w:lvlText w:val=""/>
      <w:lvlJc w:val="left"/>
      <w:pPr>
        <w:ind w:left="2978" w:hanging="360"/>
      </w:pPr>
      <w:rPr>
        <w:rFonts w:ascii="Wingdings" w:hAnsi="Wingdings" w:hint="default"/>
      </w:rPr>
    </w:lvl>
    <w:lvl w:ilvl="3" w:tplc="04150001" w:tentative="1">
      <w:start w:val="1"/>
      <w:numFmt w:val="bullet"/>
      <w:lvlText w:val=""/>
      <w:lvlJc w:val="left"/>
      <w:pPr>
        <w:ind w:left="3698" w:hanging="360"/>
      </w:pPr>
      <w:rPr>
        <w:rFonts w:ascii="Symbol" w:hAnsi="Symbol" w:hint="default"/>
      </w:rPr>
    </w:lvl>
    <w:lvl w:ilvl="4" w:tplc="04150003" w:tentative="1">
      <w:start w:val="1"/>
      <w:numFmt w:val="bullet"/>
      <w:lvlText w:val="o"/>
      <w:lvlJc w:val="left"/>
      <w:pPr>
        <w:ind w:left="4418" w:hanging="360"/>
      </w:pPr>
      <w:rPr>
        <w:rFonts w:ascii="Courier New" w:hAnsi="Courier New" w:cs="Courier New" w:hint="default"/>
      </w:rPr>
    </w:lvl>
    <w:lvl w:ilvl="5" w:tplc="04150005" w:tentative="1">
      <w:start w:val="1"/>
      <w:numFmt w:val="bullet"/>
      <w:lvlText w:val=""/>
      <w:lvlJc w:val="left"/>
      <w:pPr>
        <w:ind w:left="5138" w:hanging="360"/>
      </w:pPr>
      <w:rPr>
        <w:rFonts w:ascii="Wingdings" w:hAnsi="Wingdings" w:hint="default"/>
      </w:rPr>
    </w:lvl>
    <w:lvl w:ilvl="6" w:tplc="04150001" w:tentative="1">
      <w:start w:val="1"/>
      <w:numFmt w:val="bullet"/>
      <w:lvlText w:val=""/>
      <w:lvlJc w:val="left"/>
      <w:pPr>
        <w:ind w:left="5858" w:hanging="360"/>
      </w:pPr>
      <w:rPr>
        <w:rFonts w:ascii="Symbol" w:hAnsi="Symbol" w:hint="default"/>
      </w:rPr>
    </w:lvl>
    <w:lvl w:ilvl="7" w:tplc="04150003" w:tentative="1">
      <w:start w:val="1"/>
      <w:numFmt w:val="bullet"/>
      <w:lvlText w:val="o"/>
      <w:lvlJc w:val="left"/>
      <w:pPr>
        <w:ind w:left="6578" w:hanging="360"/>
      </w:pPr>
      <w:rPr>
        <w:rFonts w:ascii="Courier New" w:hAnsi="Courier New" w:cs="Courier New" w:hint="default"/>
      </w:rPr>
    </w:lvl>
    <w:lvl w:ilvl="8" w:tplc="04150005" w:tentative="1">
      <w:start w:val="1"/>
      <w:numFmt w:val="bullet"/>
      <w:lvlText w:val=""/>
      <w:lvlJc w:val="left"/>
      <w:pPr>
        <w:ind w:left="7298" w:hanging="360"/>
      </w:pPr>
      <w:rPr>
        <w:rFonts w:ascii="Wingdings" w:hAnsi="Wingdings" w:hint="default"/>
      </w:rPr>
    </w:lvl>
  </w:abstractNum>
  <w:abstractNum w:abstractNumId="75" w15:restartNumberingAfterBreak="0">
    <w:nsid w:val="7AD332E9"/>
    <w:multiLevelType w:val="multilevel"/>
    <w:tmpl w:val="D186C152"/>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lvlText w:val="3.2.%3."/>
      <w:lvlJc w:val="left"/>
      <w:pPr>
        <w:ind w:left="1636" w:hanging="360"/>
      </w:pPr>
      <w:rPr>
        <w:rFonts w:hint="default"/>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76" w15:restartNumberingAfterBreak="0">
    <w:nsid w:val="7CBD295F"/>
    <w:multiLevelType w:val="multilevel"/>
    <w:tmpl w:val="373AFCD0"/>
    <w:lvl w:ilvl="0">
      <w:start w:val="1"/>
      <w:numFmt w:val="decimal"/>
      <w:lvlText w:val="%1."/>
      <w:lvlJc w:val="left"/>
      <w:pPr>
        <w:ind w:left="360" w:hanging="360"/>
      </w:pPr>
      <w:rPr>
        <w:b w:val="0"/>
        <w:bCs/>
      </w:rPr>
    </w:lvl>
    <w:lvl w:ilvl="1">
      <w:start w:val="1"/>
      <w:numFmt w:val="decimal"/>
      <w:lvlText w:val="8.%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E060285"/>
    <w:multiLevelType w:val="multilevel"/>
    <w:tmpl w:val="DF9E6754"/>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8"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9" w15:restartNumberingAfterBreak="0">
    <w:nsid w:val="7E4C0DBD"/>
    <w:multiLevelType w:val="hybridMultilevel"/>
    <w:tmpl w:val="A14C7AE4"/>
    <w:lvl w:ilvl="0" w:tplc="C38AF98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600991127">
    <w:abstractNumId w:val="31"/>
  </w:num>
  <w:num w:numId="2" w16cid:durableId="1477600425">
    <w:abstractNumId w:val="51"/>
  </w:num>
  <w:num w:numId="3" w16cid:durableId="946154500">
    <w:abstractNumId w:val="66"/>
  </w:num>
  <w:num w:numId="4" w16cid:durableId="984434863">
    <w:abstractNumId w:val="61"/>
  </w:num>
  <w:num w:numId="5" w16cid:durableId="1822112648">
    <w:abstractNumId w:val="48"/>
  </w:num>
  <w:num w:numId="6" w16cid:durableId="1133331577">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0654310">
    <w:abstractNumId w:val="67"/>
  </w:num>
  <w:num w:numId="8" w16cid:durableId="1638992523">
    <w:abstractNumId w:val="6"/>
  </w:num>
  <w:num w:numId="9" w16cid:durableId="1766729451">
    <w:abstractNumId w:val="35"/>
  </w:num>
  <w:num w:numId="10" w16cid:durableId="1231887553">
    <w:abstractNumId w:val="78"/>
  </w:num>
  <w:num w:numId="11" w16cid:durableId="533156805">
    <w:abstractNumId w:val="70"/>
  </w:num>
  <w:num w:numId="12" w16cid:durableId="1831561265">
    <w:abstractNumId w:val="57"/>
  </w:num>
  <w:num w:numId="13" w16cid:durableId="669479211">
    <w:abstractNumId w:val="49"/>
  </w:num>
  <w:num w:numId="14" w16cid:durableId="1163812282">
    <w:abstractNumId w:val="0"/>
  </w:num>
  <w:num w:numId="15" w16cid:durableId="1192953936">
    <w:abstractNumId w:val="73"/>
  </w:num>
  <w:num w:numId="16" w16cid:durableId="530069846">
    <w:abstractNumId w:val="15"/>
  </w:num>
  <w:num w:numId="17" w16cid:durableId="263390100">
    <w:abstractNumId w:val="71"/>
  </w:num>
  <w:num w:numId="18" w16cid:durableId="1003584315">
    <w:abstractNumId w:val="9"/>
  </w:num>
  <w:num w:numId="19" w16cid:durableId="1753316414">
    <w:abstractNumId w:val="24"/>
  </w:num>
  <w:num w:numId="20" w16cid:durableId="1135833412">
    <w:abstractNumId w:val="44"/>
  </w:num>
  <w:num w:numId="21" w16cid:durableId="2139520387">
    <w:abstractNumId w:val="64"/>
  </w:num>
  <w:num w:numId="22" w16cid:durableId="986083972">
    <w:abstractNumId w:val="58"/>
  </w:num>
  <w:num w:numId="23" w16cid:durableId="133714918">
    <w:abstractNumId w:val="80"/>
  </w:num>
  <w:num w:numId="24" w16cid:durableId="2128348043">
    <w:abstractNumId w:val="63"/>
  </w:num>
  <w:num w:numId="25" w16cid:durableId="1871406215">
    <w:abstractNumId w:val="60"/>
  </w:num>
  <w:num w:numId="26" w16cid:durableId="1994334119">
    <w:abstractNumId w:val="56"/>
  </w:num>
  <w:num w:numId="27" w16cid:durableId="1155534979">
    <w:abstractNumId w:val="53"/>
  </w:num>
  <w:num w:numId="28" w16cid:durableId="919287271">
    <w:abstractNumId w:val="20"/>
  </w:num>
  <w:num w:numId="29" w16cid:durableId="328411280">
    <w:abstractNumId w:val="12"/>
  </w:num>
  <w:num w:numId="30" w16cid:durableId="1896626658">
    <w:abstractNumId w:val="50"/>
  </w:num>
  <w:num w:numId="31" w16cid:durableId="1888250269">
    <w:abstractNumId w:val="25"/>
  </w:num>
  <w:num w:numId="32" w16cid:durableId="1754427293">
    <w:abstractNumId w:val="68"/>
  </w:num>
  <w:num w:numId="33" w16cid:durableId="410741795">
    <w:abstractNumId w:val="69"/>
  </w:num>
  <w:num w:numId="34" w16cid:durableId="1466771362">
    <w:abstractNumId w:val="42"/>
  </w:num>
  <w:num w:numId="35" w16cid:durableId="521237605">
    <w:abstractNumId w:val="14"/>
  </w:num>
  <w:num w:numId="36" w16cid:durableId="394667190">
    <w:abstractNumId w:val="8"/>
  </w:num>
  <w:num w:numId="37" w16cid:durableId="343018469">
    <w:abstractNumId w:val="11"/>
  </w:num>
  <w:num w:numId="38" w16cid:durableId="1888761420">
    <w:abstractNumId w:val="75"/>
  </w:num>
  <w:num w:numId="39" w16cid:durableId="810441126">
    <w:abstractNumId w:val="76"/>
  </w:num>
  <w:num w:numId="40" w16cid:durableId="1420981408">
    <w:abstractNumId w:val="21"/>
  </w:num>
  <w:num w:numId="41" w16cid:durableId="1588005128">
    <w:abstractNumId w:val="41"/>
  </w:num>
  <w:num w:numId="42" w16cid:durableId="785000556">
    <w:abstractNumId w:val="43"/>
  </w:num>
  <w:num w:numId="43" w16cid:durableId="196355601">
    <w:abstractNumId w:val="23"/>
  </w:num>
  <w:num w:numId="44" w16cid:durableId="980378972">
    <w:abstractNumId w:val="47"/>
  </w:num>
  <w:num w:numId="45" w16cid:durableId="1137836634">
    <w:abstractNumId w:val="30"/>
  </w:num>
  <w:num w:numId="46" w16cid:durableId="1514997837">
    <w:abstractNumId w:val="19"/>
  </w:num>
  <w:num w:numId="47" w16cid:durableId="759722202">
    <w:abstractNumId w:val="26"/>
  </w:num>
  <w:num w:numId="48" w16cid:durableId="1004287195">
    <w:abstractNumId w:val="54"/>
  </w:num>
  <w:num w:numId="49" w16cid:durableId="1911236383">
    <w:abstractNumId w:val="52"/>
  </w:num>
  <w:num w:numId="50" w16cid:durableId="4065326">
    <w:abstractNumId w:val="37"/>
  </w:num>
  <w:num w:numId="51" w16cid:durableId="1852139367">
    <w:abstractNumId w:val="32"/>
  </w:num>
  <w:num w:numId="52" w16cid:durableId="695083645">
    <w:abstractNumId w:val="65"/>
  </w:num>
  <w:num w:numId="53" w16cid:durableId="1097484155">
    <w:abstractNumId w:val="13"/>
  </w:num>
  <w:num w:numId="54" w16cid:durableId="92749304">
    <w:abstractNumId w:val="16"/>
  </w:num>
  <w:num w:numId="55" w16cid:durableId="618220243">
    <w:abstractNumId w:val="36"/>
  </w:num>
  <w:num w:numId="56" w16cid:durableId="34694796">
    <w:abstractNumId w:val="31"/>
    <w:lvlOverride w:ilvl="0">
      <w:startOverride w:val="4"/>
    </w:lvlOverride>
  </w:num>
  <w:num w:numId="57" w16cid:durableId="2012171239">
    <w:abstractNumId w:val="22"/>
  </w:num>
  <w:num w:numId="58" w16cid:durableId="858130499">
    <w:abstractNumId w:val="45"/>
  </w:num>
  <w:num w:numId="59" w16cid:durableId="498810640">
    <w:abstractNumId w:val="34"/>
  </w:num>
  <w:num w:numId="60" w16cid:durableId="2046099834">
    <w:abstractNumId w:val="72"/>
  </w:num>
  <w:num w:numId="61" w16cid:durableId="1243953880">
    <w:abstractNumId w:val="38"/>
  </w:num>
  <w:num w:numId="62" w16cid:durableId="543831987">
    <w:abstractNumId w:val="7"/>
  </w:num>
  <w:num w:numId="63" w16cid:durableId="140849896">
    <w:abstractNumId w:val="55"/>
  </w:num>
  <w:num w:numId="64" w16cid:durableId="697853498">
    <w:abstractNumId w:val="18"/>
  </w:num>
  <w:num w:numId="65" w16cid:durableId="2087846319">
    <w:abstractNumId w:val="46"/>
  </w:num>
  <w:num w:numId="66" w16cid:durableId="561722766">
    <w:abstractNumId w:val="27"/>
  </w:num>
  <w:num w:numId="67" w16cid:durableId="1289966236">
    <w:abstractNumId w:val="77"/>
  </w:num>
  <w:num w:numId="68" w16cid:durableId="1968078616">
    <w:abstractNumId w:val="74"/>
  </w:num>
  <w:num w:numId="69" w16cid:durableId="770974906">
    <w:abstractNumId w:val="29"/>
  </w:num>
  <w:num w:numId="70" w16cid:durableId="736786290">
    <w:abstractNumId w:val="33"/>
  </w:num>
  <w:num w:numId="71" w16cid:durableId="1789423402">
    <w:abstractNumId w:val="10"/>
  </w:num>
  <w:num w:numId="72" w16cid:durableId="1394111623">
    <w:abstractNumId w:val="28"/>
  </w:num>
  <w:num w:numId="73" w16cid:durableId="307905324">
    <w:abstractNumId w:val="59"/>
  </w:num>
  <w:num w:numId="74" w16cid:durableId="698824718">
    <w:abstractNumId w:val="17"/>
  </w:num>
  <w:num w:numId="75" w16cid:durableId="271322647">
    <w:abstractNumId w:val="40"/>
  </w:num>
  <w:num w:numId="76" w16cid:durableId="1268123037">
    <w:abstractNumId w:val="79"/>
  </w:num>
  <w:num w:numId="77" w16cid:durableId="1100762776">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157"/>
    <w:rsid w:val="0000165F"/>
    <w:rsid w:val="00001B64"/>
    <w:rsid w:val="00001F6F"/>
    <w:rsid w:val="000020C1"/>
    <w:rsid w:val="00002339"/>
    <w:rsid w:val="0000265F"/>
    <w:rsid w:val="00002A47"/>
    <w:rsid w:val="00002AD2"/>
    <w:rsid w:val="00002E16"/>
    <w:rsid w:val="00002E82"/>
    <w:rsid w:val="0000349A"/>
    <w:rsid w:val="000036F0"/>
    <w:rsid w:val="00003A64"/>
    <w:rsid w:val="00003BD4"/>
    <w:rsid w:val="000043BC"/>
    <w:rsid w:val="00005188"/>
    <w:rsid w:val="000052AA"/>
    <w:rsid w:val="00005429"/>
    <w:rsid w:val="00005CEF"/>
    <w:rsid w:val="00005D10"/>
    <w:rsid w:val="00006230"/>
    <w:rsid w:val="000066CF"/>
    <w:rsid w:val="00006BE8"/>
    <w:rsid w:val="000073A6"/>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0EE2"/>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A61"/>
    <w:rsid w:val="00027E4F"/>
    <w:rsid w:val="00030354"/>
    <w:rsid w:val="0003053A"/>
    <w:rsid w:val="00030652"/>
    <w:rsid w:val="00030FDB"/>
    <w:rsid w:val="00031DE6"/>
    <w:rsid w:val="00032908"/>
    <w:rsid w:val="000333B8"/>
    <w:rsid w:val="00033508"/>
    <w:rsid w:val="00033BB7"/>
    <w:rsid w:val="00033F5C"/>
    <w:rsid w:val="000349F5"/>
    <w:rsid w:val="00034C4C"/>
    <w:rsid w:val="00035639"/>
    <w:rsid w:val="00035955"/>
    <w:rsid w:val="00035977"/>
    <w:rsid w:val="00035D8D"/>
    <w:rsid w:val="00036508"/>
    <w:rsid w:val="000368E7"/>
    <w:rsid w:val="00036AA3"/>
    <w:rsid w:val="00036B25"/>
    <w:rsid w:val="0003716F"/>
    <w:rsid w:val="00037314"/>
    <w:rsid w:val="00037C0B"/>
    <w:rsid w:val="00037EB3"/>
    <w:rsid w:val="00037F9C"/>
    <w:rsid w:val="000403B0"/>
    <w:rsid w:val="000403CA"/>
    <w:rsid w:val="00040487"/>
    <w:rsid w:val="00041365"/>
    <w:rsid w:val="0004173E"/>
    <w:rsid w:val="00041B7D"/>
    <w:rsid w:val="00041B8E"/>
    <w:rsid w:val="00041BA5"/>
    <w:rsid w:val="000422A1"/>
    <w:rsid w:val="0004241A"/>
    <w:rsid w:val="00042988"/>
    <w:rsid w:val="000435A3"/>
    <w:rsid w:val="00043630"/>
    <w:rsid w:val="00043AD5"/>
    <w:rsid w:val="00043E37"/>
    <w:rsid w:val="0004412C"/>
    <w:rsid w:val="00044331"/>
    <w:rsid w:val="000449A4"/>
    <w:rsid w:val="00044F54"/>
    <w:rsid w:val="00044FE5"/>
    <w:rsid w:val="00045157"/>
    <w:rsid w:val="00045E92"/>
    <w:rsid w:val="00046CE1"/>
    <w:rsid w:val="00046CEF"/>
    <w:rsid w:val="000472A8"/>
    <w:rsid w:val="00047CCE"/>
    <w:rsid w:val="0005006F"/>
    <w:rsid w:val="000502C9"/>
    <w:rsid w:val="00050902"/>
    <w:rsid w:val="00050A90"/>
    <w:rsid w:val="00051FF9"/>
    <w:rsid w:val="00052239"/>
    <w:rsid w:val="00052522"/>
    <w:rsid w:val="00052FE9"/>
    <w:rsid w:val="0005322C"/>
    <w:rsid w:val="00053873"/>
    <w:rsid w:val="00053A1D"/>
    <w:rsid w:val="00053D88"/>
    <w:rsid w:val="0005434E"/>
    <w:rsid w:val="00054598"/>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4E8"/>
    <w:rsid w:val="000605BF"/>
    <w:rsid w:val="00060D4B"/>
    <w:rsid w:val="00060EAB"/>
    <w:rsid w:val="00060F91"/>
    <w:rsid w:val="000610E9"/>
    <w:rsid w:val="000612B2"/>
    <w:rsid w:val="00061895"/>
    <w:rsid w:val="00061FE0"/>
    <w:rsid w:val="000624CC"/>
    <w:rsid w:val="000626A9"/>
    <w:rsid w:val="00062A3C"/>
    <w:rsid w:val="00062D5F"/>
    <w:rsid w:val="00062D81"/>
    <w:rsid w:val="00062E65"/>
    <w:rsid w:val="00063283"/>
    <w:rsid w:val="000635DF"/>
    <w:rsid w:val="000640D9"/>
    <w:rsid w:val="000647DE"/>
    <w:rsid w:val="0006492A"/>
    <w:rsid w:val="00064D4C"/>
    <w:rsid w:val="00064DEF"/>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474"/>
    <w:rsid w:val="00066EE8"/>
    <w:rsid w:val="00066F30"/>
    <w:rsid w:val="0006785A"/>
    <w:rsid w:val="00067A00"/>
    <w:rsid w:val="00067A85"/>
    <w:rsid w:val="00067B9C"/>
    <w:rsid w:val="00067E7D"/>
    <w:rsid w:val="000702B3"/>
    <w:rsid w:val="00070692"/>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3F0"/>
    <w:rsid w:val="000764AF"/>
    <w:rsid w:val="00076B36"/>
    <w:rsid w:val="00076D4D"/>
    <w:rsid w:val="0007766C"/>
    <w:rsid w:val="00077E2E"/>
    <w:rsid w:val="00077F31"/>
    <w:rsid w:val="000805E0"/>
    <w:rsid w:val="00080D5E"/>
    <w:rsid w:val="0008107D"/>
    <w:rsid w:val="00081860"/>
    <w:rsid w:val="00081A9E"/>
    <w:rsid w:val="00081AA8"/>
    <w:rsid w:val="000826FC"/>
    <w:rsid w:val="00082896"/>
    <w:rsid w:val="00082D41"/>
    <w:rsid w:val="000837D4"/>
    <w:rsid w:val="000839C7"/>
    <w:rsid w:val="000842C1"/>
    <w:rsid w:val="00084317"/>
    <w:rsid w:val="000845DB"/>
    <w:rsid w:val="000849AF"/>
    <w:rsid w:val="00085665"/>
    <w:rsid w:val="000858D1"/>
    <w:rsid w:val="00085C92"/>
    <w:rsid w:val="00085D2B"/>
    <w:rsid w:val="00085D91"/>
    <w:rsid w:val="00085F7B"/>
    <w:rsid w:val="00085FA5"/>
    <w:rsid w:val="000863B0"/>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65"/>
    <w:rsid w:val="000952AF"/>
    <w:rsid w:val="00095595"/>
    <w:rsid w:val="00095D8C"/>
    <w:rsid w:val="00096B79"/>
    <w:rsid w:val="000970BF"/>
    <w:rsid w:val="000978A5"/>
    <w:rsid w:val="000A03F7"/>
    <w:rsid w:val="000A0CE3"/>
    <w:rsid w:val="000A0D13"/>
    <w:rsid w:val="000A128E"/>
    <w:rsid w:val="000A17D9"/>
    <w:rsid w:val="000A239A"/>
    <w:rsid w:val="000A24CD"/>
    <w:rsid w:val="000A2A7E"/>
    <w:rsid w:val="000A2C3F"/>
    <w:rsid w:val="000A32C2"/>
    <w:rsid w:val="000A3BCD"/>
    <w:rsid w:val="000A3D2D"/>
    <w:rsid w:val="000A4273"/>
    <w:rsid w:val="000A43DB"/>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0EE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121"/>
    <w:rsid w:val="000C1682"/>
    <w:rsid w:val="000C1864"/>
    <w:rsid w:val="000C2110"/>
    <w:rsid w:val="000C2611"/>
    <w:rsid w:val="000C2A08"/>
    <w:rsid w:val="000C2F7A"/>
    <w:rsid w:val="000C3706"/>
    <w:rsid w:val="000C3763"/>
    <w:rsid w:val="000C413C"/>
    <w:rsid w:val="000C4452"/>
    <w:rsid w:val="000C4AC7"/>
    <w:rsid w:val="000C4ACC"/>
    <w:rsid w:val="000C5054"/>
    <w:rsid w:val="000C59A8"/>
    <w:rsid w:val="000C5A32"/>
    <w:rsid w:val="000C5B46"/>
    <w:rsid w:val="000C5E4E"/>
    <w:rsid w:val="000C5EF2"/>
    <w:rsid w:val="000C626C"/>
    <w:rsid w:val="000C6A62"/>
    <w:rsid w:val="000C70C9"/>
    <w:rsid w:val="000C7319"/>
    <w:rsid w:val="000C7716"/>
    <w:rsid w:val="000C7D67"/>
    <w:rsid w:val="000C7D82"/>
    <w:rsid w:val="000D0A9B"/>
    <w:rsid w:val="000D17A2"/>
    <w:rsid w:val="000D1FBF"/>
    <w:rsid w:val="000D20C3"/>
    <w:rsid w:val="000D21B5"/>
    <w:rsid w:val="000D2D8A"/>
    <w:rsid w:val="000D2E62"/>
    <w:rsid w:val="000D31B9"/>
    <w:rsid w:val="000D3253"/>
    <w:rsid w:val="000D3B0B"/>
    <w:rsid w:val="000D4496"/>
    <w:rsid w:val="000D4E1E"/>
    <w:rsid w:val="000D513E"/>
    <w:rsid w:val="000D59E3"/>
    <w:rsid w:val="000D5AD9"/>
    <w:rsid w:val="000D5D1B"/>
    <w:rsid w:val="000D6486"/>
    <w:rsid w:val="000D650A"/>
    <w:rsid w:val="000D6835"/>
    <w:rsid w:val="000D6A37"/>
    <w:rsid w:val="000D6FEF"/>
    <w:rsid w:val="000D7452"/>
    <w:rsid w:val="000D7B40"/>
    <w:rsid w:val="000E002D"/>
    <w:rsid w:val="000E0BE1"/>
    <w:rsid w:val="000E0E8E"/>
    <w:rsid w:val="000E0ED8"/>
    <w:rsid w:val="000E18F7"/>
    <w:rsid w:val="000E199C"/>
    <w:rsid w:val="000E1E5B"/>
    <w:rsid w:val="000E1EF5"/>
    <w:rsid w:val="000E23BF"/>
    <w:rsid w:val="000E2B35"/>
    <w:rsid w:val="000E3067"/>
    <w:rsid w:val="000E39CF"/>
    <w:rsid w:val="000E3CEC"/>
    <w:rsid w:val="000E3E2F"/>
    <w:rsid w:val="000E3E73"/>
    <w:rsid w:val="000E42A2"/>
    <w:rsid w:val="000E47EE"/>
    <w:rsid w:val="000E4949"/>
    <w:rsid w:val="000E498A"/>
    <w:rsid w:val="000E49D7"/>
    <w:rsid w:val="000E4AC9"/>
    <w:rsid w:val="000E4BD7"/>
    <w:rsid w:val="000E4DEE"/>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472"/>
    <w:rsid w:val="000F3AF9"/>
    <w:rsid w:val="000F3C87"/>
    <w:rsid w:val="000F3D60"/>
    <w:rsid w:val="000F3EF4"/>
    <w:rsid w:val="000F43EE"/>
    <w:rsid w:val="000F4B7D"/>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E91"/>
    <w:rsid w:val="00107FC9"/>
    <w:rsid w:val="001106F1"/>
    <w:rsid w:val="00111152"/>
    <w:rsid w:val="00111F9F"/>
    <w:rsid w:val="001120AD"/>
    <w:rsid w:val="00112B6B"/>
    <w:rsid w:val="00112FEF"/>
    <w:rsid w:val="0011304C"/>
    <w:rsid w:val="0011319D"/>
    <w:rsid w:val="001131FD"/>
    <w:rsid w:val="00113441"/>
    <w:rsid w:val="001135B3"/>
    <w:rsid w:val="0011362A"/>
    <w:rsid w:val="00113B81"/>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5641"/>
    <w:rsid w:val="001261D2"/>
    <w:rsid w:val="001261E9"/>
    <w:rsid w:val="00126E91"/>
    <w:rsid w:val="001278CA"/>
    <w:rsid w:val="00127A14"/>
    <w:rsid w:val="00130035"/>
    <w:rsid w:val="00130329"/>
    <w:rsid w:val="00130E62"/>
    <w:rsid w:val="00131451"/>
    <w:rsid w:val="00131668"/>
    <w:rsid w:val="001319DF"/>
    <w:rsid w:val="001320E0"/>
    <w:rsid w:val="00132161"/>
    <w:rsid w:val="001322F4"/>
    <w:rsid w:val="00132771"/>
    <w:rsid w:val="001327F0"/>
    <w:rsid w:val="001329CB"/>
    <w:rsid w:val="00133869"/>
    <w:rsid w:val="00133D32"/>
    <w:rsid w:val="00133D82"/>
    <w:rsid w:val="00133D9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F8"/>
    <w:rsid w:val="00143038"/>
    <w:rsid w:val="0014316C"/>
    <w:rsid w:val="00143230"/>
    <w:rsid w:val="001438B4"/>
    <w:rsid w:val="00143930"/>
    <w:rsid w:val="00143A77"/>
    <w:rsid w:val="00144B56"/>
    <w:rsid w:val="00144D3B"/>
    <w:rsid w:val="0014534F"/>
    <w:rsid w:val="001457B4"/>
    <w:rsid w:val="00145C5C"/>
    <w:rsid w:val="00145D9B"/>
    <w:rsid w:val="00146836"/>
    <w:rsid w:val="00146AF6"/>
    <w:rsid w:val="00147858"/>
    <w:rsid w:val="00147946"/>
    <w:rsid w:val="00147E8D"/>
    <w:rsid w:val="00147F25"/>
    <w:rsid w:val="00150217"/>
    <w:rsid w:val="0015095A"/>
    <w:rsid w:val="00150B99"/>
    <w:rsid w:val="001510D5"/>
    <w:rsid w:val="0015141D"/>
    <w:rsid w:val="0015187F"/>
    <w:rsid w:val="00151AF4"/>
    <w:rsid w:val="001521CB"/>
    <w:rsid w:val="001528E0"/>
    <w:rsid w:val="00152D40"/>
    <w:rsid w:val="001536A3"/>
    <w:rsid w:val="0015414B"/>
    <w:rsid w:val="0015451F"/>
    <w:rsid w:val="00154538"/>
    <w:rsid w:val="00154960"/>
    <w:rsid w:val="00154BC6"/>
    <w:rsid w:val="00154D94"/>
    <w:rsid w:val="00154E2C"/>
    <w:rsid w:val="001552D2"/>
    <w:rsid w:val="001559E4"/>
    <w:rsid w:val="00155B09"/>
    <w:rsid w:val="00155CCA"/>
    <w:rsid w:val="00156216"/>
    <w:rsid w:val="00156553"/>
    <w:rsid w:val="00156609"/>
    <w:rsid w:val="001567D9"/>
    <w:rsid w:val="00156FD5"/>
    <w:rsid w:val="001572FC"/>
    <w:rsid w:val="00157919"/>
    <w:rsid w:val="00157B2E"/>
    <w:rsid w:val="00157FB4"/>
    <w:rsid w:val="001601A1"/>
    <w:rsid w:val="0016050E"/>
    <w:rsid w:val="001605A0"/>
    <w:rsid w:val="0016078C"/>
    <w:rsid w:val="001611F2"/>
    <w:rsid w:val="00161564"/>
    <w:rsid w:val="00161B8E"/>
    <w:rsid w:val="00161C00"/>
    <w:rsid w:val="0016223D"/>
    <w:rsid w:val="001624B2"/>
    <w:rsid w:val="001629CF"/>
    <w:rsid w:val="00162B08"/>
    <w:rsid w:val="00162B70"/>
    <w:rsid w:val="001634F5"/>
    <w:rsid w:val="00163CAF"/>
    <w:rsid w:val="00164040"/>
    <w:rsid w:val="00164568"/>
    <w:rsid w:val="00164DB2"/>
    <w:rsid w:val="00165353"/>
    <w:rsid w:val="00165C1F"/>
    <w:rsid w:val="00165C94"/>
    <w:rsid w:val="001662A5"/>
    <w:rsid w:val="001663DB"/>
    <w:rsid w:val="00166E09"/>
    <w:rsid w:val="0016759B"/>
    <w:rsid w:val="001677D0"/>
    <w:rsid w:val="00167DED"/>
    <w:rsid w:val="00170B7E"/>
    <w:rsid w:val="001712AD"/>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0F4"/>
    <w:rsid w:val="0017686E"/>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114"/>
    <w:rsid w:val="00183320"/>
    <w:rsid w:val="0018371E"/>
    <w:rsid w:val="001841BD"/>
    <w:rsid w:val="00185169"/>
    <w:rsid w:val="00185224"/>
    <w:rsid w:val="0018536A"/>
    <w:rsid w:val="001854F4"/>
    <w:rsid w:val="00185869"/>
    <w:rsid w:val="001858A2"/>
    <w:rsid w:val="00185E7F"/>
    <w:rsid w:val="00186075"/>
    <w:rsid w:val="0018645E"/>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BAB"/>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4FEB"/>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55DE"/>
    <w:rsid w:val="001C5DA4"/>
    <w:rsid w:val="001C6020"/>
    <w:rsid w:val="001C619E"/>
    <w:rsid w:val="001C6336"/>
    <w:rsid w:val="001C6377"/>
    <w:rsid w:val="001C6B7D"/>
    <w:rsid w:val="001C71D4"/>
    <w:rsid w:val="001C7724"/>
    <w:rsid w:val="001C78FB"/>
    <w:rsid w:val="001D05E2"/>
    <w:rsid w:val="001D1789"/>
    <w:rsid w:val="001D1AD9"/>
    <w:rsid w:val="001D213F"/>
    <w:rsid w:val="001D2458"/>
    <w:rsid w:val="001D29EE"/>
    <w:rsid w:val="001D2F42"/>
    <w:rsid w:val="001D36C7"/>
    <w:rsid w:val="001D36DE"/>
    <w:rsid w:val="001D3CE8"/>
    <w:rsid w:val="001D3CF6"/>
    <w:rsid w:val="001D3FC2"/>
    <w:rsid w:val="001D424E"/>
    <w:rsid w:val="001D430E"/>
    <w:rsid w:val="001D4616"/>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733"/>
    <w:rsid w:val="001E37D5"/>
    <w:rsid w:val="001E39B8"/>
    <w:rsid w:val="001E3F2B"/>
    <w:rsid w:val="001E3F7C"/>
    <w:rsid w:val="001E4196"/>
    <w:rsid w:val="001E4335"/>
    <w:rsid w:val="001E4A07"/>
    <w:rsid w:val="001E57DA"/>
    <w:rsid w:val="001E5C8A"/>
    <w:rsid w:val="001E610C"/>
    <w:rsid w:val="001E6220"/>
    <w:rsid w:val="001E646E"/>
    <w:rsid w:val="001E6AC1"/>
    <w:rsid w:val="001E6DDF"/>
    <w:rsid w:val="001E7263"/>
    <w:rsid w:val="001E7C6D"/>
    <w:rsid w:val="001E7E3F"/>
    <w:rsid w:val="001F0A47"/>
    <w:rsid w:val="001F2013"/>
    <w:rsid w:val="001F24EA"/>
    <w:rsid w:val="001F2655"/>
    <w:rsid w:val="001F2BFA"/>
    <w:rsid w:val="001F34D9"/>
    <w:rsid w:val="001F37D7"/>
    <w:rsid w:val="001F3DE1"/>
    <w:rsid w:val="001F58E9"/>
    <w:rsid w:val="001F5C26"/>
    <w:rsid w:val="001F5D90"/>
    <w:rsid w:val="001F5F66"/>
    <w:rsid w:val="001F62D5"/>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53"/>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D29"/>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3E30"/>
    <w:rsid w:val="0022444D"/>
    <w:rsid w:val="0022445E"/>
    <w:rsid w:val="00224718"/>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6FCF"/>
    <w:rsid w:val="00237374"/>
    <w:rsid w:val="002373B3"/>
    <w:rsid w:val="002400C7"/>
    <w:rsid w:val="00240115"/>
    <w:rsid w:val="002401F8"/>
    <w:rsid w:val="002403EF"/>
    <w:rsid w:val="00240458"/>
    <w:rsid w:val="002407DF"/>
    <w:rsid w:val="00240BED"/>
    <w:rsid w:val="00241C41"/>
    <w:rsid w:val="0024233F"/>
    <w:rsid w:val="0024256F"/>
    <w:rsid w:val="00242C3E"/>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669"/>
    <w:rsid w:val="002517E9"/>
    <w:rsid w:val="00251A31"/>
    <w:rsid w:val="00251A37"/>
    <w:rsid w:val="00251E1E"/>
    <w:rsid w:val="00252AD7"/>
    <w:rsid w:val="002536F5"/>
    <w:rsid w:val="002538CB"/>
    <w:rsid w:val="00253ACC"/>
    <w:rsid w:val="00253CB5"/>
    <w:rsid w:val="00254090"/>
    <w:rsid w:val="00254379"/>
    <w:rsid w:val="002557E7"/>
    <w:rsid w:val="002559E2"/>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70E35"/>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6B1E"/>
    <w:rsid w:val="00280660"/>
    <w:rsid w:val="00280AA8"/>
    <w:rsid w:val="00280DEA"/>
    <w:rsid w:val="00280F85"/>
    <w:rsid w:val="00281236"/>
    <w:rsid w:val="002813BB"/>
    <w:rsid w:val="002822F7"/>
    <w:rsid w:val="002825C9"/>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124"/>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2E1D"/>
    <w:rsid w:val="002A2FAF"/>
    <w:rsid w:val="002A37CB"/>
    <w:rsid w:val="002A429E"/>
    <w:rsid w:val="002A433C"/>
    <w:rsid w:val="002A47B6"/>
    <w:rsid w:val="002A487F"/>
    <w:rsid w:val="002A48AC"/>
    <w:rsid w:val="002A4BDD"/>
    <w:rsid w:val="002A530C"/>
    <w:rsid w:val="002A5CC5"/>
    <w:rsid w:val="002A5CCF"/>
    <w:rsid w:val="002A62F8"/>
    <w:rsid w:val="002A6386"/>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281"/>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11B"/>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4C1"/>
    <w:rsid w:val="002C590F"/>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B76"/>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83D"/>
    <w:rsid w:val="002E16FA"/>
    <w:rsid w:val="002E1BA2"/>
    <w:rsid w:val="002E1C9C"/>
    <w:rsid w:val="002E366F"/>
    <w:rsid w:val="002E379E"/>
    <w:rsid w:val="002E392B"/>
    <w:rsid w:val="002E3CF2"/>
    <w:rsid w:val="002E3D3D"/>
    <w:rsid w:val="002E4168"/>
    <w:rsid w:val="002E418F"/>
    <w:rsid w:val="002E43ED"/>
    <w:rsid w:val="002E4546"/>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B92"/>
    <w:rsid w:val="002F1EBB"/>
    <w:rsid w:val="002F2A28"/>
    <w:rsid w:val="002F2D56"/>
    <w:rsid w:val="002F340F"/>
    <w:rsid w:val="002F3DB6"/>
    <w:rsid w:val="002F4110"/>
    <w:rsid w:val="002F4518"/>
    <w:rsid w:val="002F4519"/>
    <w:rsid w:val="002F453C"/>
    <w:rsid w:val="002F49AB"/>
    <w:rsid w:val="002F4A08"/>
    <w:rsid w:val="002F57DB"/>
    <w:rsid w:val="002F5B1F"/>
    <w:rsid w:val="002F6427"/>
    <w:rsid w:val="002F69B9"/>
    <w:rsid w:val="002F76C3"/>
    <w:rsid w:val="002F7D38"/>
    <w:rsid w:val="00300004"/>
    <w:rsid w:val="00300636"/>
    <w:rsid w:val="00300CEE"/>
    <w:rsid w:val="003010CB"/>
    <w:rsid w:val="00301163"/>
    <w:rsid w:val="003014C6"/>
    <w:rsid w:val="00301BDC"/>
    <w:rsid w:val="0030282C"/>
    <w:rsid w:val="00302918"/>
    <w:rsid w:val="00303139"/>
    <w:rsid w:val="00303481"/>
    <w:rsid w:val="00304B7C"/>
    <w:rsid w:val="0030541E"/>
    <w:rsid w:val="00305A2D"/>
    <w:rsid w:val="00305AE2"/>
    <w:rsid w:val="00305C41"/>
    <w:rsid w:val="003061E2"/>
    <w:rsid w:val="00306361"/>
    <w:rsid w:val="003065E8"/>
    <w:rsid w:val="0030706B"/>
    <w:rsid w:val="0030779C"/>
    <w:rsid w:val="00307AED"/>
    <w:rsid w:val="00307D5E"/>
    <w:rsid w:val="00307F4C"/>
    <w:rsid w:val="00310108"/>
    <w:rsid w:val="003106D8"/>
    <w:rsid w:val="00311325"/>
    <w:rsid w:val="003123FE"/>
    <w:rsid w:val="00312D5A"/>
    <w:rsid w:val="00312F2B"/>
    <w:rsid w:val="00313206"/>
    <w:rsid w:val="003147D5"/>
    <w:rsid w:val="00314810"/>
    <w:rsid w:val="00314A95"/>
    <w:rsid w:val="00314C71"/>
    <w:rsid w:val="00314CB5"/>
    <w:rsid w:val="00315E59"/>
    <w:rsid w:val="00315FD7"/>
    <w:rsid w:val="003163C0"/>
    <w:rsid w:val="0031667A"/>
    <w:rsid w:val="00316B7D"/>
    <w:rsid w:val="00316BD2"/>
    <w:rsid w:val="00316C9B"/>
    <w:rsid w:val="00316E77"/>
    <w:rsid w:val="00317388"/>
    <w:rsid w:val="00317621"/>
    <w:rsid w:val="003177BF"/>
    <w:rsid w:val="00317FD3"/>
    <w:rsid w:val="0032002E"/>
    <w:rsid w:val="0032052B"/>
    <w:rsid w:val="0032086A"/>
    <w:rsid w:val="0032106C"/>
    <w:rsid w:val="00321347"/>
    <w:rsid w:val="00321363"/>
    <w:rsid w:val="0032221E"/>
    <w:rsid w:val="00322439"/>
    <w:rsid w:val="00322532"/>
    <w:rsid w:val="003227E8"/>
    <w:rsid w:val="003228A0"/>
    <w:rsid w:val="003232B2"/>
    <w:rsid w:val="00323C35"/>
    <w:rsid w:val="00323EA2"/>
    <w:rsid w:val="00323FB9"/>
    <w:rsid w:val="003242AF"/>
    <w:rsid w:val="00324511"/>
    <w:rsid w:val="00324B06"/>
    <w:rsid w:val="00324BCF"/>
    <w:rsid w:val="00324C22"/>
    <w:rsid w:val="0032591D"/>
    <w:rsid w:val="00325E5C"/>
    <w:rsid w:val="00325E76"/>
    <w:rsid w:val="00326B79"/>
    <w:rsid w:val="00326EE8"/>
    <w:rsid w:val="0032751E"/>
    <w:rsid w:val="00327C1D"/>
    <w:rsid w:val="00327C88"/>
    <w:rsid w:val="00327F4A"/>
    <w:rsid w:val="00330273"/>
    <w:rsid w:val="0033045A"/>
    <w:rsid w:val="0033048C"/>
    <w:rsid w:val="0033061E"/>
    <w:rsid w:val="0033074E"/>
    <w:rsid w:val="0033116D"/>
    <w:rsid w:val="00331223"/>
    <w:rsid w:val="00331F59"/>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659A"/>
    <w:rsid w:val="00336B8C"/>
    <w:rsid w:val="003377B7"/>
    <w:rsid w:val="00337846"/>
    <w:rsid w:val="0034024A"/>
    <w:rsid w:val="00340296"/>
    <w:rsid w:val="00340BC9"/>
    <w:rsid w:val="00340C3A"/>
    <w:rsid w:val="0034119D"/>
    <w:rsid w:val="003412C7"/>
    <w:rsid w:val="003414D7"/>
    <w:rsid w:val="00342457"/>
    <w:rsid w:val="00342B94"/>
    <w:rsid w:val="00342B9A"/>
    <w:rsid w:val="00343300"/>
    <w:rsid w:val="003439F7"/>
    <w:rsid w:val="00343BBF"/>
    <w:rsid w:val="00343F49"/>
    <w:rsid w:val="00344121"/>
    <w:rsid w:val="003443FE"/>
    <w:rsid w:val="003445CC"/>
    <w:rsid w:val="003450D3"/>
    <w:rsid w:val="00345485"/>
    <w:rsid w:val="00345DFE"/>
    <w:rsid w:val="00345E96"/>
    <w:rsid w:val="003466A4"/>
    <w:rsid w:val="00346E13"/>
    <w:rsid w:val="0034730E"/>
    <w:rsid w:val="003478D1"/>
    <w:rsid w:val="00347A99"/>
    <w:rsid w:val="003506DD"/>
    <w:rsid w:val="0035129A"/>
    <w:rsid w:val="003514FA"/>
    <w:rsid w:val="0035159F"/>
    <w:rsid w:val="00352BFA"/>
    <w:rsid w:val="00353099"/>
    <w:rsid w:val="0035316B"/>
    <w:rsid w:val="00353416"/>
    <w:rsid w:val="00353FDA"/>
    <w:rsid w:val="0035426C"/>
    <w:rsid w:val="0035453D"/>
    <w:rsid w:val="00354759"/>
    <w:rsid w:val="00354876"/>
    <w:rsid w:val="0035495D"/>
    <w:rsid w:val="00355164"/>
    <w:rsid w:val="003552FB"/>
    <w:rsid w:val="0035586B"/>
    <w:rsid w:val="00355891"/>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FA3"/>
    <w:rsid w:val="0036195D"/>
    <w:rsid w:val="00361D19"/>
    <w:rsid w:val="00361F7C"/>
    <w:rsid w:val="003620D1"/>
    <w:rsid w:val="00362CEB"/>
    <w:rsid w:val="003633EB"/>
    <w:rsid w:val="00363CF1"/>
    <w:rsid w:val="00364388"/>
    <w:rsid w:val="00364A7C"/>
    <w:rsid w:val="0036549E"/>
    <w:rsid w:val="0036635D"/>
    <w:rsid w:val="0036665B"/>
    <w:rsid w:val="00366D16"/>
    <w:rsid w:val="00366EF6"/>
    <w:rsid w:val="00366F7C"/>
    <w:rsid w:val="003672F4"/>
    <w:rsid w:val="00367798"/>
    <w:rsid w:val="00367BFA"/>
    <w:rsid w:val="00370482"/>
    <w:rsid w:val="00370F1E"/>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0CFA"/>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4B5"/>
    <w:rsid w:val="0039265B"/>
    <w:rsid w:val="003929C7"/>
    <w:rsid w:val="00392BDF"/>
    <w:rsid w:val="003931A0"/>
    <w:rsid w:val="00393360"/>
    <w:rsid w:val="003940BA"/>
    <w:rsid w:val="003944C8"/>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292"/>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A7BD1"/>
    <w:rsid w:val="003B040D"/>
    <w:rsid w:val="003B06F3"/>
    <w:rsid w:val="003B1031"/>
    <w:rsid w:val="003B1101"/>
    <w:rsid w:val="003B131A"/>
    <w:rsid w:val="003B140E"/>
    <w:rsid w:val="003B187D"/>
    <w:rsid w:val="003B1998"/>
    <w:rsid w:val="003B1A7D"/>
    <w:rsid w:val="003B1E86"/>
    <w:rsid w:val="003B20E7"/>
    <w:rsid w:val="003B22D7"/>
    <w:rsid w:val="003B2AD3"/>
    <w:rsid w:val="003B37A3"/>
    <w:rsid w:val="003B38EF"/>
    <w:rsid w:val="003B3A06"/>
    <w:rsid w:val="003B3FD0"/>
    <w:rsid w:val="003B41B4"/>
    <w:rsid w:val="003B4232"/>
    <w:rsid w:val="003B53F1"/>
    <w:rsid w:val="003B56E4"/>
    <w:rsid w:val="003B57D2"/>
    <w:rsid w:val="003B5CCF"/>
    <w:rsid w:val="003B5DE3"/>
    <w:rsid w:val="003B6564"/>
    <w:rsid w:val="003B65EF"/>
    <w:rsid w:val="003B67B5"/>
    <w:rsid w:val="003B6A9A"/>
    <w:rsid w:val="003B751D"/>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B90"/>
    <w:rsid w:val="003D0F1B"/>
    <w:rsid w:val="003D1FEB"/>
    <w:rsid w:val="003D2034"/>
    <w:rsid w:val="003D26F0"/>
    <w:rsid w:val="003D2AC4"/>
    <w:rsid w:val="003D323A"/>
    <w:rsid w:val="003D395E"/>
    <w:rsid w:val="003D3988"/>
    <w:rsid w:val="003D3DAD"/>
    <w:rsid w:val="003D42F8"/>
    <w:rsid w:val="003D458D"/>
    <w:rsid w:val="003D46FE"/>
    <w:rsid w:val="003D4BA7"/>
    <w:rsid w:val="003D4E7C"/>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3F46"/>
    <w:rsid w:val="003E4340"/>
    <w:rsid w:val="003E51BE"/>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3F01"/>
    <w:rsid w:val="003F4E3B"/>
    <w:rsid w:val="003F55DF"/>
    <w:rsid w:val="003F5617"/>
    <w:rsid w:val="003F5692"/>
    <w:rsid w:val="003F6A89"/>
    <w:rsid w:val="003F72DB"/>
    <w:rsid w:val="003F7BF1"/>
    <w:rsid w:val="003F7BFB"/>
    <w:rsid w:val="004009DB"/>
    <w:rsid w:val="00400DC4"/>
    <w:rsid w:val="00402420"/>
    <w:rsid w:val="004025AC"/>
    <w:rsid w:val="004025EC"/>
    <w:rsid w:val="00402719"/>
    <w:rsid w:val="004031B7"/>
    <w:rsid w:val="004032A7"/>
    <w:rsid w:val="0040347C"/>
    <w:rsid w:val="00403FD1"/>
    <w:rsid w:val="004040D0"/>
    <w:rsid w:val="004040E6"/>
    <w:rsid w:val="00404175"/>
    <w:rsid w:val="0040443B"/>
    <w:rsid w:val="00404977"/>
    <w:rsid w:val="00404BA4"/>
    <w:rsid w:val="00404BE3"/>
    <w:rsid w:val="00405028"/>
    <w:rsid w:val="00405367"/>
    <w:rsid w:val="004056C7"/>
    <w:rsid w:val="0040587B"/>
    <w:rsid w:val="0040595F"/>
    <w:rsid w:val="0040665C"/>
    <w:rsid w:val="00406789"/>
    <w:rsid w:val="00406AF2"/>
    <w:rsid w:val="00406D34"/>
    <w:rsid w:val="00407044"/>
    <w:rsid w:val="00407775"/>
    <w:rsid w:val="00407AE2"/>
    <w:rsid w:val="004103A1"/>
    <w:rsid w:val="00410457"/>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12"/>
    <w:rsid w:val="004145CD"/>
    <w:rsid w:val="00414BB1"/>
    <w:rsid w:val="00414DC6"/>
    <w:rsid w:val="00415016"/>
    <w:rsid w:val="00415395"/>
    <w:rsid w:val="00415649"/>
    <w:rsid w:val="00415F87"/>
    <w:rsid w:val="00416167"/>
    <w:rsid w:val="00416318"/>
    <w:rsid w:val="00416331"/>
    <w:rsid w:val="00416765"/>
    <w:rsid w:val="004168EA"/>
    <w:rsid w:val="00416EEC"/>
    <w:rsid w:val="004172A1"/>
    <w:rsid w:val="00417315"/>
    <w:rsid w:val="004176D6"/>
    <w:rsid w:val="0041790E"/>
    <w:rsid w:val="004179C9"/>
    <w:rsid w:val="004201B0"/>
    <w:rsid w:val="004201BA"/>
    <w:rsid w:val="004213BB"/>
    <w:rsid w:val="0042189B"/>
    <w:rsid w:val="00422C4C"/>
    <w:rsid w:val="004238BB"/>
    <w:rsid w:val="00423A45"/>
    <w:rsid w:val="00423B8C"/>
    <w:rsid w:val="00423F32"/>
    <w:rsid w:val="004242BF"/>
    <w:rsid w:val="0042431A"/>
    <w:rsid w:val="00424711"/>
    <w:rsid w:val="004249BC"/>
    <w:rsid w:val="004249F0"/>
    <w:rsid w:val="00424DAB"/>
    <w:rsid w:val="00424FDE"/>
    <w:rsid w:val="0042593B"/>
    <w:rsid w:val="00425AE3"/>
    <w:rsid w:val="004264E6"/>
    <w:rsid w:val="004268F6"/>
    <w:rsid w:val="00426B51"/>
    <w:rsid w:val="00426B90"/>
    <w:rsid w:val="00426C62"/>
    <w:rsid w:val="00426E6F"/>
    <w:rsid w:val="0043015F"/>
    <w:rsid w:val="004302E9"/>
    <w:rsid w:val="004306AD"/>
    <w:rsid w:val="0043094F"/>
    <w:rsid w:val="00430D04"/>
    <w:rsid w:val="00432E04"/>
    <w:rsid w:val="00432EBE"/>
    <w:rsid w:val="004333BF"/>
    <w:rsid w:val="00433550"/>
    <w:rsid w:val="00433CB9"/>
    <w:rsid w:val="00433F47"/>
    <w:rsid w:val="004340C4"/>
    <w:rsid w:val="0043444D"/>
    <w:rsid w:val="004349BD"/>
    <w:rsid w:val="00434C28"/>
    <w:rsid w:val="00435503"/>
    <w:rsid w:val="004358AF"/>
    <w:rsid w:val="00435A7B"/>
    <w:rsid w:val="00436608"/>
    <w:rsid w:val="0043665C"/>
    <w:rsid w:val="00436945"/>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4E7"/>
    <w:rsid w:val="00447B35"/>
    <w:rsid w:val="00447DB9"/>
    <w:rsid w:val="004505D9"/>
    <w:rsid w:val="00450AC4"/>
    <w:rsid w:val="00450C8B"/>
    <w:rsid w:val="00451589"/>
    <w:rsid w:val="0045247E"/>
    <w:rsid w:val="00452C5D"/>
    <w:rsid w:val="00453562"/>
    <w:rsid w:val="00453FAF"/>
    <w:rsid w:val="004541AC"/>
    <w:rsid w:val="00454214"/>
    <w:rsid w:val="004542DD"/>
    <w:rsid w:val="004546E3"/>
    <w:rsid w:val="00454932"/>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592"/>
    <w:rsid w:val="0046468C"/>
    <w:rsid w:val="00464808"/>
    <w:rsid w:val="004648FA"/>
    <w:rsid w:val="00464EDA"/>
    <w:rsid w:val="00465197"/>
    <w:rsid w:val="004651E8"/>
    <w:rsid w:val="00465404"/>
    <w:rsid w:val="0046593D"/>
    <w:rsid w:val="00465EB5"/>
    <w:rsid w:val="00466104"/>
    <w:rsid w:val="0046654E"/>
    <w:rsid w:val="0046676F"/>
    <w:rsid w:val="00466DB8"/>
    <w:rsid w:val="00467193"/>
    <w:rsid w:val="0046763E"/>
    <w:rsid w:val="00467C6E"/>
    <w:rsid w:val="00470002"/>
    <w:rsid w:val="00470849"/>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0F0"/>
    <w:rsid w:val="0048212B"/>
    <w:rsid w:val="0048222B"/>
    <w:rsid w:val="0048239B"/>
    <w:rsid w:val="00482723"/>
    <w:rsid w:val="00482FB2"/>
    <w:rsid w:val="00483057"/>
    <w:rsid w:val="00483471"/>
    <w:rsid w:val="00483B8A"/>
    <w:rsid w:val="00483D96"/>
    <w:rsid w:val="0048400B"/>
    <w:rsid w:val="0048415E"/>
    <w:rsid w:val="00484A13"/>
    <w:rsid w:val="00484B14"/>
    <w:rsid w:val="0048568D"/>
    <w:rsid w:val="00485938"/>
    <w:rsid w:val="00485D0A"/>
    <w:rsid w:val="004866C4"/>
    <w:rsid w:val="00486B56"/>
    <w:rsid w:val="00486C0E"/>
    <w:rsid w:val="00486FCF"/>
    <w:rsid w:val="00487DEC"/>
    <w:rsid w:val="00491AAF"/>
    <w:rsid w:val="00491D32"/>
    <w:rsid w:val="00491E10"/>
    <w:rsid w:val="00491E99"/>
    <w:rsid w:val="00491F4B"/>
    <w:rsid w:val="00491F6C"/>
    <w:rsid w:val="00491FB0"/>
    <w:rsid w:val="004920E8"/>
    <w:rsid w:val="004926D0"/>
    <w:rsid w:val="004931A3"/>
    <w:rsid w:val="004931F3"/>
    <w:rsid w:val="00493403"/>
    <w:rsid w:val="00493680"/>
    <w:rsid w:val="00493F27"/>
    <w:rsid w:val="00494F19"/>
    <w:rsid w:val="00495290"/>
    <w:rsid w:val="00495927"/>
    <w:rsid w:val="0049605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FF5"/>
    <w:rsid w:val="004A405D"/>
    <w:rsid w:val="004A448C"/>
    <w:rsid w:val="004A47A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6F9"/>
    <w:rsid w:val="004B379F"/>
    <w:rsid w:val="004B3A25"/>
    <w:rsid w:val="004B3C04"/>
    <w:rsid w:val="004B41E2"/>
    <w:rsid w:val="004B44B8"/>
    <w:rsid w:val="004B4B9C"/>
    <w:rsid w:val="004B4C17"/>
    <w:rsid w:val="004B4EB5"/>
    <w:rsid w:val="004B50D8"/>
    <w:rsid w:val="004B5208"/>
    <w:rsid w:val="004B54F8"/>
    <w:rsid w:val="004B64DD"/>
    <w:rsid w:val="004B6D05"/>
    <w:rsid w:val="004B6FE9"/>
    <w:rsid w:val="004B70CE"/>
    <w:rsid w:val="004B7340"/>
    <w:rsid w:val="004B78E8"/>
    <w:rsid w:val="004B7BF4"/>
    <w:rsid w:val="004C0907"/>
    <w:rsid w:val="004C095D"/>
    <w:rsid w:val="004C0CBB"/>
    <w:rsid w:val="004C0F4C"/>
    <w:rsid w:val="004C1FA1"/>
    <w:rsid w:val="004C2E75"/>
    <w:rsid w:val="004C3384"/>
    <w:rsid w:val="004C3616"/>
    <w:rsid w:val="004C3A94"/>
    <w:rsid w:val="004C4533"/>
    <w:rsid w:val="004C4C5A"/>
    <w:rsid w:val="004C4CF1"/>
    <w:rsid w:val="004C5A26"/>
    <w:rsid w:val="004C5F7D"/>
    <w:rsid w:val="004C600A"/>
    <w:rsid w:val="004C6475"/>
    <w:rsid w:val="004C6B25"/>
    <w:rsid w:val="004C6FF2"/>
    <w:rsid w:val="004C7007"/>
    <w:rsid w:val="004C75AE"/>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F39"/>
    <w:rsid w:val="004E4DC4"/>
    <w:rsid w:val="004E4F23"/>
    <w:rsid w:val="004E5170"/>
    <w:rsid w:val="004E5962"/>
    <w:rsid w:val="004E5A84"/>
    <w:rsid w:val="004E5FCE"/>
    <w:rsid w:val="004E6875"/>
    <w:rsid w:val="004E709D"/>
    <w:rsid w:val="004E72F9"/>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4DEA"/>
    <w:rsid w:val="004F5185"/>
    <w:rsid w:val="004F5974"/>
    <w:rsid w:val="004F5A24"/>
    <w:rsid w:val="004F5BA4"/>
    <w:rsid w:val="004F5C52"/>
    <w:rsid w:val="004F684C"/>
    <w:rsid w:val="004F745D"/>
    <w:rsid w:val="004F79E8"/>
    <w:rsid w:val="004F7D40"/>
    <w:rsid w:val="004F7F46"/>
    <w:rsid w:val="0050005C"/>
    <w:rsid w:val="00500A3F"/>
    <w:rsid w:val="00501330"/>
    <w:rsid w:val="005015EF"/>
    <w:rsid w:val="00501FEB"/>
    <w:rsid w:val="0050205D"/>
    <w:rsid w:val="005027D3"/>
    <w:rsid w:val="005027F7"/>
    <w:rsid w:val="00502826"/>
    <w:rsid w:val="00502860"/>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CF0"/>
    <w:rsid w:val="00511FDF"/>
    <w:rsid w:val="005126B7"/>
    <w:rsid w:val="00512BD5"/>
    <w:rsid w:val="00512DC2"/>
    <w:rsid w:val="00512FEE"/>
    <w:rsid w:val="00513396"/>
    <w:rsid w:val="005133B7"/>
    <w:rsid w:val="00513475"/>
    <w:rsid w:val="0051365A"/>
    <w:rsid w:val="00513AE5"/>
    <w:rsid w:val="00513F9F"/>
    <w:rsid w:val="00513FB2"/>
    <w:rsid w:val="0051454F"/>
    <w:rsid w:val="005147B9"/>
    <w:rsid w:val="00514DCE"/>
    <w:rsid w:val="00515402"/>
    <w:rsid w:val="00515783"/>
    <w:rsid w:val="00515DFD"/>
    <w:rsid w:val="005161E5"/>
    <w:rsid w:val="0051621E"/>
    <w:rsid w:val="00516295"/>
    <w:rsid w:val="00516B4B"/>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38D"/>
    <w:rsid w:val="00523AA3"/>
    <w:rsid w:val="00524115"/>
    <w:rsid w:val="0052429D"/>
    <w:rsid w:val="005247B7"/>
    <w:rsid w:val="005252CE"/>
    <w:rsid w:val="0052595D"/>
    <w:rsid w:val="0052599B"/>
    <w:rsid w:val="00525A73"/>
    <w:rsid w:val="00526155"/>
    <w:rsid w:val="005262ED"/>
    <w:rsid w:val="00526775"/>
    <w:rsid w:val="00526CC9"/>
    <w:rsid w:val="00526DC2"/>
    <w:rsid w:val="00526DEF"/>
    <w:rsid w:val="00526F84"/>
    <w:rsid w:val="00527340"/>
    <w:rsid w:val="00527360"/>
    <w:rsid w:val="005275B3"/>
    <w:rsid w:val="00527B73"/>
    <w:rsid w:val="00527F7A"/>
    <w:rsid w:val="005303E7"/>
    <w:rsid w:val="005307EB"/>
    <w:rsid w:val="00530F18"/>
    <w:rsid w:val="00531236"/>
    <w:rsid w:val="005313EA"/>
    <w:rsid w:val="00532315"/>
    <w:rsid w:val="00533103"/>
    <w:rsid w:val="00533127"/>
    <w:rsid w:val="00533765"/>
    <w:rsid w:val="005340B8"/>
    <w:rsid w:val="00534345"/>
    <w:rsid w:val="00534A10"/>
    <w:rsid w:val="005350F1"/>
    <w:rsid w:val="00535680"/>
    <w:rsid w:val="00535A92"/>
    <w:rsid w:val="00535AB1"/>
    <w:rsid w:val="00535B77"/>
    <w:rsid w:val="00535CAA"/>
    <w:rsid w:val="005365D8"/>
    <w:rsid w:val="00536768"/>
    <w:rsid w:val="00536775"/>
    <w:rsid w:val="00536892"/>
    <w:rsid w:val="005374EB"/>
    <w:rsid w:val="00537569"/>
    <w:rsid w:val="005376DE"/>
    <w:rsid w:val="005406FA"/>
    <w:rsid w:val="00540A4B"/>
    <w:rsid w:val="00540E87"/>
    <w:rsid w:val="00540EFA"/>
    <w:rsid w:val="00540FE6"/>
    <w:rsid w:val="00541CC0"/>
    <w:rsid w:val="005422DC"/>
    <w:rsid w:val="00542C85"/>
    <w:rsid w:val="00542DAC"/>
    <w:rsid w:val="00543594"/>
    <w:rsid w:val="0054406C"/>
    <w:rsid w:val="0054413D"/>
    <w:rsid w:val="005441B9"/>
    <w:rsid w:val="00544293"/>
    <w:rsid w:val="005444CE"/>
    <w:rsid w:val="005446A9"/>
    <w:rsid w:val="005447B4"/>
    <w:rsid w:val="00544882"/>
    <w:rsid w:val="00544B40"/>
    <w:rsid w:val="0054560F"/>
    <w:rsid w:val="00546865"/>
    <w:rsid w:val="00546965"/>
    <w:rsid w:val="00546A6C"/>
    <w:rsid w:val="00546B61"/>
    <w:rsid w:val="005472B1"/>
    <w:rsid w:val="00547A51"/>
    <w:rsid w:val="00550291"/>
    <w:rsid w:val="00550356"/>
    <w:rsid w:val="00550611"/>
    <w:rsid w:val="005506BC"/>
    <w:rsid w:val="00550794"/>
    <w:rsid w:val="005507A3"/>
    <w:rsid w:val="00550C7B"/>
    <w:rsid w:val="00551409"/>
    <w:rsid w:val="00551561"/>
    <w:rsid w:val="00551F36"/>
    <w:rsid w:val="005523C6"/>
    <w:rsid w:val="00552410"/>
    <w:rsid w:val="00552FCB"/>
    <w:rsid w:val="005530FE"/>
    <w:rsid w:val="00553497"/>
    <w:rsid w:val="005536AA"/>
    <w:rsid w:val="005536B7"/>
    <w:rsid w:val="005537EB"/>
    <w:rsid w:val="005538E0"/>
    <w:rsid w:val="005543B5"/>
    <w:rsid w:val="005545B3"/>
    <w:rsid w:val="0055481C"/>
    <w:rsid w:val="0055490E"/>
    <w:rsid w:val="00555754"/>
    <w:rsid w:val="0055595C"/>
    <w:rsid w:val="00555E05"/>
    <w:rsid w:val="00555E82"/>
    <w:rsid w:val="00556351"/>
    <w:rsid w:val="005564B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AAB"/>
    <w:rsid w:val="00563B02"/>
    <w:rsid w:val="0056434F"/>
    <w:rsid w:val="005644FE"/>
    <w:rsid w:val="0056458A"/>
    <w:rsid w:val="005664D0"/>
    <w:rsid w:val="00566A90"/>
    <w:rsid w:val="00566D90"/>
    <w:rsid w:val="00566E30"/>
    <w:rsid w:val="00567272"/>
    <w:rsid w:val="0056773B"/>
    <w:rsid w:val="0056793F"/>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3606"/>
    <w:rsid w:val="00574003"/>
    <w:rsid w:val="005754BD"/>
    <w:rsid w:val="00575626"/>
    <w:rsid w:val="00576170"/>
    <w:rsid w:val="00576875"/>
    <w:rsid w:val="0057688C"/>
    <w:rsid w:val="00576BE1"/>
    <w:rsid w:val="00576D0D"/>
    <w:rsid w:val="00576DC2"/>
    <w:rsid w:val="00576F28"/>
    <w:rsid w:val="0057733C"/>
    <w:rsid w:val="00577352"/>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6EFF"/>
    <w:rsid w:val="005870DC"/>
    <w:rsid w:val="00587101"/>
    <w:rsid w:val="005874D9"/>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A798C"/>
    <w:rsid w:val="005B018B"/>
    <w:rsid w:val="005B04EA"/>
    <w:rsid w:val="005B079F"/>
    <w:rsid w:val="005B0A45"/>
    <w:rsid w:val="005B0E32"/>
    <w:rsid w:val="005B0F6E"/>
    <w:rsid w:val="005B1737"/>
    <w:rsid w:val="005B1C04"/>
    <w:rsid w:val="005B1F20"/>
    <w:rsid w:val="005B2122"/>
    <w:rsid w:val="005B2720"/>
    <w:rsid w:val="005B279D"/>
    <w:rsid w:val="005B2E13"/>
    <w:rsid w:val="005B2F5C"/>
    <w:rsid w:val="005B3003"/>
    <w:rsid w:val="005B32E1"/>
    <w:rsid w:val="005B45F9"/>
    <w:rsid w:val="005B4666"/>
    <w:rsid w:val="005B4792"/>
    <w:rsid w:val="005B4A57"/>
    <w:rsid w:val="005B4B00"/>
    <w:rsid w:val="005B4B1F"/>
    <w:rsid w:val="005B550D"/>
    <w:rsid w:val="005B552C"/>
    <w:rsid w:val="005B5684"/>
    <w:rsid w:val="005B5C35"/>
    <w:rsid w:val="005B5D68"/>
    <w:rsid w:val="005B6116"/>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54B5"/>
    <w:rsid w:val="005C6018"/>
    <w:rsid w:val="005C62EB"/>
    <w:rsid w:val="005C6797"/>
    <w:rsid w:val="005C6FD4"/>
    <w:rsid w:val="005C7517"/>
    <w:rsid w:val="005C7624"/>
    <w:rsid w:val="005C7A53"/>
    <w:rsid w:val="005C7C26"/>
    <w:rsid w:val="005C7C27"/>
    <w:rsid w:val="005C7F60"/>
    <w:rsid w:val="005D07FA"/>
    <w:rsid w:val="005D0FB8"/>
    <w:rsid w:val="005D112D"/>
    <w:rsid w:val="005D200B"/>
    <w:rsid w:val="005D21CD"/>
    <w:rsid w:val="005D226A"/>
    <w:rsid w:val="005D4119"/>
    <w:rsid w:val="005D437A"/>
    <w:rsid w:val="005D4B44"/>
    <w:rsid w:val="005D4B6C"/>
    <w:rsid w:val="005D4E0C"/>
    <w:rsid w:val="005D51EA"/>
    <w:rsid w:val="005D5636"/>
    <w:rsid w:val="005D5CB2"/>
    <w:rsid w:val="005D6043"/>
    <w:rsid w:val="005D6AFF"/>
    <w:rsid w:val="005D72A3"/>
    <w:rsid w:val="005D7841"/>
    <w:rsid w:val="005D7883"/>
    <w:rsid w:val="005D78C7"/>
    <w:rsid w:val="005D7DF6"/>
    <w:rsid w:val="005E0EA1"/>
    <w:rsid w:val="005E0ED5"/>
    <w:rsid w:val="005E0F20"/>
    <w:rsid w:val="005E0F22"/>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CF1"/>
    <w:rsid w:val="005F3E44"/>
    <w:rsid w:val="005F3E9C"/>
    <w:rsid w:val="005F3E9E"/>
    <w:rsid w:val="005F4AFC"/>
    <w:rsid w:val="005F4F26"/>
    <w:rsid w:val="005F4F42"/>
    <w:rsid w:val="005F557B"/>
    <w:rsid w:val="005F5591"/>
    <w:rsid w:val="005F61C6"/>
    <w:rsid w:val="005F688C"/>
    <w:rsid w:val="005F6C5D"/>
    <w:rsid w:val="005F6CB3"/>
    <w:rsid w:val="005F6CD4"/>
    <w:rsid w:val="005F6E1C"/>
    <w:rsid w:val="005F6E79"/>
    <w:rsid w:val="005F7BF8"/>
    <w:rsid w:val="005F7FDF"/>
    <w:rsid w:val="006008EC"/>
    <w:rsid w:val="00600D3B"/>
    <w:rsid w:val="00600E41"/>
    <w:rsid w:val="00601365"/>
    <w:rsid w:val="006016D1"/>
    <w:rsid w:val="00601745"/>
    <w:rsid w:val="00601A8C"/>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6D1C"/>
    <w:rsid w:val="006071A4"/>
    <w:rsid w:val="006071FA"/>
    <w:rsid w:val="00607FF3"/>
    <w:rsid w:val="006106A9"/>
    <w:rsid w:val="0061096F"/>
    <w:rsid w:val="00610D2C"/>
    <w:rsid w:val="0061114D"/>
    <w:rsid w:val="00611463"/>
    <w:rsid w:val="0061197D"/>
    <w:rsid w:val="00611DE8"/>
    <w:rsid w:val="00612E8A"/>
    <w:rsid w:val="006131FD"/>
    <w:rsid w:val="006132D9"/>
    <w:rsid w:val="0061344E"/>
    <w:rsid w:val="006144BE"/>
    <w:rsid w:val="00614F85"/>
    <w:rsid w:val="00615199"/>
    <w:rsid w:val="006157DD"/>
    <w:rsid w:val="00615DA6"/>
    <w:rsid w:val="006160B5"/>
    <w:rsid w:val="00616F2D"/>
    <w:rsid w:val="00617409"/>
    <w:rsid w:val="00617E55"/>
    <w:rsid w:val="00620455"/>
    <w:rsid w:val="00620759"/>
    <w:rsid w:val="00620DC1"/>
    <w:rsid w:val="00620DCD"/>
    <w:rsid w:val="00621099"/>
    <w:rsid w:val="00621A38"/>
    <w:rsid w:val="00621F2E"/>
    <w:rsid w:val="00621FBE"/>
    <w:rsid w:val="00622B00"/>
    <w:rsid w:val="0062312C"/>
    <w:rsid w:val="006233A9"/>
    <w:rsid w:val="0062364B"/>
    <w:rsid w:val="00623B1C"/>
    <w:rsid w:val="00624021"/>
    <w:rsid w:val="00624598"/>
    <w:rsid w:val="0062497D"/>
    <w:rsid w:val="00624A08"/>
    <w:rsid w:val="0062523A"/>
    <w:rsid w:val="00625417"/>
    <w:rsid w:val="00625F5A"/>
    <w:rsid w:val="00626180"/>
    <w:rsid w:val="006265DB"/>
    <w:rsid w:val="00626670"/>
    <w:rsid w:val="0062702B"/>
    <w:rsid w:val="006279A3"/>
    <w:rsid w:val="00630F82"/>
    <w:rsid w:val="0063128B"/>
    <w:rsid w:val="006318AA"/>
    <w:rsid w:val="00631EF2"/>
    <w:rsid w:val="00632222"/>
    <w:rsid w:val="006322F1"/>
    <w:rsid w:val="00632A1B"/>
    <w:rsid w:val="00632D67"/>
    <w:rsid w:val="006336FB"/>
    <w:rsid w:val="00633737"/>
    <w:rsid w:val="0063380F"/>
    <w:rsid w:val="00634D18"/>
    <w:rsid w:val="006358DC"/>
    <w:rsid w:val="00635F33"/>
    <w:rsid w:val="00635FEA"/>
    <w:rsid w:val="00636956"/>
    <w:rsid w:val="00636DC7"/>
    <w:rsid w:val="00636E06"/>
    <w:rsid w:val="006373A7"/>
    <w:rsid w:val="00637449"/>
    <w:rsid w:val="006401A0"/>
    <w:rsid w:val="006403B1"/>
    <w:rsid w:val="006403E5"/>
    <w:rsid w:val="006404C5"/>
    <w:rsid w:val="00641857"/>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FA1"/>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6C"/>
    <w:rsid w:val="00662DC3"/>
    <w:rsid w:val="00662E93"/>
    <w:rsid w:val="0066363C"/>
    <w:rsid w:val="00663867"/>
    <w:rsid w:val="0066401F"/>
    <w:rsid w:val="00664201"/>
    <w:rsid w:val="00664356"/>
    <w:rsid w:val="006643F2"/>
    <w:rsid w:val="0066459D"/>
    <w:rsid w:val="0066472C"/>
    <w:rsid w:val="00664F06"/>
    <w:rsid w:val="006650C0"/>
    <w:rsid w:val="00665438"/>
    <w:rsid w:val="006656EA"/>
    <w:rsid w:val="006662BD"/>
    <w:rsid w:val="00666366"/>
    <w:rsid w:val="00666FF5"/>
    <w:rsid w:val="00667090"/>
    <w:rsid w:val="0066709C"/>
    <w:rsid w:val="006670F0"/>
    <w:rsid w:val="00670043"/>
    <w:rsid w:val="0067081E"/>
    <w:rsid w:val="00670EBB"/>
    <w:rsid w:val="00670FEB"/>
    <w:rsid w:val="006712A5"/>
    <w:rsid w:val="0067174C"/>
    <w:rsid w:val="00671885"/>
    <w:rsid w:val="00671B7A"/>
    <w:rsid w:val="0067211A"/>
    <w:rsid w:val="006725A4"/>
    <w:rsid w:val="00672640"/>
    <w:rsid w:val="0067320D"/>
    <w:rsid w:val="00673B42"/>
    <w:rsid w:val="00673BED"/>
    <w:rsid w:val="00673C56"/>
    <w:rsid w:val="006742F1"/>
    <w:rsid w:val="00674687"/>
    <w:rsid w:val="006747A9"/>
    <w:rsid w:val="00674AE5"/>
    <w:rsid w:val="00674CDA"/>
    <w:rsid w:val="00675407"/>
    <w:rsid w:val="0067643B"/>
    <w:rsid w:val="00676649"/>
    <w:rsid w:val="00676CDB"/>
    <w:rsid w:val="00676EE7"/>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53E"/>
    <w:rsid w:val="00682633"/>
    <w:rsid w:val="00682FBD"/>
    <w:rsid w:val="0068306E"/>
    <w:rsid w:val="00683136"/>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6F46"/>
    <w:rsid w:val="006875E8"/>
    <w:rsid w:val="00687EAD"/>
    <w:rsid w:val="00690978"/>
    <w:rsid w:val="006909C9"/>
    <w:rsid w:val="00690BEA"/>
    <w:rsid w:val="00690D18"/>
    <w:rsid w:val="00691243"/>
    <w:rsid w:val="00691347"/>
    <w:rsid w:val="006913D2"/>
    <w:rsid w:val="00691551"/>
    <w:rsid w:val="006916BB"/>
    <w:rsid w:val="00691C25"/>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955"/>
    <w:rsid w:val="006A2E14"/>
    <w:rsid w:val="006A3218"/>
    <w:rsid w:val="006A33E4"/>
    <w:rsid w:val="006A3537"/>
    <w:rsid w:val="006A46BB"/>
    <w:rsid w:val="006A4BBF"/>
    <w:rsid w:val="006A5247"/>
    <w:rsid w:val="006A53D3"/>
    <w:rsid w:val="006A57D2"/>
    <w:rsid w:val="006A5D3B"/>
    <w:rsid w:val="006A62D3"/>
    <w:rsid w:val="006A652B"/>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461"/>
    <w:rsid w:val="006B1556"/>
    <w:rsid w:val="006B16C2"/>
    <w:rsid w:val="006B1756"/>
    <w:rsid w:val="006B29D7"/>
    <w:rsid w:val="006B2C04"/>
    <w:rsid w:val="006B2C3B"/>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0CD7"/>
    <w:rsid w:val="006C112D"/>
    <w:rsid w:val="006C12BD"/>
    <w:rsid w:val="006C13DD"/>
    <w:rsid w:val="006C1539"/>
    <w:rsid w:val="006C16B5"/>
    <w:rsid w:val="006C1FA4"/>
    <w:rsid w:val="006C20D4"/>
    <w:rsid w:val="006C218B"/>
    <w:rsid w:val="006C234A"/>
    <w:rsid w:val="006C2857"/>
    <w:rsid w:val="006C291E"/>
    <w:rsid w:val="006C2ACE"/>
    <w:rsid w:val="006C2F9E"/>
    <w:rsid w:val="006C30AA"/>
    <w:rsid w:val="006C31A2"/>
    <w:rsid w:val="006C32D1"/>
    <w:rsid w:val="006C369E"/>
    <w:rsid w:val="006C3E6F"/>
    <w:rsid w:val="006C439A"/>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B30"/>
    <w:rsid w:val="006D0F93"/>
    <w:rsid w:val="006D1D99"/>
    <w:rsid w:val="006D2B0F"/>
    <w:rsid w:val="006D2C5F"/>
    <w:rsid w:val="006D2D92"/>
    <w:rsid w:val="006D2EEB"/>
    <w:rsid w:val="006D311F"/>
    <w:rsid w:val="006D3719"/>
    <w:rsid w:val="006D40DC"/>
    <w:rsid w:val="006D449A"/>
    <w:rsid w:val="006D4634"/>
    <w:rsid w:val="006D477A"/>
    <w:rsid w:val="006D4AE6"/>
    <w:rsid w:val="006D4FF2"/>
    <w:rsid w:val="006D50A6"/>
    <w:rsid w:val="006D5181"/>
    <w:rsid w:val="006D51A3"/>
    <w:rsid w:val="006D5632"/>
    <w:rsid w:val="006D571C"/>
    <w:rsid w:val="006D5AB9"/>
    <w:rsid w:val="006D6042"/>
    <w:rsid w:val="006D64E3"/>
    <w:rsid w:val="006D659D"/>
    <w:rsid w:val="006D6BC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BBB"/>
    <w:rsid w:val="006E3CD3"/>
    <w:rsid w:val="006E4303"/>
    <w:rsid w:val="006E4959"/>
    <w:rsid w:val="006E4F49"/>
    <w:rsid w:val="006E51B9"/>
    <w:rsid w:val="006E525E"/>
    <w:rsid w:val="006E5680"/>
    <w:rsid w:val="006E5A35"/>
    <w:rsid w:val="006E5B5E"/>
    <w:rsid w:val="006E603F"/>
    <w:rsid w:val="006E6068"/>
    <w:rsid w:val="006E63B9"/>
    <w:rsid w:val="006E65A4"/>
    <w:rsid w:val="006E663D"/>
    <w:rsid w:val="006E66F4"/>
    <w:rsid w:val="006E6DC0"/>
    <w:rsid w:val="006E787F"/>
    <w:rsid w:val="006E7AFC"/>
    <w:rsid w:val="006E7C28"/>
    <w:rsid w:val="006F0185"/>
    <w:rsid w:val="006F05A8"/>
    <w:rsid w:val="006F0CC9"/>
    <w:rsid w:val="006F113D"/>
    <w:rsid w:val="006F19DC"/>
    <w:rsid w:val="006F1B5B"/>
    <w:rsid w:val="006F1F96"/>
    <w:rsid w:val="006F1F99"/>
    <w:rsid w:val="006F39CF"/>
    <w:rsid w:val="006F3D57"/>
    <w:rsid w:val="006F4013"/>
    <w:rsid w:val="006F40B0"/>
    <w:rsid w:val="006F4D05"/>
    <w:rsid w:val="006F5141"/>
    <w:rsid w:val="006F64D2"/>
    <w:rsid w:val="006F6720"/>
    <w:rsid w:val="006F6E0D"/>
    <w:rsid w:val="006F6E14"/>
    <w:rsid w:val="006F6ECA"/>
    <w:rsid w:val="006F6F19"/>
    <w:rsid w:val="006F7159"/>
    <w:rsid w:val="006F74FC"/>
    <w:rsid w:val="006F79CB"/>
    <w:rsid w:val="006F7F18"/>
    <w:rsid w:val="00700ABC"/>
    <w:rsid w:val="00701F09"/>
    <w:rsid w:val="007022E4"/>
    <w:rsid w:val="00702FD9"/>
    <w:rsid w:val="00703891"/>
    <w:rsid w:val="00703925"/>
    <w:rsid w:val="00703D9C"/>
    <w:rsid w:val="00703EAD"/>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6DD"/>
    <w:rsid w:val="00716053"/>
    <w:rsid w:val="0071613C"/>
    <w:rsid w:val="00716E2B"/>
    <w:rsid w:val="007170C5"/>
    <w:rsid w:val="00717606"/>
    <w:rsid w:val="00721262"/>
    <w:rsid w:val="00721A73"/>
    <w:rsid w:val="0072216D"/>
    <w:rsid w:val="007224E2"/>
    <w:rsid w:val="00722649"/>
    <w:rsid w:val="00723054"/>
    <w:rsid w:val="0072319C"/>
    <w:rsid w:val="00723694"/>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E92"/>
    <w:rsid w:val="00730FF3"/>
    <w:rsid w:val="0073137A"/>
    <w:rsid w:val="00731CC7"/>
    <w:rsid w:val="00732180"/>
    <w:rsid w:val="0073218F"/>
    <w:rsid w:val="007324D4"/>
    <w:rsid w:val="007324F8"/>
    <w:rsid w:val="0073254F"/>
    <w:rsid w:val="00732ECC"/>
    <w:rsid w:val="00733672"/>
    <w:rsid w:val="00733688"/>
    <w:rsid w:val="007339DA"/>
    <w:rsid w:val="00733F8B"/>
    <w:rsid w:val="00734204"/>
    <w:rsid w:val="007346E9"/>
    <w:rsid w:val="00734C00"/>
    <w:rsid w:val="007352D3"/>
    <w:rsid w:val="00735838"/>
    <w:rsid w:val="007365E1"/>
    <w:rsid w:val="0073705F"/>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C56"/>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611"/>
    <w:rsid w:val="00755966"/>
    <w:rsid w:val="00755A11"/>
    <w:rsid w:val="00755DA6"/>
    <w:rsid w:val="007560F7"/>
    <w:rsid w:val="007561AF"/>
    <w:rsid w:val="00756436"/>
    <w:rsid w:val="00757B94"/>
    <w:rsid w:val="00760359"/>
    <w:rsid w:val="00760925"/>
    <w:rsid w:val="007609B2"/>
    <w:rsid w:val="00760CEA"/>
    <w:rsid w:val="00760E0D"/>
    <w:rsid w:val="00760EA3"/>
    <w:rsid w:val="00760ECD"/>
    <w:rsid w:val="007613A6"/>
    <w:rsid w:val="007615C5"/>
    <w:rsid w:val="00761ABB"/>
    <w:rsid w:val="00761CDD"/>
    <w:rsid w:val="00762004"/>
    <w:rsid w:val="007625F9"/>
    <w:rsid w:val="00762AA0"/>
    <w:rsid w:val="00762AB7"/>
    <w:rsid w:val="00763179"/>
    <w:rsid w:val="007632E0"/>
    <w:rsid w:val="0076346A"/>
    <w:rsid w:val="00763569"/>
    <w:rsid w:val="007635B1"/>
    <w:rsid w:val="00764DA4"/>
    <w:rsid w:val="0076541B"/>
    <w:rsid w:val="00765531"/>
    <w:rsid w:val="00765BD0"/>
    <w:rsid w:val="00765F19"/>
    <w:rsid w:val="007661C0"/>
    <w:rsid w:val="007662C3"/>
    <w:rsid w:val="00767480"/>
    <w:rsid w:val="00767A2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A28"/>
    <w:rsid w:val="00775B1B"/>
    <w:rsid w:val="00775C5F"/>
    <w:rsid w:val="00776300"/>
    <w:rsid w:val="00776CB7"/>
    <w:rsid w:val="00776E45"/>
    <w:rsid w:val="007776B9"/>
    <w:rsid w:val="007779E4"/>
    <w:rsid w:val="00777C77"/>
    <w:rsid w:val="00777DD0"/>
    <w:rsid w:val="0078022B"/>
    <w:rsid w:val="00780564"/>
    <w:rsid w:val="00780683"/>
    <w:rsid w:val="00781017"/>
    <w:rsid w:val="00781641"/>
    <w:rsid w:val="00781AC3"/>
    <w:rsid w:val="00781D14"/>
    <w:rsid w:val="00781F90"/>
    <w:rsid w:val="0078256A"/>
    <w:rsid w:val="00783182"/>
    <w:rsid w:val="0078325E"/>
    <w:rsid w:val="00783610"/>
    <w:rsid w:val="00783836"/>
    <w:rsid w:val="0078420D"/>
    <w:rsid w:val="007843E9"/>
    <w:rsid w:val="00784C73"/>
    <w:rsid w:val="00784D25"/>
    <w:rsid w:val="00785B2B"/>
    <w:rsid w:val="00785EE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20"/>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082"/>
    <w:rsid w:val="007B2358"/>
    <w:rsid w:val="007B288B"/>
    <w:rsid w:val="007B2935"/>
    <w:rsid w:val="007B2A39"/>
    <w:rsid w:val="007B2C0D"/>
    <w:rsid w:val="007B32E0"/>
    <w:rsid w:val="007B330B"/>
    <w:rsid w:val="007B40E2"/>
    <w:rsid w:val="007B43DC"/>
    <w:rsid w:val="007B46CD"/>
    <w:rsid w:val="007B5338"/>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221"/>
    <w:rsid w:val="007C24FB"/>
    <w:rsid w:val="007C25CF"/>
    <w:rsid w:val="007C2E08"/>
    <w:rsid w:val="007C33CB"/>
    <w:rsid w:val="007C395C"/>
    <w:rsid w:val="007C440D"/>
    <w:rsid w:val="007C457A"/>
    <w:rsid w:val="007C49DB"/>
    <w:rsid w:val="007C4D33"/>
    <w:rsid w:val="007C4ED5"/>
    <w:rsid w:val="007C4EF4"/>
    <w:rsid w:val="007C4F01"/>
    <w:rsid w:val="007C5267"/>
    <w:rsid w:val="007C5BDE"/>
    <w:rsid w:val="007C60FD"/>
    <w:rsid w:val="007C6457"/>
    <w:rsid w:val="007C6A24"/>
    <w:rsid w:val="007C6F4C"/>
    <w:rsid w:val="007C753B"/>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E00E4"/>
    <w:rsid w:val="007E0229"/>
    <w:rsid w:val="007E0C84"/>
    <w:rsid w:val="007E11E5"/>
    <w:rsid w:val="007E145B"/>
    <w:rsid w:val="007E1D2E"/>
    <w:rsid w:val="007E1FC5"/>
    <w:rsid w:val="007E212A"/>
    <w:rsid w:val="007E2BC0"/>
    <w:rsid w:val="007E2BD2"/>
    <w:rsid w:val="007E2C60"/>
    <w:rsid w:val="007E3837"/>
    <w:rsid w:val="007E40DF"/>
    <w:rsid w:val="007E41A6"/>
    <w:rsid w:val="007E4377"/>
    <w:rsid w:val="007E4A7D"/>
    <w:rsid w:val="007E4DFC"/>
    <w:rsid w:val="007E4EA0"/>
    <w:rsid w:val="007E50C4"/>
    <w:rsid w:val="007E54D7"/>
    <w:rsid w:val="007E5750"/>
    <w:rsid w:val="007E5B26"/>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ACE"/>
    <w:rsid w:val="007F4C3C"/>
    <w:rsid w:val="007F4DFA"/>
    <w:rsid w:val="007F53DF"/>
    <w:rsid w:val="007F59FB"/>
    <w:rsid w:val="007F5B85"/>
    <w:rsid w:val="007F5CC8"/>
    <w:rsid w:val="007F5D29"/>
    <w:rsid w:val="007F678E"/>
    <w:rsid w:val="007F6EE9"/>
    <w:rsid w:val="007F7A64"/>
    <w:rsid w:val="00800C71"/>
    <w:rsid w:val="008015B5"/>
    <w:rsid w:val="008016BB"/>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6FB3"/>
    <w:rsid w:val="0080721A"/>
    <w:rsid w:val="008076D1"/>
    <w:rsid w:val="00807DBB"/>
    <w:rsid w:val="00807DD7"/>
    <w:rsid w:val="00807E5E"/>
    <w:rsid w:val="00810A82"/>
    <w:rsid w:val="00810B0A"/>
    <w:rsid w:val="00810B79"/>
    <w:rsid w:val="0081115F"/>
    <w:rsid w:val="00811197"/>
    <w:rsid w:val="008115DE"/>
    <w:rsid w:val="00811C17"/>
    <w:rsid w:val="00812283"/>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1F05"/>
    <w:rsid w:val="008221DA"/>
    <w:rsid w:val="008225DE"/>
    <w:rsid w:val="00822895"/>
    <w:rsid w:val="00822919"/>
    <w:rsid w:val="00822A3F"/>
    <w:rsid w:val="00822A8A"/>
    <w:rsid w:val="00822D01"/>
    <w:rsid w:val="00823402"/>
    <w:rsid w:val="00823B6B"/>
    <w:rsid w:val="00824439"/>
    <w:rsid w:val="00824571"/>
    <w:rsid w:val="00824EC9"/>
    <w:rsid w:val="008251A7"/>
    <w:rsid w:val="008251C1"/>
    <w:rsid w:val="00825221"/>
    <w:rsid w:val="0082524F"/>
    <w:rsid w:val="00825AA2"/>
    <w:rsid w:val="008260FC"/>
    <w:rsid w:val="008265BC"/>
    <w:rsid w:val="00826C95"/>
    <w:rsid w:val="0082768D"/>
    <w:rsid w:val="00830125"/>
    <w:rsid w:val="00830421"/>
    <w:rsid w:val="0083092C"/>
    <w:rsid w:val="00831173"/>
    <w:rsid w:val="00831332"/>
    <w:rsid w:val="0083162C"/>
    <w:rsid w:val="008318AA"/>
    <w:rsid w:val="0083242C"/>
    <w:rsid w:val="00832B15"/>
    <w:rsid w:val="00833327"/>
    <w:rsid w:val="00833CB7"/>
    <w:rsid w:val="008345A1"/>
    <w:rsid w:val="008348A2"/>
    <w:rsid w:val="00834985"/>
    <w:rsid w:val="00834D82"/>
    <w:rsid w:val="00835288"/>
    <w:rsid w:val="00835958"/>
    <w:rsid w:val="00835D30"/>
    <w:rsid w:val="00836613"/>
    <w:rsid w:val="00836FDC"/>
    <w:rsid w:val="008374B8"/>
    <w:rsid w:val="00837CF6"/>
    <w:rsid w:val="0084117F"/>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255"/>
    <w:rsid w:val="0084632D"/>
    <w:rsid w:val="00846448"/>
    <w:rsid w:val="008465FC"/>
    <w:rsid w:val="00846BFC"/>
    <w:rsid w:val="00846F4E"/>
    <w:rsid w:val="00847467"/>
    <w:rsid w:val="008474AD"/>
    <w:rsid w:val="00847BED"/>
    <w:rsid w:val="00847E92"/>
    <w:rsid w:val="00850081"/>
    <w:rsid w:val="00850358"/>
    <w:rsid w:val="008504EE"/>
    <w:rsid w:val="00851DB0"/>
    <w:rsid w:val="0085247C"/>
    <w:rsid w:val="00852C7F"/>
    <w:rsid w:val="00852DBC"/>
    <w:rsid w:val="008533E0"/>
    <w:rsid w:val="00853CB7"/>
    <w:rsid w:val="00853CD0"/>
    <w:rsid w:val="00853EDA"/>
    <w:rsid w:val="008541FA"/>
    <w:rsid w:val="00854423"/>
    <w:rsid w:val="00854D43"/>
    <w:rsid w:val="00855127"/>
    <w:rsid w:val="00855198"/>
    <w:rsid w:val="008554A4"/>
    <w:rsid w:val="008559EC"/>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8CD"/>
    <w:rsid w:val="00860C71"/>
    <w:rsid w:val="00861D0D"/>
    <w:rsid w:val="00861D2A"/>
    <w:rsid w:val="00861E12"/>
    <w:rsid w:val="008624A4"/>
    <w:rsid w:val="0086313C"/>
    <w:rsid w:val="00863195"/>
    <w:rsid w:val="008632F1"/>
    <w:rsid w:val="00863963"/>
    <w:rsid w:val="00863A0A"/>
    <w:rsid w:val="00864CF6"/>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A48"/>
    <w:rsid w:val="00871D31"/>
    <w:rsid w:val="008720CB"/>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494"/>
    <w:rsid w:val="00877649"/>
    <w:rsid w:val="0088035E"/>
    <w:rsid w:val="008809F1"/>
    <w:rsid w:val="00880B05"/>
    <w:rsid w:val="00880E67"/>
    <w:rsid w:val="0088101A"/>
    <w:rsid w:val="008815FD"/>
    <w:rsid w:val="00881CE3"/>
    <w:rsid w:val="00881DC1"/>
    <w:rsid w:val="00882187"/>
    <w:rsid w:val="00882332"/>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5DA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4E26"/>
    <w:rsid w:val="0089512C"/>
    <w:rsid w:val="00895933"/>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51FF"/>
    <w:rsid w:val="008A6185"/>
    <w:rsid w:val="008A66C5"/>
    <w:rsid w:val="008A6923"/>
    <w:rsid w:val="008A75C9"/>
    <w:rsid w:val="008A761D"/>
    <w:rsid w:val="008A77CC"/>
    <w:rsid w:val="008A7839"/>
    <w:rsid w:val="008A7A16"/>
    <w:rsid w:val="008A7A6F"/>
    <w:rsid w:val="008A7E42"/>
    <w:rsid w:val="008B0393"/>
    <w:rsid w:val="008B0487"/>
    <w:rsid w:val="008B07B0"/>
    <w:rsid w:val="008B1733"/>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777"/>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356"/>
    <w:rsid w:val="008D097E"/>
    <w:rsid w:val="008D108F"/>
    <w:rsid w:val="008D13E9"/>
    <w:rsid w:val="008D25D5"/>
    <w:rsid w:val="008D28F9"/>
    <w:rsid w:val="008D3392"/>
    <w:rsid w:val="008D39E8"/>
    <w:rsid w:val="008D3F37"/>
    <w:rsid w:val="008D40E3"/>
    <w:rsid w:val="008D4267"/>
    <w:rsid w:val="008D4862"/>
    <w:rsid w:val="008D55B4"/>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1DFA"/>
    <w:rsid w:val="008E2FE8"/>
    <w:rsid w:val="008E3F3B"/>
    <w:rsid w:val="008E467B"/>
    <w:rsid w:val="008E4B83"/>
    <w:rsid w:val="008E4D1E"/>
    <w:rsid w:val="008E4E28"/>
    <w:rsid w:val="008E549D"/>
    <w:rsid w:val="008E54E8"/>
    <w:rsid w:val="008E56D1"/>
    <w:rsid w:val="008E5CE5"/>
    <w:rsid w:val="008E654B"/>
    <w:rsid w:val="008E6777"/>
    <w:rsid w:val="008E6A9F"/>
    <w:rsid w:val="008E6C28"/>
    <w:rsid w:val="008E6C96"/>
    <w:rsid w:val="008E6D41"/>
    <w:rsid w:val="008E7B02"/>
    <w:rsid w:val="008F04E4"/>
    <w:rsid w:val="008F0667"/>
    <w:rsid w:val="008F0FB5"/>
    <w:rsid w:val="008F121D"/>
    <w:rsid w:val="008F1260"/>
    <w:rsid w:val="008F23F1"/>
    <w:rsid w:val="008F2AC8"/>
    <w:rsid w:val="008F3025"/>
    <w:rsid w:val="008F38E1"/>
    <w:rsid w:val="008F39AA"/>
    <w:rsid w:val="008F3BF6"/>
    <w:rsid w:val="008F3C49"/>
    <w:rsid w:val="008F3E57"/>
    <w:rsid w:val="008F4186"/>
    <w:rsid w:val="008F45F6"/>
    <w:rsid w:val="008F4652"/>
    <w:rsid w:val="008F47B2"/>
    <w:rsid w:val="008F49B4"/>
    <w:rsid w:val="008F4A47"/>
    <w:rsid w:val="008F4BC5"/>
    <w:rsid w:val="008F4E3B"/>
    <w:rsid w:val="008F571D"/>
    <w:rsid w:val="008F5D40"/>
    <w:rsid w:val="008F60BE"/>
    <w:rsid w:val="008F6B72"/>
    <w:rsid w:val="008F6F56"/>
    <w:rsid w:val="008F7176"/>
    <w:rsid w:val="008F7E48"/>
    <w:rsid w:val="0090074A"/>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70"/>
    <w:rsid w:val="00914BFB"/>
    <w:rsid w:val="00914D56"/>
    <w:rsid w:val="00914DA0"/>
    <w:rsid w:val="00914EAE"/>
    <w:rsid w:val="00914EB1"/>
    <w:rsid w:val="009155F1"/>
    <w:rsid w:val="00915B18"/>
    <w:rsid w:val="0091657C"/>
    <w:rsid w:val="00916BBC"/>
    <w:rsid w:val="009172FC"/>
    <w:rsid w:val="00917631"/>
    <w:rsid w:val="00917BB0"/>
    <w:rsid w:val="009202F2"/>
    <w:rsid w:val="0092153C"/>
    <w:rsid w:val="009216C3"/>
    <w:rsid w:val="00922944"/>
    <w:rsid w:val="00922B74"/>
    <w:rsid w:val="00922C41"/>
    <w:rsid w:val="00922D26"/>
    <w:rsid w:val="0092355D"/>
    <w:rsid w:val="009235F0"/>
    <w:rsid w:val="00923B7E"/>
    <w:rsid w:val="00924DED"/>
    <w:rsid w:val="009257BA"/>
    <w:rsid w:val="0092593B"/>
    <w:rsid w:val="00925AA2"/>
    <w:rsid w:val="00925BDD"/>
    <w:rsid w:val="009261F3"/>
    <w:rsid w:val="00926284"/>
    <w:rsid w:val="009262BD"/>
    <w:rsid w:val="00926AA2"/>
    <w:rsid w:val="00926EE9"/>
    <w:rsid w:val="00926FDB"/>
    <w:rsid w:val="0092731F"/>
    <w:rsid w:val="009273F3"/>
    <w:rsid w:val="00927475"/>
    <w:rsid w:val="00927F42"/>
    <w:rsid w:val="00927F73"/>
    <w:rsid w:val="00930B48"/>
    <w:rsid w:val="00930C34"/>
    <w:rsid w:val="00930C3F"/>
    <w:rsid w:val="00930F17"/>
    <w:rsid w:val="00931625"/>
    <w:rsid w:val="00932928"/>
    <w:rsid w:val="00932B06"/>
    <w:rsid w:val="00932E82"/>
    <w:rsid w:val="009330DF"/>
    <w:rsid w:val="0093319F"/>
    <w:rsid w:val="00934297"/>
    <w:rsid w:val="0093435D"/>
    <w:rsid w:val="00934BFD"/>
    <w:rsid w:val="00934F98"/>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50F"/>
    <w:rsid w:val="00942D1B"/>
    <w:rsid w:val="00942EC6"/>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49"/>
    <w:rsid w:val="00953C4F"/>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2E7"/>
    <w:rsid w:val="0096285E"/>
    <w:rsid w:val="009628A9"/>
    <w:rsid w:val="0096291D"/>
    <w:rsid w:val="0096295B"/>
    <w:rsid w:val="00962982"/>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49"/>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6FEB"/>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986"/>
    <w:rsid w:val="00984EA8"/>
    <w:rsid w:val="009850B1"/>
    <w:rsid w:val="0098520C"/>
    <w:rsid w:val="009852B4"/>
    <w:rsid w:val="009854DF"/>
    <w:rsid w:val="00985605"/>
    <w:rsid w:val="009862C6"/>
    <w:rsid w:val="009870C6"/>
    <w:rsid w:val="009909AA"/>
    <w:rsid w:val="00990A0A"/>
    <w:rsid w:val="00990AF0"/>
    <w:rsid w:val="0099118D"/>
    <w:rsid w:val="00991381"/>
    <w:rsid w:val="0099167A"/>
    <w:rsid w:val="00991841"/>
    <w:rsid w:val="009919C5"/>
    <w:rsid w:val="00991F0D"/>
    <w:rsid w:val="0099253E"/>
    <w:rsid w:val="00992704"/>
    <w:rsid w:val="0099308A"/>
    <w:rsid w:val="009930C9"/>
    <w:rsid w:val="00993215"/>
    <w:rsid w:val="00993815"/>
    <w:rsid w:val="00993977"/>
    <w:rsid w:val="009944A9"/>
    <w:rsid w:val="00994641"/>
    <w:rsid w:val="00994A89"/>
    <w:rsid w:val="00994D48"/>
    <w:rsid w:val="00994DBC"/>
    <w:rsid w:val="00994EBC"/>
    <w:rsid w:val="00995134"/>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1F39"/>
    <w:rsid w:val="009A22D4"/>
    <w:rsid w:val="009A28BC"/>
    <w:rsid w:val="009A33AF"/>
    <w:rsid w:val="009A3AB6"/>
    <w:rsid w:val="009A3BC0"/>
    <w:rsid w:val="009A4041"/>
    <w:rsid w:val="009A4ED2"/>
    <w:rsid w:val="009A526F"/>
    <w:rsid w:val="009A56FB"/>
    <w:rsid w:val="009A5EE8"/>
    <w:rsid w:val="009A5FB9"/>
    <w:rsid w:val="009A6177"/>
    <w:rsid w:val="009A670D"/>
    <w:rsid w:val="009A6A43"/>
    <w:rsid w:val="009A6B10"/>
    <w:rsid w:val="009A763A"/>
    <w:rsid w:val="009A7774"/>
    <w:rsid w:val="009A7BF0"/>
    <w:rsid w:val="009B009E"/>
    <w:rsid w:val="009B0429"/>
    <w:rsid w:val="009B074C"/>
    <w:rsid w:val="009B10C3"/>
    <w:rsid w:val="009B15C7"/>
    <w:rsid w:val="009B175E"/>
    <w:rsid w:val="009B236D"/>
    <w:rsid w:val="009B2F4C"/>
    <w:rsid w:val="009B3466"/>
    <w:rsid w:val="009B428C"/>
    <w:rsid w:val="009B4465"/>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4DC"/>
    <w:rsid w:val="009B767E"/>
    <w:rsid w:val="009B7B79"/>
    <w:rsid w:val="009B7D6A"/>
    <w:rsid w:val="009C06B2"/>
    <w:rsid w:val="009C0983"/>
    <w:rsid w:val="009C0BCF"/>
    <w:rsid w:val="009C0D23"/>
    <w:rsid w:val="009C128B"/>
    <w:rsid w:val="009C12F5"/>
    <w:rsid w:val="009C1687"/>
    <w:rsid w:val="009C1DBD"/>
    <w:rsid w:val="009C1FBD"/>
    <w:rsid w:val="009C2576"/>
    <w:rsid w:val="009C26EB"/>
    <w:rsid w:val="009C2F3A"/>
    <w:rsid w:val="009C30C9"/>
    <w:rsid w:val="009C310E"/>
    <w:rsid w:val="009C3466"/>
    <w:rsid w:val="009C3601"/>
    <w:rsid w:val="009C36E6"/>
    <w:rsid w:val="009C45C0"/>
    <w:rsid w:val="009C4895"/>
    <w:rsid w:val="009C4999"/>
    <w:rsid w:val="009C57D1"/>
    <w:rsid w:val="009C5865"/>
    <w:rsid w:val="009C59B2"/>
    <w:rsid w:val="009C696A"/>
    <w:rsid w:val="009C69D6"/>
    <w:rsid w:val="009C7D24"/>
    <w:rsid w:val="009D0205"/>
    <w:rsid w:val="009D092B"/>
    <w:rsid w:val="009D0CB9"/>
    <w:rsid w:val="009D0E9F"/>
    <w:rsid w:val="009D10A3"/>
    <w:rsid w:val="009D19E6"/>
    <w:rsid w:val="009D2F2D"/>
    <w:rsid w:val="009D337F"/>
    <w:rsid w:val="009D33A3"/>
    <w:rsid w:val="009D3867"/>
    <w:rsid w:val="009D47AF"/>
    <w:rsid w:val="009D4830"/>
    <w:rsid w:val="009D49B2"/>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522"/>
    <w:rsid w:val="009E4641"/>
    <w:rsid w:val="009E4FFF"/>
    <w:rsid w:val="009E5035"/>
    <w:rsid w:val="009E56BA"/>
    <w:rsid w:val="009E5770"/>
    <w:rsid w:val="009E57EE"/>
    <w:rsid w:val="009E5AF8"/>
    <w:rsid w:val="009E5F94"/>
    <w:rsid w:val="009E5FAF"/>
    <w:rsid w:val="009E64E7"/>
    <w:rsid w:val="009E682F"/>
    <w:rsid w:val="009E78F7"/>
    <w:rsid w:val="009E7A22"/>
    <w:rsid w:val="009F0389"/>
    <w:rsid w:val="009F05AC"/>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80F"/>
    <w:rsid w:val="009F7219"/>
    <w:rsid w:val="009F7955"/>
    <w:rsid w:val="009F7C13"/>
    <w:rsid w:val="009F7EB9"/>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69D"/>
    <w:rsid w:val="00A05DD3"/>
    <w:rsid w:val="00A05E51"/>
    <w:rsid w:val="00A06209"/>
    <w:rsid w:val="00A0620A"/>
    <w:rsid w:val="00A06916"/>
    <w:rsid w:val="00A06EC1"/>
    <w:rsid w:val="00A07655"/>
    <w:rsid w:val="00A1021B"/>
    <w:rsid w:val="00A10B7F"/>
    <w:rsid w:val="00A114E5"/>
    <w:rsid w:val="00A119E2"/>
    <w:rsid w:val="00A12551"/>
    <w:rsid w:val="00A126A6"/>
    <w:rsid w:val="00A129C6"/>
    <w:rsid w:val="00A12C27"/>
    <w:rsid w:val="00A1328E"/>
    <w:rsid w:val="00A13B22"/>
    <w:rsid w:val="00A14506"/>
    <w:rsid w:val="00A14645"/>
    <w:rsid w:val="00A14B92"/>
    <w:rsid w:val="00A14BD0"/>
    <w:rsid w:val="00A14C36"/>
    <w:rsid w:val="00A14C49"/>
    <w:rsid w:val="00A15111"/>
    <w:rsid w:val="00A15181"/>
    <w:rsid w:val="00A15A40"/>
    <w:rsid w:val="00A15ADE"/>
    <w:rsid w:val="00A15EAC"/>
    <w:rsid w:val="00A16036"/>
    <w:rsid w:val="00A169E4"/>
    <w:rsid w:val="00A16D7C"/>
    <w:rsid w:val="00A16FC8"/>
    <w:rsid w:val="00A17031"/>
    <w:rsid w:val="00A17983"/>
    <w:rsid w:val="00A202B0"/>
    <w:rsid w:val="00A204E5"/>
    <w:rsid w:val="00A20C9D"/>
    <w:rsid w:val="00A20D1D"/>
    <w:rsid w:val="00A20ECD"/>
    <w:rsid w:val="00A2151E"/>
    <w:rsid w:val="00A21640"/>
    <w:rsid w:val="00A217F7"/>
    <w:rsid w:val="00A2225E"/>
    <w:rsid w:val="00A2232D"/>
    <w:rsid w:val="00A22ED5"/>
    <w:rsid w:val="00A2316A"/>
    <w:rsid w:val="00A23FE5"/>
    <w:rsid w:val="00A240BB"/>
    <w:rsid w:val="00A24738"/>
    <w:rsid w:val="00A24DCF"/>
    <w:rsid w:val="00A253DB"/>
    <w:rsid w:val="00A2588B"/>
    <w:rsid w:val="00A262CC"/>
    <w:rsid w:val="00A2652C"/>
    <w:rsid w:val="00A265E8"/>
    <w:rsid w:val="00A26E8D"/>
    <w:rsid w:val="00A2709A"/>
    <w:rsid w:val="00A27418"/>
    <w:rsid w:val="00A274CC"/>
    <w:rsid w:val="00A27BBE"/>
    <w:rsid w:val="00A27CF5"/>
    <w:rsid w:val="00A27EA1"/>
    <w:rsid w:val="00A30169"/>
    <w:rsid w:val="00A30411"/>
    <w:rsid w:val="00A309E5"/>
    <w:rsid w:val="00A30C3E"/>
    <w:rsid w:val="00A317C7"/>
    <w:rsid w:val="00A31DE9"/>
    <w:rsid w:val="00A32717"/>
    <w:rsid w:val="00A329D8"/>
    <w:rsid w:val="00A33040"/>
    <w:rsid w:val="00A339AE"/>
    <w:rsid w:val="00A342DB"/>
    <w:rsid w:val="00A344FC"/>
    <w:rsid w:val="00A3456E"/>
    <w:rsid w:val="00A345C3"/>
    <w:rsid w:val="00A34975"/>
    <w:rsid w:val="00A34FE1"/>
    <w:rsid w:val="00A35260"/>
    <w:rsid w:val="00A356C0"/>
    <w:rsid w:val="00A35738"/>
    <w:rsid w:val="00A3604C"/>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912"/>
    <w:rsid w:val="00A44BB6"/>
    <w:rsid w:val="00A44D0E"/>
    <w:rsid w:val="00A4559A"/>
    <w:rsid w:val="00A463F3"/>
    <w:rsid w:val="00A46600"/>
    <w:rsid w:val="00A46F24"/>
    <w:rsid w:val="00A47713"/>
    <w:rsid w:val="00A47E9D"/>
    <w:rsid w:val="00A47F62"/>
    <w:rsid w:val="00A5030A"/>
    <w:rsid w:val="00A51085"/>
    <w:rsid w:val="00A51545"/>
    <w:rsid w:val="00A515D7"/>
    <w:rsid w:val="00A51CB4"/>
    <w:rsid w:val="00A51FDC"/>
    <w:rsid w:val="00A52215"/>
    <w:rsid w:val="00A522A7"/>
    <w:rsid w:val="00A5242C"/>
    <w:rsid w:val="00A5242E"/>
    <w:rsid w:val="00A5285F"/>
    <w:rsid w:val="00A529D4"/>
    <w:rsid w:val="00A52D6F"/>
    <w:rsid w:val="00A52F86"/>
    <w:rsid w:val="00A5380C"/>
    <w:rsid w:val="00A5381A"/>
    <w:rsid w:val="00A53BCB"/>
    <w:rsid w:val="00A53CCC"/>
    <w:rsid w:val="00A53FD3"/>
    <w:rsid w:val="00A54861"/>
    <w:rsid w:val="00A54AE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579F1"/>
    <w:rsid w:val="00A613E6"/>
    <w:rsid w:val="00A6174B"/>
    <w:rsid w:val="00A62187"/>
    <w:rsid w:val="00A63115"/>
    <w:rsid w:val="00A6343E"/>
    <w:rsid w:val="00A638B0"/>
    <w:rsid w:val="00A63988"/>
    <w:rsid w:val="00A6400C"/>
    <w:rsid w:val="00A64957"/>
    <w:rsid w:val="00A64D11"/>
    <w:rsid w:val="00A65CDB"/>
    <w:rsid w:val="00A660E1"/>
    <w:rsid w:val="00A66246"/>
    <w:rsid w:val="00A66AD4"/>
    <w:rsid w:val="00A66BEC"/>
    <w:rsid w:val="00A66CA6"/>
    <w:rsid w:val="00A66F16"/>
    <w:rsid w:val="00A67382"/>
    <w:rsid w:val="00A678A7"/>
    <w:rsid w:val="00A67999"/>
    <w:rsid w:val="00A700DA"/>
    <w:rsid w:val="00A701D7"/>
    <w:rsid w:val="00A70569"/>
    <w:rsid w:val="00A7131E"/>
    <w:rsid w:val="00A713D4"/>
    <w:rsid w:val="00A71BF3"/>
    <w:rsid w:val="00A71C91"/>
    <w:rsid w:val="00A721B8"/>
    <w:rsid w:val="00A721BD"/>
    <w:rsid w:val="00A724A9"/>
    <w:rsid w:val="00A72C8C"/>
    <w:rsid w:val="00A7310B"/>
    <w:rsid w:val="00A73404"/>
    <w:rsid w:val="00A7381F"/>
    <w:rsid w:val="00A73A22"/>
    <w:rsid w:val="00A73FAB"/>
    <w:rsid w:val="00A746BA"/>
    <w:rsid w:val="00A74960"/>
    <w:rsid w:val="00A74D8F"/>
    <w:rsid w:val="00A74DE5"/>
    <w:rsid w:val="00A7549D"/>
    <w:rsid w:val="00A75F91"/>
    <w:rsid w:val="00A760FD"/>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BD4"/>
    <w:rsid w:val="00A84C1A"/>
    <w:rsid w:val="00A84CF0"/>
    <w:rsid w:val="00A85617"/>
    <w:rsid w:val="00A8566F"/>
    <w:rsid w:val="00A85DB2"/>
    <w:rsid w:val="00A8618B"/>
    <w:rsid w:val="00A865EC"/>
    <w:rsid w:val="00A86A5E"/>
    <w:rsid w:val="00A86AF5"/>
    <w:rsid w:val="00A86B1F"/>
    <w:rsid w:val="00A86D22"/>
    <w:rsid w:val="00A86F5F"/>
    <w:rsid w:val="00A870EC"/>
    <w:rsid w:val="00A87130"/>
    <w:rsid w:val="00A87293"/>
    <w:rsid w:val="00A873A6"/>
    <w:rsid w:val="00A8780F"/>
    <w:rsid w:val="00A87AC0"/>
    <w:rsid w:val="00A87C8F"/>
    <w:rsid w:val="00A909A8"/>
    <w:rsid w:val="00A90FB0"/>
    <w:rsid w:val="00A9148A"/>
    <w:rsid w:val="00A9168F"/>
    <w:rsid w:val="00A91749"/>
    <w:rsid w:val="00A91973"/>
    <w:rsid w:val="00A91D9C"/>
    <w:rsid w:val="00A92033"/>
    <w:rsid w:val="00A924FE"/>
    <w:rsid w:val="00A92960"/>
    <w:rsid w:val="00A92EAD"/>
    <w:rsid w:val="00A9307E"/>
    <w:rsid w:val="00A931D7"/>
    <w:rsid w:val="00A94009"/>
    <w:rsid w:val="00A9403B"/>
    <w:rsid w:val="00A943CC"/>
    <w:rsid w:val="00A9466B"/>
    <w:rsid w:val="00A94A4F"/>
    <w:rsid w:val="00A94FE8"/>
    <w:rsid w:val="00A9515E"/>
    <w:rsid w:val="00A957DA"/>
    <w:rsid w:val="00A9585A"/>
    <w:rsid w:val="00A964BE"/>
    <w:rsid w:val="00A964C1"/>
    <w:rsid w:val="00A9651D"/>
    <w:rsid w:val="00A9696C"/>
    <w:rsid w:val="00A96B0D"/>
    <w:rsid w:val="00A96DBC"/>
    <w:rsid w:val="00A96FF6"/>
    <w:rsid w:val="00A9793B"/>
    <w:rsid w:val="00AA004D"/>
    <w:rsid w:val="00AA0B06"/>
    <w:rsid w:val="00AA12EC"/>
    <w:rsid w:val="00AA1435"/>
    <w:rsid w:val="00AA1880"/>
    <w:rsid w:val="00AA20B9"/>
    <w:rsid w:val="00AA23DB"/>
    <w:rsid w:val="00AA2518"/>
    <w:rsid w:val="00AA2F56"/>
    <w:rsid w:val="00AA3066"/>
    <w:rsid w:val="00AA3084"/>
    <w:rsid w:val="00AA33F2"/>
    <w:rsid w:val="00AA34D9"/>
    <w:rsid w:val="00AA3706"/>
    <w:rsid w:val="00AA513D"/>
    <w:rsid w:val="00AA5555"/>
    <w:rsid w:val="00AA56B5"/>
    <w:rsid w:val="00AA5786"/>
    <w:rsid w:val="00AA58B8"/>
    <w:rsid w:val="00AA58F7"/>
    <w:rsid w:val="00AA5FF9"/>
    <w:rsid w:val="00AA7366"/>
    <w:rsid w:val="00AA7ABC"/>
    <w:rsid w:val="00AB0449"/>
    <w:rsid w:val="00AB07F7"/>
    <w:rsid w:val="00AB0D76"/>
    <w:rsid w:val="00AB0F45"/>
    <w:rsid w:val="00AB17B5"/>
    <w:rsid w:val="00AB1834"/>
    <w:rsid w:val="00AB18DE"/>
    <w:rsid w:val="00AB1F9A"/>
    <w:rsid w:val="00AB241F"/>
    <w:rsid w:val="00AB2B26"/>
    <w:rsid w:val="00AB2B41"/>
    <w:rsid w:val="00AB2BAD"/>
    <w:rsid w:val="00AB32CD"/>
    <w:rsid w:val="00AB36C8"/>
    <w:rsid w:val="00AB372C"/>
    <w:rsid w:val="00AB39E9"/>
    <w:rsid w:val="00AB3A4E"/>
    <w:rsid w:val="00AB3B81"/>
    <w:rsid w:val="00AB3D23"/>
    <w:rsid w:val="00AB4630"/>
    <w:rsid w:val="00AB4A03"/>
    <w:rsid w:val="00AB4A99"/>
    <w:rsid w:val="00AB4B46"/>
    <w:rsid w:val="00AB518B"/>
    <w:rsid w:val="00AB531F"/>
    <w:rsid w:val="00AB57FD"/>
    <w:rsid w:val="00AB5A10"/>
    <w:rsid w:val="00AB5B0C"/>
    <w:rsid w:val="00AB5C01"/>
    <w:rsid w:val="00AB5C5D"/>
    <w:rsid w:val="00AB6346"/>
    <w:rsid w:val="00AB673C"/>
    <w:rsid w:val="00AB6D30"/>
    <w:rsid w:val="00AB76F4"/>
    <w:rsid w:val="00AB7FC1"/>
    <w:rsid w:val="00AC00C2"/>
    <w:rsid w:val="00AC010F"/>
    <w:rsid w:val="00AC0357"/>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AA8"/>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0D16"/>
    <w:rsid w:val="00AD1039"/>
    <w:rsid w:val="00AD1490"/>
    <w:rsid w:val="00AD16CA"/>
    <w:rsid w:val="00AD1E16"/>
    <w:rsid w:val="00AD22B4"/>
    <w:rsid w:val="00AD2675"/>
    <w:rsid w:val="00AD2A2D"/>
    <w:rsid w:val="00AD2F65"/>
    <w:rsid w:val="00AD3328"/>
    <w:rsid w:val="00AD33C4"/>
    <w:rsid w:val="00AD3B36"/>
    <w:rsid w:val="00AD41F9"/>
    <w:rsid w:val="00AD4309"/>
    <w:rsid w:val="00AD450E"/>
    <w:rsid w:val="00AD4A54"/>
    <w:rsid w:val="00AD4A91"/>
    <w:rsid w:val="00AD5842"/>
    <w:rsid w:val="00AD588E"/>
    <w:rsid w:val="00AD645A"/>
    <w:rsid w:val="00AD7202"/>
    <w:rsid w:val="00AD74D6"/>
    <w:rsid w:val="00AE0734"/>
    <w:rsid w:val="00AE0930"/>
    <w:rsid w:val="00AE1803"/>
    <w:rsid w:val="00AE2AD9"/>
    <w:rsid w:val="00AE2CB6"/>
    <w:rsid w:val="00AE3F0D"/>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1104"/>
    <w:rsid w:val="00AF129E"/>
    <w:rsid w:val="00AF13BE"/>
    <w:rsid w:val="00AF1506"/>
    <w:rsid w:val="00AF1BEC"/>
    <w:rsid w:val="00AF1C22"/>
    <w:rsid w:val="00AF29AB"/>
    <w:rsid w:val="00AF344E"/>
    <w:rsid w:val="00AF3C73"/>
    <w:rsid w:val="00AF3D99"/>
    <w:rsid w:val="00AF414C"/>
    <w:rsid w:val="00AF513A"/>
    <w:rsid w:val="00AF5CFC"/>
    <w:rsid w:val="00AF5F12"/>
    <w:rsid w:val="00AF60CC"/>
    <w:rsid w:val="00AF65C9"/>
    <w:rsid w:val="00AF6B62"/>
    <w:rsid w:val="00AF6D0C"/>
    <w:rsid w:val="00AF771F"/>
    <w:rsid w:val="00AF7784"/>
    <w:rsid w:val="00AF785D"/>
    <w:rsid w:val="00AF7DF4"/>
    <w:rsid w:val="00B001D1"/>
    <w:rsid w:val="00B001F9"/>
    <w:rsid w:val="00B00422"/>
    <w:rsid w:val="00B00892"/>
    <w:rsid w:val="00B009B2"/>
    <w:rsid w:val="00B00AFE"/>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B36"/>
    <w:rsid w:val="00B04B53"/>
    <w:rsid w:val="00B04E17"/>
    <w:rsid w:val="00B05094"/>
    <w:rsid w:val="00B058E7"/>
    <w:rsid w:val="00B0596E"/>
    <w:rsid w:val="00B05E17"/>
    <w:rsid w:val="00B06081"/>
    <w:rsid w:val="00B06096"/>
    <w:rsid w:val="00B06170"/>
    <w:rsid w:val="00B06289"/>
    <w:rsid w:val="00B066DC"/>
    <w:rsid w:val="00B06B8D"/>
    <w:rsid w:val="00B06EC8"/>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49D"/>
    <w:rsid w:val="00B15032"/>
    <w:rsid w:val="00B1512C"/>
    <w:rsid w:val="00B15185"/>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8E2"/>
    <w:rsid w:val="00B22A83"/>
    <w:rsid w:val="00B22B90"/>
    <w:rsid w:val="00B22D23"/>
    <w:rsid w:val="00B22DC8"/>
    <w:rsid w:val="00B2347D"/>
    <w:rsid w:val="00B23BA3"/>
    <w:rsid w:val="00B23E1D"/>
    <w:rsid w:val="00B24CCF"/>
    <w:rsid w:val="00B24EC9"/>
    <w:rsid w:val="00B24FCE"/>
    <w:rsid w:val="00B25540"/>
    <w:rsid w:val="00B25EC9"/>
    <w:rsid w:val="00B2619B"/>
    <w:rsid w:val="00B263D2"/>
    <w:rsid w:val="00B268CA"/>
    <w:rsid w:val="00B269F3"/>
    <w:rsid w:val="00B27BDB"/>
    <w:rsid w:val="00B304F2"/>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22A"/>
    <w:rsid w:val="00B426BA"/>
    <w:rsid w:val="00B427FC"/>
    <w:rsid w:val="00B42A24"/>
    <w:rsid w:val="00B432C6"/>
    <w:rsid w:val="00B4343D"/>
    <w:rsid w:val="00B43844"/>
    <w:rsid w:val="00B43CDD"/>
    <w:rsid w:val="00B442AA"/>
    <w:rsid w:val="00B442CD"/>
    <w:rsid w:val="00B447CF"/>
    <w:rsid w:val="00B4586A"/>
    <w:rsid w:val="00B4595B"/>
    <w:rsid w:val="00B45E77"/>
    <w:rsid w:val="00B46BDB"/>
    <w:rsid w:val="00B4700F"/>
    <w:rsid w:val="00B479D3"/>
    <w:rsid w:val="00B47C29"/>
    <w:rsid w:val="00B47FA7"/>
    <w:rsid w:val="00B5022A"/>
    <w:rsid w:val="00B503B7"/>
    <w:rsid w:val="00B50A35"/>
    <w:rsid w:val="00B50D64"/>
    <w:rsid w:val="00B512A4"/>
    <w:rsid w:val="00B51379"/>
    <w:rsid w:val="00B51458"/>
    <w:rsid w:val="00B5237E"/>
    <w:rsid w:val="00B52656"/>
    <w:rsid w:val="00B530D4"/>
    <w:rsid w:val="00B537D5"/>
    <w:rsid w:val="00B54577"/>
    <w:rsid w:val="00B551C7"/>
    <w:rsid w:val="00B55910"/>
    <w:rsid w:val="00B55989"/>
    <w:rsid w:val="00B55B4B"/>
    <w:rsid w:val="00B55DE0"/>
    <w:rsid w:val="00B56765"/>
    <w:rsid w:val="00B56FC1"/>
    <w:rsid w:val="00B570A7"/>
    <w:rsid w:val="00B574F2"/>
    <w:rsid w:val="00B57875"/>
    <w:rsid w:val="00B57E34"/>
    <w:rsid w:val="00B57F79"/>
    <w:rsid w:val="00B600CD"/>
    <w:rsid w:val="00B609F8"/>
    <w:rsid w:val="00B61011"/>
    <w:rsid w:val="00B612BB"/>
    <w:rsid w:val="00B61871"/>
    <w:rsid w:val="00B61BA6"/>
    <w:rsid w:val="00B61C2E"/>
    <w:rsid w:val="00B61E2A"/>
    <w:rsid w:val="00B62609"/>
    <w:rsid w:val="00B63139"/>
    <w:rsid w:val="00B63408"/>
    <w:rsid w:val="00B63BB3"/>
    <w:rsid w:val="00B63EE2"/>
    <w:rsid w:val="00B647C8"/>
    <w:rsid w:val="00B64F05"/>
    <w:rsid w:val="00B6518C"/>
    <w:rsid w:val="00B6576B"/>
    <w:rsid w:val="00B6576E"/>
    <w:rsid w:val="00B6607D"/>
    <w:rsid w:val="00B662E5"/>
    <w:rsid w:val="00B6683B"/>
    <w:rsid w:val="00B66881"/>
    <w:rsid w:val="00B66A73"/>
    <w:rsid w:val="00B67695"/>
    <w:rsid w:val="00B67931"/>
    <w:rsid w:val="00B67BF4"/>
    <w:rsid w:val="00B67EB9"/>
    <w:rsid w:val="00B700A7"/>
    <w:rsid w:val="00B70147"/>
    <w:rsid w:val="00B70670"/>
    <w:rsid w:val="00B70CAC"/>
    <w:rsid w:val="00B71303"/>
    <w:rsid w:val="00B72018"/>
    <w:rsid w:val="00B72301"/>
    <w:rsid w:val="00B72B55"/>
    <w:rsid w:val="00B731BC"/>
    <w:rsid w:val="00B73A36"/>
    <w:rsid w:val="00B741B9"/>
    <w:rsid w:val="00B74A71"/>
    <w:rsid w:val="00B74D69"/>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069"/>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282"/>
    <w:rsid w:val="00B907CD"/>
    <w:rsid w:val="00B91161"/>
    <w:rsid w:val="00B917CB"/>
    <w:rsid w:val="00B9184B"/>
    <w:rsid w:val="00B91A9C"/>
    <w:rsid w:val="00B91B29"/>
    <w:rsid w:val="00B921E6"/>
    <w:rsid w:val="00B92F69"/>
    <w:rsid w:val="00B94835"/>
    <w:rsid w:val="00B94901"/>
    <w:rsid w:val="00B951D7"/>
    <w:rsid w:val="00B9583C"/>
    <w:rsid w:val="00B95C12"/>
    <w:rsid w:val="00B95DBD"/>
    <w:rsid w:val="00B96043"/>
    <w:rsid w:val="00B96567"/>
    <w:rsid w:val="00B967A4"/>
    <w:rsid w:val="00B969D2"/>
    <w:rsid w:val="00B97D4C"/>
    <w:rsid w:val="00BA0486"/>
    <w:rsid w:val="00BA0543"/>
    <w:rsid w:val="00BA0761"/>
    <w:rsid w:val="00BA0768"/>
    <w:rsid w:val="00BA0A60"/>
    <w:rsid w:val="00BA11C0"/>
    <w:rsid w:val="00BA13F3"/>
    <w:rsid w:val="00BA16F3"/>
    <w:rsid w:val="00BA19A9"/>
    <w:rsid w:val="00BA1BA4"/>
    <w:rsid w:val="00BA1F75"/>
    <w:rsid w:val="00BA1FC7"/>
    <w:rsid w:val="00BA232A"/>
    <w:rsid w:val="00BA250D"/>
    <w:rsid w:val="00BA26B4"/>
    <w:rsid w:val="00BA2CD1"/>
    <w:rsid w:val="00BA35D8"/>
    <w:rsid w:val="00BA36C8"/>
    <w:rsid w:val="00BA3884"/>
    <w:rsid w:val="00BA390B"/>
    <w:rsid w:val="00BA3EFD"/>
    <w:rsid w:val="00BA4870"/>
    <w:rsid w:val="00BA54F9"/>
    <w:rsid w:val="00BA55A1"/>
    <w:rsid w:val="00BA66E3"/>
    <w:rsid w:val="00BA67E1"/>
    <w:rsid w:val="00BA7ADF"/>
    <w:rsid w:val="00BB0688"/>
    <w:rsid w:val="00BB0A57"/>
    <w:rsid w:val="00BB0B70"/>
    <w:rsid w:val="00BB0E28"/>
    <w:rsid w:val="00BB13D9"/>
    <w:rsid w:val="00BB16DB"/>
    <w:rsid w:val="00BB22CE"/>
    <w:rsid w:val="00BB2638"/>
    <w:rsid w:val="00BB291C"/>
    <w:rsid w:val="00BB2B46"/>
    <w:rsid w:val="00BB2EE8"/>
    <w:rsid w:val="00BB36B3"/>
    <w:rsid w:val="00BB39B7"/>
    <w:rsid w:val="00BB3A24"/>
    <w:rsid w:val="00BB3AFC"/>
    <w:rsid w:val="00BB3B5A"/>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CF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8A2"/>
    <w:rsid w:val="00BD2D7D"/>
    <w:rsid w:val="00BD2E96"/>
    <w:rsid w:val="00BD36B9"/>
    <w:rsid w:val="00BD38F7"/>
    <w:rsid w:val="00BD3F6B"/>
    <w:rsid w:val="00BD421F"/>
    <w:rsid w:val="00BD423A"/>
    <w:rsid w:val="00BD4590"/>
    <w:rsid w:val="00BD46CF"/>
    <w:rsid w:val="00BD4F10"/>
    <w:rsid w:val="00BD4F5F"/>
    <w:rsid w:val="00BD53AC"/>
    <w:rsid w:val="00BD5DA0"/>
    <w:rsid w:val="00BD5E57"/>
    <w:rsid w:val="00BD613F"/>
    <w:rsid w:val="00BD65D2"/>
    <w:rsid w:val="00BD66D3"/>
    <w:rsid w:val="00BD6863"/>
    <w:rsid w:val="00BD6876"/>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6F5"/>
    <w:rsid w:val="00BF48BC"/>
    <w:rsid w:val="00BF5342"/>
    <w:rsid w:val="00BF5413"/>
    <w:rsid w:val="00BF57A2"/>
    <w:rsid w:val="00BF6327"/>
    <w:rsid w:val="00BF666F"/>
    <w:rsid w:val="00BF667E"/>
    <w:rsid w:val="00BF6921"/>
    <w:rsid w:val="00BF6A2A"/>
    <w:rsid w:val="00BF6E83"/>
    <w:rsid w:val="00BF6F46"/>
    <w:rsid w:val="00BF6F5B"/>
    <w:rsid w:val="00C00417"/>
    <w:rsid w:val="00C0057E"/>
    <w:rsid w:val="00C00782"/>
    <w:rsid w:val="00C0080C"/>
    <w:rsid w:val="00C00A61"/>
    <w:rsid w:val="00C01872"/>
    <w:rsid w:val="00C01A9F"/>
    <w:rsid w:val="00C01C6D"/>
    <w:rsid w:val="00C02316"/>
    <w:rsid w:val="00C029BB"/>
    <w:rsid w:val="00C02B07"/>
    <w:rsid w:val="00C02EE6"/>
    <w:rsid w:val="00C02EF5"/>
    <w:rsid w:val="00C0324F"/>
    <w:rsid w:val="00C0341D"/>
    <w:rsid w:val="00C039C0"/>
    <w:rsid w:val="00C042DE"/>
    <w:rsid w:val="00C047C6"/>
    <w:rsid w:val="00C04802"/>
    <w:rsid w:val="00C048E8"/>
    <w:rsid w:val="00C04A28"/>
    <w:rsid w:val="00C04EB3"/>
    <w:rsid w:val="00C0549A"/>
    <w:rsid w:val="00C05F01"/>
    <w:rsid w:val="00C05F06"/>
    <w:rsid w:val="00C05F3F"/>
    <w:rsid w:val="00C06CF7"/>
    <w:rsid w:val="00C071B3"/>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C2F"/>
    <w:rsid w:val="00C173E1"/>
    <w:rsid w:val="00C17F3B"/>
    <w:rsid w:val="00C20761"/>
    <w:rsid w:val="00C207B5"/>
    <w:rsid w:val="00C209DB"/>
    <w:rsid w:val="00C20A8A"/>
    <w:rsid w:val="00C20FEF"/>
    <w:rsid w:val="00C2124E"/>
    <w:rsid w:val="00C21318"/>
    <w:rsid w:val="00C2183E"/>
    <w:rsid w:val="00C21AD1"/>
    <w:rsid w:val="00C22F72"/>
    <w:rsid w:val="00C2338A"/>
    <w:rsid w:val="00C2342B"/>
    <w:rsid w:val="00C23C5B"/>
    <w:rsid w:val="00C23FF5"/>
    <w:rsid w:val="00C2409C"/>
    <w:rsid w:val="00C2453E"/>
    <w:rsid w:val="00C24E8B"/>
    <w:rsid w:val="00C2531A"/>
    <w:rsid w:val="00C25901"/>
    <w:rsid w:val="00C25F62"/>
    <w:rsid w:val="00C25F8B"/>
    <w:rsid w:val="00C260B8"/>
    <w:rsid w:val="00C26691"/>
    <w:rsid w:val="00C26BE3"/>
    <w:rsid w:val="00C26C30"/>
    <w:rsid w:val="00C27346"/>
    <w:rsid w:val="00C27585"/>
    <w:rsid w:val="00C27ADF"/>
    <w:rsid w:val="00C302B4"/>
    <w:rsid w:val="00C303CF"/>
    <w:rsid w:val="00C308DA"/>
    <w:rsid w:val="00C30CF0"/>
    <w:rsid w:val="00C3103B"/>
    <w:rsid w:val="00C3151E"/>
    <w:rsid w:val="00C31C2B"/>
    <w:rsid w:val="00C3232A"/>
    <w:rsid w:val="00C323A5"/>
    <w:rsid w:val="00C3254B"/>
    <w:rsid w:val="00C32C48"/>
    <w:rsid w:val="00C32D2B"/>
    <w:rsid w:val="00C33C19"/>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B50"/>
    <w:rsid w:val="00C40C02"/>
    <w:rsid w:val="00C40FFB"/>
    <w:rsid w:val="00C41F7F"/>
    <w:rsid w:val="00C425A8"/>
    <w:rsid w:val="00C42B61"/>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6E8"/>
    <w:rsid w:val="00C54B9B"/>
    <w:rsid w:val="00C54FD5"/>
    <w:rsid w:val="00C54FF3"/>
    <w:rsid w:val="00C55464"/>
    <w:rsid w:val="00C56511"/>
    <w:rsid w:val="00C56AC1"/>
    <w:rsid w:val="00C56CB2"/>
    <w:rsid w:val="00C56D6C"/>
    <w:rsid w:val="00C57A36"/>
    <w:rsid w:val="00C57B54"/>
    <w:rsid w:val="00C57BDB"/>
    <w:rsid w:val="00C57D82"/>
    <w:rsid w:val="00C57EAC"/>
    <w:rsid w:val="00C60518"/>
    <w:rsid w:val="00C605CF"/>
    <w:rsid w:val="00C608F7"/>
    <w:rsid w:val="00C60DBE"/>
    <w:rsid w:val="00C60EAB"/>
    <w:rsid w:val="00C61538"/>
    <w:rsid w:val="00C61678"/>
    <w:rsid w:val="00C621CD"/>
    <w:rsid w:val="00C6249B"/>
    <w:rsid w:val="00C62E62"/>
    <w:rsid w:val="00C63638"/>
    <w:rsid w:val="00C64017"/>
    <w:rsid w:val="00C64656"/>
    <w:rsid w:val="00C64FA6"/>
    <w:rsid w:val="00C65C94"/>
    <w:rsid w:val="00C660B3"/>
    <w:rsid w:val="00C66F6C"/>
    <w:rsid w:val="00C670E8"/>
    <w:rsid w:val="00C672BB"/>
    <w:rsid w:val="00C6730A"/>
    <w:rsid w:val="00C67337"/>
    <w:rsid w:val="00C676C4"/>
    <w:rsid w:val="00C67825"/>
    <w:rsid w:val="00C67A0C"/>
    <w:rsid w:val="00C7094A"/>
    <w:rsid w:val="00C70A86"/>
    <w:rsid w:val="00C70D75"/>
    <w:rsid w:val="00C7104B"/>
    <w:rsid w:val="00C712A5"/>
    <w:rsid w:val="00C712C7"/>
    <w:rsid w:val="00C71EF1"/>
    <w:rsid w:val="00C7225F"/>
    <w:rsid w:val="00C7251A"/>
    <w:rsid w:val="00C725DB"/>
    <w:rsid w:val="00C726D6"/>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104"/>
    <w:rsid w:val="00C82B7D"/>
    <w:rsid w:val="00C82FA3"/>
    <w:rsid w:val="00C83352"/>
    <w:rsid w:val="00C83984"/>
    <w:rsid w:val="00C84011"/>
    <w:rsid w:val="00C84F3C"/>
    <w:rsid w:val="00C85896"/>
    <w:rsid w:val="00C85C04"/>
    <w:rsid w:val="00C86014"/>
    <w:rsid w:val="00C862B7"/>
    <w:rsid w:val="00C86463"/>
    <w:rsid w:val="00C8760E"/>
    <w:rsid w:val="00C87D1B"/>
    <w:rsid w:val="00C87FD4"/>
    <w:rsid w:val="00C901E4"/>
    <w:rsid w:val="00C91027"/>
    <w:rsid w:val="00C91623"/>
    <w:rsid w:val="00C92B22"/>
    <w:rsid w:val="00C92F5F"/>
    <w:rsid w:val="00C930CD"/>
    <w:rsid w:val="00C93821"/>
    <w:rsid w:val="00C93AB5"/>
    <w:rsid w:val="00C93DA1"/>
    <w:rsid w:val="00C93F5A"/>
    <w:rsid w:val="00C94272"/>
    <w:rsid w:val="00C9486A"/>
    <w:rsid w:val="00C94B53"/>
    <w:rsid w:val="00C94D5B"/>
    <w:rsid w:val="00C950A1"/>
    <w:rsid w:val="00C95A58"/>
    <w:rsid w:val="00C95BD6"/>
    <w:rsid w:val="00C9625F"/>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84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D98"/>
    <w:rsid w:val="00CB36C9"/>
    <w:rsid w:val="00CB3D4F"/>
    <w:rsid w:val="00CB3E52"/>
    <w:rsid w:val="00CB4E6A"/>
    <w:rsid w:val="00CB5018"/>
    <w:rsid w:val="00CB51AA"/>
    <w:rsid w:val="00CB558C"/>
    <w:rsid w:val="00CB5AE3"/>
    <w:rsid w:val="00CB5E19"/>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DA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2E14"/>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5CA8"/>
    <w:rsid w:val="00CE6939"/>
    <w:rsid w:val="00CE6B46"/>
    <w:rsid w:val="00CE6EE8"/>
    <w:rsid w:val="00CE7277"/>
    <w:rsid w:val="00CE7640"/>
    <w:rsid w:val="00CE7FEC"/>
    <w:rsid w:val="00CF0116"/>
    <w:rsid w:val="00CF05BE"/>
    <w:rsid w:val="00CF0754"/>
    <w:rsid w:val="00CF1631"/>
    <w:rsid w:val="00CF166A"/>
    <w:rsid w:val="00CF1E51"/>
    <w:rsid w:val="00CF1EA7"/>
    <w:rsid w:val="00CF24E8"/>
    <w:rsid w:val="00CF27C0"/>
    <w:rsid w:val="00CF299E"/>
    <w:rsid w:val="00CF29E4"/>
    <w:rsid w:val="00CF2EA0"/>
    <w:rsid w:val="00CF347A"/>
    <w:rsid w:val="00CF3BFE"/>
    <w:rsid w:val="00CF48C4"/>
    <w:rsid w:val="00CF4ADC"/>
    <w:rsid w:val="00CF52D3"/>
    <w:rsid w:val="00CF5821"/>
    <w:rsid w:val="00CF5C9D"/>
    <w:rsid w:val="00CF5CD6"/>
    <w:rsid w:val="00CF6D6D"/>
    <w:rsid w:val="00CF7109"/>
    <w:rsid w:val="00CF731C"/>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440"/>
    <w:rsid w:val="00D056C9"/>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574"/>
    <w:rsid w:val="00D15585"/>
    <w:rsid w:val="00D15A12"/>
    <w:rsid w:val="00D15EDF"/>
    <w:rsid w:val="00D16183"/>
    <w:rsid w:val="00D16810"/>
    <w:rsid w:val="00D16AE8"/>
    <w:rsid w:val="00D16EB2"/>
    <w:rsid w:val="00D1710F"/>
    <w:rsid w:val="00D17EA9"/>
    <w:rsid w:val="00D17ED1"/>
    <w:rsid w:val="00D204B6"/>
    <w:rsid w:val="00D20717"/>
    <w:rsid w:val="00D20E14"/>
    <w:rsid w:val="00D20E9E"/>
    <w:rsid w:val="00D21393"/>
    <w:rsid w:val="00D217FC"/>
    <w:rsid w:val="00D21B91"/>
    <w:rsid w:val="00D22973"/>
    <w:rsid w:val="00D22C4D"/>
    <w:rsid w:val="00D22DE2"/>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20"/>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019"/>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25A2"/>
    <w:rsid w:val="00D53678"/>
    <w:rsid w:val="00D53882"/>
    <w:rsid w:val="00D53D60"/>
    <w:rsid w:val="00D54069"/>
    <w:rsid w:val="00D544D6"/>
    <w:rsid w:val="00D5493D"/>
    <w:rsid w:val="00D55155"/>
    <w:rsid w:val="00D55612"/>
    <w:rsid w:val="00D55E59"/>
    <w:rsid w:val="00D56CAA"/>
    <w:rsid w:val="00D56E96"/>
    <w:rsid w:val="00D5730A"/>
    <w:rsid w:val="00D57804"/>
    <w:rsid w:val="00D5796B"/>
    <w:rsid w:val="00D60198"/>
    <w:rsid w:val="00D60AB6"/>
    <w:rsid w:val="00D60C0E"/>
    <w:rsid w:val="00D60EB7"/>
    <w:rsid w:val="00D61AF8"/>
    <w:rsid w:val="00D62596"/>
    <w:rsid w:val="00D62B40"/>
    <w:rsid w:val="00D62BA3"/>
    <w:rsid w:val="00D63034"/>
    <w:rsid w:val="00D63038"/>
    <w:rsid w:val="00D631C6"/>
    <w:rsid w:val="00D632E2"/>
    <w:rsid w:val="00D644C8"/>
    <w:rsid w:val="00D64545"/>
    <w:rsid w:val="00D64700"/>
    <w:rsid w:val="00D64BB7"/>
    <w:rsid w:val="00D64D1B"/>
    <w:rsid w:val="00D65038"/>
    <w:rsid w:val="00D6568B"/>
    <w:rsid w:val="00D65A35"/>
    <w:rsid w:val="00D65C90"/>
    <w:rsid w:val="00D65D7F"/>
    <w:rsid w:val="00D65F96"/>
    <w:rsid w:val="00D66BB0"/>
    <w:rsid w:val="00D6727D"/>
    <w:rsid w:val="00D70279"/>
    <w:rsid w:val="00D706C6"/>
    <w:rsid w:val="00D7082C"/>
    <w:rsid w:val="00D71171"/>
    <w:rsid w:val="00D7242F"/>
    <w:rsid w:val="00D72658"/>
    <w:rsid w:val="00D729BB"/>
    <w:rsid w:val="00D7323C"/>
    <w:rsid w:val="00D7329E"/>
    <w:rsid w:val="00D7332C"/>
    <w:rsid w:val="00D73BFF"/>
    <w:rsid w:val="00D740EC"/>
    <w:rsid w:val="00D74FF8"/>
    <w:rsid w:val="00D75EA1"/>
    <w:rsid w:val="00D76314"/>
    <w:rsid w:val="00D76764"/>
    <w:rsid w:val="00D76B49"/>
    <w:rsid w:val="00D76C9D"/>
    <w:rsid w:val="00D7736F"/>
    <w:rsid w:val="00D77B3E"/>
    <w:rsid w:val="00D804AA"/>
    <w:rsid w:val="00D80B4C"/>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412"/>
    <w:rsid w:val="00D9450F"/>
    <w:rsid w:val="00D94BB2"/>
    <w:rsid w:val="00D95133"/>
    <w:rsid w:val="00D95241"/>
    <w:rsid w:val="00D956CD"/>
    <w:rsid w:val="00D95D8C"/>
    <w:rsid w:val="00D9623B"/>
    <w:rsid w:val="00D962B9"/>
    <w:rsid w:val="00D96E84"/>
    <w:rsid w:val="00D96FD7"/>
    <w:rsid w:val="00D9751E"/>
    <w:rsid w:val="00D97AE3"/>
    <w:rsid w:val="00D97CA9"/>
    <w:rsid w:val="00D97EF0"/>
    <w:rsid w:val="00D97FC4"/>
    <w:rsid w:val="00DA0D06"/>
    <w:rsid w:val="00DA152A"/>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8F0"/>
    <w:rsid w:val="00DD1C95"/>
    <w:rsid w:val="00DD1E3B"/>
    <w:rsid w:val="00DD1FEF"/>
    <w:rsid w:val="00DD211B"/>
    <w:rsid w:val="00DD23F2"/>
    <w:rsid w:val="00DD2A20"/>
    <w:rsid w:val="00DD2DEE"/>
    <w:rsid w:val="00DD2E9B"/>
    <w:rsid w:val="00DD2EB2"/>
    <w:rsid w:val="00DD2FF9"/>
    <w:rsid w:val="00DD3969"/>
    <w:rsid w:val="00DD3A81"/>
    <w:rsid w:val="00DD3FC0"/>
    <w:rsid w:val="00DD4276"/>
    <w:rsid w:val="00DD4295"/>
    <w:rsid w:val="00DD483C"/>
    <w:rsid w:val="00DD4D3F"/>
    <w:rsid w:val="00DD5048"/>
    <w:rsid w:val="00DD562C"/>
    <w:rsid w:val="00DD65B8"/>
    <w:rsid w:val="00DD6BF6"/>
    <w:rsid w:val="00DD7202"/>
    <w:rsid w:val="00DD734C"/>
    <w:rsid w:val="00DD7A70"/>
    <w:rsid w:val="00DD7D2C"/>
    <w:rsid w:val="00DD7E7F"/>
    <w:rsid w:val="00DE0020"/>
    <w:rsid w:val="00DE01F8"/>
    <w:rsid w:val="00DE05A4"/>
    <w:rsid w:val="00DE0D84"/>
    <w:rsid w:val="00DE18D0"/>
    <w:rsid w:val="00DE2793"/>
    <w:rsid w:val="00DE2C28"/>
    <w:rsid w:val="00DE322B"/>
    <w:rsid w:val="00DE3A59"/>
    <w:rsid w:val="00DE3D7C"/>
    <w:rsid w:val="00DE3ECA"/>
    <w:rsid w:val="00DE4DBD"/>
    <w:rsid w:val="00DE4FEC"/>
    <w:rsid w:val="00DE51C8"/>
    <w:rsid w:val="00DE54C1"/>
    <w:rsid w:val="00DE5597"/>
    <w:rsid w:val="00DE5962"/>
    <w:rsid w:val="00DE5BD7"/>
    <w:rsid w:val="00DE6AE5"/>
    <w:rsid w:val="00DE6D22"/>
    <w:rsid w:val="00DE76B1"/>
    <w:rsid w:val="00DE792D"/>
    <w:rsid w:val="00DE794B"/>
    <w:rsid w:val="00DE7BFC"/>
    <w:rsid w:val="00DE7E35"/>
    <w:rsid w:val="00DE7E5D"/>
    <w:rsid w:val="00DF0013"/>
    <w:rsid w:val="00DF03D9"/>
    <w:rsid w:val="00DF055F"/>
    <w:rsid w:val="00DF0672"/>
    <w:rsid w:val="00DF0A64"/>
    <w:rsid w:val="00DF0AF1"/>
    <w:rsid w:val="00DF0C56"/>
    <w:rsid w:val="00DF16F3"/>
    <w:rsid w:val="00DF1A77"/>
    <w:rsid w:val="00DF1B2F"/>
    <w:rsid w:val="00DF2662"/>
    <w:rsid w:val="00DF2934"/>
    <w:rsid w:val="00DF31C6"/>
    <w:rsid w:val="00DF332E"/>
    <w:rsid w:val="00DF37D2"/>
    <w:rsid w:val="00DF3BC4"/>
    <w:rsid w:val="00DF3ECD"/>
    <w:rsid w:val="00DF3FCC"/>
    <w:rsid w:val="00DF401D"/>
    <w:rsid w:val="00DF51CE"/>
    <w:rsid w:val="00DF5577"/>
    <w:rsid w:val="00DF56CA"/>
    <w:rsid w:val="00DF6380"/>
    <w:rsid w:val="00DF6550"/>
    <w:rsid w:val="00DF65D2"/>
    <w:rsid w:val="00DF692D"/>
    <w:rsid w:val="00DF7378"/>
    <w:rsid w:val="00DF7D8E"/>
    <w:rsid w:val="00E00952"/>
    <w:rsid w:val="00E0096B"/>
    <w:rsid w:val="00E009AE"/>
    <w:rsid w:val="00E01B06"/>
    <w:rsid w:val="00E03321"/>
    <w:rsid w:val="00E04A41"/>
    <w:rsid w:val="00E04DF2"/>
    <w:rsid w:val="00E053DD"/>
    <w:rsid w:val="00E058E6"/>
    <w:rsid w:val="00E05CDE"/>
    <w:rsid w:val="00E05EDD"/>
    <w:rsid w:val="00E077F2"/>
    <w:rsid w:val="00E07B82"/>
    <w:rsid w:val="00E07BEB"/>
    <w:rsid w:val="00E07CF1"/>
    <w:rsid w:val="00E10253"/>
    <w:rsid w:val="00E1161F"/>
    <w:rsid w:val="00E11830"/>
    <w:rsid w:val="00E118BB"/>
    <w:rsid w:val="00E11A33"/>
    <w:rsid w:val="00E122CD"/>
    <w:rsid w:val="00E127E0"/>
    <w:rsid w:val="00E13BE4"/>
    <w:rsid w:val="00E13C90"/>
    <w:rsid w:val="00E1431F"/>
    <w:rsid w:val="00E1448A"/>
    <w:rsid w:val="00E144A5"/>
    <w:rsid w:val="00E14832"/>
    <w:rsid w:val="00E149CD"/>
    <w:rsid w:val="00E14DD0"/>
    <w:rsid w:val="00E14FE2"/>
    <w:rsid w:val="00E14FE7"/>
    <w:rsid w:val="00E15438"/>
    <w:rsid w:val="00E156EF"/>
    <w:rsid w:val="00E15BF5"/>
    <w:rsid w:val="00E161D5"/>
    <w:rsid w:val="00E16269"/>
    <w:rsid w:val="00E1670F"/>
    <w:rsid w:val="00E171FF"/>
    <w:rsid w:val="00E172E2"/>
    <w:rsid w:val="00E175D9"/>
    <w:rsid w:val="00E20275"/>
    <w:rsid w:val="00E209D1"/>
    <w:rsid w:val="00E20CB4"/>
    <w:rsid w:val="00E20E1F"/>
    <w:rsid w:val="00E20F3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5F79"/>
    <w:rsid w:val="00E26329"/>
    <w:rsid w:val="00E26D88"/>
    <w:rsid w:val="00E2738D"/>
    <w:rsid w:val="00E2755C"/>
    <w:rsid w:val="00E300BE"/>
    <w:rsid w:val="00E3032D"/>
    <w:rsid w:val="00E3076F"/>
    <w:rsid w:val="00E309DE"/>
    <w:rsid w:val="00E30A1D"/>
    <w:rsid w:val="00E30AB5"/>
    <w:rsid w:val="00E30B01"/>
    <w:rsid w:val="00E31115"/>
    <w:rsid w:val="00E31190"/>
    <w:rsid w:val="00E3137B"/>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377D8"/>
    <w:rsid w:val="00E4018D"/>
    <w:rsid w:val="00E40C24"/>
    <w:rsid w:val="00E41C96"/>
    <w:rsid w:val="00E42D93"/>
    <w:rsid w:val="00E42EAC"/>
    <w:rsid w:val="00E430E8"/>
    <w:rsid w:val="00E43499"/>
    <w:rsid w:val="00E43797"/>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8E9"/>
    <w:rsid w:val="00E53DAE"/>
    <w:rsid w:val="00E53E28"/>
    <w:rsid w:val="00E54B4B"/>
    <w:rsid w:val="00E55740"/>
    <w:rsid w:val="00E55DB6"/>
    <w:rsid w:val="00E56230"/>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3BC"/>
    <w:rsid w:val="00E654F1"/>
    <w:rsid w:val="00E670E1"/>
    <w:rsid w:val="00E67379"/>
    <w:rsid w:val="00E6785E"/>
    <w:rsid w:val="00E678BA"/>
    <w:rsid w:val="00E67919"/>
    <w:rsid w:val="00E67DB6"/>
    <w:rsid w:val="00E67E0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832"/>
    <w:rsid w:val="00E77DCA"/>
    <w:rsid w:val="00E80010"/>
    <w:rsid w:val="00E802C4"/>
    <w:rsid w:val="00E803AA"/>
    <w:rsid w:val="00E80AA0"/>
    <w:rsid w:val="00E8134D"/>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5DA3"/>
    <w:rsid w:val="00E9612C"/>
    <w:rsid w:val="00E96263"/>
    <w:rsid w:val="00E9629A"/>
    <w:rsid w:val="00E96947"/>
    <w:rsid w:val="00E96A9C"/>
    <w:rsid w:val="00E9759F"/>
    <w:rsid w:val="00E97CD2"/>
    <w:rsid w:val="00E97D3C"/>
    <w:rsid w:val="00EA0249"/>
    <w:rsid w:val="00EA062A"/>
    <w:rsid w:val="00EA0A51"/>
    <w:rsid w:val="00EA0AAA"/>
    <w:rsid w:val="00EA0CFE"/>
    <w:rsid w:val="00EA1629"/>
    <w:rsid w:val="00EA16D2"/>
    <w:rsid w:val="00EA19D4"/>
    <w:rsid w:val="00EA1A04"/>
    <w:rsid w:val="00EA1ABB"/>
    <w:rsid w:val="00EA1CD9"/>
    <w:rsid w:val="00EA23BD"/>
    <w:rsid w:val="00EA24AA"/>
    <w:rsid w:val="00EA2679"/>
    <w:rsid w:val="00EA2DDC"/>
    <w:rsid w:val="00EA2EB9"/>
    <w:rsid w:val="00EA3093"/>
    <w:rsid w:val="00EA3279"/>
    <w:rsid w:val="00EA3DB3"/>
    <w:rsid w:val="00EA3DF0"/>
    <w:rsid w:val="00EA4024"/>
    <w:rsid w:val="00EA4140"/>
    <w:rsid w:val="00EA42CC"/>
    <w:rsid w:val="00EA5020"/>
    <w:rsid w:val="00EA5AA7"/>
    <w:rsid w:val="00EA5F6C"/>
    <w:rsid w:val="00EA62C9"/>
    <w:rsid w:val="00EA668A"/>
    <w:rsid w:val="00EA71E7"/>
    <w:rsid w:val="00EA7506"/>
    <w:rsid w:val="00EA76CC"/>
    <w:rsid w:val="00EA76D5"/>
    <w:rsid w:val="00EA7D32"/>
    <w:rsid w:val="00EA7D5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5FA"/>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67B"/>
    <w:rsid w:val="00ED1014"/>
    <w:rsid w:val="00ED103B"/>
    <w:rsid w:val="00ED104D"/>
    <w:rsid w:val="00ED1117"/>
    <w:rsid w:val="00ED1479"/>
    <w:rsid w:val="00ED174E"/>
    <w:rsid w:val="00ED17B8"/>
    <w:rsid w:val="00ED1AA4"/>
    <w:rsid w:val="00ED2ECC"/>
    <w:rsid w:val="00ED3515"/>
    <w:rsid w:val="00ED3AFF"/>
    <w:rsid w:val="00ED3C9D"/>
    <w:rsid w:val="00ED3CBB"/>
    <w:rsid w:val="00ED3E1B"/>
    <w:rsid w:val="00ED4848"/>
    <w:rsid w:val="00ED4FA8"/>
    <w:rsid w:val="00ED4FEF"/>
    <w:rsid w:val="00ED5045"/>
    <w:rsid w:val="00ED53A0"/>
    <w:rsid w:val="00ED5CDC"/>
    <w:rsid w:val="00ED6993"/>
    <w:rsid w:val="00ED6AEC"/>
    <w:rsid w:val="00ED6B0A"/>
    <w:rsid w:val="00ED7102"/>
    <w:rsid w:val="00ED7431"/>
    <w:rsid w:val="00ED7D48"/>
    <w:rsid w:val="00EE01DB"/>
    <w:rsid w:val="00EE0359"/>
    <w:rsid w:val="00EE0486"/>
    <w:rsid w:val="00EE08F1"/>
    <w:rsid w:val="00EE191F"/>
    <w:rsid w:val="00EE1B4C"/>
    <w:rsid w:val="00EE355F"/>
    <w:rsid w:val="00EE386D"/>
    <w:rsid w:val="00EE39C7"/>
    <w:rsid w:val="00EE482C"/>
    <w:rsid w:val="00EE49CE"/>
    <w:rsid w:val="00EE4BA5"/>
    <w:rsid w:val="00EE53E5"/>
    <w:rsid w:val="00EE5D4C"/>
    <w:rsid w:val="00EE630E"/>
    <w:rsid w:val="00EE64CF"/>
    <w:rsid w:val="00EE757C"/>
    <w:rsid w:val="00EE7D8E"/>
    <w:rsid w:val="00EE7E68"/>
    <w:rsid w:val="00EF070A"/>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62"/>
    <w:rsid w:val="00F01679"/>
    <w:rsid w:val="00F022C6"/>
    <w:rsid w:val="00F025B6"/>
    <w:rsid w:val="00F02BB7"/>
    <w:rsid w:val="00F02DED"/>
    <w:rsid w:val="00F0362E"/>
    <w:rsid w:val="00F036A7"/>
    <w:rsid w:val="00F03C56"/>
    <w:rsid w:val="00F04152"/>
    <w:rsid w:val="00F043C9"/>
    <w:rsid w:val="00F0469C"/>
    <w:rsid w:val="00F047B1"/>
    <w:rsid w:val="00F05B1A"/>
    <w:rsid w:val="00F05BA6"/>
    <w:rsid w:val="00F0643A"/>
    <w:rsid w:val="00F0647B"/>
    <w:rsid w:val="00F06C63"/>
    <w:rsid w:val="00F06FDC"/>
    <w:rsid w:val="00F072F1"/>
    <w:rsid w:val="00F10014"/>
    <w:rsid w:val="00F10952"/>
    <w:rsid w:val="00F10C54"/>
    <w:rsid w:val="00F11DFE"/>
    <w:rsid w:val="00F12349"/>
    <w:rsid w:val="00F129ED"/>
    <w:rsid w:val="00F133C9"/>
    <w:rsid w:val="00F134AA"/>
    <w:rsid w:val="00F13591"/>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5B6"/>
    <w:rsid w:val="00F26720"/>
    <w:rsid w:val="00F26826"/>
    <w:rsid w:val="00F26B84"/>
    <w:rsid w:val="00F27760"/>
    <w:rsid w:val="00F27B73"/>
    <w:rsid w:val="00F27BE1"/>
    <w:rsid w:val="00F27D33"/>
    <w:rsid w:val="00F304B2"/>
    <w:rsid w:val="00F305BF"/>
    <w:rsid w:val="00F30849"/>
    <w:rsid w:val="00F30C21"/>
    <w:rsid w:val="00F30F1D"/>
    <w:rsid w:val="00F31B85"/>
    <w:rsid w:val="00F31EC1"/>
    <w:rsid w:val="00F326BA"/>
    <w:rsid w:val="00F32901"/>
    <w:rsid w:val="00F33920"/>
    <w:rsid w:val="00F33C0C"/>
    <w:rsid w:val="00F3456C"/>
    <w:rsid w:val="00F34E52"/>
    <w:rsid w:val="00F353FF"/>
    <w:rsid w:val="00F35AF6"/>
    <w:rsid w:val="00F35B54"/>
    <w:rsid w:val="00F35DC9"/>
    <w:rsid w:val="00F36133"/>
    <w:rsid w:val="00F36432"/>
    <w:rsid w:val="00F36A35"/>
    <w:rsid w:val="00F36E16"/>
    <w:rsid w:val="00F36F89"/>
    <w:rsid w:val="00F373E0"/>
    <w:rsid w:val="00F374AB"/>
    <w:rsid w:val="00F376A9"/>
    <w:rsid w:val="00F37A18"/>
    <w:rsid w:val="00F37AA1"/>
    <w:rsid w:val="00F37FCB"/>
    <w:rsid w:val="00F401FC"/>
    <w:rsid w:val="00F408A4"/>
    <w:rsid w:val="00F4106B"/>
    <w:rsid w:val="00F4143D"/>
    <w:rsid w:val="00F41651"/>
    <w:rsid w:val="00F41AE9"/>
    <w:rsid w:val="00F41B58"/>
    <w:rsid w:val="00F43285"/>
    <w:rsid w:val="00F432E5"/>
    <w:rsid w:val="00F43308"/>
    <w:rsid w:val="00F43910"/>
    <w:rsid w:val="00F43B53"/>
    <w:rsid w:val="00F43EC0"/>
    <w:rsid w:val="00F4472E"/>
    <w:rsid w:val="00F44FF4"/>
    <w:rsid w:val="00F45069"/>
    <w:rsid w:val="00F45530"/>
    <w:rsid w:val="00F45B41"/>
    <w:rsid w:val="00F45C82"/>
    <w:rsid w:val="00F462EE"/>
    <w:rsid w:val="00F464EE"/>
    <w:rsid w:val="00F46834"/>
    <w:rsid w:val="00F469EB"/>
    <w:rsid w:val="00F46B7D"/>
    <w:rsid w:val="00F4718F"/>
    <w:rsid w:val="00F47479"/>
    <w:rsid w:val="00F474FE"/>
    <w:rsid w:val="00F477B9"/>
    <w:rsid w:val="00F47E2F"/>
    <w:rsid w:val="00F47F8B"/>
    <w:rsid w:val="00F50011"/>
    <w:rsid w:val="00F50523"/>
    <w:rsid w:val="00F507F1"/>
    <w:rsid w:val="00F5093E"/>
    <w:rsid w:val="00F50AAC"/>
    <w:rsid w:val="00F50E45"/>
    <w:rsid w:val="00F50E9D"/>
    <w:rsid w:val="00F50F18"/>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0A5"/>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86B"/>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0769"/>
    <w:rsid w:val="00F90F66"/>
    <w:rsid w:val="00F915FE"/>
    <w:rsid w:val="00F91A92"/>
    <w:rsid w:val="00F91D00"/>
    <w:rsid w:val="00F923A4"/>
    <w:rsid w:val="00F928C9"/>
    <w:rsid w:val="00F92A37"/>
    <w:rsid w:val="00F92CD9"/>
    <w:rsid w:val="00F92D5D"/>
    <w:rsid w:val="00F9344C"/>
    <w:rsid w:val="00F9422B"/>
    <w:rsid w:val="00F942E5"/>
    <w:rsid w:val="00F94404"/>
    <w:rsid w:val="00F94DF0"/>
    <w:rsid w:val="00F952B2"/>
    <w:rsid w:val="00F95777"/>
    <w:rsid w:val="00F95974"/>
    <w:rsid w:val="00F95B04"/>
    <w:rsid w:val="00F963AB"/>
    <w:rsid w:val="00F9654E"/>
    <w:rsid w:val="00F9659C"/>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5D8"/>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34E"/>
    <w:rsid w:val="00FB7B77"/>
    <w:rsid w:val="00FB7D5D"/>
    <w:rsid w:val="00FC02EE"/>
    <w:rsid w:val="00FC092B"/>
    <w:rsid w:val="00FC0C76"/>
    <w:rsid w:val="00FC0D1D"/>
    <w:rsid w:val="00FC1129"/>
    <w:rsid w:val="00FC129D"/>
    <w:rsid w:val="00FC14C6"/>
    <w:rsid w:val="00FC16A4"/>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295"/>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77"/>
    <w:rsid w:val="00FD1489"/>
    <w:rsid w:val="00FD1D2C"/>
    <w:rsid w:val="00FD1E5A"/>
    <w:rsid w:val="00FD1EF9"/>
    <w:rsid w:val="00FD2694"/>
    <w:rsid w:val="00FD3247"/>
    <w:rsid w:val="00FD339B"/>
    <w:rsid w:val="00FD3B46"/>
    <w:rsid w:val="00FD3D10"/>
    <w:rsid w:val="00FD4B0B"/>
    <w:rsid w:val="00FD5BFD"/>
    <w:rsid w:val="00FD5DE1"/>
    <w:rsid w:val="00FD5F35"/>
    <w:rsid w:val="00FD6235"/>
    <w:rsid w:val="00FD6309"/>
    <w:rsid w:val="00FD6AB3"/>
    <w:rsid w:val="00FD6DA7"/>
    <w:rsid w:val="00FD6E8A"/>
    <w:rsid w:val="00FD7C27"/>
    <w:rsid w:val="00FD7E85"/>
    <w:rsid w:val="00FE01DD"/>
    <w:rsid w:val="00FE06C9"/>
    <w:rsid w:val="00FE0B97"/>
    <w:rsid w:val="00FE1749"/>
    <w:rsid w:val="00FE1A3B"/>
    <w:rsid w:val="00FE251D"/>
    <w:rsid w:val="00FE262A"/>
    <w:rsid w:val="00FE2A0F"/>
    <w:rsid w:val="00FE2A4E"/>
    <w:rsid w:val="00FE2BF3"/>
    <w:rsid w:val="00FE2C15"/>
    <w:rsid w:val="00FE30AF"/>
    <w:rsid w:val="00FE32FF"/>
    <w:rsid w:val="00FE3585"/>
    <w:rsid w:val="00FE377F"/>
    <w:rsid w:val="00FE3B56"/>
    <w:rsid w:val="00FE3BDF"/>
    <w:rsid w:val="00FE3FCA"/>
    <w:rsid w:val="00FE461C"/>
    <w:rsid w:val="00FE46AC"/>
    <w:rsid w:val="00FE473A"/>
    <w:rsid w:val="00FE47B1"/>
    <w:rsid w:val="00FE52F8"/>
    <w:rsid w:val="00FE547C"/>
    <w:rsid w:val="00FE5592"/>
    <w:rsid w:val="00FE55EA"/>
    <w:rsid w:val="00FE5685"/>
    <w:rsid w:val="00FE5743"/>
    <w:rsid w:val="00FE5995"/>
    <w:rsid w:val="00FE6113"/>
    <w:rsid w:val="00FE640B"/>
    <w:rsid w:val="00FE6756"/>
    <w:rsid w:val="00FE700A"/>
    <w:rsid w:val="00FE7AD6"/>
    <w:rsid w:val="00FE7E32"/>
    <w:rsid w:val="00FF0C3A"/>
    <w:rsid w:val="00FF108F"/>
    <w:rsid w:val="00FF10E1"/>
    <w:rsid w:val="00FF1293"/>
    <w:rsid w:val="00FF19B0"/>
    <w:rsid w:val="00FF1D6F"/>
    <w:rsid w:val="00FF1E51"/>
    <w:rsid w:val="00FF20A4"/>
    <w:rsid w:val="00FF2571"/>
    <w:rsid w:val="00FF37BD"/>
    <w:rsid w:val="00FF384B"/>
    <w:rsid w:val="00FF393B"/>
    <w:rsid w:val="00FF3986"/>
    <w:rsid w:val="00FF3E84"/>
    <w:rsid w:val="00FF4526"/>
    <w:rsid w:val="00FF46A7"/>
    <w:rsid w:val="00FF5254"/>
    <w:rsid w:val="00FF5A21"/>
    <w:rsid w:val="00FF5C12"/>
    <w:rsid w:val="00FF6392"/>
    <w:rsid w:val="00FF6693"/>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82D046B"/>
  <w15:docId w15:val="{30D07F4D-22F7-4753-A01E-749DC78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056C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rsid w:val="00534345"/>
    <w:pPr>
      <w:tabs>
        <w:tab w:val="right" w:leader="dot" w:pos="9741"/>
      </w:tabs>
      <w:spacing w:after="0"/>
      <w:ind w:left="709" w:hanging="709"/>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2"/>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styleId="Nagwekspisutreci">
    <w:name w:val="TOC Heading"/>
    <w:basedOn w:val="Nagwek1"/>
    <w:next w:val="Normalny"/>
    <w:uiPriority w:val="39"/>
    <w:unhideWhenUsed/>
    <w:qFormat/>
    <w:rsid w:val="003D4E7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3D4E7C"/>
    <w:pPr>
      <w:spacing w:after="100"/>
      <w:ind w:left="220"/>
    </w:pPr>
  </w:style>
  <w:style w:type="character" w:customStyle="1" w:styleId="normaltextrun">
    <w:name w:val="normaltextrun"/>
    <w:basedOn w:val="Domylnaczcionkaakapitu"/>
    <w:rsid w:val="001D36C7"/>
  </w:style>
  <w:style w:type="table" w:customStyle="1" w:styleId="Tabela-Siatka1">
    <w:name w:val="Tabela - Siatka1"/>
    <w:basedOn w:val="Standardowy"/>
    <w:next w:val="Tabela-Siatka"/>
    <w:uiPriority w:val="39"/>
    <w:rsid w:val="00F81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C95BD6"/>
    <w:rPr>
      <w:color w:val="605E5C"/>
      <w:shd w:val="clear" w:color="auto" w:fill="E1DFDD"/>
    </w:rPr>
  </w:style>
  <w:style w:type="character" w:styleId="Nierozpoznanawzmianka">
    <w:name w:val="Unresolved Mention"/>
    <w:basedOn w:val="Domylnaczcionkaakapitu"/>
    <w:uiPriority w:val="99"/>
    <w:semiHidden/>
    <w:unhideWhenUsed/>
    <w:rsid w:val="001760F4"/>
    <w:rPr>
      <w:color w:val="605E5C"/>
      <w:shd w:val="clear" w:color="auto" w:fill="E1DFDD"/>
    </w:rPr>
  </w:style>
  <w:style w:type="table" w:customStyle="1" w:styleId="Tabela-Siatka11">
    <w:name w:val="Tabela - Siatka11"/>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484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DD2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FC5295"/>
    <w:pPr>
      <w:numPr>
        <w:numId w:val="2"/>
      </w:numPr>
    </w:pPr>
  </w:style>
  <w:style w:type="paragraph" w:styleId="Poprawka">
    <w:name w:val="Revision"/>
    <w:hidden/>
    <w:uiPriority w:val="99"/>
    <w:semiHidden/>
    <w:rsid w:val="00FC5295"/>
    <w:rPr>
      <w:rFonts w:ascii="Calibri" w:hAnsi="Calibri"/>
      <w:sz w:val="22"/>
      <w:szCs w:val="22"/>
    </w:rPr>
  </w:style>
  <w:style w:type="character" w:customStyle="1" w:styleId="hgkelc">
    <w:name w:val="hgkelc"/>
    <w:basedOn w:val="Domylnaczcionkaakapitu"/>
    <w:rsid w:val="00FC5295"/>
  </w:style>
  <w:style w:type="table" w:customStyle="1" w:styleId="Tabela-Siatka14">
    <w:name w:val="Tabela - Siatka14"/>
    <w:basedOn w:val="Standardowy"/>
    <w:next w:val="Tabela-Siatka"/>
    <w:uiPriority w:val="59"/>
    <w:rsid w:val="00FC52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next w:val="Tabela-Siatka"/>
    <w:uiPriority w:val="39"/>
    <w:rsid w:val="00FC52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B5E19"/>
    <w:rPr>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3944C8"/>
    <w:rPr>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228481">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2220499">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45459063">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2319716">
      <w:bodyDiv w:val="1"/>
      <w:marLeft w:val="0"/>
      <w:marRight w:val="0"/>
      <w:marTop w:val="0"/>
      <w:marBottom w:val="0"/>
      <w:divBdr>
        <w:top w:val="none" w:sz="0" w:space="0" w:color="auto"/>
        <w:left w:val="none" w:sz="0" w:space="0" w:color="auto"/>
        <w:bottom w:val="none" w:sz="0" w:space="0" w:color="auto"/>
        <w:right w:val="none" w:sz="0" w:space="0" w:color="auto"/>
      </w:divBdr>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E297-4375-471F-B3EA-FD1034D2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2912</Words>
  <Characters>19505</Characters>
  <Application>Microsoft Office Word</Application>
  <DocSecurity>0</DocSecurity>
  <Lines>162</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Beata Obuchowska</cp:lastModifiedBy>
  <cp:revision>3</cp:revision>
  <cp:lastPrinted>2023-04-21T14:16:00Z</cp:lastPrinted>
  <dcterms:created xsi:type="dcterms:W3CDTF">2023-04-21T14:20:00Z</dcterms:created>
  <dcterms:modified xsi:type="dcterms:W3CDTF">2023-04-21T14:21:00Z</dcterms:modified>
</cp:coreProperties>
</file>