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7485C144" w14:textId="77777777" w:rsidR="000E0BB7" w:rsidRPr="000E0BB7" w:rsidRDefault="000E0BB7" w:rsidP="000E0BB7">
      <w:pPr>
        <w:pageBreakBefore/>
        <w:spacing w:before="120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 w:cs="Courier Ne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6E9CE31" wp14:editId="42980EE8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B464B" w14:textId="77777777" w:rsidR="00FD7BB2" w:rsidRDefault="00FD7BB2" w:rsidP="000E0B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2145581" w14:textId="77777777" w:rsidR="00FD7BB2" w:rsidRDefault="00FD7BB2" w:rsidP="000E0B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2120C9" w14:textId="77777777" w:rsidR="00FD7BB2" w:rsidRDefault="00FD7BB2" w:rsidP="000E0B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EF3A094" w14:textId="77777777" w:rsidR="00FD7BB2" w:rsidRDefault="00FD7BB2" w:rsidP="000E0B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9CE31" id="Text Box 7" o:spid="_x0000_s1028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088B464B" w14:textId="77777777" w:rsidR="00FD7BB2" w:rsidRDefault="00FD7BB2" w:rsidP="000E0B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2145581" w14:textId="77777777" w:rsidR="00FD7BB2" w:rsidRDefault="00FD7BB2" w:rsidP="000E0B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2120C9" w14:textId="77777777" w:rsidR="00FD7BB2" w:rsidRDefault="00FD7BB2" w:rsidP="000E0B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EF3A094" w14:textId="77777777" w:rsidR="00FD7BB2" w:rsidRDefault="00FD7BB2" w:rsidP="000E0B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E0BB7">
        <w:rPr>
          <w:rFonts w:ascii="Encode Sans Compressed" w:hAnsi="Encode Sans Compressed" w:cs="Courier Ne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E80C3B4" wp14:editId="0CE0C00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35CC8" w14:textId="77777777" w:rsidR="00FD7BB2" w:rsidRDefault="00FD7BB2" w:rsidP="000E0BB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BEB4550" w14:textId="77777777" w:rsidR="00FD7BB2" w:rsidRDefault="00FD7BB2" w:rsidP="000E0BB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0C3B4" id="Text Box 8" o:spid="_x0000_s1029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31635CC8" w14:textId="77777777" w:rsidR="00FD7BB2" w:rsidRDefault="00FD7BB2" w:rsidP="000E0BB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4BEB4550" w14:textId="77777777" w:rsidR="00FD7BB2" w:rsidRDefault="00FD7BB2" w:rsidP="000E0BB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5432EE" w14:textId="77777777" w:rsidR="000E0BB7" w:rsidRPr="000E0BB7" w:rsidRDefault="000E0BB7" w:rsidP="000E0BB7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Do</w:t>
      </w:r>
    </w:p>
    <w:p w14:paraId="1B32BD97" w14:textId="77777777" w:rsidR="000E0BB7" w:rsidRPr="000E0BB7" w:rsidRDefault="000E0BB7" w:rsidP="000E0BB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049FF744" w14:textId="77777777" w:rsidR="000E0BB7" w:rsidRPr="000E0BB7" w:rsidRDefault="000E0BB7" w:rsidP="000E0BB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7DDA208" w14:textId="77777777" w:rsidR="000E0BB7" w:rsidRPr="000E0BB7" w:rsidRDefault="000E0BB7" w:rsidP="000E0BB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5C9DB478" w14:textId="77777777" w:rsidR="000E0BB7" w:rsidRPr="000E0BB7" w:rsidRDefault="000E0BB7" w:rsidP="000E0BB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292135D7" w14:textId="77777777" w:rsidR="000E0BB7" w:rsidRPr="000E0BB7" w:rsidRDefault="000E0BB7" w:rsidP="000E0BB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14:paraId="4908E143" w14:textId="5EA8464E" w:rsidR="00442DBE" w:rsidRDefault="000E0BB7" w:rsidP="00442DBE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="00E96094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844C96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844C96">
        <w:rPr>
          <w:rFonts w:ascii="Encode Sans Compressed" w:hAnsi="Encode Sans Compressed"/>
          <w:b/>
          <w:bCs/>
          <w:sz w:val="22"/>
          <w:szCs w:val="22"/>
        </w:rPr>
        <w:t xml:space="preserve">Cz. </w:t>
      </w:r>
      <w:r w:rsidR="00E96094" w:rsidRPr="00E96094">
        <w:rPr>
          <w:rFonts w:ascii="Encode Sans Compressed" w:hAnsi="Encode Sans Compressed"/>
          <w:b/>
          <w:bCs/>
          <w:sz w:val="22"/>
          <w:szCs w:val="22"/>
        </w:rPr>
        <w:t>I</w:t>
      </w:r>
      <w:r w:rsidR="00E96094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="00E96094" w:rsidRPr="00E96094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="00E96094">
        <w:rPr>
          <w:rFonts w:ascii="Encode Sans Compressed" w:hAnsi="Encode Sans Compressed"/>
          <w:b/>
          <w:sz w:val="22"/>
          <w:szCs w:val="22"/>
        </w:rPr>
        <w:t>Dostawa pięciu rębaków do gałęzi</w:t>
      </w:r>
    </w:p>
    <w:p w14:paraId="24AFB2DB" w14:textId="730656B0" w:rsidR="00E96094" w:rsidRDefault="00844C96" w:rsidP="00442DBE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Cz. </w:t>
      </w:r>
      <w:r w:rsidR="00E96094">
        <w:rPr>
          <w:rFonts w:ascii="Encode Sans Compressed" w:hAnsi="Encode Sans Compressed"/>
          <w:b/>
          <w:sz w:val="22"/>
          <w:szCs w:val="22"/>
        </w:rPr>
        <w:t>II Dostawa dwóch przyczep rolniczych</w:t>
      </w:r>
    </w:p>
    <w:p w14:paraId="7FEEBD45" w14:textId="53F3BF90" w:rsidR="000E0BB7" w:rsidRPr="00442DBE" w:rsidRDefault="000E0BB7" w:rsidP="00442DBE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14:paraId="04E0091D" w14:textId="77777777" w:rsidR="000E0BB7" w:rsidRPr="000E0BB7" w:rsidRDefault="000E0BB7" w:rsidP="000E0BB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14:paraId="21CA598E" w14:textId="77777777" w:rsidR="000E0BB7" w:rsidRPr="000E0BB7" w:rsidRDefault="000E0BB7" w:rsidP="000E0BB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14:paraId="6ADA6304" w14:textId="77777777" w:rsidR="000E0BB7" w:rsidRPr="000E0BB7" w:rsidRDefault="000E0BB7" w:rsidP="000E0BB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14:paraId="571586C4" w14:textId="77777777" w:rsidR="000E0BB7" w:rsidRPr="000E0BB7" w:rsidRDefault="000E0BB7" w:rsidP="000E0BB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14:paraId="6FDFDFD9" w14:textId="77777777" w:rsidR="000E0BB7" w:rsidRPr="000E0BB7" w:rsidRDefault="000E0BB7" w:rsidP="000E0BB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14:paraId="7A9B6F14" w14:textId="77777777" w:rsidR="000E0BB7" w:rsidRPr="000E0BB7" w:rsidRDefault="000E0BB7" w:rsidP="000E0BB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NIP______________________________________________________________________</w:t>
      </w:r>
    </w:p>
    <w:p w14:paraId="38015E28" w14:textId="77777777" w:rsidR="000E0BB7" w:rsidRPr="00DE6AFB" w:rsidRDefault="000E0BB7" w:rsidP="000E0BB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E6AFB">
        <w:rPr>
          <w:rFonts w:ascii="Encode Sans Compressed" w:hAnsi="Encode Sans Compressed"/>
          <w:i/>
          <w:sz w:val="22"/>
          <w:szCs w:val="22"/>
        </w:rPr>
        <w:t>[</w:t>
      </w:r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w przypadku składania oferty przez podmioty występujące wspólnie podać nazwy(firmy) </w:t>
      </w:r>
      <w:r w:rsidRPr="00DE6AFB">
        <w:rPr>
          <w:rFonts w:ascii="Encode Sans Compressed" w:hAnsi="Encode Sans Compressed"/>
          <w:i/>
          <w:sz w:val="22"/>
          <w:szCs w:val="22"/>
        </w:rPr>
        <w:t>,</w:t>
      </w:r>
    </w:p>
    <w:p w14:paraId="2786032B" w14:textId="77777777" w:rsidR="000E0BB7" w:rsidRPr="00DE6AFB" w:rsidRDefault="000E0BB7" w:rsidP="000E0BB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dokładne adresy</w:t>
      </w:r>
      <w:r w:rsidRPr="00DE6AFB">
        <w:rPr>
          <w:rFonts w:ascii="Encode Sans Compressed" w:hAnsi="Encode Sans Compressed"/>
          <w:i/>
          <w:sz w:val="22"/>
          <w:szCs w:val="22"/>
        </w:rPr>
        <w:t>,  nr. NIP</w:t>
      </w:r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 wszystkich wspólników spółki cywilnej lub członków konsorcjum</w:t>
      </w:r>
      <w:r w:rsidRPr="00DE6AFB">
        <w:rPr>
          <w:rFonts w:ascii="Encode Sans Compressed" w:hAnsi="Encode Sans Compressed"/>
          <w:i/>
          <w:sz w:val="22"/>
          <w:szCs w:val="22"/>
        </w:rPr>
        <w:t>,                                  zgodnie z dokumentami rejestrowymi, jeśli dotyczy}</w:t>
      </w:r>
    </w:p>
    <w:p w14:paraId="5B344BE8" w14:textId="77777777" w:rsidR="000E0BB7" w:rsidRPr="000E0BB7" w:rsidRDefault="000E0BB7" w:rsidP="000E0BB7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0E0BB7">
        <w:rPr>
          <w:rFonts w:ascii="Encode Sans Compressed" w:hAnsi="Encode Sans Compressed"/>
          <w:sz w:val="22"/>
          <w:szCs w:val="22"/>
        </w:rPr>
        <w:t>, dalej SWZ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.</w:t>
      </w:r>
    </w:p>
    <w:p w14:paraId="0050E178" w14:textId="77777777" w:rsidR="000E0BB7" w:rsidRPr="000E0BB7" w:rsidRDefault="000E0BB7" w:rsidP="000E0BB7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0E0BB7">
        <w:rPr>
          <w:rFonts w:ascii="Encode Sans Compressed" w:hAnsi="Encode Sans Compressed"/>
          <w:sz w:val="22"/>
          <w:szCs w:val="22"/>
        </w:rPr>
        <w:t>SWZ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14:paraId="01AA5E76" w14:textId="1544D6C7" w:rsidR="00790451" w:rsidRPr="00956D33" w:rsidRDefault="00790451" w:rsidP="0079045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0C0C8D">
        <w:rPr>
          <w:rFonts w:ascii="Encode Sans Compressed" w:hAnsi="Encode Sans Compressed" w:cs="Times New Roman"/>
          <w:sz w:val="22"/>
          <w:szCs w:val="22"/>
          <w:lang w:val="pl-PL"/>
        </w:rPr>
        <w:t>wykonanie przedmiotu zamówienia za:</w:t>
      </w:r>
    </w:p>
    <w:p w14:paraId="0CF03A1B" w14:textId="77777777" w:rsidR="00956D33" w:rsidRPr="00CB0046" w:rsidRDefault="00956D33" w:rsidP="00956D3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69099E5" w14:textId="2C9FB45C" w:rsidR="006C37FB" w:rsidRPr="00E96094" w:rsidRDefault="00E96094" w:rsidP="00616DB5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Część I</w:t>
      </w:r>
      <w:r w:rsidR="006C37FB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6C37FB" w:rsidRPr="00635B1C">
        <w:rPr>
          <w:rFonts w:ascii="Encode Sans Compressed" w:hAnsi="Encode Sans Compressed"/>
          <w:b/>
          <w:sz w:val="22"/>
          <w:szCs w:val="22"/>
        </w:rPr>
        <w:t xml:space="preserve">Dostawa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pięciu rębaków</w:t>
      </w:r>
    </w:p>
    <w:p w14:paraId="311DE6F8" w14:textId="42DFEB6C" w:rsidR="00EB62EF" w:rsidRDefault="000C0C8D" w:rsidP="000C0C8D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E43B6">
        <w:rPr>
          <w:rFonts w:ascii="Encode Sans Compressed" w:hAnsi="Encode Sans Compressed"/>
          <w:sz w:val="22"/>
          <w:szCs w:val="22"/>
        </w:rPr>
        <w:t>kwotę brutto</w:t>
      </w:r>
      <w:r w:rsidR="00EB62EF">
        <w:rPr>
          <w:rFonts w:ascii="Encode Sans Compressed" w:hAnsi="Encode Sans Compressed"/>
          <w:sz w:val="22"/>
          <w:szCs w:val="22"/>
          <w:lang w:val="pl-PL"/>
        </w:rPr>
        <w:t xml:space="preserve">  ……………………………………………………………………………..</w:t>
      </w:r>
      <w:r w:rsidRPr="00FE43B6">
        <w:rPr>
          <w:rFonts w:ascii="Encode Sans Compressed" w:hAnsi="Encode Sans Compressed"/>
          <w:sz w:val="22"/>
          <w:szCs w:val="22"/>
        </w:rPr>
        <w:t xml:space="preserve">..........................  zł </w:t>
      </w:r>
    </w:p>
    <w:p w14:paraId="28E171D6" w14:textId="508295E4" w:rsidR="000C0C8D" w:rsidRPr="00FE43B6" w:rsidRDefault="000C0C8D" w:rsidP="000C0C8D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E43B6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</w:t>
      </w:r>
      <w:r w:rsidR="00EB62EF">
        <w:rPr>
          <w:rFonts w:ascii="Encode Sans Compressed" w:hAnsi="Encode Sans Compressed"/>
          <w:sz w:val="22"/>
          <w:szCs w:val="22"/>
          <w:lang w:val="pl-PL"/>
        </w:rPr>
        <w:t>...........................................................</w:t>
      </w:r>
      <w:r w:rsidRPr="00FE43B6">
        <w:rPr>
          <w:rFonts w:ascii="Encode Sans Compressed" w:hAnsi="Encode Sans Compressed"/>
          <w:sz w:val="22"/>
          <w:szCs w:val="22"/>
        </w:rPr>
        <w:t>/100 zł).</w:t>
      </w:r>
    </w:p>
    <w:p w14:paraId="7CE22804" w14:textId="1F2CC603" w:rsidR="000C0C8D" w:rsidRPr="00FE43B6" w:rsidRDefault="003E41BD" w:rsidP="000C0C8D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Kwota netto: </w:t>
      </w:r>
      <w:r w:rsidR="00EB62EF">
        <w:rPr>
          <w:rFonts w:ascii="Encode Sans Compressed" w:hAnsi="Encode Sans Compressed"/>
          <w:sz w:val="22"/>
          <w:szCs w:val="22"/>
        </w:rPr>
        <w:t>………………</w:t>
      </w:r>
      <w:r w:rsidR="000C0C8D" w:rsidRPr="00FE43B6">
        <w:rPr>
          <w:rFonts w:ascii="Encode Sans Compressed" w:hAnsi="Encode Sans Compressed"/>
          <w:sz w:val="22"/>
          <w:szCs w:val="22"/>
        </w:rPr>
        <w:t>...................................... zł.</w:t>
      </w:r>
    </w:p>
    <w:p w14:paraId="0B260D94" w14:textId="627D33E0" w:rsidR="000C0C8D" w:rsidRPr="00FE43B6" w:rsidRDefault="000C0C8D" w:rsidP="000C0C8D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E43B6">
        <w:rPr>
          <w:rFonts w:ascii="Encode Sans Compressed" w:hAnsi="Encode Sans Compressed"/>
          <w:sz w:val="22"/>
          <w:szCs w:val="22"/>
        </w:rPr>
        <w:t>Podatek VAT …</w:t>
      </w:r>
      <w:r w:rsidR="00EB62EF">
        <w:rPr>
          <w:rFonts w:ascii="Encode Sans Compressed" w:hAnsi="Encode Sans Compressed"/>
          <w:sz w:val="22"/>
          <w:szCs w:val="22"/>
        </w:rPr>
        <w:t>…</w:t>
      </w:r>
      <w:r w:rsidR="00EB62EF">
        <w:rPr>
          <w:rFonts w:ascii="Encode Sans Compressed" w:hAnsi="Encode Sans Compressed"/>
          <w:sz w:val="22"/>
          <w:szCs w:val="22"/>
          <w:lang w:val="pl-PL"/>
        </w:rPr>
        <w:t>….</w:t>
      </w:r>
      <w:r w:rsidRPr="00FE43B6">
        <w:rPr>
          <w:rFonts w:ascii="Encode Sans Compressed" w:hAnsi="Encode Sans Compressed"/>
          <w:sz w:val="22"/>
          <w:szCs w:val="22"/>
        </w:rPr>
        <w:t xml:space="preserve">.% w wysokości </w:t>
      </w:r>
      <w:r w:rsidR="00EB62EF">
        <w:rPr>
          <w:rFonts w:ascii="Encode Sans Compressed" w:hAnsi="Encode Sans Compressed"/>
          <w:sz w:val="22"/>
          <w:szCs w:val="22"/>
          <w:lang w:val="pl-PL"/>
        </w:rPr>
        <w:t>…………………</w:t>
      </w:r>
      <w:r w:rsidRPr="00FE43B6">
        <w:rPr>
          <w:rFonts w:ascii="Encode Sans Compressed" w:hAnsi="Encode Sans Compressed"/>
          <w:sz w:val="22"/>
          <w:szCs w:val="22"/>
        </w:rPr>
        <w:t>……................ zł.</w:t>
      </w:r>
    </w:p>
    <w:p w14:paraId="7C4693F3" w14:textId="13FB3902" w:rsidR="00583371" w:rsidRDefault="00583371" w:rsidP="007C0E05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27C6D07A" w14:textId="77777777" w:rsidR="00616DB5" w:rsidRDefault="00616DB5" w:rsidP="007C0E05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0598A032" w14:textId="4069E6AA" w:rsidR="007C0E05" w:rsidRPr="008F0F25" w:rsidRDefault="007C0E05" w:rsidP="007C0E05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  <w:color w:val="FF0000"/>
          <w:sz w:val="22"/>
          <w:szCs w:val="22"/>
        </w:rPr>
      </w:pPr>
    </w:p>
    <w:p w14:paraId="39C2D6A8" w14:textId="77777777" w:rsidR="00583371" w:rsidRPr="008F0F25" w:rsidRDefault="00583371" w:rsidP="007C0E05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</w:p>
    <w:p w14:paraId="36A4B0BD" w14:textId="77777777" w:rsidR="007C0E05" w:rsidRPr="008F0F25" w:rsidRDefault="007C0E05" w:rsidP="007C0E05">
      <w:pPr>
        <w:spacing w:line="288" w:lineRule="auto"/>
        <w:ind w:left="284"/>
        <w:jc w:val="both"/>
        <w:rPr>
          <w:rFonts w:ascii="Encode Sans Compressed" w:hAnsi="Encode Sans Compressed"/>
          <w:color w:val="FF0000"/>
          <w:sz w:val="22"/>
          <w:szCs w:val="22"/>
          <w:lang w:val="x-none"/>
        </w:rPr>
      </w:pPr>
    </w:p>
    <w:p w14:paraId="642E8CA9" w14:textId="77777777" w:rsidR="007C0E05" w:rsidRPr="007C0E05" w:rsidRDefault="007C0E05" w:rsidP="007C0E05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38D04DF9" w14:textId="3D3A048E" w:rsidR="00583371" w:rsidRPr="00AB424C" w:rsidRDefault="000C0C8D" w:rsidP="00AB424C">
      <w:pPr>
        <w:pStyle w:val="Tekstpodstawowywcity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E43B6">
        <w:rPr>
          <w:rFonts w:ascii="Encode Sans Compressed" w:hAnsi="Encode Sans Compressed"/>
          <w:b/>
          <w:sz w:val="22"/>
          <w:szCs w:val="22"/>
        </w:rPr>
        <w:t>ZOBOWIĄZUJEMY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b/>
          <w:sz w:val="22"/>
          <w:szCs w:val="22"/>
        </w:rPr>
        <w:t>SIĘ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="006758BF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</w:rPr>
        <w:t xml:space="preserve">do udzielenia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gwarancji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="006758BF">
        <w:rPr>
          <w:rFonts w:ascii="Encode Sans Compressed" w:hAnsi="Encode Sans Compressed"/>
          <w:sz w:val="22"/>
          <w:szCs w:val="22"/>
          <w:lang w:val="pl-PL"/>
        </w:rPr>
        <w:t xml:space="preserve">mechanicznej na rębaki </w:t>
      </w:r>
      <w:r w:rsidRPr="00FE43B6">
        <w:rPr>
          <w:rFonts w:ascii="Encode Sans Compressed" w:hAnsi="Encode Sans Compressed"/>
          <w:sz w:val="22"/>
          <w:szCs w:val="22"/>
        </w:rPr>
        <w:t>na ………….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miesięcy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EB62EF">
        <w:rPr>
          <w:rFonts w:ascii="Encode Sans Compressed" w:hAnsi="Encode Sans Compressed"/>
          <w:sz w:val="22"/>
          <w:szCs w:val="22"/>
        </w:rPr>
        <w:t xml:space="preserve">(wpisać </w:t>
      </w:r>
      <w:r w:rsidR="002C3508">
        <w:rPr>
          <w:rFonts w:ascii="Encode Sans Compressed" w:hAnsi="Encode Sans Compressed"/>
          <w:sz w:val="22"/>
          <w:szCs w:val="22"/>
          <w:lang w:val="pl-PL"/>
        </w:rPr>
        <w:t xml:space="preserve">36, </w:t>
      </w:r>
      <w:r w:rsidR="00EB62EF" w:rsidRPr="00EB62EF">
        <w:rPr>
          <w:rFonts w:ascii="Encode Sans Compressed" w:hAnsi="Encode Sans Compressed"/>
          <w:sz w:val="22"/>
          <w:szCs w:val="22"/>
          <w:lang w:val="pl-PL"/>
        </w:rPr>
        <w:t>24, 12</w:t>
      </w:r>
      <w:r w:rsidRPr="00EB62EF">
        <w:rPr>
          <w:rFonts w:ascii="Encode Sans Compressed" w:hAnsi="Encode Sans Compressed"/>
          <w:sz w:val="22"/>
          <w:szCs w:val="22"/>
          <w:lang w:val="pl-PL"/>
        </w:rPr>
        <w:t xml:space="preserve"> miesięcy</w:t>
      </w:r>
      <w:r w:rsidRPr="00EB62EF">
        <w:rPr>
          <w:rFonts w:ascii="Encode Sans Compressed" w:hAnsi="Encode Sans Compressed"/>
          <w:sz w:val="22"/>
          <w:szCs w:val="22"/>
        </w:rPr>
        <w:t>)</w:t>
      </w:r>
    </w:p>
    <w:p w14:paraId="6DEB3A2A" w14:textId="77777777" w:rsidR="000C0C8D" w:rsidRPr="00FE43B6" w:rsidRDefault="000C0C8D" w:rsidP="00AB424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</w:p>
    <w:p w14:paraId="742349FA" w14:textId="51473F73" w:rsidR="000C0C8D" w:rsidRPr="00956D33" w:rsidRDefault="00E96094" w:rsidP="00616DB5">
      <w:pPr>
        <w:spacing w:line="288" w:lineRule="auto"/>
        <w:ind w:left="284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Część II</w:t>
      </w:r>
      <w:r w:rsidR="006C37FB">
        <w:rPr>
          <w:rFonts w:ascii="Encode Sans Compressed" w:hAnsi="Encode Sans Compressed"/>
          <w:b/>
          <w:sz w:val="22"/>
          <w:szCs w:val="22"/>
        </w:rPr>
        <w:t xml:space="preserve">  </w:t>
      </w:r>
      <w:r w:rsidR="006C37FB" w:rsidRPr="00524D93">
        <w:rPr>
          <w:rFonts w:ascii="Encode Sans Compressed" w:hAnsi="Encode Sans Compressed"/>
          <w:b/>
          <w:sz w:val="22"/>
          <w:szCs w:val="22"/>
        </w:rPr>
        <w:t xml:space="preserve">Dostawa </w:t>
      </w:r>
      <w:r>
        <w:rPr>
          <w:rFonts w:ascii="Encode Sans Compressed" w:hAnsi="Encode Sans Compressed"/>
          <w:b/>
          <w:sz w:val="22"/>
          <w:szCs w:val="22"/>
        </w:rPr>
        <w:t>dwóch przyczep rolniczych</w:t>
      </w:r>
    </w:p>
    <w:p w14:paraId="06DE48B8" w14:textId="77777777" w:rsidR="00616DB5" w:rsidRDefault="00616DB5" w:rsidP="00616DB5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E43B6">
        <w:rPr>
          <w:rFonts w:ascii="Encode Sans Compressed" w:hAnsi="Encode Sans Compressed"/>
          <w:sz w:val="22"/>
          <w:szCs w:val="22"/>
        </w:rPr>
        <w:t>kwotę brutto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……………………………………………………………………………..</w:t>
      </w:r>
      <w:r w:rsidRPr="00FE43B6">
        <w:rPr>
          <w:rFonts w:ascii="Encode Sans Compressed" w:hAnsi="Encode Sans Compressed"/>
          <w:sz w:val="22"/>
          <w:szCs w:val="22"/>
        </w:rPr>
        <w:t xml:space="preserve">..........................  zł </w:t>
      </w:r>
    </w:p>
    <w:p w14:paraId="18987451" w14:textId="77777777" w:rsidR="00616DB5" w:rsidRPr="00FE43B6" w:rsidRDefault="00616DB5" w:rsidP="00616DB5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E43B6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  <w:lang w:val="pl-PL"/>
        </w:rPr>
        <w:t>...........................................................</w:t>
      </w:r>
      <w:r w:rsidRPr="00FE43B6">
        <w:rPr>
          <w:rFonts w:ascii="Encode Sans Compressed" w:hAnsi="Encode Sans Compressed"/>
          <w:sz w:val="22"/>
          <w:szCs w:val="22"/>
        </w:rPr>
        <w:t>/100 zł).</w:t>
      </w:r>
    </w:p>
    <w:p w14:paraId="2BB3071E" w14:textId="07020FDE" w:rsidR="00616DB5" w:rsidRPr="00FE43B6" w:rsidRDefault="003E41BD" w:rsidP="00616DB5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Kwota netto: </w:t>
      </w:r>
      <w:r w:rsidR="00616DB5">
        <w:rPr>
          <w:rFonts w:ascii="Encode Sans Compressed" w:hAnsi="Encode Sans Compressed"/>
          <w:sz w:val="22"/>
          <w:szCs w:val="22"/>
        </w:rPr>
        <w:t>………………</w:t>
      </w:r>
      <w:r w:rsidR="00616DB5" w:rsidRPr="00FE43B6">
        <w:rPr>
          <w:rFonts w:ascii="Encode Sans Compressed" w:hAnsi="Encode Sans Compressed"/>
          <w:sz w:val="22"/>
          <w:szCs w:val="22"/>
        </w:rPr>
        <w:t>...................................... zł.</w:t>
      </w:r>
    </w:p>
    <w:p w14:paraId="0E24CC83" w14:textId="77777777" w:rsidR="00616DB5" w:rsidRPr="00FE43B6" w:rsidRDefault="00616DB5" w:rsidP="00616DB5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E43B6">
        <w:rPr>
          <w:rFonts w:ascii="Encode Sans Compressed" w:hAnsi="Encode Sans Compressed"/>
          <w:sz w:val="22"/>
          <w:szCs w:val="22"/>
        </w:rPr>
        <w:t>Podatek VAT …</w:t>
      </w:r>
      <w:r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  <w:lang w:val="pl-PL"/>
        </w:rPr>
        <w:t>….</w:t>
      </w:r>
      <w:r w:rsidRPr="00FE43B6">
        <w:rPr>
          <w:rFonts w:ascii="Encode Sans Compressed" w:hAnsi="Encode Sans Compressed"/>
          <w:sz w:val="22"/>
          <w:szCs w:val="22"/>
        </w:rPr>
        <w:t xml:space="preserve">.% w wysokości </w:t>
      </w:r>
      <w:r>
        <w:rPr>
          <w:rFonts w:ascii="Encode Sans Compressed" w:hAnsi="Encode Sans Compressed"/>
          <w:sz w:val="22"/>
          <w:szCs w:val="22"/>
          <w:lang w:val="pl-PL"/>
        </w:rPr>
        <w:t>…………………</w:t>
      </w:r>
      <w:r w:rsidRPr="00FE43B6">
        <w:rPr>
          <w:rFonts w:ascii="Encode Sans Compressed" w:hAnsi="Encode Sans Compressed"/>
          <w:sz w:val="22"/>
          <w:szCs w:val="22"/>
        </w:rPr>
        <w:t>……................ zł.</w:t>
      </w:r>
    </w:p>
    <w:p w14:paraId="34C6836D" w14:textId="77777777" w:rsidR="00616DB5" w:rsidRDefault="00616DB5" w:rsidP="00616DB5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18D8AA2E" w14:textId="4CACFBB7" w:rsidR="00616DB5" w:rsidRPr="006758BF" w:rsidRDefault="006758BF" w:rsidP="006758BF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pl-PL"/>
        </w:rPr>
        <w:t xml:space="preserve">       </w:t>
      </w:r>
      <w:r w:rsidR="00616DB5" w:rsidRPr="00FE43B6">
        <w:rPr>
          <w:rFonts w:ascii="Encode Sans Compressed" w:hAnsi="Encode Sans Compressed"/>
          <w:b/>
          <w:sz w:val="22"/>
          <w:szCs w:val="22"/>
        </w:rPr>
        <w:t>ZOBOWIĄZUJEMY</w:t>
      </w:r>
      <w:r w:rsidR="00616DB5" w:rsidRPr="00FE43B6">
        <w:rPr>
          <w:rFonts w:ascii="Encode Sans Compressed" w:hAnsi="Encode Sans Compressed"/>
          <w:sz w:val="22"/>
          <w:szCs w:val="22"/>
        </w:rPr>
        <w:t xml:space="preserve"> </w:t>
      </w:r>
      <w:r w:rsidR="00616DB5" w:rsidRPr="00FE43B6">
        <w:rPr>
          <w:rFonts w:ascii="Encode Sans Compressed" w:hAnsi="Encode Sans Compressed"/>
          <w:b/>
          <w:sz w:val="22"/>
          <w:szCs w:val="22"/>
        </w:rPr>
        <w:t>SIĘ</w:t>
      </w:r>
      <w:r w:rsidR="00616DB5" w:rsidRPr="00FE43B6">
        <w:rPr>
          <w:rFonts w:ascii="Encode Sans Compressed" w:hAnsi="Encode Sans Compressed"/>
          <w:sz w:val="22"/>
          <w:szCs w:val="22"/>
        </w:rPr>
        <w:t xml:space="preserve"> </w:t>
      </w:r>
      <w:r w:rsidR="00AB424C">
        <w:rPr>
          <w:rFonts w:ascii="Encode Sans Compressed" w:hAnsi="Encode Sans Compressed"/>
          <w:sz w:val="22"/>
          <w:szCs w:val="22"/>
          <w:lang w:val="pl-PL"/>
        </w:rPr>
        <w:t xml:space="preserve">wykonać dostawę w terminie </w:t>
      </w:r>
      <w:r w:rsidR="00AB424C">
        <w:rPr>
          <w:rFonts w:ascii="Encode Sans Compressed" w:hAnsi="Encode Sans Compressed"/>
          <w:sz w:val="22"/>
          <w:szCs w:val="22"/>
        </w:rPr>
        <w:t>do …</w:t>
      </w:r>
      <w:r w:rsidR="00AB424C">
        <w:rPr>
          <w:rFonts w:ascii="Encode Sans Compressed" w:hAnsi="Encode Sans Compressed"/>
          <w:sz w:val="22"/>
          <w:szCs w:val="22"/>
          <w:lang w:val="pl-PL"/>
        </w:rPr>
        <w:t>….dni.</w:t>
      </w:r>
      <w:r w:rsidR="00616DB5" w:rsidRPr="00FE43B6">
        <w:rPr>
          <w:rFonts w:ascii="Encode Sans Compressed" w:hAnsi="Encode Sans Compressed"/>
          <w:sz w:val="22"/>
          <w:szCs w:val="22"/>
        </w:rPr>
        <w:t xml:space="preserve"> </w:t>
      </w:r>
      <w:r w:rsidR="00616DB5" w:rsidRPr="00EB62EF">
        <w:rPr>
          <w:rFonts w:ascii="Encode Sans Compressed" w:hAnsi="Encode Sans Compressed"/>
          <w:sz w:val="22"/>
          <w:szCs w:val="22"/>
        </w:rPr>
        <w:t xml:space="preserve">(wpisać </w:t>
      </w:r>
      <w:r>
        <w:rPr>
          <w:rFonts w:ascii="Encode Sans Compressed" w:hAnsi="Encode Sans Compressed"/>
          <w:sz w:val="22"/>
          <w:szCs w:val="22"/>
          <w:lang w:val="pl-PL"/>
        </w:rPr>
        <w:t>do 7</w:t>
      </w:r>
      <w:r w:rsidR="00616DB5">
        <w:rPr>
          <w:rFonts w:ascii="Encode Sans Compressed" w:hAnsi="Encode Sans Compressed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/>
          <w:sz w:val="22"/>
          <w:szCs w:val="22"/>
          <w:lang w:val="pl-PL"/>
        </w:rPr>
        <w:t>do 14, do 21 dni</w:t>
      </w:r>
      <w:r w:rsidR="00616DB5" w:rsidRPr="00EB62EF">
        <w:rPr>
          <w:rFonts w:ascii="Encode Sans Compressed" w:hAnsi="Encode Sans Compressed"/>
          <w:sz w:val="22"/>
          <w:szCs w:val="22"/>
        </w:rPr>
        <w:t>)</w:t>
      </w:r>
    </w:p>
    <w:p w14:paraId="7109F5A8" w14:textId="77777777" w:rsidR="00956D33" w:rsidRPr="00FE43B6" w:rsidRDefault="00956D33" w:rsidP="00EB62EF">
      <w:pPr>
        <w:pStyle w:val="Tekstpodstawowywcity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14:paraId="28E4880D" w14:textId="36DD7CFA" w:rsidR="000E0BB7" w:rsidRPr="000E0BB7" w:rsidRDefault="000E0BB7" w:rsidP="000E0BB7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0E0BB7">
        <w:rPr>
          <w:rFonts w:ascii="Encode Sans Compressed" w:hAnsi="Encode Sans Compressed"/>
          <w:sz w:val="22"/>
          <w:szCs w:val="22"/>
        </w:rPr>
        <w:t>SWZ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14:paraId="62442B92" w14:textId="77777777" w:rsidR="000E0BB7" w:rsidRPr="00956D33" w:rsidRDefault="000E0BB7" w:rsidP="000E0BB7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56D33">
        <w:rPr>
          <w:rFonts w:ascii="Encode Sans Compressed" w:hAnsi="Encode Sans Compressed"/>
          <w:b/>
          <w:sz w:val="22"/>
          <w:szCs w:val="22"/>
          <w:lang w:val="x-none"/>
        </w:rPr>
        <w:t>UWAŻAMY SIĘ</w:t>
      </w:r>
      <w:r w:rsidRPr="00956D33">
        <w:rPr>
          <w:rFonts w:ascii="Encode Sans Compressed" w:hAnsi="Encode Sans Compressed"/>
          <w:sz w:val="22"/>
          <w:szCs w:val="22"/>
          <w:lang w:val="x-none"/>
        </w:rPr>
        <w:t xml:space="preserve"> za związanych niniejszą ofertą przez czas wskazany </w:t>
      </w:r>
      <w:r w:rsidRPr="00956D33">
        <w:rPr>
          <w:rFonts w:ascii="Encode Sans Compressed" w:hAnsi="Encode Sans Compressed"/>
          <w:sz w:val="22"/>
          <w:szCs w:val="22"/>
        </w:rPr>
        <w:t>w pkt 14.1. Instrukcji dla Wykonawców (Tom I, Rozdział 1 SWZ)</w:t>
      </w:r>
      <w:r w:rsidRPr="00956D33">
        <w:rPr>
          <w:rFonts w:ascii="Encode Sans Compressed" w:hAnsi="Encode Sans Compressed"/>
          <w:sz w:val="22"/>
          <w:szCs w:val="22"/>
          <w:lang w:val="x-none"/>
        </w:rPr>
        <w:t>. Na potwierdzenie powyższego wnieśliśmy wadium w wysokości _____________ PLN, w formie ___________________________________________________________________.</w:t>
      </w:r>
    </w:p>
    <w:p w14:paraId="6C485980" w14:textId="4C1A1917" w:rsidR="000E0BB7" w:rsidRPr="00956D33" w:rsidRDefault="000E0BB7" w:rsidP="000E0BB7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56D33">
        <w:rPr>
          <w:rFonts w:ascii="Encode Sans Compressed" w:hAnsi="Encode Sans Compressed"/>
          <w:sz w:val="22"/>
          <w:szCs w:val="22"/>
        </w:rPr>
        <w:t>Wadium wniesione w formie gotówki należy zwrócić na</w:t>
      </w:r>
      <w:r w:rsidRPr="00956D33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956D33">
        <w:rPr>
          <w:rFonts w:ascii="Encode Sans Compressed" w:hAnsi="Encode Sans Compressed"/>
          <w:sz w:val="22"/>
          <w:szCs w:val="22"/>
        </w:rPr>
        <w:t>konto</w:t>
      </w:r>
      <w:r w:rsidRPr="00956D33">
        <w:rPr>
          <w:rFonts w:ascii="Encode Sans Compressed" w:hAnsi="Encode Sans Compressed"/>
          <w:b/>
          <w:sz w:val="22"/>
          <w:szCs w:val="22"/>
        </w:rPr>
        <w:t xml:space="preserve">            </w:t>
      </w:r>
      <w:r w:rsidRPr="00956D33">
        <w:rPr>
          <w:rFonts w:ascii="Encode Sans Compressed" w:hAnsi="Encode Sans Compressed"/>
          <w:sz w:val="22"/>
          <w:szCs w:val="22"/>
          <w:lang w:val="x-none"/>
        </w:rPr>
        <w:t>_____________________________</w:t>
      </w:r>
    </w:p>
    <w:p w14:paraId="5F79531B" w14:textId="77777777" w:rsidR="00956D33" w:rsidRPr="008F0F25" w:rsidRDefault="00956D33" w:rsidP="00956D33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8F0F25">
        <w:rPr>
          <w:rFonts w:ascii="Encode Sans Compressed" w:hAnsi="Encode Sans Compressed"/>
          <w:color w:val="000000" w:themeColor="text1"/>
          <w:sz w:val="22"/>
          <w:szCs w:val="22"/>
        </w:rPr>
        <w:t>Adres e-mail Gwaranta/Poręczyciela   ___________________________________</w:t>
      </w:r>
      <w:r w:rsidRPr="008F0F25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_________________</w:t>
      </w:r>
    </w:p>
    <w:p w14:paraId="20415AE7" w14:textId="199AB4D4" w:rsidR="00956D33" w:rsidRPr="008F0F25" w:rsidRDefault="00956D33" w:rsidP="00956D33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8F0F25">
        <w:rPr>
          <w:rFonts w:ascii="Encode Sans Compressed" w:hAnsi="Encode Sans Compressed"/>
          <w:color w:val="000000" w:themeColor="text1"/>
          <w:sz w:val="22"/>
          <w:szCs w:val="22"/>
        </w:rPr>
        <w:t>(w przypadku wadium wniesionego w gwarancji/poręczeniu)</w:t>
      </w:r>
    </w:p>
    <w:p w14:paraId="2E9E7F0F" w14:textId="09731195" w:rsidR="000E0BB7" w:rsidRPr="006640CE" w:rsidRDefault="000E0BB7" w:rsidP="000E0BB7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8F0F25">
        <w:rPr>
          <w:rFonts w:ascii="Encode Sans Compressed" w:hAnsi="Encode Sans Compressed"/>
          <w:b/>
          <w:color w:val="000000" w:themeColor="text1"/>
          <w:sz w:val="22"/>
          <w:szCs w:val="22"/>
          <w:lang w:val="x-none"/>
        </w:rPr>
        <w:t xml:space="preserve">NASTĘPUJĄCE </w:t>
      </w:r>
      <w:r w:rsidRPr="008F0F2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ZAMIERZAMY </w:t>
      </w:r>
      <w:r w:rsidRPr="008F0F25">
        <w:rPr>
          <w:rFonts w:ascii="Encode Sans Compressed" w:hAnsi="Encode Sans Compressed"/>
          <w:b/>
          <w:color w:val="000000" w:themeColor="text1"/>
          <w:sz w:val="22"/>
          <w:szCs w:val="22"/>
          <w:lang w:val="x-none"/>
        </w:rPr>
        <w:t>ZREALIZ</w:t>
      </w:r>
      <w:r w:rsidRPr="008F0F25">
        <w:rPr>
          <w:rFonts w:ascii="Encode Sans Compressed" w:hAnsi="Encode Sans Compressed"/>
          <w:b/>
          <w:color w:val="000000" w:themeColor="text1"/>
          <w:sz w:val="22"/>
          <w:szCs w:val="22"/>
        </w:rPr>
        <w:t>OWAĆ</w:t>
      </w:r>
      <w:r w:rsidRPr="008F0F25">
        <w:rPr>
          <w:rFonts w:ascii="Encode Sans Compressed" w:hAnsi="Encode Sans Compressed"/>
          <w:b/>
          <w:color w:val="000000" w:themeColor="text1"/>
          <w:sz w:val="22"/>
          <w:szCs w:val="22"/>
          <w:lang w:val="x-none"/>
        </w:rPr>
        <w:t xml:space="preserve"> PRZY UDZIALE PODWYKONAWCÓW</w:t>
      </w:r>
      <w:r w:rsidRPr="008F0F2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>(przekazanie 100% realizacji przedmiotu zamówienia podwykonawcy narusza przepisy Ustawy Pzp)</w:t>
      </w:r>
      <w:r w:rsidRPr="006640CE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14:paraId="117D2A29" w14:textId="77777777" w:rsidR="000E0BB7" w:rsidRPr="000E0BB7" w:rsidRDefault="000E0BB7" w:rsidP="000E0BB7">
      <w:pPr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</w:t>
      </w:r>
      <w:r w:rsidRPr="000E0BB7">
        <w:rPr>
          <w:rFonts w:ascii="Encode Sans Compressed" w:hAnsi="Encode Sans Compressed"/>
          <w:sz w:val="22"/>
          <w:szCs w:val="22"/>
        </w:rPr>
        <w:t>________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14:paraId="09C713DB" w14:textId="77777777" w:rsidR="000E0BB7" w:rsidRPr="000E0BB7" w:rsidRDefault="000E0BB7" w:rsidP="000E0BB7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_________</w:t>
      </w: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14:paraId="35516B70" w14:textId="77777777" w:rsidR="000E0BB7" w:rsidRPr="000E0BB7" w:rsidRDefault="000E0BB7" w:rsidP="000E0BB7">
      <w:pPr>
        <w:spacing w:after="120"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14:paraId="0F9367FB" w14:textId="77777777" w:rsidR="000E0BB7" w:rsidRPr="000E0BB7" w:rsidRDefault="000E0BB7" w:rsidP="000E0BB7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0E0BB7">
        <w:rPr>
          <w:rFonts w:ascii="Encode Sans Compressed" w:hAnsi="Encode Sans Compressed"/>
          <w:i/>
          <w:sz w:val="22"/>
          <w:szCs w:val="22"/>
        </w:rPr>
        <w:t>______</w:t>
      </w:r>
    </w:p>
    <w:p w14:paraId="2508B5D1" w14:textId="77777777" w:rsidR="000E0BB7" w:rsidRPr="000E0BB7" w:rsidRDefault="000E0BB7" w:rsidP="000E0BB7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0E0BB7">
        <w:rPr>
          <w:rFonts w:ascii="Encode Sans Compressed" w:hAnsi="Encode Sans Compressed"/>
          <w:i/>
          <w:sz w:val="22"/>
          <w:szCs w:val="22"/>
        </w:rPr>
        <w:t>_____</w:t>
      </w:r>
    </w:p>
    <w:p w14:paraId="5A33DE27" w14:textId="500C75F0" w:rsidR="000E0BB7" w:rsidRPr="000E0BB7" w:rsidRDefault="000E0BB7" w:rsidP="000E0BB7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1" w:name="_Hlk504461952"/>
      <w:r w:rsidRPr="000E0BB7">
        <w:rPr>
          <w:rFonts w:ascii="Encode Sans Compressed" w:hAnsi="Encode Sans Compressed"/>
          <w:b/>
          <w:sz w:val="22"/>
          <w:szCs w:val="22"/>
        </w:rPr>
        <w:t>Oświadczam</w:t>
      </w:r>
      <w:r w:rsidRPr="000E0BB7">
        <w:rPr>
          <w:rFonts w:ascii="Encode Sans Compressed" w:hAnsi="Encode Sans Compressed"/>
          <w:sz w:val="22"/>
          <w:szCs w:val="22"/>
        </w:rPr>
        <w:t xml:space="preserve">, że dokumenty, o których mowa w pkt. 15.4 ppkt </w:t>
      </w:r>
      <w:r w:rsidR="00C02F29">
        <w:rPr>
          <w:rFonts w:ascii="Encode Sans Compressed" w:hAnsi="Encode Sans Compressed"/>
          <w:sz w:val="22"/>
          <w:szCs w:val="22"/>
        </w:rPr>
        <w:t>6</w:t>
      </w:r>
      <w:r w:rsidRPr="000E0BB7">
        <w:rPr>
          <w:rFonts w:ascii="Encode Sans Compressed" w:hAnsi="Encode Sans Compressed"/>
          <w:sz w:val="22"/>
          <w:szCs w:val="22"/>
        </w:rPr>
        <w:t xml:space="preserve"> Instrukcji dla Wykonawców (Tom I, Rozdział 1 SWZ), określające zasady reprezentacji są dostępne na stronie internetowej 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12DE6619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1:……………………………………………………………………………………………………………………………………………………………</w:t>
      </w:r>
    </w:p>
    <w:p w14:paraId="78FF7E15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2.:…………………………………………………………………………………………………………………………………………………………</w:t>
      </w:r>
    </w:p>
    <w:p w14:paraId="7C94E3E3" w14:textId="77777777" w:rsidR="000E0BB7" w:rsidRPr="000E0BB7" w:rsidRDefault="000E0BB7" w:rsidP="000E0BB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(</w:t>
      </w:r>
      <w:r w:rsidRPr="000E0BB7">
        <w:rPr>
          <w:rFonts w:ascii="Encode Sans Compressed" w:hAnsi="Encode Sans Compressed"/>
          <w:i/>
          <w:sz w:val="22"/>
          <w:szCs w:val="22"/>
        </w:rPr>
        <w:t>w przypadku wykonawców wspólnie ubiegających się o udzielenie zam</w:t>
      </w: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- spółki cywilne lub konsorcja</w:t>
      </w:r>
      <w:r w:rsidRPr="000E0BB7">
        <w:rPr>
          <w:rFonts w:ascii="Encode Sans Compressed" w:hAnsi="Encode Sans Compressed"/>
          <w:i/>
          <w:sz w:val="22"/>
          <w:szCs w:val="22"/>
        </w:rPr>
        <w:t>, powyższe dane należy wskazać dla każdego wykonawcy</w:t>
      </w: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)</w:t>
      </w:r>
    </w:p>
    <w:bookmarkEnd w:id="1"/>
    <w:p w14:paraId="76F769D5" w14:textId="77777777" w:rsidR="000E0BB7" w:rsidRPr="000E0BB7" w:rsidRDefault="000E0BB7" w:rsidP="000C1346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14:paraId="0CA3FFA7" w14:textId="77777777" w:rsidR="000E0BB7" w:rsidRPr="000E0BB7" w:rsidRDefault="000E0BB7" w:rsidP="000E0BB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0A93531B" w14:textId="77777777" w:rsidR="000E0BB7" w:rsidRPr="000E0BB7" w:rsidRDefault="000E0BB7" w:rsidP="000E0BB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50E7F771" w14:textId="77777777" w:rsidR="000E0BB7" w:rsidRPr="000E0BB7" w:rsidRDefault="000E0BB7" w:rsidP="000E0BB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(Wypełniają jedynie </w:t>
      </w:r>
      <w:r w:rsidRPr="000E0BB7">
        <w:rPr>
          <w:rFonts w:ascii="Encode Sans Compressed" w:hAnsi="Encode Sans Compressed"/>
          <w:i/>
          <w:sz w:val="22"/>
          <w:szCs w:val="22"/>
        </w:rPr>
        <w:t>Wykonawcy</w:t>
      </w: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składający wspólną ofertę - spółki cywilne lub konsorcja)</w:t>
      </w:r>
    </w:p>
    <w:p w14:paraId="735FFA26" w14:textId="77777777" w:rsidR="000E0BB7" w:rsidRPr="000E0BB7" w:rsidRDefault="000E0BB7" w:rsidP="000C1346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40C819C" w14:textId="77777777" w:rsidR="000E0BB7" w:rsidRPr="000E0BB7" w:rsidRDefault="000E0BB7" w:rsidP="000C1346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0E0BB7">
        <w:rPr>
          <w:rFonts w:ascii="Encode Sans Compressed" w:hAnsi="Encode Sans Compressed"/>
          <w:sz w:val="22"/>
          <w:szCs w:val="22"/>
        </w:rPr>
        <w:t xml:space="preserve">projektowanymi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0E0BB7">
        <w:rPr>
          <w:rFonts w:ascii="Encode Sans Compressed" w:hAnsi="Encode Sans Compressed"/>
          <w:sz w:val="22"/>
          <w:szCs w:val="22"/>
        </w:rPr>
        <w:t xml:space="preserve">SWZ   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0E0BB7">
        <w:rPr>
          <w:rFonts w:ascii="Encode Sans Compressed" w:hAnsi="Encode Sans Compressed"/>
          <w:sz w:val="22"/>
          <w:szCs w:val="22"/>
        </w:rPr>
        <w:t>SWZ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14:paraId="57312AD3" w14:textId="77777777" w:rsidR="00956D33" w:rsidRPr="00956D33" w:rsidRDefault="00956D33" w:rsidP="00956D3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6D3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956D33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2018r. o elektronicznym fakturowaniu    w zamówieniach publicznych, koncesjach na roboty budowlane lub usługi oraz partnerstwie publiczno – prawnym.</w:t>
      </w:r>
    </w:p>
    <w:p w14:paraId="1444C0B7" w14:textId="77777777" w:rsidR="00956D33" w:rsidRPr="00956D33" w:rsidRDefault="00956D33" w:rsidP="00956D33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956D33">
        <w:rPr>
          <w:rFonts w:ascii="Encode Sans Compressed" w:hAnsi="Encode Sans Compressed"/>
          <w:sz w:val="16"/>
          <w:szCs w:val="16"/>
        </w:rPr>
        <w:t>* niepotrzebne skreślić</w:t>
      </w:r>
    </w:p>
    <w:p w14:paraId="5BEFC30A" w14:textId="77777777" w:rsidR="000E0BB7" w:rsidRPr="000E0BB7" w:rsidRDefault="000E0BB7" w:rsidP="000C1346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14:paraId="181A46BA" w14:textId="77777777" w:rsidR="000E0BB7" w:rsidRPr="000E0BB7" w:rsidRDefault="000E0BB7" w:rsidP="000E0BB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0E0BB7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14:paraId="43181D38" w14:textId="77777777" w:rsidR="000E0BB7" w:rsidRPr="000E0BB7" w:rsidRDefault="000E0BB7" w:rsidP="000E0BB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0E0BB7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14:paraId="0F25CA68" w14:textId="77777777" w:rsidR="000E0BB7" w:rsidRPr="000E0BB7" w:rsidRDefault="000E0BB7" w:rsidP="000E0BB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37D2C230" w14:textId="6C5604B4" w:rsidR="000E0BB7" w:rsidRPr="000E0BB7" w:rsidRDefault="000E0BB7" w:rsidP="000E0BB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2B706D14" w14:textId="77777777" w:rsidR="000E0BB7" w:rsidRPr="000E0BB7" w:rsidRDefault="000E0BB7" w:rsidP="000C1346">
      <w:pPr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14:paraId="1315503D" w14:textId="77777777" w:rsidR="000E0BB7" w:rsidRPr="000E0BB7" w:rsidRDefault="000E0BB7" w:rsidP="000C1346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W</w:t>
      </w: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14:paraId="33B401F0" w14:textId="77777777" w:rsidR="000E0BB7" w:rsidRPr="000E0BB7" w:rsidRDefault="000E0BB7" w:rsidP="000E0BB7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1BBB1C7F" w14:textId="77777777" w:rsidR="000E0BB7" w:rsidRPr="000E0BB7" w:rsidRDefault="000E0BB7" w:rsidP="000E0BB7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7440F279" w14:textId="77777777" w:rsidR="000E0BB7" w:rsidRPr="000E0BB7" w:rsidRDefault="000E0BB7" w:rsidP="000E0BB7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7AA310F4" w14:textId="77777777" w:rsidR="000E0BB7" w:rsidRPr="000E0BB7" w:rsidRDefault="000E0BB7" w:rsidP="000E0BB7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5CCE4A5D" w14:textId="77777777" w:rsidR="000E0BB7" w:rsidRPr="000E0BB7" w:rsidRDefault="000E0BB7" w:rsidP="000E0BB7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64BE4D07" w14:textId="77777777" w:rsidR="000E0BB7" w:rsidRPr="000E0BB7" w:rsidRDefault="000E0BB7" w:rsidP="000C1346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O</w:t>
      </w:r>
      <w:bookmarkStart w:id="2" w:name="_Hlk505251002"/>
      <w:r w:rsidRPr="000E0BB7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mikroprzedsiębiorstwem/małym/średnim</w:t>
      </w:r>
      <w:r w:rsidRPr="000E0BB7">
        <w:rPr>
          <w:rFonts w:ascii="Encode Sans Compressed" w:hAnsi="Encode Sans Compressed" w:cs="Courier New"/>
          <w:sz w:val="22"/>
          <w:szCs w:val="22"/>
        </w:rPr>
        <w:t>*</w:t>
      </w:r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14:paraId="739DF449" w14:textId="77777777" w:rsidR="000E0BB7" w:rsidRPr="000E0BB7" w:rsidRDefault="000E0BB7" w:rsidP="000E0BB7">
      <w:pPr>
        <w:suppressAutoHyphens w:val="0"/>
        <w:spacing w:before="120"/>
        <w:ind w:right="23"/>
        <w:jc w:val="both"/>
        <w:rPr>
          <w:rFonts w:ascii="Encode Sans Compressed" w:hAnsi="Encode Sans Compressed" w:cs="Courier New"/>
          <w:sz w:val="16"/>
          <w:szCs w:val="16"/>
          <w:lang w:eastAsia="pl-PL"/>
        </w:rPr>
      </w:pPr>
      <w:r w:rsidRPr="000E0BB7">
        <w:rPr>
          <w:rFonts w:ascii="Encode Sans Compressed" w:hAnsi="Encode Sans Compressed" w:cs="Courier New"/>
          <w:sz w:val="16"/>
          <w:szCs w:val="16"/>
          <w:lang w:eastAsia="pl-PL"/>
        </w:rPr>
        <w:t>* niepotrzebne skreślić</w:t>
      </w:r>
    </w:p>
    <w:p w14:paraId="0DB18032" w14:textId="77777777" w:rsidR="000E0BB7" w:rsidRPr="000E0BB7" w:rsidRDefault="000E0BB7" w:rsidP="000C0C8D">
      <w:pPr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UWAGA:</w:t>
      </w:r>
    </w:p>
    <w:p w14:paraId="6D8FB263" w14:textId="77777777" w:rsidR="000E0BB7" w:rsidRPr="000E0BB7" w:rsidRDefault="000E0BB7" w:rsidP="000C0C8D">
      <w:pPr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14:paraId="3CBB70F5" w14:textId="77777777" w:rsidR="000E0BB7" w:rsidRPr="000E0BB7" w:rsidRDefault="000E0BB7" w:rsidP="000C0C8D">
      <w:pPr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7DE93D8B" w14:textId="03AAB25E" w:rsidR="000E0BB7" w:rsidRDefault="000E0BB7" w:rsidP="000C0C8D">
      <w:pPr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46896F47" w14:textId="77777777" w:rsidR="00C75C67" w:rsidRPr="000E0BB7" w:rsidRDefault="00C75C67" w:rsidP="000C0C8D">
      <w:pPr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</w:p>
    <w:bookmarkEnd w:id="2"/>
    <w:p w14:paraId="075436B8" w14:textId="56238D81" w:rsidR="000E0BB7" w:rsidRPr="000E0BB7" w:rsidRDefault="000C1346" w:rsidP="000E0BB7">
      <w:p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C0C8D">
        <w:rPr>
          <w:rFonts w:ascii="Encode Sans Compressed" w:hAnsi="Encode Sans Compressed" w:cs="Arial"/>
          <w:b/>
          <w:color w:val="000000"/>
          <w:sz w:val="22"/>
          <w:szCs w:val="22"/>
        </w:rPr>
        <w:t>16</w:t>
      </w:r>
      <w:r w:rsidR="000E0BB7" w:rsidRPr="000C0C8D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="000E0BB7" w:rsidRPr="000C0C8D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="000E0BB7" w:rsidRPr="000C0C8D">
        <w:rPr>
          <w:rFonts w:ascii="Encode Sans Compressed" w:hAnsi="Encode Sans Compressed"/>
          <w:b/>
          <w:sz w:val="22"/>
          <w:szCs w:val="22"/>
        </w:rPr>
        <w:t>O</w:t>
      </w:r>
      <w:r w:rsidR="000E0BB7" w:rsidRPr="000C0C8D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E0BB7" w:rsidRPr="000C0C8D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</w:t>
      </w:r>
      <w:r w:rsidR="000E0BB7" w:rsidRPr="000E0BB7">
        <w:rPr>
          <w:rFonts w:ascii="Encode Sans Compressed" w:hAnsi="Encode Sans Compressed" w:cs="Arial"/>
          <w:color w:val="000000"/>
          <w:sz w:val="22"/>
          <w:szCs w:val="22"/>
        </w:rPr>
        <w:t xml:space="preserve"> osób fizycznych, </w:t>
      </w:r>
      <w:r w:rsidR="000E0BB7" w:rsidRPr="000E0BB7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E0BB7" w:rsidRPr="000E0BB7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E0BB7" w:rsidRPr="000E0BB7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="000E0BB7" w:rsidRPr="000E0BB7">
        <w:rPr>
          <w:rFonts w:ascii="Encode Sans Compressed" w:hAnsi="Encode Sans Compressed" w:cs="Arial"/>
          <w:sz w:val="22"/>
          <w:szCs w:val="22"/>
        </w:rPr>
        <w:t>.*</w:t>
      </w:r>
    </w:p>
    <w:p w14:paraId="357ED57C" w14:textId="24F6DB88" w:rsidR="000E0BB7" w:rsidRPr="00150B06" w:rsidRDefault="000E0BB7" w:rsidP="000E0BB7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0E0BB7">
        <w:rPr>
          <w:rFonts w:ascii="Encode Sans Compressed" w:hAnsi="Encode Sans Compressed" w:cs="Arial"/>
          <w:sz w:val="22"/>
          <w:szCs w:val="22"/>
        </w:rPr>
        <w:t>*</w:t>
      </w:r>
      <w:r w:rsidRPr="000E0BB7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E0BB7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150B06">
        <w:rPr>
          <w:rFonts w:ascii="Encode Sans Compressed" w:hAnsi="Encode Sans Compressed" w:cs="Arial"/>
          <w:sz w:val="16"/>
          <w:szCs w:val="16"/>
        </w:rPr>
        <w:t>ia np. przez jego wykreślenie).</w:t>
      </w:r>
    </w:p>
    <w:p w14:paraId="5D503413" w14:textId="64BB60E2" w:rsidR="000E0BB7" w:rsidRPr="00B83845" w:rsidRDefault="00150B06" w:rsidP="00150B0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B83845">
        <w:rPr>
          <w:rFonts w:ascii="Encode Sans Compressed" w:hAnsi="Encode Sans Compressed"/>
          <w:sz w:val="18"/>
          <w:szCs w:val="18"/>
          <w:lang w:val="x-none"/>
        </w:rPr>
        <w:t>* niepotrzebne skreśli</w:t>
      </w:r>
      <w:r w:rsidRPr="00B83845">
        <w:rPr>
          <w:rFonts w:ascii="Encode Sans Compressed" w:hAnsi="Encode Sans Compressed"/>
          <w:sz w:val="18"/>
          <w:szCs w:val="18"/>
        </w:rPr>
        <w:t>ć</w:t>
      </w:r>
    </w:p>
    <w:p w14:paraId="68EA9970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14:paraId="248FDA23" w14:textId="508CEF62" w:rsidR="00442DBE" w:rsidRDefault="00442DBE" w:rsidP="007969B3">
      <w:pPr>
        <w:spacing w:line="288" w:lineRule="auto"/>
        <w:rPr>
          <w:rFonts w:ascii="Encode Sans Compressed" w:hAnsi="Encode Sans Compressed"/>
          <w:b/>
        </w:rPr>
      </w:pPr>
    </w:p>
    <w:p w14:paraId="7743D45F" w14:textId="77777777" w:rsidR="00442DBE" w:rsidRDefault="00442DBE" w:rsidP="000E0BB7">
      <w:pPr>
        <w:spacing w:line="288" w:lineRule="auto"/>
        <w:jc w:val="center"/>
        <w:rPr>
          <w:rFonts w:ascii="Encode Sans Compressed" w:hAnsi="Encode Sans Compressed"/>
          <w:b/>
        </w:rPr>
      </w:pPr>
    </w:p>
    <w:p w14:paraId="57B536DF" w14:textId="77777777" w:rsidR="00442DBE" w:rsidRDefault="00442DBE" w:rsidP="000E0BB7">
      <w:pPr>
        <w:spacing w:line="288" w:lineRule="auto"/>
        <w:jc w:val="center"/>
        <w:rPr>
          <w:rFonts w:ascii="Encode Sans Compressed" w:hAnsi="Encode Sans Compressed"/>
          <w:b/>
        </w:rPr>
      </w:pPr>
    </w:p>
    <w:p w14:paraId="0B0D440B" w14:textId="5642B20B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</w:rPr>
      </w:pPr>
      <w:r w:rsidRPr="000E0BB7">
        <w:rPr>
          <w:rFonts w:ascii="Encode Sans Compressed" w:hAnsi="Encode Sans Compressed"/>
          <w:b/>
        </w:rPr>
        <w:t>Rozdział 3</w:t>
      </w:r>
    </w:p>
    <w:p w14:paraId="16F8121F" w14:textId="58A801FC" w:rsid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60F2F8" w14:textId="77777777" w:rsidR="0028650E" w:rsidRPr="000E0BB7" w:rsidRDefault="0028650E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5DBE49C" w14:textId="77777777" w:rsidR="000E0BB7" w:rsidRPr="000E0BB7" w:rsidRDefault="000E0BB7" w:rsidP="000E0BB7">
      <w:pPr>
        <w:spacing w:line="288" w:lineRule="auto"/>
        <w:ind w:left="1440" w:hanging="1560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Formularze dotyczące wiarygodności Wykonawcy:</w:t>
      </w:r>
    </w:p>
    <w:p w14:paraId="1FDE1B1A" w14:textId="77777777" w:rsidR="000E0BB7" w:rsidRPr="000E0BB7" w:rsidRDefault="000E0BB7" w:rsidP="000E0BB7">
      <w:pPr>
        <w:spacing w:line="288" w:lineRule="auto"/>
        <w:ind w:left="1440" w:hanging="1560"/>
        <w:jc w:val="both"/>
        <w:rPr>
          <w:rFonts w:ascii="Encode Sans Compressed" w:hAnsi="Encode Sans Compressed"/>
          <w:iCs/>
          <w:sz w:val="22"/>
          <w:szCs w:val="22"/>
        </w:rPr>
      </w:pPr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>Formularz 3.1.</w:t>
      </w:r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ab/>
      </w:r>
      <w:r w:rsidRPr="000E0BB7">
        <w:rPr>
          <w:rFonts w:ascii="Encode Sans Compressed" w:hAnsi="Encode Sans Compressed"/>
          <w:iCs/>
          <w:sz w:val="22"/>
          <w:szCs w:val="22"/>
          <w:lang w:val="x-none"/>
        </w:rPr>
        <w:t>Oświadczenie Wykonawcy o braku podstaw do wykluczenia z postępowania;</w:t>
      </w:r>
    </w:p>
    <w:p w14:paraId="26C27389" w14:textId="77777777" w:rsidR="000E0BB7" w:rsidRPr="000E0BB7" w:rsidRDefault="000E0BB7" w:rsidP="000E0BB7">
      <w:pPr>
        <w:spacing w:line="288" w:lineRule="auto"/>
        <w:ind w:left="1440" w:hanging="1560"/>
        <w:jc w:val="both"/>
        <w:rPr>
          <w:rFonts w:ascii="Encode Sans Compressed" w:hAnsi="Encode Sans Compressed"/>
          <w:iCs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>Formularz 3.</w:t>
      </w:r>
      <w:r w:rsidRPr="000E0BB7">
        <w:rPr>
          <w:rFonts w:ascii="Encode Sans Compressed" w:hAnsi="Encode Sans Compressed"/>
          <w:b/>
          <w:iCs/>
          <w:sz w:val="22"/>
          <w:szCs w:val="22"/>
        </w:rPr>
        <w:t>2</w:t>
      </w:r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>.</w:t>
      </w:r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ab/>
      </w:r>
      <w:r w:rsidRPr="000E0BB7">
        <w:rPr>
          <w:rFonts w:ascii="Encode Sans Compressed" w:hAnsi="Encode Sans Compressed"/>
          <w:iCs/>
          <w:sz w:val="22"/>
          <w:szCs w:val="22"/>
          <w:lang w:val="x-none"/>
        </w:rPr>
        <w:t>Oświadczenie wykonawcy o spełnianiu warunków udziału w postępowaniu</w:t>
      </w:r>
    </w:p>
    <w:p w14:paraId="0CD7265D" w14:textId="77777777" w:rsidR="000E0BB7" w:rsidRPr="000E0BB7" w:rsidRDefault="000E0BB7" w:rsidP="000E0BB7">
      <w:pPr>
        <w:spacing w:line="288" w:lineRule="auto"/>
        <w:ind w:left="1440" w:hanging="1560"/>
        <w:jc w:val="both"/>
        <w:rPr>
          <w:rFonts w:ascii="Encode Sans Compressed" w:hAnsi="Encode Sans Compressed"/>
          <w:iCs/>
          <w:sz w:val="22"/>
          <w:szCs w:val="22"/>
        </w:rPr>
      </w:pPr>
      <w:r w:rsidRPr="00C83155">
        <w:rPr>
          <w:rFonts w:ascii="Encode Sans Compressed" w:hAnsi="Encode Sans Compressed"/>
          <w:b/>
          <w:iCs/>
          <w:sz w:val="22"/>
          <w:szCs w:val="22"/>
          <w:lang w:val="x-none"/>
        </w:rPr>
        <w:t>Formularz 3.</w:t>
      </w:r>
      <w:r w:rsidRPr="00C83155">
        <w:rPr>
          <w:rFonts w:ascii="Encode Sans Compressed" w:hAnsi="Encode Sans Compressed"/>
          <w:b/>
          <w:iCs/>
          <w:sz w:val="22"/>
          <w:szCs w:val="22"/>
        </w:rPr>
        <w:t>3</w:t>
      </w:r>
      <w:r w:rsidRPr="000E0BB7">
        <w:rPr>
          <w:rFonts w:ascii="Encode Sans Compressed" w:hAnsi="Encode Sans Compressed"/>
          <w:iCs/>
          <w:sz w:val="22"/>
          <w:szCs w:val="22"/>
          <w:lang w:val="x-none"/>
        </w:rPr>
        <w:tab/>
      </w:r>
      <w:r w:rsidRPr="000E0BB7">
        <w:rPr>
          <w:rFonts w:ascii="Encode Sans Compressed" w:hAnsi="Encode Sans Compressed"/>
          <w:iCs/>
          <w:sz w:val="22"/>
          <w:szCs w:val="22"/>
        </w:rPr>
        <w:t>Zobowiązanie do oddania do dyspozycji Wykonawcy niezbędnych zasobów na potrzeby realizacji zamówienia</w:t>
      </w:r>
    </w:p>
    <w:p w14:paraId="34E77E39" w14:textId="77777777" w:rsidR="000E0BB7" w:rsidRPr="000E0BB7" w:rsidRDefault="000E0BB7" w:rsidP="000E0BB7">
      <w:pPr>
        <w:spacing w:line="288" w:lineRule="auto"/>
        <w:ind w:left="1440" w:hanging="1560"/>
        <w:jc w:val="both"/>
        <w:rPr>
          <w:rFonts w:ascii="Encode Sans Compressed" w:hAnsi="Encode Sans Compressed"/>
          <w:b/>
          <w:iCs/>
          <w:sz w:val="22"/>
          <w:szCs w:val="22"/>
        </w:rPr>
      </w:pPr>
    </w:p>
    <w:p w14:paraId="2FE232A4" w14:textId="77777777" w:rsidR="000E0BB7" w:rsidRPr="000E0BB7" w:rsidRDefault="000E0BB7" w:rsidP="000E0BB7">
      <w:pPr>
        <w:spacing w:line="288" w:lineRule="auto"/>
        <w:ind w:left="1440" w:hanging="1440"/>
        <w:jc w:val="both"/>
        <w:rPr>
          <w:rFonts w:ascii="Encode Sans Compressed" w:hAnsi="Encode Sans Compressed"/>
          <w:iCs/>
          <w:sz w:val="22"/>
          <w:szCs w:val="22"/>
          <w:lang w:val="x-none"/>
        </w:rPr>
      </w:pPr>
    </w:p>
    <w:p w14:paraId="13BD8091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7F9FCFC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14:paraId="7C6B463B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A723AD9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B486296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FAE078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D823C79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856E8D6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2F55BF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F971D4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790AC02" w14:textId="493B0FC0" w:rsidR="000E0BB7" w:rsidRPr="000E0BB7" w:rsidRDefault="00BC3DF3" w:rsidP="000E0BB7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0E0BB7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33E579" wp14:editId="20488357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903605"/>
                <wp:effectExtent l="0" t="0" r="13335" b="10795"/>
                <wp:wrapTight wrapText="bothSides">
                  <wp:wrapPolygon edited="0">
                    <wp:start x="0" y="0"/>
                    <wp:lineTo x="0" y="21403"/>
                    <wp:lineTo x="21578" y="21403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03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EF40B" w14:textId="77777777" w:rsidR="00FD7BB2" w:rsidRPr="00BC3DF3" w:rsidRDefault="00FD7BB2" w:rsidP="000E0BB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BC3DF3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6D7505A3" w14:textId="77777777" w:rsidR="00FD7BB2" w:rsidRPr="00BC3DF3" w:rsidRDefault="00FD7BB2" w:rsidP="000E0BB7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BC3DF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D662E88" w14:textId="77777777" w:rsidR="00FD7BB2" w:rsidRPr="00BC3DF3" w:rsidRDefault="00FD7BB2" w:rsidP="000E0BB7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BC3DF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3E579" id="Text Box 6" o:spid="_x0000_s1030" type="#_x0000_t202" style="position:absolute;left:0;text-align:left;margin-left:1.1pt;margin-top:30pt;width:444.45pt;height:71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" fillcolor="silver" strokeweight=".5pt">
                <v:textbox inset="7.45pt,3.85pt,7.45pt,3.85pt">
                  <w:txbxContent>
                    <w:p w14:paraId="1BCEF40B" w14:textId="77777777" w:rsidR="00FD7BB2" w:rsidRPr="00BC3DF3" w:rsidRDefault="00FD7BB2" w:rsidP="000E0BB7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BC3DF3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6D7505A3" w14:textId="77777777" w:rsidR="00FD7BB2" w:rsidRPr="00BC3DF3" w:rsidRDefault="00FD7BB2" w:rsidP="000E0BB7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BC3DF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3D662E88" w14:textId="77777777" w:rsidR="00FD7BB2" w:rsidRPr="00BC3DF3" w:rsidRDefault="00FD7BB2" w:rsidP="000E0BB7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BC3DF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E0BB7" w:rsidRPr="000E0BB7">
        <w:rPr>
          <w:rFonts w:ascii="Encode Sans Compressed" w:hAnsi="Encode Sans Compressed"/>
          <w:b/>
        </w:rPr>
        <w:t>Formularz 3.1.</w:t>
      </w:r>
    </w:p>
    <w:p w14:paraId="242381F9" w14:textId="38E1CB25" w:rsidR="000E0BB7" w:rsidRPr="000E0BB7" w:rsidRDefault="000E0BB7" w:rsidP="000E0BB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Wykonawca:</w:t>
      </w:r>
    </w:p>
    <w:p w14:paraId="013DFE9C" w14:textId="77777777" w:rsidR="000E0BB7" w:rsidRPr="000E0BB7" w:rsidRDefault="000E0BB7" w:rsidP="000E0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25D4F48" w14:textId="77777777" w:rsidR="000E0BB7" w:rsidRPr="000E0BB7" w:rsidRDefault="000E0BB7" w:rsidP="000E0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0B7683C" w14:textId="77777777" w:rsidR="000E0BB7" w:rsidRPr="000E0BB7" w:rsidRDefault="000E0BB7" w:rsidP="000E0BB7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67267407" w14:textId="77777777" w:rsidR="000E0BB7" w:rsidRPr="000E0BB7" w:rsidRDefault="000E0BB7" w:rsidP="000E0BB7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93E0D27" w14:textId="77777777" w:rsidR="000E0BB7" w:rsidRPr="000E0BB7" w:rsidRDefault="000E0BB7" w:rsidP="000E0BB7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6C8B7E7C" w14:textId="77777777" w:rsidR="000E0BB7" w:rsidRPr="000E0BB7" w:rsidRDefault="000E0BB7" w:rsidP="000E0BB7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1B9884C2" w14:textId="77777777" w:rsidR="000C0C8D" w:rsidRDefault="000E0BB7" w:rsidP="000C0C8D">
      <w:pPr>
        <w:spacing w:line="288" w:lineRule="auto"/>
        <w:jc w:val="both"/>
        <w:rPr>
          <w:rFonts w:ascii="Encode Sans Compressed" w:hAnsi="Encode Sans Compressed" w:cs="Courier New"/>
          <w:bCs/>
          <w:sz w:val="22"/>
          <w:szCs w:val="22"/>
          <w:lang w:eastAsia="pl-PL"/>
        </w:rPr>
      </w:pPr>
      <w:r w:rsidRPr="000E0BB7">
        <w:rPr>
          <w:rFonts w:ascii="Encode Sans Compressed" w:hAnsi="Encode Sans Compressed" w:cs="Courier New"/>
          <w:bCs/>
          <w:sz w:val="22"/>
          <w:szCs w:val="22"/>
          <w:lang w:eastAsia="pl-PL"/>
        </w:rPr>
        <w:t>Składając ofertę w postępowaniu o udzielenie zamówieniu publicznego na:</w:t>
      </w:r>
      <w:r w:rsidR="0028650E">
        <w:rPr>
          <w:rFonts w:ascii="Encode Sans Compressed" w:hAnsi="Encode Sans Compressed" w:cs="Courier New"/>
          <w:bCs/>
          <w:sz w:val="22"/>
          <w:szCs w:val="22"/>
          <w:lang w:eastAsia="pl-PL"/>
        </w:rPr>
        <w:t xml:space="preserve"> </w:t>
      </w:r>
    </w:p>
    <w:p w14:paraId="5E8A37C8" w14:textId="7340C398" w:rsidR="00E96094" w:rsidRDefault="00E96094" w:rsidP="000E0BB7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I Dostawa pięciu rębaków</w:t>
      </w:r>
    </w:p>
    <w:p w14:paraId="159C2DCF" w14:textId="77777777" w:rsidR="000D336B" w:rsidRDefault="00E96094" w:rsidP="000E0BB7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II  Dostawa dwóch przyczep rolniczych</w:t>
      </w:r>
    </w:p>
    <w:p w14:paraId="04AD171B" w14:textId="171B83CE" w:rsidR="000E0BB7" w:rsidRPr="00E96094" w:rsidRDefault="00E96094" w:rsidP="000E0BB7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="000E0BB7" w:rsidRPr="000E0BB7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następuje:</w:t>
      </w:r>
    </w:p>
    <w:p w14:paraId="08D411F1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4AC0F256" w14:textId="77777777" w:rsidR="000E0BB7" w:rsidRPr="000E0BB7" w:rsidRDefault="000E0BB7" w:rsidP="00212317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0E0BB7">
        <w:rPr>
          <w:rFonts w:ascii="Encode Sans Compressed" w:hAnsi="Encode Sans Compressed"/>
          <w:sz w:val="22"/>
          <w:szCs w:val="22"/>
        </w:rPr>
        <w:t>108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0E0BB7">
        <w:rPr>
          <w:rFonts w:ascii="Encode Sans Compressed" w:hAnsi="Encode Sans Compressed"/>
          <w:sz w:val="22"/>
          <w:szCs w:val="22"/>
        </w:rPr>
        <w:t>6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ustawy Pzp.</w:t>
      </w:r>
    </w:p>
    <w:p w14:paraId="697138E7" w14:textId="77777777" w:rsidR="007C0E05" w:rsidRDefault="000E0BB7" w:rsidP="00212317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0E0BB7">
        <w:rPr>
          <w:rFonts w:ascii="Encode Sans Compressed" w:hAnsi="Encode Sans Compressed"/>
          <w:sz w:val="22"/>
          <w:szCs w:val="22"/>
        </w:rPr>
        <w:t>109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0E0BB7">
        <w:rPr>
          <w:rFonts w:ascii="Encode Sans Compressed" w:hAnsi="Encode Sans Compressed"/>
          <w:sz w:val="22"/>
          <w:szCs w:val="22"/>
        </w:rPr>
        <w:t>1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0E0BB7">
        <w:rPr>
          <w:rFonts w:ascii="Encode Sans Compressed" w:hAnsi="Encode Sans Compressed"/>
          <w:sz w:val="22"/>
          <w:szCs w:val="22"/>
        </w:rPr>
        <w:t>4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 ustawy Pzp</w:t>
      </w:r>
    </w:p>
    <w:p w14:paraId="671DB863" w14:textId="3B44B7F0" w:rsidR="000E0BB7" w:rsidRPr="000D78F8" w:rsidRDefault="007C0E05" w:rsidP="007C0E05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D78F8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0D78F8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0D78F8">
        <w:rPr>
          <w:rStyle w:val="markedcontent"/>
          <w:rFonts w:ascii="Encode Sans Compressed" w:hAnsi="Encode Sans Compressed" w:cs="Arial"/>
          <w:sz w:val="22"/>
          <w:szCs w:val="22"/>
        </w:rPr>
        <w:t>ustawy z dnia 13 kwietnia 2022 r.o szczególnych rozwiązaniach w zakresie przeciwdziałania wspieraniu agresji na Ukrainę oraz służących ochronie bezpieczeństwa narodowego</w:t>
      </w:r>
      <w:r w:rsidR="000E0BB7" w:rsidRPr="000D78F8">
        <w:rPr>
          <w:rFonts w:ascii="Encode Sans Compressed" w:hAnsi="Encode Sans Compressed"/>
          <w:sz w:val="22"/>
          <w:szCs w:val="22"/>
        </w:rPr>
        <w:t xml:space="preserve"> </w:t>
      </w:r>
    </w:p>
    <w:p w14:paraId="7A37A46C" w14:textId="77777777" w:rsidR="000E0BB7" w:rsidRPr="000E0BB7" w:rsidRDefault="000E0BB7" w:rsidP="00212317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ppkt 2 Instrukcji dla Wykonawców (Tom I, Rozdział 1 SWZ): </w:t>
      </w:r>
    </w:p>
    <w:p w14:paraId="43ABCA1B" w14:textId="77777777" w:rsidR="000E0BB7" w:rsidRPr="000E0BB7" w:rsidRDefault="000E0BB7" w:rsidP="000E0BB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07545DA" w14:textId="77777777" w:rsidR="000E0BB7" w:rsidRPr="000E0BB7" w:rsidRDefault="000E0BB7" w:rsidP="000E0BB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1E058015" w14:textId="77777777" w:rsidR="000E0BB7" w:rsidRPr="000E0BB7" w:rsidRDefault="000E0BB7" w:rsidP="000E0BB7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14:paraId="1893665E" w14:textId="7559B153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0E0BB7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</w:t>
      </w:r>
      <w:r w:rsidR="007969B3">
        <w:rPr>
          <w:rFonts w:ascii="Encode Sans Compressed" w:hAnsi="Encode Sans Compressed"/>
          <w:i/>
          <w:sz w:val="18"/>
          <w:szCs w:val="18"/>
        </w:rPr>
        <w:t>iające dostęp do tych środków./</w:t>
      </w:r>
    </w:p>
    <w:p w14:paraId="69CAEC01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8CCC39F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2797BC2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6A948CB0" w14:textId="1F619806" w:rsidR="000E0BB7" w:rsidRPr="007969B3" w:rsidRDefault="000E0BB7" w:rsidP="000E0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0E0BB7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</w:t>
      </w:r>
      <w:r w:rsidR="007969B3">
        <w:rPr>
          <w:rFonts w:ascii="Encode Sans Compressed" w:hAnsi="Encode Sans Compressed"/>
          <w:sz w:val="22"/>
          <w:szCs w:val="22"/>
        </w:rPr>
        <w:t>stawianiu informacji.</w:t>
      </w:r>
    </w:p>
    <w:p w14:paraId="5FE62AAE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C0040E3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0C5F89D" w14:textId="77777777" w:rsidR="000E0BB7" w:rsidRPr="000E0BB7" w:rsidRDefault="000E0BB7" w:rsidP="000E0BB7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Formularz 3.2.</w:t>
      </w:r>
    </w:p>
    <w:p w14:paraId="55DF890F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DEED1C1" wp14:editId="7DF1D63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3FC0A" w14:textId="77777777" w:rsidR="00FD7BB2" w:rsidRPr="001B5E37" w:rsidRDefault="00FD7BB2" w:rsidP="000E0BB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1B5E37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5DB8BCEF" w14:textId="6A15FE5A" w:rsidR="00FD7BB2" w:rsidRPr="001B5E37" w:rsidRDefault="00FD7BB2" w:rsidP="000E0BB7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1B5E37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1B5E37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ED1C1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1413FC0A" w14:textId="77777777" w:rsidR="00FD7BB2" w:rsidRPr="001B5E37" w:rsidRDefault="00FD7BB2" w:rsidP="000E0BB7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1B5E37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5DB8BCEF" w14:textId="6A15FE5A" w:rsidR="00FD7BB2" w:rsidRPr="001B5E37" w:rsidRDefault="00FD7BB2" w:rsidP="000E0BB7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1B5E37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Pzp </w:t>
                      </w:r>
                      <w:r w:rsidRPr="001B5E37">
                        <w:rPr>
                          <w:rFonts w:ascii="Encode Sans Compressed" w:hAnsi="Encode Sans Compressed"/>
                          <w:b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0BB7">
        <w:rPr>
          <w:rFonts w:ascii="Encode Sans Compressed" w:hAnsi="Encode Sans Compressed"/>
          <w:b/>
          <w:sz w:val="22"/>
          <w:szCs w:val="22"/>
        </w:rPr>
        <w:t>Wykonawca:</w:t>
      </w:r>
    </w:p>
    <w:p w14:paraId="7B99DF1C" w14:textId="77777777" w:rsidR="000E0BB7" w:rsidRPr="000E0BB7" w:rsidRDefault="000E0BB7" w:rsidP="000E0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59112D22" w14:textId="77777777" w:rsidR="000E0BB7" w:rsidRPr="000E0BB7" w:rsidRDefault="000E0BB7" w:rsidP="000E0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2FD43DA" w14:textId="77777777" w:rsidR="000E0BB7" w:rsidRPr="000E0BB7" w:rsidRDefault="000E0BB7" w:rsidP="000E0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920B525" w14:textId="77777777" w:rsidR="000E0BB7" w:rsidRPr="000E0BB7" w:rsidRDefault="000E0BB7" w:rsidP="000E0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6D23A11" w14:textId="77777777" w:rsidR="000E0BB7" w:rsidRPr="000E0BB7" w:rsidRDefault="000E0BB7" w:rsidP="000E0BB7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0E0BB7">
        <w:rPr>
          <w:rFonts w:ascii="Encode Sans Compressed" w:hAnsi="Encode Sans Compressed"/>
          <w:i/>
          <w:sz w:val="22"/>
          <w:szCs w:val="22"/>
        </w:rPr>
        <w:br/>
      </w:r>
      <w:r w:rsidRPr="000E0BB7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A0A5EB0" w14:textId="77777777" w:rsidR="000E0BB7" w:rsidRPr="000E0BB7" w:rsidRDefault="000E0BB7" w:rsidP="000E0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0ADF6ED7" w14:textId="77777777" w:rsidR="000E0BB7" w:rsidRPr="000E0BB7" w:rsidRDefault="000E0BB7" w:rsidP="000E0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38ABECF9" w14:textId="77777777" w:rsidR="000E0BB7" w:rsidRPr="000E0BB7" w:rsidRDefault="000E0BB7" w:rsidP="000E0BB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36AECF25" w14:textId="77777777" w:rsidR="000E0BB7" w:rsidRPr="000E0BB7" w:rsidRDefault="000E0BB7" w:rsidP="000E0BB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0E4BC509" w14:textId="3031AD61" w:rsidR="0002192A" w:rsidRDefault="000E0BB7" w:rsidP="00C245D5">
      <w:pPr>
        <w:spacing w:line="288" w:lineRule="auto"/>
        <w:jc w:val="both"/>
        <w:rPr>
          <w:rFonts w:ascii="Encode Sans Compressed" w:hAnsi="Encode Sans Compressed" w:cs="Courier New"/>
          <w:bCs/>
          <w:sz w:val="22"/>
          <w:szCs w:val="22"/>
          <w:lang w:eastAsia="pl-PL"/>
        </w:rPr>
      </w:pPr>
      <w:r w:rsidRPr="000E0BB7">
        <w:rPr>
          <w:rFonts w:ascii="Encode Sans Compressed" w:hAnsi="Encode Sans Compressed" w:cs="Courier New"/>
          <w:bCs/>
          <w:sz w:val="22"/>
          <w:szCs w:val="22"/>
          <w:lang w:eastAsia="pl-PL"/>
        </w:rPr>
        <w:t>Składając ofertę w postępowaniu o udzielenie zamówieniu publicznego na:</w:t>
      </w:r>
    </w:p>
    <w:p w14:paraId="2AFDE87B" w14:textId="77777777" w:rsidR="000D336B" w:rsidRDefault="000D336B" w:rsidP="000D336B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 Dostawa pięciu rębaków</w:t>
      </w:r>
    </w:p>
    <w:p w14:paraId="69CC7C97" w14:textId="77777777" w:rsidR="000D336B" w:rsidRDefault="000D336B" w:rsidP="000D336B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II  Dostawa dwóch przyczep rolniczych</w:t>
      </w:r>
    </w:p>
    <w:p w14:paraId="710A4C6D" w14:textId="762F2A00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0E0BB7">
        <w:rPr>
          <w:rFonts w:ascii="Encode Sans Compressed" w:hAnsi="Encode Sans Compressed" w:cs="Arial"/>
          <w:sz w:val="22"/>
          <w:szCs w:val="22"/>
        </w:rPr>
        <w:t>:</w:t>
      </w:r>
    </w:p>
    <w:p w14:paraId="3322F1BA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EA0376C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INFORMACJA  DOTYCZĄCA WYKONAWCY (w przypadku samodzielnego ubiegania się o udzielenie zamówienia)*</w:t>
      </w:r>
    </w:p>
    <w:p w14:paraId="437B15AF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3FBA02E" w14:textId="77777777" w:rsidR="000E0BB7" w:rsidRPr="000E0BB7" w:rsidRDefault="000E0BB7" w:rsidP="000E0BB7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0E0BB7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14:paraId="473CFB19" w14:textId="77777777" w:rsidR="000E0BB7" w:rsidRPr="000E0BB7" w:rsidRDefault="000E0BB7" w:rsidP="000E0BB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14:paraId="0979C7A0" w14:textId="77777777" w:rsidR="000E0BB7" w:rsidRPr="000E0BB7" w:rsidRDefault="000E0BB7" w:rsidP="000E0BB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FEBFAED" w14:textId="77777777" w:rsidR="000E0BB7" w:rsidRPr="000E0BB7" w:rsidRDefault="000E0BB7" w:rsidP="000E0BB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B06199C" w14:textId="77777777" w:rsidR="000E0BB7" w:rsidRPr="000E0BB7" w:rsidRDefault="000E0BB7" w:rsidP="000E0BB7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14:paraId="74114265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0E0BB7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EBA4EF0" w14:textId="6CA2DD7A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C732D8C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9A71DF7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B3558DB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89EB861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INFORMACJA  DOTYCZĄCA WYKONAWCY (w przypadku, gdy Wykonawca wspólnie ubiega się o udzielenie zamówienia – konsorcja, spółki cywilne)*</w:t>
      </w:r>
    </w:p>
    <w:p w14:paraId="6C142D83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D22F758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0E0BB7">
        <w:rPr>
          <w:rFonts w:ascii="Encode Sans Compressed" w:hAnsi="Encode Sans Compressed"/>
          <w:b/>
          <w:sz w:val="22"/>
          <w:szCs w:val="22"/>
        </w:rPr>
        <w:t>**</w:t>
      </w:r>
      <w:r w:rsidRPr="000E0BB7">
        <w:rPr>
          <w:rFonts w:ascii="Encode Sans Compressed" w:hAnsi="Encode Sans Compressed"/>
          <w:sz w:val="22"/>
          <w:szCs w:val="22"/>
        </w:rPr>
        <w:t>:</w:t>
      </w:r>
    </w:p>
    <w:p w14:paraId="2177D572" w14:textId="77777777" w:rsidR="000E0BB7" w:rsidRPr="000E0BB7" w:rsidRDefault="000E0BB7" w:rsidP="00212317">
      <w:pPr>
        <w:numPr>
          <w:ilvl w:val="0"/>
          <w:numId w:val="3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w pkt. 7.2. ppkt 1 Instrukcji dla Wykonawców (Tom I Rozdział 1 SWZ);</w:t>
      </w:r>
    </w:p>
    <w:p w14:paraId="0D442E2A" w14:textId="77777777" w:rsidR="000E0BB7" w:rsidRPr="000E0BB7" w:rsidRDefault="000E0BB7" w:rsidP="00212317">
      <w:pPr>
        <w:numPr>
          <w:ilvl w:val="0"/>
          <w:numId w:val="3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ppkt </w:t>
      </w:r>
      <w:r w:rsidRPr="000E0BB7">
        <w:rPr>
          <w:rFonts w:ascii="Encode Sans Compressed" w:eastAsia="Calibri" w:hAnsi="Encode Sans Compressed"/>
          <w:sz w:val="22"/>
          <w:szCs w:val="22"/>
          <w:lang w:eastAsia="en-US"/>
        </w:rPr>
        <w:t xml:space="preserve">4 lit. a) </w:t>
      </w: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Instrukcji dla Wykonawców (Tom I Rozdział 1 SWZ);</w:t>
      </w:r>
    </w:p>
    <w:p w14:paraId="0BABBA22" w14:textId="77777777" w:rsidR="000E0BB7" w:rsidRPr="000E0BB7" w:rsidRDefault="000E0BB7" w:rsidP="00212317">
      <w:pPr>
        <w:numPr>
          <w:ilvl w:val="0"/>
          <w:numId w:val="3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ppkt </w:t>
      </w:r>
      <w:r w:rsidRPr="000E0BB7">
        <w:rPr>
          <w:rFonts w:ascii="Encode Sans Compressed" w:eastAsia="Calibri" w:hAnsi="Encode Sans Compressed"/>
          <w:sz w:val="22"/>
          <w:szCs w:val="22"/>
          <w:lang w:eastAsia="en-US"/>
        </w:rPr>
        <w:t>4 lit. b)</w:t>
      </w: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Instrukcji dla Wykonawców (Tom I Rozdział 1 SWZ);</w:t>
      </w:r>
      <w:r w:rsidRPr="000E0BB7">
        <w:rPr>
          <w:rFonts w:ascii="Encode Sans Compressed" w:eastAsia="Calibri" w:hAnsi="Encode Sans Compressed"/>
          <w:color w:val="FF0000"/>
          <w:sz w:val="22"/>
          <w:szCs w:val="22"/>
          <w:lang w:eastAsia="en-US"/>
        </w:rPr>
        <w:t xml:space="preserve"> </w:t>
      </w:r>
    </w:p>
    <w:p w14:paraId="561058A8" w14:textId="77777777" w:rsidR="000E0BB7" w:rsidRPr="000E0BB7" w:rsidRDefault="000E0BB7" w:rsidP="000E0BB7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4C26089C" w14:textId="77777777" w:rsidR="000E0BB7" w:rsidRPr="000E0BB7" w:rsidRDefault="000E0BB7" w:rsidP="000E0BB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14:paraId="6A2531DE" w14:textId="77777777" w:rsidR="000E0BB7" w:rsidRPr="000E0BB7" w:rsidRDefault="000E0BB7" w:rsidP="000E0BB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FF712C0" w14:textId="77777777" w:rsidR="000E0BB7" w:rsidRPr="000E0BB7" w:rsidRDefault="000E0BB7" w:rsidP="000E0BB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4972851" w14:textId="77777777" w:rsidR="000E0BB7" w:rsidRPr="000E0BB7" w:rsidRDefault="000E0BB7" w:rsidP="000E0BB7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14:paraId="25F279BA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0E0BB7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234A74A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902B01B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72AB6B4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CAFE863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373055D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EA1B419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C8711D4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4C3B753" w14:textId="77777777" w:rsidR="000E0BB7" w:rsidRPr="000E0BB7" w:rsidRDefault="000E0BB7" w:rsidP="000E0BB7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735CC5AA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0E0BB7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917F4C8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7167765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3EF3641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015047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C718697" w14:textId="77777777" w:rsidR="000E0BB7" w:rsidRPr="000E0BB7" w:rsidRDefault="000E0BB7" w:rsidP="000E0BB7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A451DAE" w14:textId="77777777" w:rsidR="000E0BB7" w:rsidRPr="000E0BB7" w:rsidRDefault="000E0BB7" w:rsidP="000E0BB7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8907958" w14:textId="77777777" w:rsidR="000E0BB7" w:rsidRPr="000E0BB7" w:rsidRDefault="000E0BB7" w:rsidP="000E0BB7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98C1CB4" w14:textId="77777777" w:rsidR="000E0BB7" w:rsidRPr="000E0BB7" w:rsidRDefault="000E0BB7" w:rsidP="000E0BB7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F36096B" w14:textId="77777777" w:rsidR="000E0BB7" w:rsidRPr="000E0BB7" w:rsidRDefault="000E0BB7" w:rsidP="000E0BB7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7143A85" w14:textId="77777777" w:rsidR="000E0BB7" w:rsidRPr="000E0BB7" w:rsidRDefault="000E0BB7" w:rsidP="000E0BB7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0E0BB7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2E15C27B" w14:textId="77777777" w:rsidR="000E0BB7" w:rsidRPr="000E0BB7" w:rsidRDefault="000E0BB7" w:rsidP="000E0BB7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0E0BB7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13D2AB13" w14:textId="48B5CEF8" w:rsidR="000E0BB7" w:rsidRPr="000E0BB7" w:rsidRDefault="00D442C1" w:rsidP="000E0BB7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1B4EF8D" wp14:editId="25B41A2F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924560"/>
                <wp:effectExtent l="0" t="0" r="19050" b="27940"/>
                <wp:wrapTight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245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50A99" w14:textId="77777777" w:rsidR="00FD7BB2" w:rsidRPr="00D442C1" w:rsidRDefault="00FD7BB2" w:rsidP="000E0BB7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442C1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442C1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74E44707" w14:textId="77777777" w:rsidR="00FD7BB2" w:rsidRPr="00D442C1" w:rsidRDefault="00FD7BB2" w:rsidP="000E0BB7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442C1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4EF8D" id="_x0000_s1032" type="#_x0000_t202" style="position:absolute;left:0;text-align:left;margin-left:1.1pt;margin-top:28.35pt;width:444pt;height:72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" fillcolor="silver" strokeweight=".5pt">
                <v:textbox inset="7.45pt,3.85pt,7.45pt,3.85pt">
                  <w:txbxContent>
                    <w:p w14:paraId="13350A99" w14:textId="77777777" w:rsidR="00FD7BB2" w:rsidRPr="00D442C1" w:rsidRDefault="00FD7BB2" w:rsidP="000E0BB7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442C1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442C1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74E44707" w14:textId="77777777" w:rsidR="00FD7BB2" w:rsidRPr="00D442C1" w:rsidRDefault="00FD7BB2" w:rsidP="000E0BB7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442C1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E0BB7" w:rsidRPr="000E0BB7">
        <w:rPr>
          <w:rFonts w:ascii="Encode Sans Compressed" w:hAnsi="Encode Sans Compressed"/>
          <w:b/>
          <w:sz w:val="22"/>
          <w:szCs w:val="22"/>
        </w:rPr>
        <w:t>Formularz 3.3.</w:t>
      </w:r>
    </w:p>
    <w:p w14:paraId="13F9A8D5" w14:textId="6592B850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6BCEBE4E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7567A8C0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Pzp </w:t>
      </w:r>
    </w:p>
    <w:p w14:paraId="24C1B5AD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3663854A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22FD40C0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68A9C98F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54A65B8C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0D12F995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BFD75F0" w14:textId="77777777" w:rsidR="000E0BB7" w:rsidRPr="000E0BB7" w:rsidRDefault="000E0BB7" w:rsidP="000E0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35A2437E" w14:textId="77777777" w:rsidR="000E0BB7" w:rsidRPr="000E0BB7" w:rsidRDefault="000E0BB7" w:rsidP="000E0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D04014E" w14:textId="77777777" w:rsidR="000E0BB7" w:rsidRPr="000E0BB7" w:rsidRDefault="000E0BB7" w:rsidP="000E0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DB2E096" w14:textId="77777777" w:rsidR="000E0BB7" w:rsidRPr="000E0BB7" w:rsidRDefault="000E0BB7" w:rsidP="000E0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25E8667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0E0BB7">
        <w:rPr>
          <w:rFonts w:ascii="Encode Sans Compressed" w:hAnsi="Encode Sans Compressed"/>
          <w:i/>
          <w:sz w:val="22"/>
          <w:szCs w:val="22"/>
        </w:rPr>
        <w:t>podmiotu n</w:t>
      </w: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1F56E1D4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32255A2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373C1CF7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83005E7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5F1E0D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D1095DE" w14:textId="77777777" w:rsidR="000E0BB7" w:rsidRPr="000E0BB7" w:rsidRDefault="000E0BB7" w:rsidP="000E0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0522183" w14:textId="77777777" w:rsidR="000E0BB7" w:rsidRPr="000E0BB7" w:rsidRDefault="000E0BB7" w:rsidP="000E0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9DCA3D1" w14:textId="77777777" w:rsidR="000E0BB7" w:rsidRPr="000E0BB7" w:rsidRDefault="000E0BB7" w:rsidP="000E0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853AE7" w14:textId="77777777" w:rsidR="000E0BB7" w:rsidRPr="000E0BB7" w:rsidRDefault="000E0BB7" w:rsidP="000E0BB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52318FAD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261BEEE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83D079C" w14:textId="597BDC82" w:rsidR="000D336B" w:rsidRDefault="00DB4FF9" w:rsidP="000D336B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Cz. </w:t>
      </w:r>
      <w:r w:rsidR="000D336B">
        <w:rPr>
          <w:rFonts w:ascii="Encode Sans Compressed" w:hAnsi="Encode Sans Compressed"/>
          <w:b/>
          <w:sz w:val="22"/>
          <w:szCs w:val="22"/>
        </w:rPr>
        <w:t>I Dostawa pięciu rębaków</w:t>
      </w:r>
    </w:p>
    <w:p w14:paraId="7859A07E" w14:textId="1BBA1EED" w:rsidR="000D336B" w:rsidRDefault="00DB4FF9" w:rsidP="000D336B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Cz. </w:t>
      </w:r>
      <w:r w:rsidR="00145881">
        <w:rPr>
          <w:rFonts w:ascii="Encode Sans Compressed" w:hAnsi="Encode Sans Compressed"/>
          <w:b/>
          <w:sz w:val="22"/>
          <w:szCs w:val="22"/>
        </w:rPr>
        <w:t xml:space="preserve"> </w:t>
      </w:r>
      <w:r w:rsidR="000D336B">
        <w:rPr>
          <w:rFonts w:ascii="Encode Sans Compressed" w:hAnsi="Encode Sans Compressed"/>
          <w:b/>
          <w:sz w:val="22"/>
          <w:szCs w:val="22"/>
        </w:rPr>
        <w:t>II  Dostawa dwóch przyczep rolniczych</w:t>
      </w:r>
    </w:p>
    <w:p w14:paraId="11CD9B38" w14:textId="181028D3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7C86878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0E0BB7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C951D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40D16B5A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10323D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31642022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18740" w14:textId="59D1CAD8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d) będę realizował</w:t>
      </w:r>
      <w:r w:rsidR="0006574E">
        <w:rPr>
          <w:rFonts w:ascii="Encode Sans Compressed" w:hAnsi="Encode Sans Compressed"/>
          <w:sz w:val="22"/>
          <w:szCs w:val="22"/>
        </w:rPr>
        <w:t xml:space="preserve"> nw. dostawy</w:t>
      </w:r>
      <w:r w:rsidRPr="000E0BB7">
        <w:rPr>
          <w:rFonts w:ascii="Encode Sans Compressed" w:hAnsi="Encode Sans Compressed"/>
          <w:sz w:val="22"/>
          <w:szCs w:val="22"/>
        </w:rPr>
        <w:t>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E865B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151E50" w14:textId="30ED582A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Oświadczam</w:t>
      </w:r>
      <w:r w:rsidRPr="000E0BB7">
        <w:rPr>
          <w:rFonts w:ascii="Encode Sans Compressed" w:hAnsi="Encode Sans Compressed"/>
          <w:sz w:val="22"/>
          <w:szCs w:val="22"/>
        </w:rPr>
        <w:t xml:space="preserve">, że dokumenty, o których mowa w pkt. 15.4 ppkt </w:t>
      </w:r>
      <w:r w:rsidR="00B37CAE">
        <w:rPr>
          <w:rFonts w:ascii="Encode Sans Compressed" w:hAnsi="Encode Sans Compressed"/>
          <w:sz w:val="22"/>
          <w:szCs w:val="22"/>
        </w:rPr>
        <w:t>6</w:t>
      </w:r>
      <w:r w:rsidRPr="000E0BB7">
        <w:rPr>
          <w:rFonts w:ascii="Encode Sans Compressed" w:hAnsi="Encode Sans Compressed"/>
          <w:sz w:val="22"/>
          <w:szCs w:val="22"/>
        </w:rPr>
        <w:t xml:space="preserve"> Instrukcji dla Wykonawców (Tom I, Rozdział 1 SWZ), określające zasady reprezentacji są dostępne na stronie internetowej 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0738A0F5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22838BD5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B982007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611887C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9ADABA6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69EFEC2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CA03131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88C010B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7E10A71C" w14:textId="77777777" w:rsidR="000E0BB7" w:rsidRPr="000E0BB7" w:rsidRDefault="000E0BB7" w:rsidP="000E0BB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FE7CC24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A8F5B5E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48B0FA44" w14:textId="77777777" w:rsidR="000E0BB7" w:rsidRPr="000E0BB7" w:rsidRDefault="000E0BB7" w:rsidP="000E0BB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487DE9BB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17C7B69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F9721C5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3F74601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0455A1F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F9F3538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9C99D00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6990C46" w14:textId="77777777" w:rsidR="000E0BB7" w:rsidRP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878BC42" w14:textId="617928B3" w:rsidR="000E0BB7" w:rsidRDefault="000E0BB7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01B33E6" w14:textId="77777777" w:rsidR="00ED5459" w:rsidRPr="000E0BB7" w:rsidRDefault="00ED5459" w:rsidP="000E0BB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DB2038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36FE214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TOM II:</w:t>
      </w:r>
    </w:p>
    <w:p w14:paraId="0640FC06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6113518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D2E950F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PROJEKTOWANE POSTANOWIENIA UMOWY</w:t>
      </w:r>
    </w:p>
    <w:p w14:paraId="5F195B41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ACEC1A6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8E7F2DF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55D0857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271C771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1FD18D6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5AE9AF8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67BCBAD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6416C70" w14:textId="77777777" w:rsidR="000E0BB7" w:rsidRPr="000E0BB7" w:rsidRDefault="000E0BB7" w:rsidP="000E0BB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57AD852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50FC2B2" w14:textId="10AA734E" w:rsidR="007447C8" w:rsidRPr="003A51BF" w:rsidRDefault="007447C8" w:rsidP="00755DAF">
      <w:pPr>
        <w:spacing w:line="288" w:lineRule="auto"/>
        <w:rPr>
          <w:rFonts w:ascii="Encode Sans Compressed" w:hAnsi="Encode Sans Compressed"/>
        </w:rPr>
      </w:pPr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FD7BB2" w:rsidRDefault="00FD7BB2">
      <w:r>
        <w:separator/>
      </w:r>
    </w:p>
  </w:endnote>
  <w:endnote w:type="continuationSeparator" w:id="0">
    <w:p w14:paraId="0B23A694" w14:textId="77777777" w:rsidR="00FD7BB2" w:rsidRDefault="00FD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FD7BB2" w:rsidRDefault="00FD7B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FD7BB2" w:rsidRDefault="00FD7BB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76800925" w:rsidR="00FD7BB2" w:rsidRDefault="00FD7BB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51D8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76800925" w:rsidR="00FD7BB2" w:rsidRDefault="00FD7BB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51D8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FD7BB2" w:rsidRDefault="00FD7B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FD7BB2" w:rsidRDefault="00FD7BB2">
      <w:r>
        <w:separator/>
      </w:r>
    </w:p>
  </w:footnote>
  <w:footnote w:type="continuationSeparator" w:id="0">
    <w:p w14:paraId="1DA3441F" w14:textId="77777777" w:rsidR="00FD7BB2" w:rsidRDefault="00FD7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FD7BB2" w:rsidRDefault="00FD7B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FD7BB2" w:rsidRDefault="00FD7B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FD7BB2" w:rsidRDefault="00FD7B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3" style="width:12.75pt;height:2.25pt" coordsize="" o:spt="100" o:bullet="t" adj="0,,0" path="" stroked="f">
        <v:stroke joinstyle="miter"/>
        <v:imagedata r:id="rId1" o:title="image125"/>
        <v:formulas/>
        <v:path o:connecttype="segments"/>
      </v:shape>
    </w:pict>
  </w:numPicBullet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5432C"/>
    <w:multiLevelType w:val="hybridMultilevel"/>
    <w:tmpl w:val="5088E1C4"/>
    <w:lvl w:ilvl="0" w:tplc="337ED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4BC254D"/>
    <w:multiLevelType w:val="hybridMultilevel"/>
    <w:tmpl w:val="73F868F0"/>
    <w:lvl w:ilvl="0" w:tplc="270E95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E9594B"/>
    <w:multiLevelType w:val="hybridMultilevel"/>
    <w:tmpl w:val="C4F687FA"/>
    <w:lvl w:ilvl="0" w:tplc="270E95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A1061C"/>
    <w:multiLevelType w:val="hybridMultilevel"/>
    <w:tmpl w:val="2ECE0334"/>
    <w:lvl w:ilvl="0" w:tplc="337ED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0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341261F9"/>
    <w:multiLevelType w:val="hybridMultilevel"/>
    <w:tmpl w:val="FE7A2C56"/>
    <w:lvl w:ilvl="0" w:tplc="BE64BA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77B2E1D"/>
    <w:multiLevelType w:val="multilevel"/>
    <w:tmpl w:val="D34C95A2"/>
    <w:lvl w:ilvl="0">
      <w:start w:val="2"/>
      <w:numFmt w:val="decimal"/>
      <w:lvlText w:val="%1."/>
      <w:lvlJc w:val="left"/>
      <w:pPr>
        <w:ind w:left="417"/>
      </w:pPr>
      <w:rPr>
        <w:rFonts w:ascii="Encode Sans Compressed" w:eastAsia="Calibri" w:hAnsi="Encode Sans Compressed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4"/>
      </w:pPr>
      <w:rPr>
        <w:rFonts w:ascii="Encode Sans Compressed" w:eastAsia="Calibri" w:hAnsi="Encode Sans Compressed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AD94887"/>
    <w:multiLevelType w:val="hybridMultilevel"/>
    <w:tmpl w:val="587278A6"/>
    <w:lvl w:ilvl="0" w:tplc="270E95C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3B491134"/>
    <w:multiLevelType w:val="hybridMultilevel"/>
    <w:tmpl w:val="14429720"/>
    <w:lvl w:ilvl="0" w:tplc="4872AAE4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4F356E94"/>
    <w:multiLevelType w:val="hybridMultilevel"/>
    <w:tmpl w:val="091E0BA0"/>
    <w:lvl w:ilvl="0" w:tplc="270E9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287782"/>
    <w:multiLevelType w:val="hybridMultilevel"/>
    <w:tmpl w:val="2F68F9AA"/>
    <w:lvl w:ilvl="0" w:tplc="270E95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0" w15:restartNumberingAfterBreak="0">
    <w:nsid w:val="543A775B"/>
    <w:multiLevelType w:val="hybridMultilevel"/>
    <w:tmpl w:val="850ED306"/>
    <w:lvl w:ilvl="0" w:tplc="337ED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835614"/>
    <w:multiLevelType w:val="hybridMultilevel"/>
    <w:tmpl w:val="1E421CFE"/>
    <w:lvl w:ilvl="0" w:tplc="270E9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5D3466A5"/>
    <w:multiLevelType w:val="hybridMultilevel"/>
    <w:tmpl w:val="2AE4FB1E"/>
    <w:lvl w:ilvl="0" w:tplc="337EDA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5D6E0482"/>
    <w:multiLevelType w:val="hybridMultilevel"/>
    <w:tmpl w:val="2A9E4D2E"/>
    <w:lvl w:ilvl="0" w:tplc="337ED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5D777F"/>
    <w:multiLevelType w:val="hybridMultilevel"/>
    <w:tmpl w:val="06A66FCA"/>
    <w:lvl w:ilvl="0" w:tplc="BE64BADA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77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 w15:restartNumberingAfterBreak="0">
    <w:nsid w:val="68C47F4D"/>
    <w:multiLevelType w:val="hybridMultilevel"/>
    <w:tmpl w:val="078024FC"/>
    <w:lvl w:ilvl="0" w:tplc="337ED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907D8E"/>
    <w:multiLevelType w:val="hybridMultilevel"/>
    <w:tmpl w:val="8DF0D7D4"/>
    <w:lvl w:ilvl="0" w:tplc="935842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F51083"/>
    <w:multiLevelType w:val="hybridMultilevel"/>
    <w:tmpl w:val="25F0EBB6"/>
    <w:lvl w:ilvl="0" w:tplc="337ED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4077D1"/>
    <w:multiLevelType w:val="hybridMultilevel"/>
    <w:tmpl w:val="B5040E52"/>
    <w:lvl w:ilvl="0" w:tplc="337ED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4" w15:restartNumberingAfterBreak="0">
    <w:nsid w:val="77AB311F"/>
    <w:multiLevelType w:val="hybridMultilevel"/>
    <w:tmpl w:val="57B8B028"/>
    <w:lvl w:ilvl="0" w:tplc="270E9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7B811CF"/>
    <w:multiLevelType w:val="hybridMultilevel"/>
    <w:tmpl w:val="313AE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806444"/>
    <w:multiLevelType w:val="hybridMultilevel"/>
    <w:tmpl w:val="62EC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5"/>
  </w:num>
  <w:num w:numId="3">
    <w:abstractNumId w:val="37"/>
  </w:num>
  <w:num w:numId="4">
    <w:abstractNumId w:val="47"/>
  </w:num>
  <w:num w:numId="5">
    <w:abstractNumId w:val="40"/>
  </w:num>
  <w:num w:numId="6">
    <w:abstractNumId w:val="35"/>
  </w:num>
  <w:num w:numId="7">
    <w:abstractNumId w:val="51"/>
  </w:num>
  <w:num w:numId="8">
    <w:abstractNumId w:val="73"/>
  </w:num>
  <w:num w:numId="9">
    <w:abstractNumId w:val="57"/>
  </w:num>
  <w:num w:numId="10">
    <w:abstractNumId w:val="60"/>
  </w:num>
  <w:num w:numId="11">
    <w:abstractNumId w:val="56"/>
  </w:num>
  <w:num w:numId="12">
    <w:abstractNumId w:val="58"/>
  </w:num>
  <w:num w:numId="13">
    <w:abstractNumId w:val="83"/>
  </w:num>
  <w:num w:numId="14">
    <w:abstractNumId w:val="39"/>
  </w:num>
  <w:num w:numId="15">
    <w:abstractNumId w:val="44"/>
  </w:num>
  <w:num w:numId="16">
    <w:abstractNumId w:val="64"/>
  </w:num>
  <w:num w:numId="17">
    <w:abstractNumId w:val="34"/>
  </w:num>
  <w:num w:numId="18">
    <w:abstractNumId w:val="33"/>
  </w:num>
  <w:num w:numId="19">
    <w:abstractNumId w:val="46"/>
  </w:num>
  <w:num w:numId="20">
    <w:abstractNumId w:val="62"/>
  </w:num>
  <w:num w:numId="21">
    <w:abstractNumId w:val="59"/>
  </w:num>
  <w:num w:numId="22">
    <w:abstractNumId w:val="68"/>
  </w:num>
  <w:num w:numId="23">
    <w:abstractNumId w:val="61"/>
  </w:num>
  <w:num w:numId="24">
    <w:abstractNumId w:val="80"/>
  </w:num>
  <w:num w:numId="25">
    <w:abstractNumId w:val="77"/>
  </w:num>
  <w:num w:numId="26">
    <w:abstractNumId w:val="48"/>
  </w:num>
  <w:num w:numId="27">
    <w:abstractNumId w:val="50"/>
  </w:num>
  <w:num w:numId="28">
    <w:abstractNumId w:val="38"/>
  </w:num>
  <w:num w:numId="29">
    <w:abstractNumId w:val="42"/>
  </w:num>
  <w:num w:numId="30">
    <w:abstractNumId w:val="87"/>
  </w:num>
  <w:num w:numId="31">
    <w:abstractNumId w:val="72"/>
  </w:num>
  <w:num w:numId="32">
    <w:abstractNumId w:val="54"/>
  </w:num>
  <w:num w:numId="33">
    <w:abstractNumId w:val="63"/>
  </w:num>
  <w:num w:numId="34">
    <w:abstractNumId w:val="66"/>
  </w:num>
  <w:num w:numId="35">
    <w:abstractNumId w:val="84"/>
  </w:num>
  <w:num w:numId="36">
    <w:abstractNumId w:val="53"/>
  </w:num>
  <w:num w:numId="37">
    <w:abstractNumId w:val="82"/>
  </w:num>
  <w:num w:numId="38">
    <w:abstractNumId w:val="36"/>
  </w:num>
  <w:num w:numId="39">
    <w:abstractNumId w:val="74"/>
  </w:num>
  <w:num w:numId="40">
    <w:abstractNumId w:val="70"/>
  </w:num>
  <w:num w:numId="41">
    <w:abstractNumId w:val="81"/>
  </w:num>
  <w:num w:numId="42">
    <w:abstractNumId w:val="85"/>
  </w:num>
  <w:num w:numId="43">
    <w:abstractNumId w:val="45"/>
  </w:num>
  <w:num w:numId="44">
    <w:abstractNumId w:val="75"/>
  </w:num>
  <w:num w:numId="45">
    <w:abstractNumId w:val="78"/>
  </w:num>
  <w:num w:numId="46">
    <w:abstractNumId w:val="49"/>
  </w:num>
  <w:num w:numId="47">
    <w:abstractNumId w:val="52"/>
  </w:num>
  <w:num w:numId="48">
    <w:abstractNumId w:val="69"/>
  </w:num>
  <w:num w:numId="49">
    <w:abstractNumId w:val="41"/>
  </w:num>
  <w:num w:numId="50">
    <w:abstractNumId w:val="43"/>
  </w:num>
  <w:num w:numId="51">
    <w:abstractNumId w:val="67"/>
  </w:num>
  <w:num w:numId="52">
    <w:abstractNumId w:val="86"/>
  </w:num>
  <w:num w:numId="53">
    <w:abstractNumId w:val="55"/>
  </w:num>
  <w:num w:numId="54">
    <w:abstractNumId w:val="71"/>
  </w:num>
  <w:num w:numId="55">
    <w:abstractNumId w:val="7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1E2"/>
    <w:rsid w:val="000100A4"/>
    <w:rsid w:val="0001489D"/>
    <w:rsid w:val="0001524B"/>
    <w:rsid w:val="00015C40"/>
    <w:rsid w:val="00015DFD"/>
    <w:rsid w:val="00020895"/>
    <w:rsid w:val="0002192A"/>
    <w:rsid w:val="0002220C"/>
    <w:rsid w:val="00024EA0"/>
    <w:rsid w:val="000255FB"/>
    <w:rsid w:val="00025BC5"/>
    <w:rsid w:val="00026E5F"/>
    <w:rsid w:val="00026EF5"/>
    <w:rsid w:val="000270F8"/>
    <w:rsid w:val="00030599"/>
    <w:rsid w:val="00032BAA"/>
    <w:rsid w:val="00034B08"/>
    <w:rsid w:val="00036DDD"/>
    <w:rsid w:val="00037270"/>
    <w:rsid w:val="00037B3A"/>
    <w:rsid w:val="00041753"/>
    <w:rsid w:val="0004257C"/>
    <w:rsid w:val="00043FC5"/>
    <w:rsid w:val="000440AA"/>
    <w:rsid w:val="00044702"/>
    <w:rsid w:val="000457E4"/>
    <w:rsid w:val="00045C56"/>
    <w:rsid w:val="00046975"/>
    <w:rsid w:val="00051F56"/>
    <w:rsid w:val="00053124"/>
    <w:rsid w:val="0005363B"/>
    <w:rsid w:val="0005438F"/>
    <w:rsid w:val="00057379"/>
    <w:rsid w:val="0005747F"/>
    <w:rsid w:val="000577ED"/>
    <w:rsid w:val="00060E18"/>
    <w:rsid w:val="00062557"/>
    <w:rsid w:val="0006574E"/>
    <w:rsid w:val="00067543"/>
    <w:rsid w:val="00067A6F"/>
    <w:rsid w:val="00071AD3"/>
    <w:rsid w:val="00080ABE"/>
    <w:rsid w:val="0008226B"/>
    <w:rsid w:val="000823FF"/>
    <w:rsid w:val="000851BF"/>
    <w:rsid w:val="0008780E"/>
    <w:rsid w:val="000924BD"/>
    <w:rsid w:val="000942A2"/>
    <w:rsid w:val="000A773F"/>
    <w:rsid w:val="000B009B"/>
    <w:rsid w:val="000B080B"/>
    <w:rsid w:val="000B2F89"/>
    <w:rsid w:val="000B4F2C"/>
    <w:rsid w:val="000B62BD"/>
    <w:rsid w:val="000B67A8"/>
    <w:rsid w:val="000C0494"/>
    <w:rsid w:val="000C0C8D"/>
    <w:rsid w:val="000C1252"/>
    <w:rsid w:val="000C1346"/>
    <w:rsid w:val="000C1C32"/>
    <w:rsid w:val="000C2B06"/>
    <w:rsid w:val="000C58BE"/>
    <w:rsid w:val="000C7A3F"/>
    <w:rsid w:val="000D1F37"/>
    <w:rsid w:val="000D336B"/>
    <w:rsid w:val="000D3B32"/>
    <w:rsid w:val="000D533D"/>
    <w:rsid w:val="000D664F"/>
    <w:rsid w:val="000D69C1"/>
    <w:rsid w:val="000D78F8"/>
    <w:rsid w:val="000E0BB7"/>
    <w:rsid w:val="000E15F8"/>
    <w:rsid w:val="000E1999"/>
    <w:rsid w:val="000E2FA9"/>
    <w:rsid w:val="000E59DF"/>
    <w:rsid w:val="000E7B8C"/>
    <w:rsid w:val="000F1FD8"/>
    <w:rsid w:val="0010408B"/>
    <w:rsid w:val="001108C1"/>
    <w:rsid w:val="00110B1F"/>
    <w:rsid w:val="00112B8E"/>
    <w:rsid w:val="00112E12"/>
    <w:rsid w:val="00114E5A"/>
    <w:rsid w:val="001168E4"/>
    <w:rsid w:val="001227DA"/>
    <w:rsid w:val="001234BA"/>
    <w:rsid w:val="001251E7"/>
    <w:rsid w:val="00125F19"/>
    <w:rsid w:val="001261C2"/>
    <w:rsid w:val="00130934"/>
    <w:rsid w:val="0013108F"/>
    <w:rsid w:val="00132725"/>
    <w:rsid w:val="00132F1E"/>
    <w:rsid w:val="001344B7"/>
    <w:rsid w:val="0013473C"/>
    <w:rsid w:val="0013685D"/>
    <w:rsid w:val="001370E0"/>
    <w:rsid w:val="00142807"/>
    <w:rsid w:val="00143035"/>
    <w:rsid w:val="00145881"/>
    <w:rsid w:val="00150B06"/>
    <w:rsid w:val="00150CE0"/>
    <w:rsid w:val="0015140C"/>
    <w:rsid w:val="001543D5"/>
    <w:rsid w:val="00154FE2"/>
    <w:rsid w:val="00163FB2"/>
    <w:rsid w:val="00164106"/>
    <w:rsid w:val="00164205"/>
    <w:rsid w:val="001657E8"/>
    <w:rsid w:val="00165B2E"/>
    <w:rsid w:val="00167C4F"/>
    <w:rsid w:val="00171009"/>
    <w:rsid w:val="0017745C"/>
    <w:rsid w:val="00180C9C"/>
    <w:rsid w:val="00181E25"/>
    <w:rsid w:val="00182064"/>
    <w:rsid w:val="00182462"/>
    <w:rsid w:val="00183A31"/>
    <w:rsid w:val="001868FE"/>
    <w:rsid w:val="00186A43"/>
    <w:rsid w:val="0019216F"/>
    <w:rsid w:val="001922C1"/>
    <w:rsid w:val="001A4874"/>
    <w:rsid w:val="001A534D"/>
    <w:rsid w:val="001A66BB"/>
    <w:rsid w:val="001B01A8"/>
    <w:rsid w:val="001B2B83"/>
    <w:rsid w:val="001B5E37"/>
    <w:rsid w:val="001C053A"/>
    <w:rsid w:val="001C3245"/>
    <w:rsid w:val="001C4C12"/>
    <w:rsid w:val="001C62E4"/>
    <w:rsid w:val="001C7029"/>
    <w:rsid w:val="001C702C"/>
    <w:rsid w:val="001D0E39"/>
    <w:rsid w:val="001D0F8B"/>
    <w:rsid w:val="001D1DA9"/>
    <w:rsid w:val="001E0A86"/>
    <w:rsid w:val="001E16F1"/>
    <w:rsid w:val="001E213D"/>
    <w:rsid w:val="001E4DDC"/>
    <w:rsid w:val="001E516D"/>
    <w:rsid w:val="001E5D82"/>
    <w:rsid w:val="001E5DE8"/>
    <w:rsid w:val="001E7718"/>
    <w:rsid w:val="001F05F3"/>
    <w:rsid w:val="001F0C52"/>
    <w:rsid w:val="001F1905"/>
    <w:rsid w:val="001F1C0D"/>
    <w:rsid w:val="001F4E47"/>
    <w:rsid w:val="001F515E"/>
    <w:rsid w:val="001F76A3"/>
    <w:rsid w:val="00200EE0"/>
    <w:rsid w:val="0020661E"/>
    <w:rsid w:val="002109BF"/>
    <w:rsid w:val="00210A77"/>
    <w:rsid w:val="00212317"/>
    <w:rsid w:val="00212363"/>
    <w:rsid w:val="00213117"/>
    <w:rsid w:val="002134CB"/>
    <w:rsid w:val="0021604F"/>
    <w:rsid w:val="00217203"/>
    <w:rsid w:val="00221C1F"/>
    <w:rsid w:val="00221CD0"/>
    <w:rsid w:val="0023046A"/>
    <w:rsid w:val="002326F4"/>
    <w:rsid w:val="00234E4D"/>
    <w:rsid w:val="0023614A"/>
    <w:rsid w:val="00236506"/>
    <w:rsid w:val="00240257"/>
    <w:rsid w:val="0024478E"/>
    <w:rsid w:val="00244941"/>
    <w:rsid w:val="002503C6"/>
    <w:rsid w:val="002536B6"/>
    <w:rsid w:val="0025631E"/>
    <w:rsid w:val="0026355E"/>
    <w:rsid w:val="00265E78"/>
    <w:rsid w:val="00272039"/>
    <w:rsid w:val="002731A9"/>
    <w:rsid w:val="00273C7B"/>
    <w:rsid w:val="00273EE6"/>
    <w:rsid w:val="002743B3"/>
    <w:rsid w:val="0027698B"/>
    <w:rsid w:val="0027731E"/>
    <w:rsid w:val="002802E8"/>
    <w:rsid w:val="00281EC1"/>
    <w:rsid w:val="0028290D"/>
    <w:rsid w:val="00283BA7"/>
    <w:rsid w:val="0028650E"/>
    <w:rsid w:val="00287ACF"/>
    <w:rsid w:val="002915BD"/>
    <w:rsid w:val="00293261"/>
    <w:rsid w:val="00293D5A"/>
    <w:rsid w:val="0029409A"/>
    <w:rsid w:val="002948C8"/>
    <w:rsid w:val="002A2726"/>
    <w:rsid w:val="002A424B"/>
    <w:rsid w:val="002A66CA"/>
    <w:rsid w:val="002B5933"/>
    <w:rsid w:val="002B79A4"/>
    <w:rsid w:val="002B7F12"/>
    <w:rsid w:val="002C1308"/>
    <w:rsid w:val="002C3508"/>
    <w:rsid w:val="002C3CFA"/>
    <w:rsid w:val="002C4E17"/>
    <w:rsid w:val="002C55E8"/>
    <w:rsid w:val="002C5A44"/>
    <w:rsid w:val="002D2384"/>
    <w:rsid w:val="002D294B"/>
    <w:rsid w:val="002D554D"/>
    <w:rsid w:val="002E18F9"/>
    <w:rsid w:val="002E4822"/>
    <w:rsid w:val="002E7DE7"/>
    <w:rsid w:val="002F1AFA"/>
    <w:rsid w:val="002F1C91"/>
    <w:rsid w:val="002F2E0C"/>
    <w:rsid w:val="002F4595"/>
    <w:rsid w:val="002F4F1D"/>
    <w:rsid w:val="002F63EE"/>
    <w:rsid w:val="002F6619"/>
    <w:rsid w:val="00300146"/>
    <w:rsid w:val="00300ADE"/>
    <w:rsid w:val="003020D3"/>
    <w:rsid w:val="003054B3"/>
    <w:rsid w:val="00305EB5"/>
    <w:rsid w:val="003068BD"/>
    <w:rsid w:val="00312AD6"/>
    <w:rsid w:val="00313B9D"/>
    <w:rsid w:val="00314A76"/>
    <w:rsid w:val="00314F39"/>
    <w:rsid w:val="0031702F"/>
    <w:rsid w:val="003219ED"/>
    <w:rsid w:val="00326E0C"/>
    <w:rsid w:val="003331A9"/>
    <w:rsid w:val="00333998"/>
    <w:rsid w:val="00335564"/>
    <w:rsid w:val="0033770B"/>
    <w:rsid w:val="00340638"/>
    <w:rsid w:val="00341A0D"/>
    <w:rsid w:val="003455AC"/>
    <w:rsid w:val="003536F5"/>
    <w:rsid w:val="00354996"/>
    <w:rsid w:val="00364985"/>
    <w:rsid w:val="00364CD6"/>
    <w:rsid w:val="00365FDB"/>
    <w:rsid w:val="00370FBE"/>
    <w:rsid w:val="00371932"/>
    <w:rsid w:val="00372BA0"/>
    <w:rsid w:val="00376C46"/>
    <w:rsid w:val="00380C39"/>
    <w:rsid w:val="00382C6D"/>
    <w:rsid w:val="0038314A"/>
    <w:rsid w:val="003868CB"/>
    <w:rsid w:val="00387E78"/>
    <w:rsid w:val="00390D5F"/>
    <w:rsid w:val="00392B40"/>
    <w:rsid w:val="00392BF2"/>
    <w:rsid w:val="003946F0"/>
    <w:rsid w:val="00396C7A"/>
    <w:rsid w:val="003A0F41"/>
    <w:rsid w:val="003A2F2E"/>
    <w:rsid w:val="003A398F"/>
    <w:rsid w:val="003A3D21"/>
    <w:rsid w:val="003A51BF"/>
    <w:rsid w:val="003A6C73"/>
    <w:rsid w:val="003A723C"/>
    <w:rsid w:val="003B290B"/>
    <w:rsid w:val="003B72D9"/>
    <w:rsid w:val="003C04EA"/>
    <w:rsid w:val="003C33B7"/>
    <w:rsid w:val="003C4A01"/>
    <w:rsid w:val="003C5E5D"/>
    <w:rsid w:val="003D443C"/>
    <w:rsid w:val="003E22F5"/>
    <w:rsid w:val="003E41BD"/>
    <w:rsid w:val="003E6E1D"/>
    <w:rsid w:val="003E6F26"/>
    <w:rsid w:val="003F034B"/>
    <w:rsid w:val="003F0632"/>
    <w:rsid w:val="003F502A"/>
    <w:rsid w:val="003F616D"/>
    <w:rsid w:val="004005C7"/>
    <w:rsid w:val="00401B51"/>
    <w:rsid w:val="00405088"/>
    <w:rsid w:val="00405B21"/>
    <w:rsid w:val="00421976"/>
    <w:rsid w:val="00425626"/>
    <w:rsid w:val="00425D26"/>
    <w:rsid w:val="00426434"/>
    <w:rsid w:val="00442DBE"/>
    <w:rsid w:val="0044658B"/>
    <w:rsid w:val="004507A6"/>
    <w:rsid w:val="004517AD"/>
    <w:rsid w:val="004557D6"/>
    <w:rsid w:val="004571AD"/>
    <w:rsid w:val="004571DB"/>
    <w:rsid w:val="00457677"/>
    <w:rsid w:val="00461DB9"/>
    <w:rsid w:val="00463383"/>
    <w:rsid w:val="00464ED7"/>
    <w:rsid w:val="00465E1B"/>
    <w:rsid w:val="0046729B"/>
    <w:rsid w:val="0046741F"/>
    <w:rsid w:val="00470E5C"/>
    <w:rsid w:val="004715EE"/>
    <w:rsid w:val="0047452B"/>
    <w:rsid w:val="00475FB7"/>
    <w:rsid w:val="004770B6"/>
    <w:rsid w:val="0048012E"/>
    <w:rsid w:val="004823B1"/>
    <w:rsid w:val="00482E32"/>
    <w:rsid w:val="00490AA9"/>
    <w:rsid w:val="0049124C"/>
    <w:rsid w:val="00495AAD"/>
    <w:rsid w:val="004961B1"/>
    <w:rsid w:val="00497B31"/>
    <w:rsid w:val="00497BD1"/>
    <w:rsid w:val="004A0865"/>
    <w:rsid w:val="004A1580"/>
    <w:rsid w:val="004A2179"/>
    <w:rsid w:val="004A2C08"/>
    <w:rsid w:val="004B4A21"/>
    <w:rsid w:val="004B4B7D"/>
    <w:rsid w:val="004B5027"/>
    <w:rsid w:val="004B5CA1"/>
    <w:rsid w:val="004B5CED"/>
    <w:rsid w:val="004B646A"/>
    <w:rsid w:val="004C07D0"/>
    <w:rsid w:val="004C124E"/>
    <w:rsid w:val="004C3B25"/>
    <w:rsid w:val="004C46DB"/>
    <w:rsid w:val="004C4BCC"/>
    <w:rsid w:val="004C53B0"/>
    <w:rsid w:val="004C5745"/>
    <w:rsid w:val="004C6357"/>
    <w:rsid w:val="004C6AEA"/>
    <w:rsid w:val="004D0208"/>
    <w:rsid w:val="004D1753"/>
    <w:rsid w:val="004D214D"/>
    <w:rsid w:val="004D4DF5"/>
    <w:rsid w:val="004E014F"/>
    <w:rsid w:val="004E12A2"/>
    <w:rsid w:val="004E1F29"/>
    <w:rsid w:val="004E2DD6"/>
    <w:rsid w:val="004E43EF"/>
    <w:rsid w:val="004E6120"/>
    <w:rsid w:val="004E6B52"/>
    <w:rsid w:val="004F09A0"/>
    <w:rsid w:val="004F1B1D"/>
    <w:rsid w:val="005004B9"/>
    <w:rsid w:val="00500DFF"/>
    <w:rsid w:val="00501B80"/>
    <w:rsid w:val="00501CD6"/>
    <w:rsid w:val="00505D67"/>
    <w:rsid w:val="00506772"/>
    <w:rsid w:val="00506A19"/>
    <w:rsid w:val="00510936"/>
    <w:rsid w:val="00510DB8"/>
    <w:rsid w:val="00515C1A"/>
    <w:rsid w:val="005168F1"/>
    <w:rsid w:val="0052015D"/>
    <w:rsid w:val="00522E80"/>
    <w:rsid w:val="005231A9"/>
    <w:rsid w:val="00523F9F"/>
    <w:rsid w:val="00524D93"/>
    <w:rsid w:val="00525457"/>
    <w:rsid w:val="005255B2"/>
    <w:rsid w:val="00525CCE"/>
    <w:rsid w:val="005306B4"/>
    <w:rsid w:val="00531048"/>
    <w:rsid w:val="005331AE"/>
    <w:rsid w:val="005342ED"/>
    <w:rsid w:val="0053478D"/>
    <w:rsid w:val="00534AF4"/>
    <w:rsid w:val="00535BD7"/>
    <w:rsid w:val="00537D46"/>
    <w:rsid w:val="0054004E"/>
    <w:rsid w:val="0054119D"/>
    <w:rsid w:val="00545038"/>
    <w:rsid w:val="00547808"/>
    <w:rsid w:val="00547E32"/>
    <w:rsid w:val="0055013C"/>
    <w:rsid w:val="00551D84"/>
    <w:rsid w:val="00552592"/>
    <w:rsid w:val="00554713"/>
    <w:rsid w:val="0055578B"/>
    <w:rsid w:val="00557449"/>
    <w:rsid w:val="00563741"/>
    <w:rsid w:val="00563A75"/>
    <w:rsid w:val="0057096E"/>
    <w:rsid w:val="00571238"/>
    <w:rsid w:val="005717BB"/>
    <w:rsid w:val="0057296C"/>
    <w:rsid w:val="0057309E"/>
    <w:rsid w:val="00573C9D"/>
    <w:rsid w:val="00574F9A"/>
    <w:rsid w:val="00575F2F"/>
    <w:rsid w:val="0057609A"/>
    <w:rsid w:val="00583045"/>
    <w:rsid w:val="00583371"/>
    <w:rsid w:val="00584214"/>
    <w:rsid w:val="00585469"/>
    <w:rsid w:val="00586F17"/>
    <w:rsid w:val="005908D1"/>
    <w:rsid w:val="0059636A"/>
    <w:rsid w:val="005A3A07"/>
    <w:rsid w:val="005A7C5C"/>
    <w:rsid w:val="005A7F9F"/>
    <w:rsid w:val="005B337D"/>
    <w:rsid w:val="005B370B"/>
    <w:rsid w:val="005B37B5"/>
    <w:rsid w:val="005C7013"/>
    <w:rsid w:val="005C7301"/>
    <w:rsid w:val="005D24EA"/>
    <w:rsid w:val="005D76A0"/>
    <w:rsid w:val="005E070B"/>
    <w:rsid w:val="005F161B"/>
    <w:rsid w:val="005F2E0B"/>
    <w:rsid w:val="005F405F"/>
    <w:rsid w:val="005F6EEB"/>
    <w:rsid w:val="00601034"/>
    <w:rsid w:val="00602980"/>
    <w:rsid w:val="0060378F"/>
    <w:rsid w:val="00603E22"/>
    <w:rsid w:val="00604833"/>
    <w:rsid w:val="00604934"/>
    <w:rsid w:val="00613795"/>
    <w:rsid w:val="006143E9"/>
    <w:rsid w:val="00615571"/>
    <w:rsid w:val="00615CA4"/>
    <w:rsid w:val="00616DB5"/>
    <w:rsid w:val="0062105B"/>
    <w:rsid w:val="006216B2"/>
    <w:rsid w:val="00622918"/>
    <w:rsid w:val="0062485E"/>
    <w:rsid w:val="0062621C"/>
    <w:rsid w:val="0062642D"/>
    <w:rsid w:val="00626F27"/>
    <w:rsid w:val="0063032D"/>
    <w:rsid w:val="00634D5E"/>
    <w:rsid w:val="00634D9B"/>
    <w:rsid w:val="0063589C"/>
    <w:rsid w:val="00635B1C"/>
    <w:rsid w:val="00637EF8"/>
    <w:rsid w:val="006454BA"/>
    <w:rsid w:val="0064564F"/>
    <w:rsid w:val="00650CD3"/>
    <w:rsid w:val="00650FA2"/>
    <w:rsid w:val="00652AA8"/>
    <w:rsid w:val="00655ECF"/>
    <w:rsid w:val="006579B2"/>
    <w:rsid w:val="00657B44"/>
    <w:rsid w:val="00661104"/>
    <w:rsid w:val="00661E66"/>
    <w:rsid w:val="006640CE"/>
    <w:rsid w:val="006664A1"/>
    <w:rsid w:val="006705F8"/>
    <w:rsid w:val="00670CF3"/>
    <w:rsid w:val="00671EA4"/>
    <w:rsid w:val="00673A90"/>
    <w:rsid w:val="00674ECF"/>
    <w:rsid w:val="0067579F"/>
    <w:rsid w:val="006758BF"/>
    <w:rsid w:val="00677F68"/>
    <w:rsid w:val="006823D8"/>
    <w:rsid w:val="006847E4"/>
    <w:rsid w:val="006A03EC"/>
    <w:rsid w:val="006A1961"/>
    <w:rsid w:val="006A236A"/>
    <w:rsid w:val="006A489A"/>
    <w:rsid w:val="006A4908"/>
    <w:rsid w:val="006B03A0"/>
    <w:rsid w:val="006B1652"/>
    <w:rsid w:val="006B25FB"/>
    <w:rsid w:val="006B2B66"/>
    <w:rsid w:val="006B336A"/>
    <w:rsid w:val="006B3B96"/>
    <w:rsid w:val="006B3F35"/>
    <w:rsid w:val="006B5D65"/>
    <w:rsid w:val="006B747F"/>
    <w:rsid w:val="006B7750"/>
    <w:rsid w:val="006C37FB"/>
    <w:rsid w:val="006C4FFD"/>
    <w:rsid w:val="006C73D0"/>
    <w:rsid w:val="006D0383"/>
    <w:rsid w:val="006D5961"/>
    <w:rsid w:val="006D5CD0"/>
    <w:rsid w:val="006D7CCD"/>
    <w:rsid w:val="006E30AA"/>
    <w:rsid w:val="006E379B"/>
    <w:rsid w:val="006F4153"/>
    <w:rsid w:val="006F4F44"/>
    <w:rsid w:val="006F5684"/>
    <w:rsid w:val="00705D85"/>
    <w:rsid w:val="00706563"/>
    <w:rsid w:val="00706C71"/>
    <w:rsid w:val="00706F96"/>
    <w:rsid w:val="00707667"/>
    <w:rsid w:val="00710075"/>
    <w:rsid w:val="00710A84"/>
    <w:rsid w:val="00710D7D"/>
    <w:rsid w:val="00710EEF"/>
    <w:rsid w:val="00712F81"/>
    <w:rsid w:val="00715B26"/>
    <w:rsid w:val="0071767A"/>
    <w:rsid w:val="0072644A"/>
    <w:rsid w:val="00731667"/>
    <w:rsid w:val="007317E0"/>
    <w:rsid w:val="007344DB"/>
    <w:rsid w:val="00735F96"/>
    <w:rsid w:val="00737DF3"/>
    <w:rsid w:val="00743208"/>
    <w:rsid w:val="007439A9"/>
    <w:rsid w:val="007447C8"/>
    <w:rsid w:val="00750426"/>
    <w:rsid w:val="00750DDC"/>
    <w:rsid w:val="00751E66"/>
    <w:rsid w:val="0075204F"/>
    <w:rsid w:val="007527D5"/>
    <w:rsid w:val="00755DAF"/>
    <w:rsid w:val="00756A53"/>
    <w:rsid w:val="0076211D"/>
    <w:rsid w:val="00762FAD"/>
    <w:rsid w:val="007634B3"/>
    <w:rsid w:val="0076409F"/>
    <w:rsid w:val="00766B2B"/>
    <w:rsid w:val="007770DA"/>
    <w:rsid w:val="00781481"/>
    <w:rsid w:val="00784C3D"/>
    <w:rsid w:val="00787F35"/>
    <w:rsid w:val="00790451"/>
    <w:rsid w:val="0079596C"/>
    <w:rsid w:val="0079602D"/>
    <w:rsid w:val="00796526"/>
    <w:rsid w:val="007969B3"/>
    <w:rsid w:val="007A05B9"/>
    <w:rsid w:val="007A2470"/>
    <w:rsid w:val="007A3824"/>
    <w:rsid w:val="007A7556"/>
    <w:rsid w:val="007B3820"/>
    <w:rsid w:val="007B3EFB"/>
    <w:rsid w:val="007B64B0"/>
    <w:rsid w:val="007B7B95"/>
    <w:rsid w:val="007C0E05"/>
    <w:rsid w:val="007C5F81"/>
    <w:rsid w:val="007C6367"/>
    <w:rsid w:val="007C7D98"/>
    <w:rsid w:val="007D03C7"/>
    <w:rsid w:val="007D1660"/>
    <w:rsid w:val="007D1A22"/>
    <w:rsid w:val="007D2836"/>
    <w:rsid w:val="007D62A4"/>
    <w:rsid w:val="007D6600"/>
    <w:rsid w:val="007E577A"/>
    <w:rsid w:val="007F154F"/>
    <w:rsid w:val="007F6C98"/>
    <w:rsid w:val="007F72AE"/>
    <w:rsid w:val="00806E0F"/>
    <w:rsid w:val="008071A5"/>
    <w:rsid w:val="00812010"/>
    <w:rsid w:val="0081392B"/>
    <w:rsid w:val="00815578"/>
    <w:rsid w:val="008204D3"/>
    <w:rsid w:val="0082117C"/>
    <w:rsid w:val="00821A01"/>
    <w:rsid w:val="00822680"/>
    <w:rsid w:val="00823DDC"/>
    <w:rsid w:val="00827616"/>
    <w:rsid w:val="00834630"/>
    <w:rsid w:val="00834DAE"/>
    <w:rsid w:val="008430D2"/>
    <w:rsid w:val="008443ED"/>
    <w:rsid w:val="00844C96"/>
    <w:rsid w:val="00846EB0"/>
    <w:rsid w:val="008477B9"/>
    <w:rsid w:val="00851891"/>
    <w:rsid w:val="00851CE6"/>
    <w:rsid w:val="0085312E"/>
    <w:rsid w:val="00856335"/>
    <w:rsid w:val="0085636C"/>
    <w:rsid w:val="0086037E"/>
    <w:rsid w:val="00860CEF"/>
    <w:rsid w:val="0086323E"/>
    <w:rsid w:val="00867B76"/>
    <w:rsid w:val="00874812"/>
    <w:rsid w:val="00874A76"/>
    <w:rsid w:val="00883449"/>
    <w:rsid w:val="008850A2"/>
    <w:rsid w:val="008853CA"/>
    <w:rsid w:val="00887DD9"/>
    <w:rsid w:val="008914DB"/>
    <w:rsid w:val="00891AF2"/>
    <w:rsid w:val="0089220E"/>
    <w:rsid w:val="00897805"/>
    <w:rsid w:val="008A446F"/>
    <w:rsid w:val="008A609F"/>
    <w:rsid w:val="008A682D"/>
    <w:rsid w:val="008A6CF1"/>
    <w:rsid w:val="008B0FBD"/>
    <w:rsid w:val="008B489E"/>
    <w:rsid w:val="008C01F7"/>
    <w:rsid w:val="008C0412"/>
    <w:rsid w:val="008C0C31"/>
    <w:rsid w:val="008C2DDC"/>
    <w:rsid w:val="008C2EC7"/>
    <w:rsid w:val="008C34E9"/>
    <w:rsid w:val="008C46AF"/>
    <w:rsid w:val="008C70B9"/>
    <w:rsid w:val="008D134E"/>
    <w:rsid w:val="008D19F0"/>
    <w:rsid w:val="008D201B"/>
    <w:rsid w:val="008D39EF"/>
    <w:rsid w:val="008D680C"/>
    <w:rsid w:val="008D6E50"/>
    <w:rsid w:val="008D7926"/>
    <w:rsid w:val="008E2AE7"/>
    <w:rsid w:val="008E2EE7"/>
    <w:rsid w:val="008E357E"/>
    <w:rsid w:val="008E4C49"/>
    <w:rsid w:val="008E58FE"/>
    <w:rsid w:val="008F0F25"/>
    <w:rsid w:val="008F16A5"/>
    <w:rsid w:val="008F1C36"/>
    <w:rsid w:val="008F1CD2"/>
    <w:rsid w:val="008F1E97"/>
    <w:rsid w:val="008F2486"/>
    <w:rsid w:val="008F5D50"/>
    <w:rsid w:val="008F7344"/>
    <w:rsid w:val="008F7488"/>
    <w:rsid w:val="009009D8"/>
    <w:rsid w:val="00904616"/>
    <w:rsid w:val="00906E79"/>
    <w:rsid w:val="0091232D"/>
    <w:rsid w:val="00912677"/>
    <w:rsid w:val="00913668"/>
    <w:rsid w:val="009149C5"/>
    <w:rsid w:val="00915089"/>
    <w:rsid w:val="00915A0A"/>
    <w:rsid w:val="0091603E"/>
    <w:rsid w:val="009200D0"/>
    <w:rsid w:val="00921C86"/>
    <w:rsid w:val="00922072"/>
    <w:rsid w:val="00922EAA"/>
    <w:rsid w:val="00924855"/>
    <w:rsid w:val="009256AB"/>
    <w:rsid w:val="0092628A"/>
    <w:rsid w:val="00926E52"/>
    <w:rsid w:val="00927D16"/>
    <w:rsid w:val="009319D9"/>
    <w:rsid w:val="00932EF0"/>
    <w:rsid w:val="00934BF4"/>
    <w:rsid w:val="00935876"/>
    <w:rsid w:val="00936A7C"/>
    <w:rsid w:val="00940E79"/>
    <w:rsid w:val="00944582"/>
    <w:rsid w:val="009451E0"/>
    <w:rsid w:val="009461D1"/>
    <w:rsid w:val="00950440"/>
    <w:rsid w:val="00951737"/>
    <w:rsid w:val="00951E2B"/>
    <w:rsid w:val="00952726"/>
    <w:rsid w:val="00953467"/>
    <w:rsid w:val="0095497E"/>
    <w:rsid w:val="00954E24"/>
    <w:rsid w:val="00955A3A"/>
    <w:rsid w:val="00956821"/>
    <w:rsid w:val="00956D33"/>
    <w:rsid w:val="009609BF"/>
    <w:rsid w:val="00962673"/>
    <w:rsid w:val="00962BE7"/>
    <w:rsid w:val="00966962"/>
    <w:rsid w:val="00971728"/>
    <w:rsid w:val="00973040"/>
    <w:rsid w:val="009734C7"/>
    <w:rsid w:val="00974441"/>
    <w:rsid w:val="00976D5D"/>
    <w:rsid w:val="00976DA5"/>
    <w:rsid w:val="009826E3"/>
    <w:rsid w:val="00986E53"/>
    <w:rsid w:val="009910B4"/>
    <w:rsid w:val="00996B74"/>
    <w:rsid w:val="00996BBD"/>
    <w:rsid w:val="009A03E6"/>
    <w:rsid w:val="009A0F33"/>
    <w:rsid w:val="009A1EC2"/>
    <w:rsid w:val="009A26DA"/>
    <w:rsid w:val="009A2ED4"/>
    <w:rsid w:val="009A3DB3"/>
    <w:rsid w:val="009A53D6"/>
    <w:rsid w:val="009A557D"/>
    <w:rsid w:val="009A6447"/>
    <w:rsid w:val="009A7C00"/>
    <w:rsid w:val="009B1A0A"/>
    <w:rsid w:val="009B22C5"/>
    <w:rsid w:val="009B4369"/>
    <w:rsid w:val="009B6180"/>
    <w:rsid w:val="009B640D"/>
    <w:rsid w:val="009B740C"/>
    <w:rsid w:val="009C50FD"/>
    <w:rsid w:val="009C5A82"/>
    <w:rsid w:val="009C611C"/>
    <w:rsid w:val="009C6686"/>
    <w:rsid w:val="009C76CB"/>
    <w:rsid w:val="009D0A03"/>
    <w:rsid w:val="009D1725"/>
    <w:rsid w:val="009D3A59"/>
    <w:rsid w:val="009D3A5F"/>
    <w:rsid w:val="009D404A"/>
    <w:rsid w:val="009D4E4F"/>
    <w:rsid w:val="009D5164"/>
    <w:rsid w:val="009D5668"/>
    <w:rsid w:val="009D5B9C"/>
    <w:rsid w:val="009E01CF"/>
    <w:rsid w:val="009E23CD"/>
    <w:rsid w:val="009E540D"/>
    <w:rsid w:val="009E5871"/>
    <w:rsid w:val="009E6671"/>
    <w:rsid w:val="009E6DB9"/>
    <w:rsid w:val="009F1A42"/>
    <w:rsid w:val="009F30F2"/>
    <w:rsid w:val="009F46C5"/>
    <w:rsid w:val="009F5C64"/>
    <w:rsid w:val="00A02D04"/>
    <w:rsid w:val="00A04727"/>
    <w:rsid w:val="00A04ACB"/>
    <w:rsid w:val="00A052A7"/>
    <w:rsid w:val="00A060C7"/>
    <w:rsid w:val="00A1497F"/>
    <w:rsid w:val="00A1666D"/>
    <w:rsid w:val="00A17F83"/>
    <w:rsid w:val="00A20739"/>
    <w:rsid w:val="00A21A58"/>
    <w:rsid w:val="00A25BE1"/>
    <w:rsid w:val="00A268E6"/>
    <w:rsid w:val="00A27250"/>
    <w:rsid w:val="00A31BED"/>
    <w:rsid w:val="00A3320E"/>
    <w:rsid w:val="00A3335D"/>
    <w:rsid w:val="00A34E06"/>
    <w:rsid w:val="00A3522A"/>
    <w:rsid w:val="00A4329A"/>
    <w:rsid w:val="00A4372A"/>
    <w:rsid w:val="00A4521E"/>
    <w:rsid w:val="00A458D9"/>
    <w:rsid w:val="00A47EFF"/>
    <w:rsid w:val="00A515B0"/>
    <w:rsid w:val="00A53C87"/>
    <w:rsid w:val="00A543A8"/>
    <w:rsid w:val="00A558D4"/>
    <w:rsid w:val="00A55F43"/>
    <w:rsid w:val="00A56680"/>
    <w:rsid w:val="00A576D1"/>
    <w:rsid w:val="00A60404"/>
    <w:rsid w:val="00A605BD"/>
    <w:rsid w:val="00A610C1"/>
    <w:rsid w:val="00A61196"/>
    <w:rsid w:val="00A6168D"/>
    <w:rsid w:val="00A62AD1"/>
    <w:rsid w:val="00A63013"/>
    <w:rsid w:val="00A630F3"/>
    <w:rsid w:val="00A6402F"/>
    <w:rsid w:val="00A670C2"/>
    <w:rsid w:val="00A70F8F"/>
    <w:rsid w:val="00A71540"/>
    <w:rsid w:val="00A73409"/>
    <w:rsid w:val="00A74312"/>
    <w:rsid w:val="00A76F4F"/>
    <w:rsid w:val="00A77802"/>
    <w:rsid w:val="00A8084A"/>
    <w:rsid w:val="00A854AB"/>
    <w:rsid w:val="00A857B5"/>
    <w:rsid w:val="00A860A1"/>
    <w:rsid w:val="00A861C5"/>
    <w:rsid w:val="00A87322"/>
    <w:rsid w:val="00A9395B"/>
    <w:rsid w:val="00A97F2E"/>
    <w:rsid w:val="00AA294E"/>
    <w:rsid w:val="00AA43B5"/>
    <w:rsid w:val="00AA5348"/>
    <w:rsid w:val="00AA5B2C"/>
    <w:rsid w:val="00AA6005"/>
    <w:rsid w:val="00AB01F4"/>
    <w:rsid w:val="00AB0B94"/>
    <w:rsid w:val="00AB424C"/>
    <w:rsid w:val="00AB5E84"/>
    <w:rsid w:val="00AB7BEA"/>
    <w:rsid w:val="00AC2E0A"/>
    <w:rsid w:val="00AC3164"/>
    <w:rsid w:val="00AC3CDA"/>
    <w:rsid w:val="00AC5438"/>
    <w:rsid w:val="00AC6B33"/>
    <w:rsid w:val="00AD0479"/>
    <w:rsid w:val="00AD2406"/>
    <w:rsid w:val="00AD2B88"/>
    <w:rsid w:val="00AD4C81"/>
    <w:rsid w:val="00AD5B5E"/>
    <w:rsid w:val="00AD773C"/>
    <w:rsid w:val="00AE3BE1"/>
    <w:rsid w:val="00AE476A"/>
    <w:rsid w:val="00AE5E57"/>
    <w:rsid w:val="00AE6F4D"/>
    <w:rsid w:val="00AE7141"/>
    <w:rsid w:val="00AE71D0"/>
    <w:rsid w:val="00AE7560"/>
    <w:rsid w:val="00AE7E49"/>
    <w:rsid w:val="00AF0129"/>
    <w:rsid w:val="00AF0679"/>
    <w:rsid w:val="00AF0812"/>
    <w:rsid w:val="00AF1218"/>
    <w:rsid w:val="00AF22E7"/>
    <w:rsid w:val="00AF240C"/>
    <w:rsid w:val="00AF2C84"/>
    <w:rsid w:val="00AF424A"/>
    <w:rsid w:val="00AF43CF"/>
    <w:rsid w:val="00AF4482"/>
    <w:rsid w:val="00B04533"/>
    <w:rsid w:val="00B05EB9"/>
    <w:rsid w:val="00B076B8"/>
    <w:rsid w:val="00B07890"/>
    <w:rsid w:val="00B10B6F"/>
    <w:rsid w:val="00B11429"/>
    <w:rsid w:val="00B1365F"/>
    <w:rsid w:val="00B139CF"/>
    <w:rsid w:val="00B15401"/>
    <w:rsid w:val="00B15586"/>
    <w:rsid w:val="00B15EB3"/>
    <w:rsid w:val="00B20673"/>
    <w:rsid w:val="00B2241B"/>
    <w:rsid w:val="00B22709"/>
    <w:rsid w:val="00B3197A"/>
    <w:rsid w:val="00B3205E"/>
    <w:rsid w:val="00B32289"/>
    <w:rsid w:val="00B32510"/>
    <w:rsid w:val="00B34628"/>
    <w:rsid w:val="00B37C25"/>
    <w:rsid w:val="00B37CAE"/>
    <w:rsid w:val="00B37ED2"/>
    <w:rsid w:val="00B42B27"/>
    <w:rsid w:val="00B44D0C"/>
    <w:rsid w:val="00B475DE"/>
    <w:rsid w:val="00B54945"/>
    <w:rsid w:val="00B56BFC"/>
    <w:rsid w:val="00B5762B"/>
    <w:rsid w:val="00B57AD9"/>
    <w:rsid w:val="00B60609"/>
    <w:rsid w:val="00B61D3F"/>
    <w:rsid w:val="00B62262"/>
    <w:rsid w:val="00B62F6A"/>
    <w:rsid w:val="00B64EB2"/>
    <w:rsid w:val="00B732D1"/>
    <w:rsid w:val="00B736B3"/>
    <w:rsid w:val="00B73FA9"/>
    <w:rsid w:val="00B75463"/>
    <w:rsid w:val="00B76A0C"/>
    <w:rsid w:val="00B8182D"/>
    <w:rsid w:val="00B82B0B"/>
    <w:rsid w:val="00B832F8"/>
    <w:rsid w:val="00B83845"/>
    <w:rsid w:val="00B84E2F"/>
    <w:rsid w:val="00B850E0"/>
    <w:rsid w:val="00B85E4F"/>
    <w:rsid w:val="00B87439"/>
    <w:rsid w:val="00B8768C"/>
    <w:rsid w:val="00B90286"/>
    <w:rsid w:val="00B902C0"/>
    <w:rsid w:val="00B913C9"/>
    <w:rsid w:val="00B91961"/>
    <w:rsid w:val="00B9201A"/>
    <w:rsid w:val="00B920CF"/>
    <w:rsid w:val="00B9294F"/>
    <w:rsid w:val="00B92F64"/>
    <w:rsid w:val="00B9466D"/>
    <w:rsid w:val="00B9680C"/>
    <w:rsid w:val="00BB0C6C"/>
    <w:rsid w:val="00BB0FDA"/>
    <w:rsid w:val="00BB29DA"/>
    <w:rsid w:val="00BB2C18"/>
    <w:rsid w:val="00BB2F38"/>
    <w:rsid w:val="00BB3A7B"/>
    <w:rsid w:val="00BB412F"/>
    <w:rsid w:val="00BB69CE"/>
    <w:rsid w:val="00BB6D12"/>
    <w:rsid w:val="00BC0626"/>
    <w:rsid w:val="00BC1358"/>
    <w:rsid w:val="00BC17E6"/>
    <w:rsid w:val="00BC1C23"/>
    <w:rsid w:val="00BC3DF3"/>
    <w:rsid w:val="00BC472A"/>
    <w:rsid w:val="00BC6282"/>
    <w:rsid w:val="00BC62E4"/>
    <w:rsid w:val="00BC6397"/>
    <w:rsid w:val="00BD0D41"/>
    <w:rsid w:val="00BD1F80"/>
    <w:rsid w:val="00BD240A"/>
    <w:rsid w:val="00BD5518"/>
    <w:rsid w:val="00BD6B7E"/>
    <w:rsid w:val="00BE0E7A"/>
    <w:rsid w:val="00BE10E0"/>
    <w:rsid w:val="00BE134C"/>
    <w:rsid w:val="00BE13C3"/>
    <w:rsid w:val="00BE3A33"/>
    <w:rsid w:val="00BE679A"/>
    <w:rsid w:val="00BF2CC4"/>
    <w:rsid w:val="00BF2E34"/>
    <w:rsid w:val="00BF40B4"/>
    <w:rsid w:val="00BF46DA"/>
    <w:rsid w:val="00C015AF"/>
    <w:rsid w:val="00C02F29"/>
    <w:rsid w:val="00C04214"/>
    <w:rsid w:val="00C0542A"/>
    <w:rsid w:val="00C05BF3"/>
    <w:rsid w:val="00C07107"/>
    <w:rsid w:val="00C178EE"/>
    <w:rsid w:val="00C245D5"/>
    <w:rsid w:val="00C30DC1"/>
    <w:rsid w:val="00C3419A"/>
    <w:rsid w:val="00C37778"/>
    <w:rsid w:val="00C41443"/>
    <w:rsid w:val="00C42FBB"/>
    <w:rsid w:val="00C43D39"/>
    <w:rsid w:val="00C4436F"/>
    <w:rsid w:val="00C45A64"/>
    <w:rsid w:val="00C4780D"/>
    <w:rsid w:val="00C5088C"/>
    <w:rsid w:val="00C50CE2"/>
    <w:rsid w:val="00C53282"/>
    <w:rsid w:val="00C54E30"/>
    <w:rsid w:val="00C55316"/>
    <w:rsid w:val="00C572D7"/>
    <w:rsid w:val="00C573BB"/>
    <w:rsid w:val="00C57F3D"/>
    <w:rsid w:val="00C61B81"/>
    <w:rsid w:val="00C62F2A"/>
    <w:rsid w:val="00C6308D"/>
    <w:rsid w:val="00C63D63"/>
    <w:rsid w:val="00C64708"/>
    <w:rsid w:val="00C64934"/>
    <w:rsid w:val="00C67970"/>
    <w:rsid w:val="00C72605"/>
    <w:rsid w:val="00C748AD"/>
    <w:rsid w:val="00C75C67"/>
    <w:rsid w:val="00C77EC9"/>
    <w:rsid w:val="00C8112A"/>
    <w:rsid w:val="00C82624"/>
    <w:rsid w:val="00C82BF9"/>
    <w:rsid w:val="00C83155"/>
    <w:rsid w:val="00C840DC"/>
    <w:rsid w:val="00C852E8"/>
    <w:rsid w:val="00C86A86"/>
    <w:rsid w:val="00C876E9"/>
    <w:rsid w:val="00C90A25"/>
    <w:rsid w:val="00C90D2F"/>
    <w:rsid w:val="00C90FE0"/>
    <w:rsid w:val="00C91814"/>
    <w:rsid w:val="00C91B67"/>
    <w:rsid w:val="00C94872"/>
    <w:rsid w:val="00C95AD5"/>
    <w:rsid w:val="00C97395"/>
    <w:rsid w:val="00C97A88"/>
    <w:rsid w:val="00CA07B6"/>
    <w:rsid w:val="00CA4DCF"/>
    <w:rsid w:val="00CA6BC0"/>
    <w:rsid w:val="00CA7CD9"/>
    <w:rsid w:val="00CB0A17"/>
    <w:rsid w:val="00CB1335"/>
    <w:rsid w:val="00CB363F"/>
    <w:rsid w:val="00CB7FF7"/>
    <w:rsid w:val="00CC198E"/>
    <w:rsid w:val="00CC1D99"/>
    <w:rsid w:val="00CC27E2"/>
    <w:rsid w:val="00CC3222"/>
    <w:rsid w:val="00CC4CD3"/>
    <w:rsid w:val="00CD03CC"/>
    <w:rsid w:val="00CD054A"/>
    <w:rsid w:val="00CD37E8"/>
    <w:rsid w:val="00CD3885"/>
    <w:rsid w:val="00CD4B1C"/>
    <w:rsid w:val="00CD753B"/>
    <w:rsid w:val="00CE63FE"/>
    <w:rsid w:val="00CE6599"/>
    <w:rsid w:val="00CF2985"/>
    <w:rsid w:val="00CF4578"/>
    <w:rsid w:val="00CF6F0E"/>
    <w:rsid w:val="00CF7BEB"/>
    <w:rsid w:val="00CF7FF9"/>
    <w:rsid w:val="00D02F18"/>
    <w:rsid w:val="00D03011"/>
    <w:rsid w:val="00D034AD"/>
    <w:rsid w:val="00D04AFF"/>
    <w:rsid w:val="00D05FC4"/>
    <w:rsid w:val="00D110BA"/>
    <w:rsid w:val="00D11579"/>
    <w:rsid w:val="00D12BFF"/>
    <w:rsid w:val="00D1418F"/>
    <w:rsid w:val="00D1742F"/>
    <w:rsid w:val="00D228D8"/>
    <w:rsid w:val="00D22D19"/>
    <w:rsid w:val="00D235F0"/>
    <w:rsid w:val="00D25248"/>
    <w:rsid w:val="00D3082C"/>
    <w:rsid w:val="00D30929"/>
    <w:rsid w:val="00D315B2"/>
    <w:rsid w:val="00D31D52"/>
    <w:rsid w:val="00D37AA9"/>
    <w:rsid w:val="00D37EFA"/>
    <w:rsid w:val="00D40361"/>
    <w:rsid w:val="00D442C1"/>
    <w:rsid w:val="00D4512D"/>
    <w:rsid w:val="00D47119"/>
    <w:rsid w:val="00D47468"/>
    <w:rsid w:val="00D6034B"/>
    <w:rsid w:val="00D604B5"/>
    <w:rsid w:val="00D61772"/>
    <w:rsid w:val="00D70738"/>
    <w:rsid w:val="00D742D2"/>
    <w:rsid w:val="00D779B5"/>
    <w:rsid w:val="00D81805"/>
    <w:rsid w:val="00D81FEE"/>
    <w:rsid w:val="00D829B5"/>
    <w:rsid w:val="00D84148"/>
    <w:rsid w:val="00D86B8A"/>
    <w:rsid w:val="00D86DF7"/>
    <w:rsid w:val="00D878A3"/>
    <w:rsid w:val="00D87A39"/>
    <w:rsid w:val="00D911D7"/>
    <w:rsid w:val="00D92C35"/>
    <w:rsid w:val="00D93458"/>
    <w:rsid w:val="00D93706"/>
    <w:rsid w:val="00D93EA3"/>
    <w:rsid w:val="00D9626A"/>
    <w:rsid w:val="00D96936"/>
    <w:rsid w:val="00DA0C86"/>
    <w:rsid w:val="00DA3DF8"/>
    <w:rsid w:val="00DA52DC"/>
    <w:rsid w:val="00DA5EFB"/>
    <w:rsid w:val="00DA63B4"/>
    <w:rsid w:val="00DB1CA9"/>
    <w:rsid w:val="00DB1FBB"/>
    <w:rsid w:val="00DB384E"/>
    <w:rsid w:val="00DB4FF9"/>
    <w:rsid w:val="00DB7ED9"/>
    <w:rsid w:val="00DC1743"/>
    <w:rsid w:val="00DC4DE7"/>
    <w:rsid w:val="00DC4ECA"/>
    <w:rsid w:val="00DC61D9"/>
    <w:rsid w:val="00DC688A"/>
    <w:rsid w:val="00DC6C73"/>
    <w:rsid w:val="00DC7D2E"/>
    <w:rsid w:val="00DD03CD"/>
    <w:rsid w:val="00DD1F6D"/>
    <w:rsid w:val="00DD325C"/>
    <w:rsid w:val="00DD463F"/>
    <w:rsid w:val="00DD52D6"/>
    <w:rsid w:val="00DD58BC"/>
    <w:rsid w:val="00DE054C"/>
    <w:rsid w:val="00DE1442"/>
    <w:rsid w:val="00DE4D12"/>
    <w:rsid w:val="00DE6AFB"/>
    <w:rsid w:val="00DF1A26"/>
    <w:rsid w:val="00DF1DCD"/>
    <w:rsid w:val="00DF2BC3"/>
    <w:rsid w:val="00DF3E74"/>
    <w:rsid w:val="00DF49D3"/>
    <w:rsid w:val="00DF5443"/>
    <w:rsid w:val="00E011CA"/>
    <w:rsid w:val="00E01314"/>
    <w:rsid w:val="00E01ADD"/>
    <w:rsid w:val="00E02F1C"/>
    <w:rsid w:val="00E037A7"/>
    <w:rsid w:val="00E0614C"/>
    <w:rsid w:val="00E06264"/>
    <w:rsid w:val="00E111B7"/>
    <w:rsid w:val="00E11476"/>
    <w:rsid w:val="00E1690A"/>
    <w:rsid w:val="00E17F02"/>
    <w:rsid w:val="00E21184"/>
    <w:rsid w:val="00E2175C"/>
    <w:rsid w:val="00E2289F"/>
    <w:rsid w:val="00E24D07"/>
    <w:rsid w:val="00E27B7C"/>
    <w:rsid w:val="00E30D33"/>
    <w:rsid w:val="00E3388C"/>
    <w:rsid w:val="00E33A0E"/>
    <w:rsid w:val="00E34448"/>
    <w:rsid w:val="00E3497F"/>
    <w:rsid w:val="00E3547A"/>
    <w:rsid w:val="00E3584A"/>
    <w:rsid w:val="00E36944"/>
    <w:rsid w:val="00E36FCA"/>
    <w:rsid w:val="00E3745D"/>
    <w:rsid w:val="00E37D8A"/>
    <w:rsid w:val="00E41B1D"/>
    <w:rsid w:val="00E4519F"/>
    <w:rsid w:val="00E46BF0"/>
    <w:rsid w:val="00E52F2C"/>
    <w:rsid w:val="00E53911"/>
    <w:rsid w:val="00E541E3"/>
    <w:rsid w:val="00E55583"/>
    <w:rsid w:val="00E55ACA"/>
    <w:rsid w:val="00E5601A"/>
    <w:rsid w:val="00E60F8D"/>
    <w:rsid w:val="00E616F5"/>
    <w:rsid w:val="00E61B0B"/>
    <w:rsid w:val="00E62520"/>
    <w:rsid w:val="00E62A79"/>
    <w:rsid w:val="00E647AA"/>
    <w:rsid w:val="00E658F6"/>
    <w:rsid w:val="00E662CF"/>
    <w:rsid w:val="00E678C3"/>
    <w:rsid w:val="00E73C4F"/>
    <w:rsid w:val="00E76B96"/>
    <w:rsid w:val="00E80DD1"/>
    <w:rsid w:val="00E8250E"/>
    <w:rsid w:val="00E845D7"/>
    <w:rsid w:val="00E86461"/>
    <w:rsid w:val="00E87CEB"/>
    <w:rsid w:val="00E93624"/>
    <w:rsid w:val="00E95B67"/>
    <w:rsid w:val="00E96094"/>
    <w:rsid w:val="00E97E28"/>
    <w:rsid w:val="00EA16A1"/>
    <w:rsid w:val="00EA1A39"/>
    <w:rsid w:val="00EA2E4E"/>
    <w:rsid w:val="00EB3F0F"/>
    <w:rsid w:val="00EB5868"/>
    <w:rsid w:val="00EB62EF"/>
    <w:rsid w:val="00EB6DC5"/>
    <w:rsid w:val="00EB7E29"/>
    <w:rsid w:val="00EC0D47"/>
    <w:rsid w:val="00EC6B54"/>
    <w:rsid w:val="00ED1CB0"/>
    <w:rsid w:val="00ED217F"/>
    <w:rsid w:val="00ED36A3"/>
    <w:rsid w:val="00ED3EEC"/>
    <w:rsid w:val="00ED5459"/>
    <w:rsid w:val="00EE335A"/>
    <w:rsid w:val="00EE40F8"/>
    <w:rsid w:val="00EE7BE4"/>
    <w:rsid w:val="00EF1088"/>
    <w:rsid w:val="00EF1D22"/>
    <w:rsid w:val="00F002E2"/>
    <w:rsid w:val="00F021E9"/>
    <w:rsid w:val="00F06E45"/>
    <w:rsid w:val="00F1096E"/>
    <w:rsid w:val="00F10EC5"/>
    <w:rsid w:val="00F1565B"/>
    <w:rsid w:val="00F21F2C"/>
    <w:rsid w:val="00F23D7E"/>
    <w:rsid w:val="00F2438D"/>
    <w:rsid w:val="00F25B13"/>
    <w:rsid w:val="00F26892"/>
    <w:rsid w:val="00F27375"/>
    <w:rsid w:val="00F31DF2"/>
    <w:rsid w:val="00F3255D"/>
    <w:rsid w:val="00F33A82"/>
    <w:rsid w:val="00F34807"/>
    <w:rsid w:val="00F3536A"/>
    <w:rsid w:val="00F36F6C"/>
    <w:rsid w:val="00F455A0"/>
    <w:rsid w:val="00F46D77"/>
    <w:rsid w:val="00F50004"/>
    <w:rsid w:val="00F5489E"/>
    <w:rsid w:val="00F55718"/>
    <w:rsid w:val="00F562AD"/>
    <w:rsid w:val="00F5652B"/>
    <w:rsid w:val="00F60009"/>
    <w:rsid w:val="00F63F9F"/>
    <w:rsid w:val="00F70D6B"/>
    <w:rsid w:val="00F7242F"/>
    <w:rsid w:val="00F72894"/>
    <w:rsid w:val="00F74057"/>
    <w:rsid w:val="00F74F41"/>
    <w:rsid w:val="00F75D17"/>
    <w:rsid w:val="00F816F3"/>
    <w:rsid w:val="00F83BEB"/>
    <w:rsid w:val="00F840C7"/>
    <w:rsid w:val="00F84DD1"/>
    <w:rsid w:val="00F85BEC"/>
    <w:rsid w:val="00F86FDE"/>
    <w:rsid w:val="00F93460"/>
    <w:rsid w:val="00F94310"/>
    <w:rsid w:val="00FA15B2"/>
    <w:rsid w:val="00FA30AA"/>
    <w:rsid w:val="00FA5706"/>
    <w:rsid w:val="00FB18FD"/>
    <w:rsid w:val="00FB3C86"/>
    <w:rsid w:val="00FB4E13"/>
    <w:rsid w:val="00FB522F"/>
    <w:rsid w:val="00FB5350"/>
    <w:rsid w:val="00FB7B55"/>
    <w:rsid w:val="00FC3E69"/>
    <w:rsid w:val="00FC5888"/>
    <w:rsid w:val="00FC672B"/>
    <w:rsid w:val="00FC6738"/>
    <w:rsid w:val="00FC6D56"/>
    <w:rsid w:val="00FD169B"/>
    <w:rsid w:val="00FD7BB2"/>
    <w:rsid w:val="00FE2201"/>
    <w:rsid w:val="00FE29F9"/>
    <w:rsid w:val="00FE460D"/>
    <w:rsid w:val="00FE6773"/>
    <w:rsid w:val="00FE68D3"/>
    <w:rsid w:val="00FF015F"/>
    <w:rsid w:val="00FF0FA5"/>
    <w:rsid w:val="00FF3D54"/>
    <w:rsid w:val="00FF53E8"/>
    <w:rsid w:val="00FF5582"/>
    <w:rsid w:val="00FF5810"/>
    <w:rsid w:val="00FF7837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1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71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43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DAD6-9EF6-44BD-84B6-BA49E5F6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2381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2</cp:revision>
  <cp:lastPrinted>2023-04-05T06:48:00Z</cp:lastPrinted>
  <dcterms:created xsi:type="dcterms:W3CDTF">2023-04-06T08:06:00Z</dcterms:created>
  <dcterms:modified xsi:type="dcterms:W3CDTF">2023-04-06T08:06:00Z</dcterms:modified>
</cp:coreProperties>
</file>