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37F8D9A5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743E8A51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PG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42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8E080F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4435107E" w:rsidR="00EF2847" w:rsidRPr="00617C94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:  </w:t>
      </w:r>
      <w:r w:rsidR="008E080F" w:rsidRPr="00377896">
        <w:rPr>
          <w:rFonts w:asciiTheme="minorHAnsi" w:hAnsiTheme="minorHAnsi" w:cstheme="minorHAnsi"/>
        </w:rPr>
        <w:t>„</w:t>
      </w:r>
      <w:r w:rsidR="008E080F" w:rsidRPr="00377896">
        <w:rPr>
          <w:rFonts w:cs="Calibri"/>
        </w:rPr>
        <w:t>Opracowanie i przeprowadzenie kampanii społeczno-edukacyjnej skierowanej do uczestników i pracowników świetlic socjoterapeutycznych/świetlic środowiskowych z obszarów gminnych z terenu województwa mazowieckiego”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prowadzonego w zakresie działalności Centrum. </w:t>
      </w:r>
    </w:p>
    <w:p w14:paraId="4F3B5457" w14:textId="6DC86B0F" w:rsidR="00617C94" w:rsidRDefault="00EF2847" w:rsidP="00617C94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  <w:bookmarkStart w:id="0" w:name="_GoBack"/>
      <w:bookmarkEnd w:id="0"/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61A78F6F" w:rsidR="00381525" w:rsidRDefault="00381525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4367049" w14:textId="677E8DFD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D1A0B48" w14:textId="6B2FCA55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371FE6A" w14:textId="6739F2C2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3522FCE8" w14:textId="1A4D107F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197EA52A" w14:textId="2A930B9C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63120DC" w14:textId="05C672D0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92F55B4" w14:textId="77777777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E75E" w14:textId="77777777" w:rsidR="00F3114E" w:rsidRDefault="00F3114E" w:rsidP="00696478">
      <w:pPr>
        <w:spacing w:after="0" w:line="240" w:lineRule="auto"/>
      </w:pPr>
      <w:r>
        <w:separator/>
      </w:r>
    </w:p>
  </w:endnote>
  <w:endnote w:type="continuationSeparator" w:id="0">
    <w:p w14:paraId="2955AC4A" w14:textId="77777777" w:rsidR="00F3114E" w:rsidRDefault="00F3114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61728" w14:textId="77777777" w:rsidR="00F3114E" w:rsidRDefault="00F3114E" w:rsidP="00696478">
      <w:pPr>
        <w:spacing w:after="0" w:line="240" w:lineRule="auto"/>
      </w:pPr>
      <w:r>
        <w:separator/>
      </w:r>
    </w:p>
  </w:footnote>
  <w:footnote w:type="continuationSeparator" w:id="0">
    <w:p w14:paraId="1A6C1AC3" w14:textId="77777777" w:rsidR="00F3114E" w:rsidRDefault="00F3114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080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14E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64B9-6269-46A5-B387-C6E59649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2022-05-10T10:18:00Z</dcterms:created>
  <dcterms:modified xsi:type="dcterms:W3CDTF">2022-05-10T10:18:00Z</dcterms:modified>
</cp:coreProperties>
</file>