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4CA4FFC3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15701A">
        <w:rPr>
          <w:rFonts w:ascii="Arial" w:hAnsi="Arial" w:cs="Arial"/>
        </w:rPr>
        <w:t>10-13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7F5B1C51" w:rsidR="00C06C47" w:rsidRPr="0015701A" w:rsidRDefault="00C06C47" w:rsidP="0015701A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B76A5F5" w14:textId="6A71721E" w:rsidR="00224E26" w:rsidRPr="00224E26" w:rsidRDefault="00C06C47" w:rsidP="0015701A">
      <w:pPr>
        <w:pStyle w:val="Nagwek3"/>
        <w:spacing w:after="36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bookmarkStart w:id="0" w:name="_Hlk148078720"/>
      <w:r w:rsidR="0015701A">
        <w:rPr>
          <w:rFonts w:ascii="Arial" w:hAnsi="Arial" w:cs="Arial"/>
          <w:b/>
        </w:rPr>
        <w:t>w</w:t>
      </w:r>
      <w:r w:rsidR="0015701A" w:rsidRPr="0015701A">
        <w:rPr>
          <w:rFonts w:ascii="Arial" w:hAnsi="Arial" w:cs="Arial"/>
          <w:b/>
        </w:rPr>
        <w:t>ykonanie rozbiórki budynków przy ul. Mieszka I 67-70, Borowskiego 32 w Gorzowie Wlkp. wraz z robotami towarzyszącymi</w:t>
      </w:r>
      <w:bookmarkEnd w:id="0"/>
    </w:p>
    <w:p w14:paraId="524F1E2A" w14:textId="77777777" w:rsidR="0015701A" w:rsidRDefault="00F373E7" w:rsidP="0078606B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1" w:name="_Hlk99696888"/>
      <w:bookmarkStart w:id="2" w:name="_Hlk139009997"/>
      <w:r w:rsidRPr="005A1832">
        <w:rPr>
          <w:rFonts w:cs="Arial"/>
          <w:szCs w:val="24"/>
        </w:rPr>
        <w:t>I</w:t>
      </w:r>
      <w:r w:rsidR="00C06C47" w:rsidRPr="005A1832">
        <w:rPr>
          <w:rFonts w:cs="Arial"/>
          <w:szCs w:val="24"/>
        </w:rPr>
        <w:t>nformuje</w:t>
      </w:r>
      <w:r w:rsidRPr="005A1832">
        <w:rPr>
          <w:rFonts w:cs="Arial"/>
          <w:szCs w:val="24"/>
        </w:rPr>
        <w:t>my</w:t>
      </w:r>
      <w:r w:rsidR="00C06C47" w:rsidRPr="005A1832">
        <w:rPr>
          <w:rFonts w:cs="Arial"/>
          <w:szCs w:val="24"/>
        </w:rPr>
        <w:t xml:space="preserve">, że </w:t>
      </w:r>
      <w:bookmarkStart w:id="3" w:name="_Hlk106091671"/>
      <w:r w:rsidR="00C06C47" w:rsidRPr="005A1832">
        <w:rPr>
          <w:rFonts w:cs="Arial"/>
          <w:szCs w:val="24"/>
        </w:rPr>
        <w:t>w postępowaniu wpłynęł</w:t>
      </w:r>
      <w:r w:rsidR="0015701A">
        <w:rPr>
          <w:rFonts w:cs="Arial"/>
          <w:szCs w:val="24"/>
        </w:rPr>
        <w:t>y</w:t>
      </w:r>
      <w:r w:rsidR="00BD27F3" w:rsidRPr="005A1832">
        <w:rPr>
          <w:rFonts w:cs="Arial"/>
          <w:szCs w:val="24"/>
        </w:rPr>
        <w:t xml:space="preserve"> </w:t>
      </w:r>
      <w:r w:rsidR="00433ED2" w:rsidRPr="005A1832">
        <w:rPr>
          <w:rFonts w:cs="Arial"/>
          <w:szCs w:val="24"/>
        </w:rPr>
        <w:t>ofert</w:t>
      </w:r>
      <w:r w:rsidR="0015701A">
        <w:rPr>
          <w:rFonts w:cs="Arial"/>
          <w:szCs w:val="24"/>
        </w:rPr>
        <w:t>y</w:t>
      </w:r>
      <w:r w:rsidRPr="005A1832">
        <w:rPr>
          <w:rFonts w:cs="Arial"/>
          <w:szCs w:val="24"/>
        </w:rPr>
        <w:t xml:space="preserve"> </w:t>
      </w:r>
      <w:r w:rsidRPr="0078606B">
        <w:rPr>
          <w:rFonts w:cs="Arial"/>
          <w:szCs w:val="24"/>
        </w:rPr>
        <w:t>wykonawc</w:t>
      </w:r>
      <w:bookmarkEnd w:id="1"/>
      <w:bookmarkEnd w:id="3"/>
      <w:r w:rsidR="0015701A">
        <w:rPr>
          <w:rFonts w:cs="Arial"/>
          <w:szCs w:val="24"/>
        </w:rPr>
        <w:t>ów:</w:t>
      </w:r>
    </w:p>
    <w:p w14:paraId="30018F01" w14:textId="018A7829" w:rsidR="00AF58C1" w:rsidRPr="0015701A" w:rsidRDefault="004D2694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bookmarkStart w:id="4" w:name="_Hlk148083698"/>
      <w:r w:rsidRPr="004D2694">
        <w:rPr>
          <w:rFonts w:cs="Arial"/>
          <w:szCs w:val="24"/>
        </w:rPr>
        <w:t>USŁUGI OGÓLNOBUDOWLANE MAREK RUSYNIAK</w:t>
      </w:r>
      <w:r w:rsidRPr="004D2694">
        <w:rPr>
          <w:rFonts w:cs="Arial"/>
          <w:szCs w:val="24"/>
        </w:rPr>
        <w:t xml:space="preserve">; </w:t>
      </w:r>
      <w:r w:rsidRPr="004D2694">
        <w:rPr>
          <w:rFonts w:cs="Arial"/>
          <w:szCs w:val="24"/>
        </w:rPr>
        <w:t>66-400 Gorzów Wielkopolski, ul. Wschodnia 55</w:t>
      </w:r>
      <w:r w:rsidRPr="004D2694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Pr="004D2694">
        <w:rPr>
          <w:rFonts w:cs="Arial"/>
          <w:szCs w:val="24"/>
        </w:rPr>
        <w:t>NIP 5991930724</w:t>
      </w:r>
      <w:r w:rsidR="0078606B" w:rsidRPr="004D2694">
        <w:rPr>
          <w:rFonts w:cs="Arial"/>
          <w:szCs w:val="24"/>
        </w:rPr>
        <w:t xml:space="preserve">z ceną brutto: </w:t>
      </w:r>
      <w:r w:rsidRPr="004D2694">
        <w:rPr>
          <w:rFonts w:cs="Arial"/>
          <w:szCs w:val="24"/>
        </w:rPr>
        <w:t>123</w:t>
      </w:r>
      <w:r>
        <w:rPr>
          <w:rFonts w:cs="Arial"/>
          <w:szCs w:val="24"/>
        </w:rPr>
        <w:t xml:space="preserve"> </w:t>
      </w:r>
      <w:r w:rsidRPr="004D2694">
        <w:rPr>
          <w:rFonts w:cs="Arial"/>
          <w:szCs w:val="24"/>
        </w:rPr>
        <w:t>000,00</w:t>
      </w:r>
      <w:r>
        <w:rPr>
          <w:rFonts w:cs="Arial"/>
          <w:szCs w:val="24"/>
        </w:rPr>
        <w:t xml:space="preserve">pln </w:t>
      </w:r>
      <w:r w:rsidR="0078606B" w:rsidRPr="004D2694">
        <w:rPr>
          <w:rFonts w:cs="Arial"/>
          <w:szCs w:val="24"/>
        </w:rPr>
        <w:t xml:space="preserve">i </w:t>
      </w:r>
      <w:r w:rsidR="0015701A" w:rsidRPr="004D2694">
        <w:rPr>
          <w:rFonts w:cs="Arial"/>
          <w:szCs w:val="24"/>
        </w:rPr>
        <w:t xml:space="preserve">skróceniem terminu wykonania o </w:t>
      </w:r>
      <w:r>
        <w:rPr>
          <w:rFonts w:cs="Arial"/>
          <w:szCs w:val="24"/>
        </w:rPr>
        <w:t>7</w:t>
      </w:r>
      <w:r w:rsidR="0015701A" w:rsidRPr="004D2694">
        <w:rPr>
          <w:rFonts w:cs="Arial"/>
          <w:szCs w:val="24"/>
        </w:rPr>
        <w:t>dni</w:t>
      </w:r>
    </w:p>
    <w:p w14:paraId="21DC2804" w14:textId="2AB7CF02" w:rsidR="0015701A" w:rsidRPr="0015701A" w:rsidRDefault="004D2694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r w:rsidRPr="004D2694">
        <w:rPr>
          <w:rFonts w:cs="Arial"/>
          <w:szCs w:val="24"/>
        </w:rPr>
        <w:t>BUDMAX SPÓŁKA Z OGRANICZONĄ ODPOWIEDZIALNOŚCIĄ</w:t>
      </w:r>
      <w:r w:rsidRPr="004D2694">
        <w:rPr>
          <w:rFonts w:cs="Arial"/>
          <w:szCs w:val="24"/>
        </w:rPr>
        <w:t xml:space="preserve">; </w:t>
      </w:r>
      <w:r w:rsidRPr="004D2694">
        <w:rPr>
          <w:rFonts w:cs="Arial"/>
          <w:szCs w:val="24"/>
        </w:rPr>
        <w:t>66-400 Gorzów Wielkopolski, ul. Mieszka I 66</w:t>
      </w:r>
      <w:r w:rsidRPr="004D2694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Pr="004D2694">
        <w:rPr>
          <w:rFonts w:cs="Arial"/>
          <w:szCs w:val="24"/>
        </w:rPr>
        <w:t xml:space="preserve">NIP 5993261753 </w:t>
      </w:r>
      <w:r w:rsidR="0015701A" w:rsidRPr="004D2694">
        <w:rPr>
          <w:rFonts w:cs="Arial"/>
          <w:szCs w:val="24"/>
        </w:rPr>
        <w:t xml:space="preserve">z ceną brutto: </w:t>
      </w:r>
      <w:r w:rsidRPr="004D2694">
        <w:rPr>
          <w:rFonts w:cs="Arial"/>
          <w:szCs w:val="24"/>
        </w:rPr>
        <w:t>60 885,00</w:t>
      </w:r>
      <w:r w:rsidR="0015701A" w:rsidRPr="004D2694">
        <w:rPr>
          <w:rFonts w:cs="Arial"/>
          <w:szCs w:val="24"/>
        </w:rPr>
        <w:t xml:space="preserve">pln i skróceniem terminu wykonania o </w:t>
      </w:r>
      <w:r w:rsidR="005A509C">
        <w:rPr>
          <w:rFonts w:cs="Arial"/>
          <w:szCs w:val="24"/>
        </w:rPr>
        <w:t>7</w:t>
      </w:r>
      <w:r w:rsidR="0015701A" w:rsidRPr="004D2694">
        <w:rPr>
          <w:rFonts w:cs="Arial"/>
          <w:szCs w:val="24"/>
        </w:rPr>
        <w:t xml:space="preserve"> dni</w:t>
      </w:r>
    </w:p>
    <w:p w14:paraId="15F7EE68" w14:textId="6E334B41" w:rsidR="0015701A" w:rsidRPr="0015701A" w:rsidRDefault="005A509C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r w:rsidRPr="005A509C">
        <w:rPr>
          <w:rFonts w:cs="Arial"/>
          <w:szCs w:val="24"/>
        </w:rPr>
        <w:t xml:space="preserve">PTHU ROMEX </w:t>
      </w:r>
      <w:proofErr w:type="spellStart"/>
      <w:r w:rsidRPr="005A509C">
        <w:rPr>
          <w:rFonts w:cs="Arial"/>
          <w:szCs w:val="24"/>
        </w:rPr>
        <w:t>Jebut</w:t>
      </w:r>
      <w:proofErr w:type="spellEnd"/>
      <w:r w:rsidRPr="005A509C">
        <w:rPr>
          <w:rFonts w:cs="Arial"/>
          <w:szCs w:val="24"/>
        </w:rPr>
        <w:t xml:space="preserve"> Roman</w:t>
      </w:r>
      <w:r w:rsidRPr="005A509C">
        <w:rPr>
          <w:rFonts w:cs="Arial"/>
          <w:szCs w:val="24"/>
        </w:rPr>
        <w:t xml:space="preserve">; </w:t>
      </w:r>
      <w:r w:rsidRPr="005A509C">
        <w:rPr>
          <w:rFonts w:cs="Arial"/>
          <w:szCs w:val="24"/>
        </w:rPr>
        <w:t xml:space="preserve">66-400 Gorzów Wielkopolski, ul. </w:t>
      </w:r>
      <w:r>
        <w:rPr>
          <w:rFonts w:cs="Arial"/>
          <w:szCs w:val="24"/>
        </w:rPr>
        <w:t xml:space="preserve">Wawrzyniaka 5-6; </w:t>
      </w:r>
      <w:r w:rsidRPr="005A509C">
        <w:rPr>
          <w:rFonts w:cs="Arial"/>
          <w:szCs w:val="24"/>
        </w:rPr>
        <w:t>NIP 5991009512</w:t>
      </w:r>
      <w:r w:rsidR="0015701A" w:rsidRPr="005A509C">
        <w:rPr>
          <w:rFonts w:cs="Arial"/>
          <w:szCs w:val="24"/>
        </w:rPr>
        <w:t xml:space="preserve"> z ceną brutto: </w:t>
      </w:r>
      <w:r w:rsidRPr="005A509C">
        <w:rPr>
          <w:rFonts w:cs="Arial"/>
          <w:szCs w:val="24"/>
        </w:rPr>
        <w:t>116 604,00</w:t>
      </w:r>
      <w:r w:rsidR="0015701A" w:rsidRPr="005A509C">
        <w:rPr>
          <w:rFonts w:cs="Arial"/>
          <w:szCs w:val="24"/>
        </w:rPr>
        <w:t xml:space="preserve">pln i skróceniem terminu wykonania o </w:t>
      </w:r>
      <w:r>
        <w:rPr>
          <w:rFonts w:cs="Arial"/>
          <w:szCs w:val="24"/>
        </w:rPr>
        <w:t>7</w:t>
      </w:r>
      <w:r w:rsidR="0015701A" w:rsidRPr="005A509C">
        <w:rPr>
          <w:rFonts w:cs="Arial"/>
          <w:szCs w:val="24"/>
        </w:rPr>
        <w:t xml:space="preserve"> dni</w:t>
      </w:r>
    </w:p>
    <w:p w14:paraId="6381D429" w14:textId="70300C71" w:rsidR="0015701A" w:rsidRPr="0015701A" w:rsidRDefault="005A509C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r w:rsidRPr="005A509C">
        <w:rPr>
          <w:rFonts w:cs="Arial"/>
          <w:szCs w:val="24"/>
        </w:rPr>
        <w:t>ENERGOKON-PLUS SP</w:t>
      </w:r>
      <w:r w:rsidR="00A37305">
        <w:rPr>
          <w:rFonts w:cs="Arial"/>
          <w:szCs w:val="24"/>
        </w:rPr>
        <w:t>.</w:t>
      </w:r>
      <w:r w:rsidRPr="005A509C">
        <w:rPr>
          <w:rFonts w:cs="Arial"/>
          <w:szCs w:val="24"/>
        </w:rPr>
        <w:t xml:space="preserve"> Z O</w:t>
      </w:r>
      <w:r w:rsidR="00A37305">
        <w:rPr>
          <w:rFonts w:cs="Arial"/>
          <w:szCs w:val="24"/>
        </w:rPr>
        <w:t>.</w:t>
      </w:r>
      <w:r w:rsidRPr="005A509C">
        <w:rPr>
          <w:rFonts w:cs="Arial"/>
          <w:szCs w:val="24"/>
        </w:rPr>
        <w:t>O</w:t>
      </w:r>
      <w:r w:rsidR="00A37305">
        <w:rPr>
          <w:rFonts w:cs="Arial"/>
          <w:szCs w:val="24"/>
        </w:rPr>
        <w:t>.</w:t>
      </w:r>
      <w:r w:rsidRPr="005A509C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="00ED2950">
        <w:rPr>
          <w:rFonts w:cs="Arial"/>
          <w:szCs w:val="24"/>
        </w:rPr>
        <w:t xml:space="preserve">ul. </w:t>
      </w:r>
      <w:r w:rsidR="00ED2950" w:rsidRPr="00ED2950">
        <w:rPr>
          <w:rFonts w:cs="Arial"/>
          <w:szCs w:val="24"/>
        </w:rPr>
        <w:t>MIEROSŁAWSKIEGO 3,41-200 SOSNOWIEC</w:t>
      </w:r>
      <w:r w:rsidR="00ED2950">
        <w:rPr>
          <w:rFonts w:cs="Arial"/>
          <w:szCs w:val="24"/>
        </w:rPr>
        <w:t xml:space="preserve">; </w:t>
      </w:r>
      <w:r w:rsidRPr="005A509C">
        <w:rPr>
          <w:rFonts w:cs="Arial"/>
          <w:szCs w:val="24"/>
        </w:rPr>
        <w:t xml:space="preserve">NIP 6292024162 </w:t>
      </w:r>
      <w:r w:rsidR="0015701A" w:rsidRPr="005A509C">
        <w:rPr>
          <w:rFonts w:cs="Arial"/>
          <w:szCs w:val="24"/>
        </w:rPr>
        <w:t xml:space="preserve">z ceną brutto: </w:t>
      </w:r>
      <w:r w:rsidRPr="005A509C">
        <w:rPr>
          <w:rFonts w:cs="Arial"/>
          <w:szCs w:val="24"/>
        </w:rPr>
        <w:t>126 445,35</w:t>
      </w:r>
      <w:r w:rsidR="0015701A" w:rsidRPr="005A509C">
        <w:rPr>
          <w:rFonts w:cs="Arial"/>
          <w:szCs w:val="24"/>
        </w:rPr>
        <w:t xml:space="preserve">pln i skróceniem terminu wykonania o </w:t>
      </w:r>
      <w:r w:rsidR="00ED2950">
        <w:rPr>
          <w:rFonts w:cs="Arial"/>
          <w:szCs w:val="24"/>
        </w:rPr>
        <w:t>7</w:t>
      </w:r>
      <w:r w:rsidR="0015701A" w:rsidRPr="005A509C">
        <w:rPr>
          <w:rFonts w:cs="Arial"/>
          <w:szCs w:val="24"/>
        </w:rPr>
        <w:t xml:space="preserve"> dni</w:t>
      </w:r>
    </w:p>
    <w:p w14:paraId="06B51492" w14:textId="18CB9CBE" w:rsidR="0015701A" w:rsidRPr="0015701A" w:rsidRDefault="005A509C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r w:rsidRPr="005A509C">
        <w:rPr>
          <w:rFonts w:cs="Arial"/>
          <w:szCs w:val="24"/>
        </w:rPr>
        <w:t>Spartan Wyburzenia Adriana Foryś</w:t>
      </w:r>
      <w:r w:rsidRPr="005A509C">
        <w:rPr>
          <w:rFonts w:cs="Arial"/>
          <w:szCs w:val="24"/>
        </w:rPr>
        <w:t xml:space="preserve">; </w:t>
      </w:r>
      <w:r w:rsidR="00ED2950">
        <w:rPr>
          <w:rFonts w:cs="Arial"/>
          <w:szCs w:val="24"/>
        </w:rPr>
        <w:t xml:space="preserve">50-216 Wrocław, ul. Pomorska 29/2; </w:t>
      </w:r>
      <w:r w:rsidRPr="005A509C">
        <w:rPr>
          <w:rFonts w:cs="Arial"/>
          <w:szCs w:val="24"/>
        </w:rPr>
        <w:t xml:space="preserve">NIP 9151610184 </w:t>
      </w:r>
      <w:r w:rsidR="0015701A" w:rsidRPr="005A509C">
        <w:rPr>
          <w:rFonts w:cs="Arial"/>
          <w:szCs w:val="24"/>
        </w:rPr>
        <w:t xml:space="preserve">z ceną brutto: </w:t>
      </w:r>
      <w:r w:rsidR="00ED2950">
        <w:rPr>
          <w:rFonts w:cs="Arial"/>
          <w:szCs w:val="24"/>
        </w:rPr>
        <w:t>98 198,93</w:t>
      </w:r>
      <w:r w:rsidR="0015701A" w:rsidRPr="005A509C">
        <w:rPr>
          <w:rFonts w:cs="Arial"/>
          <w:szCs w:val="24"/>
        </w:rPr>
        <w:t xml:space="preserve">pln i skróceniem terminu wykonania o </w:t>
      </w:r>
      <w:r w:rsidR="00ED2950">
        <w:rPr>
          <w:rFonts w:cs="Arial"/>
          <w:szCs w:val="24"/>
        </w:rPr>
        <w:t>7</w:t>
      </w:r>
      <w:r w:rsidR="0015701A" w:rsidRPr="005A509C">
        <w:rPr>
          <w:rFonts w:cs="Arial"/>
          <w:szCs w:val="24"/>
        </w:rPr>
        <w:t xml:space="preserve"> dni</w:t>
      </w:r>
    </w:p>
    <w:p w14:paraId="6BE2D930" w14:textId="70C38731" w:rsidR="0015701A" w:rsidRPr="0015701A" w:rsidRDefault="005A509C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proofErr w:type="spellStart"/>
      <w:r w:rsidRPr="005A509C">
        <w:rPr>
          <w:rFonts w:cs="Arial"/>
          <w:szCs w:val="24"/>
        </w:rPr>
        <w:t>Simply</w:t>
      </w:r>
      <w:proofErr w:type="spellEnd"/>
      <w:r w:rsidRPr="005A509C">
        <w:rPr>
          <w:rFonts w:cs="Arial"/>
          <w:szCs w:val="24"/>
        </w:rPr>
        <w:t xml:space="preserve"> Usługi Remontowo-Budowlane</w:t>
      </w:r>
      <w:r w:rsidR="00ED2950">
        <w:rPr>
          <w:rFonts w:cs="Arial"/>
          <w:szCs w:val="24"/>
        </w:rPr>
        <w:t xml:space="preserve"> Anna Szwed</w:t>
      </w:r>
      <w:r>
        <w:rPr>
          <w:rFonts w:cs="Arial"/>
          <w:szCs w:val="24"/>
        </w:rPr>
        <w:t>;</w:t>
      </w:r>
      <w:r w:rsidR="00ED2950" w:rsidRPr="00ED2950">
        <w:t xml:space="preserve"> </w:t>
      </w:r>
      <w:r w:rsidR="00ED2950" w:rsidRPr="00ED2950">
        <w:rPr>
          <w:rFonts w:cs="Arial"/>
          <w:szCs w:val="24"/>
        </w:rPr>
        <w:t>Marwice 79B, 66-432 Baczyna</w:t>
      </w:r>
      <w:r w:rsidR="00ED2950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Pr="005A509C">
        <w:rPr>
          <w:rFonts w:cs="Arial"/>
          <w:szCs w:val="24"/>
        </w:rPr>
        <w:t>NIP 8733182219</w:t>
      </w:r>
      <w:r w:rsidR="0015701A" w:rsidRPr="005A509C">
        <w:rPr>
          <w:rFonts w:cs="Arial"/>
          <w:szCs w:val="24"/>
        </w:rPr>
        <w:t xml:space="preserve"> z ceną brutto: </w:t>
      </w:r>
      <w:r w:rsidR="00ED2950" w:rsidRPr="00ED2950">
        <w:rPr>
          <w:rFonts w:cs="Arial"/>
          <w:szCs w:val="24"/>
        </w:rPr>
        <w:t>334 068,00</w:t>
      </w:r>
      <w:r w:rsidR="0015701A" w:rsidRPr="005A509C">
        <w:rPr>
          <w:rFonts w:cs="Arial"/>
          <w:szCs w:val="24"/>
        </w:rPr>
        <w:t xml:space="preserve">pln i skróceniem terminu wykonania o </w:t>
      </w:r>
      <w:r w:rsidR="00ED2950">
        <w:rPr>
          <w:rFonts w:cs="Arial"/>
          <w:szCs w:val="24"/>
        </w:rPr>
        <w:t>3</w:t>
      </w:r>
      <w:r w:rsidR="0015701A" w:rsidRPr="005A509C">
        <w:rPr>
          <w:rFonts w:cs="Arial"/>
          <w:szCs w:val="24"/>
        </w:rPr>
        <w:t xml:space="preserve"> dni</w:t>
      </w:r>
    </w:p>
    <w:p w14:paraId="78B2F075" w14:textId="7F3AD25D" w:rsidR="0015701A" w:rsidRPr="0015701A" w:rsidRDefault="005A509C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r w:rsidRPr="005A509C">
        <w:rPr>
          <w:rFonts w:cs="Arial"/>
          <w:szCs w:val="24"/>
        </w:rPr>
        <w:t xml:space="preserve">HAMMER WYBURZENIA Michał </w:t>
      </w:r>
      <w:proofErr w:type="spellStart"/>
      <w:r w:rsidRPr="005A509C">
        <w:rPr>
          <w:rFonts w:cs="Arial"/>
          <w:szCs w:val="24"/>
        </w:rPr>
        <w:t>Koszołko</w:t>
      </w:r>
      <w:proofErr w:type="spellEnd"/>
      <w:r w:rsidRPr="005A509C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="00A31C82" w:rsidRPr="00A31C82">
        <w:rPr>
          <w:rFonts w:cs="Arial"/>
          <w:szCs w:val="24"/>
        </w:rPr>
        <w:t>Lgiń 13 , 67-400 Wschowa</w:t>
      </w:r>
      <w:r w:rsidR="00A31C82">
        <w:rPr>
          <w:rFonts w:cs="Arial"/>
          <w:szCs w:val="24"/>
        </w:rPr>
        <w:t xml:space="preserve">, </w:t>
      </w:r>
      <w:r w:rsidRPr="005A509C">
        <w:rPr>
          <w:rFonts w:cs="Arial"/>
          <w:szCs w:val="24"/>
        </w:rPr>
        <w:t>NIP 4970004578</w:t>
      </w:r>
      <w:r w:rsidR="0015701A" w:rsidRPr="005A509C">
        <w:rPr>
          <w:rFonts w:cs="Arial"/>
          <w:szCs w:val="24"/>
        </w:rPr>
        <w:t xml:space="preserve"> z ceną brutto: </w:t>
      </w:r>
      <w:r w:rsidR="00345666" w:rsidRPr="00345666">
        <w:rPr>
          <w:rFonts w:cs="Arial"/>
          <w:szCs w:val="24"/>
        </w:rPr>
        <w:t>295</w:t>
      </w:r>
      <w:r w:rsidR="00A31C82">
        <w:rPr>
          <w:rFonts w:cs="Arial"/>
          <w:szCs w:val="24"/>
        </w:rPr>
        <w:t xml:space="preserve"> </w:t>
      </w:r>
      <w:r w:rsidR="00345666" w:rsidRPr="00345666">
        <w:rPr>
          <w:rFonts w:cs="Arial"/>
          <w:szCs w:val="24"/>
        </w:rPr>
        <w:t>200,00</w:t>
      </w:r>
      <w:r w:rsidR="0015701A" w:rsidRPr="005A509C">
        <w:rPr>
          <w:rFonts w:cs="Arial"/>
          <w:szCs w:val="24"/>
        </w:rPr>
        <w:t xml:space="preserve">pln i skróceniem terminu wykonania o </w:t>
      </w:r>
      <w:r w:rsidR="00A37305">
        <w:rPr>
          <w:rFonts w:cs="Arial"/>
          <w:szCs w:val="24"/>
        </w:rPr>
        <w:t>7</w:t>
      </w:r>
      <w:r w:rsidR="0015701A" w:rsidRPr="005A509C">
        <w:rPr>
          <w:rFonts w:cs="Arial"/>
          <w:szCs w:val="24"/>
        </w:rPr>
        <w:t xml:space="preserve"> dni</w:t>
      </w:r>
    </w:p>
    <w:p w14:paraId="03BFB99C" w14:textId="1277A195" w:rsidR="0015701A" w:rsidRPr="0015701A" w:rsidRDefault="005A509C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r w:rsidRPr="005A509C">
        <w:rPr>
          <w:rFonts w:cs="Arial"/>
          <w:szCs w:val="24"/>
        </w:rPr>
        <w:t>EKO GRAND Rafał Kurzak</w:t>
      </w:r>
      <w:r w:rsidRPr="005A509C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="00A31C82" w:rsidRPr="00A31C82">
        <w:rPr>
          <w:rFonts w:cs="Arial"/>
          <w:szCs w:val="24"/>
        </w:rPr>
        <w:t>ul. Zielona 10, 42-350 Rzeniszów</w:t>
      </w:r>
      <w:r w:rsidR="00A31C82">
        <w:rPr>
          <w:rFonts w:cs="Arial"/>
          <w:szCs w:val="24"/>
        </w:rPr>
        <w:t xml:space="preserve">, </w:t>
      </w:r>
      <w:r w:rsidRPr="005A509C">
        <w:rPr>
          <w:rFonts w:cs="Arial"/>
          <w:szCs w:val="24"/>
        </w:rPr>
        <w:t>NIP 5771901726</w:t>
      </w:r>
      <w:r w:rsidR="0015701A" w:rsidRPr="005A509C">
        <w:rPr>
          <w:rFonts w:cs="Arial"/>
          <w:szCs w:val="24"/>
        </w:rPr>
        <w:t xml:space="preserve"> z ceną brutto: </w:t>
      </w:r>
      <w:r w:rsidR="00A37305" w:rsidRPr="00A37305">
        <w:rPr>
          <w:rFonts w:cs="Arial"/>
          <w:szCs w:val="24"/>
        </w:rPr>
        <w:t>262 630,71</w:t>
      </w:r>
      <w:r w:rsidR="0015701A" w:rsidRPr="005A509C">
        <w:rPr>
          <w:rFonts w:cs="Arial"/>
          <w:szCs w:val="24"/>
        </w:rPr>
        <w:t xml:space="preserve">pln i skróceniem terminu wykonania o </w:t>
      </w:r>
      <w:r w:rsidR="00A37305">
        <w:rPr>
          <w:rFonts w:cs="Arial"/>
          <w:szCs w:val="24"/>
        </w:rPr>
        <w:t>7</w:t>
      </w:r>
      <w:r w:rsidR="0015701A" w:rsidRPr="005A509C">
        <w:rPr>
          <w:rFonts w:cs="Arial"/>
          <w:szCs w:val="24"/>
        </w:rPr>
        <w:t xml:space="preserve"> dni</w:t>
      </w:r>
    </w:p>
    <w:p w14:paraId="6D4047F2" w14:textId="03400A29" w:rsidR="0015701A" w:rsidRPr="0015701A" w:rsidRDefault="005A509C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r w:rsidRPr="005A509C">
        <w:rPr>
          <w:rFonts w:cs="Arial"/>
          <w:szCs w:val="24"/>
        </w:rPr>
        <w:lastRenderedPageBreak/>
        <w:t>W I W PLUS SP</w:t>
      </w:r>
      <w:r w:rsidR="00A31C82">
        <w:rPr>
          <w:rFonts w:cs="Arial"/>
          <w:szCs w:val="24"/>
        </w:rPr>
        <w:t>.</w:t>
      </w:r>
      <w:r w:rsidRPr="005A509C">
        <w:rPr>
          <w:rFonts w:cs="Arial"/>
          <w:szCs w:val="24"/>
        </w:rPr>
        <w:t xml:space="preserve"> Z O</w:t>
      </w:r>
      <w:r w:rsidR="00A31C82">
        <w:rPr>
          <w:rFonts w:cs="Arial"/>
          <w:szCs w:val="24"/>
        </w:rPr>
        <w:t>.</w:t>
      </w:r>
      <w:r w:rsidRPr="005A509C">
        <w:rPr>
          <w:rFonts w:cs="Arial"/>
          <w:szCs w:val="24"/>
        </w:rPr>
        <w:t>O</w:t>
      </w:r>
      <w:r w:rsidR="00A31C82">
        <w:rPr>
          <w:rFonts w:cs="Arial"/>
          <w:szCs w:val="24"/>
        </w:rPr>
        <w:t>.</w:t>
      </w:r>
      <w:r w:rsidRPr="005A509C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="00A31C82">
        <w:rPr>
          <w:rFonts w:cs="Arial"/>
          <w:szCs w:val="24"/>
        </w:rPr>
        <w:t xml:space="preserve">ul. Ryska 8, 66-400 Gorzów Wlkp.; </w:t>
      </w:r>
      <w:r w:rsidRPr="005A509C">
        <w:rPr>
          <w:rFonts w:cs="Arial"/>
          <w:szCs w:val="24"/>
        </w:rPr>
        <w:t>NIP 5993174356</w:t>
      </w:r>
      <w:r w:rsidR="0015701A" w:rsidRPr="005A509C">
        <w:rPr>
          <w:rFonts w:cs="Arial"/>
          <w:szCs w:val="24"/>
        </w:rPr>
        <w:t xml:space="preserve"> z ceną brutto: </w:t>
      </w:r>
      <w:r>
        <w:rPr>
          <w:rFonts w:cs="Arial"/>
          <w:szCs w:val="24"/>
        </w:rPr>
        <w:t>58 794,00</w:t>
      </w:r>
      <w:r w:rsidR="0015701A" w:rsidRPr="005A509C">
        <w:rPr>
          <w:rFonts w:cs="Arial"/>
          <w:szCs w:val="24"/>
        </w:rPr>
        <w:t xml:space="preserve">pln i skróceniem terminu wykonania o </w:t>
      </w:r>
      <w:r>
        <w:rPr>
          <w:rFonts w:cs="Arial"/>
          <w:szCs w:val="24"/>
        </w:rPr>
        <w:t xml:space="preserve">7 </w:t>
      </w:r>
      <w:r w:rsidR="0015701A" w:rsidRPr="005A509C">
        <w:rPr>
          <w:rFonts w:cs="Arial"/>
          <w:szCs w:val="24"/>
        </w:rPr>
        <w:t>dni</w:t>
      </w:r>
    </w:p>
    <w:bookmarkEnd w:id="4"/>
    <w:p w14:paraId="731C7837" w14:textId="77777777" w:rsidR="0015701A" w:rsidRPr="0078606B" w:rsidRDefault="0015701A" w:rsidP="00A31C82">
      <w:pPr>
        <w:pStyle w:val="Tekstpodstawowy"/>
        <w:spacing w:line="360" w:lineRule="auto"/>
        <w:ind w:left="426"/>
        <w:jc w:val="left"/>
      </w:pPr>
    </w:p>
    <w:bookmarkEnd w:id="2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19DF8F05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6E3F6F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6E3F6F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5A3AFED3" w:rsidR="005474B2" w:rsidRDefault="005474B2">
    <w:pPr>
      <w:pStyle w:val="Stopka"/>
      <w:jc w:val="right"/>
    </w:pPr>
  </w:p>
  <w:p w14:paraId="3CB952FE" w14:textId="55773BB9" w:rsidR="005474B2" w:rsidRDefault="005474B2" w:rsidP="00A31C82">
    <w:pPr>
      <w:tabs>
        <w:tab w:val="center" w:pos="4536"/>
        <w:tab w:val="right" w:pos="9639"/>
      </w:tabs>
      <w:ind w:left="-851" w:right="-568"/>
      <w:jc w:val="center"/>
    </w:pPr>
    <w:r w:rsidRPr="00F33A43">
      <w:rPr>
        <w:noProof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1DD2230C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</w:t>
    </w:r>
    <w:r w:rsidR="00A31C82">
      <w:rPr>
        <w:rFonts w:ascii="Arial" w:hAnsi="Arial" w:cs="Arial"/>
        <w:b/>
        <w:bCs/>
        <w:sz w:val="18"/>
        <w:szCs w:val="18"/>
      </w:rPr>
      <w:t>54</w:t>
    </w:r>
    <w:r w:rsidRPr="00AC3AFA">
      <w:rPr>
        <w:rFonts w:ascii="Arial" w:hAnsi="Arial" w:cs="Arial"/>
        <w:sz w:val="18"/>
        <w:szCs w:val="18"/>
      </w:rPr>
      <w:t>/202</w:t>
    </w:r>
    <w:r w:rsidR="00A31C82">
      <w:rPr>
        <w:rFonts w:ascii="Arial" w:hAnsi="Arial" w:cs="Arial"/>
        <w:sz w:val="18"/>
        <w:szCs w:val="18"/>
      </w:rPr>
      <w:t>3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0993A7A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5411F1">
      <w:rPr>
        <w:rFonts w:ascii="Arial" w:hAnsi="Arial" w:cs="Arial"/>
        <w:b/>
        <w:bCs/>
        <w:sz w:val="18"/>
        <w:szCs w:val="18"/>
      </w:rPr>
      <w:t>5</w:t>
    </w:r>
    <w:r w:rsidR="0015701A">
      <w:rPr>
        <w:rFonts w:ascii="Arial" w:hAnsi="Arial" w:cs="Arial"/>
        <w:b/>
        <w:bCs/>
        <w:sz w:val="18"/>
        <w:szCs w:val="18"/>
      </w:rPr>
      <w:t>4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394B4B"/>
    <w:multiLevelType w:val="hybridMultilevel"/>
    <w:tmpl w:val="7D82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1C650158"/>
    <w:multiLevelType w:val="hybridMultilevel"/>
    <w:tmpl w:val="8DA43D3E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4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9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40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5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8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50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4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3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2"/>
  </w:num>
  <w:num w:numId="5" w16cid:durableId="1102146771">
    <w:abstractNumId w:val="18"/>
  </w:num>
  <w:num w:numId="6" w16cid:durableId="1008993259">
    <w:abstractNumId w:val="34"/>
  </w:num>
  <w:num w:numId="7" w16cid:durableId="1175412373">
    <w:abstractNumId w:val="63"/>
  </w:num>
  <w:num w:numId="8" w16cid:durableId="422998228">
    <w:abstractNumId w:val="25"/>
  </w:num>
  <w:num w:numId="9" w16cid:durableId="1392076170">
    <w:abstractNumId w:val="47"/>
  </w:num>
  <w:num w:numId="10" w16cid:durableId="1309819585">
    <w:abstractNumId w:val="56"/>
  </w:num>
  <w:num w:numId="11" w16cid:durableId="1657369917">
    <w:abstractNumId w:val="36"/>
  </w:num>
  <w:num w:numId="12" w16cid:durableId="2063558616">
    <w:abstractNumId w:val="59"/>
  </w:num>
  <w:num w:numId="13" w16cid:durableId="84962811">
    <w:abstractNumId w:val="46"/>
  </w:num>
  <w:num w:numId="14" w16cid:durableId="201334738">
    <w:abstractNumId w:val="54"/>
  </w:num>
  <w:num w:numId="15" w16cid:durableId="1091773650">
    <w:abstractNumId w:val="40"/>
  </w:num>
  <w:num w:numId="16" w16cid:durableId="662129694">
    <w:abstractNumId w:val="45"/>
  </w:num>
  <w:num w:numId="17" w16cid:durableId="65299641">
    <w:abstractNumId w:val="52"/>
  </w:num>
  <w:num w:numId="18" w16cid:durableId="1775785876">
    <w:abstractNumId w:val="43"/>
  </w:num>
  <w:num w:numId="19" w16cid:durableId="1215703238">
    <w:abstractNumId w:val="66"/>
  </w:num>
  <w:num w:numId="20" w16cid:durableId="725566423">
    <w:abstractNumId w:val="29"/>
  </w:num>
  <w:num w:numId="21" w16cid:durableId="80759873">
    <w:abstractNumId w:val="64"/>
  </w:num>
  <w:num w:numId="22" w16cid:durableId="638875387">
    <w:abstractNumId w:val="19"/>
  </w:num>
  <w:num w:numId="23" w16cid:durableId="1767800189">
    <w:abstractNumId w:val="39"/>
  </w:num>
  <w:num w:numId="24" w16cid:durableId="2141995657">
    <w:abstractNumId w:val="49"/>
  </w:num>
  <w:num w:numId="25" w16cid:durableId="1230577311">
    <w:abstractNumId w:val="17"/>
  </w:num>
  <w:num w:numId="26" w16cid:durableId="18972262">
    <w:abstractNumId w:val="42"/>
  </w:num>
  <w:num w:numId="27" w16cid:durableId="379132501">
    <w:abstractNumId w:val="41"/>
  </w:num>
  <w:num w:numId="28" w16cid:durableId="219095331">
    <w:abstractNumId w:val="31"/>
  </w:num>
  <w:num w:numId="29" w16cid:durableId="900479191">
    <w:abstractNumId w:val="77"/>
  </w:num>
  <w:num w:numId="30" w16cid:durableId="1085879105">
    <w:abstractNumId w:val="67"/>
  </w:num>
  <w:num w:numId="31" w16cid:durableId="573440476">
    <w:abstractNumId w:val="30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6"/>
  </w:num>
  <w:num w:numId="35" w16cid:durableId="500438622">
    <w:abstractNumId w:val="24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8"/>
  </w:num>
  <w:num w:numId="39" w16cid:durableId="1518693333">
    <w:abstractNumId w:val="58"/>
  </w:num>
  <w:num w:numId="40" w16cid:durableId="1850177222">
    <w:abstractNumId w:val="68"/>
  </w:num>
  <w:num w:numId="41" w16cid:durableId="117185821">
    <w:abstractNumId w:val="71"/>
  </w:num>
  <w:num w:numId="42" w16cid:durableId="632175627">
    <w:abstractNumId w:val="61"/>
  </w:num>
  <w:num w:numId="43" w16cid:durableId="920413487">
    <w:abstractNumId w:val="51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60"/>
  </w:num>
  <w:num w:numId="58" w16cid:durableId="265232142">
    <w:abstractNumId w:val="32"/>
  </w:num>
  <w:num w:numId="59" w16cid:durableId="1004208177">
    <w:abstractNumId w:val="74"/>
  </w:num>
  <w:num w:numId="60" w16cid:durableId="1454637546">
    <w:abstractNumId w:val="69"/>
  </w:num>
  <w:num w:numId="61" w16cid:durableId="1494955398">
    <w:abstractNumId w:val="27"/>
  </w:num>
  <w:num w:numId="62" w16cid:durableId="538400346">
    <w:abstractNumId w:val="48"/>
  </w:num>
  <w:num w:numId="63" w16cid:durableId="1852526175">
    <w:abstractNumId w:val="55"/>
  </w:num>
  <w:num w:numId="64" w16cid:durableId="1212226110">
    <w:abstractNumId w:val="75"/>
  </w:num>
  <w:num w:numId="65" w16cid:durableId="1494368791">
    <w:abstractNumId w:val="44"/>
  </w:num>
  <w:num w:numId="66" w16cid:durableId="1048798953">
    <w:abstractNumId w:val="57"/>
  </w:num>
  <w:num w:numId="67" w16cid:durableId="1001471363">
    <w:abstractNumId w:val="23"/>
  </w:num>
  <w:num w:numId="68" w16cid:durableId="1369144103">
    <w:abstractNumId w:val="28"/>
  </w:num>
  <w:num w:numId="69" w16cid:durableId="424155264">
    <w:abstractNumId w:val="37"/>
  </w:num>
  <w:num w:numId="70" w16cid:durableId="2072578758">
    <w:abstractNumId w:val="35"/>
  </w:num>
  <w:num w:numId="71" w16cid:durableId="88741013">
    <w:abstractNumId w:val="50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5"/>
  </w:num>
  <w:num w:numId="74" w16cid:durableId="1060635145">
    <w:abstractNumId w:val="22"/>
  </w:num>
  <w:num w:numId="75" w16cid:durableId="1197039868">
    <w:abstractNumId w:val="70"/>
  </w:num>
  <w:num w:numId="76" w16cid:durableId="33314294">
    <w:abstractNumId w:val="21"/>
  </w:num>
  <w:num w:numId="77" w16cid:durableId="176122744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5701A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5666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4398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2694"/>
    <w:rsid w:val="004D4D96"/>
    <w:rsid w:val="004D77B9"/>
    <w:rsid w:val="004E3C51"/>
    <w:rsid w:val="004E7B37"/>
    <w:rsid w:val="004E7CD1"/>
    <w:rsid w:val="004F230D"/>
    <w:rsid w:val="004F27C5"/>
    <w:rsid w:val="004F696A"/>
    <w:rsid w:val="00511F30"/>
    <w:rsid w:val="00516FD3"/>
    <w:rsid w:val="005230D5"/>
    <w:rsid w:val="0052438C"/>
    <w:rsid w:val="005250D3"/>
    <w:rsid w:val="005411F1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509C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5CE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663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3F6F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06B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C62A5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3D5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1C82"/>
    <w:rsid w:val="00A364C3"/>
    <w:rsid w:val="00A36A01"/>
    <w:rsid w:val="00A36CD7"/>
    <w:rsid w:val="00A37305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1E8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950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37B9D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2</cp:revision>
  <cp:lastPrinted>2023-10-13T08:00:00Z</cp:lastPrinted>
  <dcterms:created xsi:type="dcterms:W3CDTF">2023-10-13T08:03:00Z</dcterms:created>
  <dcterms:modified xsi:type="dcterms:W3CDTF">2023-10-13T08:03:00Z</dcterms:modified>
</cp:coreProperties>
</file>