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2FE0E" w14:textId="2D537912" w:rsidR="00F17E11" w:rsidRDefault="00C7676E" w:rsidP="001A656E">
      <w:pPr>
        <w:widowControl w:val="0"/>
        <w:spacing w:after="0" w:line="100" w:lineRule="atLeast"/>
        <w:jc w:val="right"/>
        <w:rPr>
          <w:rFonts w:ascii="Calibri" w:eastAsia="Times New Roman" w:hAnsi="Calibri" w:cs="Calibri"/>
          <w:bCs/>
          <w:color w:val="FF0000"/>
          <w:kern w:val="2"/>
          <w:lang w:val="en-US" w:eastAsia="zh-CN"/>
        </w:rPr>
      </w:pPr>
      <w:proofErr w:type="spellStart"/>
      <w:r>
        <w:rPr>
          <w:rFonts w:ascii="Calibri" w:eastAsia="Times New Roman" w:hAnsi="Calibri" w:cs="Calibri"/>
          <w:bCs/>
          <w:color w:val="FF0000"/>
          <w:kern w:val="2"/>
          <w:lang w:val="en-US" w:eastAsia="zh-CN"/>
        </w:rPr>
        <w:t>Zmiana</w:t>
      </w:r>
      <w:proofErr w:type="spellEnd"/>
      <w:r>
        <w:rPr>
          <w:rFonts w:ascii="Calibri" w:eastAsia="Times New Roman" w:hAnsi="Calibri" w:cs="Calibri"/>
          <w:bCs/>
          <w:color w:val="FF0000"/>
          <w:kern w:val="2"/>
          <w:lang w:val="en-US" w:eastAsia="zh-CN"/>
        </w:rPr>
        <w:t xml:space="preserve"> </w:t>
      </w:r>
      <w:proofErr w:type="spellStart"/>
      <w:r>
        <w:rPr>
          <w:rFonts w:ascii="Calibri" w:eastAsia="Times New Roman" w:hAnsi="Calibri" w:cs="Calibri"/>
          <w:bCs/>
          <w:color w:val="FF0000"/>
          <w:kern w:val="2"/>
          <w:lang w:val="en-US" w:eastAsia="zh-CN"/>
        </w:rPr>
        <w:t>załącznika</w:t>
      </w:r>
      <w:proofErr w:type="spellEnd"/>
      <w:r>
        <w:rPr>
          <w:rFonts w:ascii="Calibri" w:eastAsia="Times New Roman" w:hAnsi="Calibri" w:cs="Calibri"/>
          <w:bCs/>
          <w:color w:val="FF0000"/>
          <w:kern w:val="2"/>
          <w:lang w:val="en-US" w:eastAsia="zh-CN"/>
        </w:rPr>
        <w:t xml:space="preserve"> z </w:t>
      </w:r>
      <w:proofErr w:type="spellStart"/>
      <w:r>
        <w:rPr>
          <w:rFonts w:ascii="Calibri" w:eastAsia="Times New Roman" w:hAnsi="Calibri" w:cs="Calibri"/>
          <w:bCs/>
          <w:color w:val="FF0000"/>
          <w:kern w:val="2"/>
          <w:lang w:val="en-US" w:eastAsia="zh-CN"/>
        </w:rPr>
        <w:t>dnia</w:t>
      </w:r>
      <w:proofErr w:type="spellEnd"/>
      <w:r>
        <w:rPr>
          <w:rFonts w:ascii="Calibri" w:eastAsia="Times New Roman" w:hAnsi="Calibri" w:cs="Calibri"/>
          <w:bCs/>
          <w:color w:val="FF0000"/>
          <w:kern w:val="2"/>
          <w:lang w:val="en-US" w:eastAsia="zh-CN"/>
        </w:rPr>
        <w:t xml:space="preserve"> 28 </w:t>
      </w:r>
      <w:proofErr w:type="spellStart"/>
      <w:r>
        <w:rPr>
          <w:rFonts w:ascii="Calibri" w:eastAsia="Times New Roman" w:hAnsi="Calibri" w:cs="Calibri"/>
          <w:bCs/>
          <w:color w:val="FF0000"/>
          <w:kern w:val="2"/>
          <w:lang w:val="en-US" w:eastAsia="zh-CN"/>
        </w:rPr>
        <w:t>marca</w:t>
      </w:r>
      <w:proofErr w:type="spellEnd"/>
      <w:r>
        <w:rPr>
          <w:rFonts w:ascii="Calibri" w:eastAsia="Times New Roman" w:hAnsi="Calibri" w:cs="Calibri"/>
          <w:bCs/>
          <w:color w:val="FF0000"/>
          <w:kern w:val="2"/>
          <w:lang w:val="en-US" w:eastAsia="zh-CN"/>
        </w:rPr>
        <w:t xml:space="preserve"> 2022 </w:t>
      </w:r>
      <w:proofErr w:type="spellStart"/>
      <w:r>
        <w:rPr>
          <w:rFonts w:ascii="Calibri" w:eastAsia="Times New Roman" w:hAnsi="Calibri" w:cs="Calibri"/>
          <w:bCs/>
          <w:color w:val="FF0000"/>
          <w:kern w:val="2"/>
          <w:lang w:val="en-US" w:eastAsia="zh-CN"/>
        </w:rPr>
        <w:t>roku</w:t>
      </w:r>
      <w:proofErr w:type="spellEnd"/>
    </w:p>
    <w:p w14:paraId="6C5E64AE" w14:textId="77777777" w:rsidR="00FA6012" w:rsidRPr="00705D70"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300C3A3D" w14:textId="77777777" w:rsidR="007474CC" w:rsidRPr="00B90435" w:rsidRDefault="007474CC" w:rsidP="007474CC">
      <w:pPr>
        <w:widowControl w:val="0"/>
        <w:spacing w:after="0" w:line="100" w:lineRule="atLeast"/>
        <w:rPr>
          <w:rFonts w:eastAsia="Times New Roman" w:cstheme="minorHAnsi"/>
          <w:b/>
          <w:kern w:val="2"/>
          <w:lang w:val="en-US" w:eastAsia="zh-CN"/>
        </w:rPr>
      </w:pPr>
      <w:proofErr w:type="spellStart"/>
      <w:r w:rsidRPr="00B90435">
        <w:rPr>
          <w:rFonts w:eastAsia="Times New Roman" w:cstheme="minorHAnsi"/>
          <w:b/>
          <w:kern w:val="2"/>
          <w:lang w:val="en-US" w:eastAsia="zh-CN"/>
        </w:rPr>
        <w:t>Załącznik</w:t>
      </w:r>
      <w:proofErr w:type="spellEnd"/>
      <w:r w:rsidRPr="00B90435">
        <w:rPr>
          <w:rFonts w:eastAsia="Times New Roman" w:cstheme="minorHAnsi"/>
          <w:b/>
          <w:kern w:val="2"/>
          <w:lang w:val="en-US" w:eastAsia="zh-CN"/>
        </w:rPr>
        <w:t xml:space="preserve"> nr 1 do SWZ – </w:t>
      </w:r>
      <w:proofErr w:type="spellStart"/>
      <w:r w:rsidRPr="00B90435">
        <w:rPr>
          <w:rFonts w:eastAsia="Times New Roman" w:cstheme="minorHAnsi"/>
          <w:b/>
          <w:kern w:val="2"/>
          <w:lang w:val="en-US" w:eastAsia="zh-CN"/>
        </w:rPr>
        <w:t>Projektowane</w:t>
      </w:r>
      <w:proofErr w:type="spellEnd"/>
      <w:r w:rsidRPr="00B90435">
        <w:rPr>
          <w:rFonts w:eastAsia="Times New Roman" w:cstheme="minorHAnsi"/>
          <w:b/>
          <w:kern w:val="2"/>
          <w:lang w:val="en-US" w:eastAsia="zh-CN"/>
        </w:rPr>
        <w:t xml:space="preserve"> </w:t>
      </w:r>
      <w:proofErr w:type="spellStart"/>
      <w:r w:rsidRPr="00B90435">
        <w:rPr>
          <w:rFonts w:eastAsia="Times New Roman" w:cstheme="minorHAnsi"/>
          <w:b/>
          <w:kern w:val="2"/>
          <w:lang w:val="en-US" w:eastAsia="zh-CN"/>
        </w:rPr>
        <w:t>postanowienia</w:t>
      </w:r>
      <w:proofErr w:type="spellEnd"/>
      <w:r w:rsidRPr="00B90435">
        <w:rPr>
          <w:rFonts w:eastAsia="Times New Roman" w:cstheme="minorHAnsi"/>
          <w:b/>
          <w:kern w:val="2"/>
          <w:lang w:val="en-US" w:eastAsia="zh-CN"/>
        </w:rPr>
        <w:t xml:space="preserve"> </w:t>
      </w:r>
      <w:proofErr w:type="spellStart"/>
      <w:r w:rsidRPr="00B90435">
        <w:rPr>
          <w:rFonts w:eastAsia="Times New Roman" w:cstheme="minorHAnsi"/>
          <w:b/>
          <w:kern w:val="2"/>
          <w:lang w:val="en-US" w:eastAsia="zh-CN"/>
        </w:rPr>
        <w:t>umowy</w:t>
      </w:r>
      <w:proofErr w:type="spellEnd"/>
      <w:r w:rsidRPr="00B90435">
        <w:rPr>
          <w:rFonts w:eastAsia="Times New Roman" w:cstheme="minorHAnsi"/>
          <w:b/>
          <w:kern w:val="2"/>
          <w:lang w:val="en-US" w:eastAsia="zh-CN"/>
        </w:rPr>
        <w:t xml:space="preserve"> </w:t>
      </w:r>
    </w:p>
    <w:p w14:paraId="6023164B" w14:textId="77777777" w:rsidR="007474CC" w:rsidRPr="00B90435" w:rsidRDefault="007474CC" w:rsidP="007474CC">
      <w:pPr>
        <w:widowControl w:val="0"/>
        <w:spacing w:after="0" w:line="100" w:lineRule="atLeast"/>
        <w:rPr>
          <w:rFonts w:eastAsia="Times New Roman" w:cstheme="minorHAnsi"/>
          <w:b/>
          <w:color w:val="8EAADB" w:themeColor="accent1" w:themeTint="99"/>
          <w:kern w:val="2"/>
          <w:lang w:val="en-US" w:eastAsia="zh-CN"/>
        </w:rPr>
      </w:pPr>
    </w:p>
    <w:p w14:paraId="3D1B16CF" w14:textId="77777777" w:rsidR="007474CC" w:rsidRPr="00B90435" w:rsidRDefault="007474CC" w:rsidP="007474CC">
      <w:pPr>
        <w:spacing w:after="0" w:line="240" w:lineRule="auto"/>
        <w:jc w:val="center"/>
        <w:rPr>
          <w:rFonts w:eastAsia="Times New Roman" w:cstheme="minorHAnsi"/>
          <w:b/>
          <w:lang w:eastAsia="pl-PL"/>
        </w:rPr>
      </w:pPr>
      <w:r w:rsidRPr="00B90435">
        <w:rPr>
          <w:rFonts w:eastAsia="Times New Roman" w:cstheme="minorHAnsi"/>
          <w:b/>
          <w:lang w:eastAsia="pl-PL"/>
        </w:rPr>
        <w:t>Umowa Nr____/2022</w:t>
      </w:r>
    </w:p>
    <w:p w14:paraId="5346DBB0" w14:textId="77777777" w:rsidR="007474CC" w:rsidRPr="00B90435" w:rsidRDefault="007474CC" w:rsidP="007474CC">
      <w:pPr>
        <w:spacing w:after="0" w:line="240" w:lineRule="auto"/>
        <w:jc w:val="center"/>
        <w:rPr>
          <w:rFonts w:eastAsia="Times New Roman" w:cstheme="minorHAnsi"/>
          <w:b/>
          <w:lang w:eastAsia="pl-PL"/>
        </w:rPr>
      </w:pPr>
    </w:p>
    <w:p w14:paraId="6066DCA2" w14:textId="154ADF51" w:rsidR="007474CC" w:rsidRPr="00B90435" w:rsidRDefault="007474CC" w:rsidP="007474CC">
      <w:pPr>
        <w:suppressAutoHyphens/>
        <w:spacing w:after="0" w:line="240" w:lineRule="auto"/>
        <w:rPr>
          <w:rFonts w:eastAsia="Times New Roman" w:cstheme="minorHAnsi"/>
          <w:bCs/>
          <w:lang w:eastAsia="ar-SA"/>
        </w:rPr>
      </w:pPr>
      <w:r w:rsidRPr="00B90435">
        <w:rPr>
          <w:rFonts w:eastAsia="Times New Roman" w:cstheme="minorHAnsi"/>
          <w:bCs/>
          <w:lang w:eastAsia="ar-SA"/>
        </w:rPr>
        <w:t>zawarta dnia……………………w wyniku rozstrzygnięcia postępowania o udzielenie zamówienia publicznego przeprowadzonego w trybie podstawowym (znak sprawy RCKiK.D</w:t>
      </w:r>
      <w:r w:rsidR="00DD652A" w:rsidRPr="00B90435">
        <w:rPr>
          <w:rFonts w:eastAsia="Times New Roman" w:cstheme="minorHAnsi"/>
          <w:bCs/>
          <w:lang w:eastAsia="ar-SA"/>
        </w:rPr>
        <w:t>AE</w:t>
      </w:r>
      <w:r w:rsidRPr="00B90435">
        <w:rPr>
          <w:rFonts w:eastAsia="Times New Roman" w:cstheme="minorHAnsi"/>
          <w:bCs/>
          <w:lang w:eastAsia="ar-SA"/>
        </w:rPr>
        <w:t>.SZ-3321/</w:t>
      </w:r>
      <w:r w:rsidR="00DD652A" w:rsidRPr="00B90435">
        <w:rPr>
          <w:rFonts w:eastAsia="Times New Roman" w:cstheme="minorHAnsi"/>
          <w:bCs/>
          <w:lang w:eastAsia="ar-SA"/>
        </w:rPr>
        <w:t>23</w:t>
      </w:r>
      <w:r w:rsidRPr="00B90435">
        <w:rPr>
          <w:rFonts w:eastAsia="Times New Roman" w:cstheme="minorHAnsi"/>
          <w:bCs/>
          <w:lang w:eastAsia="ar-SA"/>
        </w:rPr>
        <w:t xml:space="preserve">/2022) zgodnie z przepisami ustawy z dnia 11 września 2019 r. Prawo zamówień publicznych (tekst jednolity </w:t>
      </w:r>
      <w:hyperlink r:id="rId8" w:history="1">
        <w:r w:rsidRPr="00B90435">
          <w:rPr>
            <w:rFonts w:eastAsia="Times New Roman" w:cstheme="minorHAnsi"/>
            <w:bCs/>
            <w:kern w:val="2"/>
            <w:lang w:eastAsia="zh-CN"/>
          </w:rPr>
          <w:t>Dz.U. z 2021 r. poz. 1129</w:t>
        </w:r>
      </w:hyperlink>
      <w:r w:rsidRPr="00B90435">
        <w:rPr>
          <w:rFonts w:eastAsia="Times New Roman" w:cstheme="minorHAnsi"/>
          <w:bCs/>
          <w:lang w:eastAsia="ar-SA"/>
        </w:rPr>
        <w:t xml:space="preserve">  z </w:t>
      </w:r>
      <w:proofErr w:type="spellStart"/>
      <w:r w:rsidRPr="00B90435">
        <w:rPr>
          <w:rFonts w:eastAsia="Times New Roman" w:cstheme="minorHAnsi"/>
          <w:bCs/>
          <w:lang w:eastAsia="ar-SA"/>
        </w:rPr>
        <w:t>późn</w:t>
      </w:r>
      <w:proofErr w:type="spellEnd"/>
      <w:r w:rsidRPr="00B90435">
        <w:rPr>
          <w:rFonts w:eastAsia="Times New Roman" w:cstheme="minorHAnsi"/>
          <w:bCs/>
          <w:lang w:eastAsia="ar-SA"/>
        </w:rPr>
        <w:t xml:space="preserve"> zm.), pomiędzy: </w:t>
      </w:r>
    </w:p>
    <w:p w14:paraId="652B09B1" w14:textId="77777777" w:rsidR="007474CC" w:rsidRPr="00B90435" w:rsidRDefault="007474CC" w:rsidP="007474CC">
      <w:pPr>
        <w:suppressAutoHyphens/>
        <w:spacing w:after="0" w:line="240" w:lineRule="auto"/>
        <w:jc w:val="both"/>
        <w:rPr>
          <w:rFonts w:eastAsia="Times New Roman" w:cstheme="minorHAnsi"/>
          <w:b/>
          <w:bCs/>
          <w:lang w:val="x-none" w:eastAsia="ar-SA"/>
        </w:rPr>
      </w:pPr>
    </w:p>
    <w:p w14:paraId="3F1FB925" w14:textId="77777777" w:rsidR="007474CC" w:rsidRPr="00B90435" w:rsidRDefault="007474CC" w:rsidP="007474CC">
      <w:pPr>
        <w:suppressAutoHyphens/>
        <w:spacing w:after="0" w:line="240" w:lineRule="auto"/>
        <w:jc w:val="both"/>
        <w:rPr>
          <w:rFonts w:eastAsia="Times New Roman" w:cstheme="minorHAnsi"/>
          <w:b/>
          <w:bCs/>
          <w:i/>
          <w:lang w:eastAsia="ar-SA"/>
        </w:rPr>
      </w:pPr>
      <w:r w:rsidRPr="00B90435">
        <w:rPr>
          <w:rFonts w:eastAsia="Times New Roman" w:cstheme="minorHAnsi"/>
          <w:b/>
          <w:bCs/>
          <w:lang w:val="x-none" w:eastAsia="ar-SA"/>
        </w:rPr>
        <w:t xml:space="preserve">Regionalnym Centrum Krwiodawstwa i Krwiolecznictwa w Lublinie, ul. Żołnierzy </w:t>
      </w:r>
      <w:r w:rsidRPr="00B90435">
        <w:rPr>
          <w:rFonts w:eastAsia="Times New Roman" w:cstheme="minorHAnsi"/>
          <w:b/>
          <w:bCs/>
          <w:lang w:eastAsia="ar-SA"/>
        </w:rPr>
        <w:br/>
      </w:r>
      <w:r w:rsidRPr="00B90435">
        <w:rPr>
          <w:rFonts w:eastAsia="Times New Roman" w:cstheme="minorHAnsi"/>
          <w:b/>
          <w:bCs/>
          <w:lang w:val="x-none" w:eastAsia="ar-SA"/>
        </w:rPr>
        <w:t xml:space="preserve">Niepodległej 8, 20-078 Lublin, </w:t>
      </w:r>
      <w:r w:rsidRPr="00B90435">
        <w:rPr>
          <w:rFonts w:eastAsia="Times New Roman" w:cstheme="minorHAnsi"/>
          <w:bCs/>
          <w:lang w:val="x-none" w:eastAsia="ar-SA"/>
        </w:rPr>
        <w:t xml:space="preserve">wpisanym do Rejestru stowarzyszeń, innych organizacji społecznych </w:t>
      </w:r>
      <w:r w:rsidRPr="00B90435">
        <w:rPr>
          <w:rFonts w:eastAsia="Times New Roman" w:cstheme="minorHAnsi"/>
          <w:bCs/>
          <w:lang w:eastAsia="ar-SA"/>
        </w:rPr>
        <w:t xml:space="preserve">                                </w:t>
      </w:r>
      <w:r w:rsidRPr="00B90435">
        <w:rPr>
          <w:rFonts w:eastAsia="Times New Roman" w:cstheme="minorHAnsi"/>
          <w:bCs/>
          <w:lang w:val="x-none" w:eastAsia="ar-SA"/>
        </w:rPr>
        <w:t>i zawodowych, fundacji i publicznych zakładów opieki zdrowotnej w Sądzie Rejonowym Lublin-Wschód</w:t>
      </w:r>
      <w:r w:rsidRPr="00B90435">
        <w:rPr>
          <w:rFonts w:eastAsia="Times New Roman" w:cstheme="minorHAnsi"/>
          <w:bCs/>
          <w:lang w:eastAsia="ar-SA"/>
        </w:rPr>
        <w:t xml:space="preserve"> </w:t>
      </w:r>
      <w:r w:rsidRPr="00B90435">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B90435">
        <w:rPr>
          <w:rFonts w:eastAsia="Times New Roman" w:cstheme="minorHAnsi"/>
          <w:bCs/>
          <w:lang w:eastAsia="ar-SA"/>
        </w:rPr>
        <w:t xml:space="preserve">zwanym w dalszej treści umowy </w:t>
      </w:r>
      <w:r w:rsidRPr="00B90435">
        <w:rPr>
          <w:rFonts w:eastAsia="Times New Roman" w:cstheme="minorHAnsi"/>
          <w:b/>
          <w:bCs/>
          <w:lang w:eastAsia="ar-SA"/>
        </w:rPr>
        <w:t>„Zamawiającym”</w:t>
      </w:r>
      <w:r w:rsidRPr="00B90435">
        <w:rPr>
          <w:rFonts w:eastAsia="Times New Roman" w:cstheme="minorHAnsi"/>
          <w:bCs/>
          <w:lang w:eastAsia="ar-SA"/>
        </w:rPr>
        <w:t xml:space="preserve">, </w:t>
      </w:r>
      <w:r w:rsidRPr="00B90435">
        <w:rPr>
          <w:rFonts w:eastAsia="Times New Roman" w:cstheme="minorHAnsi"/>
          <w:bCs/>
          <w:lang w:val="x-none" w:eastAsia="ar-SA"/>
        </w:rPr>
        <w:t>reprezentowanym przez:</w:t>
      </w:r>
    </w:p>
    <w:p w14:paraId="3F0EA538" w14:textId="77777777" w:rsidR="007474CC" w:rsidRPr="00B90435" w:rsidRDefault="007474CC" w:rsidP="007474CC">
      <w:pPr>
        <w:suppressAutoHyphens/>
        <w:spacing w:after="0" w:line="240" w:lineRule="auto"/>
        <w:rPr>
          <w:rFonts w:eastAsia="Times New Roman" w:cstheme="minorHAnsi"/>
          <w:bCs/>
          <w:lang w:eastAsia="ar-SA"/>
        </w:rPr>
      </w:pPr>
      <w:r w:rsidRPr="00B90435">
        <w:rPr>
          <w:rFonts w:eastAsia="Times New Roman" w:cstheme="minorHAnsi"/>
          <w:b/>
          <w:bCs/>
          <w:i/>
          <w:lang w:eastAsia="ar-SA"/>
        </w:rPr>
        <w:t xml:space="preserve">Dyrektora  - </w:t>
      </w:r>
    </w:p>
    <w:p w14:paraId="2FE53AF3" w14:textId="77777777" w:rsidR="007474CC" w:rsidRPr="00B90435" w:rsidRDefault="007474CC" w:rsidP="007474CC">
      <w:pPr>
        <w:suppressAutoHyphens/>
        <w:spacing w:after="0" w:line="240" w:lineRule="auto"/>
        <w:rPr>
          <w:rFonts w:eastAsia="Times New Roman" w:cstheme="minorHAnsi"/>
          <w:bCs/>
          <w:lang w:eastAsia="ar-SA"/>
        </w:rPr>
      </w:pPr>
      <w:r w:rsidRPr="00B90435">
        <w:rPr>
          <w:rFonts w:eastAsia="Times New Roman" w:cstheme="minorHAnsi"/>
          <w:bCs/>
          <w:lang w:eastAsia="ar-SA"/>
        </w:rPr>
        <w:t>a</w:t>
      </w:r>
    </w:p>
    <w:p w14:paraId="08133B72" w14:textId="77777777" w:rsidR="007474CC" w:rsidRPr="00B90435" w:rsidRDefault="007474CC" w:rsidP="007474CC">
      <w:pPr>
        <w:suppressAutoHyphens/>
        <w:spacing w:after="0" w:line="240" w:lineRule="auto"/>
        <w:rPr>
          <w:rFonts w:eastAsia="Times New Roman" w:cstheme="minorHAnsi"/>
          <w:bCs/>
          <w:lang w:val="x-none" w:eastAsia="ar-SA"/>
        </w:rPr>
      </w:pPr>
      <w:r w:rsidRPr="00B90435">
        <w:rPr>
          <w:rFonts w:eastAsia="Times New Roman" w:cstheme="minorHAnsi"/>
          <w:bCs/>
          <w:lang w:eastAsia="ar-SA"/>
        </w:rPr>
        <w:t>................................................................................................................................................................</w:t>
      </w:r>
    </w:p>
    <w:p w14:paraId="64DC3C9C" w14:textId="77777777" w:rsidR="007474CC" w:rsidRPr="00B90435" w:rsidRDefault="007474CC" w:rsidP="007474CC">
      <w:pPr>
        <w:suppressAutoHyphens/>
        <w:spacing w:after="0" w:line="240" w:lineRule="auto"/>
        <w:jc w:val="both"/>
        <w:rPr>
          <w:rFonts w:eastAsia="Times New Roman" w:cstheme="minorHAnsi"/>
          <w:b/>
          <w:bCs/>
          <w:i/>
          <w:lang w:eastAsia="ar-SA"/>
        </w:rPr>
      </w:pPr>
      <w:r w:rsidRPr="00B90435">
        <w:rPr>
          <w:rFonts w:eastAsia="Times New Roman" w:cstheme="minorHAnsi"/>
          <w:bCs/>
          <w:lang w:val="x-none" w:eastAsia="ar-SA"/>
        </w:rPr>
        <w:t xml:space="preserve">wpisanym do Rejestru Przedsiębiorców Krajowego Rejestru Sądowego prowadzonego przez </w:t>
      </w:r>
      <w:r w:rsidRPr="00B90435">
        <w:rPr>
          <w:rFonts w:eastAsia="Times New Roman" w:cstheme="minorHAnsi"/>
          <w:bCs/>
          <w:lang w:val="x-none" w:eastAsia="ar-SA"/>
        </w:rPr>
        <w:br/>
        <w:t xml:space="preserve">Sąd Rejonowy w.............................. , (nr i nazwa wydziału) pod numerem KRS: .........................; NIP: ..........................; REGON: .............................., </w:t>
      </w:r>
      <w:r w:rsidRPr="00B90435">
        <w:rPr>
          <w:rFonts w:eastAsia="Times New Roman" w:cstheme="minorHAnsi"/>
          <w:bCs/>
          <w:lang w:eastAsia="ar-SA"/>
        </w:rPr>
        <w:t xml:space="preserve">zwanym w dalszej treści umowy </w:t>
      </w:r>
      <w:r w:rsidRPr="00B90435">
        <w:rPr>
          <w:rFonts w:eastAsia="Times New Roman" w:cstheme="minorHAnsi"/>
          <w:b/>
          <w:bCs/>
          <w:lang w:eastAsia="ar-SA"/>
        </w:rPr>
        <w:t>„Wykonawcą”</w:t>
      </w:r>
      <w:r w:rsidRPr="00B90435">
        <w:rPr>
          <w:rFonts w:eastAsia="Times New Roman" w:cstheme="minorHAnsi"/>
          <w:bCs/>
          <w:lang w:eastAsia="ar-SA"/>
        </w:rPr>
        <w:t xml:space="preserve">, </w:t>
      </w:r>
      <w:r w:rsidRPr="00B90435">
        <w:rPr>
          <w:rFonts w:eastAsia="Times New Roman" w:cstheme="minorHAnsi"/>
          <w:bCs/>
          <w:lang w:val="x-none" w:eastAsia="ar-SA"/>
        </w:rPr>
        <w:t>reprezentowanym przez:</w:t>
      </w:r>
    </w:p>
    <w:p w14:paraId="700E0F5A" w14:textId="77777777" w:rsidR="007474CC" w:rsidRPr="00B90435" w:rsidRDefault="007474CC" w:rsidP="007474CC">
      <w:pPr>
        <w:suppressAutoHyphens/>
        <w:spacing w:after="0" w:line="240" w:lineRule="auto"/>
        <w:rPr>
          <w:rFonts w:eastAsia="Times New Roman" w:cstheme="minorHAnsi"/>
          <w:bCs/>
          <w:lang w:eastAsia="ar-SA"/>
        </w:rPr>
      </w:pPr>
      <w:r w:rsidRPr="00B90435">
        <w:rPr>
          <w:rFonts w:eastAsia="Times New Roman" w:cstheme="minorHAnsi"/>
          <w:b/>
          <w:bCs/>
          <w:i/>
          <w:lang w:eastAsia="ar-SA"/>
        </w:rPr>
        <w:t>....................................................................................................</w:t>
      </w:r>
    </w:p>
    <w:p w14:paraId="666FD200" w14:textId="77777777" w:rsidR="007474CC" w:rsidRPr="00B90435" w:rsidRDefault="007474CC" w:rsidP="007474CC">
      <w:pPr>
        <w:suppressAutoHyphens/>
        <w:spacing w:after="0" w:line="240" w:lineRule="auto"/>
        <w:jc w:val="both"/>
        <w:rPr>
          <w:rFonts w:eastAsia="Times New Roman" w:cstheme="minorHAnsi"/>
          <w:bCs/>
          <w:lang w:eastAsia="hi-IN" w:bidi="hi-IN"/>
        </w:rPr>
      </w:pPr>
      <w:r w:rsidRPr="00B90435">
        <w:rPr>
          <w:rFonts w:eastAsia="SimSun" w:cstheme="minorHAnsi"/>
          <w:bCs/>
          <w:lang w:eastAsia="hi-IN" w:bidi="hi-IN"/>
        </w:rPr>
        <w:t xml:space="preserve">lub </w:t>
      </w:r>
      <w:r w:rsidRPr="00B90435">
        <w:rPr>
          <w:rFonts w:eastAsia="SimSun" w:cstheme="minorHAnsi"/>
          <w:bCs/>
          <w:i/>
          <w:iCs/>
          <w:lang w:eastAsia="hi-IN" w:bidi="hi-IN"/>
        </w:rPr>
        <w:t>(dotyczy osoby fizycznej)</w:t>
      </w:r>
    </w:p>
    <w:p w14:paraId="0449FAE3" w14:textId="396C7667" w:rsidR="00DD636A" w:rsidRPr="00315F5A" w:rsidRDefault="007474CC" w:rsidP="007474CC">
      <w:pPr>
        <w:suppressAutoHyphens/>
        <w:spacing w:after="0" w:line="240" w:lineRule="auto"/>
        <w:jc w:val="both"/>
        <w:rPr>
          <w:rFonts w:eastAsia="SimSun" w:cstheme="minorHAnsi"/>
          <w:bCs/>
          <w:lang w:eastAsia="hi-IN" w:bidi="hi-IN"/>
        </w:rPr>
      </w:pPr>
      <w:r w:rsidRPr="00B90435">
        <w:rPr>
          <w:rFonts w:eastAsia="Times New Roman" w:cstheme="minorHAnsi"/>
          <w:bCs/>
          <w:lang w:eastAsia="hi-IN" w:bidi="hi-IN"/>
        </w:rPr>
        <w:t>……………………</w:t>
      </w:r>
      <w:r w:rsidRPr="00B90435">
        <w:rPr>
          <w:rFonts w:eastAsia="SimSun" w:cstheme="minorHAns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B90435">
        <w:rPr>
          <w:rFonts w:eastAsia="SimSun" w:cstheme="minorHAnsi"/>
          <w:bCs/>
          <w:i/>
          <w:iCs/>
          <w:lang w:eastAsia="hi-IN" w:bidi="hi-IN"/>
        </w:rPr>
        <w:t>„</w:t>
      </w:r>
      <w:r w:rsidRPr="00B90435">
        <w:rPr>
          <w:rFonts w:eastAsia="SimSun" w:cstheme="minorHAnsi"/>
          <w:b/>
          <w:lang w:eastAsia="hi-IN" w:bidi="hi-IN"/>
        </w:rPr>
        <w:t>Wykonawcą</w:t>
      </w:r>
      <w:r w:rsidRPr="00B90435">
        <w:rPr>
          <w:rFonts w:eastAsia="SimSun" w:cstheme="minorHAnsi"/>
          <w:bCs/>
          <w:i/>
          <w:iCs/>
          <w:lang w:eastAsia="hi-IN" w:bidi="hi-IN"/>
        </w:rPr>
        <w:t>”</w:t>
      </w:r>
      <w:r w:rsidRPr="00B90435">
        <w:rPr>
          <w:rFonts w:eastAsia="SimSun" w:cstheme="minorHAnsi"/>
          <w:bCs/>
          <w:lang w:eastAsia="hi-IN" w:bidi="hi-IN"/>
        </w:rPr>
        <w:t xml:space="preserve">, </w:t>
      </w:r>
    </w:p>
    <w:p w14:paraId="5290F578" w14:textId="22E59211" w:rsidR="007474CC" w:rsidRPr="00B90435" w:rsidRDefault="00DD636A" w:rsidP="007474CC">
      <w:pPr>
        <w:suppressAutoHyphens/>
        <w:spacing w:after="0" w:line="240" w:lineRule="auto"/>
        <w:rPr>
          <w:rFonts w:eastAsia="Times New Roman" w:cstheme="minorHAnsi"/>
          <w:b/>
          <w:bCs/>
          <w:lang w:eastAsia="zh-CN"/>
        </w:rPr>
      </w:pPr>
      <w:r w:rsidRPr="00B90435">
        <w:rPr>
          <w:rFonts w:eastAsia="Times New Roman" w:cstheme="minorHAnsi"/>
          <w:b/>
          <w:bCs/>
          <w:color w:val="2E74B5" w:themeColor="accent5" w:themeShade="BF"/>
          <w:lang w:eastAsia="zh-CN"/>
        </w:rPr>
        <w:t xml:space="preserve">                                       </w:t>
      </w:r>
      <w:r w:rsidRPr="00B90435">
        <w:rPr>
          <w:rFonts w:eastAsia="Times New Roman" w:cstheme="minorHAnsi"/>
          <w:b/>
          <w:bCs/>
          <w:lang w:eastAsia="zh-CN"/>
        </w:rPr>
        <w:t xml:space="preserve">                                         </w:t>
      </w:r>
      <w:r w:rsidR="007474CC" w:rsidRPr="00B90435">
        <w:rPr>
          <w:rFonts w:eastAsia="Times New Roman" w:cstheme="minorHAnsi"/>
          <w:b/>
          <w:bCs/>
          <w:lang w:eastAsia="zh-CN"/>
        </w:rPr>
        <w:t>§ 1</w:t>
      </w:r>
    </w:p>
    <w:p w14:paraId="1E25D456" w14:textId="77777777" w:rsidR="007474CC" w:rsidRPr="00B90435" w:rsidRDefault="007474CC" w:rsidP="007474CC">
      <w:pPr>
        <w:suppressAutoHyphens/>
        <w:spacing w:after="0" w:line="240" w:lineRule="auto"/>
        <w:jc w:val="center"/>
        <w:rPr>
          <w:rFonts w:eastAsia="Lucida Sans Unicode" w:cstheme="minorHAnsi"/>
          <w:kern w:val="1"/>
          <w:lang w:eastAsia="zh-CN"/>
        </w:rPr>
      </w:pPr>
      <w:r w:rsidRPr="00B90435">
        <w:rPr>
          <w:rFonts w:eastAsia="Times New Roman" w:cstheme="minorHAnsi"/>
          <w:b/>
          <w:bCs/>
          <w:lang w:eastAsia="zh-CN"/>
        </w:rPr>
        <w:t>Przedmiot umowy</w:t>
      </w:r>
    </w:p>
    <w:p w14:paraId="2C4FB59E" w14:textId="77777777" w:rsidR="007474CC" w:rsidRPr="00B90435" w:rsidRDefault="007474CC" w:rsidP="00CC0B71">
      <w:pPr>
        <w:widowControl w:val="0"/>
        <w:numPr>
          <w:ilvl w:val="0"/>
          <w:numId w:val="62"/>
        </w:numPr>
        <w:suppressAutoHyphens/>
        <w:autoSpaceDE w:val="0"/>
        <w:spacing w:after="0" w:line="240" w:lineRule="auto"/>
        <w:contextualSpacing/>
        <w:jc w:val="both"/>
        <w:rPr>
          <w:rFonts w:eastAsia="Times New Roman" w:cstheme="minorHAnsi"/>
          <w:lang w:eastAsia="zh-CN"/>
        </w:rPr>
      </w:pPr>
      <w:r w:rsidRPr="00B90435">
        <w:rPr>
          <w:rFonts w:eastAsia="Lucida Sans Unicode" w:cstheme="minorHAnsi"/>
          <w:kern w:val="1"/>
          <w:lang w:eastAsia="zh-CN"/>
        </w:rPr>
        <w:t xml:space="preserve">Przedmiotem Umowy jest dostawa energii elektrycznej dla Regionalnego Centrum Krwiodawstwa i Krwiolecznictwa w Lublinie zgodnie z ofertą Wykonawcy z dnia ___________, która stanowi załącznik nr 1 do niniejszej Umowy. </w:t>
      </w:r>
    </w:p>
    <w:p w14:paraId="08F74817" w14:textId="3B82CAFC" w:rsidR="007474CC" w:rsidRPr="00B90435" w:rsidRDefault="007474CC" w:rsidP="00CC0B71">
      <w:pPr>
        <w:numPr>
          <w:ilvl w:val="0"/>
          <w:numId w:val="62"/>
        </w:numPr>
        <w:suppressAutoHyphens/>
        <w:spacing w:after="0" w:line="240" w:lineRule="auto"/>
        <w:jc w:val="both"/>
        <w:rPr>
          <w:rFonts w:eastAsia="Times New Roman" w:cstheme="minorHAnsi"/>
          <w:lang w:eastAsia="zh-CN"/>
        </w:rPr>
      </w:pPr>
      <w:r w:rsidRPr="00B90435">
        <w:rPr>
          <w:rFonts w:eastAsia="Times New Roman" w:cstheme="minorHAnsi"/>
          <w:lang w:eastAsia="zh-CN"/>
        </w:rPr>
        <w:t xml:space="preserve">Realizacja umowy odbywać się będzie na warunkach określonych przepisami: ustawy z dnia 10 kwietnia 1997 r. Prawo energetyczne (Dz. U. z </w:t>
      </w:r>
      <w:r w:rsidR="00CE0CF6" w:rsidRPr="00B90435">
        <w:rPr>
          <w:rFonts w:eastAsia="Times New Roman" w:cstheme="minorHAnsi"/>
          <w:lang w:eastAsia="zh-CN"/>
        </w:rPr>
        <w:t xml:space="preserve"> </w:t>
      </w:r>
      <w:r w:rsidRPr="00B90435">
        <w:rPr>
          <w:rFonts w:eastAsia="Times New Roman" w:cstheme="minorHAnsi"/>
          <w:lang w:eastAsia="zh-CN"/>
        </w:rPr>
        <w:t>20</w:t>
      </w:r>
      <w:r w:rsidR="00CE0CF6" w:rsidRPr="00B90435">
        <w:rPr>
          <w:rFonts w:eastAsia="Times New Roman" w:cstheme="minorHAnsi"/>
          <w:lang w:eastAsia="zh-CN"/>
        </w:rPr>
        <w:t>21</w:t>
      </w:r>
      <w:r w:rsidRPr="00B90435">
        <w:rPr>
          <w:rFonts w:eastAsia="Times New Roman" w:cstheme="minorHAnsi"/>
          <w:lang w:eastAsia="zh-CN"/>
        </w:rPr>
        <w:t xml:space="preserve"> poz. 7</w:t>
      </w:r>
      <w:r w:rsidR="00CE0CF6" w:rsidRPr="00B90435">
        <w:rPr>
          <w:rFonts w:eastAsia="Times New Roman" w:cstheme="minorHAnsi"/>
          <w:lang w:eastAsia="zh-CN"/>
        </w:rPr>
        <w:t>16 ze zm.</w:t>
      </w:r>
      <w:r w:rsidRPr="00B90435">
        <w:rPr>
          <w:rFonts w:eastAsia="Times New Roman" w:cstheme="minorHAnsi"/>
          <w:lang w:eastAsia="zh-CN"/>
        </w:rPr>
        <w:t>) oraz wydanych na jej podstawie przepisów wykonawczych, przepisami Kodeksu cywilnego (Dz. U. z 20</w:t>
      </w:r>
      <w:r w:rsidR="00DD652A" w:rsidRPr="00B90435">
        <w:rPr>
          <w:rFonts w:eastAsia="Times New Roman" w:cstheme="minorHAnsi"/>
          <w:lang w:eastAsia="zh-CN"/>
        </w:rPr>
        <w:t>21</w:t>
      </w:r>
      <w:r w:rsidRPr="00B90435">
        <w:rPr>
          <w:rFonts w:eastAsia="Times New Roman" w:cstheme="minorHAnsi"/>
          <w:lang w:eastAsia="zh-CN"/>
        </w:rPr>
        <w:t xml:space="preserve"> r. poz. </w:t>
      </w:r>
      <w:r w:rsidR="00CE0CF6" w:rsidRPr="00B90435">
        <w:rPr>
          <w:rFonts w:eastAsia="Times New Roman" w:cstheme="minorHAnsi"/>
          <w:lang w:eastAsia="zh-CN"/>
        </w:rPr>
        <w:t>2459</w:t>
      </w:r>
      <w:r w:rsidRPr="00B90435">
        <w:rPr>
          <w:rFonts w:eastAsia="Times New Roman" w:cstheme="minorHAnsi"/>
          <w:lang w:eastAsia="zh-CN"/>
        </w:rPr>
        <w:t xml:space="preserve"> ze </w:t>
      </w:r>
      <w:proofErr w:type="spellStart"/>
      <w:r w:rsidRPr="00B90435">
        <w:rPr>
          <w:rFonts w:eastAsia="Times New Roman" w:cstheme="minorHAnsi"/>
          <w:lang w:eastAsia="zh-CN"/>
        </w:rPr>
        <w:t>zm</w:t>
      </w:r>
      <w:proofErr w:type="spellEnd"/>
      <w:r w:rsidRPr="00B90435">
        <w:rPr>
          <w:rFonts w:eastAsia="Times New Roman" w:cstheme="minorHAnsi"/>
          <w:lang w:eastAsia="zh-CN"/>
        </w:rPr>
        <w:t>), zasadami określonymi w koncesji na prowadzenie działalności gospodarczej w zakresie obrotu energią elektryczną wydaną dla Wykonawcy przez Prezesa Urzędu Regulacji Energetyki, oraz postanowieniami niniejszej Umowy.</w:t>
      </w:r>
    </w:p>
    <w:p w14:paraId="11955E18" w14:textId="77777777" w:rsidR="007474CC" w:rsidRPr="00B90435" w:rsidRDefault="007474CC" w:rsidP="00CC0B71">
      <w:pPr>
        <w:numPr>
          <w:ilvl w:val="0"/>
          <w:numId w:val="62"/>
        </w:numPr>
        <w:suppressAutoHyphens/>
        <w:spacing w:after="0" w:line="240" w:lineRule="auto"/>
        <w:jc w:val="both"/>
        <w:rPr>
          <w:rFonts w:eastAsia="Times New Roman" w:cstheme="minorHAnsi"/>
          <w:kern w:val="1"/>
          <w:lang w:eastAsia="pl-PL"/>
        </w:rPr>
      </w:pPr>
      <w:r w:rsidRPr="00B90435">
        <w:rPr>
          <w:rFonts w:eastAsia="Times New Roman" w:cstheme="minorHAnsi"/>
          <w:lang w:eastAsia="zh-CN"/>
        </w:rPr>
        <w:t>Umowa nie obejmuje usług dystrybucyjnych, które świadczone są na podstawie odrębnej umowy o świadczenie usługi dystrybucji energii elektrycznej, zawartej pomiędzy Regionalnym Centrum Krwiodawstwa i Krwiolecznictwa w Lublinie a Operatorem Systemu Dystrybucyjnego (OSD).</w:t>
      </w:r>
    </w:p>
    <w:p w14:paraId="2A4779FD" w14:textId="77777777" w:rsidR="007474CC" w:rsidRPr="00B90435" w:rsidRDefault="007474CC" w:rsidP="00CC0B71">
      <w:pPr>
        <w:numPr>
          <w:ilvl w:val="0"/>
          <w:numId w:val="62"/>
        </w:numPr>
        <w:suppressAutoHyphens/>
        <w:spacing w:after="0" w:line="256" w:lineRule="auto"/>
        <w:contextualSpacing/>
        <w:rPr>
          <w:rFonts w:eastAsia="Lucida Sans Unicode" w:cstheme="minorHAnsi"/>
          <w:kern w:val="1"/>
          <w:lang w:val="x-none" w:eastAsia="zh-CN"/>
        </w:rPr>
      </w:pPr>
      <w:r w:rsidRPr="00B90435">
        <w:rPr>
          <w:rFonts w:eastAsia="Lucida Sans Unicode" w:cstheme="minorHAnsi"/>
          <w:kern w:val="1"/>
          <w:lang w:val="x-none" w:eastAsia="pl-PL"/>
        </w:rPr>
        <w:t>Jeżeli nic innego nie wynika z postanowień Umowy, użyte w niej pojęcia oznaczają:</w:t>
      </w:r>
    </w:p>
    <w:p w14:paraId="131FAC64" w14:textId="77777777" w:rsidR="007474CC" w:rsidRPr="00B90435" w:rsidRDefault="007474CC" w:rsidP="00CC0B71">
      <w:pPr>
        <w:widowControl w:val="0"/>
        <w:numPr>
          <w:ilvl w:val="0"/>
          <w:numId w:val="59"/>
        </w:numPr>
        <w:suppressAutoHyphens/>
        <w:spacing w:after="0" w:line="240" w:lineRule="auto"/>
        <w:contextualSpacing/>
        <w:jc w:val="both"/>
        <w:rPr>
          <w:rFonts w:eastAsia="Lucida Sans Unicode" w:cstheme="minorHAnsi"/>
          <w:kern w:val="1"/>
          <w:lang w:eastAsia="zh-CN"/>
        </w:rPr>
      </w:pPr>
      <w:r w:rsidRPr="00B90435">
        <w:rPr>
          <w:rFonts w:eastAsia="Lucida Sans Unicode" w:cstheme="minorHAnsi"/>
          <w:kern w:val="1"/>
          <w:lang w:eastAsia="zh-CN"/>
        </w:rPr>
        <w:t>OSD – Operator Systemu Dystrybucyjnego – przedsiębiorstwo energetyczne zajmujące się świadczeniem usług dystrybucyjnych,</w:t>
      </w:r>
    </w:p>
    <w:p w14:paraId="412524C3" w14:textId="77777777" w:rsidR="007474CC" w:rsidRPr="00B90435" w:rsidRDefault="007474CC" w:rsidP="00CC0B71">
      <w:pPr>
        <w:widowControl w:val="0"/>
        <w:numPr>
          <w:ilvl w:val="0"/>
          <w:numId w:val="59"/>
        </w:numPr>
        <w:suppressAutoHyphens/>
        <w:spacing w:after="0" w:line="240" w:lineRule="auto"/>
        <w:ind w:left="1134" w:hanging="425"/>
        <w:contextualSpacing/>
        <w:jc w:val="both"/>
        <w:rPr>
          <w:rFonts w:eastAsia="Lucida Sans Unicode" w:cstheme="minorHAnsi"/>
          <w:kern w:val="1"/>
          <w:lang w:eastAsia="zh-CN"/>
        </w:rPr>
      </w:pPr>
      <w:r w:rsidRPr="00B90435">
        <w:rPr>
          <w:rFonts w:eastAsia="Lucida Sans Unicode" w:cstheme="minorHAnsi"/>
          <w:kern w:val="1"/>
          <w:lang w:eastAsia="zh-CN"/>
        </w:rPr>
        <w:t>Umowa – niniejsza umowa,</w:t>
      </w:r>
    </w:p>
    <w:p w14:paraId="4B82F37E" w14:textId="446BA2EE" w:rsidR="00CE0CF6" w:rsidRPr="00315F5A" w:rsidRDefault="007474CC" w:rsidP="00315F5A">
      <w:pPr>
        <w:widowControl w:val="0"/>
        <w:numPr>
          <w:ilvl w:val="0"/>
          <w:numId w:val="59"/>
        </w:numPr>
        <w:suppressAutoHyphens/>
        <w:spacing w:after="0" w:line="240" w:lineRule="auto"/>
        <w:ind w:left="1134" w:hanging="425"/>
        <w:contextualSpacing/>
        <w:jc w:val="both"/>
        <w:rPr>
          <w:rFonts w:eastAsia="Lucida Sans Unicode" w:cstheme="minorHAnsi"/>
          <w:kern w:val="1"/>
          <w:lang w:eastAsia="zh-CN"/>
        </w:rPr>
      </w:pPr>
      <w:r w:rsidRPr="00B90435">
        <w:rPr>
          <w:rFonts w:eastAsia="Lucida Sans Unicode" w:cstheme="minorHAnsi"/>
          <w:kern w:val="1"/>
          <w:lang w:eastAsia="zh-CN"/>
        </w:rPr>
        <w:t>Generalna Umowa Dystrybucyjna– umowa zwarta pomiędzy Wykonawcą a OSD określająca ich wzajemne prawa i obowiązki związane ze świadczeniem usługi dystrybucyjnej w celu realizacji niniejszej Umowy.</w:t>
      </w:r>
    </w:p>
    <w:p w14:paraId="243225E5" w14:textId="24CD35FE" w:rsidR="007474CC" w:rsidRPr="00B90435" w:rsidRDefault="007474CC" w:rsidP="00CC0B71">
      <w:pPr>
        <w:widowControl w:val="0"/>
        <w:numPr>
          <w:ilvl w:val="0"/>
          <w:numId w:val="59"/>
        </w:numPr>
        <w:suppressAutoHyphens/>
        <w:spacing w:after="0" w:line="240" w:lineRule="auto"/>
        <w:ind w:left="1134" w:hanging="425"/>
        <w:contextualSpacing/>
        <w:jc w:val="both"/>
        <w:rPr>
          <w:rFonts w:eastAsia="Lucida Sans Unicode" w:cstheme="minorHAnsi"/>
          <w:kern w:val="1"/>
          <w:lang w:eastAsia="zh-CN"/>
        </w:rPr>
      </w:pPr>
      <w:r w:rsidRPr="00B90435">
        <w:rPr>
          <w:rFonts w:eastAsia="Lucida Sans Unicode" w:cstheme="minorHAnsi"/>
          <w:kern w:val="1"/>
          <w:lang w:eastAsia="zh-CN"/>
        </w:rPr>
        <w:lastRenderedPageBreak/>
        <w:t xml:space="preserve">Umowa o świadczenie usług dystrybucji – umowa zawarta pomiędzy Zamawiającym </w:t>
      </w:r>
      <w:r w:rsidR="00CE0CF6" w:rsidRPr="00B90435">
        <w:rPr>
          <w:rFonts w:eastAsia="Lucida Sans Unicode" w:cstheme="minorHAnsi"/>
          <w:kern w:val="1"/>
          <w:lang w:eastAsia="zh-CN"/>
        </w:rPr>
        <w:t xml:space="preserve">                        </w:t>
      </w:r>
      <w:r w:rsidRPr="00B90435">
        <w:rPr>
          <w:rFonts w:eastAsia="Lucida Sans Unicode" w:cstheme="minorHAnsi"/>
          <w:kern w:val="1"/>
          <w:lang w:eastAsia="zh-CN"/>
        </w:rPr>
        <w:t>a OSD określająca prawa i obowiązki związane ze świadczeniem przez OSD usługi dystrybucji energii elektrycznej.</w:t>
      </w:r>
    </w:p>
    <w:p w14:paraId="32E49391" w14:textId="77777777" w:rsidR="007474CC" w:rsidRPr="00B90435" w:rsidRDefault="007474CC" w:rsidP="00CC0B71">
      <w:pPr>
        <w:widowControl w:val="0"/>
        <w:numPr>
          <w:ilvl w:val="0"/>
          <w:numId w:val="59"/>
        </w:numPr>
        <w:suppressAutoHyphens/>
        <w:spacing w:after="0" w:line="240" w:lineRule="auto"/>
        <w:ind w:left="1134" w:hanging="425"/>
        <w:contextualSpacing/>
        <w:jc w:val="both"/>
        <w:rPr>
          <w:rFonts w:eastAsia="Times New Roman" w:cstheme="minorHAnsi"/>
          <w:lang w:eastAsia="zh-CN"/>
        </w:rPr>
      </w:pPr>
      <w:r w:rsidRPr="00B90435">
        <w:rPr>
          <w:rFonts w:eastAsia="Lucida Sans Unicode" w:cstheme="minorHAnsi"/>
          <w:kern w:val="1"/>
          <w:lang w:eastAsia="zh-CN"/>
        </w:rPr>
        <w:t>Punkt Poboru Energii elektrycznej (PPE)– miejsce dostarczania energii elektrycznej,</w:t>
      </w:r>
    </w:p>
    <w:p w14:paraId="05FDDF32" w14:textId="77777777" w:rsidR="007474CC" w:rsidRPr="00B90435" w:rsidRDefault="007474CC" w:rsidP="00CC0B71">
      <w:pPr>
        <w:widowControl w:val="0"/>
        <w:numPr>
          <w:ilvl w:val="0"/>
          <w:numId w:val="59"/>
        </w:numPr>
        <w:suppressAutoHyphens/>
        <w:spacing w:after="0" w:line="240" w:lineRule="auto"/>
        <w:ind w:left="1134" w:hanging="425"/>
        <w:contextualSpacing/>
        <w:jc w:val="both"/>
        <w:rPr>
          <w:rFonts w:eastAsia="Lucida Sans Unicode" w:cstheme="minorHAnsi"/>
          <w:kern w:val="1"/>
          <w:lang w:eastAsia="zh-CN"/>
        </w:rPr>
      </w:pPr>
      <w:r w:rsidRPr="00B90435">
        <w:rPr>
          <w:rFonts w:eastAsia="Times New Roman" w:cstheme="minorHAnsi"/>
          <w:lang w:eastAsia="zh-CN"/>
        </w:rPr>
        <w:t>Okres rozliczeniowy – okres pomiędzy dwoma kolejnymi rozliczeniowymi odczytami urządzeń do pomiaru mocy i energii elektrycznej – zgodnie z okresem rozliczeniowym udostępnionym przez OSD,</w:t>
      </w:r>
    </w:p>
    <w:p w14:paraId="77683982" w14:textId="77777777" w:rsidR="007474CC" w:rsidRPr="00B90435" w:rsidRDefault="007474CC" w:rsidP="00CC0B71">
      <w:pPr>
        <w:widowControl w:val="0"/>
        <w:numPr>
          <w:ilvl w:val="0"/>
          <w:numId w:val="59"/>
        </w:numPr>
        <w:suppressAutoHyphens/>
        <w:spacing w:after="0" w:line="240" w:lineRule="auto"/>
        <w:ind w:left="1134" w:hanging="425"/>
        <w:contextualSpacing/>
        <w:jc w:val="both"/>
        <w:rPr>
          <w:rFonts w:eastAsia="Lucida Sans Unicode" w:cstheme="minorHAnsi"/>
          <w:kern w:val="1"/>
          <w:lang w:eastAsia="zh-CN"/>
        </w:rPr>
      </w:pPr>
      <w:r w:rsidRPr="00B90435">
        <w:rPr>
          <w:rFonts w:eastAsia="Lucida Sans Unicode" w:cstheme="minorHAnsi"/>
          <w:kern w:val="1"/>
          <w:lang w:eastAsia="zh-CN"/>
        </w:rPr>
        <w:t>Taryfa OSD – zbiór cen i stawek opłat oraz warunków ich stosowania opracowany przez OSD i zatwierdzony właściwą decyzją URE,</w:t>
      </w:r>
    </w:p>
    <w:p w14:paraId="747320D7" w14:textId="77777777" w:rsidR="007474CC" w:rsidRPr="00B90435" w:rsidRDefault="007474CC" w:rsidP="00CC0B71">
      <w:pPr>
        <w:widowControl w:val="0"/>
        <w:numPr>
          <w:ilvl w:val="0"/>
          <w:numId w:val="59"/>
        </w:numPr>
        <w:suppressAutoHyphens/>
        <w:spacing w:after="0" w:line="240" w:lineRule="auto"/>
        <w:ind w:left="1134" w:hanging="425"/>
        <w:contextualSpacing/>
        <w:jc w:val="both"/>
        <w:rPr>
          <w:rFonts w:eastAsia="Lucida Sans Unicode" w:cstheme="minorHAnsi"/>
          <w:kern w:val="1"/>
          <w:lang w:eastAsia="zh-CN"/>
        </w:rPr>
      </w:pPr>
      <w:r w:rsidRPr="00B90435">
        <w:rPr>
          <w:rFonts w:eastAsia="Lucida Sans Unicode" w:cstheme="minorHAnsi"/>
          <w:kern w:val="1"/>
          <w:lang w:eastAsia="zh-CN"/>
        </w:rPr>
        <w:t xml:space="preserve">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 </w:t>
      </w:r>
    </w:p>
    <w:p w14:paraId="7FBFD89B" w14:textId="77777777" w:rsidR="007474CC" w:rsidRPr="00B90435" w:rsidRDefault="007474CC" w:rsidP="00CC0B71">
      <w:pPr>
        <w:widowControl w:val="0"/>
        <w:numPr>
          <w:ilvl w:val="0"/>
          <w:numId w:val="59"/>
        </w:numPr>
        <w:suppressAutoHyphens/>
        <w:spacing w:after="0" w:line="240" w:lineRule="auto"/>
        <w:contextualSpacing/>
        <w:jc w:val="both"/>
        <w:rPr>
          <w:rFonts w:eastAsia="Lucida Sans Unicode" w:cstheme="minorHAnsi"/>
          <w:b/>
          <w:bCs/>
          <w:kern w:val="1"/>
          <w:lang w:eastAsia="zh-CN"/>
        </w:rPr>
      </w:pPr>
      <w:r w:rsidRPr="00B90435">
        <w:rPr>
          <w:rFonts w:eastAsia="Lucida Sans Unicode" w:cstheme="minorHAnsi"/>
          <w:kern w:val="1"/>
          <w:lang w:eastAsia="zh-CN"/>
        </w:rPr>
        <w:t>Strony – łącznie nazywani Zamawiający i Wykonawca.</w:t>
      </w:r>
    </w:p>
    <w:p w14:paraId="7DE59FED" w14:textId="77777777" w:rsidR="007474CC" w:rsidRPr="00B90435" w:rsidRDefault="007474CC" w:rsidP="007474CC">
      <w:pPr>
        <w:suppressAutoHyphens/>
        <w:spacing w:after="0" w:line="240" w:lineRule="auto"/>
        <w:jc w:val="center"/>
        <w:rPr>
          <w:rFonts w:eastAsia="Lucida Sans Unicode" w:cstheme="minorHAnsi"/>
          <w:b/>
          <w:bCs/>
          <w:color w:val="2E74B5" w:themeColor="accent5" w:themeShade="BF"/>
          <w:kern w:val="1"/>
          <w:lang w:eastAsia="zh-CN"/>
        </w:rPr>
      </w:pPr>
    </w:p>
    <w:p w14:paraId="6D353D68" w14:textId="77777777" w:rsidR="007474CC" w:rsidRPr="00B90435" w:rsidRDefault="007474CC" w:rsidP="007474CC">
      <w:pPr>
        <w:suppressAutoHyphens/>
        <w:spacing w:after="0" w:line="240" w:lineRule="auto"/>
        <w:jc w:val="center"/>
        <w:rPr>
          <w:rFonts w:eastAsia="Times New Roman" w:cstheme="minorHAnsi"/>
          <w:kern w:val="1"/>
          <w:lang w:eastAsia="zh-CN"/>
        </w:rPr>
      </w:pPr>
      <w:r w:rsidRPr="00B90435">
        <w:rPr>
          <w:rFonts w:eastAsia="Times New Roman" w:cstheme="minorHAnsi"/>
          <w:b/>
          <w:bCs/>
          <w:lang w:eastAsia="zh-CN"/>
        </w:rPr>
        <w:t>§ 2</w:t>
      </w:r>
    </w:p>
    <w:p w14:paraId="2E81B7CB" w14:textId="77777777" w:rsidR="007474CC" w:rsidRPr="00B90435" w:rsidRDefault="007474CC" w:rsidP="00CC0B71">
      <w:pPr>
        <w:widowControl w:val="0"/>
        <w:numPr>
          <w:ilvl w:val="0"/>
          <w:numId w:val="61"/>
        </w:numPr>
        <w:tabs>
          <w:tab w:val="left" w:pos="284"/>
        </w:tabs>
        <w:suppressAutoHyphens/>
        <w:spacing w:after="0" w:line="240" w:lineRule="auto"/>
        <w:jc w:val="both"/>
        <w:rPr>
          <w:rFonts w:eastAsia="Lucida Sans Unicode" w:cstheme="minorHAnsi"/>
          <w:kern w:val="1"/>
          <w:lang w:eastAsia="zh-CN"/>
        </w:rPr>
      </w:pPr>
      <w:r w:rsidRPr="00B90435">
        <w:rPr>
          <w:rFonts w:eastAsia="Times New Roman" w:cstheme="minorHAnsi"/>
          <w:color w:val="2E74B5" w:themeColor="accent5" w:themeShade="BF"/>
          <w:kern w:val="1"/>
          <w:lang w:eastAsia="zh-CN"/>
        </w:rPr>
        <w:t xml:space="preserve"> </w:t>
      </w:r>
      <w:r w:rsidRPr="00B90435">
        <w:rPr>
          <w:rFonts w:eastAsia="Lucida Sans Unicode" w:cstheme="minorHAnsi"/>
          <w:kern w:val="1"/>
          <w:lang w:eastAsia="zh-CN"/>
        </w:rPr>
        <w:t>Na mocy Umowy Zamawiający zobowiązuje się w szczególności do:</w:t>
      </w:r>
    </w:p>
    <w:p w14:paraId="4174A7B6" w14:textId="0156DAF5" w:rsidR="007474CC" w:rsidRPr="00B90435" w:rsidRDefault="007474CC" w:rsidP="00CC0B71">
      <w:pPr>
        <w:widowControl w:val="0"/>
        <w:numPr>
          <w:ilvl w:val="0"/>
          <w:numId w:val="56"/>
        </w:numPr>
        <w:suppressAutoHyphens/>
        <w:spacing w:after="0" w:line="240" w:lineRule="auto"/>
        <w:contextualSpacing/>
        <w:jc w:val="both"/>
        <w:rPr>
          <w:rFonts w:eastAsia="Times New Roman" w:cstheme="minorHAnsi"/>
          <w:lang w:eastAsia="zh-CN"/>
        </w:rPr>
      </w:pPr>
      <w:r w:rsidRPr="00B90435">
        <w:rPr>
          <w:rFonts w:eastAsia="Lucida Sans Unicode" w:cstheme="minorHAnsi"/>
          <w:kern w:val="1"/>
          <w:lang w:eastAsia="zh-CN"/>
        </w:rPr>
        <w:t xml:space="preserve">terminowego przekazania Wykonawcy danych niezbędnych do przeprowadzenia procedury zmiany dotychczasowego Sprzedawcy (nazwa i adres firmy, opis punktu poboru, adres punktu poboru, grupa taryfowa, moc umowna, planowane roczne zużycie energii, numer licznika, Operator Systemu Dystrybucyjnego, nazwa dotychczasowego Sprzedawcy, data zawarcia </w:t>
      </w:r>
      <w:r w:rsidR="00CE0CF6" w:rsidRPr="00B90435">
        <w:rPr>
          <w:rFonts w:eastAsia="Lucida Sans Unicode" w:cstheme="minorHAnsi"/>
          <w:kern w:val="1"/>
          <w:lang w:eastAsia="zh-CN"/>
        </w:rPr>
        <w:t xml:space="preserve">                                   </w:t>
      </w:r>
      <w:r w:rsidRPr="00B90435">
        <w:rPr>
          <w:rFonts w:eastAsia="Lucida Sans Unicode" w:cstheme="minorHAnsi"/>
          <w:kern w:val="1"/>
          <w:lang w:eastAsia="zh-CN"/>
        </w:rPr>
        <w:t>i numer aktualnie obowiązującej umowy, numer ewidencyjny PPE),</w:t>
      </w:r>
    </w:p>
    <w:p w14:paraId="3352B71A" w14:textId="77777777" w:rsidR="007474CC" w:rsidRPr="00B90435" w:rsidRDefault="007474CC" w:rsidP="00CC0B71">
      <w:pPr>
        <w:widowControl w:val="0"/>
        <w:numPr>
          <w:ilvl w:val="0"/>
          <w:numId w:val="56"/>
        </w:numPr>
        <w:suppressAutoHyphens/>
        <w:spacing w:after="0" w:line="240" w:lineRule="auto"/>
        <w:contextualSpacing/>
        <w:jc w:val="both"/>
        <w:rPr>
          <w:rFonts w:eastAsia="Lucida Sans Unicode" w:cstheme="minorHAnsi"/>
          <w:kern w:val="1"/>
          <w:lang w:eastAsia="zh-CN"/>
        </w:rPr>
      </w:pPr>
      <w:r w:rsidRPr="00B90435">
        <w:rPr>
          <w:rFonts w:eastAsia="Lucida Sans Unicode" w:cstheme="minorHAnsi"/>
          <w:kern w:val="1"/>
          <w:lang w:eastAsia="zh-CN"/>
        </w:rPr>
        <w:t>pobierania energii elektrycznej, zgodnie z warunkami Umowy oraz obowiązującymi przepisami prawa,</w:t>
      </w:r>
    </w:p>
    <w:p w14:paraId="07472CF3" w14:textId="77777777" w:rsidR="007474CC" w:rsidRPr="00B90435" w:rsidRDefault="007474CC" w:rsidP="00CC0B71">
      <w:pPr>
        <w:widowControl w:val="0"/>
        <w:numPr>
          <w:ilvl w:val="0"/>
          <w:numId w:val="56"/>
        </w:numPr>
        <w:suppressAutoHyphens/>
        <w:spacing w:after="0" w:line="240" w:lineRule="auto"/>
        <w:contextualSpacing/>
        <w:jc w:val="both"/>
        <w:rPr>
          <w:rFonts w:eastAsia="Lucida Sans Unicode" w:cstheme="minorHAnsi"/>
          <w:kern w:val="1"/>
          <w:lang w:eastAsia="zh-CN"/>
        </w:rPr>
      </w:pPr>
      <w:r w:rsidRPr="00B90435">
        <w:rPr>
          <w:rFonts w:eastAsia="Lucida Sans Unicode" w:cstheme="minorHAnsi"/>
          <w:kern w:val="1"/>
          <w:lang w:eastAsia="zh-CN"/>
        </w:rPr>
        <w:t>terminowego regulowania należności za zakupioną energię elektryczną,</w:t>
      </w:r>
    </w:p>
    <w:p w14:paraId="50942B36" w14:textId="77777777" w:rsidR="007474CC" w:rsidRPr="00B90435" w:rsidRDefault="007474CC" w:rsidP="00CC0B71">
      <w:pPr>
        <w:widowControl w:val="0"/>
        <w:numPr>
          <w:ilvl w:val="0"/>
          <w:numId w:val="56"/>
        </w:numPr>
        <w:suppressAutoHyphens/>
        <w:spacing w:after="0" w:line="240" w:lineRule="auto"/>
        <w:contextualSpacing/>
        <w:jc w:val="both"/>
        <w:rPr>
          <w:rFonts w:eastAsia="Times New Roman" w:cstheme="minorHAnsi"/>
          <w:lang w:eastAsia="zh-CN"/>
        </w:rPr>
      </w:pPr>
      <w:r w:rsidRPr="00B90435">
        <w:rPr>
          <w:rFonts w:eastAsia="Lucida Sans Unicode" w:cstheme="minorHAnsi"/>
          <w:kern w:val="1"/>
          <w:lang w:eastAsia="zh-CN"/>
        </w:rPr>
        <w:t>zawiadamiania Wykonawcy o zmianie wielkości mocy umownej, grupy taryfowej i planowanej wysokości rocznego zużycia,</w:t>
      </w:r>
    </w:p>
    <w:p w14:paraId="5F4A94A7" w14:textId="77777777" w:rsidR="007474CC" w:rsidRPr="00B90435" w:rsidRDefault="007474CC" w:rsidP="00CC0B71">
      <w:pPr>
        <w:widowControl w:val="0"/>
        <w:numPr>
          <w:ilvl w:val="0"/>
          <w:numId w:val="56"/>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zabezpieczenia przed uszkodzeniem lub zniszczeniem urządzeń pomiarowych oraz plomb,</w:t>
      </w:r>
    </w:p>
    <w:p w14:paraId="4B35A2EF" w14:textId="77777777" w:rsidR="007474CC" w:rsidRPr="00B90435" w:rsidRDefault="007474CC" w:rsidP="007474CC">
      <w:pPr>
        <w:suppressAutoHyphens/>
        <w:autoSpaceDE w:val="0"/>
        <w:spacing w:after="0" w:line="240" w:lineRule="auto"/>
        <w:ind w:left="709"/>
        <w:rPr>
          <w:rFonts w:eastAsia="Times New Roman" w:cstheme="minorHAnsi"/>
          <w:lang w:eastAsia="zh-CN"/>
        </w:rPr>
      </w:pPr>
      <w:r w:rsidRPr="00B90435">
        <w:rPr>
          <w:rFonts w:eastAsia="Times New Roman" w:cstheme="minorHAnsi"/>
          <w:lang w:eastAsia="zh-CN"/>
        </w:rPr>
        <w:t>w tym plomb legalizacyjnych na wszystkich elementach, a w szczególności plomb zabezpieczeń głównych i w układzie pomiarowo-rozliczeniowym,</w:t>
      </w:r>
    </w:p>
    <w:p w14:paraId="63B8839D" w14:textId="77777777" w:rsidR="007474CC" w:rsidRPr="00B90435" w:rsidRDefault="007474CC" w:rsidP="00CC0B71">
      <w:pPr>
        <w:numPr>
          <w:ilvl w:val="0"/>
          <w:numId w:val="56"/>
        </w:numPr>
        <w:suppressAutoHyphens/>
        <w:autoSpaceDE w:val="0"/>
        <w:spacing w:after="0" w:line="240" w:lineRule="auto"/>
        <w:rPr>
          <w:rFonts w:eastAsia="Times New Roman" w:cstheme="minorHAnsi"/>
          <w:lang w:eastAsia="zh-CN"/>
        </w:rPr>
      </w:pPr>
      <w:r w:rsidRPr="00B90435">
        <w:rPr>
          <w:rFonts w:eastAsia="Times New Roman" w:cstheme="minorHAnsi"/>
          <w:lang w:eastAsia="zh-CN"/>
        </w:rPr>
        <w:t>przekazywania Wykonawcy istotnych informacji dotyczących realizacji umowy, w szczególności o zmianach w umowie dystrybucyjnej mających wpływ na realizację umowy, zmianie licznika w układzie pomiarowo-rozliczeniowym wraz z podaniem jego numeru.</w:t>
      </w:r>
    </w:p>
    <w:p w14:paraId="389E013E" w14:textId="77777777" w:rsidR="007474CC" w:rsidRPr="00B90435" w:rsidRDefault="007474CC" w:rsidP="00CC0B71">
      <w:pPr>
        <w:widowControl w:val="0"/>
        <w:numPr>
          <w:ilvl w:val="0"/>
          <w:numId w:val="61"/>
        </w:numPr>
        <w:suppressAutoHyphens/>
        <w:spacing w:after="0" w:line="240" w:lineRule="auto"/>
        <w:contextualSpacing/>
        <w:jc w:val="both"/>
        <w:rPr>
          <w:rFonts w:eastAsia="Calibri" w:cstheme="minorHAnsi"/>
          <w:lang w:eastAsia="zh-CN"/>
        </w:rPr>
      </w:pPr>
      <w:r w:rsidRPr="00B90435">
        <w:rPr>
          <w:rFonts w:eastAsia="Times New Roman" w:cstheme="minorHAnsi"/>
          <w:lang w:eastAsia="zh-CN"/>
        </w:rPr>
        <w:t xml:space="preserve">Wykonawca </w:t>
      </w:r>
      <w:r w:rsidRPr="00B90435">
        <w:rPr>
          <w:rFonts w:eastAsia="Calibri" w:cstheme="minorHAnsi"/>
          <w:lang w:eastAsia="zh-CN"/>
        </w:rPr>
        <w:t>zobowiązany będzie do:</w:t>
      </w:r>
    </w:p>
    <w:p w14:paraId="20A26DE2" w14:textId="77777777" w:rsidR="007474CC" w:rsidRPr="00B90435" w:rsidRDefault="007474CC" w:rsidP="007474CC">
      <w:pPr>
        <w:widowControl w:val="0"/>
        <w:suppressAutoHyphens/>
        <w:spacing w:after="0" w:line="240" w:lineRule="auto"/>
        <w:ind w:left="630" w:hanging="270"/>
        <w:contextualSpacing/>
        <w:jc w:val="both"/>
        <w:rPr>
          <w:rFonts w:eastAsia="Times New Roman" w:cstheme="minorHAnsi"/>
          <w:lang w:eastAsia="zh-CN"/>
        </w:rPr>
      </w:pPr>
      <w:r w:rsidRPr="00B90435">
        <w:rPr>
          <w:rFonts w:eastAsia="Calibri" w:cstheme="minorHAnsi"/>
          <w:lang w:eastAsia="zh-CN"/>
        </w:rPr>
        <w:t>1) złożenia w OSD zgłoszenia o zawarciu umowy na sprzedaż energii elektrycznej na podstawie pełnomocnictwa, w którym zawarte zostanie umocowanie do przeprowadzenia PZS w imieniu Zamawiającego,</w:t>
      </w:r>
    </w:p>
    <w:p w14:paraId="125E4016" w14:textId="77777777" w:rsidR="007474CC" w:rsidRPr="00B90435" w:rsidRDefault="007474CC" w:rsidP="007474CC">
      <w:pPr>
        <w:widowControl w:val="0"/>
        <w:suppressAutoHyphens/>
        <w:spacing w:after="0" w:line="240" w:lineRule="auto"/>
        <w:ind w:left="360"/>
        <w:contextualSpacing/>
        <w:jc w:val="both"/>
        <w:rPr>
          <w:rFonts w:eastAsia="Times New Roman" w:cstheme="minorHAnsi"/>
          <w:lang w:eastAsia="zh-CN"/>
        </w:rPr>
      </w:pPr>
      <w:r w:rsidRPr="00B90435">
        <w:rPr>
          <w:rFonts w:eastAsia="Calibri" w:cstheme="minorHAnsi"/>
          <w:lang w:eastAsia="zh-CN"/>
        </w:rPr>
        <w:t>2) reprezentowania Zamawiającego przed OSD w procesie zmiany sprzedawcy.</w:t>
      </w:r>
    </w:p>
    <w:p w14:paraId="44CD3C52" w14:textId="77777777" w:rsidR="007474CC" w:rsidRPr="00B90435" w:rsidRDefault="007474CC" w:rsidP="00CC0B71">
      <w:pPr>
        <w:widowControl w:val="0"/>
        <w:numPr>
          <w:ilvl w:val="0"/>
          <w:numId w:val="61"/>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Czynności wskazane w ust. 2 Wykonawca podejmie niezwłocznie po zawarciu Umowy, udzieleniu stosownych pełnomocnictw przez Zamawiającego i dostarczeniu wszystkich niezbędnych danych. Za wykonanie tych czynności nie przysługuje odrębne wynagrodzenie, które zostało wkalkulowane w cenę oferty.</w:t>
      </w:r>
    </w:p>
    <w:p w14:paraId="108FF5B3" w14:textId="77777777" w:rsidR="007474CC" w:rsidRPr="00B90435" w:rsidRDefault="007474CC" w:rsidP="00CC0B71">
      <w:pPr>
        <w:widowControl w:val="0"/>
        <w:numPr>
          <w:ilvl w:val="0"/>
          <w:numId w:val="61"/>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 xml:space="preserve">Wykonawca zobowiązany będzie do dokonania wszelkich czynności i uzgodnień z OSD niezbędnych do przeprowadzenia przez Zamawiającego procedury zmiany sprzedawcy. </w:t>
      </w:r>
    </w:p>
    <w:p w14:paraId="7DD19AAE" w14:textId="77777777" w:rsidR="007474CC" w:rsidRPr="00B90435" w:rsidRDefault="007474CC" w:rsidP="00CC0B71">
      <w:pPr>
        <w:widowControl w:val="0"/>
        <w:numPr>
          <w:ilvl w:val="0"/>
          <w:numId w:val="61"/>
        </w:numPr>
        <w:suppressAutoHyphens/>
        <w:spacing w:after="0" w:line="240" w:lineRule="auto"/>
        <w:contextualSpacing/>
        <w:jc w:val="both"/>
        <w:rPr>
          <w:rFonts w:eastAsia="Times New Roman" w:cstheme="minorHAnsi"/>
          <w:kern w:val="1"/>
          <w:lang w:eastAsia="zh-CN"/>
        </w:rPr>
      </w:pPr>
      <w:r w:rsidRPr="00B90435">
        <w:rPr>
          <w:rFonts w:eastAsia="Times New Roman" w:cstheme="minorHAnsi"/>
          <w:lang w:eastAsia="zh-CN"/>
        </w:rPr>
        <w:t xml:space="preserve">Do obowiązków </w:t>
      </w:r>
      <w:r w:rsidRPr="00B90435">
        <w:rPr>
          <w:rFonts w:eastAsia="Times New Roman" w:cstheme="minorHAnsi"/>
          <w:bCs/>
          <w:lang w:eastAsia="zh-CN"/>
        </w:rPr>
        <w:t>Wykonawcy</w:t>
      </w:r>
      <w:r w:rsidRPr="00B90435">
        <w:rPr>
          <w:rFonts w:eastAsia="Times New Roman" w:cstheme="minorHAnsi"/>
          <w:b/>
          <w:bCs/>
          <w:lang w:eastAsia="zh-CN"/>
        </w:rPr>
        <w:t xml:space="preserve"> </w:t>
      </w:r>
      <w:r w:rsidRPr="00B90435">
        <w:rPr>
          <w:rFonts w:eastAsia="Times New Roman" w:cstheme="minorHAnsi"/>
          <w:lang w:eastAsia="zh-CN"/>
        </w:rPr>
        <w:t xml:space="preserve">należy ponadto:  </w:t>
      </w:r>
    </w:p>
    <w:p w14:paraId="6D28106D" w14:textId="77777777" w:rsidR="007474CC" w:rsidRPr="00B90435" w:rsidRDefault="007474CC" w:rsidP="00CC0B71">
      <w:pPr>
        <w:widowControl w:val="0"/>
        <w:numPr>
          <w:ilvl w:val="0"/>
          <w:numId w:val="65"/>
        </w:numPr>
        <w:suppressAutoHyphens/>
        <w:spacing w:after="0" w:line="240" w:lineRule="auto"/>
        <w:contextualSpacing/>
        <w:jc w:val="both"/>
        <w:rPr>
          <w:rFonts w:eastAsia="Times New Roman" w:cstheme="minorHAnsi"/>
          <w:lang w:eastAsia="zh-CN"/>
        </w:rPr>
      </w:pPr>
      <w:r w:rsidRPr="00B90435">
        <w:rPr>
          <w:rFonts w:eastAsia="Times New Roman" w:cstheme="minorHAnsi"/>
          <w:color w:val="2E74B5" w:themeColor="accent5" w:themeShade="BF"/>
          <w:kern w:val="1"/>
          <w:lang w:eastAsia="zh-CN"/>
        </w:rPr>
        <w:t xml:space="preserve"> </w:t>
      </w:r>
      <w:r w:rsidRPr="00B90435">
        <w:rPr>
          <w:rFonts w:eastAsia="Lucida Sans Unicode" w:cstheme="minorHAnsi"/>
          <w:kern w:val="1"/>
          <w:lang w:eastAsia="zh-CN"/>
        </w:rPr>
        <w:t>sprzedaż Zamawiającemu energii elektrycznej zgodnie z postanowieniami niniejszej umowy,</w:t>
      </w:r>
    </w:p>
    <w:p w14:paraId="350B1252" w14:textId="77777777" w:rsidR="007474CC" w:rsidRPr="00B90435" w:rsidRDefault="007474CC" w:rsidP="00CC0B71">
      <w:pPr>
        <w:widowControl w:val="0"/>
        <w:numPr>
          <w:ilvl w:val="0"/>
          <w:numId w:val="65"/>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 xml:space="preserve"> posiadanie przez cały okres realizacji zamówienia ważnej Generalnej Umowy Dystrybucyjnej zawartej z OSD,</w:t>
      </w:r>
    </w:p>
    <w:p w14:paraId="04CA9CD9" w14:textId="04CFD62E" w:rsidR="007474CC" w:rsidRPr="00B90435" w:rsidRDefault="007474CC" w:rsidP="00CC0B71">
      <w:pPr>
        <w:widowControl w:val="0"/>
        <w:numPr>
          <w:ilvl w:val="0"/>
          <w:numId w:val="65"/>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 xml:space="preserve">pełnienia funkcji podmiotu odpowiedzialnego za bilansowanie i zgłaszanie grafików handlowych do OSD (koszty wynikające z dokonania bilansowania uwzględnione są w cenie </w:t>
      </w:r>
      <w:r w:rsidRPr="00B90435">
        <w:rPr>
          <w:rFonts w:eastAsia="Times New Roman" w:cstheme="minorHAnsi"/>
          <w:lang w:eastAsia="zh-CN"/>
        </w:rPr>
        <w:lastRenderedPageBreak/>
        <w:t xml:space="preserve">energii elektrycznej w związku z czym Zamawiający zwolniony jest z wszelkich kosztów </w:t>
      </w:r>
      <w:r w:rsidR="00CE0CF6" w:rsidRPr="00B90435">
        <w:rPr>
          <w:rFonts w:eastAsia="Times New Roman" w:cstheme="minorHAnsi"/>
          <w:lang w:eastAsia="zh-CN"/>
        </w:rPr>
        <w:t xml:space="preserve">                          </w:t>
      </w:r>
      <w:r w:rsidRPr="00B90435">
        <w:rPr>
          <w:rFonts w:eastAsia="Times New Roman" w:cstheme="minorHAnsi"/>
          <w:lang w:eastAsia="zh-CN"/>
        </w:rPr>
        <w:t>i obowiązków związanych z bilansowaniem handlowym)</w:t>
      </w:r>
      <w:r w:rsidRPr="00B90435">
        <w:rPr>
          <w:rFonts w:eastAsia="Lucida Sans Unicode" w:cstheme="minorHAnsi"/>
          <w:kern w:val="1"/>
          <w:lang w:eastAsia="zh-CN"/>
        </w:rPr>
        <w:t>,</w:t>
      </w:r>
    </w:p>
    <w:p w14:paraId="6DA915C6" w14:textId="619B6898" w:rsidR="007474CC" w:rsidRPr="00B90435" w:rsidRDefault="007474CC" w:rsidP="007474CC">
      <w:pPr>
        <w:widowControl w:val="0"/>
        <w:numPr>
          <w:ilvl w:val="0"/>
          <w:numId w:val="65"/>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przyjmowanie od Zamawiającego, w uzgodnionym czasie, zgłoszeń i reklamacji, dotyczących dostarczanej energii elektrycznej.</w:t>
      </w:r>
    </w:p>
    <w:p w14:paraId="0AB53A67" w14:textId="77777777" w:rsidR="007474CC" w:rsidRPr="00B90435" w:rsidRDefault="007474CC" w:rsidP="007474CC">
      <w:pPr>
        <w:suppressAutoHyphens/>
        <w:spacing w:after="0" w:line="240" w:lineRule="auto"/>
        <w:rPr>
          <w:rFonts w:eastAsia="Lucida Sans Unicode" w:cstheme="minorHAnsi"/>
          <w:color w:val="8EAADB" w:themeColor="accent1" w:themeTint="99"/>
          <w:kern w:val="1"/>
          <w:lang w:eastAsia="zh-CN"/>
        </w:rPr>
      </w:pPr>
    </w:p>
    <w:p w14:paraId="658E436E" w14:textId="77777777" w:rsidR="007474CC" w:rsidRPr="00B90435" w:rsidRDefault="007474CC" w:rsidP="007474CC">
      <w:pPr>
        <w:suppressAutoHyphens/>
        <w:spacing w:after="0" w:line="240" w:lineRule="auto"/>
        <w:rPr>
          <w:rFonts w:eastAsia="Lucida Sans Unicode" w:cstheme="minorHAnsi"/>
          <w:color w:val="8EAADB" w:themeColor="accent1" w:themeTint="99"/>
          <w:kern w:val="1"/>
          <w:lang w:eastAsia="zh-CN"/>
        </w:rPr>
      </w:pPr>
    </w:p>
    <w:p w14:paraId="1DBDADC7" w14:textId="74D3B72F" w:rsidR="007474CC" w:rsidRPr="00B90435" w:rsidRDefault="007474CC" w:rsidP="007474CC">
      <w:pPr>
        <w:suppressAutoHyphens/>
        <w:spacing w:after="0" w:line="240" w:lineRule="auto"/>
        <w:jc w:val="center"/>
        <w:rPr>
          <w:rFonts w:eastAsia="Times New Roman" w:cstheme="minorHAnsi"/>
          <w:b/>
          <w:bCs/>
          <w:lang w:eastAsia="zh-CN"/>
        </w:rPr>
      </w:pPr>
      <w:r w:rsidRPr="00B90435">
        <w:rPr>
          <w:rFonts w:eastAsia="Times New Roman" w:cstheme="minorHAnsi"/>
          <w:b/>
          <w:bCs/>
          <w:lang w:eastAsia="zh-CN"/>
        </w:rPr>
        <w:t>§ 3</w:t>
      </w:r>
    </w:p>
    <w:p w14:paraId="79277A23" w14:textId="77777777" w:rsidR="007474CC" w:rsidRPr="00B90435" w:rsidRDefault="007474CC" w:rsidP="007474CC">
      <w:pPr>
        <w:suppressAutoHyphens/>
        <w:spacing w:after="0" w:line="240" w:lineRule="auto"/>
        <w:jc w:val="center"/>
        <w:rPr>
          <w:rFonts w:eastAsia="Times New Roman" w:cstheme="minorHAnsi"/>
          <w:lang w:eastAsia="zh-CN"/>
        </w:rPr>
      </w:pPr>
    </w:p>
    <w:p w14:paraId="10C06477" w14:textId="77777777" w:rsidR="007474CC" w:rsidRPr="00B90435" w:rsidRDefault="007474CC" w:rsidP="00CC0B71">
      <w:pPr>
        <w:numPr>
          <w:ilvl w:val="0"/>
          <w:numId w:val="25"/>
        </w:numPr>
        <w:suppressAutoHyphens/>
        <w:spacing w:after="0" w:line="240" w:lineRule="auto"/>
        <w:ind w:left="426" w:hanging="426"/>
        <w:jc w:val="both"/>
        <w:rPr>
          <w:rFonts w:eastAsia="Times New Roman" w:cstheme="minorHAnsi"/>
          <w:lang w:eastAsia="zh-CN"/>
        </w:rPr>
      </w:pPr>
      <w:r w:rsidRPr="00B90435">
        <w:rPr>
          <w:rFonts w:eastAsia="Times New Roman" w:cstheme="minorHAnsi"/>
          <w:lang w:eastAsia="zh-CN"/>
        </w:rPr>
        <w:t>Dostawa energii elektrycznej odbywa się za pośrednictwem sieci dystrybucyjnej należącej do OSD, z którym Zamawiający zawarł umowę o świadczenie usługi dystrybucyjnej.</w:t>
      </w:r>
    </w:p>
    <w:p w14:paraId="3FDAF369" w14:textId="77777777" w:rsidR="007474CC" w:rsidRPr="00B90435" w:rsidRDefault="007474CC" w:rsidP="00CC0B71">
      <w:pPr>
        <w:numPr>
          <w:ilvl w:val="0"/>
          <w:numId w:val="25"/>
        </w:numPr>
        <w:suppressAutoHyphens/>
        <w:spacing w:after="0" w:line="240" w:lineRule="auto"/>
        <w:ind w:left="426" w:hanging="426"/>
        <w:jc w:val="both"/>
        <w:rPr>
          <w:rFonts w:eastAsia="Times New Roman" w:cstheme="minorHAnsi"/>
          <w:lang w:eastAsia="zh-CN"/>
        </w:rPr>
      </w:pPr>
      <w:r w:rsidRPr="00B90435">
        <w:rPr>
          <w:rFonts w:eastAsia="Times New Roman" w:cstheme="minorHAnsi"/>
          <w:lang w:eastAsia="zh-CN"/>
        </w:rPr>
        <w:t xml:space="preserve">Wykonawca oświadcza, że posiada Generalną Umowę Dystrybucyjną z OSD, umożliwiającą dostawę energii elektrycznej do PPE należącego do Zamawiającego za pośrednictwem sieci dystrybucyjnej OSD. </w:t>
      </w:r>
    </w:p>
    <w:p w14:paraId="4DB8D63D" w14:textId="77777777" w:rsidR="007474CC" w:rsidRPr="00B90435" w:rsidRDefault="007474CC" w:rsidP="00CC0B71">
      <w:pPr>
        <w:numPr>
          <w:ilvl w:val="0"/>
          <w:numId w:val="25"/>
        </w:numPr>
        <w:suppressAutoHyphens/>
        <w:spacing w:after="0" w:line="240" w:lineRule="auto"/>
        <w:ind w:left="426" w:hanging="426"/>
        <w:jc w:val="both"/>
        <w:rPr>
          <w:rFonts w:eastAsia="Times New Roman" w:cstheme="minorHAnsi"/>
          <w:lang w:eastAsia="zh-CN"/>
        </w:rPr>
      </w:pPr>
      <w:r w:rsidRPr="00B90435">
        <w:rPr>
          <w:rFonts w:eastAsia="Times New Roman" w:cstheme="minorHAnsi"/>
          <w:lang w:eastAsia="zh-CN"/>
        </w:rPr>
        <w:t>Wykonawca oświadcza, że posiada koncesję na obrót energią elektryczna o numerze ____________wydaną przez Prezesa Regulacji Energetyki w dniu ________ której okres ważności upływa w dniu _______________.</w:t>
      </w:r>
    </w:p>
    <w:p w14:paraId="46FFCCDC" w14:textId="77777777" w:rsidR="007474CC" w:rsidRPr="00B90435" w:rsidRDefault="007474CC" w:rsidP="00CC0B71">
      <w:pPr>
        <w:numPr>
          <w:ilvl w:val="0"/>
          <w:numId w:val="25"/>
        </w:numPr>
        <w:suppressAutoHyphens/>
        <w:spacing w:after="0" w:line="240" w:lineRule="auto"/>
        <w:ind w:left="426" w:hanging="426"/>
        <w:jc w:val="both"/>
        <w:rPr>
          <w:rFonts w:eastAsia="Times New Roman" w:cstheme="minorHAnsi"/>
          <w:lang w:eastAsia="zh-CN"/>
        </w:rPr>
      </w:pPr>
      <w:r w:rsidRPr="00B90435">
        <w:rPr>
          <w:rFonts w:eastAsia="Times New Roman" w:cstheme="minorHAnsi"/>
          <w:lang w:eastAsia="zh-CN"/>
        </w:rPr>
        <w:t xml:space="preserve">W przypadku, gdy okres obowiązywania Umowy jest dłuższy niż, okres ważności dokumentu wskazanego w ust. 3 Wykonawca jest zobligowany przedłożyć Zamawiającemu kopię  (poświadczoną za zgodność z oryginałem) nowej koncesji w celu wykazania ciągłości posiadanych uprawnień najpóźniej w dniu wygaśnięcia  poprzednio obowiązującej. </w:t>
      </w:r>
    </w:p>
    <w:p w14:paraId="5E62E092" w14:textId="77777777" w:rsidR="007474CC" w:rsidRPr="00B90435" w:rsidRDefault="007474CC" w:rsidP="00CC0B71">
      <w:pPr>
        <w:numPr>
          <w:ilvl w:val="0"/>
          <w:numId w:val="25"/>
        </w:numPr>
        <w:suppressAutoHyphens/>
        <w:spacing w:after="0" w:line="240" w:lineRule="auto"/>
        <w:ind w:left="426" w:hanging="426"/>
        <w:jc w:val="both"/>
        <w:rPr>
          <w:rFonts w:eastAsia="Times New Roman" w:cstheme="minorHAnsi"/>
          <w:lang w:eastAsia="zh-CN"/>
        </w:rPr>
      </w:pPr>
      <w:r w:rsidRPr="00B90435">
        <w:rPr>
          <w:rFonts w:eastAsia="Times New Roman" w:cstheme="minorHAnsi"/>
          <w:lang w:eastAsia="zh-CN"/>
        </w:rPr>
        <w:t>Energia elektryczna zużywana będzie na potrzeby odbiorcy końcowego, tj. Regionalnego Centrum Krwiodawstwa i Krwiolecznictwa w Lublinie.</w:t>
      </w:r>
    </w:p>
    <w:p w14:paraId="124E3A47" w14:textId="77777777" w:rsidR="007474CC" w:rsidRPr="00B90435" w:rsidRDefault="007474CC" w:rsidP="00CC0B71">
      <w:pPr>
        <w:numPr>
          <w:ilvl w:val="0"/>
          <w:numId w:val="25"/>
        </w:numPr>
        <w:suppressAutoHyphens/>
        <w:spacing w:after="0" w:line="240" w:lineRule="auto"/>
        <w:ind w:left="426" w:hanging="426"/>
        <w:jc w:val="both"/>
        <w:rPr>
          <w:rFonts w:eastAsia="Times New Roman" w:cstheme="minorHAnsi"/>
          <w:b/>
          <w:bCs/>
          <w:lang w:eastAsia="zh-CN"/>
        </w:rPr>
      </w:pPr>
      <w:r w:rsidRPr="00B90435">
        <w:rPr>
          <w:rFonts w:eastAsia="Times New Roman" w:cstheme="minorHAnsi"/>
          <w:lang w:eastAsia="zh-CN"/>
        </w:rPr>
        <w:t>Zamawiający oświadcza, że dysponuje tytułem prawnym do korzystania z obiektu, do którego na podstawie umowy ma być dostarczana energia elektryczna.</w:t>
      </w:r>
    </w:p>
    <w:p w14:paraId="5E1E6539" w14:textId="77777777" w:rsidR="007474CC" w:rsidRPr="00B90435" w:rsidRDefault="007474CC" w:rsidP="007474CC">
      <w:pPr>
        <w:suppressAutoHyphens/>
        <w:spacing w:after="0" w:line="240" w:lineRule="auto"/>
        <w:jc w:val="center"/>
        <w:rPr>
          <w:rFonts w:eastAsia="Times New Roman" w:cstheme="minorHAnsi"/>
          <w:b/>
          <w:bCs/>
          <w:color w:val="8EAADB" w:themeColor="accent1" w:themeTint="99"/>
          <w:lang w:eastAsia="zh-CN"/>
        </w:rPr>
      </w:pPr>
    </w:p>
    <w:p w14:paraId="6D6C4347" w14:textId="70565335" w:rsidR="007474CC" w:rsidRPr="00315F5A" w:rsidRDefault="007474CC" w:rsidP="00315F5A">
      <w:pPr>
        <w:suppressAutoHyphens/>
        <w:spacing w:after="0" w:line="240" w:lineRule="auto"/>
        <w:jc w:val="center"/>
        <w:rPr>
          <w:rFonts w:eastAsia="Times New Roman" w:cstheme="minorHAnsi"/>
          <w:b/>
          <w:bCs/>
          <w:lang w:eastAsia="zh-CN"/>
        </w:rPr>
      </w:pPr>
      <w:r w:rsidRPr="00B90435">
        <w:rPr>
          <w:rFonts w:eastAsia="Times New Roman" w:cstheme="minorHAnsi"/>
          <w:b/>
          <w:bCs/>
          <w:lang w:eastAsia="zh-CN"/>
        </w:rPr>
        <w:t xml:space="preserve">§ 4 </w:t>
      </w:r>
    </w:p>
    <w:p w14:paraId="500DCEF4" w14:textId="15718915"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Szacunkowa ilość energii elektrycznej dostarczona w okresie obowiązywania Umowy do PPE Zamawiającego wynosi </w:t>
      </w:r>
      <w:r w:rsidR="00CE0CF6" w:rsidRPr="00B90435">
        <w:rPr>
          <w:rFonts w:eastAsia="Times New Roman" w:cstheme="minorHAnsi"/>
          <w:bCs/>
          <w:lang w:eastAsia="zh-CN"/>
        </w:rPr>
        <w:t xml:space="preserve">650 000 </w:t>
      </w:r>
      <w:r w:rsidRPr="00B90435">
        <w:rPr>
          <w:rFonts w:eastAsia="Times New Roman" w:cstheme="minorHAnsi"/>
          <w:bCs/>
          <w:lang w:eastAsia="zh-CN"/>
        </w:rPr>
        <w:t>kWh.</w:t>
      </w:r>
    </w:p>
    <w:p w14:paraId="3CC94700"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Określone w ust. 1 przez Zamawiającego prognozowanie zużycie energii ma charakter jedynie orientacyjny i nie stanowi ze strony Zamawiającego zobowiązania do zakupu energii w podanej ilości i nie może stanowić podstawy żadnych roszczeń Wykonawcy do Zamawiającego.</w:t>
      </w:r>
    </w:p>
    <w:p w14:paraId="10B5951B"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lang w:eastAsia="zh-CN"/>
        </w:rPr>
      </w:pPr>
      <w:r w:rsidRPr="00B90435">
        <w:rPr>
          <w:rFonts w:eastAsia="Times New Roman" w:cstheme="minorHAnsi"/>
          <w:bCs/>
          <w:lang w:eastAsia="zh-CN"/>
        </w:rPr>
        <w:t xml:space="preserve">Cena jednostkowa netto za energię elektryczną wynosi </w:t>
      </w:r>
      <w:r w:rsidRPr="00B90435">
        <w:rPr>
          <w:rFonts w:eastAsia="Times New Roman" w:cstheme="minorHAnsi"/>
          <w:lang w:eastAsia="zh-CN"/>
        </w:rPr>
        <w:t>__________ zł/kWh.</w:t>
      </w:r>
    </w:p>
    <w:p w14:paraId="2125F8F0"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lang w:eastAsia="zh-CN"/>
        </w:rPr>
        <w:t>Przewidywane maksymalne wynagrodzenie za okres umowy jest zgodne z ofertą Wykonawcy stanowiącą załącznik nr 1 do umowy i wynosi ________ zł. netto (słownie: __________zł.). Całkowite maksymalne wynagrodzenie Wykonawcy wraz z podatkiem VAT w kwocie __________ zł., wynosi _____________ zł. brutto (słownie: __________________ ___/100</w:t>
      </w:r>
      <w:r w:rsidRPr="00B90435">
        <w:rPr>
          <w:rFonts w:eastAsia="Times New Roman" w:cstheme="minorHAnsi"/>
          <w:bCs/>
          <w:lang w:eastAsia="zh-CN"/>
        </w:rPr>
        <w:t xml:space="preserve"> zł.</w:t>
      </w:r>
      <w:r w:rsidRPr="00B90435">
        <w:rPr>
          <w:rFonts w:eastAsia="Times New Roman" w:cstheme="minorHAnsi"/>
          <w:lang w:eastAsia="zh-CN"/>
        </w:rPr>
        <w:t>).</w:t>
      </w:r>
    </w:p>
    <w:p w14:paraId="48CBD7A5"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Ostateczne wynagrodzenie za energi</w:t>
      </w:r>
      <w:r w:rsidRPr="00B90435">
        <w:rPr>
          <w:rFonts w:eastAsia="Arial" w:cstheme="minorHAnsi"/>
          <w:bCs/>
          <w:lang w:eastAsia="zh-CN"/>
        </w:rPr>
        <w:t xml:space="preserve">ę </w:t>
      </w:r>
      <w:r w:rsidRPr="00B90435">
        <w:rPr>
          <w:rFonts w:eastAsia="Times New Roman" w:cstheme="minorHAnsi"/>
          <w:bCs/>
          <w:lang w:eastAsia="zh-CN"/>
        </w:rPr>
        <w:t>elektryczn</w:t>
      </w:r>
      <w:r w:rsidRPr="00B90435">
        <w:rPr>
          <w:rFonts w:eastAsia="Arial" w:cstheme="minorHAnsi"/>
          <w:bCs/>
          <w:lang w:eastAsia="zh-CN"/>
        </w:rPr>
        <w:t xml:space="preserve">ą </w:t>
      </w:r>
      <w:r w:rsidRPr="00B90435">
        <w:rPr>
          <w:rFonts w:eastAsia="Times New Roman" w:cstheme="minorHAnsi"/>
          <w:bCs/>
          <w:lang w:eastAsia="zh-CN"/>
        </w:rPr>
        <w:t>ustalone zostanie na</w:t>
      </w:r>
      <w:r w:rsidRPr="00B90435">
        <w:rPr>
          <w:rFonts w:eastAsia="Times New Roman" w:cstheme="minorHAnsi"/>
          <w:lang w:eastAsia="zh-CN"/>
        </w:rPr>
        <w:t xml:space="preserve"> </w:t>
      </w:r>
      <w:r w:rsidRPr="00B90435">
        <w:rPr>
          <w:rFonts w:eastAsia="Times New Roman" w:cstheme="minorHAnsi"/>
          <w:bCs/>
          <w:lang w:eastAsia="zh-CN"/>
        </w:rPr>
        <w:t>podstawie faktycznego jej zu</w:t>
      </w:r>
      <w:r w:rsidRPr="00B90435">
        <w:rPr>
          <w:rFonts w:eastAsia="Arial" w:cstheme="minorHAnsi"/>
          <w:bCs/>
          <w:lang w:eastAsia="zh-CN"/>
        </w:rPr>
        <w:t>ż</w:t>
      </w:r>
      <w:r w:rsidRPr="00B90435">
        <w:rPr>
          <w:rFonts w:eastAsia="Times New Roman" w:cstheme="minorHAnsi"/>
          <w:bCs/>
          <w:lang w:eastAsia="zh-CN"/>
        </w:rPr>
        <w:t>ycia w oparciu o wynikającą z umowy cenę jednostkową i wskazania urządzeń pomiarowych zainstalowanych w układzie pomiarowo - rozliczeniowym.</w:t>
      </w:r>
    </w:p>
    <w:p w14:paraId="4F1CA138"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Wynagrodzenie określone w ust. 4 obejmuje maksymalny całkowity koszt wykonania zamówienia. </w:t>
      </w:r>
    </w:p>
    <w:p w14:paraId="1861B7BD"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Moc umowna, warunki jej zmiany dla PPE Zamawiającego, określana jest w umowie </w:t>
      </w:r>
      <w:r w:rsidRPr="00B90435">
        <w:rPr>
          <w:rFonts w:eastAsia="Times New Roman" w:cstheme="minorHAnsi"/>
          <w:bCs/>
          <w:lang w:eastAsia="zh-CN"/>
        </w:rPr>
        <w:br/>
        <w:t>o świadczenie usług dystrybucyjnych.</w:t>
      </w:r>
    </w:p>
    <w:p w14:paraId="77D291B1"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Rozliczenia finansowe pomiędzy Zamawiającym a wybranym wykonawcą prowadzone będą </w:t>
      </w:r>
      <w:r w:rsidRPr="00B90435">
        <w:rPr>
          <w:rFonts w:eastAsia="Times New Roman" w:cstheme="minorHAnsi"/>
          <w:bCs/>
          <w:lang w:eastAsia="zh-CN"/>
        </w:rPr>
        <w:br/>
        <w:t>w PLN.</w:t>
      </w:r>
    </w:p>
    <w:p w14:paraId="642C30CE"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Rozliczenia za pobrana energię elektryczną odbywać się będą zgodnie z okresem rozliczeniowym stosowanym przez OSD, z którym Zamawiający zawarł umowę o świadczenie usług dystrybucyjnych.</w:t>
      </w:r>
    </w:p>
    <w:p w14:paraId="0E593245"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Wykonawca dokonuje rozliczeń ilości energii pobranej przez Zamawiającego w okresie rozliczeniowym na podstawie wskazań z urządzeń pomiarowych zainstalowanych w układzie pomiarowo – rozliczeniowym, uzyskanych od OSD. W przypadku zwłoki w otrzymaniu od OSD </w:t>
      </w:r>
      <w:r w:rsidRPr="00B90435">
        <w:rPr>
          <w:rFonts w:eastAsia="Times New Roman" w:cstheme="minorHAnsi"/>
          <w:bCs/>
          <w:lang w:eastAsia="zh-CN"/>
        </w:rPr>
        <w:lastRenderedPageBreak/>
        <w:t>wskazań układów pomiarowo-rozliczeniowych Wykonawca niezwłocznie powiadomi o tym fakcie Zamawiającego.</w:t>
      </w:r>
    </w:p>
    <w:p w14:paraId="0EEA35F8"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W przypadku wątpliwości co do prawidłowości wystawionej faktury VAT, w tym także w stosunku do ilości zużytej energii elektrycznej wskazanej na fakturze,  Zamawiającemu przysługuje prawo do złożenia Wykonawcy pisemnej reklamacji wraz z załączoną kopią spornej faktury.</w:t>
      </w:r>
    </w:p>
    <w:p w14:paraId="4A2527B6"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Wykonawca ma obowiązek rozpatrzyć reklamację w terminie do 14 dni od dnia jej doręczenia.</w:t>
      </w:r>
    </w:p>
    <w:p w14:paraId="0E7148F0" w14:textId="77777777" w:rsidR="007474CC" w:rsidRPr="00C7676E" w:rsidRDefault="007474CC" w:rsidP="00CC0B71">
      <w:pPr>
        <w:numPr>
          <w:ilvl w:val="0"/>
          <w:numId w:val="55"/>
        </w:numPr>
        <w:suppressAutoHyphens/>
        <w:spacing w:after="0" w:line="240" w:lineRule="auto"/>
        <w:ind w:left="426" w:hanging="426"/>
        <w:jc w:val="both"/>
        <w:rPr>
          <w:rFonts w:eastAsia="Times New Roman" w:cstheme="minorHAnsi"/>
          <w:bCs/>
          <w:strike/>
          <w:color w:val="FF0000"/>
          <w:lang w:eastAsia="zh-CN"/>
        </w:rPr>
      </w:pPr>
      <w:r w:rsidRPr="00C7676E">
        <w:rPr>
          <w:rFonts w:eastAsia="Times New Roman" w:cstheme="minorHAnsi"/>
          <w:bCs/>
          <w:strike/>
          <w:color w:val="FF0000"/>
          <w:lang w:eastAsia="zh-CN"/>
        </w:rPr>
        <w:t>Nierozpatrzenie reklamacji w terminie lub przekroczenie terminu jej rozpatrzenia w stosunku do terminu, o którym mowa w ust. 12, poczytuje się za uznanie reklamacji.</w:t>
      </w:r>
    </w:p>
    <w:p w14:paraId="2B07CE2B"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W przypadku uznania reklamacji zgłoszonej przez Zamawiającego, Wykonawca wystawi skorygowaną fakturę niezwłocznie po otrzymaniu danych rzeczywistych od OSD..</w:t>
      </w:r>
    </w:p>
    <w:p w14:paraId="657D1D30"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W sytuacji, o której mowa w ust. 11 niniejszego paragrafu, zawieszeniu ulega bieg terminu, </w:t>
      </w:r>
      <w:r w:rsidRPr="00B90435">
        <w:rPr>
          <w:rFonts w:eastAsia="Times New Roman" w:cstheme="minorHAnsi"/>
          <w:bCs/>
          <w:lang w:eastAsia="zh-CN"/>
        </w:rPr>
        <w:br/>
        <w:t xml:space="preserve">o którym mowa w ust. 17. </w:t>
      </w:r>
    </w:p>
    <w:p w14:paraId="0BD5A4EA"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W sytuacji, o której mowa w ust. 14, bieg terminu, o którym mowa w ust. 17, rozpoczyna się </w:t>
      </w:r>
      <w:r w:rsidRPr="00B90435">
        <w:rPr>
          <w:rFonts w:eastAsia="Times New Roman" w:cstheme="minorHAnsi"/>
          <w:bCs/>
          <w:lang w:eastAsia="zh-CN"/>
        </w:rPr>
        <w:br/>
        <w:t>z datą wystawienia prawidłowej faktury VAT.</w:t>
      </w:r>
    </w:p>
    <w:p w14:paraId="0D232B4E" w14:textId="79C64B7C" w:rsidR="00E70DCF"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Strony ustalają następujący sposób rozliczeń, w którym Wykonawca wystawia Zamawiającemu na koniec okresu rozliczeniowego fakturę rozliczeniową, z terminem płatności określonym na 30 dni od daty prawidłowego wystawienia faktury VAT przez Wykonawcę, przelewem na konto Wykonawcy. Wykonawca zobowiązany jest do doręczenia faktury na co najmniej 21 dni przed określonym terminem płatności. W razie niezachowania tego terminu, termin płatności wskazany w fakturze VAT zostanie automatycznie przedłużony o czas opóźnienia.</w:t>
      </w:r>
    </w:p>
    <w:p w14:paraId="4007D725" w14:textId="77777777" w:rsidR="00C7676E" w:rsidRPr="00C7676E" w:rsidRDefault="00E70DCF" w:rsidP="00E70DCF">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J</w:t>
      </w:r>
      <w:r w:rsidRPr="00C7676E">
        <w:rPr>
          <w:rFonts w:eastAsia="Times New Roman" w:cstheme="minorHAnsi"/>
          <w:bCs/>
          <w:strike/>
          <w:color w:val="FF0000"/>
          <w:lang w:eastAsia="zh-CN"/>
        </w:rPr>
        <w:t>ako datę zapłaty faktury przyjmuje się datę obciążenia rachunku bankowego Zamawiającego.</w:t>
      </w:r>
      <w:r w:rsidR="00C7676E">
        <w:rPr>
          <w:rFonts w:eastAsia="Times New Roman" w:cstheme="minorHAnsi"/>
          <w:bCs/>
          <w:strike/>
          <w:color w:val="FF0000"/>
          <w:lang w:eastAsia="zh-CN"/>
        </w:rPr>
        <w:t xml:space="preserve"> </w:t>
      </w:r>
    </w:p>
    <w:p w14:paraId="4B171578" w14:textId="5EC82A33" w:rsidR="00E70DCF" w:rsidRPr="00C7676E" w:rsidRDefault="00C7676E" w:rsidP="00C7676E">
      <w:pPr>
        <w:suppressAutoHyphens/>
        <w:spacing w:after="0" w:line="240" w:lineRule="auto"/>
        <w:ind w:left="426"/>
        <w:jc w:val="both"/>
        <w:rPr>
          <w:rFonts w:eastAsia="Times New Roman" w:cstheme="minorHAnsi"/>
          <w:bCs/>
          <w:lang w:eastAsia="zh-CN"/>
        </w:rPr>
      </w:pPr>
      <w:r w:rsidRPr="00C7676E">
        <w:rPr>
          <w:rFonts w:eastAsia="Times New Roman" w:cstheme="minorHAnsi"/>
          <w:bCs/>
          <w:lang w:eastAsia="zh-CN"/>
        </w:rPr>
        <w:t>Za dzień zapłaty uznaje się datę obciążenia rachunku bankowego Wykonawcy.</w:t>
      </w:r>
    </w:p>
    <w:p w14:paraId="5BC6DD43" w14:textId="454577E7" w:rsidR="00E70DCF" w:rsidRPr="00B90435" w:rsidRDefault="00E70DCF" w:rsidP="00E70DCF">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ar-SA"/>
        </w:rPr>
        <w:t>Wykonawca oświadcza, że jest czynnym podatnikiem podatku od towarów i usług (VAT) i posiada numer identyfikacji podatkowej NIP: _____________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772337AA" w14:textId="391DBEC3" w:rsidR="00E70DCF" w:rsidRPr="00B90435" w:rsidRDefault="00E70DCF" w:rsidP="00E70DCF">
      <w:pPr>
        <w:numPr>
          <w:ilvl w:val="0"/>
          <w:numId w:val="55"/>
        </w:numPr>
        <w:suppressAutoHyphens/>
        <w:spacing w:after="0" w:line="240" w:lineRule="auto"/>
        <w:ind w:left="426" w:hanging="426"/>
        <w:jc w:val="both"/>
        <w:rPr>
          <w:rFonts w:eastAsia="Times New Roman" w:cstheme="minorHAnsi"/>
          <w:bCs/>
          <w:lang w:eastAsia="zh-CN"/>
        </w:rPr>
      </w:pPr>
      <w:bookmarkStart w:id="0" w:name="_Hlk66356015"/>
      <w:r w:rsidRPr="00B90435">
        <w:rPr>
          <w:rFonts w:eastAsia="Times New Roman" w:cstheme="minorHAnsi"/>
          <w:bCs/>
          <w:kern w:val="2"/>
          <w:lang w:eastAsia="zh-CN"/>
        </w:rPr>
        <w:t>Wykonawca oświadcza, że numer rachunku rozliczeniowego, jest zgłoszony do właściwego organu podatkowego i widnieje w wykazie, o którym mowa w art. 96b ust. 1 Ustawy z dnia 11.03.2004 r.                   o podatku od towarów i usług, (t. j. Dz. U. z 2021 r. poz. 685 ze zm.).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1D1B7D48" w14:textId="58733837" w:rsidR="00E70DCF" w:rsidRPr="00B90435" w:rsidRDefault="00E70DCF" w:rsidP="00E70DCF">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kern w:val="2"/>
          <w:lang w:eastAsia="zh-CN"/>
        </w:rPr>
        <w:t xml:space="preserve">Wykonawca oświadcza, że nie posiada/posiada *( niepotrzebne skreślić)  statusu dużego przedsiębiorcy w rozumieniu przepisów Ustawy z dnia 08 marca 2013 r. o przeciwdziałaniu nadmiernym opóźnieniom  w transakcjach handlowych (t. j. Dz. U. z 2021 r. poz. 424.).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w:t>
      </w:r>
    </w:p>
    <w:p w14:paraId="57D4A9A0" w14:textId="5526A50D" w:rsidR="00E70DCF" w:rsidRPr="00B90435" w:rsidRDefault="00E70DCF" w:rsidP="00E70DCF">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2020 r., poz. 1666 ze zm.).</w:t>
      </w:r>
    </w:p>
    <w:p w14:paraId="147C4EB2" w14:textId="77777777" w:rsidR="00E70DCF" w:rsidRPr="00B90435" w:rsidRDefault="00E70DCF" w:rsidP="00E70DCF">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Czynność prawna mająca na celu zmianę wierzyciela Zamawiającego ( np. cesja wierzytelności i/lub należności ubocznych przysługujących Wykonawcy na podstawie niniejszej umowy) może </w:t>
      </w:r>
      <w:r w:rsidRPr="00B90435">
        <w:rPr>
          <w:rFonts w:eastAsia="Times New Roman" w:cstheme="minorHAnsi"/>
          <w:bCs/>
          <w:lang w:eastAsia="zh-CN"/>
        </w:rPr>
        <w:lastRenderedPageBreak/>
        <w:t xml:space="preserve">nastąpić po wyrażeniu zgody przez podmiot tworzący Zamawiającego – art. 54 ust. 5 ustawy z dnia 15 kwietnia 2011 r. o działalności leczniczej </w:t>
      </w:r>
      <w:r w:rsidRPr="00B90435">
        <w:rPr>
          <w:rFonts w:eastAsia="Times New Roman" w:cstheme="minorHAnsi"/>
          <w:bCs/>
          <w:kern w:val="2"/>
          <w:lang w:eastAsia="zh-CN"/>
        </w:rPr>
        <w:t>(</w:t>
      </w:r>
      <w:proofErr w:type="spellStart"/>
      <w:r w:rsidRPr="00B90435">
        <w:rPr>
          <w:rFonts w:eastAsia="Times New Roman" w:cstheme="minorHAnsi"/>
          <w:bCs/>
          <w:kern w:val="2"/>
          <w:lang w:eastAsia="zh-CN"/>
        </w:rPr>
        <w:t>t.j</w:t>
      </w:r>
      <w:proofErr w:type="spellEnd"/>
      <w:r w:rsidRPr="00B90435">
        <w:rPr>
          <w:rFonts w:eastAsia="Times New Roman" w:cstheme="minorHAnsi"/>
          <w:bCs/>
          <w:kern w:val="2"/>
          <w:lang w:eastAsia="zh-CN"/>
        </w:rPr>
        <w:t xml:space="preserve">. </w:t>
      </w:r>
      <w:hyperlink r:id="rId9" w:history="1">
        <w:r w:rsidRPr="00B90435">
          <w:rPr>
            <w:rFonts w:eastAsia="Times New Roman" w:cstheme="minorHAnsi"/>
            <w:bCs/>
            <w:kern w:val="2"/>
            <w:lang w:eastAsia="zh-CN"/>
          </w:rPr>
          <w:t>Dz.U. z 2021 r. poz. 711</w:t>
        </w:r>
      </w:hyperlink>
      <w:r w:rsidRPr="00B90435">
        <w:rPr>
          <w:rFonts w:eastAsia="Times New Roman" w:cstheme="minorHAnsi"/>
          <w:bCs/>
          <w:kern w:val="2"/>
          <w:lang w:eastAsia="zh-CN"/>
        </w:rPr>
        <w:t xml:space="preserve"> ).</w:t>
      </w:r>
    </w:p>
    <w:p w14:paraId="7FE3C7E5" w14:textId="77777777" w:rsidR="00E70DCF" w:rsidRPr="00B90435" w:rsidRDefault="00E70DCF" w:rsidP="00E70DCF">
      <w:pPr>
        <w:tabs>
          <w:tab w:val="left" w:pos="284"/>
        </w:tabs>
        <w:spacing w:after="0" w:line="240" w:lineRule="auto"/>
        <w:jc w:val="both"/>
        <w:rPr>
          <w:rFonts w:eastAsia="Times New Roman" w:cstheme="minorHAnsi"/>
          <w:b/>
          <w:color w:val="FF0000"/>
          <w:lang w:eastAsia="ar-SA"/>
        </w:rPr>
      </w:pPr>
    </w:p>
    <w:bookmarkEnd w:id="0"/>
    <w:p w14:paraId="67F8E2EE" w14:textId="77777777" w:rsidR="007474CC" w:rsidRPr="00B90435" w:rsidRDefault="007474CC" w:rsidP="007474CC">
      <w:pPr>
        <w:suppressAutoHyphens/>
        <w:spacing w:after="0" w:line="240" w:lineRule="auto"/>
        <w:rPr>
          <w:rFonts w:eastAsia="Times New Roman" w:cstheme="minorHAnsi"/>
          <w:b/>
          <w:bCs/>
          <w:color w:val="8EAADB" w:themeColor="accent1" w:themeTint="99"/>
          <w:lang w:eastAsia="zh-CN"/>
        </w:rPr>
      </w:pPr>
    </w:p>
    <w:p w14:paraId="51E28538" w14:textId="6EB62C69" w:rsidR="009744EA" w:rsidRPr="00315F5A" w:rsidRDefault="007474CC" w:rsidP="009744EA">
      <w:pPr>
        <w:tabs>
          <w:tab w:val="left" w:pos="360"/>
        </w:tabs>
        <w:suppressAutoHyphens/>
        <w:spacing w:after="0" w:line="240" w:lineRule="auto"/>
        <w:jc w:val="center"/>
        <w:rPr>
          <w:rFonts w:eastAsia="Times New Roman" w:cstheme="minorHAnsi"/>
          <w:b/>
          <w:bCs/>
          <w:lang w:eastAsia="zh-CN"/>
        </w:rPr>
      </w:pPr>
      <w:r w:rsidRPr="00B90435">
        <w:rPr>
          <w:rFonts w:eastAsia="Times New Roman" w:cstheme="minorHAnsi"/>
          <w:b/>
          <w:bCs/>
          <w:lang w:eastAsia="zh-CN"/>
        </w:rPr>
        <w:t xml:space="preserve">§ </w:t>
      </w:r>
      <w:r w:rsidR="009744EA">
        <w:rPr>
          <w:rFonts w:eastAsia="Times New Roman" w:cstheme="minorHAnsi"/>
          <w:b/>
          <w:bCs/>
          <w:lang w:eastAsia="zh-CN"/>
        </w:rPr>
        <w:t>5</w:t>
      </w:r>
    </w:p>
    <w:p w14:paraId="32D530A2" w14:textId="77777777" w:rsidR="007474CC" w:rsidRPr="00B90435" w:rsidRDefault="007474CC" w:rsidP="00315F5A">
      <w:pPr>
        <w:suppressAutoHyphens/>
        <w:spacing w:after="0" w:line="240" w:lineRule="auto"/>
        <w:ind w:left="270" w:hanging="270"/>
        <w:jc w:val="both"/>
        <w:rPr>
          <w:rFonts w:eastAsia="Times New Roman" w:cstheme="minorHAnsi"/>
          <w:lang w:eastAsia="zh-CN"/>
        </w:rPr>
      </w:pPr>
      <w:r w:rsidRPr="00B90435">
        <w:rPr>
          <w:rFonts w:eastAsia="Times New Roman" w:cstheme="minorHAnsi"/>
          <w:lang w:eastAsia="zh-CN"/>
        </w:rPr>
        <w:t>1. Umowa wchodzi w życie z dniem jej podpisania.</w:t>
      </w:r>
    </w:p>
    <w:p w14:paraId="37B774E5" w14:textId="1F5C792D" w:rsidR="007474CC" w:rsidRPr="00B90435" w:rsidRDefault="007474CC" w:rsidP="00315F5A">
      <w:pPr>
        <w:suppressAutoHyphens/>
        <w:spacing w:after="0" w:line="240" w:lineRule="auto"/>
        <w:ind w:left="270" w:hanging="270"/>
        <w:jc w:val="both"/>
        <w:rPr>
          <w:rFonts w:eastAsia="Times New Roman" w:cstheme="minorHAnsi"/>
          <w:lang w:eastAsia="zh-CN"/>
        </w:rPr>
      </w:pPr>
      <w:r w:rsidRPr="00B90435">
        <w:rPr>
          <w:rFonts w:eastAsia="Times New Roman" w:cstheme="minorHAnsi"/>
          <w:lang w:eastAsia="zh-CN"/>
        </w:rPr>
        <w:t xml:space="preserve">2. Świadczenie usługi sprzedaży energii elektrycznej rozpocznie się po udzieleniu stosownych pełnomocnictw przez Zamawiającego i dostarczeniu wszystkich niezbędnych danych o których mowa w § 2 ust. 1 pkt. 1) Umowy i realizowane będzie przez okres </w:t>
      </w:r>
      <w:r w:rsidR="00CE0CF6" w:rsidRPr="00B90435">
        <w:rPr>
          <w:rFonts w:eastAsia="Times New Roman" w:cstheme="minorHAnsi"/>
          <w:lang w:eastAsia="zh-CN"/>
        </w:rPr>
        <w:t>12</w:t>
      </w:r>
      <w:r w:rsidRPr="00B90435">
        <w:rPr>
          <w:rFonts w:eastAsia="Times New Roman" w:cstheme="minorHAnsi"/>
          <w:lang w:eastAsia="zh-CN"/>
        </w:rPr>
        <w:t xml:space="preserve"> miesięcy od daty rozpoczęcia sprzedaży energii elektrycznej przez Wykonawcę.</w:t>
      </w:r>
    </w:p>
    <w:p w14:paraId="140C37F5" w14:textId="233714CA" w:rsidR="007474CC" w:rsidRPr="00B90435" w:rsidRDefault="007474CC" w:rsidP="00315F5A">
      <w:pPr>
        <w:suppressAutoHyphens/>
        <w:spacing w:after="0" w:line="240" w:lineRule="auto"/>
        <w:ind w:left="270" w:hanging="270"/>
        <w:jc w:val="both"/>
        <w:rPr>
          <w:rFonts w:eastAsia="Times New Roman" w:cstheme="minorHAnsi"/>
          <w:bCs/>
          <w:lang w:eastAsia="zh-CN"/>
        </w:rPr>
      </w:pPr>
      <w:r w:rsidRPr="00B90435">
        <w:rPr>
          <w:rFonts w:eastAsia="Times New Roman" w:cstheme="minorHAnsi"/>
          <w:lang w:eastAsia="zh-CN"/>
        </w:rPr>
        <w:t xml:space="preserve">3. Planowany termin rozpoczęcia realizacji zamówienia </w:t>
      </w:r>
      <w:r w:rsidRPr="00C7676E">
        <w:rPr>
          <w:rFonts w:eastAsia="Times New Roman" w:cstheme="minorHAnsi"/>
          <w:b/>
          <w:strike/>
          <w:color w:val="FF0000"/>
          <w:lang w:eastAsia="zh-CN"/>
        </w:rPr>
        <w:t>2</w:t>
      </w:r>
      <w:r w:rsidR="00B90435" w:rsidRPr="00C7676E">
        <w:rPr>
          <w:rFonts w:eastAsia="Times New Roman" w:cstheme="minorHAnsi"/>
          <w:b/>
          <w:strike/>
          <w:color w:val="FF0000"/>
          <w:lang w:eastAsia="zh-CN"/>
        </w:rPr>
        <w:t>2</w:t>
      </w:r>
      <w:r w:rsidRPr="00C7676E">
        <w:rPr>
          <w:rFonts w:eastAsia="Times New Roman" w:cstheme="minorHAnsi"/>
          <w:b/>
          <w:strike/>
          <w:color w:val="FF0000"/>
          <w:lang w:eastAsia="zh-CN"/>
        </w:rPr>
        <w:t>.05.202</w:t>
      </w:r>
      <w:r w:rsidR="00B90435" w:rsidRPr="00C7676E">
        <w:rPr>
          <w:rFonts w:eastAsia="Times New Roman" w:cstheme="minorHAnsi"/>
          <w:b/>
          <w:strike/>
          <w:color w:val="FF0000"/>
          <w:lang w:eastAsia="zh-CN"/>
        </w:rPr>
        <w:t>2</w:t>
      </w:r>
      <w:r w:rsidRPr="00C7676E">
        <w:rPr>
          <w:rFonts w:eastAsia="Times New Roman" w:cstheme="minorHAnsi"/>
          <w:b/>
          <w:color w:val="FF0000"/>
          <w:lang w:eastAsia="zh-CN"/>
        </w:rPr>
        <w:t xml:space="preserve"> r.,</w:t>
      </w:r>
      <w:r w:rsidRPr="00C7676E">
        <w:rPr>
          <w:rFonts w:eastAsia="Times New Roman" w:cstheme="minorHAnsi"/>
          <w:color w:val="FF0000"/>
          <w:lang w:eastAsia="zh-CN"/>
        </w:rPr>
        <w:t xml:space="preserve"> </w:t>
      </w:r>
      <w:r w:rsidR="00C7676E" w:rsidRPr="00C7676E">
        <w:rPr>
          <w:rFonts w:eastAsia="Times New Roman" w:cstheme="minorHAnsi"/>
          <w:color w:val="FF0000"/>
          <w:lang w:eastAsia="zh-CN"/>
        </w:rPr>
        <w:t xml:space="preserve"> 21.05.2022 </w:t>
      </w:r>
      <w:r w:rsidR="00C7676E">
        <w:rPr>
          <w:rFonts w:eastAsia="Times New Roman" w:cstheme="minorHAnsi"/>
          <w:lang w:eastAsia="zh-CN"/>
        </w:rPr>
        <w:t xml:space="preserve">r. </w:t>
      </w:r>
      <w:r w:rsidRPr="00B90435">
        <w:rPr>
          <w:rFonts w:eastAsia="Times New Roman" w:cstheme="minorHAnsi"/>
          <w:lang w:eastAsia="zh-CN"/>
        </w:rPr>
        <w:t>jednak nie wcześniej niż po skutecznym przeprowadzeniu procedury zmiany sprzedawcy.</w:t>
      </w:r>
    </w:p>
    <w:p w14:paraId="33CB5F69" w14:textId="77777777" w:rsidR="007474CC" w:rsidRPr="00B90435" w:rsidRDefault="007474CC" w:rsidP="00315F5A">
      <w:pPr>
        <w:suppressAutoHyphens/>
        <w:spacing w:after="0" w:line="240" w:lineRule="auto"/>
        <w:ind w:left="270" w:hanging="270"/>
        <w:jc w:val="both"/>
        <w:rPr>
          <w:rFonts w:eastAsia="Times New Roman" w:cstheme="minorHAnsi"/>
          <w:bCs/>
          <w:lang w:eastAsia="zh-CN"/>
        </w:rPr>
      </w:pPr>
      <w:r w:rsidRPr="00B90435">
        <w:rPr>
          <w:rFonts w:eastAsia="Times New Roman" w:cstheme="minorHAnsi"/>
          <w:bCs/>
          <w:lang w:eastAsia="zh-CN"/>
        </w:rPr>
        <w:t>4. Warunkiem koniecznym do rozpoczęcia realizacji i świadczenia niniejszej usługi sprzedaży energii elektrycznej jest jednoczesne obowiązywanie umów:</w:t>
      </w:r>
    </w:p>
    <w:p w14:paraId="1C181BD5" w14:textId="77777777" w:rsidR="007474CC" w:rsidRPr="00B90435" w:rsidRDefault="007474CC" w:rsidP="00315F5A">
      <w:pPr>
        <w:tabs>
          <w:tab w:val="left" w:pos="993"/>
        </w:tabs>
        <w:suppressAutoHyphens/>
        <w:spacing w:after="0" w:line="240" w:lineRule="auto"/>
        <w:ind w:left="709"/>
        <w:jc w:val="both"/>
        <w:rPr>
          <w:rFonts w:eastAsia="Times New Roman" w:cstheme="minorHAnsi"/>
          <w:lang w:eastAsia="zh-CN"/>
        </w:rPr>
      </w:pPr>
      <w:r w:rsidRPr="00B90435">
        <w:rPr>
          <w:rFonts w:eastAsia="Times New Roman" w:cstheme="minorHAnsi"/>
          <w:bCs/>
          <w:lang w:eastAsia="zh-CN"/>
        </w:rPr>
        <w:t>a) Umowy oświadczenie usługi dystrybucji pomiędzy Zamawiającym a OSD,</w:t>
      </w:r>
    </w:p>
    <w:p w14:paraId="1DA9EE95" w14:textId="3AC314C9" w:rsidR="007474CC" w:rsidRPr="00315F5A" w:rsidRDefault="007474CC" w:rsidP="00315F5A">
      <w:pPr>
        <w:tabs>
          <w:tab w:val="left" w:pos="993"/>
        </w:tabs>
        <w:suppressAutoHyphens/>
        <w:spacing w:after="0" w:line="240" w:lineRule="auto"/>
        <w:ind w:left="709"/>
        <w:jc w:val="both"/>
        <w:rPr>
          <w:rFonts w:eastAsia="Times New Roman" w:cstheme="minorHAnsi"/>
          <w:bCs/>
          <w:lang w:eastAsia="zh-CN"/>
        </w:rPr>
      </w:pPr>
      <w:r w:rsidRPr="00B90435">
        <w:rPr>
          <w:rFonts w:eastAsia="Times New Roman" w:cstheme="minorHAnsi"/>
          <w:bCs/>
          <w:lang w:eastAsia="zh-CN"/>
        </w:rPr>
        <w:t>b) Generalnej Umowy Dystrybucyjnej zawartej pomiędzy Wykonawcą a OSD.</w:t>
      </w:r>
    </w:p>
    <w:p w14:paraId="1B32803B" w14:textId="77777777" w:rsidR="007474CC" w:rsidRPr="00B90435" w:rsidRDefault="007474CC" w:rsidP="007474CC">
      <w:pPr>
        <w:tabs>
          <w:tab w:val="left" w:pos="360"/>
        </w:tabs>
        <w:suppressAutoHyphens/>
        <w:spacing w:after="0" w:line="240" w:lineRule="auto"/>
        <w:jc w:val="center"/>
        <w:rPr>
          <w:rFonts w:eastAsia="Lucida Sans Unicode" w:cstheme="minorHAnsi"/>
          <w:kern w:val="1"/>
          <w:lang w:eastAsia="zh-CN"/>
        </w:rPr>
      </w:pPr>
      <w:r w:rsidRPr="00B90435">
        <w:rPr>
          <w:rFonts w:eastAsia="Times New Roman" w:cstheme="minorHAnsi"/>
          <w:b/>
          <w:bCs/>
          <w:lang w:eastAsia="zh-CN"/>
        </w:rPr>
        <w:t>§ 6</w:t>
      </w:r>
    </w:p>
    <w:p w14:paraId="7B6E1073" w14:textId="77777777" w:rsidR="007474CC" w:rsidRPr="00B90435" w:rsidRDefault="007474CC" w:rsidP="00CC0B71">
      <w:pPr>
        <w:widowControl w:val="0"/>
        <w:numPr>
          <w:ilvl w:val="0"/>
          <w:numId w:val="64"/>
        </w:numPr>
        <w:suppressAutoHyphens/>
        <w:spacing w:after="0" w:line="240" w:lineRule="auto"/>
        <w:ind w:left="284" w:hanging="284"/>
        <w:contextualSpacing/>
        <w:jc w:val="both"/>
        <w:rPr>
          <w:rFonts w:eastAsia="Times New Roman" w:cstheme="minorHAnsi"/>
          <w:lang w:eastAsia="zh-CN"/>
        </w:rPr>
      </w:pPr>
      <w:r w:rsidRPr="00B90435">
        <w:rPr>
          <w:rFonts w:eastAsia="Lucida Sans Unicode" w:cstheme="minorHAnsi"/>
          <w:kern w:val="1"/>
          <w:lang w:eastAsia="zh-CN"/>
        </w:rPr>
        <w:t>Standardy jakości obsługi Zamawiającego zostały określone w obowiązujących przepisach wykonawczych wydanych na podstawie ustawy Prawo energetyczne.</w:t>
      </w:r>
    </w:p>
    <w:p w14:paraId="487A14BF" w14:textId="77777777" w:rsidR="007474CC" w:rsidRPr="00B90435" w:rsidRDefault="007474CC" w:rsidP="00CC0B71">
      <w:pPr>
        <w:widowControl w:val="0"/>
        <w:numPr>
          <w:ilvl w:val="0"/>
          <w:numId w:val="64"/>
        </w:numPr>
        <w:suppressAutoHyphens/>
        <w:spacing w:after="0" w:line="240" w:lineRule="auto"/>
        <w:ind w:left="284" w:hanging="284"/>
        <w:contextualSpacing/>
        <w:jc w:val="both"/>
        <w:rPr>
          <w:rFonts w:eastAsia="Lucida Sans Unicode" w:cstheme="minorHAnsi"/>
          <w:kern w:val="1"/>
          <w:lang w:eastAsia="zh-CN"/>
        </w:rPr>
      </w:pPr>
      <w:r w:rsidRPr="00B90435">
        <w:rPr>
          <w:rFonts w:eastAsia="Times New Roman" w:cstheme="minorHAnsi"/>
          <w:lang w:eastAsia="zh-CN"/>
        </w:rPr>
        <w:t xml:space="preserve"> Wykonawca nie gwarantuje ciągłości sprzedaży energii elektrycznej oraz nie ponosi odpowiedzialności za niedostarczenie energii elektrycznej do obiektów Zamawiającego </w:t>
      </w:r>
      <w:r w:rsidRPr="00B90435">
        <w:rPr>
          <w:rFonts w:eastAsia="Times New Roman" w:cstheme="minorHAnsi"/>
          <w:lang w:eastAsia="zh-CN"/>
        </w:rPr>
        <w:br/>
        <w:t xml:space="preserve">w przypadku klęsk żywiołowych, innych przypadków siły wyższej, awarii w systemie oraz awarii sieciowych, jak również z powodu </w:t>
      </w:r>
      <w:proofErr w:type="spellStart"/>
      <w:r w:rsidRPr="00B90435">
        <w:rPr>
          <w:rFonts w:eastAsia="Times New Roman" w:cstheme="minorHAnsi"/>
          <w:lang w:eastAsia="zh-CN"/>
        </w:rPr>
        <w:t>wyłączeń</w:t>
      </w:r>
      <w:proofErr w:type="spellEnd"/>
      <w:r w:rsidRPr="00B90435">
        <w:rPr>
          <w:rFonts w:eastAsia="Times New Roman" w:cstheme="minorHAnsi"/>
          <w:lang w:eastAsia="zh-CN"/>
        </w:rPr>
        <w:t xml:space="preserve"> dokonywanych przez OSD.</w:t>
      </w:r>
    </w:p>
    <w:p w14:paraId="0E7ABEBA" w14:textId="172AA323" w:rsidR="007474CC" w:rsidRPr="00B90435" w:rsidRDefault="007474CC" w:rsidP="00CC0B71">
      <w:pPr>
        <w:widowControl w:val="0"/>
        <w:numPr>
          <w:ilvl w:val="0"/>
          <w:numId w:val="64"/>
        </w:numPr>
        <w:suppressAutoHyphens/>
        <w:spacing w:after="0" w:line="240" w:lineRule="auto"/>
        <w:ind w:left="284" w:hanging="284"/>
        <w:contextualSpacing/>
        <w:jc w:val="both"/>
        <w:rPr>
          <w:rFonts w:eastAsia="Lucida Sans Unicode" w:cstheme="minorHAnsi"/>
          <w:kern w:val="1"/>
          <w:lang w:eastAsia="zh-CN"/>
        </w:rPr>
      </w:pPr>
      <w:r w:rsidRPr="00B90435">
        <w:rPr>
          <w:rFonts w:eastAsia="Lucida Sans Unicode" w:cstheme="minorHAnsi"/>
          <w:kern w:val="1"/>
          <w:lang w:eastAsia="zh-CN"/>
        </w:rPr>
        <w:t xml:space="preserve">W przypadku niedotrzymania jakościowych standardów obsługi dotyczącej sprzedaży energii elektrycznej dla Zamawiającego na jego pisemny wniosek przysługuje mu prawo do bonifikaty – zgodnie z zasadami określonymi w rozporządzeniu Ministra Energii z dnia </w:t>
      </w:r>
      <w:r w:rsidR="00BC21CF" w:rsidRPr="00B90435">
        <w:rPr>
          <w:rFonts w:eastAsia="Lucida Sans Unicode" w:cstheme="minorHAnsi"/>
          <w:kern w:val="1"/>
          <w:lang w:eastAsia="zh-CN"/>
        </w:rPr>
        <w:t xml:space="preserve">6 marca 2019 roku </w:t>
      </w:r>
      <w:r w:rsidRPr="00B90435">
        <w:rPr>
          <w:rFonts w:eastAsia="Lucida Sans Unicode" w:cstheme="minorHAnsi"/>
          <w:kern w:val="1"/>
          <w:lang w:eastAsia="zh-CN"/>
        </w:rPr>
        <w:t xml:space="preserve">r. </w:t>
      </w:r>
      <w:r w:rsidR="00E70DCF" w:rsidRPr="00B90435">
        <w:rPr>
          <w:rFonts w:eastAsia="Lucida Sans Unicode" w:cstheme="minorHAnsi"/>
          <w:kern w:val="1"/>
          <w:lang w:eastAsia="zh-CN"/>
        </w:rPr>
        <w:t xml:space="preserve">                      </w:t>
      </w:r>
      <w:r w:rsidRPr="00B90435">
        <w:rPr>
          <w:rFonts w:eastAsia="Lucida Sans Unicode" w:cstheme="minorHAnsi"/>
          <w:kern w:val="1"/>
          <w:lang w:eastAsia="zh-CN"/>
        </w:rPr>
        <w:t>w sprawie szczegółowych zasad kształtowania i kalkulacji taryf oraz rozliczeń w obrocie energią elektryczną (</w:t>
      </w:r>
      <w:proofErr w:type="spellStart"/>
      <w:r w:rsidRPr="00B90435">
        <w:rPr>
          <w:rFonts w:eastAsia="Lucida Sans Unicode" w:cstheme="minorHAnsi"/>
          <w:kern w:val="1"/>
          <w:lang w:eastAsia="zh-CN"/>
        </w:rPr>
        <w:t>t.j</w:t>
      </w:r>
      <w:proofErr w:type="spellEnd"/>
      <w:r w:rsidRPr="00B90435">
        <w:rPr>
          <w:rFonts w:eastAsia="Lucida Sans Unicode" w:cstheme="minorHAnsi"/>
          <w:kern w:val="1"/>
          <w:lang w:eastAsia="zh-CN"/>
        </w:rPr>
        <w:t>. Dz.U. z 20</w:t>
      </w:r>
      <w:r w:rsidR="00BC21CF" w:rsidRPr="00B90435">
        <w:rPr>
          <w:rFonts w:eastAsia="Lucida Sans Unicode" w:cstheme="minorHAnsi"/>
          <w:kern w:val="1"/>
          <w:lang w:eastAsia="zh-CN"/>
        </w:rPr>
        <w:t>19</w:t>
      </w:r>
      <w:r w:rsidRPr="00B90435">
        <w:rPr>
          <w:rFonts w:eastAsia="Lucida Sans Unicode" w:cstheme="minorHAnsi"/>
          <w:kern w:val="1"/>
          <w:lang w:eastAsia="zh-CN"/>
        </w:rPr>
        <w:t xml:space="preserve"> r., poz.</w:t>
      </w:r>
      <w:r w:rsidR="00BC21CF" w:rsidRPr="00B90435">
        <w:rPr>
          <w:rFonts w:eastAsia="Lucida Sans Unicode" w:cstheme="minorHAnsi"/>
          <w:kern w:val="1"/>
          <w:lang w:eastAsia="zh-CN"/>
        </w:rPr>
        <w:t xml:space="preserve">502 </w:t>
      </w:r>
      <w:r w:rsidRPr="00B90435">
        <w:rPr>
          <w:rFonts w:eastAsia="Lucida Sans Unicode" w:cstheme="minorHAnsi"/>
          <w:kern w:val="1"/>
          <w:lang w:eastAsia="zh-CN"/>
        </w:rPr>
        <w:t>ze zm.), lub w każdym później wydanym akcie prawnym dotyczącym jakościowych standardów obsługi.</w:t>
      </w:r>
    </w:p>
    <w:p w14:paraId="15F3A929" w14:textId="5F55E792" w:rsidR="007474CC" w:rsidRPr="00B90435" w:rsidRDefault="007474CC" w:rsidP="00CC0B71">
      <w:pPr>
        <w:widowControl w:val="0"/>
        <w:numPr>
          <w:ilvl w:val="0"/>
          <w:numId w:val="64"/>
        </w:numPr>
        <w:suppressAutoHyphens/>
        <w:spacing w:after="0" w:line="240" w:lineRule="auto"/>
        <w:ind w:left="284" w:hanging="284"/>
        <w:contextualSpacing/>
        <w:jc w:val="both"/>
        <w:rPr>
          <w:rFonts w:eastAsia="Lucida Sans Unicode" w:cstheme="minorHAnsi"/>
          <w:bCs/>
          <w:kern w:val="1"/>
          <w:lang w:eastAsia="zh-CN"/>
        </w:rPr>
      </w:pPr>
      <w:r w:rsidRPr="00B90435">
        <w:rPr>
          <w:rFonts w:eastAsia="Lucida Sans Unicode" w:cstheme="minorHAnsi"/>
          <w:kern w:val="1"/>
          <w:lang w:eastAsia="zh-CN"/>
        </w:rPr>
        <w:t>Wykonawca będzie przedstawiał należną Zamawiającemu bonifikatę w postaci upustu cenowego widniejącego na bieżącej fakturze, po upływie 30-dniowego terminu do rozpatrzenia wniosku Zamawiającego o udzielenie bonifikaty.</w:t>
      </w:r>
    </w:p>
    <w:p w14:paraId="3FAD373A" w14:textId="77777777" w:rsidR="007474CC" w:rsidRPr="00B90435" w:rsidRDefault="007474CC" w:rsidP="007474CC">
      <w:pPr>
        <w:suppressAutoHyphens/>
        <w:spacing w:after="0" w:line="240" w:lineRule="auto"/>
        <w:jc w:val="both"/>
        <w:rPr>
          <w:rFonts w:eastAsia="Lucida Sans Unicode" w:cstheme="minorHAnsi"/>
          <w:bCs/>
          <w:color w:val="8EAADB" w:themeColor="accent1" w:themeTint="99"/>
          <w:kern w:val="1"/>
          <w:lang w:eastAsia="zh-CN"/>
        </w:rPr>
      </w:pPr>
    </w:p>
    <w:p w14:paraId="5226F065" w14:textId="37DC4639" w:rsidR="007474CC" w:rsidRPr="00315F5A" w:rsidRDefault="007474CC" w:rsidP="00315F5A">
      <w:pPr>
        <w:suppressAutoHyphens/>
        <w:spacing w:after="0" w:line="240" w:lineRule="auto"/>
        <w:ind w:left="360"/>
        <w:jc w:val="center"/>
        <w:rPr>
          <w:rFonts w:eastAsia="Times New Roman" w:cstheme="minorHAnsi"/>
          <w:b/>
          <w:lang w:eastAsia="zh-CN"/>
        </w:rPr>
      </w:pPr>
      <w:r w:rsidRPr="00B90435">
        <w:rPr>
          <w:rFonts w:eastAsia="Times New Roman" w:cstheme="minorHAnsi"/>
          <w:b/>
          <w:lang w:eastAsia="zh-CN"/>
        </w:rPr>
        <w:t>§</w:t>
      </w:r>
      <w:r w:rsidRPr="00B90435">
        <w:rPr>
          <w:rFonts w:eastAsia="Times New Roman" w:cstheme="minorHAnsi"/>
          <w:bCs/>
          <w:lang w:eastAsia="zh-CN"/>
        </w:rPr>
        <w:t xml:space="preserve"> </w:t>
      </w:r>
      <w:r w:rsidRPr="00B90435">
        <w:rPr>
          <w:rFonts w:eastAsia="Times New Roman" w:cstheme="minorHAnsi"/>
          <w:b/>
          <w:lang w:eastAsia="zh-CN"/>
        </w:rPr>
        <w:t>7</w:t>
      </w:r>
    </w:p>
    <w:p w14:paraId="0D7BF46F" w14:textId="77777777" w:rsidR="007474CC" w:rsidRPr="00B90435" w:rsidRDefault="007474CC" w:rsidP="007474CC">
      <w:pPr>
        <w:suppressAutoHyphens/>
        <w:spacing w:after="0" w:line="240" w:lineRule="auto"/>
        <w:jc w:val="both"/>
        <w:rPr>
          <w:rFonts w:eastAsia="Times New Roman" w:cstheme="minorHAnsi"/>
          <w:b/>
          <w:bCs/>
          <w:lang w:eastAsia="zh-CN"/>
        </w:rPr>
      </w:pPr>
      <w:r w:rsidRPr="00B90435">
        <w:rPr>
          <w:rFonts w:eastAsia="Times New Roman" w:cstheme="minorHAnsi"/>
          <w:bCs/>
          <w:lang w:eastAsia="zh-CN"/>
        </w:rPr>
        <w:t xml:space="preserve">Wykonawca ponosi odpowiedzialność za szkody Zamawiającego powstałe wskutek podania </w:t>
      </w:r>
      <w:r w:rsidRPr="00B90435">
        <w:rPr>
          <w:rFonts w:eastAsia="Times New Roman" w:cstheme="minorHAnsi"/>
          <w:bCs/>
          <w:lang w:eastAsia="zh-CN"/>
        </w:rPr>
        <w:br/>
        <w:t>w ofercie nieprawdziwych danych o przedmiocie umowy lub wskutek niewykonania lub nieterminowego wykonania umowy.</w:t>
      </w:r>
    </w:p>
    <w:p w14:paraId="675CF5E7" w14:textId="77777777" w:rsidR="007474CC" w:rsidRPr="00B90435" w:rsidRDefault="007474CC" w:rsidP="007474CC">
      <w:pPr>
        <w:suppressAutoHyphens/>
        <w:spacing w:after="0" w:line="240" w:lineRule="auto"/>
        <w:ind w:left="360"/>
        <w:jc w:val="center"/>
        <w:rPr>
          <w:rFonts w:eastAsia="Times New Roman" w:cstheme="minorHAnsi"/>
          <w:b/>
          <w:bCs/>
          <w:color w:val="8EAADB" w:themeColor="accent1" w:themeTint="99"/>
          <w:lang w:eastAsia="zh-CN"/>
        </w:rPr>
      </w:pPr>
    </w:p>
    <w:p w14:paraId="6E8F99C5" w14:textId="5583AEF8" w:rsidR="007474CC" w:rsidRPr="00315F5A" w:rsidRDefault="007474CC" w:rsidP="00315F5A">
      <w:pPr>
        <w:suppressAutoHyphens/>
        <w:spacing w:after="0" w:line="240" w:lineRule="auto"/>
        <w:ind w:left="360"/>
        <w:jc w:val="center"/>
        <w:rPr>
          <w:rFonts w:eastAsia="Times New Roman" w:cstheme="minorHAnsi"/>
          <w:b/>
          <w:lang w:eastAsia="zh-CN"/>
        </w:rPr>
      </w:pPr>
      <w:r w:rsidRPr="00B90435">
        <w:rPr>
          <w:rFonts w:eastAsia="Times New Roman" w:cstheme="minorHAnsi"/>
          <w:b/>
          <w:lang w:eastAsia="zh-CN"/>
        </w:rPr>
        <w:t>§</w:t>
      </w:r>
      <w:r w:rsidRPr="00B90435">
        <w:rPr>
          <w:rFonts w:eastAsia="Times New Roman" w:cstheme="minorHAnsi"/>
          <w:bCs/>
          <w:lang w:eastAsia="zh-CN"/>
        </w:rPr>
        <w:t xml:space="preserve"> </w:t>
      </w:r>
      <w:r w:rsidRPr="00B90435">
        <w:rPr>
          <w:rFonts w:eastAsia="Times New Roman" w:cstheme="minorHAnsi"/>
          <w:b/>
          <w:lang w:eastAsia="zh-CN"/>
        </w:rPr>
        <w:t>8</w:t>
      </w:r>
    </w:p>
    <w:p w14:paraId="1CE68585" w14:textId="77777777" w:rsidR="007474CC" w:rsidRPr="00B90435" w:rsidRDefault="007474CC" w:rsidP="007474CC">
      <w:pPr>
        <w:suppressAutoHyphens/>
        <w:spacing w:after="0" w:line="240" w:lineRule="auto"/>
        <w:jc w:val="center"/>
        <w:rPr>
          <w:rFonts w:eastAsia="Lucida Sans Unicode" w:cstheme="minorHAnsi"/>
          <w:kern w:val="1"/>
          <w:lang w:eastAsia="zh-CN"/>
        </w:rPr>
      </w:pPr>
      <w:r w:rsidRPr="00B90435">
        <w:rPr>
          <w:rFonts w:eastAsia="Times New Roman" w:cstheme="minorHAnsi"/>
          <w:b/>
          <w:bCs/>
          <w:lang w:eastAsia="zh-CN"/>
        </w:rPr>
        <w:t xml:space="preserve">[ </w:t>
      </w:r>
      <w:r w:rsidRPr="00B90435">
        <w:rPr>
          <w:rFonts w:eastAsia="Times New Roman" w:cstheme="minorHAnsi"/>
          <w:b/>
          <w:bCs/>
          <w:u w:val="single"/>
          <w:lang w:eastAsia="zh-CN"/>
        </w:rPr>
        <w:t>Odstąpienie od umowy</w:t>
      </w:r>
      <w:r w:rsidRPr="00B90435">
        <w:rPr>
          <w:rFonts w:eastAsia="Times New Roman" w:cstheme="minorHAnsi"/>
          <w:b/>
          <w:bCs/>
          <w:lang w:eastAsia="zh-CN"/>
        </w:rPr>
        <w:t xml:space="preserve"> ]</w:t>
      </w:r>
    </w:p>
    <w:p w14:paraId="529CFA22" w14:textId="77777777" w:rsidR="007474CC" w:rsidRPr="00B90435" w:rsidRDefault="007474CC" w:rsidP="00CC0B71">
      <w:pPr>
        <w:widowControl w:val="0"/>
        <w:numPr>
          <w:ilvl w:val="0"/>
          <w:numId w:val="57"/>
        </w:numPr>
        <w:suppressAutoHyphens/>
        <w:spacing w:after="0" w:line="240" w:lineRule="auto"/>
        <w:contextualSpacing/>
        <w:jc w:val="both"/>
        <w:rPr>
          <w:rFonts w:eastAsia="Times New Roman" w:cstheme="minorHAnsi"/>
          <w:lang w:eastAsia="zh-CN"/>
        </w:rPr>
      </w:pPr>
      <w:r w:rsidRPr="00B90435">
        <w:rPr>
          <w:rFonts w:eastAsia="Lucida Sans Unicode" w:cstheme="minorHAnsi"/>
          <w:kern w:val="1"/>
          <w:lang w:eastAsia="zh-CN"/>
        </w:rPr>
        <w:t xml:space="preserve">W razie wystąpienia istotnej zmiany okoliczności powodującej, że wykonanie Umowy nie leży </w:t>
      </w:r>
      <w:r w:rsidRPr="00B90435">
        <w:rPr>
          <w:rFonts w:eastAsia="Lucida Sans Unicode" w:cstheme="minorHAnsi"/>
          <w:kern w:val="1"/>
          <w:lang w:eastAsia="zh-CN"/>
        </w:rPr>
        <w:br/>
        <w:t xml:space="preserve">w interesie publicznym, czego nie można było przewidzieć w chwili zawarcia Umowy, </w:t>
      </w:r>
      <w:r w:rsidRPr="00B90435">
        <w:rPr>
          <w:rFonts w:eastAsia="Times New Roman" w:cstheme="minorHAnsi"/>
          <w:lang w:eastAsia="zh-CN"/>
        </w:rPr>
        <w:t>lub dalsze wykonywanie umowy może zagrozić istotnemu interesowi bezpieczeństwa państwa lub bezpieczeństwu publicznemu,</w:t>
      </w:r>
      <w:r w:rsidRPr="00B90435">
        <w:rPr>
          <w:rFonts w:eastAsia="Lucida Sans Unicode" w:cstheme="minorHAnsi"/>
          <w:kern w:val="1"/>
          <w:lang w:eastAsia="zh-CN"/>
        </w:rPr>
        <w:t xml:space="preserve"> Zamawiający może odstąpić od Umowy w terminie 30 dni od powzięcia wiadomości o powyższych okolicznościach. W takim przypadku Wykonawca może żądać jedynie wynagrodzenia należnego mu z tytułu wykonania części Umowy.</w:t>
      </w:r>
    </w:p>
    <w:p w14:paraId="6B34DABE" w14:textId="77777777" w:rsidR="007474CC" w:rsidRPr="00B90435" w:rsidRDefault="007474CC" w:rsidP="00CC0B71">
      <w:pPr>
        <w:widowControl w:val="0"/>
        <w:numPr>
          <w:ilvl w:val="0"/>
          <w:numId w:val="57"/>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 xml:space="preserve">Oprócz przypadku, o którym mowa w ust. 1 Zamawiającemu przysługuje prawo do odstąpienia od Umowy, także w przypadku naruszenia przez Wykonawcę obowiązków wynikających z Umowy, w tym wykonywania przedmiotu Umowy niezgodnie ze złożoną ofertą. </w:t>
      </w:r>
      <w:r w:rsidRPr="00B90435">
        <w:rPr>
          <w:rFonts w:eastAsia="Lucida Sans Unicode" w:cstheme="minorHAnsi"/>
          <w:kern w:val="1"/>
          <w:lang w:eastAsia="zh-CN"/>
        </w:rPr>
        <w:t xml:space="preserve">W takim przypadku </w:t>
      </w:r>
      <w:r w:rsidRPr="00B90435">
        <w:rPr>
          <w:rFonts w:eastAsia="Times New Roman" w:cstheme="minorHAnsi"/>
          <w:lang w:eastAsia="zh-CN"/>
        </w:rPr>
        <w:t xml:space="preserve">Zamawiający może odstąpić od Umowy w terminie 30 dni od powzięcia wiadomości </w:t>
      </w:r>
      <w:r w:rsidRPr="00B90435">
        <w:rPr>
          <w:rFonts w:eastAsia="Times New Roman" w:cstheme="minorHAnsi"/>
          <w:lang w:eastAsia="zh-CN"/>
        </w:rPr>
        <w:br/>
        <w:t>o powyższych okolicznościach i po bezskutecznym wezwaniu do zaprzestania naruszeń.</w:t>
      </w:r>
    </w:p>
    <w:p w14:paraId="65B8968B" w14:textId="77777777" w:rsidR="007474CC" w:rsidRPr="00B90435" w:rsidRDefault="007474CC" w:rsidP="00CC0B71">
      <w:pPr>
        <w:widowControl w:val="0"/>
        <w:numPr>
          <w:ilvl w:val="0"/>
          <w:numId w:val="57"/>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lastRenderedPageBreak/>
        <w:t xml:space="preserve">W przypadku, gdy </w:t>
      </w:r>
      <w:r w:rsidRPr="00B90435">
        <w:rPr>
          <w:rFonts w:eastAsia="Lucida Sans Unicode" w:cstheme="minorHAnsi"/>
          <w:kern w:val="1"/>
          <w:lang w:eastAsia="zh-CN"/>
        </w:rPr>
        <w:t>Wykonawca</w:t>
      </w:r>
      <w:r w:rsidRPr="00B90435">
        <w:rPr>
          <w:rFonts w:eastAsia="Times New Roman" w:cstheme="minorHAnsi"/>
          <w:lang w:eastAsia="zh-CN"/>
        </w:rPr>
        <w:t xml:space="preserve">, z przyczyn leżących po jego stronie, zaprzestanie na stałe, bądź tymczasowo, sprzedaży energii elektrycznej na rzecz Zamawiającego, skutkiem czego sprzedaż ta będzie realizowana przez tzw.  </w:t>
      </w:r>
      <w:r w:rsidRPr="00B90435">
        <w:rPr>
          <w:rFonts w:eastAsia="Lucida Sans Unicode" w:cstheme="minorHAnsi"/>
          <w:kern w:val="1"/>
          <w:lang w:eastAsia="zh-CN"/>
        </w:rPr>
        <w:t>sprzedawcę</w:t>
      </w:r>
      <w:r w:rsidRPr="00B90435">
        <w:rPr>
          <w:rFonts w:eastAsia="Times New Roman" w:cstheme="minorHAnsi"/>
          <w:lang w:eastAsia="zh-CN"/>
        </w:rPr>
        <w:t xml:space="preserve"> rezerwowego, o czym jest mowa w art. 5aa ustawy Prawo energetyczne, Wykonawca będzie zobowiązany do naprawienia powstałej stąd szkody. Za powstałą w takiej sytuacji szkodę uważa się w szczególności różnicę w kosztach zakupu energii elektrycznej od tzw. sprzedawcy rezerwowego, w stosunku do kosztów, jakie powinny były zostać poniesione na podstawie niniejszej Umowy. Dotyczy to całego okresu realizacji sprzedaży energii elektrycznej przez tzw. sprzedawcą rezerwowego, z tym, że nie dłużej niż do chwili wznowienia sprzedaży przez Wykonawcę bądź innego sprzedawcę energii elektrycznej wyłonionego </w:t>
      </w:r>
      <w:r w:rsidRPr="00B90435">
        <w:rPr>
          <w:rFonts w:eastAsia="Times New Roman" w:cstheme="minorHAnsi"/>
          <w:lang w:eastAsia="zh-CN"/>
        </w:rPr>
        <w:br/>
        <w:t>w przetargu publicznym, z tym, że nie dłużej niż do dnia zakończenia niniejszej umowy.</w:t>
      </w:r>
    </w:p>
    <w:p w14:paraId="75744582" w14:textId="77777777" w:rsidR="007474CC" w:rsidRPr="00B90435" w:rsidRDefault="007474CC" w:rsidP="00CC0B71">
      <w:pPr>
        <w:widowControl w:val="0"/>
        <w:numPr>
          <w:ilvl w:val="0"/>
          <w:numId w:val="57"/>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Jeżeli Wykonawca nie wznowi sprzedaży elektrycznej w ciągu 2 miesięcy od dnia wystąpienia sytuacji, o której mowa w ust. 3, wówczas stosuje się odpowiednio postanowienie określone w ust. 2, z tym, że Zamawiający zachowuje swoje roszczenie do Sprzedawcy o naprawienie wynikłej stąd szkody, o której mowa w ust. 3.</w:t>
      </w:r>
    </w:p>
    <w:p w14:paraId="089B8577" w14:textId="77777777" w:rsidR="007474CC" w:rsidRPr="00B90435" w:rsidRDefault="007474CC" w:rsidP="00CC0B71">
      <w:pPr>
        <w:widowControl w:val="0"/>
        <w:numPr>
          <w:ilvl w:val="0"/>
          <w:numId w:val="57"/>
        </w:numPr>
        <w:suppressAutoHyphens/>
        <w:spacing w:after="0" w:line="240" w:lineRule="auto"/>
        <w:contextualSpacing/>
        <w:jc w:val="both"/>
        <w:rPr>
          <w:rFonts w:eastAsia="Lucida Sans Unicode" w:cstheme="minorHAnsi"/>
          <w:b/>
          <w:bCs/>
          <w:kern w:val="1"/>
          <w:lang w:eastAsia="zh-CN"/>
        </w:rPr>
      </w:pPr>
      <w:r w:rsidRPr="00B90435">
        <w:rPr>
          <w:rFonts w:eastAsia="Times New Roman" w:cstheme="minorHAnsi"/>
          <w:lang w:eastAsia="zh-CN"/>
        </w:rPr>
        <w:t>Odstąpienie od Umowy, o którym mowa w ust. 1- 4, powinno nastąpić</w:t>
      </w:r>
      <w:r w:rsidRPr="00B90435">
        <w:rPr>
          <w:rFonts w:eastAsia="Lucida Sans Unicode" w:cstheme="minorHAnsi"/>
          <w:kern w:val="1"/>
          <w:lang w:eastAsia="zh-CN"/>
        </w:rPr>
        <w:t xml:space="preserve"> </w:t>
      </w:r>
      <w:r w:rsidRPr="00B90435">
        <w:rPr>
          <w:rFonts w:eastAsia="Times New Roman" w:cstheme="minorHAnsi"/>
          <w:lang w:eastAsia="zh-CN"/>
        </w:rPr>
        <w:t>w formie pisemnej pod rygorem nieważności takiego oświadczenia.</w:t>
      </w:r>
    </w:p>
    <w:p w14:paraId="4B264D26" w14:textId="77777777" w:rsidR="007474CC" w:rsidRPr="00B90435" w:rsidRDefault="007474CC" w:rsidP="00315F5A">
      <w:pPr>
        <w:suppressAutoHyphens/>
        <w:spacing w:after="0" w:line="240" w:lineRule="auto"/>
        <w:rPr>
          <w:rFonts w:eastAsia="Lucida Sans Unicode" w:cstheme="minorHAnsi"/>
          <w:b/>
          <w:bCs/>
          <w:color w:val="8EAADB" w:themeColor="accent1" w:themeTint="99"/>
          <w:kern w:val="1"/>
          <w:lang w:eastAsia="zh-CN"/>
        </w:rPr>
      </w:pPr>
    </w:p>
    <w:p w14:paraId="176A9AAD" w14:textId="160AFCA7" w:rsidR="007474CC" w:rsidRPr="00B90435" w:rsidRDefault="007474CC" w:rsidP="007474CC">
      <w:pPr>
        <w:suppressAutoHyphens/>
        <w:spacing w:after="0" w:line="240" w:lineRule="auto"/>
        <w:ind w:left="284"/>
        <w:jc w:val="center"/>
        <w:rPr>
          <w:rFonts w:eastAsia="Times New Roman" w:cstheme="minorHAnsi"/>
          <w:b/>
          <w:lang w:eastAsia="zh-CN"/>
        </w:rPr>
      </w:pPr>
      <w:r w:rsidRPr="00B90435">
        <w:rPr>
          <w:rFonts w:eastAsia="Times New Roman" w:cstheme="minorHAnsi"/>
          <w:b/>
          <w:bCs/>
          <w:lang w:eastAsia="zh-CN"/>
        </w:rPr>
        <w:t xml:space="preserve">§ </w:t>
      </w:r>
      <w:r w:rsidRPr="00B90435">
        <w:rPr>
          <w:rFonts w:eastAsia="Times New Roman" w:cstheme="minorHAnsi"/>
          <w:b/>
          <w:lang w:eastAsia="zh-CN"/>
        </w:rPr>
        <w:t>9</w:t>
      </w:r>
    </w:p>
    <w:p w14:paraId="58859D36" w14:textId="4B5E2836" w:rsidR="00E11588" w:rsidRPr="00B90435" w:rsidRDefault="00E11588" w:rsidP="00E11588">
      <w:pPr>
        <w:spacing w:after="0" w:line="240" w:lineRule="auto"/>
        <w:jc w:val="center"/>
        <w:rPr>
          <w:rFonts w:eastAsia="Times New Roman" w:cstheme="minorHAnsi"/>
          <w:b/>
          <w:lang w:eastAsia="pl-PL"/>
        </w:rPr>
      </w:pPr>
      <w:r w:rsidRPr="00B90435">
        <w:rPr>
          <w:rFonts w:eastAsia="Times New Roman" w:cstheme="minorHAnsi"/>
          <w:b/>
          <w:lang w:eastAsia="pl-PL"/>
        </w:rPr>
        <w:t>[</w:t>
      </w:r>
      <w:r w:rsidRPr="00B90435">
        <w:rPr>
          <w:rFonts w:eastAsia="Times New Roman" w:cstheme="minorHAnsi"/>
          <w:b/>
          <w:u w:val="single"/>
          <w:lang w:eastAsia="pl-PL"/>
        </w:rPr>
        <w:t>Odstąpienie od umowy</w:t>
      </w:r>
      <w:r w:rsidRPr="00B90435">
        <w:rPr>
          <w:rFonts w:eastAsia="Times New Roman" w:cstheme="minorHAnsi"/>
          <w:b/>
          <w:lang w:eastAsia="pl-PL"/>
        </w:rPr>
        <w:t>]</w:t>
      </w:r>
    </w:p>
    <w:p w14:paraId="6FBC9997" w14:textId="77777777" w:rsidR="007474CC" w:rsidRPr="00B90435" w:rsidRDefault="007474CC" w:rsidP="00315F5A">
      <w:pPr>
        <w:numPr>
          <w:ilvl w:val="1"/>
          <w:numId w:val="63"/>
        </w:numPr>
        <w:tabs>
          <w:tab w:val="left" w:pos="360"/>
        </w:tabs>
        <w:suppressAutoHyphens/>
        <w:spacing w:after="0" w:line="240" w:lineRule="auto"/>
        <w:ind w:left="360"/>
        <w:jc w:val="both"/>
        <w:rPr>
          <w:rFonts w:eastAsia="Times New Roman" w:cstheme="minorHAnsi"/>
          <w:bCs/>
          <w:lang w:eastAsia="zh-CN"/>
        </w:rPr>
      </w:pPr>
      <w:r w:rsidRPr="00B90435">
        <w:rPr>
          <w:rFonts w:eastAsia="Times New Roman" w:cstheme="minorHAnsi"/>
          <w:bCs/>
          <w:lang w:eastAsia="zh-CN"/>
        </w:rPr>
        <w:t>Poza przypadkami, o których mowa w § 8 ust. 1 - 4, oraz w Kodeksie cywilnym</w:t>
      </w:r>
      <w:r w:rsidRPr="00B90435">
        <w:rPr>
          <w:rFonts w:eastAsia="Times New Roman" w:cstheme="minorHAnsi"/>
          <w:b/>
          <w:bCs/>
          <w:lang w:eastAsia="zh-CN"/>
        </w:rPr>
        <w:t xml:space="preserve"> </w:t>
      </w:r>
      <w:r w:rsidRPr="00B90435">
        <w:rPr>
          <w:rFonts w:eastAsia="Times New Roman" w:cstheme="minorHAnsi"/>
          <w:bCs/>
          <w:lang w:eastAsia="zh-CN"/>
        </w:rPr>
        <w:t>stronom przysługuje prawo odstąpienia od umowy w ciągu 30 dni od dnia powzięcia wiedzy o poniższych przyczynach, w następujących sytuacjach:</w:t>
      </w:r>
    </w:p>
    <w:p w14:paraId="315D1F48" w14:textId="77777777" w:rsidR="007474CC" w:rsidRPr="00B90435" w:rsidRDefault="007474CC" w:rsidP="00315F5A">
      <w:pPr>
        <w:numPr>
          <w:ilvl w:val="0"/>
          <w:numId w:val="54"/>
        </w:numPr>
        <w:tabs>
          <w:tab w:val="left" w:pos="360"/>
        </w:tabs>
        <w:suppressAutoHyphens/>
        <w:spacing w:after="0" w:line="240" w:lineRule="auto"/>
        <w:jc w:val="both"/>
        <w:rPr>
          <w:rFonts w:eastAsia="Times New Roman" w:cstheme="minorHAnsi"/>
          <w:bCs/>
          <w:lang w:eastAsia="zh-CN"/>
        </w:rPr>
      </w:pPr>
      <w:r w:rsidRPr="00B90435">
        <w:rPr>
          <w:rFonts w:eastAsia="Times New Roman" w:cstheme="minorHAnsi"/>
          <w:bCs/>
          <w:lang w:eastAsia="zh-CN"/>
        </w:rPr>
        <w:t>Zamawiającemu przysługuje prawo odstąpienia od umowy, gdy:</w:t>
      </w:r>
    </w:p>
    <w:p w14:paraId="5C85D682" w14:textId="77777777" w:rsidR="007474CC" w:rsidRPr="00B90435" w:rsidRDefault="007474CC" w:rsidP="00315F5A">
      <w:pPr>
        <w:numPr>
          <w:ilvl w:val="0"/>
          <w:numId w:val="60"/>
        </w:numPr>
        <w:tabs>
          <w:tab w:val="left" w:pos="851"/>
        </w:tabs>
        <w:suppressAutoHyphens/>
        <w:spacing w:after="0" w:line="240" w:lineRule="auto"/>
        <w:ind w:left="851" w:hanging="311"/>
        <w:jc w:val="both"/>
        <w:rPr>
          <w:rFonts w:eastAsia="Times New Roman" w:cstheme="minorHAnsi"/>
          <w:bCs/>
          <w:lang w:eastAsia="zh-CN"/>
        </w:rPr>
      </w:pPr>
      <w:r w:rsidRPr="00B90435">
        <w:rPr>
          <w:rFonts w:eastAsia="Times New Roman" w:cstheme="minorHAnsi"/>
          <w:bCs/>
          <w:lang w:eastAsia="zh-CN"/>
        </w:rPr>
        <w:t>zostanie wydany nakaz zajęcia majątku Wykonawcy,</w:t>
      </w:r>
    </w:p>
    <w:p w14:paraId="158332C3" w14:textId="77777777" w:rsidR="007474CC" w:rsidRPr="00B90435" w:rsidRDefault="007474CC" w:rsidP="00315F5A">
      <w:pPr>
        <w:numPr>
          <w:ilvl w:val="0"/>
          <w:numId w:val="60"/>
        </w:numPr>
        <w:tabs>
          <w:tab w:val="left" w:pos="851"/>
        </w:tabs>
        <w:suppressAutoHyphens/>
        <w:spacing w:after="0" w:line="240" w:lineRule="auto"/>
        <w:ind w:left="851" w:hanging="311"/>
        <w:jc w:val="both"/>
        <w:rPr>
          <w:rFonts w:eastAsia="Times New Roman" w:cstheme="minorHAnsi"/>
          <w:bCs/>
          <w:lang w:eastAsia="zh-CN"/>
        </w:rPr>
      </w:pPr>
      <w:r w:rsidRPr="00B90435">
        <w:rPr>
          <w:rFonts w:eastAsia="Times New Roman" w:cstheme="minorHAnsi"/>
          <w:bCs/>
          <w:lang w:eastAsia="zh-CN"/>
        </w:rPr>
        <w:t>Wykonawca nie rozpoczął w odpowiednim terminie realizacji przedmiotu zamówienia bez uzasadnionych przyczyn lub nie kontynuuje jej pomimo wezwania Zamawiającego złożonego na piśmie.</w:t>
      </w:r>
    </w:p>
    <w:p w14:paraId="653F2E24" w14:textId="77777777" w:rsidR="007474CC" w:rsidRPr="00B90435" w:rsidRDefault="007474CC" w:rsidP="00315F5A">
      <w:pPr>
        <w:numPr>
          <w:ilvl w:val="0"/>
          <w:numId w:val="60"/>
        </w:numPr>
        <w:tabs>
          <w:tab w:val="left" w:pos="851"/>
        </w:tabs>
        <w:suppressAutoHyphens/>
        <w:spacing w:after="0" w:line="240" w:lineRule="auto"/>
        <w:ind w:left="851" w:hanging="311"/>
        <w:jc w:val="both"/>
        <w:rPr>
          <w:rFonts w:eastAsia="Times New Roman" w:cstheme="minorHAnsi"/>
          <w:bCs/>
          <w:lang w:eastAsia="zh-CN"/>
        </w:rPr>
      </w:pPr>
      <w:r w:rsidRPr="00B90435">
        <w:rPr>
          <w:rFonts w:eastAsia="Times New Roman" w:cstheme="minorHAnsi"/>
          <w:bCs/>
          <w:lang w:eastAsia="zh-CN"/>
        </w:rPr>
        <w:t>Wykonawca nienależycie wykonuje przedmiot zamówienia</w:t>
      </w:r>
    </w:p>
    <w:p w14:paraId="43DA09F9" w14:textId="77777777" w:rsidR="007474CC" w:rsidRPr="00B90435" w:rsidRDefault="007474CC" w:rsidP="00315F5A">
      <w:pPr>
        <w:numPr>
          <w:ilvl w:val="2"/>
          <w:numId w:val="66"/>
        </w:numPr>
        <w:tabs>
          <w:tab w:val="left" w:pos="709"/>
        </w:tabs>
        <w:suppressAutoHyphens/>
        <w:spacing w:after="0" w:line="240" w:lineRule="auto"/>
        <w:ind w:left="709" w:hanging="322"/>
        <w:jc w:val="both"/>
        <w:rPr>
          <w:rFonts w:eastAsia="Times New Roman" w:cstheme="minorHAnsi"/>
          <w:bCs/>
          <w:lang w:eastAsia="zh-CN"/>
        </w:rPr>
      </w:pPr>
      <w:r w:rsidRPr="00B90435">
        <w:rPr>
          <w:rFonts w:eastAsia="Times New Roman" w:cstheme="minorHAnsi"/>
          <w:bCs/>
          <w:lang w:eastAsia="zh-CN"/>
        </w:rPr>
        <w:t>Wykonawcy przysługuje prawo odstąpienia od umowy, jeżeli Zamawiający zawiadomi Wykonawcę, iż wobec zaistnienia uprzednio nieprzewidzianych okoliczności nie będzie mógł spełnić swoich zobowiązań umownych wobec Wykonawcy.</w:t>
      </w:r>
    </w:p>
    <w:p w14:paraId="636693A9" w14:textId="73730148" w:rsidR="007474CC" w:rsidRPr="00315F5A" w:rsidRDefault="007474CC" w:rsidP="007474CC">
      <w:pPr>
        <w:numPr>
          <w:ilvl w:val="1"/>
          <w:numId w:val="63"/>
        </w:numPr>
        <w:tabs>
          <w:tab w:val="num" w:pos="426"/>
        </w:tabs>
        <w:suppressAutoHyphens/>
        <w:spacing w:after="0" w:line="240" w:lineRule="auto"/>
        <w:ind w:left="426"/>
        <w:jc w:val="both"/>
        <w:rPr>
          <w:rFonts w:eastAsia="Times New Roman" w:cstheme="minorHAnsi"/>
          <w:bCs/>
          <w:lang w:eastAsia="zh-CN"/>
        </w:rPr>
      </w:pPr>
      <w:r w:rsidRPr="00B90435">
        <w:rPr>
          <w:rFonts w:eastAsia="Times New Roman" w:cstheme="minorHAnsi"/>
          <w:bCs/>
          <w:lang w:eastAsia="zh-CN"/>
        </w:rPr>
        <w:t>Odstąpienie od umowy powinno nastąpić w formie pisemnej – pod rygorem nieważności takiego oświadczenia i powinno zawierać uzasadnienie.</w:t>
      </w:r>
    </w:p>
    <w:p w14:paraId="7E1E21D3" w14:textId="6B48737F" w:rsidR="007474CC" w:rsidRPr="00315F5A" w:rsidRDefault="007474CC" w:rsidP="00315F5A">
      <w:pPr>
        <w:tabs>
          <w:tab w:val="left" w:pos="360"/>
        </w:tabs>
        <w:suppressAutoHyphens/>
        <w:spacing w:after="0" w:line="240" w:lineRule="auto"/>
        <w:jc w:val="center"/>
        <w:rPr>
          <w:rFonts w:eastAsia="Times New Roman" w:cstheme="minorHAnsi"/>
          <w:b/>
          <w:lang w:eastAsia="zh-CN"/>
        </w:rPr>
      </w:pPr>
      <w:r w:rsidRPr="00B90435">
        <w:rPr>
          <w:rFonts w:eastAsia="Times New Roman" w:cstheme="minorHAnsi"/>
          <w:b/>
          <w:bCs/>
          <w:lang w:eastAsia="zh-CN"/>
        </w:rPr>
        <w:t xml:space="preserve">§ </w:t>
      </w:r>
      <w:r w:rsidRPr="00B90435">
        <w:rPr>
          <w:rFonts w:eastAsia="Times New Roman" w:cstheme="minorHAnsi"/>
          <w:b/>
          <w:lang w:eastAsia="zh-CN"/>
        </w:rPr>
        <w:t>10</w:t>
      </w:r>
    </w:p>
    <w:p w14:paraId="1267FFAD" w14:textId="59C13BB2" w:rsidR="00245913" w:rsidRPr="00B90435" w:rsidRDefault="007474CC" w:rsidP="00E70DCF">
      <w:pPr>
        <w:suppressAutoHyphens/>
        <w:spacing w:after="0" w:line="240" w:lineRule="auto"/>
        <w:jc w:val="center"/>
        <w:rPr>
          <w:rFonts w:eastAsia="Times New Roman" w:cstheme="minorHAnsi"/>
          <w:b/>
          <w:bCs/>
          <w:lang w:eastAsia="zh-CN"/>
        </w:rPr>
      </w:pPr>
      <w:r w:rsidRPr="00B90435">
        <w:rPr>
          <w:rFonts w:eastAsia="Times New Roman" w:cstheme="minorHAnsi"/>
          <w:b/>
          <w:bCs/>
          <w:lang w:eastAsia="zh-CN"/>
        </w:rPr>
        <w:t xml:space="preserve">[ </w:t>
      </w:r>
      <w:r w:rsidRPr="00B90435">
        <w:rPr>
          <w:rFonts w:eastAsia="Times New Roman" w:cstheme="minorHAnsi"/>
          <w:b/>
          <w:bCs/>
          <w:u w:val="single"/>
          <w:lang w:eastAsia="zh-CN"/>
        </w:rPr>
        <w:t>Dopuszczalne zmiany umowy</w:t>
      </w:r>
      <w:r w:rsidRPr="00B90435">
        <w:rPr>
          <w:rFonts w:eastAsia="Times New Roman" w:cstheme="minorHAnsi"/>
          <w:b/>
          <w:bCs/>
          <w:lang w:eastAsia="zh-CN"/>
        </w:rPr>
        <w:t xml:space="preserve"> ]</w:t>
      </w:r>
    </w:p>
    <w:p w14:paraId="56E83E24" w14:textId="77777777" w:rsidR="00245913" w:rsidRPr="00B90435" w:rsidRDefault="00245913" w:rsidP="00245913">
      <w:pPr>
        <w:widowControl w:val="0"/>
        <w:numPr>
          <w:ilvl w:val="6"/>
          <w:numId w:val="22"/>
        </w:numPr>
        <w:tabs>
          <w:tab w:val="num" w:pos="284"/>
        </w:tabs>
        <w:suppressAutoHyphens/>
        <w:spacing w:after="0" w:line="240" w:lineRule="auto"/>
        <w:ind w:left="284" w:hanging="284"/>
        <w:jc w:val="both"/>
        <w:rPr>
          <w:rFonts w:eastAsia="Times New Roman" w:cstheme="minorHAnsi"/>
          <w:bCs/>
          <w:lang w:eastAsia="pl-PL"/>
        </w:rPr>
      </w:pPr>
      <w:r w:rsidRPr="00B90435">
        <w:rPr>
          <w:rFonts w:eastAsia="Times New Roman" w:cstheme="minorHAnsi"/>
          <w:lang w:eastAsia="ar-SA"/>
        </w:rPr>
        <w:t xml:space="preserve">Zmiany umowy dokonuje się w formie pisemnej pod rygorem nieważności, z tym że zgodnie z art. 455 </w:t>
      </w:r>
      <w:r w:rsidRPr="00B90435">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26A4DE52"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1DF1B134" w14:textId="70FB1458"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 xml:space="preserve">w części dotyczącej danych podmiotowych Wykonawcy (np.: zmiana siedziby, adresu i nazwy podmiotu wykonującego przedmiotową dostawę) w związku z wewnętrzną reorganizacją </w:t>
      </w:r>
      <w:r w:rsidR="00315F5A">
        <w:rPr>
          <w:rFonts w:eastAsia="Times New Roman" w:cstheme="minorHAnsi"/>
          <w:bCs/>
          <w:lang w:eastAsia="pl-PL"/>
        </w:rPr>
        <w:t xml:space="preserve">                        </w:t>
      </w:r>
      <w:r w:rsidRPr="00B90435">
        <w:rPr>
          <w:rFonts w:eastAsia="Times New Roman" w:cstheme="minorHAnsi"/>
          <w:bCs/>
          <w:lang w:eastAsia="pl-PL"/>
        </w:rPr>
        <w:t>w ramach prowadzonej działalności lub wynikająca z przekształcenia podmiotowego po stronie wykonawcy   w formie sukcesji uniwersalnej.</w:t>
      </w:r>
    </w:p>
    <w:p w14:paraId="5C27E152"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w części dotyczącej wysokości wynagrodzenia, która będzie wynikać z wprowadzenia</w:t>
      </w:r>
    </w:p>
    <w:p w14:paraId="00FBE0EF" w14:textId="77777777" w:rsidR="00245913" w:rsidRPr="00B90435" w:rsidRDefault="00245913" w:rsidP="00245913">
      <w:pPr>
        <w:spacing w:after="0" w:line="240" w:lineRule="auto"/>
        <w:ind w:left="720"/>
        <w:jc w:val="both"/>
        <w:rPr>
          <w:rFonts w:eastAsia="Times New Roman" w:cstheme="minorHAnsi"/>
          <w:bCs/>
          <w:lang w:eastAsia="pl-PL"/>
        </w:rPr>
      </w:pPr>
      <w:r w:rsidRPr="00B90435">
        <w:rPr>
          <w:rFonts w:eastAsia="Times New Roman" w:cstheme="minorHAnsi"/>
          <w:bCs/>
          <w:lang w:eastAsia="pl-PL"/>
        </w:rPr>
        <w:t>przez Wykonawcę nowych, niższych w stosunku do obowiązujących w umowie, cen za</w:t>
      </w:r>
    </w:p>
    <w:p w14:paraId="59F0D1A4" w14:textId="77777777" w:rsidR="00245913" w:rsidRPr="00B90435" w:rsidRDefault="00245913" w:rsidP="00245913">
      <w:pPr>
        <w:spacing w:after="0" w:line="240" w:lineRule="auto"/>
        <w:ind w:left="720"/>
        <w:jc w:val="both"/>
        <w:rPr>
          <w:rFonts w:eastAsia="Times New Roman" w:cstheme="minorHAnsi"/>
          <w:bCs/>
          <w:lang w:eastAsia="pl-PL"/>
        </w:rPr>
      </w:pPr>
      <w:r w:rsidRPr="00B90435">
        <w:rPr>
          <w:rFonts w:eastAsia="Times New Roman" w:cstheme="minorHAnsi"/>
          <w:bCs/>
          <w:lang w:eastAsia="pl-PL"/>
        </w:rPr>
        <w:lastRenderedPageBreak/>
        <w:t>przedmiot zamówienia,</w:t>
      </w:r>
    </w:p>
    <w:p w14:paraId="06A76FDA"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p>
    <w:p w14:paraId="607AB305"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B90435">
        <w:rPr>
          <w:rFonts w:eastAsia="Times New Roman" w:cstheme="minorHAnsi"/>
          <w:bCs/>
          <w:spacing w:val="-4"/>
          <w:lang w:eastAsia="pl-PL"/>
        </w:rPr>
        <w:t>będzie miała wpływu na stopień wykorzystania wyrobu,</w:t>
      </w:r>
    </w:p>
    <w:p w14:paraId="5E32A2D4"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 xml:space="preserve">zmiana warunków i terminów poszczególnych dostaw (liczba, miejsce dostawy, opakowanie zewnętrzne) - zmiany te mogą wystąpić na skutek negatywnych </w:t>
      </w:r>
      <w:r w:rsidRPr="00B90435">
        <w:rPr>
          <w:rFonts w:eastAsia="Times New Roman" w:cstheme="minorHAnsi"/>
          <w:bCs/>
          <w:spacing w:val="-1"/>
          <w:lang w:eastAsia="pl-PL"/>
        </w:rPr>
        <w:t xml:space="preserve">okoliczności mających bezpośredni wpływ na organizację dostaw, trudności transportowych, celnych, opóźnień </w:t>
      </w:r>
      <w:r w:rsidRPr="00B90435">
        <w:rPr>
          <w:rFonts w:eastAsia="Times New Roman" w:cstheme="minorHAnsi"/>
          <w:bCs/>
          <w:lang w:eastAsia="pl-PL"/>
        </w:rPr>
        <w:t>związanych ze zwalnianiem serii, jak również trudności w dystrybucji i magazynowaniu wyrobu,</w:t>
      </w:r>
    </w:p>
    <w:p w14:paraId="579D7AF4"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6 miesięcy</w:t>
      </w:r>
    </w:p>
    <w:p w14:paraId="4F82B79C"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64CAB4C2"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powstania nadzwyczajnych okoliczności (nie będących „</w:t>
      </w:r>
      <w:r w:rsidRPr="00B90435">
        <w:rPr>
          <w:rFonts w:eastAsia="Times New Roman" w:cstheme="minorHAnsi"/>
          <w:bCs/>
          <w:i/>
          <w:iCs/>
          <w:lang w:eastAsia="pl-PL"/>
        </w:rPr>
        <w:t>siła wyższą</w:t>
      </w:r>
      <w:r w:rsidRPr="00B90435">
        <w:rPr>
          <w:rFonts w:eastAsia="Times New Roman" w:cstheme="minorHAnsi"/>
          <w:bCs/>
          <w:lang w:eastAsia="pl-PL"/>
        </w:rPr>
        <w:t xml:space="preserve">”), grożących rażącą stratą, których strony nie przewidziały przy zawarciu umowy; </w:t>
      </w:r>
    </w:p>
    <w:p w14:paraId="4F85758E"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zmiany wynikające z powstania niezgodności pomiędzy zapisami umowy a treścią oferty i/lub SWZ.</w:t>
      </w:r>
    </w:p>
    <w:p w14:paraId="4DFBA4D2" w14:textId="77777777" w:rsidR="00245913" w:rsidRPr="00B90435" w:rsidRDefault="00245913" w:rsidP="00245913">
      <w:pPr>
        <w:widowControl w:val="0"/>
        <w:numPr>
          <w:ilvl w:val="0"/>
          <w:numId w:val="38"/>
        </w:numPr>
        <w:tabs>
          <w:tab w:val="num" w:pos="284"/>
        </w:tabs>
        <w:suppressAutoHyphens/>
        <w:spacing w:after="0" w:line="240" w:lineRule="auto"/>
        <w:ind w:left="284" w:hanging="284"/>
        <w:jc w:val="both"/>
        <w:rPr>
          <w:rFonts w:eastAsia="Times New Roman" w:cstheme="minorHAnsi"/>
          <w:bCs/>
          <w:lang w:eastAsia="pl-PL"/>
        </w:rPr>
      </w:pPr>
      <w:r w:rsidRPr="00B90435">
        <w:rPr>
          <w:rFonts w:eastAsia="Times New Roman" w:cstheme="minorHAnsi"/>
          <w:bCs/>
          <w:lang w:eastAsia="pl-PL"/>
        </w:rPr>
        <w:t xml:space="preserve">Wyżej wymienione zmiany  z zastrzeżeniem, o którym mowa w ust. 1 lit. a) mogą być dokonane </w:t>
      </w:r>
      <w:r w:rsidRPr="00B90435">
        <w:rPr>
          <w:rFonts w:eastAsia="Times New Roman" w:cstheme="minorHAnsi"/>
          <w:bCs/>
          <w:lang w:eastAsia="pl-PL"/>
        </w:rPr>
        <w:br/>
        <w:t>na wniosek Zamawiającego lub Wykonawcy, za zgodą obu stron i zostaną wprowadzone do umowy aneksem.</w:t>
      </w:r>
    </w:p>
    <w:p w14:paraId="49EEFD21" w14:textId="77777777" w:rsidR="00245913" w:rsidRPr="00B90435" w:rsidRDefault="00245913" w:rsidP="00245913">
      <w:pPr>
        <w:widowControl w:val="0"/>
        <w:numPr>
          <w:ilvl w:val="0"/>
          <w:numId w:val="38"/>
        </w:numPr>
        <w:tabs>
          <w:tab w:val="num" w:pos="284"/>
        </w:tabs>
        <w:suppressAutoHyphens/>
        <w:spacing w:after="0" w:line="240" w:lineRule="auto"/>
        <w:ind w:left="284" w:hanging="284"/>
        <w:jc w:val="both"/>
        <w:rPr>
          <w:rFonts w:eastAsia="Times New Roman" w:cstheme="minorHAnsi"/>
          <w:bCs/>
          <w:lang w:eastAsia="pl-PL"/>
        </w:rPr>
      </w:pPr>
      <w:r w:rsidRPr="00B90435">
        <w:rPr>
          <w:rFonts w:eastAsia="Times New Roman" w:cstheme="minorHAnsi"/>
          <w:bCs/>
          <w:spacing w:val="-5"/>
          <w:lang w:eastAsia="zh-CN"/>
        </w:rPr>
        <w:t>Zamawiający przewiduje także możliwość wprowadzenia zmiany wysokości wynagrodzenia</w:t>
      </w:r>
      <w:r w:rsidRPr="00B90435">
        <w:rPr>
          <w:rFonts w:eastAsia="Times New Roman" w:cstheme="minorHAnsi"/>
          <w:bCs/>
          <w:lang w:eastAsia="pl-PL"/>
        </w:rPr>
        <w:t xml:space="preserve"> </w:t>
      </w:r>
      <w:r w:rsidRPr="00B90435">
        <w:rPr>
          <w:rFonts w:eastAsia="Times New Roman" w:cstheme="minorHAnsi"/>
          <w:bCs/>
          <w:spacing w:val="-5"/>
          <w:lang w:eastAsia="zh-CN"/>
        </w:rPr>
        <w:t xml:space="preserve">Wykonawcy </w:t>
      </w:r>
      <w:r w:rsidRPr="00B90435">
        <w:rPr>
          <w:rFonts w:eastAsia="Times New Roman" w:cstheme="minorHAnsi"/>
          <w:bCs/>
          <w:spacing w:val="-5"/>
          <w:lang w:eastAsia="zh-CN"/>
        </w:rPr>
        <w:br/>
        <w:t>z tytułu realizacji Umowy, w przypadku:</w:t>
      </w:r>
    </w:p>
    <w:p w14:paraId="7071C9F4" w14:textId="77777777" w:rsidR="00245913" w:rsidRPr="00B90435" w:rsidRDefault="00245913" w:rsidP="00245913">
      <w:pPr>
        <w:widowControl w:val="0"/>
        <w:numPr>
          <w:ilvl w:val="0"/>
          <w:numId w:val="27"/>
        </w:numPr>
        <w:suppressAutoHyphens/>
        <w:spacing w:after="0" w:line="240" w:lineRule="auto"/>
        <w:jc w:val="both"/>
        <w:rPr>
          <w:rFonts w:eastAsia="Times New Roman" w:cstheme="minorHAnsi"/>
          <w:bCs/>
          <w:kern w:val="2"/>
          <w:lang w:eastAsia="zh-CN"/>
        </w:rPr>
      </w:pPr>
      <w:r w:rsidRPr="00B90435">
        <w:rPr>
          <w:rFonts w:eastAsia="Times New Roman" w:cstheme="minorHAnsi"/>
          <w:bCs/>
          <w:spacing w:val="-5"/>
          <w:lang w:eastAsia="zh-CN"/>
        </w:rPr>
        <w:t xml:space="preserve">zmiany </w:t>
      </w:r>
      <w:r w:rsidRPr="00B90435">
        <w:rPr>
          <w:rFonts w:eastAsia="Times New Roman" w:cstheme="minorHAnsi"/>
          <w:bCs/>
          <w:kern w:val="2"/>
          <w:lang w:eastAsia="zh-CN"/>
        </w:rPr>
        <w:t xml:space="preserve">stawki podatku od towarów i usług oraz podatku akcyzowego, </w:t>
      </w:r>
    </w:p>
    <w:p w14:paraId="585D9637" w14:textId="77777777" w:rsidR="00245913" w:rsidRPr="00B90435" w:rsidRDefault="00245913" w:rsidP="00245913">
      <w:pPr>
        <w:widowControl w:val="0"/>
        <w:numPr>
          <w:ilvl w:val="0"/>
          <w:numId w:val="27"/>
        </w:numPr>
        <w:suppressAutoHyphens/>
        <w:spacing w:after="0" w:line="240" w:lineRule="auto"/>
        <w:jc w:val="both"/>
        <w:rPr>
          <w:rFonts w:eastAsia="Times New Roman" w:cstheme="minorHAnsi"/>
          <w:bCs/>
          <w:kern w:val="2"/>
          <w:lang w:eastAsia="zh-CN"/>
        </w:rPr>
      </w:pPr>
      <w:r w:rsidRPr="00B90435">
        <w:rPr>
          <w:rFonts w:eastAsia="Times New Roman" w:cstheme="minorHAnsi"/>
          <w:bCs/>
          <w:spacing w:val="-5"/>
          <w:lang w:eastAsia="zh-CN"/>
        </w:rPr>
        <w:t xml:space="preserve">zmiany </w:t>
      </w:r>
      <w:r w:rsidRPr="00B90435">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1958B07F" w14:textId="77777777" w:rsidR="00245913" w:rsidRPr="00B90435" w:rsidRDefault="00245913" w:rsidP="00245913">
      <w:pPr>
        <w:widowControl w:val="0"/>
        <w:numPr>
          <w:ilvl w:val="0"/>
          <w:numId w:val="27"/>
        </w:numPr>
        <w:suppressAutoHyphens/>
        <w:spacing w:after="0" w:line="240" w:lineRule="auto"/>
        <w:jc w:val="both"/>
        <w:rPr>
          <w:rFonts w:eastAsia="Times New Roman" w:cstheme="minorHAnsi"/>
          <w:bCs/>
          <w:spacing w:val="-5"/>
          <w:lang w:eastAsia="zh-CN"/>
        </w:rPr>
      </w:pPr>
      <w:r w:rsidRPr="00B90435">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7A77BCEB" w14:textId="77777777" w:rsidR="00245913" w:rsidRPr="00B90435" w:rsidRDefault="00245913" w:rsidP="00245913">
      <w:pPr>
        <w:widowControl w:val="0"/>
        <w:numPr>
          <w:ilvl w:val="0"/>
          <w:numId w:val="27"/>
        </w:numPr>
        <w:suppressAutoHyphens/>
        <w:spacing w:after="0" w:line="240" w:lineRule="auto"/>
        <w:jc w:val="both"/>
        <w:rPr>
          <w:rFonts w:eastAsia="Times New Roman" w:cstheme="minorHAnsi"/>
          <w:bCs/>
          <w:spacing w:val="-5"/>
          <w:lang w:eastAsia="zh-CN"/>
        </w:rPr>
      </w:pPr>
      <w:r w:rsidRPr="00B90435">
        <w:rPr>
          <w:rFonts w:eastAsia="Times New Roman" w:cstheme="minorHAnsi"/>
          <w:bCs/>
          <w:kern w:val="2"/>
          <w:lang w:eastAsia="zh-CN"/>
        </w:rPr>
        <w:t>zasad gromadzenia i wysokości wpłat do pracowniczych planów kapitałowych, o których mowa                         w ustawie z dnia 4 października 2018 r. o pracowniczych planach kapitałowych (t. j. Dz.U. z 2020 r., poz. 1342 ze zm.)</w:t>
      </w:r>
    </w:p>
    <w:p w14:paraId="5E9779D5" w14:textId="77777777" w:rsidR="00245913" w:rsidRPr="00B90435" w:rsidRDefault="00245913" w:rsidP="00245913">
      <w:pPr>
        <w:widowControl w:val="0"/>
        <w:autoSpaceDE w:val="0"/>
        <w:autoSpaceDN w:val="0"/>
        <w:adjustRightInd w:val="0"/>
        <w:spacing w:after="0" w:line="40" w:lineRule="atLeast"/>
        <w:ind w:left="240"/>
        <w:jc w:val="both"/>
        <w:rPr>
          <w:rFonts w:eastAsia="Times New Roman" w:cstheme="minorHAnsi"/>
          <w:lang w:eastAsia="pl-PL"/>
        </w:rPr>
      </w:pPr>
      <w:r w:rsidRPr="00B90435">
        <w:rPr>
          <w:rFonts w:eastAsia="Times New Roman" w:cstheme="minorHAnsi"/>
          <w:lang w:eastAsia="pl-PL"/>
        </w:rPr>
        <w:t xml:space="preserve"> - jeżeli zmiany te będą miały wpływ na koszty wykonania zamówienia przez wykonawcę. </w:t>
      </w:r>
    </w:p>
    <w:p w14:paraId="7429C0F5" w14:textId="77777777" w:rsidR="00245913" w:rsidRPr="00B90435" w:rsidRDefault="00245913" w:rsidP="00245913">
      <w:pPr>
        <w:widowControl w:val="0"/>
        <w:numPr>
          <w:ilvl w:val="0"/>
          <w:numId w:val="39"/>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B90435">
        <w:rPr>
          <w:rFonts w:eastAsia="SimSun" w:cstheme="minorHAns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00DC7C61" w14:textId="77777777" w:rsidR="00245913" w:rsidRPr="00B90435" w:rsidRDefault="00245913" w:rsidP="00245913">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B90435">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259C5501" w14:textId="77777777" w:rsidR="00245913" w:rsidRPr="00B90435" w:rsidRDefault="00245913" w:rsidP="00245913">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B90435">
        <w:rPr>
          <w:rFonts w:eastAsia="SimSun" w:cstheme="minorHAnsi"/>
          <w:bCs/>
          <w:kern w:val="2"/>
          <w:lang w:eastAsia="zh-CN" w:bidi="hi-IN"/>
        </w:rPr>
        <w:t>określenie wysokości nowego wynagrodzenia wraz z przedstawieniem szczegółowej kalkulacji kwoty,  o jaką wynagrodzenie ma ulec zmianie;</w:t>
      </w:r>
    </w:p>
    <w:p w14:paraId="7975D0F1" w14:textId="77777777" w:rsidR="00245913" w:rsidRPr="00B90435" w:rsidRDefault="00245913" w:rsidP="00245913">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B90435">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37DDA121" w14:textId="77777777" w:rsidR="00245913" w:rsidRPr="00B90435" w:rsidRDefault="00245913" w:rsidP="00245913">
      <w:pPr>
        <w:widowControl w:val="0"/>
        <w:numPr>
          <w:ilvl w:val="0"/>
          <w:numId w:val="40"/>
        </w:numPr>
        <w:tabs>
          <w:tab w:val="clear" w:pos="5040"/>
          <w:tab w:val="num" w:pos="284"/>
        </w:tabs>
        <w:suppressAutoHyphens/>
        <w:spacing w:after="0" w:line="240" w:lineRule="auto"/>
        <w:ind w:left="284" w:hanging="284"/>
        <w:jc w:val="both"/>
        <w:textAlignment w:val="baseline"/>
        <w:rPr>
          <w:rFonts w:eastAsia="SimSun" w:cstheme="minorHAnsi"/>
          <w:bCs/>
          <w:kern w:val="2"/>
          <w:lang w:eastAsia="zh-CN" w:bidi="hi-IN"/>
        </w:rPr>
      </w:pPr>
      <w:r w:rsidRPr="00B90435">
        <w:rPr>
          <w:rFonts w:eastAsia="SimSun" w:cstheme="minorHAnsi"/>
          <w:bCs/>
          <w:kern w:val="2"/>
          <w:lang w:eastAsia="zh-CN" w:bidi="hi-IN"/>
        </w:rPr>
        <w:lastRenderedPageBreak/>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4C7B3CB0" w14:textId="77777777" w:rsidR="00245913" w:rsidRPr="00B90435" w:rsidRDefault="00245913" w:rsidP="00245913">
      <w:pPr>
        <w:widowControl w:val="0"/>
        <w:numPr>
          <w:ilvl w:val="2"/>
          <w:numId w:val="26"/>
        </w:numPr>
        <w:suppressAutoHyphens/>
        <w:spacing w:after="0" w:line="240" w:lineRule="auto"/>
        <w:ind w:left="709" w:hanging="425"/>
        <w:jc w:val="both"/>
        <w:textAlignment w:val="baseline"/>
        <w:rPr>
          <w:rFonts w:eastAsia="SimSun" w:cstheme="minorHAnsi"/>
          <w:bCs/>
          <w:kern w:val="2"/>
          <w:lang w:eastAsia="zh-CN" w:bidi="hi-IN"/>
        </w:rPr>
      </w:pPr>
      <w:r w:rsidRPr="00B90435">
        <w:rPr>
          <w:rFonts w:eastAsia="SimSun" w:cstheme="minorHAns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2ED413A4" w14:textId="77777777" w:rsidR="00245913" w:rsidRPr="00B90435" w:rsidRDefault="00245913" w:rsidP="00245913">
      <w:pPr>
        <w:widowControl w:val="0"/>
        <w:numPr>
          <w:ilvl w:val="2"/>
          <w:numId w:val="26"/>
        </w:numPr>
        <w:suppressAutoHyphens/>
        <w:spacing w:after="0" w:line="240" w:lineRule="auto"/>
        <w:ind w:left="709" w:hanging="425"/>
        <w:jc w:val="both"/>
        <w:textAlignment w:val="baseline"/>
        <w:rPr>
          <w:rFonts w:eastAsia="SimSun" w:cstheme="minorHAnsi"/>
          <w:bCs/>
          <w:kern w:val="2"/>
          <w:lang w:eastAsia="zh-CN" w:bidi="hi-IN"/>
        </w:rPr>
      </w:pPr>
      <w:r w:rsidRPr="00B90435">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 w:name="_GoBack2"/>
      <w:bookmarkEnd w:id="1"/>
      <w:r w:rsidRPr="00B90435">
        <w:rPr>
          <w:rFonts w:eastAsia="SimSun" w:cstheme="minorHAns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19023D0B" w14:textId="77777777" w:rsidR="00245913" w:rsidRPr="00B90435" w:rsidRDefault="00245913" w:rsidP="00245913">
      <w:pPr>
        <w:widowControl w:val="0"/>
        <w:numPr>
          <w:ilvl w:val="2"/>
          <w:numId w:val="26"/>
        </w:numPr>
        <w:suppressAutoHyphens/>
        <w:spacing w:after="0" w:line="240" w:lineRule="auto"/>
        <w:ind w:left="709" w:hanging="425"/>
        <w:jc w:val="both"/>
        <w:textAlignment w:val="baseline"/>
        <w:rPr>
          <w:rFonts w:eastAsia="SimSun" w:cstheme="minorHAnsi"/>
          <w:bCs/>
          <w:kern w:val="2"/>
          <w:lang w:eastAsia="zh-CN" w:bidi="hi-IN"/>
        </w:rPr>
      </w:pPr>
      <w:r w:rsidRPr="00B90435">
        <w:rPr>
          <w:rFonts w:eastAsia="SimSun" w:cstheme="minorHAns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05EC86E5" w14:textId="77777777" w:rsidR="00245913" w:rsidRPr="00B90435" w:rsidRDefault="00245913" w:rsidP="00245913">
      <w:pPr>
        <w:pStyle w:val="Akapitzlist"/>
        <w:numPr>
          <w:ilvl w:val="0"/>
          <w:numId w:val="40"/>
        </w:numPr>
        <w:tabs>
          <w:tab w:val="clear" w:pos="5040"/>
        </w:tabs>
        <w:spacing w:line="240" w:lineRule="auto"/>
        <w:ind w:left="284"/>
        <w:jc w:val="both"/>
        <w:textAlignment w:val="baseline"/>
        <w:rPr>
          <w:rFonts w:asciiTheme="minorHAnsi" w:eastAsia="SimSun" w:hAnsiTheme="minorHAnsi" w:cstheme="minorHAnsi"/>
          <w:color w:val="auto"/>
          <w:lang w:bidi="hi-IN"/>
        </w:rPr>
      </w:pPr>
      <w:r w:rsidRPr="00B90435">
        <w:rPr>
          <w:rFonts w:asciiTheme="minorHAnsi" w:eastAsia="SimSun" w:hAnsiTheme="minorHAnsi" w:cstheme="minorHAnsi"/>
          <w:color w:val="auto"/>
          <w:lang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2" w:name="_GoBack11"/>
      <w:bookmarkEnd w:id="2"/>
      <w:r w:rsidRPr="00B90435">
        <w:rPr>
          <w:rFonts w:asciiTheme="minorHAnsi" w:eastAsia="SimSun" w:hAnsiTheme="minorHAnsi" w:cstheme="minorHAnsi"/>
          <w:color w:val="auto"/>
          <w:lang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5DFFC5FF" w14:textId="77777777" w:rsidR="00245913" w:rsidRPr="00B90435" w:rsidRDefault="00245913" w:rsidP="00245913">
      <w:pPr>
        <w:widowControl w:val="0"/>
        <w:numPr>
          <w:ilvl w:val="0"/>
          <w:numId w:val="40"/>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B90435">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385BBA6D" w14:textId="77777777" w:rsidR="00245913" w:rsidRPr="00B90435" w:rsidRDefault="00245913" w:rsidP="00245913">
      <w:pPr>
        <w:widowControl w:val="0"/>
        <w:numPr>
          <w:ilvl w:val="0"/>
          <w:numId w:val="40"/>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B90435">
        <w:rPr>
          <w:rFonts w:eastAsia="SimSun" w:cstheme="minorHAns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16CA2B5B" w14:textId="75DCF9EA" w:rsidR="00E70DCF" w:rsidRPr="00315F5A" w:rsidRDefault="00245913" w:rsidP="007474CC">
      <w:pPr>
        <w:widowControl w:val="0"/>
        <w:numPr>
          <w:ilvl w:val="0"/>
          <w:numId w:val="40"/>
        </w:numPr>
        <w:tabs>
          <w:tab w:val="num" w:pos="1440"/>
        </w:tabs>
        <w:suppressAutoHyphens/>
        <w:spacing w:after="0" w:line="240" w:lineRule="auto"/>
        <w:ind w:left="284" w:hanging="284"/>
        <w:jc w:val="both"/>
        <w:textAlignment w:val="baseline"/>
        <w:rPr>
          <w:rFonts w:eastAsia="SimSun" w:cstheme="minorHAnsi"/>
          <w:bCs/>
          <w:kern w:val="2"/>
          <w:lang w:eastAsia="ar-SA" w:bidi="hi-IN"/>
        </w:rPr>
      </w:pPr>
      <w:r w:rsidRPr="00B90435">
        <w:rPr>
          <w:rFonts w:eastAsia="SimSun" w:cstheme="minorHAnsi"/>
          <w:bCs/>
          <w:kern w:val="2"/>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6.</w:t>
      </w:r>
    </w:p>
    <w:p w14:paraId="7A41104E" w14:textId="445952FF" w:rsidR="007474CC" w:rsidRPr="00B90435" w:rsidRDefault="007474CC" w:rsidP="00E70DCF">
      <w:pPr>
        <w:suppressAutoHyphens/>
        <w:spacing w:after="0" w:line="240" w:lineRule="auto"/>
        <w:jc w:val="center"/>
        <w:rPr>
          <w:rFonts w:eastAsia="Times New Roman" w:cstheme="minorHAnsi"/>
          <w:b/>
          <w:lang w:eastAsia="zh-CN"/>
        </w:rPr>
      </w:pPr>
      <w:r w:rsidRPr="00B90435">
        <w:rPr>
          <w:rFonts w:eastAsia="Times New Roman" w:cstheme="minorHAnsi"/>
          <w:b/>
          <w:bCs/>
          <w:lang w:eastAsia="zh-CN"/>
        </w:rPr>
        <w:t xml:space="preserve">§ </w:t>
      </w:r>
      <w:r w:rsidRPr="00B90435">
        <w:rPr>
          <w:rFonts w:eastAsia="Times New Roman" w:cstheme="minorHAnsi"/>
          <w:b/>
          <w:lang w:eastAsia="zh-CN"/>
        </w:rPr>
        <w:t>11</w:t>
      </w:r>
    </w:p>
    <w:p w14:paraId="31D1CB44" w14:textId="3A931504" w:rsidR="00E11588" w:rsidRPr="00B90435" w:rsidRDefault="00811F31" w:rsidP="00E70DCF">
      <w:pPr>
        <w:suppressAutoHyphens/>
        <w:spacing w:after="0" w:line="240" w:lineRule="auto"/>
        <w:jc w:val="center"/>
        <w:rPr>
          <w:rFonts w:eastAsia="Times New Roman" w:cstheme="minorHAnsi"/>
          <w:b/>
          <w:lang w:eastAsia="zh-CN"/>
        </w:rPr>
      </w:pPr>
      <w:r w:rsidRPr="00B90435">
        <w:rPr>
          <w:rFonts w:eastAsia="Times New Roman" w:cstheme="minorHAnsi"/>
          <w:b/>
          <w:lang w:eastAsia="zh-CN"/>
        </w:rPr>
        <w:t>[</w:t>
      </w:r>
      <w:r w:rsidR="00E11588" w:rsidRPr="00B90435">
        <w:rPr>
          <w:rFonts w:eastAsia="Times New Roman" w:cstheme="minorHAnsi"/>
          <w:b/>
          <w:lang w:eastAsia="zh-CN"/>
        </w:rPr>
        <w:t>Kary umowne]</w:t>
      </w:r>
    </w:p>
    <w:p w14:paraId="70DFA922" w14:textId="77777777" w:rsidR="00E11588" w:rsidRPr="00B90435" w:rsidRDefault="00E11588" w:rsidP="00E70DCF">
      <w:pPr>
        <w:suppressAutoHyphens/>
        <w:spacing w:after="0" w:line="240" w:lineRule="auto"/>
        <w:jc w:val="center"/>
        <w:rPr>
          <w:rFonts w:eastAsia="Times New Roman" w:cstheme="minorHAnsi"/>
          <w:b/>
          <w:lang w:eastAsia="zh-CN"/>
        </w:rPr>
      </w:pPr>
    </w:p>
    <w:p w14:paraId="169A4807" w14:textId="77777777" w:rsidR="007474CC" w:rsidRPr="00B90435" w:rsidRDefault="007474CC" w:rsidP="007474CC">
      <w:pPr>
        <w:suppressAutoHyphens/>
        <w:spacing w:after="0" w:line="240" w:lineRule="auto"/>
        <w:ind w:right="70"/>
        <w:jc w:val="both"/>
        <w:rPr>
          <w:rFonts w:eastAsia="Times New Roman" w:cstheme="minorHAnsi"/>
          <w:lang w:eastAsia="zh-CN"/>
        </w:rPr>
      </w:pPr>
      <w:r w:rsidRPr="00B90435">
        <w:rPr>
          <w:rFonts w:eastAsia="Times New Roman" w:cstheme="minorHAnsi"/>
          <w:lang w:eastAsia="zh-CN"/>
        </w:rPr>
        <w:t>Strony ustanawiają odpowiedzialność za niewykonanie lub nienależyte wykonanie zobowiązań umownych w formie kar umownych w następujących przypadkach i wysokościach:</w:t>
      </w:r>
    </w:p>
    <w:p w14:paraId="37C9EDDD" w14:textId="77777777" w:rsidR="007474CC" w:rsidRPr="00B90435" w:rsidRDefault="007474CC" w:rsidP="00CC0B71">
      <w:pPr>
        <w:widowControl w:val="0"/>
        <w:numPr>
          <w:ilvl w:val="0"/>
          <w:numId w:val="53"/>
        </w:numPr>
        <w:tabs>
          <w:tab w:val="left" w:pos="360"/>
        </w:tabs>
        <w:suppressAutoHyphens/>
        <w:spacing w:after="0" w:line="240" w:lineRule="auto"/>
        <w:ind w:left="360" w:right="70"/>
        <w:jc w:val="both"/>
        <w:rPr>
          <w:rFonts w:eastAsia="Times New Roman" w:cstheme="minorHAnsi"/>
          <w:lang w:eastAsia="zh-CN"/>
        </w:rPr>
      </w:pPr>
      <w:r w:rsidRPr="00B90435">
        <w:rPr>
          <w:rFonts w:eastAsia="Times New Roman" w:cstheme="minorHAnsi"/>
          <w:lang w:eastAsia="zh-CN"/>
        </w:rPr>
        <w:lastRenderedPageBreak/>
        <w:t xml:space="preserve">Wykonawca zapłaci Zamawiającemu karę umowną </w:t>
      </w:r>
    </w:p>
    <w:p w14:paraId="58B70F66" w14:textId="77777777" w:rsidR="007474CC" w:rsidRPr="00B90435" w:rsidRDefault="007474CC" w:rsidP="00CC0B71">
      <w:pPr>
        <w:numPr>
          <w:ilvl w:val="0"/>
          <w:numId w:val="69"/>
        </w:numPr>
        <w:suppressAutoHyphens/>
        <w:spacing w:after="0" w:line="240" w:lineRule="auto"/>
        <w:rPr>
          <w:rFonts w:eastAsia="Times New Roman" w:cstheme="minorHAnsi"/>
          <w:lang w:eastAsia="zh-CN"/>
        </w:rPr>
      </w:pPr>
      <w:r w:rsidRPr="00B90435">
        <w:rPr>
          <w:rFonts w:eastAsia="Times New Roman" w:cstheme="minorHAnsi"/>
          <w:lang w:eastAsia="zh-CN"/>
        </w:rPr>
        <w:t xml:space="preserve">w przypadku odstąpienia Wykonawcy od wykonania postanowień niniejszej umowy </w:t>
      </w:r>
      <w:r w:rsidRPr="00B90435">
        <w:rPr>
          <w:rFonts w:eastAsia="Times New Roman" w:cstheme="minorHAnsi"/>
          <w:lang w:eastAsia="zh-CN"/>
        </w:rPr>
        <w:br/>
        <w:t xml:space="preserve">z przyczyn niezależnych od Zamawiającego </w:t>
      </w:r>
      <w:r w:rsidRPr="00B90435">
        <w:rPr>
          <w:rFonts w:eastAsia="Times New Roman" w:cstheme="minorHAnsi"/>
          <w:bCs/>
          <w:lang w:eastAsia="zh-CN"/>
        </w:rPr>
        <w:t xml:space="preserve">bądź </w:t>
      </w:r>
      <w:r w:rsidRPr="00B90435">
        <w:rPr>
          <w:rFonts w:eastAsia="Times New Roman" w:cstheme="minorHAnsi"/>
          <w:lang w:eastAsia="zh-CN"/>
        </w:rPr>
        <w:t xml:space="preserve">odstąpienia od umowy przez Zamawiającego z powodu okoliczności leżących po stronie Wykonawcy, w wysokości 10 % </w:t>
      </w:r>
      <w:r w:rsidRPr="00B90435">
        <w:rPr>
          <w:rFonts w:eastAsia="Lucida Sans Unicode" w:cstheme="minorHAnsi"/>
          <w:kern w:val="1"/>
          <w:lang w:eastAsia="zh-CN"/>
        </w:rPr>
        <w:t xml:space="preserve">wynagrodzenia brutto określonego w </w:t>
      </w:r>
      <w:r w:rsidRPr="00B90435">
        <w:rPr>
          <w:rFonts w:eastAsia="Times New Roman" w:cstheme="minorHAnsi"/>
          <w:bCs/>
          <w:lang w:eastAsia="zh-CN"/>
        </w:rPr>
        <w:t>§ 4 ust. 4.</w:t>
      </w:r>
    </w:p>
    <w:p w14:paraId="01D6AD47" w14:textId="77777777" w:rsidR="007474CC" w:rsidRPr="00B90435" w:rsidRDefault="007474CC" w:rsidP="00CC0B71">
      <w:pPr>
        <w:numPr>
          <w:ilvl w:val="0"/>
          <w:numId w:val="69"/>
        </w:numPr>
        <w:suppressAutoHyphens/>
        <w:spacing w:after="0" w:line="240" w:lineRule="auto"/>
        <w:rPr>
          <w:rFonts w:eastAsia="Times New Roman" w:cstheme="minorHAnsi"/>
          <w:lang w:eastAsia="zh-CN"/>
        </w:rPr>
      </w:pPr>
      <w:r w:rsidRPr="00B90435">
        <w:rPr>
          <w:rFonts w:eastAsia="Times New Roman" w:cstheme="minorHAnsi"/>
          <w:lang w:eastAsia="ar-SA"/>
        </w:rPr>
        <w:t>w przypadku naruszenia postanowień §4 ust. 19 powyżej, w wysokości 500,00 zł za każdy przypadek naruszenia.</w:t>
      </w:r>
    </w:p>
    <w:p w14:paraId="23C21B84" w14:textId="77777777" w:rsidR="007474CC" w:rsidRPr="00B90435" w:rsidRDefault="007474CC" w:rsidP="00CC0B71">
      <w:pPr>
        <w:numPr>
          <w:ilvl w:val="0"/>
          <w:numId w:val="69"/>
        </w:numPr>
        <w:suppressAutoHyphens/>
        <w:spacing w:after="0" w:line="240" w:lineRule="auto"/>
        <w:jc w:val="both"/>
        <w:rPr>
          <w:rFonts w:eastAsia="Times New Roman" w:cstheme="minorHAnsi"/>
          <w:lang w:eastAsia="ar-SA"/>
        </w:rPr>
      </w:pPr>
      <w:r w:rsidRPr="00B90435">
        <w:rPr>
          <w:rFonts w:eastAsia="Times New Roman" w:cstheme="minorHAnsi"/>
          <w:lang w:eastAsia="ar-SA"/>
        </w:rPr>
        <w:t>w przypadku, o którym mowa w § 10 ust. 6 umowy.</w:t>
      </w:r>
    </w:p>
    <w:p w14:paraId="619009FA" w14:textId="77777777" w:rsidR="00EB0AEC" w:rsidRPr="00B90435" w:rsidRDefault="007474CC" w:rsidP="00CC0B71">
      <w:pPr>
        <w:widowControl w:val="0"/>
        <w:numPr>
          <w:ilvl w:val="0"/>
          <w:numId w:val="53"/>
        </w:numPr>
        <w:tabs>
          <w:tab w:val="left" w:pos="360"/>
        </w:tabs>
        <w:suppressAutoHyphens/>
        <w:spacing w:after="0" w:line="240" w:lineRule="auto"/>
        <w:ind w:left="360" w:right="70"/>
        <w:jc w:val="both"/>
        <w:rPr>
          <w:rFonts w:eastAsia="Times New Roman" w:cstheme="minorHAnsi"/>
          <w:lang w:eastAsia="zh-CN"/>
        </w:rPr>
      </w:pPr>
      <w:r w:rsidRPr="00B90435">
        <w:rPr>
          <w:rFonts w:eastAsia="Times New Roman" w:cstheme="minorHAnsi"/>
          <w:lang w:eastAsia="zh-CN"/>
        </w:rPr>
        <w:t>Zamawiający zapłaci Wykonawcy karę umowną z tytułu odstąpienia od umowy przez Zamawiającego z przyczyn niezależnych od Wykonawcy w wysokości 10 %</w:t>
      </w:r>
      <w:r w:rsidRPr="00B90435">
        <w:rPr>
          <w:rFonts w:eastAsia="Lucida Sans Unicode" w:cstheme="minorHAnsi"/>
          <w:kern w:val="1"/>
          <w:lang w:eastAsia="zh-CN"/>
        </w:rPr>
        <w:t xml:space="preserve"> wynagrodzenia brutto</w:t>
      </w:r>
      <w:r w:rsidRPr="00B90435">
        <w:rPr>
          <w:rFonts w:eastAsia="Times New Roman" w:cstheme="minorHAnsi"/>
          <w:lang w:eastAsia="zh-CN"/>
        </w:rPr>
        <w:t xml:space="preserve">, określonego w § 4 ust. 4, </w:t>
      </w:r>
      <w:r w:rsidRPr="00B90435">
        <w:rPr>
          <w:rFonts w:eastAsia="Lucida Sans Unicode" w:cstheme="minorHAnsi"/>
          <w:bCs/>
          <w:kern w:val="1"/>
          <w:lang w:eastAsia="zh-CN"/>
        </w:rPr>
        <w:t>z wyjątkiem przypadku określonego w § 8 ust. 1.</w:t>
      </w:r>
    </w:p>
    <w:p w14:paraId="68A65C90" w14:textId="400232DC" w:rsidR="007474CC" w:rsidRPr="00B90435" w:rsidRDefault="00EB0AEC" w:rsidP="00CC0B71">
      <w:pPr>
        <w:widowControl w:val="0"/>
        <w:numPr>
          <w:ilvl w:val="0"/>
          <w:numId w:val="53"/>
        </w:numPr>
        <w:tabs>
          <w:tab w:val="left" w:pos="360"/>
        </w:tabs>
        <w:suppressAutoHyphens/>
        <w:spacing w:after="0" w:line="240" w:lineRule="auto"/>
        <w:ind w:left="360" w:right="70"/>
        <w:jc w:val="both"/>
        <w:rPr>
          <w:rFonts w:eastAsia="Times New Roman" w:cstheme="minorHAnsi"/>
          <w:lang w:eastAsia="zh-CN"/>
        </w:rPr>
      </w:pPr>
      <w:r w:rsidRPr="00B90435">
        <w:rPr>
          <w:rFonts w:eastAsia="Lucida Sans Unicode" w:cstheme="minorHAnsi"/>
          <w:bCs/>
          <w:kern w:val="1"/>
          <w:lang w:eastAsia="zh-CN"/>
        </w:rPr>
        <w:t>Łączna wysokość kar umownych nie może przekroczyć 50 %</w:t>
      </w:r>
      <w:r w:rsidR="007474CC" w:rsidRPr="00B90435">
        <w:rPr>
          <w:rFonts w:eastAsia="Times New Roman" w:cstheme="minorHAnsi"/>
          <w:lang w:eastAsia="zh-CN"/>
        </w:rPr>
        <w:t xml:space="preserve"> </w:t>
      </w:r>
      <w:r w:rsidRPr="00B90435">
        <w:rPr>
          <w:rFonts w:eastAsia="Times New Roman" w:cstheme="minorHAnsi"/>
          <w:lang w:eastAsia="zh-CN"/>
        </w:rPr>
        <w:t>wynagrodzenia brutto</w:t>
      </w:r>
      <w:r w:rsidR="00E70DCF" w:rsidRPr="00B90435">
        <w:rPr>
          <w:rFonts w:eastAsia="Times New Roman" w:cstheme="minorHAnsi"/>
          <w:lang w:eastAsia="zh-CN"/>
        </w:rPr>
        <w:t xml:space="preserve"> określonego w § 4 ust. 4.</w:t>
      </w:r>
    </w:p>
    <w:p w14:paraId="5139E757" w14:textId="77777777" w:rsidR="007474CC" w:rsidRPr="00B90435" w:rsidRDefault="007474CC" w:rsidP="007474CC">
      <w:pPr>
        <w:widowControl w:val="0"/>
        <w:tabs>
          <w:tab w:val="left" w:pos="360"/>
        </w:tabs>
        <w:suppressAutoHyphens/>
        <w:spacing w:after="0" w:line="240" w:lineRule="auto"/>
        <w:ind w:left="360" w:right="70"/>
        <w:jc w:val="both"/>
        <w:rPr>
          <w:rFonts w:eastAsia="Times New Roman" w:cstheme="minorHAnsi"/>
          <w:color w:val="8EAADB" w:themeColor="accent1" w:themeTint="99"/>
          <w:lang w:eastAsia="zh-CN"/>
        </w:rPr>
      </w:pPr>
    </w:p>
    <w:p w14:paraId="356CC514" w14:textId="77777777" w:rsidR="007474CC" w:rsidRPr="00B90435" w:rsidRDefault="007474CC" w:rsidP="007474CC">
      <w:pPr>
        <w:suppressAutoHyphens/>
        <w:spacing w:after="0" w:line="240" w:lineRule="auto"/>
        <w:jc w:val="center"/>
        <w:rPr>
          <w:rFonts w:eastAsia="Times New Roman" w:cstheme="minorHAnsi"/>
          <w:b/>
          <w:lang w:eastAsia="zh-CN"/>
        </w:rPr>
      </w:pPr>
      <w:r w:rsidRPr="00B90435">
        <w:rPr>
          <w:rFonts w:eastAsia="Times New Roman" w:cstheme="minorHAnsi"/>
          <w:b/>
          <w:bCs/>
          <w:lang w:eastAsia="zh-CN"/>
        </w:rPr>
        <w:t xml:space="preserve">§ </w:t>
      </w:r>
      <w:r w:rsidRPr="00B90435">
        <w:rPr>
          <w:rFonts w:eastAsia="Times New Roman" w:cstheme="minorHAnsi"/>
          <w:b/>
          <w:lang w:eastAsia="zh-CN"/>
        </w:rPr>
        <w:t>12</w:t>
      </w:r>
    </w:p>
    <w:p w14:paraId="28D16D41" w14:textId="34E274DE" w:rsidR="007474CC" w:rsidRPr="00B90435" w:rsidRDefault="007474CC" w:rsidP="007474CC">
      <w:pPr>
        <w:suppressAutoHyphens/>
        <w:spacing w:after="0" w:line="240" w:lineRule="auto"/>
        <w:jc w:val="center"/>
        <w:rPr>
          <w:rFonts w:eastAsia="Times New Roman" w:cstheme="minorHAnsi"/>
          <w:b/>
          <w:lang w:eastAsia="zh-CN"/>
        </w:rPr>
      </w:pPr>
      <w:r w:rsidRPr="00B90435">
        <w:rPr>
          <w:rFonts w:eastAsia="Times New Roman" w:cstheme="minorHAnsi"/>
          <w:b/>
          <w:lang w:eastAsia="zh-CN"/>
        </w:rPr>
        <w:t xml:space="preserve">[  </w:t>
      </w:r>
      <w:r w:rsidRPr="00B90435">
        <w:rPr>
          <w:rFonts w:eastAsia="Times New Roman" w:cstheme="minorHAnsi"/>
          <w:b/>
          <w:u w:val="single"/>
          <w:lang w:eastAsia="zh-CN"/>
        </w:rPr>
        <w:t>Postanowienia końcowe</w:t>
      </w:r>
      <w:r w:rsidRPr="00B90435">
        <w:rPr>
          <w:rFonts w:eastAsia="Times New Roman" w:cstheme="minorHAnsi"/>
          <w:b/>
          <w:lang w:eastAsia="zh-CN"/>
        </w:rPr>
        <w:t xml:space="preserve">  ]</w:t>
      </w:r>
    </w:p>
    <w:p w14:paraId="6EAA3260" w14:textId="125B82E4" w:rsidR="00653537" w:rsidRPr="00B90435" w:rsidRDefault="00653537" w:rsidP="007474CC">
      <w:pPr>
        <w:suppressAutoHyphens/>
        <w:spacing w:after="0" w:line="240" w:lineRule="auto"/>
        <w:jc w:val="center"/>
        <w:rPr>
          <w:rFonts w:eastAsia="Times New Roman" w:cstheme="minorHAnsi"/>
          <w:b/>
          <w:lang w:eastAsia="zh-CN"/>
        </w:rPr>
      </w:pPr>
    </w:p>
    <w:p w14:paraId="78976075" w14:textId="77777777" w:rsidR="00653537" w:rsidRPr="00B90435" w:rsidRDefault="00653537" w:rsidP="00653537">
      <w:pPr>
        <w:spacing w:after="0" w:line="240" w:lineRule="auto"/>
        <w:jc w:val="both"/>
        <w:rPr>
          <w:rFonts w:eastAsia="Times New Roman" w:cstheme="minorHAnsi"/>
          <w:bCs/>
          <w:lang w:eastAsia="pl-PL"/>
        </w:rPr>
      </w:pPr>
      <w:r w:rsidRPr="00B90435">
        <w:rPr>
          <w:rFonts w:eastAsia="Times New Roman" w:cstheme="minorHAns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B90435">
        <w:rPr>
          <w:rFonts w:eastAsia="Times New Roman" w:cstheme="minorHAnsi"/>
          <w:bCs/>
          <w:vertAlign w:val="superscript"/>
          <w:lang w:eastAsia="pl-PL"/>
        </w:rPr>
        <w:footnoteReference w:id="1"/>
      </w:r>
    </w:p>
    <w:p w14:paraId="4B47FE25" w14:textId="77777777" w:rsidR="007474CC" w:rsidRPr="00B90435" w:rsidRDefault="007474CC" w:rsidP="00653537">
      <w:pPr>
        <w:suppressAutoHyphens/>
        <w:spacing w:after="0" w:line="240" w:lineRule="auto"/>
        <w:rPr>
          <w:rFonts w:eastAsia="Times New Roman" w:cstheme="minorHAnsi"/>
          <w:b/>
          <w:bCs/>
          <w:color w:val="8EAADB" w:themeColor="accent1" w:themeTint="99"/>
          <w:lang w:eastAsia="ar-SA"/>
        </w:rPr>
      </w:pPr>
    </w:p>
    <w:p w14:paraId="23EDBB3E" w14:textId="6C9D725C" w:rsidR="007474CC" w:rsidRPr="00B90435" w:rsidRDefault="007474CC" w:rsidP="007474CC">
      <w:pPr>
        <w:suppressAutoHyphens/>
        <w:spacing w:after="0" w:line="240" w:lineRule="auto"/>
        <w:jc w:val="center"/>
        <w:rPr>
          <w:rFonts w:eastAsia="Times New Roman" w:cstheme="minorHAnsi"/>
          <w:b/>
          <w:lang w:eastAsia="zh-CN"/>
        </w:rPr>
      </w:pPr>
      <w:r w:rsidRPr="00B90435">
        <w:rPr>
          <w:rFonts w:eastAsia="Times New Roman" w:cstheme="minorHAnsi"/>
          <w:b/>
          <w:bCs/>
          <w:lang w:eastAsia="zh-CN"/>
        </w:rPr>
        <w:t xml:space="preserve">§ </w:t>
      </w:r>
      <w:r w:rsidRPr="00B90435">
        <w:rPr>
          <w:rFonts w:eastAsia="Times New Roman" w:cstheme="minorHAnsi"/>
          <w:b/>
          <w:lang w:eastAsia="zh-CN"/>
        </w:rPr>
        <w:t>13</w:t>
      </w:r>
    </w:p>
    <w:p w14:paraId="054E5058" w14:textId="286CEC2E" w:rsidR="00DD636A" w:rsidRPr="00B90435" w:rsidRDefault="00DD636A" w:rsidP="00E70DCF">
      <w:pPr>
        <w:suppressAutoHyphens/>
        <w:spacing w:after="0" w:line="240" w:lineRule="auto"/>
        <w:rPr>
          <w:rFonts w:eastAsia="Times New Roman" w:cstheme="minorHAnsi"/>
          <w:b/>
          <w:lang w:eastAsia="zh-CN"/>
        </w:rPr>
      </w:pPr>
    </w:p>
    <w:p w14:paraId="18D35913" w14:textId="5796166F" w:rsidR="00DD636A" w:rsidRPr="00B90435" w:rsidRDefault="00DD636A" w:rsidP="00CC0B71">
      <w:pPr>
        <w:widowControl w:val="0"/>
        <w:numPr>
          <w:ilvl w:val="6"/>
          <w:numId w:val="16"/>
        </w:numPr>
        <w:suppressAutoHyphens/>
        <w:spacing w:after="0" w:line="240" w:lineRule="auto"/>
        <w:ind w:left="360"/>
        <w:jc w:val="both"/>
        <w:rPr>
          <w:rFonts w:eastAsia="Times New Roman" w:cstheme="minorHAnsi"/>
          <w:bCs/>
          <w:lang w:eastAsia="pl-PL"/>
        </w:rPr>
      </w:pPr>
      <w:r w:rsidRPr="00B90435">
        <w:rPr>
          <w:rFonts w:eastAsia="Times New Roman" w:cstheme="minorHAnsi"/>
          <w:bCs/>
          <w:lang w:eastAsia="pl-PL"/>
        </w:rPr>
        <w:t xml:space="preserve">W razie zaistnienia istotnej zmiany okoliczności powodującej, że wykonanie umowy nie leży </w:t>
      </w:r>
      <w:r w:rsidRPr="00B90435">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7F0CF90D" w14:textId="77777777" w:rsidR="00DD636A" w:rsidRPr="00B90435" w:rsidRDefault="00DD636A" w:rsidP="00CC0B71">
      <w:pPr>
        <w:widowControl w:val="0"/>
        <w:numPr>
          <w:ilvl w:val="6"/>
          <w:numId w:val="16"/>
        </w:numPr>
        <w:suppressAutoHyphens/>
        <w:spacing w:after="0" w:line="240" w:lineRule="auto"/>
        <w:ind w:left="360"/>
        <w:jc w:val="both"/>
        <w:rPr>
          <w:rFonts w:eastAsia="Times New Roman" w:cstheme="minorHAnsi"/>
          <w:bCs/>
          <w:lang w:eastAsia="pl-PL"/>
        </w:rPr>
      </w:pPr>
      <w:r w:rsidRPr="00B90435">
        <w:rPr>
          <w:rFonts w:eastAsia="Times New Roman" w:cstheme="minorHAnsi"/>
          <w:bCs/>
          <w:lang w:eastAsia="pl-PL"/>
        </w:rPr>
        <w:t>W sprawach nieuregulowanych umową mają zastosowanie odpowiednie przepisy ustawy Prawo zamówień publicznych oraz przepisy Kodeksu cywilnego.</w:t>
      </w:r>
    </w:p>
    <w:p w14:paraId="2FBB6F0B" w14:textId="77777777" w:rsidR="00DD636A" w:rsidRPr="00B90435" w:rsidRDefault="00DD636A" w:rsidP="00CC0B71">
      <w:pPr>
        <w:widowControl w:val="0"/>
        <w:numPr>
          <w:ilvl w:val="6"/>
          <w:numId w:val="16"/>
        </w:numPr>
        <w:suppressAutoHyphens/>
        <w:spacing w:after="0" w:line="240" w:lineRule="auto"/>
        <w:ind w:left="360"/>
        <w:jc w:val="both"/>
        <w:rPr>
          <w:rFonts w:eastAsia="Times New Roman" w:cstheme="minorHAnsi"/>
          <w:bCs/>
          <w:lang w:eastAsia="pl-PL"/>
        </w:rPr>
      </w:pPr>
      <w:r w:rsidRPr="00B90435">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449FD4A2" w14:textId="77777777" w:rsidR="00DD636A" w:rsidRPr="00B90435" w:rsidRDefault="00DD636A" w:rsidP="00CC0B71">
      <w:pPr>
        <w:widowControl w:val="0"/>
        <w:numPr>
          <w:ilvl w:val="6"/>
          <w:numId w:val="16"/>
        </w:numPr>
        <w:suppressAutoHyphens/>
        <w:spacing w:after="0" w:line="240" w:lineRule="auto"/>
        <w:ind w:left="360"/>
        <w:jc w:val="both"/>
        <w:rPr>
          <w:rFonts w:eastAsia="Times New Roman" w:cstheme="minorHAnsi"/>
          <w:bCs/>
          <w:lang w:eastAsia="pl-PL"/>
        </w:rPr>
      </w:pPr>
      <w:r w:rsidRPr="00B90435">
        <w:rPr>
          <w:rFonts w:eastAsia="Times New Roman" w:cstheme="minorHAnsi"/>
          <w:bCs/>
          <w:lang w:eastAsia="pl-PL"/>
        </w:rPr>
        <w:t>Umowę sporządzono w dwóch jednobrzmiących egzemplarzach, po jednym dla każdej ze Stron.</w:t>
      </w:r>
    </w:p>
    <w:p w14:paraId="42AD2A4F" w14:textId="77777777" w:rsidR="00DD636A" w:rsidRPr="00B90435" w:rsidRDefault="00DD636A" w:rsidP="00DD636A">
      <w:pPr>
        <w:tabs>
          <w:tab w:val="num" w:pos="360"/>
        </w:tabs>
        <w:spacing w:after="0" w:line="240" w:lineRule="auto"/>
        <w:rPr>
          <w:rFonts w:eastAsia="Times New Roman" w:cstheme="minorHAnsi"/>
          <w:bCs/>
          <w:lang w:eastAsia="pl-PL"/>
        </w:rPr>
      </w:pPr>
    </w:p>
    <w:p w14:paraId="083D0247" w14:textId="77777777" w:rsidR="00DD636A" w:rsidRPr="00B90435" w:rsidRDefault="00DD636A" w:rsidP="00DD636A">
      <w:pPr>
        <w:spacing w:after="0" w:line="240" w:lineRule="auto"/>
        <w:jc w:val="center"/>
        <w:rPr>
          <w:rFonts w:eastAsia="Times New Roman" w:cstheme="minorHAnsi"/>
          <w:b/>
          <w:lang w:eastAsia="pl-PL"/>
        </w:rPr>
      </w:pPr>
      <w:r w:rsidRPr="00B90435">
        <w:rPr>
          <w:rFonts w:eastAsia="Times New Roman" w:cstheme="minorHAnsi"/>
          <w:b/>
          <w:lang w:eastAsia="pl-PL"/>
        </w:rPr>
        <w:t xml:space="preserve">ZAMAWIAJĄCY:  </w:t>
      </w:r>
      <w:r w:rsidRPr="00B90435">
        <w:rPr>
          <w:rFonts w:eastAsia="Times New Roman" w:cstheme="minorHAnsi"/>
          <w:b/>
          <w:lang w:eastAsia="pl-PL"/>
        </w:rPr>
        <w:tab/>
      </w:r>
      <w:r w:rsidRPr="00B90435">
        <w:rPr>
          <w:rFonts w:eastAsia="Times New Roman" w:cstheme="minorHAnsi"/>
          <w:b/>
          <w:lang w:eastAsia="pl-PL"/>
        </w:rPr>
        <w:tab/>
      </w:r>
      <w:r w:rsidRPr="00B90435">
        <w:rPr>
          <w:rFonts w:eastAsia="Times New Roman" w:cstheme="minorHAnsi"/>
          <w:b/>
          <w:lang w:eastAsia="pl-PL"/>
        </w:rPr>
        <w:tab/>
      </w:r>
      <w:r w:rsidRPr="00B90435">
        <w:rPr>
          <w:rFonts w:eastAsia="Times New Roman" w:cstheme="minorHAnsi"/>
          <w:b/>
          <w:lang w:eastAsia="pl-PL"/>
        </w:rPr>
        <w:tab/>
      </w:r>
      <w:r w:rsidRPr="00B90435">
        <w:rPr>
          <w:rFonts w:eastAsia="Times New Roman" w:cstheme="minorHAnsi"/>
          <w:b/>
          <w:lang w:eastAsia="pl-PL"/>
        </w:rPr>
        <w:tab/>
      </w:r>
      <w:r w:rsidRPr="00B90435">
        <w:rPr>
          <w:rFonts w:eastAsia="Times New Roman" w:cstheme="minorHAnsi"/>
          <w:b/>
          <w:lang w:eastAsia="pl-PL"/>
        </w:rPr>
        <w:tab/>
        <w:t xml:space="preserve">WYKONAWCA: </w:t>
      </w:r>
    </w:p>
    <w:p w14:paraId="278D0EA6" w14:textId="77777777" w:rsidR="00DD636A" w:rsidRPr="00B90435" w:rsidRDefault="00DD636A" w:rsidP="00DD636A">
      <w:pPr>
        <w:spacing w:after="0" w:line="240" w:lineRule="auto"/>
        <w:jc w:val="center"/>
        <w:rPr>
          <w:rFonts w:eastAsia="Times New Roman" w:cstheme="minorHAnsi"/>
          <w:b/>
          <w:lang w:eastAsia="pl-PL"/>
        </w:rPr>
      </w:pPr>
    </w:p>
    <w:p w14:paraId="75AD6620" w14:textId="1833CA22" w:rsidR="00DD636A" w:rsidRPr="00B90435" w:rsidRDefault="00DD636A" w:rsidP="007474CC">
      <w:pPr>
        <w:suppressAutoHyphens/>
        <w:spacing w:after="0" w:line="240" w:lineRule="auto"/>
        <w:jc w:val="center"/>
        <w:rPr>
          <w:rFonts w:eastAsia="Times New Roman" w:cstheme="minorHAnsi"/>
          <w:b/>
          <w:lang w:eastAsia="zh-CN"/>
        </w:rPr>
      </w:pPr>
    </w:p>
    <w:p w14:paraId="15DE36D2" w14:textId="08E9E02C" w:rsidR="00DD636A" w:rsidRPr="00B90435" w:rsidRDefault="00DD636A" w:rsidP="007474CC">
      <w:pPr>
        <w:suppressAutoHyphens/>
        <w:spacing w:after="0" w:line="240" w:lineRule="auto"/>
        <w:jc w:val="center"/>
        <w:rPr>
          <w:rFonts w:eastAsia="Times New Roman" w:cstheme="minorHAnsi"/>
          <w:b/>
          <w:lang w:eastAsia="zh-CN"/>
        </w:rPr>
      </w:pPr>
    </w:p>
    <w:p w14:paraId="0F49AF36" w14:textId="77777777" w:rsidR="00DD636A" w:rsidRPr="00B90435" w:rsidRDefault="00DD636A" w:rsidP="007474CC">
      <w:pPr>
        <w:suppressAutoHyphens/>
        <w:spacing w:after="0" w:line="240" w:lineRule="auto"/>
        <w:jc w:val="center"/>
        <w:rPr>
          <w:rFonts w:eastAsia="Times New Roman" w:cstheme="minorHAnsi"/>
          <w:b/>
          <w:lang w:eastAsia="zh-CN"/>
        </w:rPr>
      </w:pPr>
    </w:p>
    <w:p w14:paraId="15701B9C" w14:textId="77777777" w:rsidR="007474CC" w:rsidRPr="00B90435" w:rsidRDefault="007474CC" w:rsidP="007474CC">
      <w:pPr>
        <w:suppressAutoHyphens/>
        <w:spacing w:after="0" w:line="240" w:lineRule="auto"/>
        <w:jc w:val="center"/>
        <w:rPr>
          <w:rFonts w:eastAsia="Times New Roman" w:cstheme="minorHAnsi"/>
          <w:lang w:eastAsia="zh-CN"/>
        </w:rPr>
      </w:pPr>
    </w:p>
    <w:p w14:paraId="02B5CA42" w14:textId="467494D4" w:rsidR="007474CC" w:rsidRPr="00B90435" w:rsidRDefault="007474CC" w:rsidP="007474CC">
      <w:pPr>
        <w:tabs>
          <w:tab w:val="left" w:pos="0"/>
        </w:tabs>
        <w:suppressAutoHyphens/>
        <w:spacing w:after="0" w:line="240" w:lineRule="auto"/>
        <w:rPr>
          <w:rFonts w:eastAsia="Times New Roman" w:cstheme="minorHAnsi"/>
          <w:b/>
          <w:bCs/>
          <w:i/>
          <w:lang w:eastAsia="zh-CN"/>
        </w:rPr>
      </w:pPr>
      <w:r w:rsidRPr="00B90435">
        <w:rPr>
          <w:rFonts w:eastAsia="Times New Roman" w:cstheme="minorHAnsi"/>
          <w:i/>
          <w:lang w:eastAsia="zh-CN"/>
        </w:rPr>
        <w:t>.</w:t>
      </w:r>
    </w:p>
    <w:p w14:paraId="131D0691" w14:textId="77777777" w:rsidR="007474CC" w:rsidRPr="00B90435" w:rsidRDefault="007474CC" w:rsidP="007474CC">
      <w:pPr>
        <w:suppressAutoHyphens/>
        <w:spacing w:after="0" w:line="240" w:lineRule="auto"/>
        <w:jc w:val="center"/>
        <w:rPr>
          <w:rFonts w:eastAsia="Times New Roman" w:cstheme="minorHAnsi"/>
          <w:b/>
          <w:bCs/>
          <w:i/>
          <w:lang w:eastAsia="zh-CN"/>
        </w:rPr>
      </w:pPr>
    </w:p>
    <w:p w14:paraId="5B91B22E" w14:textId="77777777" w:rsidR="007474CC" w:rsidRPr="00B90435" w:rsidRDefault="007474CC" w:rsidP="007474CC">
      <w:pPr>
        <w:suppressAutoHyphens/>
        <w:spacing w:after="0" w:line="240" w:lineRule="auto"/>
        <w:jc w:val="center"/>
        <w:rPr>
          <w:rFonts w:eastAsia="Times New Roman" w:cstheme="minorHAnsi"/>
          <w:b/>
          <w:bCs/>
          <w:i/>
          <w:lang w:eastAsia="zh-CN"/>
        </w:rPr>
      </w:pPr>
    </w:p>
    <w:p w14:paraId="7F6D86D1" w14:textId="77777777" w:rsidR="007474CC" w:rsidRPr="00B90435" w:rsidRDefault="007474CC" w:rsidP="007474CC">
      <w:pPr>
        <w:suppressAutoHyphens/>
        <w:spacing w:after="0" w:line="240" w:lineRule="auto"/>
        <w:rPr>
          <w:rFonts w:eastAsia="Times New Roman" w:cstheme="minorHAnsi"/>
          <w:lang w:eastAsia="zh-CN"/>
        </w:rPr>
      </w:pPr>
    </w:p>
    <w:p w14:paraId="6EDEC824" w14:textId="78D71148" w:rsidR="00E94A88" w:rsidRPr="00B90435" w:rsidRDefault="00E94A88" w:rsidP="00FA6012">
      <w:pPr>
        <w:widowControl w:val="0"/>
        <w:spacing w:after="0" w:line="100" w:lineRule="atLeast"/>
        <w:jc w:val="both"/>
        <w:rPr>
          <w:rFonts w:eastAsia="Times New Roman" w:cstheme="minorHAnsi"/>
          <w:bCs/>
          <w:color w:val="FF0000"/>
          <w:kern w:val="2"/>
          <w:lang w:val="en-US" w:eastAsia="zh-CN"/>
        </w:rPr>
      </w:pPr>
    </w:p>
    <w:p w14:paraId="0623D294" w14:textId="260DD629" w:rsidR="008A21D1" w:rsidRDefault="008A21D1" w:rsidP="008A21D1">
      <w:pPr>
        <w:widowControl w:val="0"/>
        <w:spacing w:after="0" w:line="100" w:lineRule="atLeast"/>
        <w:rPr>
          <w:rFonts w:eastAsia="Times New Roman" w:cstheme="minorHAnsi"/>
          <w:bCs/>
          <w:color w:val="FF0000"/>
          <w:kern w:val="2"/>
          <w:lang w:val="en-US" w:eastAsia="zh-CN"/>
        </w:rPr>
      </w:pPr>
    </w:p>
    <w:p w14:paraId="7BDD98FD" w14:textId="7F4327A7" w:rsidR="00F117CA" w:rsidRDefault="00F117CA" w:rsidP="008A21D1">
      <w:pPr>
        <w:widowControl w:val="0"/>
        <w:spacing w:after="0" w:line="100" w:lineRule="atLeast"/>
        <w:rPr>
          <w:rFonts w:eastAsia="Times New Roman" w:cstheme="minorHAnsi"/>
          <w:bCs/>
          <w:color w:val="FF0000"/>
          <w:kern w:val="2"/>
          <w:lang w:val="en-US" w:eastAsia="zh-CN"/>
        </w:rPr>
      </w:pPr>
    </w:p>
    <w:p w14:paraId="4E553AB6" w14:textId="36BA3A80" w:rsidR="00F117CA" w:rsidRDefault="00F117CA" w:rsidP="008A21D1">
      <w:pPr>
        <w:widowControl w:val="0"/>
        <w:spacing w:after="0" w:line="100" w:lineRule="atLeast"/>
        <w:rPr>
          <w:rFonts w:eastAsia="Times New Roman" w:cstheme="minorHAnsi"/>
          <w:bCs/>
          <w:color w:val="FF0000"/>
          <w:kern w:val="2"/>
          <w:lang w:val="en-US" w:eastAsia="zh-CN"/>
        </w:rPr>
      </w:pPr>
    </w:p>
    <w:p w14:paraId="216306EF" w14:textId="6F0DCEC5" w:rsidR="00F117CA" w:rsidRDefault="00F117CA" w:rsidP="008A21D1">
      <w:pPr>
        <w:widowControl w:val="0"/>
        <w:spacing w:after="0" w:line="100" w:lineRule="atLeast"/>
        <w:rPr>
          <w:rFonts w:eastAsia="Times New Roman" w:cstheme="minorHAnsi"/>
          <w:bCs/>
          <w:color w:val="FF0000"/>
          <w:kern w:val="2"/>
          <w:lang w:val="en-US" w:eastAsia="zh-CN"/>
        </w:rPr>
      </w:pPr>
    </w:p>
    <w:p w14:paraId="7FC2547F" w14:textId="77777777" w:rsidR="00F117CA" w:rsidRDefault="00F117CA" w:rsidP="008A21D1">
      <w:pPr>
        <w:widowControl w:val="0"/>
        <w:spacing w:after="0" w:line="100" w:lineRule="atLeast"/>
        <w:rPr>
          <w:rFonts w:eastAsia="Times New Roman" w:cstheme="minorHAnsi"/>
          <w:bCs/>
          <w:color w:val="FF0000"/>
          <w:kern w:val="2"/>
          <w:lang w:val="en-US" w:eastAsia="zh-CN"/>
        </w:rPr>
      </w:pPr>
    </w:p>
    <w:p w14:paraId="256B53A0" w14:textId="77777777" w:rsidR="00315F5A" w:rsidRPr="00B90435" w:rsidRDefault="00315F5A" w:rsidP="008A21D1">
      <w:pPr>
        <w:widowControl w:val="0"/>
        <w:spacing w:after="0" w:line="100" w:lineRule="atLeast"/>
        <w:rPr>
          <w:rFonts w:eastAsia="Times New Roman" w:cstheme="minorHAnsi"/>
          <w:b/>
          <w:color w:val="FF0000"/>
          <w:kern w:val="2"/>
          <w:lang w:val="en-US" w:eastAsia="zh-CN"/>
        </w:rPr>
      </w:pPr>
    </w:p>
    <w:sectPr w:rsidR="00315F5A" w:rsidRPr="00B9043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4340" w14:textId="77777777" w:rsidR="0025788D" w:rsidRDefault="0025788D" w:rsidP="00FA6012">
      <w:pPr>
        <w:spacing w:after="0" w:line="240" w:lineRule="auto"/>
      </w:pPr>
      <w:r>
        <w:separator/>
      </w:r>
    </w:p>
  </w:endnote>
  <w:endnote w:type="continuationSeparator" w:id="0">
    <w:p w14:paraId="7B27DB87" w14:textId="77777777" w:rsidR="0025788D" w:rsidRDefault="0025788D"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End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7DA16" w14:textId="77777777" w:rsidR="0025788D" w:rsidRDefault="0025788D" w:rsidP="00FA6012">
      <w:pPr>
        <w:spacing w:after="0" w:line="240" w:lineRule="auto"/>
      </w:pPr>
      <w:r>
        <w:separator/>
      </w:r>
    </w:p>
  </w:footnote>
  <w:footnote w:type="continuationSeparator" w:id="0">
    <w:p w14:paraId="7049B04A" w14:textId="77777777" w:rsidR="0025788D" w:rsidRDefault="0025788D" w:rsidP="00FA6012">
      <w:pPr>
        <w:spacing w:after="0" w:line="240" w:lineRule="auto"/>
      </w:pPr>
      <w:r>
        <w:continuationSeparator/>
      </w:r>
    </w:p>
  </w:footnote>
  <w:footnote w:id="1">
    <w:p w14:paraId="625C6C9A" w14:textId="77777777" w:rsidR="00653537" w:rsidRDefault="00653537" w:rsidP="00653537">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F3B" w14:textId="6E7F4C38" w:rsidR="00FA6012" w:rsidRPr="00FA6012" w:rsidRDefault="00FA6012" w:rsidP="00FA6012">
    <w:pPr>
      <w:widowControl w:val="0"/>
      <w:tabs>
        <w:tab w:val="center" w:pos="4536"/>
        <w:tab w:val="right" w:pos="9072"/>
      </w:tabs>
      <w:suppressAutoHyphens/>
      <w:autoSpaceDE w:val="0"/>
      <w:spacing w:after="0" w:line="288" w:lineRule="auto"/>
      <w:rPr>
        <w:rFonts w:ascii="Tahoma" w:eastAsia="Times New Roman" w:hAnsi="Tahoma" w:cs="Tahoma"/>
        <w:kern w:val="1"/>
        <w:sz w:val="18"/>
        <w:szCs w:val="18"/>
        <w:lang w:eastAsia="ar-SA"/>
      </w:rPr>
    </w:pPr>
    <w:r w:rsidRPr="00FA6012">
      <w:rPr>
        <w:rFonts w:ascii="Times New Roman" w:eastAsia="Times New Roman" w:hAnsi="Times New Roman" w:cs="Times New Roman"/>
        <w:color w:val="000000"/>
        <w:kern w:val="1"/>
        <w:szCs w:val="18"/>
        <w:u w:val="single"/>
        <w:lang w:eastAsia="ar-SA"/>
      </w:rPr>
      <w:t>Sprawa nr: RCKiK.DAE.</w:t>
    </w:r>
    <w:r w:rsidRPr="00FA6012">
      <w:rPr>
        <w:rFonts w:ascii="Times New Roman" w:eastAsia="Times New Roman" w:hAnsi="Times New Roman" w:cs="Times New Roman"/>
        <w:kern w:val="1"/>
        <w:szCs w:val="18"/>
        <w:u w:val="single"/>
        <w:lang w:eastAsia="ar-SA"/>
      </w:rPr>
      <w:t>SZ</w:t>
    </w:r>
    <w:r w:rsidRPr="00FA6012">
      <w:rPr>
        <w:rFonts w:ascii="Times New Roman" w:eastAsia="Times New Roman" w:hAnsi="Times New Roman" w:cs="Times New Roman"/>
        <w:color w:val="000000"/>
        <w:kern w:val="1"/>
        <w:szCs w:val="18"/>
        <w:u w:val="single"/>
        <w:lang w:eastAsia="ar-SA"/>
      </w:rPr>
      <w:t>-3321/</w:t>
    </w:r>
    <w:r w:rsidR="007F0C9E">
      <w:rPr>
        <w:rFonts w:ascii="Times New Roman" w:eastAsia="Times New Roman" w:hAnsi="Times New Roman" w:cs="Times New Roman"/>
        <w:color w:val="000000"/>
        <w:kern w:val="1"/>
        <w:szCs w:val="18"/>
        <w:u w:val="single"/>
        <w:lang w:eastAsia="ar-SA"/>
      </w:rPr>
      <w:t>23</w:t>
    </w:r>
    <w:r w:rsidR="002C3B3E">
      <w:rPr>
        <w:rFonts w:ascii="Times New Roman" w:eastAsia="Times New Roman" w:hAnsi="Times New Roman" w:cs="Times New Roman"/>
        <w:color w:val="000000"/>
        <w:kern w:val="1"/>
        <w:szCs w:val="18"/>
        <w:u w:val="single"/>
        <w:lang w:eastAsia="ar-SA"/>
      </w:rPr>
      <w:t>/</w:t>
    </w:r>
    <w:r w:rsidRPr="00FA6012">
      <w:rPr>
        <w:rFonts w:ascii="Times New Roman" w:eastAsia="Times New Roman" w:hAnsi="Times New Roman" w:cs="Times New Roman"/>
        <w:kern w:val="1"/>
        <w:szCs w:val="18"/>
        <w:u w:val="single"/>
        <w:lang w:eastAsia="ar-SA"/>
      </w:rPr>
      <w:t>2</w:t>
    </w:r>
    <w:r w:rsidR="002D7819">
      <w:rPr>
        <w:rFonts w:ascii="Times New Roman" w:eastAsia="Times New Roman" w:hAnsi="Times New Roman" w:cs="Times New Roman"/>
        <w:kern w:val="1"/>
        <w:szCs w:val="18"/>
        <w:u w:val="single"/>
        <w:lang w:eastAsia="ar-SA"/>
      </w:rPr>
      <w:t>2</w:t>
    </w:r>
  </w:p>
  <w:p w14:paraId="17897867" w14:textId="77777777" w:rsidR="00FA6012" w:rsidRDefault="00FA60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6D28E52"/>
    <w:name w:val="WW8Num3"/>
    <w:lvl w:ilvl="0">
      <w:start w:val="1"/>
      <w:numFmt w:val="lowerLetter"/>
      <w:lvlText w:val="%1)"/>
      <w:lvlJc w:val="left"/>
      <w:pPr>
        <w:tabs>
          <w:tab w:val="num" w:pos="0"/>
        </w:tabs>
        <w:ind w:left="360" w:hanging="360"/>
      </w:pPr>
      <w:rPr>
        <w:rFonts w:hint="default"/>
        <w:b w:val="0"/>
        <w:bCs/>
        <w:sz w:val="22"/>
        <w:szCs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0000003"/>
    <w:multiLevelType w:val="multilevel"/>
    <w:tmpl w:val="00000003"/>
    <w:name w:val="WW8Num11"/>
    <w:lvl w:ilvl="0">
      <w:start w:val="1"/>
      <w:numFmt w:val="decimal"/>
      <w:lvlText w:val="%1."/>
      <w:lvlJc w:val="left"/>
      <w:pPr>
        <w:tabs>
          <w:tab w:val="num" w:pos="720"/>
        </w:tabs>
        <w:ind w:left="720" w:hanging="360"/>
      </w:pPr>
      <w:rPr>
        <w:rFonts w:eastAsia="Lucida Sans Unicode"/>
        <w:bCs/>
        <w:kern w:val="1"/>
        <w:position w:val="0"/>
        <w:sz w:val="24"/>
        <w:szCs w:val="24"/>
        <w:vertAlign w:val="baseline"/>
        <w:lang w:eastAsia="ar-SA"/>
      </w:rPr>
    </w:lvl>
    <w:lvl w:ilvl="1">
      <w:start w:val="1"/>
      <w:numFmt w:val="decimal"/>
      <w:lvlText w:val="%2."/>
      <w:lvlJc w:val="left"/>
      <w:pPr>
        <w:tabs>
          <w:tab w:val="num" w:pos="1080"/>
        </w:tabs>
        <w:ind w:left="1080" w:hanging="360"/>
      </w:pPr>
      <w:rPr>
        <w:rFonts w:eastAsia="Lucida Sans Unicode"/>
        <w:bCs/>
        <w:kern w:val="1"/>
        <w:position w:val="0"/>
        <w:sz w:val="24"/>
        <w:szCs w:val="24"/>
        <w:vertAlign w:val="baseline"/>
        <w:lang w:eastAsia="ar-SA"/>
      </w:rPr>
    </w:lvl>
    <w:lvl w:ilvl="2">
      <w:start w:val="1"/>
      <w:numFmt w:val="decimal"/>
      <w:lvlText w:val="%3."/>
      <w:lvlJc w:val="left"/>
      <w:pPr>
        <w:tabs>
          <w:tab w:val="num" w:pos="1440"/>
        </w:tabs>
        <w:ind w:left="1440" w:hanging="360"/>
      </w:pPr>
      <w:rPr>
        <w:rFonts w:eastAsia="Lucida Sans Unicode"/>
        <w:bCs/>
        <w:kern w:val="1"/>
        <w:position w:val="0"/>
        <w:sz w:val="24"/>
        <w:szCs w:val="24"/>
        <w:vertAlign w:val="baseline"/>
        <w:lang w:eastAsia="ar-SA"/>
      </w:rPr>
    </w:lvl>
    <w:lvl w:ilvl="3">
      <w:start w:val="1"/>
      <w:numFmt w:val="decimal"/>
      <w:lvlText w:val="%4."/>
      <w:lvlJc w:val="left"/>
      <w:pPr>
        <w:tabs>
          <w:tab w:val="num" w:pos="1800"/>
        </w:tabs>
        <w:ind w:left="1800" w:hanging="360"/>
      </w:pPr>
      <w:rPr>
        <w:rFonts w:eastAsia="Lucida Sans Unicode"/>
        <w:bCs/>
        <w:kern w:val="1"/>
        <w:position w:val="0"/>
        <w:sz w:val="24"/>
        <w:szCs w:val="24"/>
        <w:vertAlign w:val="baseline"/>
        <w:lang w:eastAsia="ar-SA"/>
      </w:rPr>
    </w:lvl>
    <w:lvl w:ilvl="4">
      <w:start w:val="1"/>
      <w:numFmt w:val="decimal"/>
      <w:lvlText w:val="%5."/>
      <w:lvlJc w:val="left"/>
      <w:pPr>
        <w:tabs>
          <w:tab w:val="num" w:pos="2160"/>
        </w:tabs>
        <w:ind w:left="2160" w:hanging="360"/>
      </w:pPr>
      <w:rPr>
        <w:rFonts w:eastAsia="Lucida Sans Unicode"/>
        <w:bCs/>
        <w:kern w:val="1"/>
        <w:position w:val="0"/>
        <w:sz w:val="24"/>
        <w:szCs w:val="24"/>
        <w:vertAlign w:val="baseline"/>
        <w:lang w:eastAsia="ar-SA"/>
      </w:rPr>
    </w:lvl>
    <w:lvl w:ilvl="5">
      <w:start w:val="1"/>
      <w:numFmt w:val="decimal"/>
      <w:lvlText w:val="%6."/>
      <w:lvlJc w:val="left"/>
      <w:pPr>
        <w:tabs>
          <w:tab w:val="num" w:pos="2520"/>
        </w:tabs>
        <w:ind w:left="2520" w:hanging="360"/>
      </w:pPr>
      <w:rPr>
        <w:rFonts w:eastAsia="Lucida Sans Unicode"/>
        <w:bCs/>
        <w:kern w:val="1"/>
        <w:position w:val="0"/>
        <w:sz w:val="24"/>
        <w:szCs w:val="24"/>
        <w:vertAlign w:val="baseline"/>
        <w:lang w:eastAsia="ar-SA"/>
      </w:rPr>
    </w:lvl>
    <w:lvl w:ilvl="6">
      <w:start w:val="1"/>
      <w:numFmt w:val="decimal"/>
      <w:lvlText w:val="%7."/>
      <w:lvlJc w:val="left"/>
      <w:pPr>
        <w:tabs>
          <w:tab w:val="num" w:pos="2880"/>
        </w:tabs>
        <w:ind w:left="2880" w:hanging="360"/>
      </w:pPr>
      <w:rPr>
        <w:rFonts w:eastAsia="Lucida Sans Unicode"/>
        <w:bCs/>
        <w:kern w:val="1"/>
        <w:position w:val="0"/>
        <w:sz w:val="24"/>
        <w:szCs w:val="24"/>
        <w:vertAlign w:val="baseline"/>
        <w:lang w:eastAsia="ar-SA"/>
      </w:rPr>
    </w:lvl>
    <w:lvl w:ilvl="7">
      <w:start w:val="1"/>
      <w:numFmt w:val="decimal"/>
      <w:lvlText w:val="%8."/>
      <w:lvlJc w:val="left"/>
      <w:pPr>
        <w:tabs>
          <w:tab w:val="num" w:pos="3240"/>
        </w:tabs>
        <w:ind w:left="3240" w:hanging="360"/>
      </w:pPr>
      <w:rPr>
        <w:rFonts w:eastAsia="Lucida Sans Unicode"/>
        <w:bCs/>
        <w:kern w:val="1"/>
        <w:position w:val="0"/>
        <w:sz w:val="24"/>
        <w:szCs w:val="24"/>
        <w:vertAlign w:val="baseline"/>
        <w:lang w:eastAsia="ar-SA"/>
      </w:rPr>
    </w:lvl>
    <w:lvl w:ilvl="8">
      <w:start w:val="1"/>
      <w:numFmt w:val="decimal"/>
      <w:lvlText w:val="%9."/>
      <w:lvlJc w:val="left"/>
      <w:pPr>
        <w:tabs>
          <w:tab w:val="num" w:pos="3600"/>
        </w:tabs>
        <w:ind w:left="3600" w:hanging="360"/>
      </w:pPr>
      <w:rPr>
        <w:rFonts w:eastAsia="Lucida Sans Unicode"/>
        <w:bCs/>
        <w:kern w:val="1"/>
        <w:position w:val="0"/>
        <w:sz w:val="24"/>
        <w:szCs w:val="24"/>
        <w:vertAlign w:val="baseline"/>
        <w:lang w:eastAsia="ar-SA"/>
      </w:rPr>
    </w:lvl>
  </w:abstractNum>
  <w:abstractNum w:abstractNumId="3"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2182D8AC"/>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6" w15:restartNumberingAfterBreak="0">
    <w:nsid w:val="00000010"/>
    <w:multiLevelType w:val="singleLevel"/>
    <w:tmpl w:val="00000010"/>
    <w:name w:val="WW8Num40"/>
    <w:lvl w:ilvl="0">
      <w:start w:val="8"/>
      <w:numFmt w:val="upperRoman"/>
      <w:lvlText w:val="%1."/>
      <w:lvlJc w:val="left"/>
      <w:pPr>
        <w:tabs>
          <w:tab w:val="num" w:pos="720"/>
        </w:tabs>
        <w:ind w:left="720" w:hanging="720"/>
      </w:pPr>
      <w:rPr>
        <w:rFonts w:hint="default"/>
        <w:b/>
        <w:bCs/>
        <w:i/>
        <w:iCs/>
        <w:sz w:val="22"/>
        <w:szCs w:val="20"/>
      </w:rPr>
    </w:lvl>
  </w:abstractNum>
  <w:abstractNum w:abstractNumId="7" w15:restartNumberingAfterBreak="0">
    <w:nsid w:val="00000011"/>
    <w:multiLevelType w:val="singleLevel"/>
    <w:tmpl w:val="00000011"/>
    <w:name w:val="WW8Num42"/>
    <w:lvl w:ilvl="0">
      <w:start w:val="4"/>
      <w:numFmt w:val="decimal"/>
      <w:lvlText w:val="%1."/>
      <w:lvlJc w:val="left"/>
      <w:pPr>
        <w:tabs>
          <w:tab w:val="num" w:pos="2340"/>
        </w:tabs>
        <w:ind w:left="2340" w:hanging="360"/>
      </w:pPr>
      <w:rPr>
        <w:rFonts w:hint="default"/>
        <w:b w:val="0"/>
        <w:bCs w:val="0"/>
        <w:i w:val="0"/>
        <w:iCs w:val="0"/>
        <w:sz w:val="22"/>
        <w:szCs w:val="22"/>
      </w:rPr>
    </w:lvl>
  </w:abstractNum>
  <w:abstractNum w:abstractNumId="8" w15:restartNumberingAfterBreak="0">
    <w:nsid w:val="00000012"/>
    <w:multiLevelType w:val="singleLevel"/>
    <w:tmpl w:val="00000012"/>
    <w:name w:val="WW8Num43"/>
    <w:lvl w:ilvl="0">
      <w:start w:val="1"/>
      <w:numFmt w:val="bullet"/>
      <w:lvlText w:val=""/>
      <w:lvlJc w:val="left"/>
      <w:pPr>
        <w:tabs>
          <w:tab w:val="num" w:pos="360"/>
        </w:tabs>
        <w:ind w:left="360" w:hanging="360"/>
      </w:pPr>
      <w:rPr>
        <w:rFonts w:ascii="Symbol" w:hAnsi="Symbol" w:cs="Symbol" w:hint="default"/>
        <w:b w:val="0"/>
        <w:bCs w:val="0"/>
        <w:i w:val="0"/>
        <w:iCs w:val="0"/>
        <w:sz w:val="22"/>
        <w:szCs w:val="22"/>
      </w:rPr>
    </w:lvl>
  </w:abstractNum>
  <w:abstractNum w:abstractNumId="9" w15:restartNumberingAfterBreak="0">
    <w:nsid w:val="00000015"/>
    <w:multiLevelType w:val="singleLevel"/>
    <w:tmpl w:val="00000015"/>
    <w:name w:val="WW8Num49"/>
    <w:lvl w:ilvl="0">
      <w:start w:val="1"/>
      <w:numFmt w:val="decimal"/>
      <w:lvlText w:val="%1)."/>
      <w:lvlJc w:val="left"/>
      <w:pPr>
        <w:tabs>
          <w:tab w:val="num" w:pos="720"/>
        </w:tabs>
        <w:ind w:left="720" w:hanging="360"/>
      </w:pPr>
      <w:rPr>
        <w:rFonts w:hint="default"/>
      </w:rPr>
    </w:lvl>
  </w:abstractNum>
  <w:abstractNum w:abstractNumId="10" w15:restartNumberingAfterBreak="0">
    <w:nsid w:val="00000016"/>
    <w:multiLevelType w:val="singleLevel"/>
    <w:tmpl w:val="00000016"/>
    <w:name w:val="WW8Num52"/>
    <w:lvl w:ilvl="0">
      <w:start w:val="9"/>
      <w:numFmt w:val="decimal"/>
      <w:lvlText w:val="%1."/>
      <w:lvlJc w:val="left"/>
      <w:pPr>
        <w:tabs>
          <w:tab w:val="num" w:pos="1068"/>
        </w:tabs>
        <w:ind w:left="1068" w:hanging="360"/>
      </w:pPr>
      <w:rPr>
        <w:rFonts w:hint="default"/>
        <w:b w:val="0"/>
        <w:bCs w:val="0"/>
        <w:i w:val="0"/>
        <w:iCs w:val="0"/>
        <w:sz w:val="22"/>
        <w:szCs w:val="22"/>
      </w:rPr>
    </w:lvl>
  </w:abstractNum>
  <w:abstractNum w:abstractNumId="11" w15:restartNumberingAfterBreak="0">
    <w:nsid w:val="00000017"/>
    <w:multiLevelType w:val="multilevel"/>
    <w:tmpl w:val="00000017"/>
    <w:name w:val="WW8Num53"/>
    <w:lvl w:ilvl="0">
      <w:start w:val="12"/>
      <w:numFmt w:val="decimal"/>
      <w:lvlText w:val="%1"/>
      <w:lvlJc w:val="left"/>
      <w:pPr>
        <w:tabs>
          <w:tab w:val="num" w:pos="0"/>
        </w:tabs>
        <w:ind w:left="720" w:hanging="360"/>
      </w:pPr>
      <w:rPr>
        <w:rFonts w:eastAsia="Calibri" w:hint="default"/>
        <w:sz w:val="22"/>
        <w:szCs w:val="22"/>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eastAsia="Calibri"/>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D"/>
    <w:multiLevelType w:val="singleLevel"/>
    <w:tmpl w:val="0000001D"/>
    <w:name w:val="WW8Num65"/>
    <w:lvl w:ilvl="0">
      <w:start w:val="4"/>
      <w:numFmt w:val="decimal"/>
      <w:lvlText w:val="%1."/>
      <w:lvlJc w:val="left"/>
      <w:pPr>
        <w:tabs>
          <w:tab w:val="num" w:pos="1070"/>
        </w:tabs>
        <w:ind w:left="1070" w:hanging="360"/>
      </w:pPr>
      <w:rPr>
        <w:rFonts w:hint="default"/>
        <w:b w:val="0"/>
        <w:bCs w:val="0"/>
        <w:i w:val="0"/>
        <w:iCs w:val="0"/>
        <w:sz w:val="22"/>
        <w:szCs w:val="22"/>
      </w:rPr>
    </w:lvl>
  </w:abstractNum>
  <w:abstractNum w:abstractNumId="13" w15:restartNumberingAfterBreak="0">
    <w:nsid w:val="0000001E"/>
    <w:multiLevelType w:val="singleLevel"/>
    <w:tmpl w:val="65EEB2C4"/>
    <w:lvl w:ilvl="0">
      <w:start w:val="1"/>
      <w:numFmt w:val="decimal"/>
      <w:lvlText w:val="%1."/>
      <w:lvlJc w:val="left"/>
      <w:pPr>
        <w:tabs>
          <w:tab w:val="num" w:pos="0"/>
        </w:tabs>
        <w:ind w:left="780" w:hanging="360"/>
      </w:pPr>
      <w:rPr>
        <w:b w:val="0"/>
        <w:bCs/>
        <w:sz w:val="22"/>
        <w:szCs w:val="22"/>
      </w:rPr>
    </w:lvl>
  </w:abstractNum>
  <w:abstractNum w:abstractNumId="14" w15:restartNumberingAfterBreak="0">
    <w:nsid w:val="0000001F"/>
    <w:multiLevelType w:val="singleLevel"/>
    <w:tmpl w:val="0000001F"/>
    <w:name w:val="WW8Num68"/>
    <w:lvl w:ilvl="0">
      <w:start w:val="1"/>
      <w:numFmt w:val="decimal"/>
      <w:lvlText w:val="%1)"/>
      <w:lvlJc w:val="left"/>
      <w:pPr>
        <w:tabs>
          <w:tab w:val="num" w:pos="0"/>
        </w:tabs>
        <w:ind w:left="720" w:hanging="360"/>
      </w:pPr>
      <w:rPr>
        <w:rFonts w:eastAsia="Lucida Sans Unicode" w:hint="default"/>
        <w:kern w:val="1"/>
        <w:sz w:val="22"/>
        <w:szCs w:val="22"/>
      </w:rPr>
    </w:lvl>
  </w:abstractNum>
  <w:abstractNum w:abstractNumId="15" w15:restartNumberingAfterBreak="0">
    <w:nsid w:val="00000020"/>
    <w:multiLevelType w:val="singleLevel"/>
    <w:tmpl w:val="E0768E2A"/>
    <w:name w:val="WW8Num70"/>
    <w:lvl w:ilvl="0">
      <w:start w:val="1"/>
      <w:numFmt w:val="decimal"/>
      <w:lvlText w:val="%1."/>
      <w:lvlJc w:val="left"/>
      <w:pPr>
        <w:tabs>
          <w:tab w:val="num" w:pos="0"/>
        </w:tabs>
        <w:ind w:left="360" w:hanging="360"/>
      </w:pPr>
      <w:rPr>
        <w:rFonts w:eastAsia="Lucida Sans Unicode" w:hint="default"/>
        <w:b w:val="0"/>
        <w:kern w:val="1"/>
        <w:sz w:val="22"/>
        <w:szCs w:val="22"/>
      </w:rPr>
    </w:lvl>
  </w:abstractNum>
  <w:abstractNum w:abstractNumId="16" w15:restartNumberingAfterBreak="0">
    <w:nsid w:val="00000022"/>
    <w:multiLevelType w:val="multilevel"/>
    <w:tmpl w:val="00000022"/>
    <w:name w:val="WW8Num79"/>
    <w:lvl w:ilvl="0">
      <w:start w:val="1"/>
      <w:numFmt w:val="decimal"/>
      <w:lvlText w:val="%1."/>
      <w:lvlJc w:val="left"/>
      <w:pPr>
        <w:tabs>
          <w:tab w:val="num" w:pos="0"/>
        </w:tabs>
        <w:ind w:left="720" w:hanging="360"/>
      </w:pPr>
      <w:rPr>
        <w:b w:val="0"/>
        <w:sz w:val="22"/>
        <w:szCs w:val="22"/>
      </w:rPr>
    </w:lvl>
    <w:lvl w:ilvl="1">
      <w:start w:val="1"/>
      <w:numFmt w:val="decimal"/>
      <w:lvlText w:val="%2)"/>
      <w:lvlJc w:val="left"/>
      <w:pPr>
        <w:tabs>
          <w:tab w:val="num" w:pos="1440"/>
        </w:tabs>
        <w:ind w:left="1440" w:hanging="360"/>
      </w:pPr>
      <w:rPr>
        <w:rFonts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23"/>
    <w:multiLevelType w:val="singleLevel"/>
    <w:tmpl w:val="31D404E4"/>
    <w:name w:val="WW8Num80"/>
    <w:lvl w:ilvl="0">
      <w:start w:val="1"/>
      <w:numFmt w:val="decimal"/>
      <w:lvlText w:val="%1)"/>
      <w:lvlJc w:val="left"/>
      <w:pPr>
        <w:tabs>
          <w:tab w:val="num" w:pos="0"/>
        </w:tabs>
        <w:ind w:left="1068" w:hanging="360"/>
      </w:pPr>
      <w:rPr>
        <w:rFonts w:ascii="Times New Roman" w:eastAsia="Lucida Sans Unicode" w:hAnsi="Times New Roman" w:cs="Times New Roman" w:hint="default"/>
        <w:b w:val="0"/>
        <w:kern w:val="1"/>
        <w:sz w:val="22"/>
        <w:szCs w:val="22"/>
      </w:rPr>
    </w:lvl>
  </w:abstractNum>
  <w:abstractNum w:abstractNumId="18" w15:restartNumberingAfterBreak="0">
    <w:nsid w:val="00000029"/>
    <w:multiLevelType w:val="singleLevel"/>
    <w:tmpl w:val="00000029"/>
    <w:name w:val="WW8Num90"/>
    <w:lvl w:ilvl="0">
      <w:start w:val="1"/>
      <w:numFmt w:val="lowerLetter"/>
      <w:lvlText w:val="%1)"/>
      <w:lvlJc w:val="left"/>
      <w:pPr>
        <w:tabs>
          <w:tab w:val="num" w:pos="720"/>
        </w:tabs>
        <w:ind w:left="720" w:hanging="360"/>
      </w:pPr>
      <w:rPr>
        <w:rFonts w:hint="default"/>
        <w:bCs/>
        <w:sz w:val="22"/>
        <w:szCs w:val="22"/>
      </w:rPr>
    </w:lvl>
  </w:abstractNum>
  <w:abstractNum w:abstractNumId="19" w15:restartNumberingAfterBreak="0">
    <w:nsid w:val="0000002B"/>
    <w:multiLevelType w:val="multilevel"/>
    <w:tmpl w:val="0000002B"/>
    <w:name w:val="WW8Num92"/>
    <w:lvl w:ilvl="0">
      <w:start w:val="4"/>
      <w:numFmt w:val="upperRoman"/>
      <w:lvlText w:val="%1."/>
      <w:lvlJc w:val="left"/>
      <w:pPr>
        <w:tabs>
          <w:tab w:val="num" w:pos="708"/>
        </w:tabs>
        <w:ind w:left="1845" w:hanging="720"/>
      </w:pPr>
      <w:rPr>
        <w:rFonts w:hint="default"/>
        <w:b/>
        <w:bCs/>
        <w:i/>
        <w:iCs/>
        <w:sz w:val="22"/>
        <w:szCs w:val="22"/>
      </w:rPr>
    </w:lvl>
    <w:lvl w:ilvl="1">
      <w:start w:val="1"/>
      <w:numFmt w:val="decimal"/>
      <w:lvlText w:val="%2."/>
      <w:lvlJc w:val="left"/>
      <w:pPr>
        <w:tabs>
          <w:tab w:val="num" w:pos="1440"/>
        </w:tabs>
        <w:ind w:left="1440" w:hanging="360"/>
      </w:pPr>
      <w:rPr>
        <w:rFonts w:hint="default"/>
        <w:b w:val="0"/>
        <w:bCs w:val="0"/>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C"/>
    <w:multiLevelType w:val="multilevel"/>
    <w:tmpl w:val="0000002C"/>
    <w:name w:val="WW8Num93"/>
    <w:lvl w:ilvl="0">
      <w:start w:val="1"/>
      <w:numFmt w:val="decimal"/>
      <w:lvlText w:val="%1."/>
      <w:lvlJc w:val="left"/>
      <w:pPr>
        <w:tabs>
          <w:tab w:val="num" w:pos="1440"/>
        </w:tabs>
        <w:ind w:left="1440"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2"/>
        <w:szCs w:val="22"/>
      </w:rPr>
    </w:lvl>
    <w:lvl w:ilvl="4">
      <w:start w:val="1"/>
      <w:numFmt w:val="bullet"/>
      <w:lvlText w:val=""/>
      <w:lvlJc w:val="left"/>
      <w:pPr>
        <w:tabs>
          <w:tab w:val="num" w:pos="3600"/>
        </w:tabs>
        <w:ind w:left="3600" w:hanging="360"/>
      </w:pPr>
      <w:rPr>
        <w:rFonts w:ascii="Symbol" w:hAnsi="Symbol" w:cs="Symbol" w:hint="default"/>
        <w:b w:val="0"/>
        <w:bCs w:val="0"/>
        <w:i w:val="0"/>
        <w:iCs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D"/>
    <w:multiLevelType w:val="singleLevel"/>
    <w:tmpl w:val="0000002D"/>
    <w:name w:val="WW8Num94"/>
    <w:lvl w:ilvl="0">
      <w:start w:val="2"/>
      <w:numFmt w:val="decimal"/>
      <w:lvlText w:val="%1."/>
      <w:lvlJc w:val="left"/>
      <w:pPr>
        <w:tabs>
          <w:tab w:val="num" w:pos="1080"/>
        </w:tabs>
        <w:ind w:left="1080" w:hanging="360"/>
      </w:pPr>
      <w:rPr>
        <w:rFonts w:hint="default"/>
        <w:b w:val="0"/>
        <w:color w:val="auto"/>
      </w:rPr>
    </w:lvl>
  </w:abstractNum>
  <w:abstractNum w:abstractNumId="22" w15:restartNumberingAfterBreak="0">
    <w:nsid w:val="0000002F"/>
    <w:multiLevelType w:val="singleLevel"/>
    <w:tmpl w:val="0000002F"/>
    <w:name w:val="WW8Num99"/>
    <w:lvl w:ilvl="0">
      <w:start w:val="1"/>
      <w:numFmt w:val="decimal"/>
      <w:lvlText w:val="%1."/>
      <w:lvlJc w:val="left"/>
      <w:pPr>
        <w:tabs>
          <w:tab w:val="num" w:pos="0"/>
        </w:tabs>
        <w:ind w:left="360" w:hanging="360"/>
      </w:pPr>
      <w:rPr>
        <w:rFonts w:eastAsia="Lucida Sans Unicode" w:hint="default"/>
        <w:kern w:val="1"/>
        <w:sz w:val="22"/>
        <w:szCs w:val="22"/>
      </w:rPr>
    </w:lvl>
  </w:abstractNum>
  <w:abstractNum w:abstractNumId="23" w15:restartNumberingAfterBreak="0">
    <w:nsid w:val="00000032"/>
    <w:multiLevelType w:val="singleLevel"/>
    <w:tmpl w:val="00000032"/>
    <w:name w:val="WW8Num105"/>
    <w:lvl w:ilvl="0">
      <w:start w:val="8"/>
      <w:numFmt w:val="decimal"/>
      <w:lvlText w:val="%1."/>
      <w:lvlJc w:val="left"/>
      <w:pPr>
        <w:tabs>
          <w:tab w:val="num" w:pos="708"/>
        </w:tabs>
        <w:ind w:left="1068" w:hanging="360"/>
      </w:pPr>
      <w:rPr>
        <w:rFonts w:hint="default"/>
        <w:b w:val="0"/>
        <w:bCs w:val="0"/>
        <w:i w:val="0"/>
        <w:iCs w:val="0"/>
      </w:rPr>
    </w:lvl>
  </w:abstractNum>
  <w:abstractNum w:abstractNumId="24" w15:restartNumberingAfterBreak="0">
    <w:nsid w:val="00000034"/>
    <w:multiLevelType w:val="singleLevel"/>
    <w:tmpl w:val="00000034"/>
    <w:name w:val="WW8Num107"/>
    <w:lvl w:ilvl="0">
      <w:start w:val="13"/>
      <w:numFmt w:val="decimal"/>
      <w:lvlText w:val="%1."/>
      <w:lvlJc w:val="left"/>
      <w:pPr>
        <w:tabs>
          <w:tab w:val="num" w:pos="1440"/>
        </w:tabs>
        <w:ind w:left="1440" w:hanging="360"/>
      </w:pPr>
      <w:rPr>
        <w:rFonts w:eastAsia="Calibri" w:hint="default"/>
        <w:sz w:val="22"/>
        <w:szCs w:val="22"/>
      </w:rPr>
    </w:lvl>
  </w:abstractNum>
  <w:abstractNum w:abstractNumId="25" w15:restartNumberingAfterBreak="0">
    <w:nsid w:val="00000035"/>
    <w:multiLevelType w:val="singleLevel"/>
    <w:tmpl w:val="00000035"/>
    <w:name w:val="WW8Num110"/>
    <w:lvl w:ilvl="0">
      <w:start w:val="3"/>
      <w:numFmt w:val="decimal"/>
      <w:lvlText w:val="%1."/>
      <w:lvlJc w:val="left"/>
      <w:pPr>
        <w:tabs>
          <w:tab w:val="num" w:pos="2340"/>
        </w:tabs>
        <w:ind w:left="2340" w:hanging="360"/>
      </w:pPr>
      <w:rPr>
        <w:rFonts w:hint="default"/>
        <w:sz w:val="22"/>
        <w:szCs w:val="22"/>
      </w:rPr>
    </w:lvl>
  </w:abstractNum>
  <w:abstractNum w:abstractNumId="26" w15:restartNumberingAfterBreak="0">
    <w:nsid w:val="00000036"/>
    <w:multiLevelType w:val="singleLevel"/>
    <w:tmpl w:val="00000036"/>
    <w:name w:val="WW8Num111"/>
    <w:lvl w:ilvl="0">
      <w:start w:val="1"/>
      <w:numFmt w:val="decimal"/>
      <w:lvlText w:val="%1."/>
      <w:lvlJc w:val="left"/>
      <w:pPr>
        <w:tabs>
          <w:tab w:val="num" w:pos="708"/>
        </w:tabs>
        <w:ind w:left="450" w:hanging="360"/>
      </w:pPr>
      <w:rPr>
        <w:rFonts w:hint="default"/>
        <w:b w:val="0"/>
        <w:bCs/>
        <w:iCs/>
        <w:sz w:val="22"/>
        <w:szCs w:val="22"/>
      </w:rPr>
    </w:lvl>
  </w:abstractNum>
  <w:abstractNum w:abstractNumId="27" w15:restartNumberingAfterBreak="0">
    <w:nsid w:val="00000038"/>
    <w:multiLevelType w:val="singleLevel"/>
    <w:tmpl w:val="42BC9E6E"/>
    <w:name w:val="WW8Num114"/>
    <w:lvl w:ilvl="0">
      <w:start w:val="1"/>
      <w:numFmt w:val="decimal"/>
      <w:lvlText w:val="%1)"/>
      <w:lvlJc w:val="left"/>
      <w:pPr>
        <w:tabs>
          <w:tab w:val="num" w:pos="0"/>
        </w:tabs>
        <w:ind w:left="720" w:hanging="360"/>
      </w:pPr>
      <w:rPr>
        <w:rFonts w:eastAsia="Lucida Sans Unicode" w:hint="default"/>
        <w:b w:val="0"/>
        <w:color w:val="000000"/>
        <w:kern w:val="1"/>
        <w:sz w:val="22"/>
        <w:szCs w:val="22"/>
        <w:lang w:eastAsia="en-US"/>
      </w:rPr>
    </w:lvl>
  </w:abstractNum>
  <w:abstractNum w:abstractNumId="28"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A"/>
    <w:multiLevelType w:val="singleLevel"/>
    <w:tmpl w:val="0000003A"/>
    <w:name w:val="WW8Num116"/>
    <w:lvl w:ilvl="0">
      <w:start w:val="1"/>
      <w:numFmt w:val="decimal"/>
      <w:lvlText w:val="%1."/>
      <w:lvlJc w:val="left"/>
      <w:pPr>
        <w:tabs>
          <w:tab w:val="num" w:pos="0"/>
        </w:tabs>
        <w:ind w:left="360" w:hanging="360"/>
      </w:pPr>
      <w:rPr>
        <w:rFonts w:eastAsia="Lucida Sans Unicode"/>
        <w:kern w:val="1"/>
        <w:sz w:val="22"/>
        <w:szCs w:val="22"/>
      </w:rPr>
    </w:lvl>
  </w:abstractNum>
  <w:abstractNum w:abstractNumId="30" w15:restartNumberingAfterBreak="0">
    <w:nsid w:val="0000003B"/>
    <w:multiLevelType w:val="multilevel"/>
    <w:tmpl w:val="341C9994"/>
    <w:name w:val="WW8Num118"/>
    <w:lvl w:ilvl="0">
      <w:start w:val="1"/>
      <w:numFmt w:val="bullet"/>
      <w:lvlText w:val=""/>
      <w:lvlJc w:val="left"/>
      <w:pPr>
        <w:tabs>
          <w:tab w:val="num" w:pos="2880"/>
        </w:tabs>
        <w:ind w:left="2880" w:hanging="360"/>
      </w:pPr>
      <w:rPr>
        <w:rFonts w:ascii="Symbol" w:hAnsi="Symbol" w:cs="Symbol" w:hint="default"/>
      </w:rPr>
    </w:lvl>
    <w:lvl w:ilvl="1">
      <w:start w:val="1"/>
      <w:numFmt w:val="decimal"/>
      <w:lvlText w:val="%2."/>
      <w:lvlJc w:val="left"/>
      <w:pPr>
        <w:tabs>
          <w:tab w:val="num" w:pos="1440"/>
        </w:tabs>
        <w:ind w:left="1440" w:hanging="360"/>
      </w:pPr>
      <w:rPr>
        <w:rFonts w:hint="default"/>
        <w:b w:val="0"/>
        <w:bCs/>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0000003C"/>
    <w:multiLevelType w:val="singleLevel"/>
    <w:tmpl w:val="0000003C"/>
    <w:name w:val="WW8Num119"/>
    <w:lvl w:ilvl="0">
      <w:start w:val="1"/>
      <w:numFmt w:val="decimal"/>
      <w:lvlText w:val="%1."/>
      <w:lvlJc w:val="left"/>
      <w:pPr>
        <w:tabs>
          <w:tab w:val="num" w:pos="0"/>
        </w:tabs>
        <w:ind w:left="720" w:hanging="360"/>
      </w:pPr>
      <w:rPr>
        <w:rFonts w:eastAsia="Lucida Sans Unicode" w:hint="default"/>
        <w:kern w:val="1"/>
        <w:sz w:val="22"/>
        <w:szCs w:val="22"/>
      </w:rPr>
    </w:lvl>
  </w:abstractNum>
  <w:abstractNum w:abstractNumId="32"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3F"/>
    <w:multiLevelType w:val="singleLevel"/>
    <w:tmpl w:val="0000003F"/>
    <w:name w:val="WW8Num124"/>
    <w:lvl w:ilvl="0">
      <w:start w:val="1"/>
      <w:numFmt w:val="decimal"/>
      <w:lvlText w:val="%1)"/>
      <w:lvlJc w:val="left"/>
      <w:pPr>
        <w:tabs>
          <w:tab w:val="num" w:pos="0"/>
        </w:tabs>
        <w:ind w:left="720" w:hanging="360"/>
      </w:pPr>
      <w:rPr>
        <w:rFonts w:eastAsia="Lucida Sans Unicode" w:hint="default"/>
        <w:color w:val="000000"/>
        <w:kern w:val="1"/>
        <w:sz w:val="22"/>
        <w:szCs w:val="22"/>
      </w:rPr>
    </w:lvl>
  </w:abstractNum>
  <w:abstractNum w:abstractNumId="34"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4E73902"/>
    <w:multiLevelType w:val="hybridMultilevel"/>
    <w:tmpl w:val="7C4CF99E"/>
    <w:lvl w:ilvl="0" w:tplc="FFFFFFFF">
      <w:start w:val="1"/>
      <w:numFmt w:val="decimal"/>
      <w:lvlText w:val="%1."/>
      <w:lvlJc w:val="left"/>
      <w:pPr>
        <w:ind w:left="720" w:hanging="360"/>
      </w:pPr>
      <w:rPr>
        <w:rFonts w:eastAsiaTheme="minorHAnsi" w:hint="default"/>
        <w:b w:val="0"/>
      </w:rPr>
    </w:lvl>
    <w:lvl w:ilvl="1" w:tplc="FFFFFFFF" w:tentative="1">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0BA559D8"/>
    <w:multiLevelType w:val="hybridMultilevel"/>
    <w:tmpl w:val="EE54BEC0"/>
    <w:name w:val="WW8Num53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10AD6127"/>
    <w:multiLevelType w:val="hybridMultilevel"/>
    <w:tmpl w:val="A8D6CAAE"/>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7" w15:restartNumberingAfterBreak="0">
    <w:nsid w:val="15D54E43"/>
    <w:multiLevelType w:val="hybridMultilevel"/>
    <w:tmpl w:val="678CC894"/>
    <w:lvl w:ilvl="0" w:tplc="0000002D">
      <w:start w:val="2"/>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1EC17D0F"/>
    <w:multiLevelType w:val="hybridMultilevel"/>
    <w:tmpl w:val="00E477A0"/>
    <w:lvl w:ilvl="0" w:tplc="03FEA91C">
      <w:start w:val="5"/>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52"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4" w15:restartNumberingAfterBreak="0">
    <w:nsid w:val="22F8428A"/>
    <w:multiLevelType w:val="hybridMultilevel"/>
    <w:tmpl w:val="F5069944"/>
    <w:name w:val="WW8Num53222222222"/>
    <w:lvl w:ilvl="0" w:tplc="4776D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6"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24046D74"/>
    <w:multiLevelType w:val="hybridMultilevel"/>
    <w:tmpl w:val="D4A42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CD936CE"/>
    <w:multiLevelType w:val="hybridMultilevel"/>
    <w:tmpl w:val="9A761C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3" w15:restartNumberingAfterBreak="0">
    <w:nsid w:val="371C5A8F"/>
    <w:multiLevelType w:val="hybridMultilevel"/>
    <w:tmpl w:val="B5F070A6"/>
    <w:lvl w:ilvl="0" w:tplc="31887E8E">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7" w15:restartNumberingAfterBreak="0">
    <w:nsid w:val="46A27D9E"/>
    <w:multiLevelType w:val="hybridMultilevel"/>
    <w:tmpl w:val="FD16BC4C"/>
    <w:lvl w:ilvl="0" w:tplc="A4FCC360">
      <w:start w:val="1"/>
      <w:numFmt w:val="decimal"/>
      <w:lvlText w:val="%1)"/>
      <w:lvlJc w:val="left"/>
      <w:pPr>
        <w:tabs>
          <w:tab w:val="num" w:pos="720"/>
        </w:tabs>
        <w:ind w:left="72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70" w15:restartNumberingAfterBreak="0">
    <w:nsid w:val="50EA6E06"/>
    <w:multiLevelType w:val="hybridMultilevel"/>
    <w:tmpl w:val="E6BE859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3" w15:restartNumberingAfterBreak="0">
    <w:nsid w:val="570652CF"/>
    <w:multiLevelType w:val="hybridMultilevel"/>
    <w:tmpl w:val="0EECC228"/>
    <w:lvl w:ilvl="0" w:tplc="D3B2CB86">
      <w:start w:val="1"/>
      <w:numFmt w:val="decimal"/>
      <w:lvlText w:val="%1."/>
      <w:lvlJc w:val="left"/>
      <w:pPr>
        <w:ind w:left="720" w:hanging="360"/>
      </w:pPr>
      <w:rPr>
        <w:rFonts w:hint="default"/>
        <w:b w:val="0"/>
        <w:i w:val="0"/>
        <w:strike w:val="0"/>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C4C0DE8"/>
    <w:multiLevelType w:val="hybridMultilevel"/>
    <w:tmpl w:val="59D00F60"/>
    <w:lvl w:ilvl="0" w:tplc="100C1A06">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4A6121"/>
    <w:multiLevelType w:val="hybridMultilevel"/>
    <w:tmpl w:val="0B88DDAC"/>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BF06F564">
      <w:start w:val="10"/>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7" w15:restartNumberingAfterBreak="0">
    <w:nsid w:val="65327249"/>
    <w:multiLevelType w:val="hybridMultilevel"/>
    <w:tmpl w:val="72F6BAA6"/>
    <w:name w:val="WW8Num5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B31EFC"/>
    <w:multiLevelType w:val="hybridMultilevel"/>
    <w:tmpl w:val="BF1AF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625638"/>
    <w:multiLevelType w:val="hybridMultilevel"/>
    <w:tmpl w:val="A2807ACA"/>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4" w15:restartNumberingAfterBreak="0">
    <w:nsid w:val="76F85CCD"/>
    <w:multiLevelType w:val="multilevel"/>
    <w:tmpl w:val="5930D8E2"/>
    <w:name w:val="WW8Num532"/>
    <w:lvl w:ilvl="0">
      <w:start w:val="12"/>
      <w:numFmt w:val="decimal"/>
      <w:lvlText w:val="%1"/>
      <w:lvlJc w:val="left"/>
      <w:pPr>
        <w:tabs>
          <w:tab w:val="num" w:pos="0"/>
        </w:tabs>
        <w:ind w:left="720" w:hanging="360"/>
      </w:pPr>
      <w:rPr>
        <w:rFonts w:eastAsia="Calibri" w:hint="default"/>
        <w:sz w:val="22"/>
        <w:szCs w:val="22"/>
      </w:rPr>
    </w:lvl>
    <w:lvl w:ilvl="1">
      <w:start w:val="1"/>
      <w:numFmt w:val="lowerLetter"/>
      <w:lvlText w:val="%2."/>
      <w:lvlJc w:val="left"/>
      <w:pPr>
        <w:tabs>
          <w:tab w:val="num" w:pos="0"/>
        </w:tabs>
        <w:ind w:left="1440" w:hanging="360"/>
      </w:pPr>
      <w:rPr>
        <w:rFonts w:hint="default"/>
      </w:rPr>
    </w:lvl>
    <w:lvl w:ilvl="2">
      <w:start w:val="2"/>
      <w:numFmt w:val="decimal"/>
      <w:lvlText w:val="%3)"/>
      <w:lvlJc w:val="left"/>
      <w:pPr>
        <w:tabs>
          <w:tab w:val="num" w:pos="0"/>
        </w:tabs>
        <w:ind w:left="2160" w:hanging="180"/>
      </w:pPr>
      <w:rPr>
        <w:rFonts w:eastAsia="Calibri" w:hint="default"/>
        <w:sz w:val="22"/>
        <w:szCs w:val="2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5"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7"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86"/>
  </w:num>
  <w:num w:numId="6">
    <w:abstractNumId w:val="69"/>
  </w:num>
  <w:num w:numId="7">
    <w:abstractNumId w:val="83"/>
  </w:num>
  <w:num w:numId="8">
    <w:abstractNumId w:val="37"/>
  </w:num>
  <w:num w:numId="9">
    <w:abstractNumId w:val="35"/>
  </w:num>
  <w:num w:numId="10">
    <w:abstractNumId w:val="81"/>
  </w:num>
  <w:num w:numId="11">
    <w:abstractNumId w:val="76"/>
  </w:num>
  <w:num w:numId="12">
    <w:abstractNumId w:val="88"/>
  </w:num>
  <w:num w:numId="13">
    <w:abstractNumId w:val="36"/>
  </w:num>
  <w:num w:numId="14">
    <w:abstractNumId w:val="59"/>
  </w:num>
  <w:num w:numId="15">
    <w:abstractNumId w:val="68"/>
  </w:num>
  <w:num w:numId="16">
    <w:abstractNumId w:val="64"/>
  </w:num>
  <w:num w:numId="17">
    <w:abstractNumId w:val="53"/>
  </w:num>
  <w:num w:numId="18">
    <w:abstractNumId w:val="85"/>
  </w:num>
  <w:num w:numId="19">
    <w:abstractNumId w:val="80"/>
  </w:num>
  <w:num w:numId="20">
    <w:abstractNumId w:val="74"/>
  </w:num>
  <w:num w:numId="21">
    <w:abstractNumId w:val="42"/>
  </w:num>
  <w:num w:numId="22">
    <w:abstractNumId w:val="52"/>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2"/>
  </w:num>
  <w:num w:numId="26">
    <w:abstractNumId w:val="34"/>
  </w:num>
  <w:num w:numId="27">
    <w:abstractNumId w:val="58"/>
  </w:num>
  <w:num w:numId="28">
    <w:abstractNumId w:val="70"/>
  </w:num>
  <w:num w:numId="29">
    <w:abstractNumId w:val="61"/>
  </w:num>
  <w:num w:numId="30">
    <w:abstractNumId w:val="78"/>
  </w:num>
  <w:num w:numId="31">
    <w:abstractNumId w:val="75"/>
  </w:num>
  <w:num w:numId="32">
    <w:abstractNumId w:val="49"/>
  </w:num>
  <w:num w:numId="33">
    <w:abstractNumId w:val="40"/>
  </w:num>
  <w:num w:numId="34">
    <w:abstractNumId w:val="56"/>
  </w:num>
  <w:num w:numId="35">
    <w:abstractNumId w:val="65"/>
  </w:num>
  <w:num w:numId="36">
    <w:abstractNumId w:val="72"/>
  </w:num>
  <w:num w:numId="37">
    <w:abstractNumId w:val="44"/>
  </w:num>
  <w:num w:numId="38">
    <w:abstractNumId w:val="71"/>
  </w:num>
  <w:num w:numId="39">
    <w:abstractNumId w:val="39"/>
  </w:num>
  <w:num w:numId="40">
    <w:abstractNumId w:val="50"/>
  </w:num>
  <w:num w:numId="41">
    <w:abstractNumId w:val="87"/>
  </w:num>
  <w:num w:numId="42">
    <w:abstractNumId w:val="62"/>
  </w:num>
  <w:num w:numId="43">
    <w:abstractNumId w:val="55"/>
  </w:num>
  <w:num w:numId="44">
    <w:abstractNumId w:val="66"/>
  </w:num>
  <w:num w:numId="45">
    <w:abstractNumId w:val="41"/>
  </w:num>
  <w:num w:numId="46">
    <w:abstractNumId w:val="57"/>
  </w:num>
  <w:num w:numId="47">
    <w:abstractNumId w:val="11"/>
  </w:num>
  <w:num w:numId="48">
    <w:abstractNumId w:val="12"/>
  </w:num>
  <w:num w:numId="49">
    <w:abstractNumId w:val="24"/>
  </w:num>
  <w:num w:numId="50">
    <w:abstractNumId w:val="27"/>
  </w:num>
  <w:num w:numId="51">
    <w:abstractNumId w:val="79"/>
  </w:num>
  <w:num w:numId="52">
    <w:abstractNumId w:val="63"/>
  </w:num>
  <w:num w:numId="53">
    <w:abstractNumId w:val="2"/>
  </w:num>
  <w:num w:numId="54">
    <w:abstractNumId w:val="9"/>
  </w:num>
  <w:num w:numId="55">
    <w:abstractNumId w:val="13"/>
  </w:num>
  <w:num w:numId="56">
    <w:abstractNumId w:val="14"/>
  </w:num>
  <w:num w:numId="57">
    <w:abstractNumId w:val="15"/>
  </w:num>
  <w:num w:numId="58">
    <w:abstractNumId w:val="16"/>
  </w:num>
  <w:num w:numId="59">
    <w:abstractNumId w:val="17"/>
  </w:num>
  <w:num w:numId="60">
    <w:abstractNumId w:val="18"/>
  </w:num>
  <w:num w:numId="61">
    <w:abstractNumId w:val="22"/>
  </w:num>
  <w:num w:numId="62">
    <w:abstractNumId w:val="29"/>
  </w:num>
  <w:num w:numId="63">
    <w:abstractNumId w:val="30"/>
  </w:num>
  <w:num w:numId="64">
    <w:abstractNumId w:val="31"/>
  </w:num>
  <w:num w:numId="65">
    <w:abstractNumId w:val="33"/>
  </w:num>
  <w:num w:numId="66">
    <w:abstractNumId w:val="84"/>
  </w:num>
  <w:num w:numId="67">
    <w:abstractNumId w:val="77"/>
  </w:num>
  <w:num w:numId="68">
    <w:abstractNumId w:val="43"/>
  </w:num>
  <w:num w:numId="69">
    <w:abstractNumId w:val="67"/>
  </w:num>
  <w:num w:numId="70">
    <w:abstractNumId w:val="54"/>
  </w:num>
  <w:num w:numId="71">
    <w:abstractNumId w:val="20"/>
  </w:num>
  <w:num w:numId="72">
    <w:abstractNumId w:val="46"/>
  </w:num>
  <w:num w:numId="73">
    <w:abstractNumId w:val="48"/>
  </w:num>
  <w:num w:numId="74">
    <w:abstractNumId w:val="38"/>
  </w:num>
  <w:num w:numId="75">
    <w:abstractNumId w:val="47"/>
  </w:num>
  <w:num w:numId="76">
    <w:abstractNumId w:val="73"/>
  </w:num>
  <w:num w:numId="77">
    <w:abstractNumId w:val="82"/>
  </w:num>
  <w:num w:numId="78">
    <w:abstractNumId w:val="45"/>
  </w:num>
  <w:num w:numId="79">
    <w:abstractNumId w:val="6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50DDD"/>
    <w:rsid w:val="00053FA1"/>
    <w:rsid w:val="00072540"/>
    <w:rsid w:val="00077730"/>
    <w:rsid w:val="00081033"/>
    <w:rsid w:val="000874B2"/>
    <w:rsid w:val="000A21ED"/>
    <w:rsid w:val="000A7568"/>
    <w:rsid w:val="000B1F6C"/>
    <w:rsid w:val="000C23BF"/>
    <w:rsid w:val="000D0BDA"/>
    <w:rsid w:val="000E5171"/>
    <w:rsid w:val="001179AC"/>
    <w:rsid w:val="00117FFC"/>
    <w:rsid w:val="001231A1"/>
    <w:rsid w:val="0014280D"/>
    <w:rsid w:val="00142874"/>
    <w:rsid w:val="00162470"/>
    <w:rsid w:val="001624F8"/>
    <w:rsid w:val="00183B06"/>
    <w:rsid w:val="001A2942"/>
    <w:rsid w:val="001A656E"/>
    <w:rsid w:val="001A6E2A"/>
    <w:rsid w:val="001B0363"/>
    <w:rsid w:val="001B3606"/>
    <w:rsid w:val="001B3C12"/>
    <w:rsid w:val="001C6698"/>
    <w:rsid w:val="0020675E"/>
    <w:rsid w:val="002341CA"/>
    <w:rsid w:val="00234428"/>
    <w:rsid w:val="00245913"/>
    <w:rsid w:val="00255BF2"/>
    <w:rsid w:val="0025788D"/>
    <w:rsid w:val="0027229B"/>
    <w:rsid w:val="002873D3"/>
    <w:rsid w:val="002C0EBC"/>
    <w:rsid w:val="002C3B3E"/>
    <w:rsid w:val="002D7819"/>
    <w:rsid w:val="002E7305"/>
    <w:rsid w:val="00302033"/>
    <w:rsid w:val="00302BAA"/>
    <w:rsid w:val="0031241A"/>
    <w:rsid w:val="00315F5A"/>
    <w:rsid w:val="003231CA"/>
    <w:rsid w:val="0032336C"/>
    <w:rsid w:val="0036345C"/>
    <w:rsid w:val="0037232B"/>
    <w:rsid w:val="003735EB"/>
    <w:rsid w:val="00373746"/>
    <w:rsid w:val="00394A61"/>
    <w:rsid w:val="00397027"/>
    <w:rsid w:val="003B62CB"/>
    <w:rsid w:val="003C7D75"/>
    <w:rsid w:val="003D50FA"/>
    <w:rsid w:val="003D77C7"/>
    <w:rsid w:val="003D7F30"/>
    <w:rsid w:val="003F0621"/>
    <w:rsid w:val="00420C4E"/>
    <w:rsid w:val="00432600"/>
    <w:rsid w:val="00451DAC"/>
    <w:rsid w:val="0045593A"/>
    <w:rsid w:val="00464B4B"/>
    <w:rsid w:val="004663A0"/>
    <w:rsid w:val="00472D77"/>
    <w:rsid w:val="0048092C"/>
    <w:rsid w:val="00480A60"/>
    <w:rsid w:val="00490EAF"/>
    <w:rsid w:val="00494D1E"/>
    <w:rsid w:val="004B3D29"/>
    <w:rsid w:val="004B7D62"/>
    <w:rsid w:val="004D7DCE"/>
    <w:rsid w:val="004F1A4C"/>
    <w:rsid w:val="0050242A"/>
    <w:rsid w:val="00506B0F"/>
    <w:rsid w:val="0052547C"/>
    <w:rsid w:val="005419DC"/>
    <w:rsid w:val="0056401A"/>
    <w:rsid w:val="0056634B"/>
    <w:rsid w:val="0058774E"/>
    <w:rsid w:val="005B122E"/>
    <w:rsid w:val="005C34F6"/>
    <w:rsid w:val="005C4462"/>
    <w:rsid w:val="005C46A8"/>
    <w:rsid w:val="005D01BA"/>
    <w:rsid w:val="005D7B74"/>
    <w:rsid w:val="005E6731"/>
    <w:rsid w:val="005F399B"/>
    <w:rsid w:val="00621DEC"/>
    <w:rsid w:val="006357C1"/>
    <w:rsid w:val="0063645E"/>
    <w:rsid w:val="00641148"/>
    <w:rsid w:val="0064528D"/>
    <w:rsid w:val="00647E9C"/>
    <w:rsid w:val="006519A4"/>
    <w:rsid w:val="00653537"/>
    <w:rsid w:val="00691760"/>
    <w:rsid w:val="006B0E24"/>
    <w:rsid w:val="006B6F82"/>
    <w:rsid w:val="006C529D"/>
    <w:rsid w:val="006C7069"/>
    <w:rsid w:val="006D07D9"/>
    <w:rsid w:val="006D68E6"/>
    <w:rsid w:val="00704027"/>
    <w:rsid w:val="00705D70"/>
    <w:rsid w:val="00714E93"/>
    <w:rsid w:val="007259F3"/>
    <w:rsid w:val="007472D7"/>
    <w:rsid w:val="007474CC"/>
    <w:rsid w:val="007509B3"/>
    <w:rsid w:val="007571B6"/>
    <w:rsid w:val="00757822"/>
    <w:rsid w:val="00767640"/>
    <w:rsid w:val="00781B1D"/>
    <w:rsid w:val="007946D3"/>
    <w:rsid w:val="007A1AFA"/>
    <w:rsid w:val="007D473E"/>
    <w:rsid w:val="007E21FA"/>
    <w:rsid w:val="007E4E23"/>
    <w:rsid w:val="007F0C9E"/>
    <w:rsid w:val="00800A94"/>
    <w:rsid w:val="00804BFC"/>
    <w:rsid w:val="00811F31"/>
    <w:rsid w:val="00820251"/>
    <w:rsid w:val="00827B79"/>
    <w:rsid w:val="00827BD8"/>
    <w:rsid w:val="00833AAA"/>
    <w:rsid w:val="00835F43"/>
    <w:rsid w:val="0089748D"/>
    <w:rsid w:val="00897C48"/>
    <w:rsid w:val="008A21D1"/>
    <w:rsid w:val="008A66C9"/>
    <w:rsid w:val="008B2AEE"/>
    <w:rsid w:val="008E12E3"/>
    <w:rsid w:val="008E1358"/>
    <w:rsid w:val="008E1B72"/>
    <w:rsid w:val="00900904"/>
    <w:rsid w:val="00900F42"/>
    <w:rsid w:val="00905F04"/>
    <w:rsid w:val="009124EC"/>
    <w:rsid w:val="00916DD0"/>
    <w:rsid w:val="00917B45"/>
    <w:rsid w:val="00924460"/>
    <w:rsid w:val="00924FC3"/>
    <w:rsid w:val="00934FC1"/>
    <w:rsid w:val="00936B1E"/>
    <w:rsid w:val="00945D72"/>
    <w:rsid w:val="00962644"/>
    <w:rsid w:val="009744EA"/>
    <w:rsid w:val="00987606"/>
    <w:rsid w:val="00990797"/>
    <w:rsid w:val="009949D8"/>
    <w:rsid w:val="0099621D"/>
    <w:rsid w:val="009A133B"/>
    <w:rsid w:val="009A62D0"/>
    <w:rsid w:val="009B4F7D"/>
    <w:rsid w:val="009B6FEA"/>
    <w:rsid w:val="009C37CE"/>
    <w:rsid w:val="009C4475"/>
    <w:rsid w:val="009C6CCA"/>
    <w:rsid w:val="009E4C33"/>
    <w:rsid w:val="00A07689"/>
    <w:rsid w:val="00A16F01"/>
    <w:rsid w:val="00A175B8"/>
    <w:rsid w:val="00A23628"/>
    <w:rsid w:val="00A268BE"/>
    <w:rsid w:val="00A34454"/>
    <w:rsid w:val="00A45E8F"/>
    <w:rsid w:val="00A517D1"/>
    <w:rsid w:val="00A854E3"/>
    <w:rsid w:val="00A96EAE"/>
    <w:rsid w:val="00AD3923"/>
    <w:rsid w:val="00AD3B33"/>
    <w:rsid w:val="00AD5EB9"/>
    <w:rsid w:val="00AF0374"/>
    <w:rsid w:val="00B23B63"/>
    <w:rsid w:val="00B32796"/>
    <w:rsid w:val="00B35C67"/>
    <w:rsid w:val="00B4244E"/>
    <w:rsid w:val="00B50EBC"/>
    <w:rsid w:val="00B55953"/>
    <w:rsid w:val="00B61231"/>
    <w:rsid w:val="00B61FCA"/>
    <w:rsid w:val="00B8287F"/>
    <w:rsid w:val="00B90435"/>
    <w:rsid w:val="00B90EA1"/>
    <w:rsid w:val="00B9416F"/>
    <w:rsid w:val="00BA3C71"/>
    <w:rsid w:val="00BA63DE"/>
    <w:rsid w:val="00BC21CF"/>
    <w:rsid w:val="00BC4154"/>
    <w:rsid w:val="00BC6A8F"/>
    <w:rsid w:val="00BD6716"/>
    <w:rsid w:val="00BE0959"/>
    <w:rsid w:val="00BE1BF2"/>
    <w:rsid w:val="00BF5118"/>
    <w:rsid w:val="00C10547"/>
    <w:rsid w:val="00C160AD"/>
    <w:rsid w:val="00C23B45"/>
    <w:rsid w:val="00C36240"/>
    <w:rsid w:val="00C43B24"/>
    <w:rsid w:val="00C44B58"/>
    <w:rsid w:val="00C46A41"/>
    <w:rsid w:val="00C63032"/>
    <w:rsid w:val="00C64AD0"/>
    <w:rsid w:val="00C7676E"/>
    <w:rsid w:val="00CA5A38"/>
    <w:rsid w:val="00CB0A45"/>
    <w:rsid w:val="00CC0B71"/>
    <w:rsid w:val="00CD6796"/>
    <w:rsid w:val="00CE0CF6"/>
    <w:rsid w:val="00CE0DE5"/>
    <w:rsid w:val="00CF44A7"/>
    <w:rsid w:val="00CF7BB5"/>
    <w:rsid w:val="00D378B3"/>
    <w:rsid w:val="00D61953"/>
    <w:rsid w:val="00D64A4F"/>
    <w:rsid w:val="00D922E7"/>
    <w:rsid w:val="00DA1405"/>
    <w:rsid w:val="00DB0462"/>
    <w:rsid w:val="00DB099D"/>
    <w:rsid w:val="00DB187F"/>
    <w:rsid w:val="00DD636A"/>
    <w:rsid w:val="00DD652A"/>
    <w:rsid w:val="00DE29FD"/>
    <w:rsid w:val="00DE40D5"/>
    <w:rsid w:val="00E03B8F"/>
    <w:rsid w:val="00E11588"/>
    <w:rsid w:val="00E118C7"/>
    <w:rsid w:val="00E127CC"/>
    <w:rsid w:val="00E152E5"/>
    <w:rsid w:val="00E2034E"/>
    <w:rsid w:val="00E27F64"/>
    <w:rsid w:val="00E344C0"/>
    <w:rsid w:val="00E57CDC"/>
    <w:rsid w:val="00E63B1F"/>
    <w:rsid w:val="00E70DCF"/>
    <w:rsid w:val="00E730F9"/>
    <w:rsid w:val="00E75062"/>
    <w:rsid w:val="00E86E24"/>
    <w:rsid w:val="00E92BD8"/>
    <w:rsid w:val="00E93B38"/>
    <w:rsid w:val="00E94A88"/>
    <w:rsid w:val="00E976D2"/>
    <w:rsid w:val="00EA3255"/>
    <w:rsid w:val="00EB0AEC"/>
    <w:rsid w:val="00EC5540"/>
    <w:rsid w:val="00F01EDF"/>
    <w:rsid w:val="00F105D4"/>
    <w:rsid w:val="00F117CA"/>
    <w:rsid w:val="00F17E11"/>
    <w:rsid w:val="00F36FF3"/>
    <w:rsid w:val="00F53779"/>
    <w:rsid w:val="00F65518"/>
    <w:rsid w:val="00F66FAC"/>
    <w:rsid w:val="00F674A7"/>
    <w:rsid w:val="00F74D97"/>
    <w:rsid w:val="00F76231"/>
    <w:rsid w:val="00F83D75"/>
    <w:rsid w:val="00FA01A6"/>
    <w:rsid w:val="00FA115B"/>
    <w:rsid w:val="00FA6012"/>
    <w:rsid w:val="00FD57CB"/>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numbering" w:customStyle="1" w:styleId="Bezlisty1">
    <w:name w:val="Bez listy1"/>
    <w:next w:val="Bezlisty"/>
    <w:uiPriority w:val="99"/>
    <w:semiHidden/>
    <w:unhideWhenUsed/>
    <w:rsid w:val="00FA6012"/>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
    <w:uiPriority w:val="34"/>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uiPriority w:val="99"/>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2ZnakZnakZnakZnakZnak">
    <w:name w:val="Znak Znak Znak2 Znak Znak Znak Znak Znak"/>
    <w:basedOn w:val="Normalny"/>
    <w:uiPriority w:val="99"/>
    <w:rsid w:val="008B2AEE"/>
    <w:pPr>
      <w:spacing w:line="240" w:lineRule="exact"/>
    </w:pPr>
    <w:rPr>
      <w:rFonts w:ascii="Tahoma" w:eastAsia="Times New Roman" w:hAnsi="Tahoma" w:cs="Tahoma"/>
      <w:sz w:val="20"/>
      <w:szCs w:val="20"/>
      <w:lang w:val="en-US"/>
    </w:rPr>
  </w:style>
  <w:style w:type="paragraph" w:styleId="Tekstpodstawowy3">
    <w:name w:val="Body Text 3"/>
    <w:basedOn w:val="Normalny"/>
    <w:link w:val="Tekstpodstawowy3Znak"/>
    <w:uiPriority w:val="99"/>
    <w:semiHidden/>
    <w:unhideWhenUsed/>
    <w:rsid w:val="0031241A"/>
    <w:pPr>
      <w:spacing w:after="120"/>
    </w:pPr>
    <w:rPr>
      <w:sz w:val="16"/>
      <w:szCs w:val="16"/>
    </w:rPr>
  </w:style>
  <w:style w:type="character" w:customStyle="1" w:styleId="Tekstpodstawowy3Znak">
    <w:name w:val="Tekst podstawowy 3 Znak"/>
    <w:basedOn w:val="Domylnaczcionkaakapitu"/>
    <w:link w:val="Tekstpodstawowy3"/>
    <w:uiPriority w:val="99"/>
    <w:semiHidden/>
    <w:rsid w:val="003124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58303422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22973215">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brhazd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nzxha2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4459</Words>
  <Characters>26757</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2</cp:revision>
  <cp:lastPrinted>2022-03-28T09:30:00Z</cp:lastPrinted>
  <dcterms:created xsi:type="dcterms:W3CDTF">2022-03-28T12:03:00Z</dcterms:created>
  <dcterms:modified xsi:type="dcterms:W3CDTF">2022-03-28T12:03:00Z</dcterms:modified>
</cp:coreProperties>
</file>