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6BF32BD" w14:textId="611F9688" w:rsidR="00CE0BBF" w:rsidRPr="004979EB" w:rsidRDefault="00CE0BBF" w:rsidP="002C22DE">
      <w:pPr>
        <w:jc w:val="right"/>
        <w:outlineLvl w:val="0"/>
        <w:rPr>
          <w:rFonts w:cs="Times New Roman"/>
          <w:b/>
          <w:sz w:val="22"/>
        </w:rPr>
      </w:pPr>
      <w:bookmarkStart w:id="0" w:name="zalacznik_8"/>
      <w:bookmarkStart w:id="1" w:name="zalacznik_4"/>
      <w:r w:rsidRPr="004979EB">
        <w:rPr>
          <w:rFonts w:cs="Times New Roman"/>
          <w:b/>
          <w:sz w:val="22"/>
        </w:rPr>
        <w:t xml:space="preserve">Załącznik nr </w:t>
      </w:r>
      <w:r w:rsidR="00A94A0F">
        <w:rPr>
          <w:rFonts w:cs="Times New Roman"/>
          <w:b/>
          <w:sz w:val="22"/>
        </w:rPr>
        <w:t>6</w:t>
      </w:r>
      <w:r w:rsidRPr="004979EB">
        <w:rPr>
          <w:rFonts w:cs="Times New Roman"/>
          <w:b/>
          <w:sz w:val="22"/>
        </w:rPr>
        <w:t xml:space="preserve"> do SWZ</w:t>
      </w:r>
      <w:bookmarkEnd w:id="0"/>
      <w:bookmarkEnd w:id="1"/>
    </w:p>
    <w:p w14:paraId="200A803D" w14:textId="77777777" w:rsidR="00574BD1" w:rsidRPr="004979EB" w:rsidRDefault="00574BD1" w:rsidP="00752925">
      <w:pPr>
        <w:rPr>
          <w:rFonts w:cs="Times New Roman"/>
          <w:b/>
          <w:bCs/>
          <w:color w:val="000000"/>
          <w:sz w:val="20"/>
          <w:szCs w:val="20"/>
        </w:rPr>
      </w:pPr>
    </w:p>
    <w:p w14:paraId="4DE65623" w14:textId="77777777" w:rsidR="00574BD1" w:rsidRPr="004979EB" w:rsidRDefault="00574BD1" w:rsidP="00752925">
      <w:pPr>
        <w:rPr>
          <w:rFonts w:cs="Times New Roman"/>
          <w:b/>
          <w:bCs/>
          <w:color w:val="000000"/>
          <w:sz w:val="20"/>
          <w:szCs w:val="20"/>
        </w:rPr>
      </w:pPr>
    </w:p>
    <w:p w14:paraId="18835C7A" w14:textId="24EAF558" w:rsidR="00CE0BBF" w:rsidRPr="004979EB" w:rsidRDefault="00CE0BBF" w:rsidP="002C22DE">
      <w:pPr>
        <w:pStyle w:val="Default"/>
        <w:spacing w:before="120" w:after="120" w:line="360" w:lineRule="auto"/>
        <w:jc w:val="center"/>
        <w:rPr>
          <w:b/>
        </w:rPr>
      </w:pPr>
      <w:r w:rsidRPr="004979EB">
        <w:rPr>
          <w:b/>
        </w:rPr>
        <w:t>OŚWIADCZENIE</w:t>
      </w:r>
      <w:r w:rsidR="00C13AE1">
        <w:rPr>
          <w:b/>
        </w:rPr>
        <w:t xml:space="preserve"> WYKONAWCY</w:t>
      </w:r>
    </w:p>
    <w:p w14:paraId="027F6D0C" w14:textId="6943C1FA" w:rsidR="00CE0BBF" w:rsidRPr="004979EB" w:rsidRDefault="00C13AE1" w:rsidP="00752925">
      <w:pPr>
        <w:pStyle w:val="Default"/>
        <w:spacing w:before="120" w:after="120" w:line="360" w:lineRule="auto"/>
        <w:jc w:val="center"/>
        <w:rPr>
          <w:b/>
        </w:rPr>
      </w:pPr>
      <w:r w:rsidRPr="00C13AE1">
        <w:rPr>
          <w:b/>
        </w:rPr>
        <w:t>o przynależności lub braku przynależności do tej samej grupy kapitałowej, o której mowa w art. 108 ust. 1 pkt 5 ustawy</w:t>
      </w:r>
      <w:r>
        <w:rPr>
          <w:b/>
        </w:rPr>
        <w:t xml:space="preserve"> Pzp</w:t>
      </w:r>
    </w:p>
    <w:p w14:paraId="6D8705BA" w14:textId="77777777" w:rsidR="00CE0BBF" w:rsidRPr="004979EB" w:rsidRDefault="00CE0BBF" w:rsidP="00752925">
      <w:pPr>
        <w:pStyle w:val="Default"/>
        <w:jc w:val="center"/>
        <w:rPr>
          <w:b/>
        </w:rPr>
      </w:pPr>
    </w:p>
    <w:p w14:paraId="6FF39C64" w14:textId="77777777" w:rsidR="00CE0BBF" w:rsidRPr="004979EB" w:rsidRDefault="00CE0BBF" w:rsidP="00A60AE8">
      <w:pPr>
        <w:jc w:val="both"/>
        <w:rPr>
          <w:rFonts w:cs="Times New Roman"/>
          <w:i/>
          <w:sz w:val="22"/>
        </w:rPr>
      </w:pPr>
      <w:r w:rsidRPr="004979EB">
        <w:rPr>
          <w:rFonts w:cs="Times New Roman"/>
          <w:sz w:val="22"/>
        </w:rPr>
        <w:t>W związku z prowadzonym postępowaniem o udzielenie zamówienia publicznego w trybie przetargu nieograniczonego pn.:</w:t>
      </w:r>
    </w:p>
    <w:p w14:paraId="6FC3A7C7" w14:textId="77777777" w:rsidR="00CE0BBF" w:rsidRPr="004979EB" w:rsidRDefault="00CE0BBF" w:rsidP="00A60AE8">
      <w:pPr>
        <w:jc w:val="both"/>
        <w:rPr>
          <w:rFonts w:cs="Times New Roman"/>
          <w:i/>
          <w:sz w:val="22"/>
        </w:rPr>
      </w:pPr>
    </w:p>
    <w:p w14:paraId="67498B69" w14:textId="0DBC9A34" w:rsidR="00A94A0F" w:rsidRDefault="00A94A0F" w:rsidP="00A94A0F">
      <w:pPr>
        <w:jc w:val="both"/>
        <w:rPr>
          <w:b/>
          <w:bCs/>
          <w:sz w:val="22"/>
          <w:szCs w:val="22"/>
        </w:rPr>
      </w:pPr>
      <w:r w:rsidRPr="00A8172A">
        <w:rPr>
          <w:b/>
          <w:bCs/>
          <w:sz w:val="22"/>
          <w:szCs w:val="22"/>
        </w:rPr>
        <w:t xml:space="preserve">Usługi w zakresie najmu sprzętu do bieżącego utrzymania dróg wojewódzkich w 2023 r. </w:t>
      </w:r>
      <w:r>
        <w:rPr>
          <w:b/>
          <w:bCs/>
          <w:sz w:val="22"/>
          <w:szCs w:val="22"/>
        </w:rPr>
        <w:t xml:space="preserve">                          </w:t>
      </w:r>
      <w:r w:rsidRPr="00A8172A">
        <w:rPr>
          <w:b/>
          <w:bCs/>
          <w:sz w:val="22"/>
          <w:szCs w:val="22"/>
        </w:rPr>
        <w:t>z podziałem na 7 części.</w:t>
      </w:r>
    </w:p>
    <w:p w14:paraId="684FA018" w14:textId="77777777" w:rsidR="00447412" w:rsidRPr="007657CB" w:rsidRDefault="00447412" w:rsidP="00447412">
      <w:pPr>
        <w:spacing w:after="120" w:line="360" w:lineRule="auto"/>
        <w:jc w:val="center"/>
        <w:rPr>
          <w:b/>
          <w:sz w:val="22"/>
          <w:szCs w:val="22"/>
        </w:rPr>
      </w:pPr>
      <w:r w:rsidRPr="007657CB">
        <w:rPr>
          <w:b/>
          <w:sz w:val="22"/>
          <w:szCs w:val="22"/>
        </w:rPr>
        <w:t>Część zamówienia nr ……………….</w:t>
      </w:r>
    </w:p>
    <w:p w14:paraId="254362D0" w14:textId="77777777" w:rsidR="00245C32" w:rsidRDefault="00245C32" w:rsidP="000B7D09">
      <w:pPr>
        <w:pStyle w:val="Default"/>
        <w:jc w:val="center"/>
        <w:rPr>
          <w:rFonts w:eastAsia="Batang"/>
          <w:b/>
          <w:color w:val="auto"/>
          <w:sz w:val="22"/>
          <w:szCs w:val="22"/>
          <w:lang w:eastAsia="hi-IN" w:bidi="hi-IN"/>
        </w:rPr>
      </w:pPr>
    </w:p>
    <w:p w14:paraId="5C29EE22" w14:textId="77777777" w:rsidR="00CE0BBF" w:rsidRPr="004979EB" w:rsidRDefault="0046610F" w:rsidP="00752925">
      <w:pPr>
        <w:pStyle w:val="Default"/>
        <w:spacing w:line="360" w:lineRule="auto"/>
        <w:jc w:val="both"/>
        <w:rPr>
          <w:sz w:val="22"/>
          <w:szCs w:val="22"/>
        </w:rPr>
      </w:pPr>
      <w:r w:rsidRPr="004979EB">
        <w:rPr>
          <w:sz w:val="22"/>
          <w:szCs w:val="22"/>
        </w:rPr>
        <w:t xml:space="preserve">w imieniu </w:t>
      </w:r>
      <w:r w:rsidR="000C6D77" w:rsidRPr="004979EB">
        <w:rPr>
          <w:sz w:val="22"/>
          <w:szCs w:val="22"/>
        </w:rPr>
        <w:t>w</w:t>
      </w:r>
      <w:r w:rsidR="00CE0BBF" w:rsidRPr="004979EB">
        <w:rPr>
          <w:sz w:val="22"/>
          <w:szCs w:val="22"/>
        </w:rPr>
        <w:t>ykonawc</w:t>
      </w:r>
      <w:r w:rsidRPr="004979EB">
        <w:rPr>
          <w:sz w:val="22"/>
          <w:szCs w:val="22"/>
        </w:rPr>
        <w:t>y</w:t>
      </w:r>
      <w:r w:rsidR="00CE0BBF" w:rsidRPr="004979EB">
        <w:rPr>
          <w:sz w:val="22"/>
          <w:szCs w:val="22"/>
        </w:rPr>
        <w:t>:</w:t>
      </w:r>
    </w:p>
    <w:p w14:paraId="4FA1657E" w14:textId="77777777" w:rsidR="0046610F" w:rsidRPr="004979EB" w:rsidRDefault="00CE0BBF" w:rsidP="00752925">
      <w:pPr>
        <w:pStyle w:val="Default"/>
        <w:spacing w:line="360" w:lineRule="auto"/>
        <w:jc w:val="both"/>
        <w:rPr>
          <w:sz w:val="22"/>
          <w:szCs w:val="22"/>
        </w:rPr>
      </w:pPr>
      <w:r w:rsidRPr="004979EB">
        <w:rPr>
          <w:sz w:val="22"/>
          <w:szCs w:val="22"/>
        </w:rPr>
        <w:t>……………………</w:t>
      </w:r>
      <w:r w:rsidR="0046610F" w:rsidRPr="004979EB">
        <w:rPr>
          <w:sz w:val="22"/>
          <w:szCs w:val="22"/>
        </w:rPr>
        <w:t>.</w:t>
      </w:r>
      <w:r w:rsidRPr="004979EB">
        <w:rPr>
          <w:sz w:val="22"/>
          <w:szCs w:val="22"/>
        </w:rPr>
        <w:t>…………………………………………….…………………………………………</w:t>
      </w:r>
    </w:p>
    <w:p w14:paraId="7DBF7620" w14:textId="77777777" w:rsidR="00CE0BBF" w:rsidRPr="004979EB" w:rsidRDefault="00CE0BBF" w:rsidP="00752925">
      <w:pPr>
        <w:pStyle w:val="Default"/>
        <w:jc w:val="both"/>
        <w:rPr>
          <w:sz w:val="22"/>
          <w:szCs w:val="22"/>
        </w:rPr>
      </w:pPr>
      <w:r w:rsidRPr="004979EB">
        <w:rPr>
          <w:sz w:val="22"/>
          <w:szCs w:val="22"/>
        </w:rPr>
        <w:t>…………………………………………………………………………………….………………………</w:t>
      </w:r>
      <w:r w:rsidR="0046610F" w:rsidRPr="004979EB">
        <w:rPr>
          <w:sz w:val="22"/>
          <w:szCs w:val="22"/>
        </w:rPr>
        <w:t>.</w:t>
      </w:r>
    </w:p>
    <w:p w14:paraId="3523A449" w14:textId="77777777" w:rsidR="0046610F" w:rsidRPr="004979EB" w:rsidRDefault="000C6D77" w:rsidP="00752925">
      <w:pPr>
        <w:spacing w:after="120"/>
        <w:jc w:val="center"/>
        <w:rPr>
          <w:rFonts w:cs="Times New Roman"/>
          <w:bCs/>
          <w:sz w:val="16"/>
          <w:szCs w:val="16"/>
        </w:rPr>
      </w:pPr>
      <w:r w:rsidRPr="004979EB">
        <w:rPr>
          <w:rFonts w:cs="Times New Roman"/>
          <w:bCs/>
          <w:sz w:val="16"/>
          <w:szCs w:val="16"/>
        </w:rPr>
        <w:t xml:space="preserve">(wpisać nazwę / </w:t>
      </w:r>
      <w:r w:rsidR="0046610F" w:rsidRPr="004979EB">
        <w:rPr>
          <w:rFonts w:cs="Times New Roman"/>
          <w:bCs/>
          <w:sz w:val="16"/>
          <w:szCs w:val="16"/>
        </w:rPr>
        <w:t xml:space="preserve">firmę </w:t>
      </w:r>
      <w:r w:rsidRPr="004979EB">
        <w:rPr>
          <w:rFonts w:cs="Times New Roman"/>
          <w:bCs/>
          <w:sz w:val="16"/>
          <w:szCs w:val="16"/>
        </w:rPr>
        <w:t>w</w:t>
      </w:r>
      <w:r w:rsidR="0046610F" w:rsidRPr="004979EB">
        <w:rPr>
          <w:rFonts w:cs="Times New Roman"/>
          <w:bCs/>
          <w:sz w:val="16"/>
          <w:szCs w:val="16"/>
        </w:rPr>
        <w:t>ykonawcy</w:t>
      </w:r>
      <w:r w:rsidRPr="004979EB">
        <w:rPr>
          <w:rFonts w:cs="Times New Roman"/>
          <w:bCs/>
          <w:sz w:val="16"/>
          <w:szCs w:val="16"/>
        </w:rPr>
        <w:t>)</w:t>
      </w:r>
    </w:p>
    <w:p w14:paraId="33624555" w14:textId="77777777" w:rsidR="00587DAF" w:rsidRPr="004979EB" w:rsidRDefault="00587DAF" w:rsidP="00752925">
      <w:pPr>
        <w:spacing w:after="120"/>
        <w:rPr>
          <w:rFonts w:cs="Times New Roman"/>
          <w:bCs/>
          <w:sz w:val="16"/>
          <w:szCs w:val="16"/>
        </w:rPr>
      </w:pPr>
    </w:p>
    <w:p w14:paraId="5C0AAC4A" w14:textId="77777777" w:rsidR="00587DAF" w:rsidRPr="004979EB" w:rsidRDefault="00587DAF" w:rsidP="00752925">
      <w:pPr>
        <w:spacing w:after="120"/>
        <w:rPr>
          <w:rFonts w:cs="Times New Roman"/>
          <w:bCs/>
          <w:sz w:val="16"/>
          <w:szCs w:val="16"/>
        </w:rPr>
      </w:pPr>
      <w:r w:rsidRPr="004979EB">
        <w:rPr>
          <w:rFonts w:cs="Times New Roman"/>
          <w:sz w:val="22"/>
          <w:szCs w:val="22"/>
        </w:rPr>
        <w:t>Oświadczam, że</w:t>
      </w:r>
      <w:r w:rsidR="0044270F" w:rsidRPr="004979EB">
        <w:rPr>
          <w:rStyle w:val="Odwoanieprzypisudolnego"/>
          <w:rFonts w:cs="Times New Roman"/>
          <w:sz w:val="22"/>
          <w:szCs w:val="22"/>
        </w:rPr>
        <w:footnoteReference w:id="1"/>
      </w:r>
      <w:r w:rsidRPr="004979EB">
        <w:rPr>
          <w:rFonts w:cs="Times New Roman"/>
          <w:sz w:val="22"/>
          <w:szCs w:val="22"/>
        </w:rPr>
        <w:t>:</w:t>
      </w:r>
    </w:p>
    <w:p w14:paraId="208067A1" w14:textId="49F7B635" w:rsidR="0046610F" w:rsidRPr="004979EB" w:rsidRDefault="0046610F" w:rsidP="00EC703E">
      <w:pPr>
        <w:pStyle w:val="Default"/>
        <w:ind w:left="426" w:hanging="426"/>
        <w:jc w:val="both"/>
        <w:rPr>
          <w:sz w:val="22"/>
          <w:szCs w:val="22"/>
        </w:rPr>
      </w:pPr>
      <w:r w:rsidRPr="004979EB">
        <w:rPr>
          <w:sz w:val="22"/>
          <w:szCs w:val="22"/>
        </w:rPr>
        <w:t>1.</w:t>
      </w:r>
      <w:r w:rsidRPr="004979EB">
        <w:rPr>
          <w:sz w:val="22"/>
          <w:szCs w:val="22"/>
        </w:rPr>
        <w:tab/>
      </w:r>
      <w:r w:rsidRPr="004979EB">
        <w:rPr>
          <w:b/>
          <w:sz w:val="22"/>
          <w:szCs w:val="22"/>
        </w:rPr>
        <w:t>nie należę</w:t>
      </w:r>
      <w:r w:rsidRPr="004979EB">
        <w:rPr>
          <w:sz w:val="22"/>
          <w:szCs w:val="22"/>
        </w:rPr>
        <w:t xml:space="preserve"> do grupy kapitałowej, </w:t>
      </w:r>
      <w:r w:rsidR="00EC703E" w:rsidRPr="00EC703E">
        <w:rPr>
          <w:sz w:val="22"/>
          <w:szCs w:val="22"/>
        </w:rPr>
        <w:t>w rozumieniu ustawy z dnia 16 lutego 2007 roku o ochronie konkurencji i konsumentów (</w:t>
      </w:r>
      <w:r w:rsidR="00EC703E">
        <w:rPr>
          <w:sz w:val="22"/>
          <w:szCs w:val="22"/>
        </w:rPr>
        <w:t xml:space="preserve">t.j. </w:t>
      </w:r>
      <w:r w:rsidR="00EC703E" w:rsidRPr="00EC703E">
        <w:rPr>
          <w:sz w:val="22"/>
          <w:szCs w:val="22"/>
        </w:rPr>
        <w:t>Dz.</w:t>
      </w:r>
      <w:r w:rsidR="00EC703E">
        <w:rPr>
          <w:sz w:val="22"/>
          <w:szCs w:val="22"/>
        </w:rPr>
        <w:t xml:space="preserve"> </w:t>
      </w:r>
      <w:r w:rsidR="00EC703E" w:rsidRPr="00EC703E">
        <w:rPr>
          <w:sz w:val="22"/>
          <w:szCs w:val="22"/>
        </w:rPr>
        <w:t>U.</w:t>
      </w:r>
      <w:r w:rsidR="00EC703E">
        <w:rPr>
          <w:sz w:val="22"/>
          <w:szCs w:val="22"/>
        </w:rPr>
        <w:t xml:space="preserve"> z </w:t>
      </w:r>
      <w:r w:rsidR="00EC703E" w:rsidRPr="00EC703E">
        <w:rPr>
          <w:sz w:val="22"/>
          <w:szCs w:val="22"/>
        </w:rPr>
        <w:t>2021</w:t>
      </w:r>
      <w:r w:rsidR="00EC703E">
        <w:rPr>
          <w:sz w:val="22"/>
          <w:szCs w:val="22"/>
        </w:rPr>
        <w:t xml:space="preserve"> r</w:t>
      </w:r>
      <w:r w:rsidR="00EC703E" w:rsidRPr="00EC703E">
        <w:rPr>
          <w:sz w:val="22"/>
          <w:szCs w:val="22"/>
        </w:rPr>
        <w:t>.</w:t>
      </w:r>
      <w:r w:rsidR="00EC703E">
        <w:rPr>
          <w:sz w:val="22"/>
          <w:szCs w:val="22"/>
        </w:rPr>
        <w:t xml:space="preserve">, poz. </w:t>
      </w:r>
      <w:r w:rsidR="00EC703E" w:rsidRPr="00EC703E">
        <w:rPr>
          <w:sz w:val="22"/>
          <w:szCs w:val="22"/>
        </w:rPr>
        <w:t>275) z innymi wykonawcami, którzy złożyli odrębne oferty</w:t>
      </w:r>
      <w:r w:rsidR="00EC703E">
        <w:rPr>
          <w:sz w:val="22"/>
          <w:szCs w:val="22"/>
        </w:rPr>
        <w:t xml:space="preserve"> </w:t>
      </w:r>
      <w:r w:rsidR="00EC703E" w:rsidRPr="00EC703E">
        <w:rPr>
          <w:sz w:val="22"/>
          <w:szCs w:val="22"/>
        </w:rPr>
        <w:t>w niniejszym postępowaniu.</w:t>
      </w:r>
    </w:p>
    <w:p w14:paraId="79144FAB" w14:textId="77777777" w:rsidR="0046610F" w:rsidRPr="004979EB" w:rsidRDefault="0046610F" w:rsidP="00752925">
      <w:pPr>
        <w:pStyle w:val="Default"/>
        <w:ind w:left="426" w:hanging="426"/>
        <w:rPr>
          <w:sz w:val="22"/>
          <w:szCs w:val="22"/>
        </w:rPr>
      </w:pPr>
    </w:p>
    <w:p w14:paraId="1B415E91" w14:textId="521690D1" w:rsidR="0046610F" w:rsidRPr="004979EB" w:rsidRDefault="000C6D77" w:rsidP="00752925">
      <w:pPr>
        <w:pStyle w:val="Default"/>
        <w:ind w:left="426" w:hanging="426"/>
        <w:jc w:val="both"/>
        <w:rPr>
          <w:sz w:val="22"/>
          <w:szCs w:val="22"/>
        </w:rPr>
      </w:pPr>
      <w:r w:rsidRPr="004979EB">
        <w:rPr>
          <w:sz w:val="22"/>
          <w:szCs w:val="22"/>
        </w:rPr>
        <w:t>2.</w:t>
      </w:r>
      <w:r w:rsidRPr="004979EB">
        <w:rPr>
          <w:sz w:val="22"/>
          <w:szCs w:val="22"/>
        </w:rPr>
        <w:tab/>
      </w:r>
      <w:r w:rsidR="0046610F" w:rsidRPr="004979EB">
        <w:rPr>
          <w:b/>
          <w:sz w:val="22"/>
          <w:szCs w:val="22"/>
        </w:rPr>
        <w:t>należę</w:t>
      </w:r>
      <w:r w:rsidR="0046610F" w:rsidRPr="004979EB">
        <w:rPr>
          <w:sz w:val="22"/>
          <w:szCs w:val="22"/>
        </w:rPr>
        <w:t xml:space="preserve"> do tej samej grupy kapitałowej</w:t>
      </w:r>
      <w:r w:rsidR="00EC703E" w:rsidRPr="00EC703E">
        <w:rPr>
          <w:sz w:val="22"/>
          <w:szCs w:val="22"/>
        </w:rPr>
        <w:t xml:space="preserve"> w rozumieniu ustawy z dnia 16 lutego 2007 roku o ochronie konkurencji i konsumentów (</w:t>
      </w:r>
      <w:r w:rsidR="00EC703E">
        <w:rPr>
          <w:sz w:val="22"/>
          <w:szCs w:val="22"/>
        </w:rPr>
        <w:t xml:space="preserve">t.j. </w:t>
      </w:r>
      <w:r w:rsidR="00EC703E" w:rsidRPr="00EC703E">
        <w:rPr>
          <w:sz w:val="22"/>
          <w:szCs w:val="22"/>
        </w:rPr>
        <w:t>Dz.</w:t>
      </w:r>
      <w:r w:rsidR="00EC703E">
        <w:rPr>
          <w:sz w:val="22"/>
          <w:szCs w:val="22"/>
        </w:rPr>
        <w:t xml:space="preserve"> </w:t>
      </w:r>
      <w:r w:rsidR="00EC703E" w:rsidRPr="00EC703E">
        <w:rPr>
          <w:sz w:val="22"/>
          <w:szCs w:val="22"/>
        </w:rPr>
        <w:t>U.</w:t>
      </w:r>
      <w:r w:rsidR="00EC703E">
        <w:rPr>
          <w:sz w:val="22"/>
          <w:szCs w:val="22"/>
        </w:rPr>
        <w:t xml:space="preserve"> z </w:t>
      </w:r>
      <w:r w:rsidR="00EC703E" w:rsidRPr="00EC703E">
        <w:rPr>
          <w:sz w:val="22"/>
          <w:szCs w:val="22"/>
        </w:rPr>
        <w:t>2021</w:t>
      </w:r>
      <w:r w:rsidR="00EC703E">
        <w:rPr>
          <w:sz w:val="22"/>
          <w:szCs w:val="22"/>
        </w:rPr>
        <w:t xml:space="preserve"> r</w:t>
      </w:r>
      <w:r w:rsidR="00EC703E" w:rsidRPr="00EC703E">
        <w:rPr>
          <w:sz w:val="22"/>
          <w:szCs w:val="22"/>
        </w:rPr>
        <w:t>.</w:t>
      </w:r>
      <w:r w:rsidR="00EC703E">
        <w:rPr>
          <w:sz w:val="22"/>
          <w:szCs w:val="22"/>
        </w:rPr>
        <w:t xml:space="preserve">, poz. </w:t>
      </w:r>
      <w:r w:rsidR="00EC703E" w:rsidRPr="00EC703E">
        <w:rPr>
          <w:sz w:val="22"/>
          <w:szCs w:val="22"/>
        </w:rPr>
        <w:t>275)</w:t>
      </w:r>
      <w:r w:rsidR="0046610F" w:rsidRPr="004979EB">
        <w:rPr>
          <w:sz w:val="22"/>
          <w:szCs w:val="22"/>
        </w:rPr>
        <w:t xml:space="preserve">, co następujący </w:t>
      </w:r>
      <w:r w:rsidRPr="004979EB">
        <w:rPr>
          <w:sz w:val="22"/>
          <w:szCs w:val="22"/>
        </w:rPr>
        <w:t>w</w:t>
      </w:r>
      <w:r w:rsidR="0046610F" w:rsidRPr="004979EB">
        <w:rPr>
          <w:sz w:val="22"/>
          <w:szCs w:val="22"/>
        </w:rPr>
        <w:t>ykonawca/</w:t>
      </w:r>
      <w:r w:rsidRPr="004979EB">
        <w:rPr>
          <w:sz w:val="22"/>
          <w:szCs w:val="22"/>
        </w:rPr>
        <w:t>w</w:t>
      </w:r>
      <w:r w:rsidR="0046610F" w:rsidRPr="004979EB">
        <w:rPr>
          <w:sz w:val="22"/>
          <w:szCs w:val="22"/>
        </w:rPr>
        <w:t>ykonawcy, którego oferta/oferty została/y złożona/e w</w:t>
      </w:r>
      <w:r w:rsidRPr="004979EB">
        <w:rPr>
          <w:sz w:val="22"/>
          <w:szCs w:val="22"/>
        </w:rPr>
        <w:t> </w:t>
      </w:r>
      <w:r w:rsidR="0046610F" w:rsidRPr="004979EB">
        <w:rPr>
          <w:sz w:val="22"/>
          <w:szCs w:val="22"/>
        </w:rPr>
        <w:t>niniejszym podstępowaniu:</w:t>
      </w:r>
    </w:p>
    <w:p w14:paraId="35D59580" w14:textId="77777777" w:rsidR="0046610F" w:rsidRPr="004979EB" w:rsidRDefault="0046610F" w:rsidP="00596BC1">
      <w:pPr>
        <w:pStyle w:val="Default"/>
        <w:spacing w:before="120" w:after="120"/>
        <w:ind w:left="425"/>
        <w:rPr>
          <w:sz w:val="22"/>
          <w:szCs w:val="22"/>
        </w:rPr>
      </w:pPr>
      <w:r w:rsidRPr="004979EB">
        <w:rPr>
          <w:sz w:val="22"/>
          <w:szCs w:val="22"/>
        </w:rPr>
        <w:t>a)</w:t>
      </w:r>
      <w:r w:rsidRPr="004979EB">
        <w:rPr>
          <w:sz w:val="22"/>
          <w:szCs w:val="22"/>
        </w:rPr>
        <w:tab/>
      </w:r>
      <w:r w:rsidR="000C6D77" w:rsidRPr="004979EB">
        <w:rPr>
          <w:sz w:val="22"/>
          <w:szCs w:val="22"/>
        </w:rPr>
        <w:t>………………………………………………………</w:t>
      </w:r>
    </w:p>
    <w:p w14:paraId="5DD52B83" w14:textId="77777777" w:rsidR="0046610F" w:rsidRPr="004979EB" w:rsidRDefault="0046610F" w:rsidP="00596BC1">
      <w:pPr>
        <w:pStyle w:val="Default"/>
        <w:spacing w:before="120" w:after="120"/>
        <w:ind w:left="425"/>
        <w:rPr>
          <w:sz w:val="22"/>
          <w:szCs w:val="22"/>
        </w:rPr>
      </w:pPr>
      <w:r w:rsidRPr="004979EB">
        <w:rPr>
          <w:sz w:val="22"/>
          <w:szCs w:val="22"/>
        </w:rPr>
        <w:t>b)</w:t>
      </w:r>
      <w:r w:rsidRPr="004979EB">
        <w:rPr>
          <w:sz w:val="22"/>
          <w:szCs w:val="22"/>
        </w:rPr>
        <w:tab/>
      </w:r>
      <w:r w:rsidR="000C6D77" w:rsidRPr="004979EB">
        <w:rPr>
          <w:sz w:val="22"/>
          <w:szCs w:val="22"/>
        </w:rPr>
        <w:t>………………………………………………………</w:t>
      </w:r>
    </w:p>
    <w:p w14:paraId="55F31C87" w14:textId="77777777" w:rsidR="0046610F" w:rsidRPr="004979EB" w:rsidRDefault="0046610F" w:rsidP="00752925">
      <w:pPr>
        <w:pStyle w:val="Default"/>
        <w:ind w:left="426" w:hanging="426"/>
        <w:rPr>
          <w:sz w:val="22"/>
          <w:szCs w:val="22"/>
        </w:rPr>
      </w:pPr>
    </w:p>
    <w:p w14:paraId="6A9A3C02" w14:textId="77777777" w:rsidR="0046610F" w:rsidRPr="004979EB" w:rsidRDefault="0046610F" w:rsidP="00752925">
      <w:pPr>
        <w:pStyle w:val="Default"/>
        <w:ind w:left="426"/>
        <w:jc w:val="both"/>
        <w:rPr>
          <w:sz w:val="22"/>
          <w:szCs w:val="22"/>
        </w:rPr>
      </w:pPr>
      <w:r w:rsidRPr="004979EB">
        <w:rPr>
          <w:sz w:val="22"/>
          <w:szCs w:val="22"/>
        </w:rPr>
        <w:t xml:space="preserve">W załączeniu przekazuję następujące dokumenty/informacje potwierdzające, że powiązania pomiędzy mną a ww. </w:t>
      </w:r>
      <w:r w:rsidR="000C6D77" w:rsidRPr="004979EB">
        <w:rPr>
          <w:sz w:val="22"/>
          <w:szCs w:val="22"/>
        </w:rPr>
        <w:t>w</w:t>
      </w:r>
      <w:r w:rsidRPr="004979EB">
        <w:rPr>
          <w:sz w:val="22"/>
          <w:szCs w:val="22"/>
        </w:rPr>
        <w:t>ykonawcą/</w:t>
      </w:r>
      <w:r w:rsidR="000C6D77" w:rsidRPr="004979EB">
        <w:rPr>
          <w:sz w:val="22"/>
          <w:szCs w:val="22"/>
        </w:rPr>
        <w:t>w</w:t>
      </w:r>
      <w:r w:rsidRPr="004979EB">
        <w:rPr>
          <w:sz w:val="22"/>
          <w:szCs w:val="22"/>
        </w:rPr>
        <w:t>ykonawcami nie prowa</w:t>
      </w:r>
      <w:r w:rsidR="000C6D77" w:rsidRPr="004979EB">
        <w:rPr>
          <w:sz w:val="22"/>
          <w:szCs w:val="22"/>
        </w:rPr>
        <w:t>dzą do zakłócenia konkurencji w </w:t>
      </w:r>
      <w:r w:rsidRPr="004979EB">
        <w:rPr>
          <w:sz w:val="22"/>
          <w:szCs w:val="22"/>
        </w:rPr>
        <w:t>niniejszym postępowaniu:</w:t>
      </w:r>
    </w:p>
    <w:p w14:paraId="39FD182E" w14:textId="77777777" w:rsidR="000C6D77" w:rsidRPr="004979EB" w:rsidRDefault="000C6D77" w:rsidP="00596BC1">
      <w:pPr>
        <w:pStyle w:val="Default"/>
        <w:spacing w:before="120" w:after="120"/>
        <w:ind w:left="425"/>
        <w:rPr>
          <w:sz w:val="22"/>
          <w:szCs w:val="22"/>
        </w:rPr>
      </w:pPr>
      <w:r w:rsidRPr="004979EB">
        <w:rPr>
          <w:sz w:val="22"/>
          <w:szCs w:val="22"/>
        </w:rPr>
        <w:t>a)</w:t>
      </w:r>
      <w:r w:rsidRPr="004979EB">
        <w:rPr>
          <w:sz w:val="22"/>
          <w:szCs w:val="22"/>
        </w:rPr>
        <w:tab/>
        <w:t>………………………………………………………</w:t>
      </w:r>
    </w:p>
    <w:p w14:paraId="3D95756D" w14:textId="77777777" w:rsidR="000C6D77" w:rsidRPr="004979EB" w:rsidRDefault="000C6D77" w:rsidP="00596BC1">
      <w:pPr>
        <w:pStyle w:val="Default"/>
        <w:spacing w:before="120" w:after="120"/>
        <w:ind w:left="425"/>
        <w:rPr>
          <w:sz w:val="22"/>
          <w:szCs w:val="22"/>
        </w:rPr>
      </w:pPr>
      <w:r w:rsidRPr="004979EB">
        <w:rPr>
          <w:sz w:val="22"/>
          <w:szCs w:val="22"/>
        </w:rPr>
        <w:t>b)</w:t>
      </w:r>
      <w:r w:rsidRPr="004979EB">
        <w:rPr>
          <w:sz w:val="22"/>
          <w:szCs w:val="22"/>
        </w:rPr>
        <w:tab/>
        <w:t>………………………………………………………</w:t>
      </w:r>
    </w:p>
    <w:p w14:paraId="4071FA8F" w14:textId="77777777" w:rsidR="00EC703E" w:rsidRPr="009F41A0" w:rsidRDefault="00EC703E" w:rsidP="00596BC1">
      <w:pPr>
        <w:spacing w:before="120" w:after="120"/>
        <w:ind w:left="425"/>
        <w:rPr>
          <w:color w:val="000000"/>
        </w:rPr>
      </w:pPr>
    </w:p>
    <w:tbl>
      <w:tblPr>
        <w:tblStyle w:val="Tabela-Siatka"/>
        <w:tblW w:w="91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6"/>
        <w:gridCol w:w="737"/>
        <w:gridCol w:w="1474"/>
        <w:gridCol w:w="850"/>
        <w:gridCol w:w="285"/>
        <w:gridCol w:w="4394"/>
      </w:tblGrid>
      <w:tr w:rsidR="00EC703E" w:rsidRPr="00EC703E" w14:paraId="35639DE2" w14:textId="77777777" w:rsidTr="009D4B40">
        <w:tc>
          <w:tcPr>
            <w:tcW w:w="1366" w:type="dxa"/>
            <w:tcBorders>
              <w:bottom w:val="dashed" w:sz="4" w:space="0" w:color="auto"/>
            </w:tcBorders>
            <w:vAlign w:val="bottom"/>
          </w:tcPr>
          <w:p w14:paraId="6FA60721" w14:textId="77777777" w:rsidR="00EC703E" w:rsidRPr="00EC703E" w:rsidRDefault="00EC703E" w:rsidP="009D4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7" w:type="dxa"/>
            <w:vAlign w:val="bottom"/>
          </w:tcPr>
          <w:p w14:paraId="4F6C6C42" w14:textId="77777777" w:rsidR="00EC703E" w:rsidRPr="00EC703E" w:rsidRDefault="00EC703E" w:rsidP="009D4B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70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dnia</w:t>
            </w:r>
          </w:p>
        </w:tc>
        <w:tc>
          <w:tcPr>
            <w:tcW w:w="1474" w:type="dxa"/>
            <w:tcBorders>
              <w:bottom w:val="dashed" w:sz="4" w:space="0" w:color="auto"/>
            </w:tcBorders>
            <w:vAlign w:val="bottom"/>
          </w:tcPr>
          <w:p w14:paraId="0D81EFC7" w14:textId="77777777" w:rsidR="00EC703E" w:rsidRPr="00EC703E" w:rsidRDefault="00EC703E" w:rsidP="009D4B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0" w:type="dxa"/>
            <w:vAlign w:val="bottom"/>
          </w:tcPr>
          <w:p w14:paraId="4CD869ED" w14:textId="77777777" w:rsidR="00EC703E" w:rsidRPr="00EC703E" w:rsidRDefault="00EC703E" w:rsidP="009D4B4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EC70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r.</w:t>
            </w:r>
          </w:p>
        </w:tc>
        <w:tc>
          <w:tcPr>
            <w:tcW w:w="285" w:type="dxa"/>
            <w:vAlign w:val="bottom"/>
          </w:tcPr>
          <w:p w14:paraId="256491A0" w14:textId="77777777" w:rsidR="00EC703E" w:rsidRPr="00EC703E" w:rsidRDefault="00EC703E" w:rsidP="009D4B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394" w:type="dxa"/>
            <w:vAlign w:val="bottom"/>
          </w:tcPr>
          <w:p w14:paraId="1E336984" w14:textId="77777777" w:rsidR="00EC703E" w:rsidRPr="00EC703E" w:rsidRDefault="00EC703E" w:rsidP="009D4B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EC703E" w:rsidRPr="00EC703E" w14:paraId="75C33F31" w14:textId="77777777" w:rsidTr="009D4B40">
        <w:trPr>
          <w:trHeight w:val="454"/>
        </w:trPr>
        <w:tc>
          <w:tcPr>
            <w:tcW w:w="1366" w:type="dxa"/>
            <w:tcBorders>
              <w:top w:val="dashed" w:sz="4" w:space="0" w:color="auto"/>
            </w:tcBorders>
          </w:tcPr>
          <w:p w14:paraId="49ACB208" w14:textId="77777777" w:rsidR="00EC703E" w:rsidRPr="00EC703E" w:rsidRDefault="00EC703E" w:rsidP="009D4B40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37" w:type="dxa"/>
          </w:tcPr>
          <w:p w14:paraId="0136A8F6" w14:textId="77777777" w:rsidR="00EC703E" w:rsidRPr="00EC703E" w:rsidRDefault="00EC703E" w:rsidP="009D4B40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74" w:type="dxa"/>
            <w:tcBorders>
              <w:top w:val="dashed" w:sz="4" w:space="0" w:color="auto"/>
            </w:tcBorders>
          </w:tcPr>
          <w:p w14:paraId="28FCA6DB" w14:textId="77777777" w:rsidR="00EC703E" w:rsidRPr="00EC703E" w:rsidRDefault="00EC703E" w:rsidP="009D4B40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0" w:type="dxa"/>
          </w:tcPr>
          <w:p w14:paraId="7F99EFF4" w14:textId="77777777" w:rsidR="00EC703E" w:rsidRPr="00EC703E" w:rsidRDefault="00EC703E" w:rsidP="009D4B40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85" w:type="dxa"/>
            <w:vAlign w:val="center"/>
          </w:tcPr>
          <w:p w14:paraId="4F976B86" w14:textId="77777777" w:rsidR="00EC703E" w:rsidRPr="00EC703E" w:rsidRDefault="00EC703E" w:rsidP="009D4B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394" w:type="dxa"/>
            <w:tcBorders>
              <w:bottom w:val="dashed" w:sz="4" w:space="0" w:color="auto"/>
            </w:tcBorders>
            <w:vAlign w:val="center"/>
          </w:tcPr>
          <w:p w14:paraId="7F04C9EB" w14:textId="77777777" w:rsidR="00EC703E" w:rsidRPr="00EC703E" w:rsidRDefault="00EC703E" w:rsidP="009D4B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EC703E" w:rsidRPr="00EC703E" w14:paraId="18D9E9FE" w14:textId="77777777" w:rsidTr="009D4B40">
        <w:tc>
          <w:tcPr>
            <w:tcW w:w="1366" w:type="dxa"/>
          </w:tcPr>
          <w:p w14:paraId="5E5C40B2" w14:textId="77777777" w:rsidR="00EC703E" w:rsidRPr="00EC703E" w:rsidRDefault="00EC703E" w:rsidP="009D4B40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37" w:type="dxa"/>
          </w:tcPr>
          <w:p w14:paraId="142ADD49" w14:textId="77777777" w:rsidR="00EC703E" w:rsidRPr="00EC703E" w:rsidRDefault="00EC703E" w:rsidP="009D4B40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74" w:type="dxa"/>
          </w:tcPr>
          <w:p w14:paraId="4B77ED38" w14:textId="77777777" w:rsidR="00EC703E" w:rsidRPr="00EC703E" w:rsidRDefault="00EC703E" w:rsidP="009D4B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0" w:type="dxa"/>
          </w:tcPr>
          <w:p w14:paraId="52D463EB" w14:textId="77777777" w:rsidR="00EC703E" w:rsidRPr="00EC703E" w:rsidRDefault="00EC703E" w:rsidP="009D4B40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85" w:type="dxa"/>
            <w:vAlign w:val="center"/>
          </w:tcPr>
          <w:p w14:paraId="390A21C3" w14:textId="77777777" w:rsidR="00EC703E" w:rsidRPr="00EC703E" w:rsidRDefault="00EC703E" w:rsidP="009D4B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394" w:type="dxa"/>
            <w:tcBorders>
              <w:top w:val="dashed" w:sz="4" w:space="0" w:color="auto"/>
            </w:tcBorders>
            <w:vAlign w:val="center"/>
          </w:tcPr>
          <w:p w14:paraId="54BE0530" w14:textId="77777777" w:rsidR="00EC703E" w:rsidRPr="00EC703E" w:rsidRDefault="00EC703E" w:rsidP="009D4B40">
            <w:pPr>
              <w:ind w:left="16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70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(Miejsce do ewentualnego wstawienia znaku graficznego podpisu kwalifikowanego osoby uprawnionej do reprezentowania Wykonawcy)</w:t>
            </w:r>
          </w:p>
        </w:tc>
      </w:tr>
    </w:tbl>
    <w:p w14:paraId="7AF269CB" w14:textId="77777777" w:rsidR="00EC703E" w:rsidRDefault="00EC703E" w:rsidP="00EC703E">
      <w:pPr>
        <w:spacing w:after="160" w:line="259" w:lineRule="auto"/>
        <w:rPr>
          <w:b/>
          <w:bCs/>
        </w:rPr>
      </w:pPr>
    </w:p>
    <w:p w14:paraId="29C6B2D6" w14:textId="4B5E6C78" w:rsidR="00CE0BBF" w:rsidRPr="004979EB" w:rsidRDefault="00CE0BBF" w:rsidP="00752925">
      <w:pPr>
        <w:suppressAutoHyphens w:val="0"/>
        <w:rPr>
          <w:rFonts w:cs="Times New Roman"/>
          <w:b/>
          <w:bCs/>
          <w:color w:val="000000"/>
        </w:rPr>
      </w:pPr>
    </w:p>
    <w:sectPr w:rsidR="00CE0BBF" w:rsidRPr="004979EB" w:rsidSect="005B794B">
      <w:footerReference w:type="default" r:id="rId9"/>
      <w:headerReference w:type="first" r:id="rId10"/>
      <w:pgSz w:w="11906" w:h="16838"/>
      <w:pgMar w:top="1134" w:right="1361" w:bottom="1134" w:left="1361" w:header="708" w:footer="221" w:gutter="0"/>
      <w:cols w:space="708"/>
      <w:titlePg/>
      <w:docGrid w:linePitch="40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A059E" w14:textId="77777777" w:rsidR="00A61A88" w:rsidRDefault="00A61A88">
      <w:r>
        <w:separator/>
      </w:r>
    </w:p>
  </w:endnote>
  <w:endnote w:type="continuationSeparator" w:id="0">
    <w:p w14:paraId="21331C56" w14:textId="77777777" w:rsidR="00A61A88" w:rsidRDefault="00A61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 w:cs="Times New Roman"/>
        <w:sz w:val="20"/>
        <w:szCs w:val="20"/>
      </w:rPr>
      <w:id w:val="1280530932"/>
      <w:docPartObj>
        <w:docPartGallery w:val="Page Numbers (Bottom of Page)"/>
        <w:docPartUnique/>
      </w:docPartObj>
    </w:sdtPr>
    <w:sdtEndPr/>
    <w:sdtContent>
      <w:p w14:paraId="4D37D43E" w14:textId="77777777" w:rsidR="00F4065D" w:rsidRPr="005B794B" w:rsidRDefault="00F4065D">
        <w:pPr>
          <w:pStyle w:val="Stopka"/>
          <w:jc w:val="center"/>
          <w:rPr>
            <w:rFonts w:eastAsiaTheme="majorEastAsia" w:cs="Times New Roman"/>
            <w:sz w:val="20"/>
            <w:szCs w:val="20"/>
          </w:rPr>
        </w:pPr>
        <w:r w:rsidRPr="005B794B">
          <w:rPr>
            <w:rFonts w:eastAsiaTheme="majorEastAsia" w:cs="Times New Roman"/>
            <w:sz w:val="20"/>
            <w:szCs w:val="20"/>
          </w:rPr>
          <w:t xml:space="preserve">~ </w:t>
        </w:r>
        <w:r w:rsidRPr="005B794B">
          <w:rPr>
            <w:rFonts w:eastAsiaTheme="minorEastAsia" w:cs="Times New Roman"/>
            <w:sz w:val="20"/>
            <w:szCs w:val="20"/>
          </w:rPr>
          <w:fldChar w:fldCharType="begin"/>
        </w:r>
        <w:r w:rsidRPr="005B794B">
          <w:rPr>
            <w:rFonts w:cs="Times New Roman"/>
            <w:sz w:val="20"/>
            <w:szCs w:val="20"/>
          </w:rPr>
          <w:instrText>PAGE    \* MERGEFORMAT</w:instrText>
        </w:r>
        <w:r w:rsidRPr="005B794B">
          <w:rPr>
            <w:rFonts w:eastAsiaTheme="minorEastAsia" w:cs="Times New Roman"/>
            <w:sz w:val="20"/>
            <w:szCs w:val="20"/>
          </w:rPr>
          <w:fldChar w:fldCharType="separate"/>
        </w:r>
        <w:r w:rsidRPr="003A1DD3">
          <w:rPr>
            <w:rFonts w:eastAsiaTheme="majorEastAsia" w:cs="Times New Roman"/>
            <w:noProof/>
            <w:sz w:val="20"/>
            <w:szCs w:val="20"/>
          </w:rPr>
          <w:t>54</w:t>
        </w:r>
        <w:r w:rsidRPr="005B794B">
          <w:rPr>
            <w:rFonts w:eastAsiaTheme="majorEastAsia" w:cs="Times New Roman"/>
            <w:sz w:val="20"/>
            <w:szCs w:val="20"/>
          </w:rPr>
          <w:fldChar w:fldCharType="end"/>
        </w:r>
        <w:r w:rsidRPr="005B794B">
          <w:rPr>
            <w:rFonts w:eastAsiaTheme="majorEastAsia" w:cs="Times New Roman"/>
            <w:sz w:val="20"/>
            <w:szCs w:val="20"/>
          </w:rPr>
          <w:t xml:space="preserve"> ~</w:t>
        </w:r>
      </w:p>
    </w:sdtContent>
  </w:sdt>
  <w:p w14:paraId="71D630AD" w14:textId="77777777" w:rsidR="00F4065D" w:rsidRPr="00E357F1" w:rsidRDefault="00F4065D" w:rsidP="005B794B">
    <w:pPr>
      <w:pStyle w:val="Stopka"/>
      <w:jc w:val="center"/>
      <w:rPr>
        <w:rFonts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FC031" w14:textId="77777777" w:rsidR="00A61A88" w:rsidRDefault="00A61A88">
      <w:r>
        <w:separator/>
      </w:r>
    </w:p>
  </w:footnote>
  <w:footnote w:type="continuationSeparator" w:id="0">
    <w:p w14:paraId="132B750C" w14:textId="77777777" w:rsidR="00A61A88" w:rsidRDefault="00A61A88">
      <w:r>
        <w:continuationSeparator/>
      </w:r>
    </w:p>
  </w:footnote>
  <w:footnote w:id="1">
    <w:p w14:paraId="4CD3C557" w14:textId="77777777" w:rsidR="00F4065D" w:rsidRDefault="00F4065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F41A0">
        <w:rPr>
          <w:rFonts w:cs="Times New Roman"/>
          <w:color w:val="000000"/>
          <w:sz w:val="18"/>
          <w:szCs w:val="18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67"/>
      <w:gridCol w:w="901"/>
      <w:gridCol w:w="3116"/>
    </w:tblGrid>
    <w:tr w:rsidR="00C13AE1" w:rsidRPr="00C13AE1" w14:paraId="3397D3E5" w14:textId="77777777" w:rsidTr="009D4B40">
      <w:tc>
        <w:tcPr>
          <w:tcW w:w="5382" w:type="dxa"/>
          <w:vAlign w:val="center"/>
        </w:tcPr>
        <w:p w14:paraId="7FD26351" w14:textId="77777777" w:rsidR="00C13AE1" w:rsidRPr="00C13AE1" w:rsidRDefault="00C13AE1" w:rsidP="00C13AE1">
          <w:pPr>
            <w:pStyle w:val="Nagwek"/>
            <w:rPr>
              <w:rFonts w:ascii="Times New Roman" w:hAnsi="Times New Roman" w:cs="Times New Roman"/>
              <w:szCs w:val="24"/>
            </w:rPr>
          </w:pPr>
          <w:r w:rsidRPr="00C13AE1">
            <w:rPr>
              <w:rFonts w:ascii="Times New Roman" w:hAnsi="Times New Roman" w:cs="Times New Roman"/>
              <w:szCs w:val="24"/>
            </w:rPr>
            <w:t>Zarząd Dróg Wojewódzkich w Bydgoszczy</w:t>
          </w:r>
        </w:p>
      </w:tc>
      <w:tc>
        <w:tcPr>
          <w:tcW w:w="942" w:type="dxa"/>
        </w:tcPr>
        <w:p w14:paraId="453919BB" w14:textId="77777777" w:rsidR="00C13AE1" w:rsidRPr="00C13AE1" w:rsidRDefault="00C13AE1" w:rsidP="00C13AE1">
          <w:pPr>
            <w:pStyle w:val="Nagwek"/>
            <w:rPr>
              <w:rFonts w:ascii="Times New Roman" w:hAnsi="Times New Roman" w:cs="Times New Roman"/>
              <w:szCs w:val="24"/>
            </w:rPr>
          </w:pPr>
        </w:p>
      </w:tc>
      <w:tc>
        <w:tcPr>
          <w:tcW w:w="3162" w:type="dxa"/>
          <w:vAlign w:val="center"/>
        </w:tcPr>
        <w:p w14:paraId="3A9CFCB7" w14:textId="4057BB21" w:rsidR="00C13AE1" w:rsidRPr="00C13AE1" w:rsidRDefault="00AC6F1F" w:rsidP="00C13AE1">
          <w:pPr>
            <w:pStyle w:val="Nagwek"/>
            <w:jc w:val="right"/>
            <w:rPr>
              <w:rFonts w:ascii="Times New Roman" w:hAnsi="Times New Roman" w:cs="Times New Roman"/>
              <w:szCs w:val="24"/>
            </w:rPr>
          </w:pPr>
          <w:r>
            <w:rPr>
              <w:rFonts w:ascii="Times New Roman" w:hAnsi="Times New Roman" w:cs="Times New Roman"/>
              <w:szCs w:val="24"/>
            </w:rPr>
            <w:t>ZDW</w:t>
          </w:r>
          <w:r w:rsidR="00C13AE1" w:rsidRPr="00C13AE1">
            <w:rPr>
              <w:rFonts w:ascii="Times New Roman" w:hAnsi="Times New Roman" w:cs="Times New Roman"/>
              <w:szCs w:val="24"/>
            </w:rPr>
            <w:t>.N4.361.</w:t>
          </w:r>
          <w:r w:rsidR="00A94A0F">
            <w:rPr>
              <w:rFonts w:ascii="Times New Roman" w:hAnsi="Times New Roman" w:cs="Times New Roman"/>
              <w:szCs w:val="24"/>
            </w:rPr>
            <w:t>72</w:t>
          </w:r>
          <w:r w:rsidR="00C13AE1" w:rsidRPr="00C13AE1">
            <w:rPr>
              <w:rFonts w:ascii="Times New Roman" w:hAnsi="Times New Roman" w:cs="Times New Roman"/>
              <w:szCs w:val="24"/>
            </w:rPr>
            <w:t>.202</w:t>
          </w:r>
          <w:r>
            <w:rPr>
              <w:rFonts w:ascii="Times New Roman" w:hAnsi="Times New Roman" w:cs="Times New Roman"/>
              <w:szCs w:val="24"/>
            </w:rPr>
            <w:t>2</w:t>
          </w:r>
        </w:p>
      </w:tc>
    </w:tr>
  </w:tbl>
  <w:p w14:paraId="0198BE55" w14:textId="77777777" w:rsidR="00C13AE1" w:rsidRDefault="00C13A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00000005"/>
    <w:multiLevelType w:val="multilevel"/>
    <w:tmpl w:val="84704CBC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Num24"/>
    <w:lvl w:ilvl="0">
      <w:start w:val="1"/>
      <w:numFmt w:val="lowerLetter"/>
      <w:lvlText w:val="%1)"/>
      <w:lvlJc w:val="left"/>
      <w:pPr>
        <w:tabs>
          <w:tab w:val="num" w:pos="0"/>
        </w:tabs>
        <w:ind w:left="-632" w:firstLine="632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307C95E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b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0" w15:restartNumberingAfterBreak="0">
    <w:nsid w:val="0000000B"/>
    <w:multiLevelType w:val="multilevel"/>
    <w:tmpl w:val="8340AC70"/>
    <w:name w:val="WW8Num30"/>
    <w:lvl w:ilvl="0">
      <w:start w:val="1"/>
      <w:numFmt w:val="upperRoman"/>
      <w:lvlText w:val="%1."/>
      <w:lvlJc w:val="right"/>
      <w:pPr>
        <w:tabs>
          <w:tab w:val="num" w:pos="0"/>
        </w:tabs>
        <w:ind w:left="1145" w:hanging="360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32" w:hanging="52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49" w:hanging="72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7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53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95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07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61" w:hanging="1800"/>
      </w:pPr>
    </w:lvl>
  </w:abstractNum>
  <w:abstractNum w:abstractNumId="11" w15:restartNumberingAfterBreak="0">
    <w:nsid w:val="0000000C"/>
    <w:multiLevelType w:val="multilevel"/>
    <w:tmpl w:val="0000000C"/>
    <w:name w:val="WW8Num34"/>
    <w:lvl w:ilvl="0">
      <w:start w:val="1"/>
      <w:numFmt w:val="upperRoman"/>
      <w:lvlText w:val="%1."/>
      <w:lvlJc w:val="left"/>
      <w:pPr>
        <w:tabs>
          <w:tab w:val="num" w:pos="-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-36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1800" w:hanging="1800"/>
      </w:pPr>
    </w:lvl>
  </w:abstractNum>
  <w:abstractNum w:abstractNumId="12" w15:restartNumberingAfterBreak="0">
    <w:nsid w:val="0000000D"/>
    <w:multiLevelType w:val="multilevel"/>
    <w:tmpl w:val="874E63F8"/>
    <w:name w:val="WW8Num15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b/>
        <w:color w:val="auto"/>
        <w:spacing w:val="2"/>
        <w:position w:val="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C248FC54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spacing w:val="2"/>
        <w:position w:val="2"/>
        <w:lang w:val="pl-PL"/>
      </w:rPr>
    </w:lvl>
    <w:lvl w:ilvl="1">
      <w:start w:val="1"/>
      <w:numFmt w:val="decimal"/>
      <w:lvlText w:val="1.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10"/>
    <w:multiLevelType w:val="multilevel"/>
    <w:tmpl w:val="000000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singleLevel"/>
    <w:tmpl w:val="573E6E12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eastAsia="SimSun" w:cs="Times New Roman"/>
        <w:b/>
        <w:bCs/>
        <w:color w:val="000000"/>
        <w:spacing w:val="-3"/>
        <w:szCs w:val="24"/>
      </w:rPr>
    </w:lvl>
  </w:abstractNum>
  <w:abstractNum w:abstractNumId="16" w15:restartNumberingAfterBreak="0">
    <w:nsid w:val="00000012"/>
    <w:multiLevelType w:val="multilevel"/>
    <w:tmpl w:val="00000012"/>
    <w:name w:val="WW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4"/>
    <w:multiLevelType w:val="multilevel"/>
    <w:tmpl w:val="9CCA5C00"/>
    <w:name w:val="WW8Num5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8" w15:restartNumberingAfterBreak="0">
    <w:nsid w:val="00000015"/>
    <w:multiLevelType w:val="singleLevel"/>
    <w:tmpl w:val="D5CA554C"/>
    <w:name w:val="WW8Num8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/>
        <w:color w:val="00B0F0"/>
      </w:rPr>
    </w:lvl>
  </w:abstractNum>
  <w:abstractNum w:abstractNumId="19" w15:restartNumberingAfterBreak="0">
    <w:nsid w:val="00000017"/>
    <w:multiLevelType w:val="multilevel"/>
    <w:tmpl w:val="00000017"/>
    <w:name w:val="WWNum30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8"/>
    <w:multiLevelType w:val="multilevel"/>
    <w:tmpl w:val="D2C08816"/>
    <w:name w:val="WW8Num99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spacing w:val="2"/>
        <w:position w:val="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19"/>
    <w:multiLevelType w:val="singleLevel"/>
    <w:tmpl w:val="00000019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b/>
      </w:rPr>
    </w:lvl>
  </w:abstractNum>
  <w:abstractNum w:abstractNumId="22" w15:restartNumberingAfterBreak="0">
    <w:nsid w:val="00000022"/>
    <w:multiLevelType w:val="multilevel"/>
    <w:tmpl w:val="1D20BD4C"/>
    <w:name w:val="WW8Num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  <w:sz w:val="22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66" w:hanging="540"/>
      </w:pPr>
      <w:rPr>
        <w:rFonts w:ascii="Times New Roman" w:eastAsia="Times New Roman" w:hAnsi="Times New Roman" w:cs="Times New Roman" w:hint="default"/>
        <w:b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  <w:rPr>
        <w:rFonts w:ascii="Times New Roman" w:eastAsia="Times New Roman" w:hAnsi="Times New Roman" w:cs="Times New Roman" w:hint="default"/>
        <w:b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78" w:hanging="720"/>
      </w:pPr>
      <w:rPr>
        <w:rFonts w:ascii="Times New Roman" w:eastAsia="Times New Roman" w:hAnsi="Times New Roman" w:cs="Times New Roman" w:hint="default"/>
        <w:b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  <w:rPr>
        <w:rFonts w:ascii="Times New Roman" w:eastAsia="Times New Roman" w:hAnsi="Times New Roman" w:cs="Times New Roman" w:hint="default"/>
        <w:b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70" w:hanging="1080"/>
      </w:pPr>
      <w:rPr>
        <w:rFonts w:ascii="Times New Roman" w:eastAsia="Times New Roman" w:hAnsi="Times New Roman" w:cs="Times New Roman" w:hint="default"/>
        <w:b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  <w:rPr>
        <w:rFonts w:ascii="Times New Roman" w:eastAsia="Times New Roman" w:hAnsi="Times New Roman" w:cs="Times New Roman" w:hint="default"/>
        <w:b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62" w:hanging="1440"/>
      </w:pPr>
      <w:rPr>
        <w:rFonts w:ascii="Times New Roman" w:eastAsia="Times New Roman" w:hAnsi="Times New Roman" w:cs="Times New Roman" w:hint="default"/>
        <w:b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8" w:hanging="1800"/>
      </w:pPr>
      <w:rPr>
        <w:rFonts w:ascii="Times New Roman" w:eastAsia="Times New Roman" w:hAnsi="Times New Roman" w:cs="Times New Roman" w:hint="default"/>
        <w:b/>
        <w:color w:val="000000"/>
        <w:sz w:val="24"/>
        <w:szCs w:val="24"/>
      </w:rPr>
    </w:lvl>
  </w:abstractNum>
  <w:abstractNum w:abstractNumId="23" w15:restartNumberingAfterBreak="0">
    <w:nsid w:val="00000025"/>
    <w:multiLevelType w:val="multilevel"/>
    <w:tmpl w:val="00000025"/>
    <w:name w:val="WW8Num1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9E69DE"/>
    <w:multiLevelType w:val="multilevel"/>
    <w:tmpl w:val="4DB0CD70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00E33D04"/>
    <w:multiLevelType w:val="multilevel"/>
    <w:tmpl w:val="086A2B42"/>
    <w:name w:val="WWNum82"/>
    <w:lvl w:ilvl="0">
      <w:start w:val="1"/>
      <w:numFmt w:val="decimal"/>
      <w:lvlText w:val="%1."/>
      <w:lvlJc w:val="left"/>
      <w:pPr>
        <w:tabs>
          <w:tab w:val="num" w:pos="0"/>
        </w:tabs>
        <w:ind w:left="1571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82056E"/>
    <w:multiLevelType w:val="hybridMultilevel"/>
    <w:tmpl w:val="DAAC7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216B15"/>
    <w:multiLevelType w:val="multilevel"/>
    <w:tmpl w:val="96DE31C8"/>
    <w:name w:val="WWNum81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1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542821"/>
    <w:multiLevelType w:val="multilevel"/>
    <w:tmpl w:val="203AC21A"/>
    <w:lvl w:ilvl="0">
      <w:start w:val="1"/>
      <w:numFmt w:val="lowerLetter"/>
      <w:lvlText w:val="%1)"/>
      <w:lvlJc w:val="left"/>
      <w:pPr>
        <w:tabs>
          <w:tab w:val="num" w:pos="0"/>
        </w:tabs>
        <w:ind w:left="-632" w:firstLine="632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4085719F"/>
    <w:multiLevelType w:val="hybridMultilevel"/>
    <w:tmpl w:val="69647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0DE44C7"/>
    <w:multiLevelType w:val="multilevel"/>
    <w:tmpl w:val="0B4255B6"/>
    <w:name w:val="WW8Num994"/>
    <w:lvl w:ilvl="0">
      <w:start w:val="5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hint="default"/>
        <w:spacing w:val="2"/>
        <w:position w:val="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5" w15:restartNumberingAfterBreak="0">
    <w:nsid w:val="43B360AF"/>
    <w:multiLevelType w:val="multilevel"/>
    <w:tmpl w:val="2688A1A2"/>
    <w:styleLink w:val="ListaSIWZ"/>
    <w:lvl w:ilvl="0">
      <w:start w:val="1"/>
      <w:numFmt w:val="decimal"/>
      <w:lvlText w:val="%1)"/>
      <w:lvlJc w:val="left"/>
      <w:pPr>
        <w:ind w:left="1134" w:hanging="567"/>
      </w:pPr>
      <w:rPr>
        <w:rFonts w:ascii="Times New Roman" w:hAnsi="Times New Roman" w:hint="default"/>
        <w:dstrike w:val="0"/>
        <w:color w:val="000000" w:themeColor="text1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ind w:left="1134" w:hanging="227"/>
      </w:pPr>
      <w:rPr>
        <w:rFonts w:ascii="Times New Roman" w:hAnsi="Times New Roman" w:hint="default"/>
        <w:color w:val="000000" w:themeColor="text1"/>
        <w:sz w:val="22"/>
      </w:rPr>
    </w:lvl>
    <w:lvl w:ilvl="2">
      <w:start w:val="1"/>
      <w:numFmt w:val="lowerRoman"/>
      <w:lvlText w:val="%3)"/>
      <w:lvlJc w:val="left"/>
      <w:pPr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36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B95AEC"/>
    <w:multiLevelType w:val="hybridMultilevel"/>
    <w:tmpl w:val="1076D622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648A416F"/>
    <w:multiLevelType w:val="hybridMultilevel"/>
    <w:tmpl w:val="8C0C3F66"/>
    <w:lvl w:ilvl="0" w:tplc="795C3CB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81359C"/>
    <w:multiLevelType w:val="hybridMultilevel"/>
    <w:tmpl w:val="2CDEB6EA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3F775A"/>
    <w:multiLevelType w:val="hybridMultilevel"/>
    <w:tmpl w:val="0604060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9FD20D3"/>
    <w:multiLevelType w:val="hybridMultilevel"/>
    <w:tmpl w:val="D7E2A18A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5" w15:restartNumberingAfterBreak="0">
    <w:nsid w:val="7BAC4B67"/>
    <w:multiLevelType w:val="multilevel"/>
    <w:tmpl w:val="2DDEECA4"/>
    <w:name w:val="WW8Num94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2" w:hanging="720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98" w:hanging="72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  <w:rPr>
        <w:rFonts w:ascii="Symbol" w:hAnsi="Symbol" w:cs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  <w:rPr>
        <w:rFonts w:ascii="Symbol" w:hAnsi="Symbol" w:cs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  <w:rPr>
        <w:rFonts w:ascii="Symbol" w:hAnsi="Symbol" w:cs="Symbo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  <w:rPr>
        <w:rFonts w:ascii="Symbol" w:hAnsi="Symbol" w:cs="Symbo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  <w:rPr>
        <w:rFonts w:ascii="Symbol" w:hAnsi="Symbol" w:cs="Symbol" w:hint="default"/>
      </w:rPr>
    </w:lvl>
  </w:abstractNum>
  <w:abstractNum w:abstractNumId="46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06046999">
    <w:abstractNumId w:val="0"/>
  </w:num>
  <w:num w:numId="2" w16cid:durableId="1034574714">
    <w:abstractNumId w:val="1"/>
  </w:num>
  <w:num w:numId="3" w16cid:durableId="1630237030">
    <w:abstractNumId w:val="7"/>
  </w:num>
  <w:num w:numId="4" w16cid:durableId="586766744">
    <w:abstractNumId w:val="35"/>
  </w:num>
  <w:num w:numId="5" w16cid:durableId="1026754679">
    <w:abstractNumId w:val="33"/>
  </w:num>
  <w:num w:numId="6" w16cid:durableId="1756778669">
    <w:abstractNumId w:val="14"/>
  </w:num>
  <w:num w:numId="7" w16cid:durableId="1375813229">
    <w:abstractNumId w:val="24"/>
  </w:num>
  <w:num w:numId="8" w16cid:durableId="896429280">
    <w:abstractNumId w:val="29"/>
  </w:num>
  <w:num w:numId="9" w16cid:durableId="1927109145">
    <w:abstractNumId w:val="41"/>
  </w:num>
  <w:num w:numId="10" w16cid:durableId="1823278462">
    <w:abstractNumId w:val="38"/>
  </w:num>
  <w:num w:numId="11" w16cid:durableId="61491256">
    <w:abstractNumId w:val="32"/>
  </w:num>
  <w:num w:numId="12" w16cid:durableId="45495440">
    <w:abstractNumId w:val="44"/>
  </w:num>
  <w:num w:numId="13" w16cid:durableId="16650089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1376269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336093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0988219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7239617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6165625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4137728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068047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371330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7726190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49667079">
    <w:abstractNumId w:val="4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trackedChanges" w:enforcement="0"/>
  <w:defaultTabStop w:val="708"/>
  <w:hyphenationZone w:val="425"/>
  <w:defaultTableStyle w:val="Normalny"/>
  <w:drawingGridHorizontalSpacing w:val="108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795"/>
    <w:rsid w:val="0000005A"/>
    <w:rsid w:val="00000C6D"/>
    <w:rsid w:val="000018E6"/>
    <w:rsid w:val="00001FEE"/>
    <w:rsid w:val="00002B65"/>
    <w:rsid w:val="00003D5E"/>
    <w:rsid w:val="00005D62"/>
    <w:rsid w:val="00006DDF"/>
    <w:rsid w:val="0000713D"/>
    <w:rsid w:val="000074A7"/>
    <w:rsid w:val="00007DC4"/>
    <w:rsid w:val="00010391"/>
    <w:rsid w:val="0001109E"/>
    <w:rsid w:val="0001242C"/>
    <w:rsid w:val="00012F3D"/>
    <w:rsid w:val="00013209"/>
    <w:rsid w:val="00013B5D"/>
    <w:rsid w:val="00014B00"/>
    <w:rsid w:val="00014B3F"/>
    <w:rsid w:val="00015A5D"/>
    <w:rsid w:val="000164B6"/>
    <w:rsid w:val="00016E5E"/>
    <w:rsid w:val="000170B4"/>
    <w:rsid w:val="00020F5E"/>
    <w:rsid w:val="00021C3B"/>
    <w:rsid w:val="000221ED"/>
    <w:rsid w:val="00022482"/>
    <w:rsid w:val="00022B06"/>
    <w:rsid w:val="00022B84"/>
    <w:rsid w:val="00023EC8"/>
    <w:rsid w:val="00024918"/>
    <w:rsid w:val="00025062"/>
    <w:rsid w:val="00025A9D"/>
    <w:rsid w:val="000269E7"/>
    <w:rsid w:val="0003005B"/>
    <w:rsid w:val="0003012A"/>
    <w:rsid w:val="00030792"/>
    <w:rsid w:val="000310EC"/>
    <w:rsid w:val="00031BC0"/>
    <w:rsid w:val="000321F6"/>
    <w:rsid w:val="00032B66"/>
    <w:rsid w:val="00033057"/>
    <w:rsid w:val="000339D4"/>
    <w:rsid w:val="00034998"/>
    <w:rsid w:val="00035F85"/>
    <w:rsid w:val="000402EF"/>
    <w:rsid w:val="00043CE3"/>
    <w:rsid w:val="000449D5"/>
    <w:rsid w:val="000452A7"/>
    <w:rsid w:val="0004696E"/>
    <w:rsid w:val="00047D15"/>
    <w:rsid w:val="0005010F"/>
    <w:rsid w:val="000508F6"/>
    <w:rsid w:val="00050F7E"/>
    <w:rsid w:val="00051030"/>
    <w:rsid w:val="000518E2"/>
    <w:rsid w:val="0005271A"/>
    <w:rsid w:val="0005364C"/>
    <w:rsid w:val="000540D2"/>
    <w:rsid w:val="0005489C"/>
    <w:rsid w:val="000552FB"/>
    <w:rsid w:val="00055E29"/>
    <w:rsid w:val="00056299"/>
    <w:rsid w:val="00056B1C"/>
    <w:rsid w:val="0005748D"/>
    <w:rsid w:val="000579DF"/>
    <w:rsid w:val="00057E7B"/>
    <w:rsid w:val="00060D78"/>
    <w:rsid w:val="000621B4"/>
    <w:rsid w:val="00062F8D"/>
    <w:rsid w:val="0006338D"/>
    <w:rsid w:val="0006395E"/>
    <w:rsid w:val="00063B89"/>
    <w:rsid w:val="00063C5A"/>
    <w:rsid w:val="000643ED"/>
    <w:rsid w:val="000645F7"/>
    <w:rsid w:val="00064DFB"/>
    <w:rsid w:val="00065FCF"/>
    <w:rsid w:val="0006619B"/>
    <w:rsid w:val="00066E67"/>
    <w:rsid w:val="000672B2"/>
    <w:rsid w:val="00067C9C"/>
    <w:rsid w:val="00070317"/>
    <w:rsid w:val="0007052E"/>
    <w:rsid w:val="00070967"/>
    <w:rsid w:val="00071552"/>
    <w:rsid w:val="000717FB"/>
    <w:rsid w:val="00071BC3"/>
    <w:rsid w:val="000733CB"/>
    <w:rsid w:val="00073B4F"/>
    <w:rsid w:val="0007491A"/>
    <w:rsid w:val="00074A64"/>
    <w:rsid w:val="000751BC"/>
    <w:rsid w:val="0007587E"/>
    <w:rsid w:val="000768F1"/>
    <w:rsid w:val="000771A1"/>
    <w:rsid w:val="00077B5F"/>
    <w:rsid w:val="00077C2D"/>
    <w:rsid w:val="000800E5"/>
    <w:rsid w:val="000801A6"/>
    <w:rsid w:val="00080530"/>
    <w:rsid w:val="00081847"/>
    <w:rsid w:val="000821A5"/>
    <w:rsid w:val="000823C3"/>
    <w:rsid w:val="00082971"/>
    <w:rsid w:val="00082E52"/>
    <w:rsid w:val="0008326C"/>
    <w:rsid w:val="000832EC"/>
    <w:rsid w:val="00083EBA"/>
    <w:rsid w:val="00084062"/>
    <w:rsid w:val="00084102"/>
    <w:rsid w:val="00084BEF"/>
    <w:rsid w:val="00084E50"/>
    <w:rsid w:val="00086692"/>
    <w:rsid w:val="00086E14"/>
    <w:rsid w:val="000871BE"/>
    <w:rsid w:val="000872C6"/>
    <w:rsid w:val="00087583"/>
    <w:rsid w:val="00087DA9"/>
    <w:rsid w:val="000902F2"/>
    <w:rsid w:val="00090482"/>
    <w:rsid w:val="00090708"/>
    <w:rsid w:val="00091075"/>
    <w:rsid w:val="00092D25"/>
    <w:rsid w:val="00092F95"/>
    <w:rsid w:val="00093082"/>
    <w:rsid w:val="00093489"/>
    <w:rsid w:val="000935BA"/>
    <w:rsid w:val="00093B44"/>
    <w:rsid w:val="00093BD9"/>
    <w:rsid w:val="000947B4"/>
    <w:rsid w:val="00095392"/>
    <w:rsid w:val="000958B9"/>
    <w:rsid w:val="00095D97"/>
    <w:rsid w:val="0009679D"/>
    <w:rsid w:val="00097367"/>
    <w:rsid w:val="000A17C0"/>
    <w:rsid w:val="000A2071"/>
    <w:rsid w:val="000A2106"/>
    <w:rsid w:val="000A30BA"/>
    <w:rsid w:val="000A31CA"/>
    <w:rsid w:val="000A3D71"/>
    <w:rsid w:val="000A52C0"/>
    <w:rsid w:val="000A5F7F"/>
    <w:rsid w:val="000A5FE9"/>
    <w:rsid w:val="000A6837"/>
    <w:rsid w:val="000A7886"/>
    <w:rsid w:val="000A7E53"/>
    <w:rsid w:val="000B0522"/>
    <w:rsid w:val="000B0F55"/>
    <w:rsid w:val="000B2B7E"/>
    <w:rsid w:val="000B2F6D"/>
    <w:rsid w:val="000B3519"/>
    <w:rsid w:val="000B397B"/>
    <w:rsid w:val="000B48D6"/>
    <w:rsid w:val="000B49D4"/>
    <w:rsid w:val="000B580F"/>
    <w:rsid w:val="000B5BC8"/>
    <w:rsid w:val="000B6387"/>
    <w:rsid w:val="000B6D47"/>
    <w:rsid w:val="000B76FB"/>
    <w:rsid w:val="000B795F"/>
    <w:rsid w:val="000B7D09"/>
    <w:rsid w:val="000B7DB5"/>
    <w:rsid w:val="000C00C8"/>
    <w:rsid w:val="000C0E13"/>
    <w:rsid w:val="000C1780"/>
    <w:rsid w:val="000C3241"/>
    <w:rsid w:val="000C3357"/>
    <w:rsid w:val="000C33F2"/>
    <w:rsid w:val="000C34CE"/>
    <w:rsid w:val="000C3CA5"/>
    <w:rsid w:val="000C3D16"/>
    <w:rsid w:val="000C3EF4"/>
    <w:rsid w:val="000C4A9F"/>
    <w:rsid w:val="000C6316"/>
    <w:rsid w:val="000C63C9"/>
    <w:rsid w:val="000C6D77"/>
    <w:rsid w:val="000C7839"/>
    <w:rsid w:val="000C7E79"/>
    <w:rsid w:val="000D007F"/>
    <w:rsid w:val="000D069F"/>
    <w:rsid w:val="000D0AA5"/>
    <w:rsid w:val="000D0E1A"/>
    <w:rsid w:val="000D1309"/>
    <w:rsid w:val="000D2611"/>
    <w:rsid w:val="000D26A1"/>
    <w:rsid w:val="000D2C3F"/>
    <w:rsid w:val="000D36F9"/>
    <w:rsid w:val="000D597E"/>
    <w:rsid w:val="000D5A0D"/>
    <w:rsid w:val="000D5AD4"/>
    <w:rsid w:val="000D6B85"/>
    <w:rsid w:val="000D7AE3"/>
    <w:rsid w:val="000E0322"/>
    <w:rsid w:val="000E0E66"/>
    <w:rsid w:val="000E1296"/>
    <w:rsid w:val="000E1746"/>
    <w:rsid w:val="000E1E20"/>
    <w:rsid w:val="000E239C"/>
    <w:rsid w:val="000E3515"/>
    <w:rsid w:val="000E3D30"/>
    <w:rsid w:val="000E593B"/>
    <w:rsid w:val="000E5B39"/>
    <w:rsid w:val="000E703D"/>
    <w:rsid w:val="000E7419"/>
    <w:rsid w:val="000E77A0"/>
    <w:rsid w:val="000F0D13"/>
    <w:rsid w:val="000F0E2F"/>
    <w:rsid w:val="000F1D04"/>
    <w:rsid w:val="000F1FE8"/>
    <w:rsid w:val="000F2006"/>
    <w:rsid w:val="000F2012"/>
    <w:rsid w:val="000F2146"/>
    <w:rsid w:val="000F2A82"/>
    <w:rsid w:val="000F2AB9"/>
    <w:rsid w:val="000F304F"/>
    <w:rsid w:val="000F4797"/>
    <w:rsid w:val="000F4EC4"/>
    <w:rsid w:val="000F52B1"/>
    <w:rsid w:val="000F6A10"/>
    <w:rsid w:val="000F70E7"/>
    <w:rsid w:val="001012F0"/>
    <w:rsid w:val="001013AE"/>
    <w:rsid w:val="00101680"/>
    <w:rsid w:val="00101A8B"/>
    <w:rsid w:val="00102044"/>
    <w:rsid w:val="00102BB2"/>
    <w:rsid w:val="00103212"/>
    <w:rsid w:val="001046FD"/>
    <w:rsid w:val="00104DA7"/>
    <w:rsid w:val="00105BDE"/>
    <w:rsid w:val="00105F38"/>
    <w:rsid w:val="00106966"/>
    <w:rsid w:val="00106E40"/>
    <w:rsid w:val="00107E59"/>
    <w:rsid w:val="00110A53"/>
    <w:rsid w:val="00110E59"/>
    <w:rsid w:val="00111105"/>
    <w:rsid w:val="0011189C"/>
    <w:rsid w:val="00111BB9"/>
    <w:rsid w:val="00111C56"/>
    <w:rsid w:val="00112345"/>
    <w:rsid w:val="0011311B"/>
    <w:rsid w:val="0011400F"/>
    <w:rsid w:val="001140CA"/>
    <w:rsid w:val="0011528F"/>
    <w:rsid w:val="00117085"/>
    <w:rsid w:val="001215AA"/>
    <w:rsid w:val="00122789"/>
    <w:rsid w:val="001254B1"/>
    <w:rsid w:val="00125C42"/>
    <w:rsid w:val="00126070"/>
    <w:rsid w:val="00126C56"/>
    <w:rsid w:val="00126F74"/>
    <w:rsid w:val="00130C65"/>
    <w:rsid w:val="00130E13"/>
    <w:rsid w:val="00131F84"/>
    <w:rsid w:val="00132076"/>
    <w:rsid w:val="00132AB4"/>
    <w:rsid w:val="00132B20"/>
    <w:rsid w:val="001332F4"/>
    <w:rsid w:val="0013349A"/>
    <w:rsid w:val="001338B3"/>
    <w:rsid w:val="001342A0"/>
    <w:rsid w:val="001347D5"/>
    <w:rsid w:val="00134A66"/>
    <w:rsid w:val="0013555A"/>
    <w:rsid w:val="001356FA"/>
    <w:rsid w:val="00135867"/>
    <w:rsid w:val="00135E7C"/>
    <w:rsid w:val="00136698"/>
    <w:rsid w:val="00136E4E"/>
    <w:rsid w:val="0014047E"/>
    <w:rsid w:val="001407EB"/>
    <w:rsid w:val="00143698"/>
    <w:rsid w:val="00143F3E"/>
    <w:rsid w:val="00145C2A"/>
    <w:rsid w:val="00146EF3"/>
    <w:rsid w:val="00147098"/>
    <w:rsid w:val="001470F6"/>
    <w:rsid w:val="00147C3E"/>
    <w:rsid w:val="00150E2B"/>
    <w:rsid w:val="001533AE"/>
    <w:rsid w:val="001539B4"/>
    <w:rsid w:val="00154157"/>
    <w:rsid w:val="001542C8"/>
    <w:rsid w:val="00154419"/>
    <w:rsid w:val="00154816"/>
    <w:rsid w:val="001548C4"/>
    <w:rsid w:val="001552FD"/>
    <w:rsid w:val="001557E8"/>
    <w:rsid w:val="00155979"/>
    <w:rsid w:val="00155E0E"/>
    <w:rsid w:val="00157A44"/>
    <w:rsid w:val="00160998"/>
    <w:rsid w:val="00160B4D"/>
    <w:rsid w:val="00160C31"/>
    <w:rsid w:val="001618D2"/>
    <w:rsid w:val="00163B1E"/>
    <w:rsid w:val="00163BDF"/>
    <w:rsid w:val="00165016"/>
    <w:rsid w:val="00165866"/>
    <w:rsid w:val="00166100"/>
    <w:rsid w:val="001670D3"/>
    <w:rsid w:val="001700F3"/>
    <w:rsid w:val="00170418"/>
    <w:rsid w:val="0017052D"/>
    <w:rsid w:val="001708C8"/>
    <w:rsid w:val="00170F88"/>
    <w:rsid w:val="001712F6"/>
    <w:rsid w:val="00172644"/>
    <w:rsid w:val="00172A78"/>
    <w:rsid w:val="00173146"/>
    <w:rsid w:val="0017338B"/>
    <w:rsid w:val="00173ED2"/>
    <w:rsid w:val="001743DF"/>
    <w:rsid w:val="00175C53"/>
    <w:rsid w:val="00176BD0"/>
    <w:rsid w:val="00176FA8"/>
    <w:rsid w:val="0017789C"/>
    <w:rsid w:val="00177E1B"/>
    <w:rsid w:val="0018120C"/>
    <w:rsid w:val="001814FD"/>
    <w:rsid w:val="00183817"/>
    <w:rsid w:val="00183892"/>
    <w:rsid w:val="00183AE9"/>
    <w:rsid w:val="00183F66"/>
    <w:rsid w:val="00183FAC"/>
    <w:rsid w:val="0018437B"/>
    <w:rsid w:val="00184CB7"/>
    <w:rsid w:val="00184CF8"/>
    <w:rsid w:val="00185102"/>
    <w:rsid w:val="001862EA"/>
    <w:rsid w:val="001869C9"/>
    <w:rsid w:val="001874EA"/>
    <w:rsid w:val="00187FCF"/>
    <w:rsid w:val="001901C6"/>
    <w:rsid w:val="0019102C"/>
    <w:rsid w:val="001917E4"/>
    <w:rsid w:val="001926B3"/>
    <w:rsid w:val="00192EE5"/>
    <w:rsid w:val="001931B0"/>
    <w:rsid w:val="00193985"/>
    <w:rsid w:val="001944A8"/>
    <w:rsid w:val="00194E24"/>
    <w:rsid w:val="001961E7"/>
    <w:rsid w:val="001964E4"/>
    <w:rsid w:val="00196589"/>
    <w:rsid w:val="00196E81"/>
    <w:rsid w:val="00197285"/>
    <w:rsid w:val="00197633"/>
    <w:rsid w:val="00197D87"/>
    <w:rsid w:val="001A0BCC"/>
    <w:rsid w:val="001A152B"/>
    <w:rsid w:val="001A1632"/>
    <w:rsid w:val="001A19B5"/>
    <w:rsid w:val="001A1E24"/>
    <w:rsid w:val="001A1EB5"/>
    <w:rsid w:val="001A2259"/>
    <w:rsid w:val="001A343C"/>
    <w:rsid w:val="001A359A"/>
    <w:rsid w:val="001A359D"/>
    <w:rsid w:val="001A40C7"/>
    <w:rsid w:val="001A47DE"/>
    <w:rsid w:val="001A5ADC"/>
    <w:rsid w:val="001A6726"/>
    <w:rsid w:val="001A7962"/>
    <w:rsid w:val="001A7C18"/>
    <w:rsid w:val="001B037E"/>
    <w:rsid w:val="001B03E1"/>
    <w:rsid w:val="001B0A5D"/>
    <w:rsid w:val="001B0D9C"/>
    <w:rsid w:val="001B1660"/>
    <w:rsid w:val="001B21AA"/>
    <w:rsid w:val="001B2333"/>
    <w:rsid w:val="001B2D5F"/>
    <w:rsid w:val="001B33C2"/>
    <w:rsid w:val="001B3894"/>
    <w:rsid w:val="001B38EB"/>
    <w:rsid w:val="001B3E4D"/>
    <w:rsid w:val="001B4500"/>
    <w:rsid w:val="001B50B4"/>
    <w:rsid w:val="001B50E0"/>
    <w:rsid w:val="001B53B3"/>
    <w:rsid w:val="001B5D0F"/>
    <w:rsid w:val="001B62C4"/>
    <w:rsid w:val="001B686C"/>
    <w:rsid w:val="001B7193"/>
    <w:rsid w:val="001B7280"/>
    <w:rsid w:val="001B73EE"/>
    <w:rsid w:val="001C213E"/>
    <w:rsid w:val="001C25A3"/>
    <w:rsid w:val="001C30C3"/>
    <w:rsid w:val="001C31B0"/>
    <w:rsid w:val="001C365A"/>
    <w:rsid w:val="001C447B"/>
    <w:rsid w:val="001C4FF3"/>
    <w:rsid w:val="001C5018"/>
    <w:rsid w:val="001C5782"/>
    <w:rsid w:val="001C5B84"/>
    <w:rsid w:val="001C5CD5"/>
    <w:rsid w:val="001C726F"/>
    <w:rsid w:val="001C7531"/>
    <w:rsid w:val="001C76C6"/>
    <w:rsid w:val="001C7BCA"/>
    <w:rsid w:val="001D087F"/>
    <w:rsid w:val="001D0FD6"/>
    <w:rsid w:val="001D163D"/>
    <w:rsid w:val="001D1D64"/>
    <w:rsid w:val="001D2369"/>
    <w:rsid w:val="001D28F3"/>
    <w:rsid w:val="001D3159"/>
    <w:rsid w:val="001D400A"/>
    <w:rsid w:val="001D4A14"/>
    <w:rsid w:val="001D4A76"/>
    <w:rsid w:val="001D54C3"/>
    <w:rsid w:val="001D579D"/>
    <w:rsid w:val="001D581B"/>
    <w:rsid w:val="001D58FB"/>
    <w:rsid w:val="001D5A4B"/>
    <w:rsid w:val="001D62B1"/>
    <w:rsid w:val="001D7744"/>
    <w:rsid w:val="001E07EE"/>
    <w:rsid w:val="001E16A9"/>
    <w:rsid w:val="001E1C38"/>
    <w:rsid w:val="001E45CA"/>
    <w:rsid w:val="001E4E25"/>
    <w:rsid w:val="001E50DB"/>
    <w:rsid w:val="001E6675"/>
    <w:rsid w:val="001E6E91"/>
    <w:rsid w:val="001E6FF4"/>
    <w:rsid w:val="001E7DB3"/>
    <w:rsid w:val="001F0F58"/>
    <w:rsid w:val="001F1E99"/>
    <w:rsid w:val="001F2212"/>
    <w:rsid w:val="001F2235"/>
    <w:rsid w:val="001F22D1"/>
    <w:rsid w:val="001F2AFF"/>
    <w:rsid w:val="001F2F69"/>
    <w:rsid w:val="001F3FAF"/>
    <w:rsid w:val="001F4CDD"/>
    <w:rsid w:val="001F5491"/>
    <w:rsid w:val="001F57A8"/>
    <w:rsid w:val="001F5E05"/>
    <w:rsid w:val="001F6669"/>
    <w:rsid w:val="001F7027"/>
    <w:rsid w:val="00200ABD"/>
    <w:rsid w:val="00200CB9"/>
    <w:rsid w:val="002010B8"/>
    <w:rsid w:val="00201224"/>
    <w:rsid w:val="0020223E"/>
    <w:rsid w:val="00203C80"/>
    <w:rsid w:val="00203CF1"/>
    <w:rsid w:val="00204F4A"/>
    <w:rsid w:val="002054E0"/>
    <w:rsid w:val="00205545"/>
    <w:rsid w:val="00205766"/>
    <w:rsid w:val="00205A78"/>
    <w:rsid w:val="00206E59"/>
    <w:rsid w:val="00207516"/>
    <w:rsid w:val="00207CE7"/>
    <w:rsid w:val="00207D02"/>
    <w:rsid w:val="00210314"/>
    <w:rsid w:val="0021041E"/>
    <w:rsid w:val="00210C6D"/>
    <w:rsid w:val="00210E12"/>
    <w:rsid w:val="00211E25"/>
    <w:rsid w:val="002127CF"/>
    <w:rsid w:val="0021290A"/>
    <w:rsid w:val="00213277"/>
    <w:rsid w:val="00213FC9"/>
    <w:rsid w:val="00215AE4"/>
    <w:rsid w:val="00215E4F"/>
    <w:rsid w:val="002169AF"/>
    <w:rsid w:val="002170E0"/>
    <w:rsid w:val="0022002A"/>
    <w:rsid w:val="00220408"/>
    <w:rsid w:val="00220E63"/>
    <w:rsid w:val="0022187B"/>
    <w:rsid w:val="00221FDA"/>
    <w:rsid w:val="00222FF9"/>
    <w:rsid w:val="002234E4"/>
    <w:rsid w:val="0022381C"/>
    <w:rsid w:val="00224BBC"/>
    <w:rsid w:val="00225F74"/>
    <w:rsid w:val="00227CE3"/>
    <w:rsid w:val="002305AF"/>
    <w:rsid w:val="00233264"/>
    <w:rsid w:val="00233282"/>
    <w:rsid w:val="00233B88"/>
    <w:rsid w:val="00233D0D"/>
    <w:rsid w:val="00233FC2"/>
    <w:rsid w:val="00234C7F"/>
    <w:rsid w:val="00235052"/>
    <w:rsid w:val="002353A0"/>
    <w:rsid w:val="00235F37"/>
    <w:rsid w:val="00236061"/>
    <w:rsid w:val="00236F4D"/>
    <w:rsid w:val="00237283"/>
    <w:rsid w:val="002375D5"/>
    <w:rsid w:val="00237716"/>
    <w:rsid w:val="00237DAD"/>
    <w:rsid w:val="002407C3"/>
    <w:rsid w:val="002407E6"/>
    <w:rsid w:val="002424DE"/>
    <w:rsid w:val="00242FB4"/>
    <w:rsid w:val="00243739"/>
    <w:rsid w:val="00244521"/>
    <w:rsid w:val="002445FA"/>
    <w:rsid w:val="0024483C"/>
    <w:rsid w:val="00245C32"/>
    <w:rsid w:val="00246038"/>
    <w:rsid w:val="002463E3"/>
    <w:rsid w:val="002465E4"/>
    <w:rsid w:val="0024682D"/>
    <w:rsid w:val="00246A4D"/>
    <w:rsid w:val="00246C05"/>
    <w:rsid w:val="002472C9"/>
    <w:rsid w:val="00247712"/>
    <w:rsid w:val="00247900"/>
    <w:rsid w:val="00250166"/>
    <w:rsid w:val="00250ED0"/>
    <w:rsid w:val="0025122F"/>
    <w:rsid w:val="0025212D"/>
    <w:rsid w:val="002535AF"/>
    <w:rsid w:val="00253A7F"/>
    <w:rsid w:val="00253CCC"/>
    <w:rsid w:val="00254021"/>
    <w:rsid w:val="002544EF"/>
    <w:rsid w:val="00254AF4"/>
    <w:rsid w:val="002556B9"/>
    <w:rsid w:val="00255AC1"/>
    <w:rsid w:val="002614EE"/>
    <w:rsid w:val="00261AE1"/>
    <w:rsid w:val="00261F89"/>
    <w:rsid w:val="00261F92"/>
    <w:rsid w:val="0026443B"/>
    <w:rsid w:val="00264997"/>
    <w:rsid w:val="002652DC"/>
    <w:rsid w:val="00265D7C"/>
    <w:rsid w:val="002672FD"/>
    <w:rsid w:val="00267556"/>
    <w:rsid w:val="00267735"/>
    <w:rsid w:val="002700BA"/>
    <w:rsid w:val="00270169"/>
    <w:rsid w:val="0027141F"/>
    <w:rsid w:val="00272555"/>
    <w:rsid w:val="00272720"/>
    <w:rsid w:val="0027336F"/>
    <w:rsid w:val="002738EC"/>
    <w:rsid w:val="002743F5"/>
    <w:rsid w:val="00275467"/>
    <w:rsid w:val="00275C3F"/>
    <w:rsid w:val="00275DE9"/>
    <w:rsid w:val="002761B6"/>
    <w:rsid w:val="00276239"/>
    <w:rsid w:val="002765E1"/>
    <w:rsid w:val="002768E6"/>
    <w:rsid w:val="00276B32"/>
    <w:rsid w:val="002803F5"/>
    <w:rsid w:val="00280BDF"/>
    <w:rsid w:val="00280E85"/>
    <w:rsid w:val="00281288"/>
    <w:rsid w:val="00281597"/>
    <w:rsid w:val="0028197C"/>
    <w:rsid w:val="00281A7E"/>
    <w:rsid w:val="00281D27"/>
    <w:rsid w:val="00282305"/>
    <w:rsid w:val="002824F9"/>
    <w:rsid w:val="00282826"/>
    <w:rsid w:val="0028368A"/>
    <w:rsid w:val="00284798"/>
    <w:rsid w:val="0028565B"/>
    <w:rsid w:val="0028676C"/>
    <w:rsid w:val="0028725C"/>
    <w:rsid w:val="00287D41"/>
    <w:rsid w:val="00287E77"/>
    <w:rsid w:val="002906FD"/>
    <w:rsid w:val="00290A95"/>
    <w:rsid w:val="0029171E"/>
    <w:rsid w:val="002917AD"/>
    <w:rsid w:val="00291862"/>
    <w:rsid w:val="002918F2"/>
    <w:rsid w:val="00291BE1"/>
    <w:rsid w:val="00292BA3"/>
    <w:rsid w:val="00292CA6"/>
    <w:rsid w:val="00293861"/>
    <w:rsid w:val="00293C18"/>
    <w:rsid w:val="002941D8"/>
    <w:rsid w:val="00295CFA"/>
    <w:rsid w:val="002962B9"/>
    <w:rsid w:val="00296350"/>
    <w:rsid w:val="00296615"/>
    <w:rsid w:val="002967B2"/>
    <w:rsid w:val="00296B63"/>
    <w:rsid w:val="002973D9"/>
    <w:rsid w:val="002975CB"/>
    <w:rsid w:val="002A179E"/>
    <w:rsid w:val="002A1927"/>
    <w:rsid w:val="002A2866"/>
    <w:rsid w:val="002A30E9"/>
    <w:rsid w:val="002A3149"/>
    <w:rsid w:val="002A6A9F"/>
    <w:rsid w:val="002A70FF"/>
    <w:rsid w:val="002A7148"/>
    <w:rsid w:val="002A7248"/>
    <w:rsid w:val="002A77B7"/>
    <w:rsid w:val="002A7833"/>
    <w:rsid w:val="002B037A"/>
    <w:rsid w:val="002B1379"/>
    <w:rsid w:val="002B1C9F"/>
    <w:rsid w:val="002B262F"/>
    <w:rsid w:val="002B2ACE"/>
    <w:rsid w:val="002B3044"/>
    <w:rsid w:val="002B4339"/>
    <w:rsid w:val="002B49ED"/>
    <w:rsid w:val="002B4BD7"/>
    <w:rsid w:val="002B5227"/>
    <w:rsid w:val="002B7EE0"/>
    <w:rsid w:val="002B7F3E"/>
    <w:rsid w:val="002C01BE"/>
    <w:rsid w:val="002C0496"/>
    <w:rsid w:val="002C05BF"/>
    <w:rsid w:val="002C1B80"/>
    <w:rsid w:val="002C22DE"/>
    <w:rsid w:val="002C2764"/>
    <w:rsid w:val="002C298E"/>
    <w:rsid w:val="002C3F17"/>
    <w:rsid w:val="002C3F19"/>
    <w:rsid w:val="002C416B"/>
    <w:rsid w:val="002C4B45"/>
    <w:rsid w:val="002C508D"/>
    <w:rsid w:val="002C5108"/>
    <w:rsid w:val="002C52CB"/>
    <w:rsid w:val="002C5529"/>
    <w:rsid w:val="002C5AAE"/>
    <w:rsid w:val="002C683C"/>
    <w:rsid w:val="002C71A4"/>
    <w:rsid w:val="002D0216"/>
    <w:rsid w:val="002D040B"/>
    <w:rsid w:val="002D18C0"/>
    <w:rsid w:val="002D1BF7"/>
    <w:rsid w:val="002D1CF6"/>
    <w:rsid w:val="002D2215"/>
    <w:rsid w:val="002D228F"/>
    <w:rsid w:val="002D3A77"/>
    <w:rsid w:val="002D3F57"/>
    <w:rsid w:val="002D4325"/>
    <w:rsid w:val="002D4461"/>
    <w:rsid w:val="002D44A9"/>
    <w:rsid w:val="002D48F8"/>
    <w:rsid w:val="002D4F26"/>
    <w:rsid w:val="002D4F34"/>
    <w:rsid w:val="002D565F"/>
    <w:rsid w:val="002D65F9"/>
    <w:rsid w:val="002D69CF"/>
    <w:rsid w:val="002D7C8B"/>
    <w:rsid w:val="002E0193"/>
    <w:rsid w:val="002E05B1"/>
    <w:rsid w:val="002E09F1"/>
    <w:rsid w:val="002E0FEE"/>
    <w:rsid w:val="002E1465"/>
    <w:rsid w:val="002E1967"/>
    <w:rsid w:val="002E2D2D"/>
    <w:rsid w:val="002E31EA"/>
    <w:rsid w:val="002E39E7"/>
    <w:rsid w:val="002E5374"/>
    <w:rsid w:val="002E5B98"/>
    <w:rsid w:val="002E60F3"/>
    <w:rsid w:val="002E6222"/>
    <w:rsid w:val="002E657E"/>
    <w:rsid w:val="002E6BE7"/>
    <w:rsid w:val="002E7A57"/>
    <w:rsid w:val="002F080C"/>
    <w:rsid w:val="002F091F"/>
    <w:rsid w:val="002F1E4C"/>
    <w:rsid w:val="002F30B5"/>
    <w:rsid w:val="002F33A3"/>
    <w:rsid w:val="002F3687"/>
    <w:rsid w:val="002F4E66"/>
    <w:rsid w:val="002F5269"/>
    <w:rsid w:val="002F52DF"/>
    <w:rsid w:val="002F65C7"/>
    <w:rsid w:val="002F6C07"/>
    <w:rsid w:val="002F7D16"/>
    <w:rsid w:val="002F7E5B"/>
    <w:rsid w:val="003001D4"/>
    <w:rsid w:val="0030071F"/>
    <w:rsid w:val="003009CC"/>
    <w:rsid w:val="00301440"/>
    <w:rsid w:val="003014F6"/>
    <w:rsid w:val="00301C39"/>
    <w:rsid w:val="003022ED"/>
    <w:rsid w:val="00302B86"/>
    <w:rsid w:val="003041A3"/>
    <w:rsid w:val="00305359"/>
    <w:rsid w:val="00305D09"/>
    <w:rsid w:val="00306019"/>
    <w:rsid w:val="00306553"/>
    <w:rsid w:val="003069E4"/>
    <w:rsid w:val="00307298"/>
    <w:rsid w:val="00307A12"/>
    <w:rsid w:val="00310062"/>
    <w:rsid w:val="00310821"/>
    <w:rsid w:val="0031116F"/>
    <w:rsid w:val="003118E9"/>
    <w:rsid w:val="003123BA"/>
    <w:rsid w:val="00312947"/>
    <w:rsid w:val="00312968"/>
    <w:rsid w:val="00313204"/>
    <w:rsid w:val="00313380"/>
    <w:rsid w:val="00313F0D"/>
    <w:rsid w:val="0031554D"/>
    <w:rsid w:val="00315D2A"/>
    <w:rsid w:val="00316720"/>
    <w:rsid w:val="00317D57"/>
    <w:rsid w:val="003207A5"/>
    <w:rsid w:val="003213E9"/>
    <w:rsid w:val="00321538"/>
    <w:rsid w:val="0032170C"/>
    <w:rsid w:val="00321DE5"/>
    <w:rsid w:val="0032239D"/>
    <w:rsid w:val="00324FCF"/>
    <w:rsid w:val="00324FFB"/>
    <w:rsid w:val="0032528D"/>
    <w:rsid w:val="003257D8"/>
    <w:rsid w:val="00325A2E"/>
    <w:rsid w:val="00325ADD"/>
    <w:rsid w:val="00325F9E"/>
    <w:rsid w:val="00326FD3"/>
    <w:rsid w:val="00330B55"/>
    <w:rsid w:val="00331086"/>
    <w:rsid w:val="00331405"/>
    <w:rsid w:val="003332BC"/>
    <w:rsid w:val="0033508A"/>
    <w:rsid w:val="003353C8"/>
    <w:rsid w:val="00335507"/>
    <w:rsid w:val="00335E47"/>
    <w:rsid w:val="0033652A"/>
    <w:rsid w:val="00336D50"/>
    <w:rsid w:val="00337027"/>
    <w:rsid w:val="00340818"/>
    <w:rsid w:val="00341017"/>
    <w:rsid w:val="00341249"/>
    <w:rsid w:val="003417C8"/>
    <w:rsid w:val="0034196A"/>
    <w:rsid w:val="0034200D"/>
    <w:rsid w:val="00342395"/>
    <w:rsid w:val="0034364A"/>
    <w:rsid w:val="00344265"/>
    <w:rsid w:val="00344398"/>
    <w:rsid w:val="00345525"/>
    <w:rsid w:val="00346996"/>
    <w:rsid w:val="00351243"/>
    <w:rsid w:val="003516F7"/>
    <w:rsid w:val="003518F6"/>
    <w:rsid w:val="003522D4"/>
    <w:rsid w:val="00353CD5"/>
    <w:rsid w:val="00354244"/>
    <w:rsid w:val="003542D6"/>
    <w:rsid w:val="00354DA7"/>
    <w:rsid w:val="00356063"/>
    <w:rsid w:val="00356D1B"/>
    <w:rsid w:val="00357F18"/>
    <w:rsid w:val="003603F4"/>
    <w:rsid w:val="003605F3"/>
    <w:rsid w:val="0036152F"/>
    <w:rsid w:val="003615F4"/>
    <w:rsid w:val="003624E3"/>
    <w:rsid w:val="00363630"/>
    <w:rsid w:val="00363B05"/>
    <w:rsid w:val="00364087"/>
    <w:rsid w:val="003641C4"/>
    <w:rsid w:val="00364AAA"/>
    <w:rsid w:val="00365735"/>
    <w:rsid w:val="00365B02"/>
    <w:rsid w:val="00365D00"/>
    <w:rsid w:val="00366488"/>
    <w:rsid w:val="00366654"/>
    <w:rsid w:val="00366827"/>
    <w:rsid w:val="00366C9F"/>
    <w:rsid w:val="00367366"/>
    <w:rsid w:val="00370432"/>
    <w:rsid w:val="003704E4"/>
    <w:rsid w:val="00370986"/>
    <w:rsid w:val="00370C5F"/>
    <w:rsid w:val="00371028"/>
    <w:rsid w:val="00371043"/>
    <w:rsid w:val="00371797"/>
    <w:rsid w:val="003719F6"/>
    <w:rsid w:val="00372663"/>
    <w:rsid w:val="0037301C"/>
    <w:rsid w:val="00375AE3"/>
    <w:rsid w:val="00375DED"/>
    <w:rsid w:val="00376ABA"/>
    <w:rsid w:val="0037709B"/>
    <w:rsid w:val="0037751E"/>
    <w:rsid w:val="003806DC"/>
    <w:rsid w:val="0038095C"/>
    <w:rsid w:val="00380B7C"/>
    <w:rsid w:val="003817FE"/>
    <w:rsid w:val="003832CF"/>
    <w:rsid w:val="003841CC"/>
    <w:rsid w:val="00384CA8"/>
    <w:rsid w:val="0038579F"/>
    <w:rsid w:val="00385D68"/>
    <w:rsid w:val="00386640"/>
    <w:rsid w:val="0038702B"/>
    <w:rsid w:val="003870C7"/>
    <w:rsid w:val="00391FBF"/>
    <w:rsid w:val="00392233"/>
    <w:rsid w:val="0039368C"/>
    <w:rsid w:val="00394EC0"/>
    <w:rsid w:val="00395D76"/>
    <w:rsid w:val="0039661B"/>
    <w:rsid w:val="003969FA"/>
    <w:rsid w:val="00397093"/>
    <w:rsid w:val="00397CC8"/>
    <w:rsid w:val="003A0B1F"/>
    <w:rsid w:val="003A0C66"/>
    <w:rsid w:val="003A1DD3"/>
    <w:rsid w:val="003A246A"/>
    <w:rsid w:val="003A2F12"/>
    <w:rsid w:val="003A5149"/>
    <w:rsid w:val="003A567B"/>
    <w:rsid w:val="003A5BD3"/>
    <w:rsid w:val="003A5CF5"/>
    <w:rsid w:val="003A677B"/>
    <w:rsid w:val="003A6F55"/>
    <w:rsid w:val="003A70A7"/>
    <w:rsid w:val="003A7236"/>
    <w:rsid w:val="003A77C5"/>
    <w:rsid w:val="003B0FAD"/>
    <w:rsid w:val="003B0FAF"/>
    <w:rsid w:val="003B1E70"/>
    <w:rsid w:val="003B3026"/>
    <w:rsid w:val="003B414C"/>
    <w:rsid w:val="003B4376"/>
    <w:rsid w:val="003B452D"/>
    <w:rsid w:val="003B4AF6"/>
    <w:rsid w:val="003B5180"/>
    <w:rsid w:val="003B7D92"/>
    <w:rsid w:val="003C08BC"/>
    <w:rsid w:val="003C0C7D"/>
    <w:rsid w:val="003C0CB5"/>
    <w:rsid w:val="003C1662"/>
    <w:rsid w:val="003C209F"/>
    <w:rsid w:val="003C27F6"/>
    <w:rsid w:val="003C2FE9"/>
    <w:rsid w:val="003C3102"/>
    <w:rsid w:val="003C318A"/>
    <w:rsid w:val="003C381F"/>
    <w:rsid w:val="003C3838"/>
    <w:rsid w:val="003C40C8"/>
    <w:rsid w:val="003C42C0"/>
    <w:rsid w:val="003C5488"/>
    <w:rsid w:val="003C5D87"/>
    <w:rsid w:val="003C6F4C"/>
    <w:rsid w:val="003D04A4"/>
    <w:rsid w:val="003D0B22"/>
    <w:rsid w:val="003D191C"/>
    <w:rsid w:val="003D35BD"/>
    <w:rsid w:val="003D3E24"/>
    <w:rsid w:val="003D3F49"/>
    <w:rsid w:val="003D42A9"/>
    <w:rsid w:val="003D45E6"/>
    <w:rsid w:val="003D47D7"/>
    <w:rsid w:val="003D499A"/>
    <w:rsid w:val="003D51B5"/>
    <w:rsid w:val="003D61D9"/>
    <w:rsid w:val="003D65C9"/>
    <w:rsid w:val="003D77F3"/>
    <w:rsid w:val="003D781D"/>
    <w:rsid w:val="003D7854"/>
    <w:rsid w:val="003E0733"/>
    <w:rsid w:val="003E074D"/>
    <w:rsid w:val="003E083D"/>
    <w:rsid w:val="003E342E"/>
    <w:rsid w:val="003E542C"/>
    <w:rsid w:val="003E59D2"/>
    <w:rsid w:val="003E59DE"/>
    <w:rsid w:val="003E5AFC"/>
    <w:rsid w:val="003E6305"/>
    <w:rsid w:val="003E783B"/>
    <w:rsid w:val="003E7B6D"/>
    <w:rsid w:val="003F0B1A"/>
    <w:rsid w:val="003F0F1D"/>
    <w:rsid w:val="003F1745"/>
    <w:rsid w:val="003F1F46"/>
    <w:rsid w:val="003F2E8A"/>
    <w:rsid w:val="003F3E09"/>
    <w:rsid w:val="003F41FE"/>
    <w:rsid w:val="003F42C1"/>
    <w:rsid w:val="003F445B"/>
    <w:rsid w:val="003F456B"/>
    <w:rsid w:val="003F630E"/>
    <w:rsid w:val="003F7253"/>
    <w:rsid w:val="004002F2"/>
    <w:rsid w:val="00400BD6"/>
    <w:rsid w:val="00400D17"/>
    <w:rsid w:val="004013CD"/>
    <w:rsid w:val="00402B07"/>
    <w:rsid w:val="00403F0B"/>
    <w:rsid w:val="00404604"/>
    <w:rsid w:val="004046CF"/>
    <w:rsid w:val="00404869"/>
    <w:rsid w:val="00404DFB"/>
    <w:rsid w:val="004051D8"/>
    <w:rsid w:val="00405C70"/>
    <w:rsid w:val="004063B7"/>
    <w:rsid w:val="00407E92"/>
    <w:rsid w:val="004131EE"/>
    <w:rsid w:val="00413A4E"/>
    <w:rsid w:val="00414295"/>
    <w:rsid w:val="00414FA1"/>
    <w:rsid w:val="004162AC"/>
    <w:rsid w:val="0041655C"/>
    <w:rsid w:val="0041792D"/>
    <w:rsid w:val="00417CE0"/>
    <w:rsid w:val="00417FD0"/>
    <w:rsid w:val="00420ABA"/>
    <w:rsid w:val="00420AD4"/>
    <w:rsid w:val="00422372"/>
    <w:rsid w:val="00422916"/>
    <w:rsid w:val="004231B3"/>
    <w:rsid w:val="00424933"/>
    <w:rsid w:val="00426008"/>
    <w:rsid w:val="00426802"/>
    <w:rsid w:val="00427C0D"/>
    <w:rsid w:val="004302B9"/>
    <w:rsid w:val="00430472"/>
    <w:rsid w:val="00430B4B"/>
    <w:rsid w:val="00431116"/>
    <w:rsid w:val="00431BE7"/>
    <w:rsid w:val="004327D4"/>
    <w:rsid w:val="00433987"/>
    <w:rsid w:val="00433B00"/>
    <w:rsid w:val="0043401C"/>
    <w:rsid w:val="004342D9"/>
    <w:rsid w:val="0043496E"/>
    <w:rsid w:val="00434FD8"/>
    <w:rsid w:val="00437AE5"/>
    <w:rsid w:val="00440400"/>
    <w:rsid w:val="004405C0"/>
    <w:rsid w:val="004422A5"/>
    <w:rsid w:val="004423FF"/>
    <w:rsid w:val="00442512"/>
    <w:rsid w:val="0044270F"/>
    <w:rsid w:val="00443571"/>
    <w:rsid w:val="004435A1"/>
    <w:rsid w:val="0044396F"/>
    <w:rsid w:val="00445C93"/>
    <w:rsid w:val="00445FFE"/>
    <w:rsid w:val="0044637B"/>
    <w:rsid w:val="004467A6"/>
    <w:rsid w:val="00446A55"/>
    <w:rsid w:val="00447023"/>
    <w:rsid w:val="00447412"/>
    <w:rsid w:val="00447C70"/>
    <w:rsid w:val="00450DDA"/>
    <w:rsid w:val="0045108A"/>
    <w:rsid w:val="004514EA"/>
    <w:rsid w:val="00452680"/>
    <w:rsid w:val="0045277A"/>
    <w:rsid w:val="00452BBB"/>
    <w:rsid w:val="00452E42"/>
    <w:rsid w:val="004534BF"/>
    <w:rsid w:val="00454F74"/>
    <w:rsid w:val="0045524E"/>
    <w:rsid w:val="004552AF"/>
    <w:rsid w:val="0045552D"/>
    <w:rsid w:val="004559E3"/>
    <w:rsid w:val="00456C06"/>
    <w:rsid w:val="00456C13"/>
    <w:rsid w:val="00456CC8"/>
    <w:rsid w:val="00456F7C"/>
    <w:rsid w:val="00457830"/>
    <w:rsid w:val="00457B2A"/>
    <w:rsid w:val="0046071C"/>
    <w:rsid w:val="00461278"/>
    <w:rsid w:val="00461721"/>
    <w:rsid w:val="00461A04"/>
    <w:rsid w:val="004629EE"/>
    <w:rsid w:val="00462D25"/>
    <w:rsid w:val="0046336A"/>
    <w:rsid w:val="00463D21"/>
    <w:rsid w:val="0046427F"/>
    <w:rsid w:val="00464370"/>
    <w:rsid w:val="0046438F"/>
    <w:rsid w:val="00464FE2"/>
    <w:rsid w:val="0046610F"/>
    <w:rsid w:val="00467031"/>
    <w:rsid w:val="00467480"/>
    <w:rsid w:val="00467971"/>
    <w:rsid w:val="00470240"/>
    <w:rsid w:val="00470325"/>
    <w:rsid w:val="004706EA"/>
    <w:rsid w:val="00470B76"/>
    <w:rsid w:val="00470C8E"/>
    <w:rsid w:val="004718FF"/>
    <w:rsid w:val="00472972"/>
    <w:rsid w:val="00473C64"/>
    <w:rsid w:val="00473FCE"/>
    <w:rsid w:val="00474EED"/>
    <w:rsid w:val="00474EF0"/>
    <w:rsid w:val="00474FD3"/>
    <w:rsid w:val="004752AE"/>
    <w:rsid w:val="0047549E"/>
    <w:rsid w:val="00475643"/>
    <w:rsid w:val="004756B6"/>
    <w:rsid w:val="00475886"/>
    <w:rsid w:val="004758F6"/>
    <w:rsid w:val="00475A24"/>
    <w:rsid w:val="00475E43"/>
    <w:rsid w:val="004765B7"/>
    <w:rsid w:val="00477501"/>
    <w:rsid w:val="004775E5"/>
    <w:rsid w:val="00477E32"/>
    <w:rsid w:val="004805A0"/>
    <w:rsid w:val="0048204B"/>
    <w:rsid w:val="004822D7"/>
    <w:rsid w:val="00482735"/>
    <w:rsid w:val="004842A2"/>
    <w:rsid w:val="00484753"/>
    <w:rsid w:val="004848EF"/>
    <w:rsid w:val="00485775"/>
    <w:rsid w:val="0048591E"/>
    <w:rsid w:val="004866E3"/>
    <w:rsid w:val="00486B75"/>
    <w:rsid w:val="00486D1E"/>
    <w:rsid w:val="00487090"/>
    <w:rsid w:val="004872D5"/>
    <w:rsid w:val="004876A3"/>
    <w:rsid w:val="00490F2C"/>
    <w:rsid w:val="00491943"/>
    <w:rsid w:val="00491DE8"/>
    <w:rsid w:val="00493911"/>
    <w:rsid w:val="00493923"/>
    <w:rsid w:val="00493D85"/>
    <w:rsid w:val="00494D87"/>
    <w:rsid w:val="00494DB6"/>
    <w:rsid w:val="0049527E"/>
    <w:rsid w:val="004952B6"/>
    <w:rsid w:val="00496B76"/>
    <w:rsid w:val="00496D1C"/>
    <w:rsid w:val="004970E1"/>
    <w:rsid w:val="0049726E"/>
    <w:rsid w:val="004979EB"/>
    <w:rsid w:val="004A0A2D"/>
    <w:rsid w:val="004A18C7"/>
    <w:rsid w:val="004A1971"/>
    <w:rsid w:val="004A19C8"/>
    <w:rsid w:val="004A19CF"/>
    <w:rsid w:val="004A1BF7"/>
    <w:rsid w:val="004A1DF1"/>
    <w:rsid w:val="004A2087"/>
    <w:rsid w:val="004A2E88"/>
    <w:rsid w:val="004A2ED4"/>
    <w:rsid w:val="004A3B31"/>
    <w:rsid w:val="004A4D30"/>
    <w:rsid w:val="004A4DD4"/>
    <w:rsid w:val="004A550E"/>
    <w:rsid w:val="004A58EC"/>
    <w:rsid w:val="004A597D"/>
    <w:rsid w:val="004A5F7E"/>
    <w:rsid w:val="004A66FB"/>
    <w:rsid w:val="004A6742"/>
    <w:rsid w:val="004A7802"/>
    <w:rsid w:val="004A7F86"/>
    <w:rsid w:val="004B0280"/>
    <w:rsid w:val="004B0A8C"/>
    <w:rsid w:val="004B10E7"/>
    <w:rsid w:val="004B1316"/>
    <w:rsid w:val="004B14B2"/>
    <w:rsid w:val="004B1C05"/>
    <w:rsid w:val="004B1E2E"/>
    <w:rsid w:val="004B1E38"/>
    <w:rsid w:val="004B2A59"/>
    <w:rsid w:val="004B351F"/>
    <w:rsid w:val="004B4E67"/>
    <w:rsid w:val="004B5A65"/>
    <w:rsid w:val="004B635A"/>
    <w:rsid w:val="004B644E"/>
    <w:rsid w:val="004B6579"/>
    <w:rsid w:val="004B6C0F"/>
    <w:rsid w:val="004B7326"/>
    <w:rsid w:val="004B7E81"/>
    <w:rsid w:val="004C0661"/>
    <w:rsid w:val="004C08FA"/>
    <w:rsid w:val="004C12BD"/>
    <w:rsid w:val="004C27A1"/>
    <w:rsid w:val="004C30EA"/>
    <w:rsid w:val="004C356C"/>
    <w:rsid w:val="004C3891"/>
    <w:rsid w:val="004C4409"/>
    <w:rsid w:val="004C4BBB"/>
    <w:rsid w:val="004C5C15"/>
    <w:rsid w:val="004C5D00"/>
    <w:rsid w:val="004C5FB5"/>
    <w:rsid w:val="004C6A34"/>
    <w:rsid w:val="004C6DC9"/>
    <w:rsid w:val="004D0F33"/>
    <w:rsid w:val="004D1FC3"/>
    <w:rsid w:val="004D20B8"/>
    <w:rsid w:val="004D2568"/>
    <w:rsid w:val="004D4C7A"/>
    <w:rsid w:val="004D4FDB"/>
    <w:rsid w:val="004D7547"/>
    <w:rsid w:val="004D75DF"/>
    <w:rsid w:val="004E0677"/>
    <w:rsid w:val="004E0F15"/>
    <w:rsid w:val="004E1048"/>
    <w:rsid w:val="004E1B7C"/>
    <w:rsid w:val="004E22F1"/>
    <w:rsid w:val="004E486D"/>
    <w:rsid w:val="004E48C2"/>
    <w:rsid w:val="004E492B"/>
    <w:rsid w:val="004E4DD0"/>
    <w:rsid w:val="004E6296"/>
    <w:rsid w:val="004E65C7"/>
    <w:rsid w:val="004E6FAA"/>
    <w:rsid w:val="004E71AE"/>
    <w:rsid w:val="004F0B37"/>
    <w:rsid w:val="004F0B75"/>
    <w:rsid w:val="004F15EA"/>
    <w:rsid w:val="004F1664"/>
    <w:rsid w:val="004F2281"/>
    <w:rsid w:val="004F282B"/>
    <w:rsid w:val="004F288C"/>
    <w:rsid w:val="004F308C"/>
    <w:rsid w:val="004F358E"/>
    <w:rsid w:val="004F3721"/>
    <w:rsid w:val="004F421A"/>
    <w:rsid w:val="004F42B8"/>
    <w:rsid w:val="004F4424"/>
    <w:rsid w:val="004F5738"/>
    <w:rsid w:val="004F5E70"/>
    <w:rsid w:val="004F64ED"/>
    <w:rsid w:val="004F6ABB"/>
    <w:rsid w:val="004F7363"/>
    <w:rsid w:val="004F7E42"/>
    <w:rsid w:val="00500A16"/>
    <w:rsid w:val="00500AE4"/>
    <w:rsid w:val="00500B9F"/>
    <w:rsid w:val="00501018"/>
    <w:rsid w:val="00501126"/>
    <w:rsid w:val="00501D6E"/>
    <w:rsid w:val="00501E41"/>
    <w:rsid w:val="00501E6C"/>
    <w:rsid w:val="00502252"/>
    <w:rsid w:val="0050234D"/>
    <w:rsid w:val="00502399"/>
    <w:rsid w:val="00502795"/>
    <w:rsid w:val="00502863"/>
    <w:rsid w:val="0050364E"/>
    <w:rsid w:val="00503773"/>
    <w:rsid w:val="005038AB"/>
    <w:rsid w:val="00504897"/>
    <w:rsid w:val="005050F6"/>
    <w:rsid w:val="005053C8"/>
    <w:rsid w:val="0050722A"/>
    <w:rsid w:val="005075C3"/>
    <w:rsid w:val="00507F46"/>
    <w:rsid w:val="00510735"/>
    <w:rsid w:val="00511845"/>
    <w:rsid w:val="00512E05"/>
    <w:rsid w:val="00512EA1"/>
    <w:rsid w:val="0051353B"/>
    <w:rsid w:val="00513AA1"/>
    <w:rsid w:val="00513C41"/>
    <w:rsid w:val="00514CA4"/>
    <w:rsid w:val="0051542A"/>
    <w:rsid w:val="00515B02"/>
    <w:rsid w:val="00515B3A"/>
    <w:rsid w:val="00515F23"/>
    <w:rsid w:val="005162AC"/>
    <w:rsid w:val="00516DB4"/>
    <w:rsid w:val="00517248"/>
    <w:rsid w:val="00517999"/>
    <w:rsid w:val="00517F37"/>
    <w:rsid w:val="00517F73"/>
    <w:rsid w:val="00520075"/>
    <w:rsid w:val="005205E3"/>
    <w:rsid w:val="005212A5"/>
    <w:rsid w:val="00521681"/>
    <w:rsid w:val="00521D64"/>
    <w:rsid w:val="00523565"/>
    <w:rsid w:val="00523592"/>
    <w:rsid w:val="00523769"/>
    <w:rsid w:val="005239E6"/>
    <w:rsid w:val="005242DE"/>
    <w:rsid w:val="0052497F"/>
    <w:rsid w:val="00525202"/>
    <w:rsid w:val="00525610"/>
    <w:rsid w:val="00525FD3"/>
    <w:rsid w:val="005262F3"/>
    <w:rsid w:val="00526580"/>
    <w:rsid w:val="0052699F"/>
    <w:rsid w:val="00526A50"/>
    <w:rsid w:val="00527A3F"/>
    <w:rsid w:val="00527AAE"/>
    <w:rsid w:val="00530048"/>
    <w:rsid w:val="00530E59"/>
    <w:rsid w:val="00531E35"/>
    <w:rsid w:val="00532933"/>
    <w:rsid w:val="00533BE5"/>
    <w:rsid w:val="0053417C"/>
    <w:rsid w:val="005341FF"/>
    <w:rsid w:val="0053444D"/>
    <w:rsid w:val="00534AE2"/>
    <w:rsid w:val="005353D3"/>
    <w:rsid w:val="005369C7"/>
    <w:rsid w:val="0053726C"/>
    <w:rsid w:val="0053772A"/>
    <w:rsid w:val="00540108"/>
    <w:rsid w:val="005416C4"/>
    <w:rsid w:val="00541BA8"/>
    <w:rsid w:val="005423BA"/>
    <w:rsid w:val="00542831"/>
    <w:rsid w:val="00542885"/>
    <w:rsid w:val="00542942"/>
    <w:rsid w:val="00542B62"/>
    <w:rsid w:val="00543045"/>
    <w:rsid w:val="00543100"/>
    <w:rsid w:val="00544755"/>
    <w:rsid w:val="00545735"/>
    <w:rsid w:val="005460C4"/>
    <w:rsid w:val="00546F1D"/>
    <w:rsid w:val="00547258"/>
    <w:rsid w:val="00547457"/>
    <w:rsid w:val="00547EB7"/>
    <w:rsid w:val="00550F25"/>
    <w:rsid w:val="005511A4"/>
    <w:rsid w:val="0055127A"/>
    <w:rsid w:val="005523D7"/>
    <w:rsid w:val="00552802"/>
    <w:rsid w:val="00554866"/>
    <w:rsid w:val="005548F3"/>
    <w:rsid w:val="005558B9"/>
    <w:rsid w:val="0055758E"/>
    <w:rsid w:val="0055799F"/>
    <w:rsid w:val="00557D34"/>
    <w:rsid w:val="00560397"/>
    <w:rsid w:val="0056072E"/>
    <w:rsid w:val="00561B8B"/>
    <w:rsid w:val="00561F50"/>
    <w:rsid w:val="0056206B"/>
    <w:rsid w:val="005624BD"/>
    <w:rsid w:val="0056258D"/>
    <w:rsid w:val="005631AC"/>
    <w:rsid w:val="00564118"/>
    <w:rsid w:val="00564950"/>
    <w:rsid w:val="00565987"/>
    <w:rsid w:val="00565D7B"/>
    <w:rsid w:val="0056677E"/>
    <w:rsid w:val="00566BF4"/>
    <w:rsid w:val="0057163C"/>
    <w:rsid w:val="00571A40"/>
    <w:rsid w:val="00571E1D"/>
    <w:rsid w:val="00572190"/>
    <w:rsid w:val="005727B3"/>
    <w:rsid w:val="00572E48"/>
    <w:rsid w:val="00573F6E"/>
    <w:rsid w:val="0057474C"/>
    <w:rsid w:val="00574AA7"/>
    <w:rsid w:val="00574B94"/>
    <w:rsid w:val="00574BD1"/>
    <w:rsid w:val="00574F07"/>
    <w:rsid w:val="00575A6A"/>
    <w:rsid w:val="0057609D"/>
    <w:rsid w:val="00576AC8"/>
    <w:rsid w:val="00576E5F"/>
    <w:rsid w:val="00577EA4"/>
    <w:rsid w:val="00577F1E"/>
    <w:rsid w:val="00581155"/>
    <w:rsid w:val="0058116E"/>
    <w:rsid w:val="00582255"/>
    <w:rsid w:val="00582E09"/>
    <w:rsid w:val="00582E1C"/>
    <w:rsid w:val="00583414"/>
    <w:rsid w:val="00586DF1"/>
    <w:rsid w:val="005873C6"/>
    <w:rsid w:val="00587433"/>
    <w:rsid w:val="00587DAF"/>
    <w:rsid w:val="0059195A"/>
    <w:rsid w:val="00591D1E"/>
    <w:rsid w:val="00591FCD"/>
    <w:rsid w:val="00592B43"/>
    <w:rsid w:val="00592B9C"/>
    <w:rsid w:val="00593B2B"/>
    <w:rsid w:val="00594841"/>
    <w:rsid w:val="005949BD"/>
    <w:rsid w:val="00594AAE"/>
    <w:rsid w:val="00594F64"/>
    <w:rsid w:val="0059557B"/>
    <w:rsid w:val="00596105"/>
    <w:rsid w:val="00596BC1"/>
    <w:rsid w:val="005970E1"/>
    <w:rsid w:val="00597635"/>
    <w:rsid w:val="005977CF"/>
    <w:rsid w:val="005A0A9D"/>
    <w:rsid w:val="005A0FC9"/>
    <w:rsid w:val="005A115C"/>
    <w:rsid w:val="005A14CB"/>
    <w:rsid w:val="005A1790"/>
    <w:rsid w:val="005A3282"/>
    <w:rsid w:val="005A3534"/>
    <w:rsid w:val="005A3812"/>
    <w:rsid w:val="005A3A45"/>
    <w:rsid w:val="005A3C40"/>
    <w:rsid w:val="005A3F93"/>
    <w:rsid w:val="005A4F12"/>
    <w:rsid w:val="005A60AB"/>
    <w:rsid w:val="005A6673"/>
    <w:rsid w:val="005A7380"/>
    <w:rsid w:val="005A7A0A"/>
    <w:rsid w:val="005B2673"/>
    <w:rsid w:val="005B269A"/>
    <w:rsid w:val="005B26DA"/>
    <w:rsid w:val="005B30CC"/>
    <w:rsid w:val="005B326F"/>
    <w:rsid w:val="005B3688"/>
    <w:rsid w:val="005B3689"/>
    <w:rsid w:val="005B38C5"/>
    <w:rsid w:val="005B42B4"/>
    <w:rsid w:val="005B5901"/>
    <w:rsid w:val="005B5CB1"/>
    <w:rsid w:val="005B61A5"/>
    <w:rsid w:val="005B6A88"/>
    <w:rsid w:val="005B794B"/>
    <w:rsid w:val="005C05C5"/>
    <w:rsid w:val="005C09DA"/>
    <w:rsid w:val="005C10BE"/>
    <w:rsid w:val="005C1872"/>
    <w:rsid w:val="005C1A8D"/>
    <w:rsid w:val="005C1EB9"/>
    <w:rsid w:val="005C1FD9"/>
    <w:rsid w:val="005C28E0"/>
    <w:rsid w:val="005C2DE9"/>
    <w:rsid w:val="005C2DF2"/>
    <w:rsid w:val="005C3868"/>
    <w:rsid w:val="005C4EA4"/>
    <w:rsid w:val="005C4EAC"/>
    <w:rsid w:val="005C54F7"/>
    <w:rsid w:val="005C59E4"/>
    <w:rsid w:val="005C6178"/>
    <w:rsid w:val="005C6AB6"/>
    <w:rsid w:val="005C712A"/>
    <w:rsid w:val="005C7373"/>
    <w:rsid w:val="005C7DA3"/>
    <w:rsid w:val="005C7E56"/>
    <w:rsid w:val="005D1042"/>
    <w:rsid w:val="005D133B"/>
    <w:rsid w:val="005D1424"/>
    <w:rsid w:val="005D1F2F"/>
    <w:rsid w:val="005D24E5"/>
    <w:rsid w:val="005D3462"/>
    <w:rsid w:val="005D3E47"/>
    <w:rsid w:val="005D3ED6"/>
    <w:rsid w:val="005D4661"/>
    <w:rsid w:val="005D493E"/>
    <w:rsid w:val="005E0339"/>
    <w:rsid w:val="005E069B"/>
    <w:rsid w:val="005E0A7D"/>
    <w:rsid w:val="005E0F7C"/>
    <w:rsid w:val="005E1239"/>
    <w:rsid w:val="005E23CC"/>
    <w:rsid w:val="005E25C8"/>
    <w:rsid w:val="005E3330"/>
    <w:rsid w:val="005E333B"/>
    <w:rsid w:val="005E4273"/>
    <w:rsid w:val="005E481A"/>
    <w:rsid w:val="005E4DC5"/>
    <w:rsid w:val="005E5193"/>
    <w:rsid w:val="005E6588"/>
    <w:rsid w:val="005E6E75"/>
    <w:rsid w:val="005E6FF3"/>
    <w:rsid w:val="005E73EB"/>
    <w:rsid w:val="005E765B"/>
    <w:rsid w:val="005F0185"/>
    <w:rsid w:val="005F027C"/>
    <w:rsid w:val="005F0319"/>
    <w:rsid w:val="005F0E4D"/>
    <w:rsid w:val="005F1A1E"/>
    <w:rsid w:val="005F2C13"/>
    <w:rsid w:val="005F37FF"/>
    <w:rsid w:val="005F44DF"/>
    <w:rsid w:val="005F47CB"/>
    <w:rsid w:val="005F5F01"/>
    <w:rsid w:val="005F6AD9"/>
    <w:rsid w:val="00600256"/>
    <w:rsid w:val="006006A1"/>
    <w:rsid w:val="00600CF6"/>
    <w:rsid w:val="006019A9"/>
    <w:rsid w:val="00601CB0"/>
    <w:rsid w:val="006020E1"/>
    <w:rsid w:val="00603266"/>
    <w:rsid w:val="00603392"/>
    <w:rsid w:val="00603905"/>
    <w:rsid w:val="00603E82"/>
    <w:rsid w:val="006049A2"/>
    <w:rsid w:val="00604D6A"/>
    <w:rsid w:val="00605137"/>
    <w:rsid w:val="00605DB0"/>
    <w:rsid w:val="00606BFA"/>
    <w:rsid w:val="00606CA7"/>
    <w:rsid w:val="006070B0"/>
    <w:rsid w:val="00607505"/>
    <w:rsid w:val="00607897"/>
    <w:rsid w:val="0061033C"/>
    <w:rsid w:val="00610937"/>
    <w:rsid w:val="00610C7A"/>
    <w:rsid w:val="00611EC9"/>
    <w:rsid w:val="006136AD"/>
    <w:rsid w:val="00613AFB"/>
    <w:rsid w:val="0061423F"/>
    <w:rsid w:val="006145E9"/>
    <w:rsid w:val="006153CB"/>
    <w:rsid w:val="00615490"/>
    <w:rsid w:val="00615B22"/>
    <w:rsid w:val="00615FAC"/>
    <w:rsid w:val="006168CF"/>
    <w:rsid w:val="00617936"/>
    <w:rsid w:val="00617AD8"/>
    <w:rsid w:val="00617D76"/>
    <w:rsid w:val="00617E9B"/>
    <w:rsid w:val="006206BE"/>
    <w:rsid w:val="006210B1"/>
    <w:rsid w:val="0062289E"/>
    <w:rsid w:val="00622D8E"/>
    <w:rsid w:val="0062356C"/>
    <w:rsid w:val="00623CB9"/>
    <w:rsid w:val="00623D2C"/>
    <w:rsid w:val="00625378"/>
    <w:rsid w:val="00625AD2"/>
    <w:rsid w:val="006270F2"/>
    <w:rsid w:val="00630382"/>
    <w:rsid w:val="0063084E"/>
    <w:rsid w:val="00630B9E"/>
    <w:rsid w:val="00630C73"/>
    <w:rsid w:val="00631B69"/>
    <w:rsid w:val="006325D3"/>
    <w:rsid w:val="0063283B"/>
    <w:rsid w:val="00633071"/>
    <w:rsid w:val="00633F70"/>
    <w:rsid w:val="006347F7"/>
    <w:rsid w:val="00634BF5"/>
    <w:rsid w:val="006358CE"/>
    <w:rsid w:val="00635A07"/>
    <w:rsid w:val="006373F7"/>
    <w:rsid w:val="006377F6"/>
    <w:rsid w:val="0063782B"/>
    <w:rsid w:val="006406CC"/>
    <w:rsid w:val="006425BF"/>
    <w:rsid w:val="0064261E"/>
    <w:rsid w:val="00643435"/>
    <w:rsid w:val="00644DEB"/>
    <w:rsid w:val="00645A84"/>
    <w:rsid w:val="00646598"/>
    <w:rsid w:val="00647625"/>
    <w:rsid w:val="00647966"/>
    <w:rsid w:val="00650156"/>
    <w:rsid w:val="00650487"/>
    <w:rsid w:val="00650975"/>
    <w:rsid w:val="00650A51"/>
    <w:rsid w:val="00650FCA"/>
    <w:rsid w:val="00651959"/>
    <w:rsid w:val="00651C12"/>
    <w:rsid w:val="00651C45"/>
    <w:rsid w:val="0065349C"/>
    <w:rsid w:val="006538B2"/>
    <w:rsid w:val="00653EB1"/>
    <w:rsid w:val="00655878"/>
    <w:rsid w:val="00655988"/>
    <w:rsid w:val="00655B92"/>
    <w:rsid w:val="006562AE"/>
    <w:rsid w:val="0065680E"/>
    <w:rsid w:val="00656950"/>
    <w:rsid w:val="0065753A"/>
    <w:rsid w:val="00660749"/>
    <w:rsid w:val="00662171"/>
    <w:rsid w:val="00664060"/>
    <w:rsid w:val="0066529A"/>
    <w:rsid w:val="00665341"/>
    <w:rsid w:val="006663AE"/>
    <w:rsid w:val="0066736C"/>
    <w:rsid w:val="0067081A"/>
    <w:rsid w:val="00671AF2"/>
    <w:rsid w:val="00671DDB"/>
    <w:rsid w:val="00671EF2"/>
    <w:rsid w:val="00674154"/>
    <w:rsid w:val="00674813"/>
    <w:rsid w:val="00676943"/>
    <w:rsid w:val="00676B98"/>
    <w:rsid w:val="00676F5D"/>
    <w:rsid w:val="0067786F"/>
    <w:rsid w:val="00680076"/>
    <w:rsid w:val="006813B8"/>
    <w:rsid w:val="0068169E"/>
    <w:rsid w:val="00681FDF"/>
    <w:rsid w:val="006827E8"/>
    <w:rsid w:val="00682E59"/>
    <w:rsid w:val="00684C38"/>
    <w:rsid w:val="00684CB7"/>
    <w:rsid w:val="006854BA"/>
    <w:rsid w:val="0068601A"/>
    <w:rsid w:val="00687496"/>
    <w:rsid w:val="006876AD"/>
    <w:rsid w:val="00687D04"/>
    <w:rsid w:val="00690913"/>
    <w:rsid w:val="00690D91"/>
    <w:rsid w:val="00691AFC"/>
    <w:rsid w:val="006921E7"/>
    <w:rsid w:val="0069345D"/>
    <w:rsid w:val="00693509"/>
    <w:rsid w:val="0069464E"/>
    <w:rsid w:val="00695614"/>
    <w:rsid w:val="0069630D"/>
    <w:rsid w:val="006965B6"/>
    <w:rsid w:val="006A064C"/>
    <w:rsid w:val="006A107D"/>
    <w:rsid w:val="006A23D1"/>
    <w:rsid w:val="006A2DB5"/>
    <w:rsid w:val="006A2EA1"/>
    <w:rsid w:val="006A38E9"/>
    <w:rsid w:val="006A3E93"/>
    <w:rsid w:val="006A4235"/>
    <w:rsid w:val="006A4698"/>
    <w:rsid w:val="006A4B6E"/>
    <w:rsid w:val="006A50F5"/>
    <w:rsid w:val="006A527E"/>
    <w:rsid w:val="006A548B"/>
    <w:rsid w:val="006A66BD"/>
    <w:rsid w:val="006A7122"/>
    <w:rsid w:val="006A7F44"/>
    <w:rsid w:val="006B0BB9"/>
    <w:rsid w:val="006B0E13"/>
    <w:rsid w:val="006B0F77"/>
    <w:rsid w:val="006B16DF"/>
    <w:rsid w:val="006B1EB0"/>
    <w:rsid w:val="006B1FE4"/>
    <w:rsid w:val="006B228C"/>
    <w:rsid w:val="006B25A9"/>
    <w:rsid w:val="006B29E0"/>
    <w:rsid w:val="006B400C"/>
    <w:rsid w:val="006B4696"/>
    <w:rsid w:val="006B556E"/>
    <w:rsid w:val="006B696E"/>
    <w:rsid w:val="006B722D"/>
    <w:rsid w:val="006B759A"/>
    <w:rsid w:val="006C069D"/>
    <w:rsid w:val="006C12E4"/>
    <w:rsid w:val="006C1AD9"/>
    <w:rsid w:val="006C22C8"/>
    <w:rsid w:val="006C2625"/>
    <w:rsid w:val="006C2DDB"/>
    <w:rsid w:val="006C305F"/>
    <w:rsid w:val="006C3D8E"/>
    <w:rsid w:val="006C3E81"/>
    <w:rsid w:val="006C4B87"/>
    <w:rsid w:val="006C5F6D"/>
    <w:rsid w:val="006C694D"/>
    <w:rsid w:val="006D07F0"/>
    <w:rsid w:val="006D16B8"/>
    <w:rsid w:val="006D1910"/>
    <w:rsid w:val="006D1AA7"/>
    <w:rsid w:val="006D1B7C"/>
    <w:rsid w:val="006D1E69"/>
    <w:rsid w:val="006D2183"/>
    <w:rsid w:val="006D321D"/>
    <w:rsid w:val="006D432A"/>
    <w:rsid w:val="006D4A75"/>
    <w:rsid w:val="006D59A5"/>
    <w:rsid w:val="006D5A5E"/>
    <w:rsid w:val="006D5E68"/>
    <w:rsid w:val="006D6BA2"/>
    <w:rsid w:val="006D7513"/>
    <w:rsid w:val="006D76DC"/>
    <w:rsid w:val="006D7B3B"/>
    <w:rsid w:val="006E027D"/>
    <w:rsid w:val="006E1DD5"/>
    <w:rsid w:val="006E47AF"/>
    <w:rsid w:val="006E4D48"/>
    <w:rsid w:val="006E5D36"/>
    <w:rsid w:val="006E64CB"/>
    <w:rsid w:val="006E64E4"/>
    <w:rsid w:val="006E6B31"/>
    <w:rsid w:val="006E6B75"/>
    <w:rsid w:val="006E70CE"/>
    <w:rsid w:val="006E7157"/>
    <w:rsid w:val="006E7DE3"/>
    <w:rsid w:val="006F0784"/>
    <w:rsid w:val="006F0AF6"/>
    <w:rsid w:val="006F0CE7"/>
    <w:rsid w:val="006F122A"/>
    <w:rsid w:val="006F1319"/>
    <w:rsid w:val="006F1E2B"/>
    <w:rsid w:val="006F2473"/>
    <w:rsid w:val="006F26EC"/>
    <w:rsid w:val="006F2ACE"/>
    <w:rsid w:val="006F3213"/>
    <w:rsid w:val="006F3B26"/>
    <w:rsid w:val="006F449C"/>
    <w:rsid w:val="006F4643"/>
    <w:rsid w:val="006F49EE"/>
    <w:rsid w:val="006F4EEF"/>
    <w:rsid w:val="006F5028"/>
    <w:rsid w:val="006F5456"/>
    <w:rsid w:val="006F58E4"/>
    <w:rsid w:val="006F5AD6"/>
    <w:rsid w:val="006F60E7"/>
    <w:rsid w:val="006F686E"/>
    <w:rsid w:val="006F7741"/>
    <w:rsid w:val="007007A4"/>
    <w:rsid w:val="007019EA"/>
    <w:rsid w:val="00701B5F"/>
    <w:rsid w:val="0070255B"/>
    <w:rsid w:val="007026A2"/>
    <w:rsid w:val="00702F12"/>
    <w:rsid w:val="00703224"/>
    <w:rsid w:val="00703A68"/>
    <w:rsid w:val="0070418D"/>
    <w:rsid w:val="007042C6"/>
    <w:rsid w:val="00704553"/>
    <w:rsid w:val="007045A4"/>
    <w:rsid w:val="007049A1"/>
    <w:rsid w:val="0070544A"/>
    <w:rsid w:val="0070599C"/>
    <w:rsid w:val="00705A0B"/>
    <w:rsid w:val="007063DC"/>
    <w:rsid w:val="00706CF8"/>
    <w:rsid w:val="00707798"/>
    <w:rsid w:val="0071004C"/>
    <w:rsid w:val="0071088D"/>
    <w:rsid w:val="00710A96"/>
    <w:rsid w:val="007111FC"/>
    <w:rsid w:val="0071154D"/>
    <w:rsid w:val="00711D3A"/>
    <w:rsid w:val="00711F17"/>
    <w:rsid w:val="00712AD7"/>
    <w:rsid w:val="00712BE9"/>
    <w:rsid w:val="0071315C"/>
    <w:rsid w:val="00713BCC"/>
    <w:rsid w:val="007143B3"/>
    <w:rsid w:val="00714B7F"/>
    <w:rsid w:val="00715416"/>
    <w:rsid w:val="00716708"/>
    <w:rsid w:val="00716A77"/>
    <w:rsid w:val="00717B90"/>
    <w:rsid w:val="00720824"/>
    <w:rsid w:val="00721129"/>
    <w:rsid w:val="007217DE"/>
    <w:rsid w:val="007218E1"/>
    <w:rsid w:val="00723B88"/>
    <w:rsid w:val="007254C1"/>
    <w:rsid w:val="00725577"/>
    <w:rsid w:val="00725A8F"/>
    <w:rsid w:val="00725B54"/>
    <w:rsid w:val="007273C4"/>
    <w:rsid w:val="00727E8F"/>
    <w:rsid w:val="00730411"/>
    <w:rsid w:val="00730A57"/>
    <w:rsid w:val="00730E8C"/>
    <w:rsid w:val="00731105"/>
    <w:rsid w:val="007316E6"/>
    <w:rsid w:val="0073234A"/>
    <w:rsid w:val="00732D45"/>
    <w:rsid w:val="00735957"/>
    <w:rsid w:val="00735AD9"/>
    <w:rsid w:val="00735D3B"/>
    <w:rsid w:val="00737265"/>
    <w:rsid w:val="007372E5"/>
    <w:rsid w:val="0073733A"/>
    <w:rsid w:val="00740D92"/>
    <w:rsid w:val="00741039"/>
    <w:rsid w:val="007416FC"/>
    <w:rsid w:val="00741B5E"/>
    <w:rsid w:val="007426F4"/>
    <w:rsid w:val="00742BE4"/>
    <w:rsid w:val="00742DAE"/>
    <w:rsid w:val="00742F9F"/>
    <w:rsid w:val="00743344"/>
    <w:rsid w:val="00743542"/>
    <w:rsid w:val="00743C54"/>
    <w:rsid w:val="00744A96"/>
    <w:rsid w:val="0074565B"/>
    <w:rsid w:val="00746E60"/>
    <w:rsid w:val="0074788B"/>
    <w:rsid w:val="0075046A"/>
    <w:rsid w:val="00751039"/>
    <w:rsid w:val="0075132D"/>
    <w:rsid w:val="00751B05"/>
    <w:rsid w:val="00752925"/>
    <w:rsid w:val="00752940"/>
    <w:rsid w:val="00752CED"/>
    <w:rsid w:val="00752F77"/>
    <w:rsid w:val="0075327D"/>
    <w:rsid w:val="00753A76"/>
    <w:rsid w:val="007540DE"/>
    <w:rsid w:val="007542C3"/>
    <w:rsid w:val="00754E7D"/>
    <w:rsid w:val="007555B1"/>
    <w:rsid w:val="0075668C"/>
    <w:rsid w:val="00756EB2"/>
    <w:rsid w:val="00757208"/>
    <w:rsid w:val="007574E2"/>
    <w:rsid w:val="00757914"/>
    <w:rsid w:val="00757CC4"/>
    <w:rsid w:val="007602AB"/>
    <w:rsid w:val="00760C65"/>
    <w:rsid w:val="007612FA"/>
    <w:rsid w:val="00761B19"/>
    <w:rsid w:val="00762636"/>
    <w:rsid w:val="007629F7"/>
    <w:rsid w:val="00763639"/>
    <w:rsid w:val="00763E95"/>
    <w:rsid w:val="00764D2E"/>
    <w:rsid w:val="00765555"/>
    <w:rsid w:val="0076591B"/>
    <w:rsid w:val="00765FD8"/>
    <w:rsid w:val="007661D2"/>
    <w:rsid w:val="007666E9"/>
    <w:rsid w:val="007669C5"/>
    <w:rsid w:val="0076779B"/>
    <w:rsid w:val="00770478"/>
    <w:rsid w:val="007707F9"/>
    <w:rsid w:val="0077161A"/>
    <w:rsid w:val="007716C0"/>
    <w:rsid w:val="00771A06"/>
    <w:rsid w:val="00771D28"/>
    <w:rsid w:val="00772103"/>
    <w:rsid w:val="00772C32"/>
    <w:rsid w:val="00773FED"/>
    <w:rsid w:val="00774172"/>
    <w:rsid w:val="00774B11"/>
    <w:rsid w:val="00774D40"/>
    <w:rsid w:val="00774E22"/>
    <w:rsid w:val="007755C5"/>
    <w:rsid w:val="00775C1E"/>
    <w:rsid w:val="00775E4F"/>
    <w:rsid w:val="0077625B"/>
    <w:rsid w:val="00776842"/>
    <w:rsid w:val="00776FF0"/>
    <w:rsid w:val="0077758F"/>
    <w:rsid w:val="00780C2C"/>
    <w:rsid w:val="00780CDF"/>
    <w:rsid w:val="00781005"/>
    <w:rsid w:val="007813D5"/>
    <w:rsid w:val="00781745"/>
    <w:rsid w:val="007820A9"/>
    <w:rsid w:val="00782274"/>
    <w:rsid w:val="00782E13"/>
    <w:rsid w:val="00783140"/>
    <w:rsid w:val="0078377D"/>
    <w:rsid w:val="00783DB1"/>
    <w:rsid w:val="00783EE5"/>
    <w:rsid w:val="0078438C"/>
    <w:rsid w:val="007844E2"/>
    <w:rsid w:val="0078460F"/>
    <w:rsid w:val="00784756"/>
    <w:rsid w:val="0078598F"/>
    <w:rsid w:val="00786263"/>
    <w:rsid w:val="00787A2A"/>
    <w:rsid w:val="00787C88"/>
    <w:rsid w:val="007905DF"/>
    <w:rsid w:val="00791CEF"/>
    <w:rsid w:val="00791E29"/>
    <w:rsid w:val="00792561"/>
    <w:rsid w:val="00793D8B"/>
    <w:rsid w:val="00794288"/>
    <w:rsid w:val="00794ED7"/>
    <w:rsid w:val="007958BD"/>
    <w:rsid w:val="00795CAB"/>
    <w:rsid w:val="007A020D"/>
    <w:rsid w:val="007A135F"/>
    <w:rsid w:val="007A1F36"/>
    <w:rsid w:val="007A363C"/>
    <w:rsid w:val="007A3783"/>
    <w:rsid w:val="007A3F74"/>
    <w:rsid w:val="007A4E4E"/>
    <w:rsid w:val="007A5E18"/>
    <w:rsid w:val="007A648B"/>
    <w:rsid w:val="007A6703"/>
    <w:rsid w:val="007B0D1C"/>
    <w:rsid w:val="007B1DD8"/>
    <w:rsid w:val="007B20AE"/>
    <w:rsid w:val="007B2F18"/>
    <w:rsid w:val="007B3B3C"/>
    <w:rsid w:val="007B58AF"/>
    <w:rsid w:val="007B6366"/>
    <w:rsid w:val="007B64D8"/>
    <w:rsid w:val="007B71EB"/>
    <w:rsid w:val="007B727D"/>
    <w:rsid w:val="007B79BF"/>
    <w:rsid w:val="007C0D98"/>
    <w:rsid w:val="007C2D85"/>
    <w:rsid w:val="007C2EB3"/>
    <w:rsid w:val="007C30A1"/>
    <w:rsid w:val="007C47FB"/>
    <w:rsid w:val="007C4A82"/>
    <w:rsid w:val="007C549E"/>
    <w:rsid w:val="007C557A"/>
    <w:rsid w:val="007C5607"/>
    <w:rsid w:val="007C5A5A"/>
    <w:rsid w:val="007C6439"/>
    <w:rsid w:val="007C6AAE"/>
    <w:rsid w:val="007C7021"/>
    <w:rsid w:val="007C7058"/>
    <w:rsid w:val="007D00B8"/>
    <w:rsid w:val="007D00FF"/>
    <w:rsid w:val="007D0595"/>
    <w:rsid w:val="007D14C7"/>
    <w:rsid w:val="007D1885"/>
    <w:rsid w:val="007D1D96"/>
    <w:rsid w:val="007D1EB2"/>
    <w:rsid w:val="007D24B1"/>
    <w:rsid w:val="007D2AE5"/>
    <w:rsid w:val="007D3840"/>
    <w:rsid w:val="007D4890"/>
    <w:rsid w:val="007D48BD"/>
    <w:rsid w:val="007D4A30"/>
    <w:rsid w:val="007D647B"/>
    <w:rsid w:val="007D67D9"/>
    <w:rsid w:val="007D7B91"/>
    <w:rsid w:val="007E009A"/>
    <w:rsid w:val="007E032C"/>
    <w:rsid w:val="007E0372"/>
    <w:rsid w:val="007E07D6"/>
    <w:rsid w:val="007E1C12"/>
    <w:rsid w:val="007E21A9"/>
    <w:rsid w:val="007E25ED"/>
    <w:rsid w:val="007E3DC0"/>
    <w:rsid w:val="007E53DA"/>
    <w:rsid w:val="007E5831"/>
    <w:rsid w:val="007E59CD"/>
    <w:rsid w:val="007E617D"/>
    <w:rsid w:val="007E63A0"/>
    <w:rsid w:val="007E6C12"/>
    <w:rsid w:val="007E6E7A"/>
    <w:rsid w:val="007E73F5"/>
    <w:rsid w:val="007E7F8A"/>
    <w:rsid w:val="007F0284"/>
    <w:rsid w:val="007F02ED"/>
    <w:rsid w:val="007F0654"/>
    <w:rsid w:val="007F13AB"/>
    <w:rsid w:val="007F2536"/>
    <w:rsid w:val="007F3142"/>
    <w:rsid w:val="007F3383"/>
    <w:rsid w:val="007F3CEC"/>
    <w:rsid w:val="007F403C"/>
    <w:rsid w:val="007F429D"/>
    <w:rsid w:val="007F4553"/>
    <w:rsid w:val="007F5002"/>
    <w:rsid w:val="007F53BC"/>
    <w:rsid w:val="007F615A"/>
    <w:rsid w:val="007F6595"/>
    <w:rsid w:val="007F6CDF"/>
    <w:rsid w:val="007F70F1"/>
    <w:rsid w:val="007F7906"/>
    <w:rsid w:val="007F7B41"/>
    <w:rsid w:val="007F7D30"/>
    <w:rsid w:val="008016CD"/>
    <w:rsid w:val="00801840"/>
    <w:rsid w:val="00801A1C"/>
    <w:rsid w:val="00801BA9"/>
    <w:rsid w:val="00802B93"/>
    <w:rsid w:val="00802D47"/>
    <w:rsid w:val="008060E2"/>
    <w:rsid w:val="00806B10"/>
    <w:rsid w:val="008073FD"/>
    <w:rsid w:val="008076B0"/>
    <w:rsid w:val="0081039D"/>
    <w:rsid w:val="00810CA1"/>
    <w:rsid w:val="008110CF"/>
    <w:rsid w:val="00811444"/>
    <w:rsid w:val="0081193F"/>
    <w:rsid w:val="0081213A"/>
    <w:rsid w:val="008125E9"/>
    <w:rsid w:val="00812F31"/>
    <w:rsid w:val="008138A9"/>
    <w:rsid w:val="00813986"/>
    <w:rsid w:val="0081422D"/>
    <w:rsid w:val="008157E9"/>
    <w:rsid w:val="00815DBF"/>
    <w:rsid w:val="008162B2"/>
    <w:rsid w:val="008178CB"/>
    <w:rsid w:val="0082066F"/>
    <w:rsid w:val="00820979"/>
    <w:rsid w:val="00820A00"/>
    <w:rsid w:val="00821599"/>
    <w:rsid w:val="008220B1"/>
    <w:rsid w:val="0082302C"/>
    <w:rsid w:val="0082316D"/>
    <w:rsid w:val="00823C42"/>
    <w:rsid w:val="00823F73"/>
    <w:rsid w:val="00824028"/>
    <w:rsid w:val="0082452B"/>
    <w:rsid w:val="00824610"/>
    <w:rsid w:val="00824E71"/>
    <w:rsid w:val="00824F1B"/>
    <w:rsid w:val="0082612B"/>
    <w:rsid w:val="0083073E"/>
    <w:rsid w:val="00830A06"/>
    <w:rsid w:val="00831074"/>
    <w:rsid w:val="00831450"/>
    <w:rsid w:val="008314C7"/>
    <w:rsid w:val="00831909"/>
    <w:rsid w:val="00831EAA"/>
    <w:rsid w:val="0083214E"/>
    <w:rsid w:val="00832163"/>
    <w:rsid w:val="008325A2"/>
    <w:rsid w:val="008326C6"/>
    <w:rsid w:val="0083292C"/>
    <w:rsid w:val="00832C9D"/>
    <w:rsid w:val="00834332"/>
    <w:rsid w:val="008346E3"/>
    <w:rsid w:val="00834D5D"/>
    <w:rsid w:val="00835136"/>
    <w:rsid w:val="008359C1"/>
    <w:rsid w:val="00835B3D"/>
    <w:rsid w:val="00836AF9"/>
    <w:rsid w:val="0083781C"/>
    <w:rsid w:val="00837A54"/>
    <w:rsid w:val="00840A24"/>
    <w:rsid w:val="00841A26"/>
    <w:rsid w:val="00842EA3"/>
    <w:rsid w:val="00842F98"/>
    <w:rsid w:val="00842FB3"/>
    <w:rsid w:val="00843448"/>
    <w:rsid w:val="00843CB2"/>
    <w:rsid w:val="008441E7"/>
    <w:rsid w:val="00844E53"/>
    <w:rsid w:val="00846028"/>
    <w:rsid w:val="0084623E"/>
    <w:rsid w:val="0084672D"/>
    <w:rsid w:val="00846DB9"/>
    <w:rsid w:val="00847118"/>
    <w:rsid w:val="00847A94"/>
    <w:rsid w:val="00847DD2"/>
    <w:rsid w:val="00850522"/>
    <w:rsid w:val="008509CE"/>
    <w:rsid w:val="00850D1B"/>
    <w:rsid w:val="00851FB5"/>
    <w:rsid w:val="00853C53"/>
    <w:rsid w:val="00854BA8"/>
    <w:rsid w:val="00854F6F"/>
    <w:rsid w:val="008556D2"/>
    <w:rsid w:val="008565FA"/>
    <w:rsid w:val="00857070"/>
    <w:rsid w:val="00857F2F"/>
    <w:rsid w:val="00860293"/>
    <w:rsid w:val="0086039E"/>
    <w:rsid w:val="00861460"/>
    <w:rsid w:val="00861C78"/>
    <w:rsid w:val="00861F67"/>
    <w:rsid w:val="00862478"/>
    <w:rsid w:val="0086454C"/>
    <w:rsid w:val="0086606E"/>
    <w:rsid w:val="00866452"/>
    <w:rsid w:val="00866AC5"/>
    <w:rsid w:val="00866E80"/>
    <w:rsid w:val="0086795C"/>
    <w:rsid w:val="00872428"/>
    <w:rsid w:val="00872D7B"/>
    <w:rsid w:val="00873139"/>
    <w:rsid w:val="00873ECD"/>
    <w:rsid w:val="0087432E"/>
    <w:rsid w:val="00874816"/>
    <w:rsid w:val="0087560A"/>
    <w:rsid w:val="00875D74"/>
    <w:rsid w:val="00875F31"/>
    <w:rsid w:val="00877660"/>
    <w:rsid w:val="00877B72"/>
    <w:rsid w:val="00877D48"/>
    <w:rsid w:val="00880C38"/>
    <w:rsid w:val="00880D7B"/>
    <w:rsid w:val="0088148A"/>
    <w:rsid w:val="00881F3F"/>
    <w:rsid w:val="00883BF5"/>
    <w:rsid w:val="0088434D"/>
    <w:rsid w:val="0088487A"/>
    <w:rsid w:val="008855FF"/>
    <w:rsid w:val="008858C2"/>
    <w:rsid w:val="008860FF"/>
    <w:rsid w:val="0088775D"/>
    <w:rsid w:val="00890A76"/>
    <w:rsid w:val="00890E50"/>
    <w:rsid w:val="00891000"/>
    <w:rsid w:val="00892470"/>
    <w:rsid w:val="00893457"/>
    <w:rsid w:val="00893857"/>
    <w:rsid w:val="00895E42"/>
    <w:rsid w:val="00896C71"/>
    <w:rsid w:val="008970CA"/>
    <w:rsid w:val="0089743F"/>
    <w:rsid w:val="00897EE3"/>
    <w:rsid w:val="008A001D"/>
    <w:rsid w:val="008A0122"/>
    <w:rsid w:val="008A044B"/>
    <w:rsid w:val="008A1714"/>
    <w:rsid w:val="008A1BFE"/>
    <w:rsid w:val="008A1C6D"/>
    <w:rsid w:val="008A1FFD"/>
    <w:rsid w:val="008A20D3"/>
    <w:rsid w:val="008A27FA"/>
    <w:rsid w:val="008A2F16"/>
    <w:rsid w:val="008A35BC"/>
    <w:rsid w:val="008A35DF"/>
    <w:rsid w:val="008A3DF7"/>
    <w:rsid w:val="008A49D8"/>
    <w:rsid w:val="008A4B92"/>
    <w:rsid w:val="008A58B8"/>
    <w:rsid w:val="008A5C9F"/>
    <w:rsid w:val="008A7257"/>
    <w:rsid w:val="008B0161"/>
    <w:rsid w:val="008B0241"/>
    <w:rsid w:val="008B08E8"/>
    <w:rsid w:val="008B0EBC"/>
    <w:rsid w:val="008B2D23"/>
    <w:rsid w:val="008B2E1A"/>
    <w:rsid w:val="008B353E"/>
    <w:rsid w:val="008B45EC"/>
    <w:rsid w:val="008B4C22"/>
    <w:rsid w:val="008B51BC"/>
    <w:rsid w:val="008B613E"/>
    <w:rsid w:val="008B632C"/>
    <w:rsid w:val="008B63B5"/>
    <w:rsid w:val="008C025E"/>
    <w:rsid w:val="008C1A89"/>
    <w:rsid w:val="008C1D73"/>
    <w:rsid w:val="008C1E31"/>
    <w:rsid w:val="008C1EA7"/>
    <w:rsid w:val="008C2498"/>
    <w:rsid w:val="008C27A1"/>
    <w:rsid w:val="008C3382"/>
    <w:rsid w:val="008C33EA"/>
    <w:rsid w:val="008C345C"/>
    <w:rsid w:val="008C37A7"/>
    <w:rsid w:val="008C58C9"/>
    <w:rsid w:val="008C59DA"/>
    <w:rsid w:val="008C6456"/>
    <w:rsid w:val="008C6D08"/>
    <w:rsid w:val="008C717B"/>
    <w:rsid w:val="008C7DA7"/>
    <w:rsid w:val="008C7E4D"/>
    <w:rsid w:val="008D0BBA"/>
    <w:rsid w:val="008D0DD1"/>
    <w:rsid w:val="008D1D6D"/>
    <w:rsid w:val="008D21AC"/>
    <w:rsid w:val="008D2480"/>
    <w:rsid w:val="008D24DB"/>
    <w:rsid w:val="008D35F3"/>
    <w:rsid w:val="008D3CBF"/>
    <w:rsid w:val="008D40FD"/>
    <w:rsid w:val="008D443E"/>
    <w:rsid w:val="008D4B13"/>
    <w:rsid w:val="008D52E5"/>
    <w:rsid w:val="008D55E9"/>
    <w:rsid w:val="008D667E"/>
    <w:rsid w:val="008D6A71"/>
    <w:rsid w:val="008D76CC"/>
    <w:rsid w:val="008E0239"/>
    <w:rsid w:val="008E1D56"/>
    <w:rsid w:val="008E21E4"/>
    <w:rsid w:val="008E2BEB"/>
    <w:rsid w:val="008E40BB"/>
    <w:rsid w:val="008E5244"/>
    <w:rsid w:val="008E59C7"/>
    <w:rsid w:val="008E6C01"/>
    <w:rsid w:val="008E703D"/>
    <w:rsid w:val="008E77F7"/>
    <w:rsid w:val="008F0949"/>
    <w:rsid w:val="008F0EDC"/>
    <w:rsid w:val="008F1C14"/>
    <w:rsid w:val="008F24ED"/>
    <w:rsid w:val="008F2EA6"/>
    <w:rsid w:val="008F33B4"/>
    <w:rsid w:val="008F3EA0"/>
    <w:rsid w:val="008F5271"/>
    <w:rsid w:val="008F54B1"/>
    <w:rsid w:val="008F580C"/>
    <w:rsid w:val="008F7946"/>
    <w:rsid w:val="008F7A1C"/>
    <w:rsid w:val="009004DB"/>
    <w:rsid w:val="00901BF4"/>
    <w:rsid w:val="00901D97"/>
    <w:rsid w:val="00902585"/>
    <w:rsid w:val="00902E77"/>
    <w:rsid w:val="00902F61"/>
    <w:rsid w:val="00903193"/>
    <w:rsid w:val="00904865"/>
    <w:rsid w:val="00904CCC"/>
    <w:rsid w:val="009064DA"/>
    <w:rsid w:val="009067B1"/>
    <w:rsid w:val="0091025C"/>
    <w:rsid w:val="0091035E"/>
    <w:rsid w:val="00910D83"/>
    <w:rsid w:val="009111BC"/>
    <w:rsid w:val="00911438"/>
    <w:rsid w:val="00911A0F"/>
    <w:rsid w:val="00911E72"/>
    <w:rsid w:val="009123B6"/>
    <w:rsid w:val="009124B7"/>
    <w:rsid w:val="00912CBF"/>
    <w:rsid w:val="009134BC"/>
    <w:rsid w:val="00913C0C"/>
    <w:rsid w:val="00914A43"/>
    <w:rsid w:val="00915971"/>
    <w:rsid w:val="0091604A"/>
    <w:rsid w:val="009162AB"/>
    <w:rsid w:val="009165D9"/>
    <w:rsid w:val="00916711"/>
    <w:rsid w:val="009174CF"/>
    <w:rsid w:val="0091755D"/>
    <w:rsid w:val="009176B9"/>
    <w:rsid w:val="00921E41"/>
    <w:rsid w:val="00922215"/>
    <w:rsid w:val="00922637"/>
    <w:rsid w:val="00922762"/>
    <w:rsid w:val="00922DE5"/>
    <w:rsid w:val="009232B6"/>
    <w:rsid w:val="00924705"/>
    <w:rsid w:val="009254F5"/>
    <w:rsid w:val="009256B1"/>
    <w:rsid w:val="0093050E"/>
    <w:rsid w:val="009306AD"/>
    <w:rsid w:val="009308AA"/>
    <w:rsid w:val="00930E20"/>
    <w:rsid w:val="009319DB"/>
    <w:rsid w:val="00931C7E"/>
    <w:rsid w:val="0093301D"/>
    <w:rsid w:val="00934D9A"/>
    <w:rsid w:val="00935466"/>
    <w:rsid w:val="009359E1"/>
    <w:rsid w:val="00935B02"/>
    <w:rsid w:val="00936E61"/>
    <w:rsid w:val="00940161"/>
    <w:rsid w:val="00940384"/>
    <w:rsid w:val="00941262"/>
    <w:rsid w:val="009425B9"/>
    <w:rsid w:val="0094271F"/>
    <w:rsid w:val="00943F0A"/>
    <w:rsid w:val="00944011"/>
    <w:rsid w:val="0094471A"/>
    <w:rsid w:val="0094623E"/>
    <w:rsid w:val="0094640E"/>
    <w:rsid w:val="0094673A"/>
    <w:rsid w:val="00946AF8"/>
    <w:rsid w:val="00946F54"/>
    <w:rsid w:val="00947869"/>
    <w:rsid w:val="00947D4C"/>
    <w:rsid w:val="009500B2"/>
    <w:rsid w:val="009504FD"/>
    <w:rsid w:val="00951B52"/>
    <w:rsid w:val="00952F1D"/>
    <w:rsid w:val="00953028"/>
    <w:rsid w:val="009535F0"/>
    <w:rsid w:val="009547B1"/>
    <w:rsid w:val="00955043"/>
    <w:rsid w:val="0095519F"/>
    <w:rsid w:val="00955DAB"/>
    <w:rsid w:val="009563C7"/>
    <w:rsid w:val="00956EE9"/>
    <w:rsid w:val="00957058"/>
    <w:rsid w:val="00957831"/>
    <w:rsid w:val="0096020D"/>
    <w:rsid w:val="00960895"/>
    <w:rsid w:val="00961980"/>
    <w:rsid w:val="00963E17"/>
    <w:rsid w:val="00964750"/>
    <w:rsid w:val="00965598"/>
    <w:rsid w:val="0096561B"/>
    <w:rsid w:val="0096685D"/>
    <w:rsid w:val="00966D40"/>
    <w:rsid w:val="00970DAA"/>
    <w:rsid w:val="00971EB3"/>
    <w:rsid w:val="00972163"/>
    <w:rsid w:val="00973B08"/>
    <w:rsid w:val="00974E41"/>
    <w:rsid w:val="00975996"/>
    <w:rsid w:val="00975D6A"/>
    <w:rsid w:val="00976826"/>
    <w:rsid w:val="00976A55"/>
    <w:rsid w:val="009805F8"/>
    <w:rsid w:val="00980668"/>
    <w:rsid w:val="00981134"/>
    <w:rsid w:val="00981230"/>
    <w:rsid w:val="00981C5A"/>
    <w:rsid w:val="0098205F"/>
    <w:rsid w:val="009828F3"/>
    <w:rsid w:val="0098322D"/>
    <w:rsid w:val="009834EF"/>
    <w:rsid w:val="0098364E"/>
    <w:rsid w:val="00984118"/>
    <w:rsid w:val="009844E0"/>
    <w:rsid w:val="00984840"/>
    <w:rsid w:val="00984FC1"/>
    <w:rsid w:val="00986717"/>
    <w:rsid w:val="00986743"/>
    <w:rsid w:val="00986EE1"/>
    <w:rsid w:val="00986FAE"/>
    <w:rsid w:val="00987200"/>
    <w:rsid w:val="00987479"/>
    <w:rsid w:val="00987AF3"/>
    <w:rsid w:val="009914B6"/>
    <w:rsid w:val="00992440"/>
    <w:rsid w:val="00992DB7"/>
    <w:rsid w:val="0099353B"/>
    <w:rsid w:val="00993951"/>
    <w:rsid w:val="00993CDE"/>
    <w:rsid w:val="00995269"/>
    <w:rsid w:val="00995C55"/>
    <w:rsid w:val="00996562"/>
    <w:rsid w:val="009965E1"/>
    <w:rsid w:val="00996614"/>
    <w:rsid w:val="009973A3"/>
    <w:rsid w:val="00997AD1"/>
    <w:rsid w:val="00997B21"/>
    <w:rsid w:val="009A04D3"/>
    <w:rsid w:val="009A07E3"/>
    <w:rsid w:val="009A2DD4"/>
    <w:rsid w:val="009A34D9"/>
    <w:rsid w:val="009A393C"/>
    <w:rsid w:val="009A4A63"/>
    <w:rsid w:val="009A4DFE"/>
    <w:rsid w:val="009A4FF8"/>
    <w:rsid w:val="009A5323"/>
    <w:rsid w:val="009A5C9B"/>
    <w:rsid w:val="009A637F"/>
    <w:rsid w:val="009A72B1"/>
    <w:rsid w:val="009A7847"/>
    <w:rsid w:val="009B0F95"/>
    <w:rsid w:val="009B1045"/>
    <w:rsid w:val="009B1952"/>
    <w:rsid w:val="009B24A0"/>
    <w:rsid w:val="009B2886"/>
    <w:rsid w:val="009B43BA"/>
    <w:rsid w:val="009B55A0"/>
    <w:rsid w:val="009B5FEC"/>
    <w:rsid w:val="009B645C"/>
    <w:rsid w:val="009B6AFA"/>
    <w:rsid w:val="009B6CB3"/>
    <w:rsid w:val="009B769E"/>
    <w:rsid w:val="009C024C"/>
    <w:rsid w:val="009C0C02"/>
    <w:rsid w:val="009C12FD"/>
    <w:rsid w:val="009C22DB"/>
    <w:rsid w:val="009C3867"/>
    <w:rsid w:val="009C3C25"/>
    <w:rsid w:val="009C40A2"/>
    <w:rsid w:val="009C4375"/>
    <w:rsid w:val="009C4E13"/>
    <w:rsid w:val="009C76D4"/>
    <w:rsid w:val="009C7814"/>
    <w:rsid w:val="009D03A4"/>
    <w:rsid w:val="009D07C8"/>
    <w:rsid w:val="009D18F4"/>
    <w:rsid w:val="009D1D99"/>
    <w:rsid w:val="009D27F1"/>
    <w:rsid w:val="009D3175"/>
    <w:rsid w:val="009D3286"/>
    <w:rsid w:val="009D41BF"/>
    <w:rsid w:val="009D6021"/>
    <w:rsid w:val="009D7624"/>
    <w:rsid w:val="009E0015"/>
    <w:rsid w:val="009E07AF"/>
    <w:rsid w:val="009E2971"/>
    <w:rsid w:val="009E308B"/>
    <w:rsid w:val="009E360D"/>
    <w:rsid w:val="009E39EA"/>
    <w:rsid w:val="009E405B"/>
    <w:rsid w:val="009E5773"/>
    <w:rsid w:val="009E7189"/>
    <w:rsid w:val="009E7A36"/>
    <w:rsid w:val="009F04FC"/>
    <w:rsid w:val="009F0A07"/>
    <w:rsid w:val="009F0FE9"/>
    <w:rsid w:val="009F10B8"/>
    <w:rsid w:val="009F1665"/>
    <w:rsid w:val="009F22D4"/>
    <w:rsid w:val="009F2636"/>
    <w:rsid w:val="009F2BF0"/>
    <w:rsid w:val="009F2C62"/>
    <w:rsid w:val="009F387A"/>
    <w:rsid w:val="009F3C2C"/>
    <w:rsid w:val="009F41A0"/>
    <w:rsid w:val="009F45DF"/>
    <w:rsid w:val="009F509F"/>
    <w:rsid w:val="009F658C"/>
    <w:rsid w:val="009F7346"/>
    <w:rsid w:val="009F73F1"/>
    <w:rsid w:val="009F7F82"/>
    <w:rsid w:val="00A001EB"/>
    <w:rsid w:val="00A01A01"/>
    <w:rsid w:val="00A01F4D"/>
    <w:rsid w:val="00A01FE4"/>
    <w:rsid w:val="00A02DD6"/>
    <w:rsid w:val="00A02E83"/>
    <w:rsid w:val="00A03274"/>
    <w:rsid w:val="00A036C1"/>
    <w:rsid w:val="00A0458B"/>
    <w:rsid w:val="00A04AFE"/>
    <w:rsid w:val="00A04FAD"/>
    <w:rsid w:val="00A05E3E"/>
    <w:rsid w:val="00A05F70"/>
    <w:rsid w:val="00A064B2"/>
    <w:rsid w:val="00A068E8"/>
    <w:rsid w:val="00A06C4E"/>
    <w:rsid w:val="00A0758C"/>
    <w:rsid w:val="00A0767F"/>
    <w:rsid w:val="00A07EF7"/>
    <w:rsid w:val="00A07F31"/>
    <w:rsid w:val="00A105DD"/>
    <w:rsid w:val="00A10A5D"/>
    <w:rsid w:val="00A113B2"/>
    <w:rsid w:val="00A121A4"/>
    <w:rsid w:val="00A12E5D"/>
    <w:rsid w:val="00A14319"/>
    <w:rsid w:val="00A14C1C"/>
    <w:rsid w:val="00A14CFB"/>
    <w:rsid w:val="00A1506F"/>
    <w:rsid w:val="00A152BB"/>
    <w:rsid w:val="00A15C6E"/>
    <w:rsid w:val="00A161E7"/>
    <w:rsid w:val="00A16200"/>
    <w:rsid w:val="00A167BE"/>
    <w:rsid w:val="00A16B69"/>
    <w:rsid w:val="00A16EE9"/>
    <w:rsid w:val="00A17157"/>
    <w:rsid w:val="00A17830"/>
    <w:rsid w:val="00A17D0E"/>
    <w:rsid w:val="00A2063A"/>
    <w:rsid w:val="00A20B52"/>
    <w:rsid w:val="00A223AE"/>
    <w:rsid w:val="00A23206"/>
    <w:rsid w:val="00A23A23"/>
    <w:rsid w:val="00A24048"/>
    <w:rsid w:val="00A24292"/>
    <w:rsid w:val="00A24D8D"/>
    <w:rsid w:val="00A24F7C"/>
    <w:rsid w:val="00A25015"/>
    <w:rsid w:val="00A2504F"/>
    <w:rsid w:val="00A2776C"/>
    <w:rsid w:val="00A27E19"/>
    <w:rsid w:val="00A30275"/>
    <w:rsid w:val="00A3085F"/>
    <w:rsid w:val="00A309B9"/>
    <w:rsid w:val="00A319F4"/>
    <w:rsid w:val="00A329E7"/>
    <w:rsid w:val="00A33E77"/>
    <w:rsid w:val="00A34206"/>
    <w:rsid w:val="00A346FA"/>
    <w:rsid w:val="00A348D5"/>
    <w:rsid w:val="00A3577F"/>
    <w:rsid w:val="00A35D6B"/>
    <w:rsid w:val="00A36BB8"/>
    <w:rsid w:val="00A37448"/>
    <w:rsid w:val="00A37939"/>
    <w:rsid w:val="00A403C5"/>
    <w:rsid w:val="00A40D6B"/>
    <w:rsid w:val="00A40DDA"/>
    <w:rsid w:val="00A40E92"/>
    <w:rsid w:val="00A41185"/>
    <w:rsid w:val="00A41641"/>
    <w:rsid w:val="00A4182B"/>
    <w:rsid w:val="00A41AFD"/>
    <w:rsid w:val="00A41ECC"/>
    <w:rsid w:val="00A42959"/>
    <w:rsid w:val="00A42BDF"/>
    <w:rsid w:val="00A43246"/>
    <w:rsid w:val="00A43902"/>
    <w:rsid w:val="00A44207"/>
    <w:rsid w:val="00A44C12"/>
    <w:rsid w:val="00A451D5"/>
    <w:rsid w:val="00A45765"/>
    <w:rsid w:val="00A46432"/>
    <w:rsid w:val="00A46623"/>
    <w:rsid w:val="00A473EC"/>
    <w:rsid w:val="00A47814"/>
    <w:rsid w:val="00A502B2"/>
    <w:rsid w:val="00A52733"/>
    <w:rsid w:val="00A52AD3"/>
    <w:rsid w:val="00A53188"/>
    <w:rsid w:val="00A5325D"/>
    <w:rsid w:val="00A5326A"/>
    <w:rsid w:val="00A54096"/>
    <w:rsid w:val="00A544FF"/>
    <w:rsid w:val="00A546F8"/>
    <w:rsid w:val="00A5484C"/>
    <w:rsid w:val="00A548F2"/>
    <w:rsid w:val="00A54E3B"/>
    <w:rsid w:val="00A5644F"/>
    <w:rsid w:val="00A60872"/>
    <w:rsid w:val="00A60AE8"/>
    <w:rsid w:val="00A60E60"/>
    <w:rsid w:val="00A61A88"/>
    <w:rsid w:val="00A625AD"/>
    <w:rsid w:val="00A647FF"/>
    <w:rsid w:val="00A64B69"/>
    <w:rsid w:val="00A6567B"/>
    <w:rsid w:val="00A6743E"/>
    <w:rsid w:val="00A67ADA"/>
    <w:rsid w:val="00A7021C"/>
    <w:rsid w:val="00A70B72"/>
    <w:rsid w:val="00A7128B"/>
    <w:rsid w:val="00A71E81"/>
    <w:rsid w:val="00A730F2"/>
    <w:rsid w:val="00A740B1"/>
    <w:rsid w:val="00A741B9"/>
    <w:rsid w:val="00A74A9A"/>
    <w:rsid w:val="00A74B6E"/>
    <w:rsid w:val="00A75FEF"/>
    <w:rsid w:val="00A762BC"/>
    <w:rsid w:val="00A76D4C"/>
    <w:rsid w:val="00A813F9"/>
    <w:rsid w:val="00A816A7"/>
    <w:rsid w:val="00A824D9"/>
    <w:rsid w:val="00A82B0C"/>
    <w:rsid w:val="00A8309B"/>
    <w:rsid w:val="00A830AC"/>
    <w:rsid w:val="00A83FC9"/>
    <w:rsid w:val="00A8415F"/>
    <w:rsid w:val="00A842C0"/>
    <w:rsid w:val="00A843D5"/>
    <w:rsid w:val="00A84836"/>
    <w:rsid w:val="00A85025"/>
    <w:rsid w:val="00A85E55"/>
    <w:rsid w:val="00A90CE8"/>
    <w:rsid w:val="00A91052"/>
    <w:rsid w:val="00A915A4"/>
    <w:rsid w:val="00A91B4C"/>
    <w:rsid w:val="00A92990"/>
    <w:rsid w:val="00A92DDE"/>
    <w:rsid w:val="00A9329F"/>
    <w:rsid w:val="00A947AF"/>
    <w:rsid w:val="00A94A0F"/>
    <w:rsid w:val="00A952C8"/>
    <w:rsid w:val="00A964B7"/>
    <w:rsid w:val="00AA011E"/>
    <w:rsid w:val="00AA0252"/>
    <w:rsid w:val="00AA0256"/>
    <w:rsid w:val="00AA075B"/>
    <w:rsid w:val="00AA128B"/>
    <w:rsid w:val="00AA1D73"/>
    <w:rsid w:val="00AA2647"/>
    <w:rsid w:val="00AA3060"/>
    <w:rsid w:val="00AA38C3"/>
    <w:rsid w:val="00AA3B4E"/>
    <w:rsid w:val="00AA4B21"/>
    <w:rsid w:val="00AA4B9D"/>
    <w:rsid w:val="00AA5DC9"/>
    <w:rsid w:val="00AA6758"/>
    <w:rsid w:val="00AA6F22"/>
    <w:rsid w:val="00AA7290"/>
    <w:rsid w:val="00AB00B7"/>
    <w:rsid w:val="00AB0373"/>
    <w:rsid w:val="00AB0461"/>
    <w:rsid w:val="00AB0A15"/>
    <w:rsid w:val="00AB0A28"/>
    <w:rsid w:val="00AB1AA9"/>
    <w:rsid w:val="00AB20DB"/>
    <w:rsid w:val="00AB39BD"/>
    <w:rsid w:val="00AB4281"/>
    <w:rsid w:val="00AB46E2"/>
    <w:rsid w:val="00AB5440"/>
    <w:rsid w:val="00AB5644"/>
    <w:rsid w:val="00AB5AD4"/>
    <w:rsid w:val="00AB5EC3"/>
    <w:rsid w:val="00AB619F"/>
    <w:rsid w:val="00AB7745"/>
    <w:rsid w:val="00AB78CE"/>
    <w:rsid w:val="00AC03E8"/>
    <w:rsid w:val="00AC098E"/>
    <w:rsid w:val="00AC1670"/>
    <w:rsid w:val="00AC3534"/>
    <w:rsid w:val="00AC4E23"/>
    <w:rsid w:val="00AC5333"/>
    <w:rsid w:val="00AC572E"/>
    <w:rsid w:val="00AC5CE0"/>
    <w:rsid w:val="00AC6274"/>
    <w:rsid w:val="00AC6F1F"/>
    <w:rsid w:val="00AC73CC"/>
    <w:rsid w:val="00AC7582"/>
    <w:rsid w:val="00AC7ABF"/>
    <w:rsid w:val="00AC7AC1"/>
    <w:rsid w:val="00AC7FAA"/>
    <w:rsid w:val="00AD08FC"/>
    <w:rsid w:val="00AD0A87"/>
    <w:rsid w:val="00AD25A6"/>
    <w:rsid w:val="00AD3126"/>
    <w:rsid w:val="00AD3736"/>
    <w:rsid w:val="00AD3AF1"/>
    <w:rsid w:val="00AD3CC9"/>
    <w:rsid w:val="00AD3F28"/>
    <w:rsid w:val="00AD4C93"/>
    <w:rsid w:val="00AD5089"/>
    <w:rsid w:val="00AD50DF"/>
    <w:rsid w:val="00AD50E6"/>
    <w:rsid w:val="00AD5F43"/>
    <w:rsid w:val="00AD6076"/>
    <w:rsid w:val="00AD6656"/>
    <w:rsid w:val="00AD783D"/>
    <w:rsid w:val="00AD7E1C"/>
    <w:rsid w:val="00AE0A6D"/>
    <w:rsid w:val="00AE141B"/>
    <w:rsid w:val="00AE22FF"/>
    <w:rsid w:val="00AE2757"/>
    <w:rsid w:val="00AE31F1"/>
    <w:rsid w:val="00AE3E8B"/>
    <w:rsid w:val="00AE411C"/>
    <w:rsid w:val="00AE48C7"/>
    <w:rsid w:val="00AE53D8"/>
    <w:rsid w:val="00AE55EE"/>
    <w:rsid w:val="00AE7932"/>
    <w:rsid w:val="00AE7EEC"/>
    <w:rsid w:val="00AF0276"/>
    <w:rsid w:val="00AF0314"/>
    <w:rsid w:val="00AF1BBD"/>
    <w:rsid w:val="00AF31F3"/>
    <w:rsid w:val="00AF3484"/>
    <w:rsid w:val="00AF4493"/>
    <w:rsid w:val="00AF44A4"/>
    <w:rsid w:val="00AF47B8"/>
    <w:rsid w:val="00AF4901"/>
    <w:rsid w:val="00AF4D85"/>
    <w:rsid w:val="00AF50B4"/>
    <w:rsid w:val="00AF5482"/>
    <w:rsid w:val="00AF690A"/>
    <w:rsid w:val="00AF6DBD"/>
    <w:rsid w:val="00AF70F1"/>
    <w:rsid w:val="00B00176"/>
    <w:rsid w:val="00B0039F"/>
    <w:rsid w:val="00B0255D"/>
    <w:rsid w:val="00B02C3E"/>
    <w:rsid w:val="00B03336"/>
    <w:rsid w:val="00B03841"/>
    <w:rsid w:val="00B04029"/>
    <w:rsid w:val="00B04448"/>
    <w:rsid w:val="00B0496B"/>
    <w:rsid w:val="00B049BE"/>
    <w:rsid w:val="00B06B22"/>
    <w:rsid w:val="00B06F3E"/>
    <w:rsid w:val="00B07AB9"/>
    <w:rsid w:val="00B07F66"/>
    <w:rsid w:val="00B07FE2"/>
    <w:rsid w:val="00B10310"/>
    <w:rsid w:val="00B1038B"/>
    <w:rsid w:val="00B11038"/>
    <w:rsid w:val="00B110A5"/>
    <w:rsid w:val="00B11295"/>
    <w:rsid w:val="00B118F5"/>
    <w:rsid w:val="00B11BAE"/>
    <w:rsid w:val="00B125AB"/>
    <w:rsid w:val="00B14821"/>
    <w:rsid w:val="00B14A2A"/>
    <w:rsid w:val="00B14B28"/>
    <w:rsid w:val="00B15746"/>
    <w:rsid w:val="00B16389"/>
    <w:rsid w:val="00B16890"/>
    <w:rsid w:val="00B172ED"/>
    <w:rsid w:val="00B17BEE"/>
    <w:rsid w:val="00B17FBE"/>
    <w:rsid w:val="00B2094D"/>
    <w:rsid w:val="00B22500"/>
    <w:rsid w:val="00B22676"/>
    <w:rsid w:val="00B2275B"/>
    <w:rsid w:val="00B23784"/>
    <w:rsid w:val="00B238B2"/>
    <w:rsid w:val="00B23BC1"/>
    <w:rsid w:val="00B2525D"/>
    <w:rsid w:val="00B256EA"/>
    <w:rsid w:val="00B26A46"/>
    <w:rsid w:val="00B30809"/>
    <w:rsid w:val="00B313CE"/>
    <w:rsid w:val="00B318B5"/>
    <w:rsid w:val="00B32137"/>
    <w:rsid w:val="00B32F4F"/>
    <w:rsid w:val="00B331E5"/>
    <w:rsid w:val="00B349BB"/>
    <w:rsid w:val="00B34A12"/>
    <w:rsid w:val="00B35433"/>
    <w:rsid w:val="00B359A8"/>
    <w:rsid w:val="00B37108"/>
    <w:rsid w:val="00B412BE"/>
    <w:rsid w:val="00B41452"/>
    <w:rsid w:val="00B41494"/>
    <w:rsid w:val="00B42B7F"/>
    <w:rsid w:val="00B43262"/>
    <w:rsid w:val="00B44249"/>
    <w:rsid w:val="00B4485B"/>
    <w:rsid w:val="00B44CAC"/>
    <w:rsid w:val="00B45071"/>
    <w:rsid w:val="00B45211"/>
    <w:rsid w:val="00B45611"/>
    <w:rsid w:val="00B4576A"/>
    <w:rsid w:val="00B46ABF"/>
    <w:rsid w:val="00B50892"/>
    <w:rsid w:val="00B50B4C"/>
    <w:rsid w:val="00B51691"/>
    <w:rsid w:val="00B53307"/>
    <w:rsid w:val="00B54686"/>
    <w:rsid w:val="00B549B2"/>
    <w:rsid w:val="00B54AB8"/>
    <w:rsid w:val="00B54BCE"/>
    <w:rsid w:val="00B551EF"/>
    <w:rsid w:val="00B56154"/>
    <w:rsid w:val="00B56623"/>
    <w:rsid w:val="00B575F1"/>
    <w:rsid w:val="00B577F9"/>
    <w:rsid w:val="00B602D9"/>
    <w:rsid w:val="00B603E9"/>
    <w:rsid w:val="00B609A8"/>
    <w:rsid w:val="00B60DBA"/>
    <w:rsid w:val="00B60E80"/>
    <w:rsid w:val="00B614A2"/>
    <w:rsid w:val="00B63B28"/>
    <w:rsid w:val="00B6588F"/>
    <w:rsid w:val="00B67316"/>
    <w:rsid w:val="00B67D29"/>
    <w:rsid w:val="00B713E0"/>
    <w:rsid w:val="00B71723"/>
    <w:rsid w:val="00B7226B"/>
    <w:rsid w:val="00B748F0"/>
    <w:rsid w:val="00B74F1E"/>
    <w:rsid w:val="00B75074"/>
    <w:rsid w:val="00B7530C"/>
    <w:rsid w:val="00B75793"/>
    <w:rsid w:val="00B765C6"/>
    <w:rsid w:val="00B77401"/>
    <w:rsid w:val="00B80232"/>
    <w:rsid w:val="00B80E7A"/>
    <w:rsid w:val="00B810E7"/>
    <w:rsid w:val="00B8111F"/>
    <w:rsid w:val="00B82017"/>
    <w:rsid w:val="00B82174"/>
    <w:rsid w:val="00B83707"/>
    <w:rsid w:val="00B8400E"/>
    <w:rsid w:val="00B84280"/>
    <w:rsid w:val="00B84A35"/>
    <w:rsid w:val="00B859AE"/>
    <w:rsid w:val="00B85D7D"/>
    <w:rsid w:val="00B86DB2"/>
    <w:rsid w:val="00B86EB0"/>
    <w:rsid w:val="00B8744E"/>
    <w:rsid w:val="00B87976"/>
    <w:rsid w:val="00B87D51"/>
    <w:rsid w:val="00B9002B"/>
    <w:rsid w:val="00B902BD"/>
    <w:rsid w:val="00B912AD"/>
    <w:rsid w:val="00B91467"/>
    <w:rsid w:val="00B91FBB"/>
    <w:rsid w:val="00B92173"/>
    <w:rsid w:val="00B93E6E"/>
    <w:rsid w:val="00B94B0C"/>
    <w:rsid w:val="00B951DB"/>
    <w:rsid w:val="00B954A7"/>
    <w:rsid w:val="00B962DA"/>
    <w:rsid w:val="00B96316"/>
    <w:rsid w:val="00B96FD5"/>
    <w:rsid w:val="00B973C5"/>
    <w:rsid w:val="00B97C86"/>
    <w:rsid w:val="00BA045C"/>
    <w:rsid w:val="00BA0B7F"/>
    <w:rsid w:val="00BA174B"/>
    <w:rsid w:val="00BA17AE"/>
    <w:rsid w:val="00BA2729"/>
    <w:rsid w:val="00BA3084"/>
    <w:rsid w:val="00BA3FF8"/>
    <w:rsid w:val="00BA48C7"/>
    <w:rsid w:val="00BA4EF0"/>
    <w:rsid w:val="00BA569F"/>
    <w:rsid w:val="00BA56AE"/>
    <w:rsid w:val="00BA6475"/>
    <w:rsid w:val="00BA7864"/>
    <w:rsid w:val="00BA7DEA"/>
    <w:rsid w:val="00BB059A"/>
    <w:rsid w:val="00BB2FEE"/>
    <w:rsid w:val="00BB33B8"/>
    <w:rsid w:val="00BB36FA"/>
    <w:rsid w:val="00BB378C"/>
    <w:rsid w:val="00BB3B0B"/>
    <w:rsid w:val="00BB4725"/>
    <w:rsid w:val="00BB4B54"/>
    <w:rsid w:val="00BB4DC8"/>
    <w:rsid w:val="00BB58CF"/>
    <w:rsid w:val="00BB5C22"/>
    <w:rsid w:val="00BB7D89"/>
    <w:rsid w:val="00BC03D1"/>
    <w:rsid w:val="00BC05EA"/>
    <w:rsid w:val="00BC069E"/>
    <w:rsid w:val="00BC0804"/>
    <w:rsid w:val="00BC0D68"/>
    <w:rsid w:val="00BC10CD"/>
    <w:rsid w:val="00BC157F"/>
    <w:rsid w:val="00BC31A7"/>
    <w:rsid w:val="00BC37C5"/>
    <w:rsid w:val="00BC38FC"/>
    <w:rsid w:val="00BC3ECB"/>
    <w:rsid w:val="00BC4DE5"/>
    <w:rsid w:val="00BC4E4C"/>
    <w:rsid w:val="00BC4EFE"/>
    <w:rsid w:val="00BC6338"/>
    <w:rsid w:val="00BC688A"/>
    <w:rsid w:val="00BC6E7A"/>
    <w:rsid w:val="00BC710C"/>
    <w:rsid w:val="00BC7AC2"/>
    <w:rsid w:val="00BC7E3F"/>
    <w:rsid w:val="00BD0669"/>
    <w:rsid w:val="00BD0751"/>
    <w:rsid w:val="00BD08DF"/>
    <w:rsid w:val="00BD0B66"/>
    <w:rsid w:val="00BD0E28"/>
    <w:rsid w:val="00BD1CB1"/>
    <w:rsid w:val="00BD3002"/>
    <w:rsid w:val="00BD3115"/>
    <w:rsid w:val="00BD40CC"/>
    <w:rsid w:val="00BD4647"/>
    <w:rsid w:val="00BD4705"/>
    <w:rsid w:val="00BD4AE3"/>
    <w:rsid w:val="00BD63F2"/>
    <w:rsid w:val="00BD659C"/>
    <w:rsid w:val="00BD7416"/>
    <w:rsid w:val="00BD7A6A"/>
    <w:rsid w:val="00BD7C42"/>
    <w:rsid w:val="00BE0167"/>
    <w:rsid w:val="00BE1362"/>
    <w:rsid w:val="00BE2791"/>
    <w:rsid w:val="00BE284C"/>
    <w:rsid w:val="00BE2FF0"/>
    <w:rsid w:val="00BE4A57"/>
    <w:rsid w:val="00BE4D30"/>
    <w:rsid w:val="00BE572D"/>
    <w:rsid w:val="00BE5C1A"/>
    <w:rsid w:val="00BE61BC"/>
    <w:rsid w:val="00BE6446"/>
    <w:rsid w:val="00BE6948"/>
    <w:rsid w:val="00BE7010"/>
    <w:rsid w:val="00BE7C79"/>
    <w:rsid w:val="00BF04DA"/>
    <w:rsid w:val="00BF0590"/>
    <w:rsid w:val="00BF0AE1"/>
    <w:rsid w:val="00BF11A4"/>
    <w:rsid w:val="00BF1C1A"/>
    <w:rsid w:val="00BF2453"/>
    <w:rsid w:val="00BF28A8"/>
    <w:rsid w:val="00BF2E7D"/>
    <w:rsid w:val="00BF3108"/>
    <w:rsid w:val="00BF32FB"/>
    <w:rsid w:val="00BF4ED9"/>
    <w:rsid w:val="00BF540B"/>
    <w:rsid w:val="00BF5421"/>
    <w:rsid w:val="00BF5B18"/>
    <w:rsid w:val="00BF6833"/>
    <w:rsid w:val="00BF7CC8"/>
    <w:rsid w:val="00C01205"/>
    <w:rsid w:val="00C01833"/>
    <w:rsid w:val="00C018C0"/>
    <w:rsid w:val="00C018EA"/>
    <w:rsid w:val="00C021FD"/>
    <w:rsid w:val="00C0262D"/>
    <w:rsid w:val="00C040DB"/>
    <w:rsid w:val="00C04534"/>
    <w:rsid w:val="00C04C6D"/>
    <w:rsid w:val="00C04E1B"/>
    <w:rsid w:val="00C04FC9"/>
    <w:rsid w:val="00C05176"/>
    <w:rsid w:val="00C06889"/>
    <w:rsid w:val="00C070D9"/>
    <w:rsid w:val="00C07515"/>
    <w:rsid w:val="00C079CE"/>
    <w:rsid w:val="00C10768"/>
    <w:rsid w:val="00C108F2"/>
    <w:rsid w:val="00C11B86"/>
    <w:rsid w:val="00C1216A"/>
    <w:rsid w:val="00C1262C"/>
    <w:rsid w:val="00C12841"/>
    <w:rsid w:val="00C1325B"/>
    <w:rsid w:val="00C13AE1"/>
    <w:rsid w:val="00C14900"/>
    <w:rsid w:val="00C14AEC"/>
    <w:rsid w:val="00C14BF8"/>
    <w:rsid w:val="00C14FFE"/>
    <w:rsid w:val="00C15515"/>
    <w:rsid w:val="00C157E4"/>
    <w:rsid w:val="00C1598A"/>
    <w:rsid w:val="00C15B69"/>
    <w:rsid w:val="00C169D3"/>
    <w:rsid w:val="00C16F84"/>
    <w:rsid w:val="00C17C24"/>
    <w:rsid w:val="00C17C49"/>
    <w:rsid w:val="00C17DA4"/>
    <w:rsid w:val="00C2015B"/>
    <w:rsid w:val="00C20D4C"/>
    <w:rsid w:val="00C20EFB"/>
    <w:rsid w:val="00C24DB8"/>
    <w:rsid w:val="00C26091"/>
    <w:rsid w:val="00C26F04"/>
    <w:rsid w:val="00C2786A"/>
    <w:rsid w:val="00C27D79"/>
    <w:rsid w:val="00C304FB"/>
    <w:rsid w:val="00C31585"/>
    <w:rsid w:val="00C32065"/>
    <w:rsid w:val="00C3321A"/>
    <w:rsid w:val="00C3363A"/>
    <w:rsid w:val="00C33822"/>
    <w:rsid w:val="00C34D47"/>
    <w:rsid w:val="00C358B0"/>
    <w:rsid w:val="00C360A8"/>
    <w:rsid w:val="00C365EB"/>
    <w:rsid w:val="00C37080"/>
    <w:rsid w:val="00C40D8F"/>
    <w:rsid w:val="00C413DF"/>
    <w:rsid w:val="00C42E9E"/>
    <w:rsid w:val="00C445FD"/>
    <w:rsid w:val="00C44908"/>
    <w:rsid w:val="00C45A42"/>
    <w:rsid w:val="00C46016"/>
    <w:rsid w:val="00C47571"/>
    <w:rsid w:val="00C476D8"/>
    <w:rsid w:val="00C5078C"/>
    <w:rsid w:val="00C50DB4"/>
    <w:rsid w:val="00C50ED3"/>
    <w:rsid w:val="00C5131F"/>
    <w:rsid w:val="00C5212A"/>
    <w:rsid w:val="00C52DAA"/>
    <w:rsid w:val="00C52DCE"/>
    <w:rsid w:val="00C54A71"/>
    <w:rsid w:val="00C550D0"/>
    <w:rsid w:val="00C55701"/>
    <w:rsid w:val="00C5594A"/>
    <w:rsid w:val="00C56220"/>
    <w:rsid w:val="00C56825"/>
    <w:rsid w:val="00C5685F"/>
    <w:rsid w:val="00C60754"/>
    <w:rsid w:val="00C614CD"/>
    <w:rsid w:val="00C624EF"/>
    <w:rsid w:val="00C62ECA"/>
    <w:rsid w:val="00C63511"/>
    <w:rsid w:val="00C63CC9"/>
    <w:rsid w:val="00C6535A"/>
    <w:rsid w:val="00C65D60"/>
    <w:rsid w:val="00C6615A"/>
    <w:rsid w:val="00C66721"/>
    <w:rsid w:val="00C66E94"/>
    <w:rsid w:val="00C671E2"/>
    <w:rsid w:val="00C70092"/>
    <w:rsid w:val="00C70226"/>
    <w:rsid w:val="00C70241"/>
    <w:rsid w:val="00C7181F"/>
    <w:rsid w:val="00C71C08"/>
    <w:rsid w:val="00C72106"/>
    <w:rsid w:val="00C7331C"/>
    <w:rsid w:val="00C734BD"/>
    <w:rsid w:val="00C7361B"/>
    <w:rsid w:val="00C73AA1"/>
    <w:rsid w:val="00C73F8A"/>
    <w:rsid w:val="00C7430C"/>
    <w:rsid w:val="00C76440"/>
    <w:rsid w:val="00C7683B"/>
    <w:rsid w:val="00C7756D"/>
    <w:rsid w:val="00C777DD"/>
    <w:rsid w:val="00C77E50"/>
    <w:rsid w:val="00C80209"/>
    <w:rsid w:val="00C80252"/>
    <w:rsid w:val="00C80B05"/>
    <w:rsid w:val="00C80B6B"/>
    <w:rsid w:val="00C819C0"/>
    <w:rsid w:val="00C82239"/>
    <w:rsid w:val="00C83629"/>
    <w:rsid w:val="00C83C76"/>
    <w:rsid w:val="00C84769"/>
    <w:rsid w:val="00C84C87"/>
    <w:rsid w:val="00C84DA2"/>
    <w:rsid w:val="00C85B89"/>
    <w:rsid w:val="00C86CCC"/>
    <w:rsid w:val="00C900F0"/>
    <w:rsid w:val="00C90DB8"/>
    <w:rsid w:val="00C91983"/>
    <w:rsid w:val="00C920B5"/>
    <w:rsid w:val="00C9247C"/>
    <w:rsid w:val="00C92E31"/>
    <w:rsid w:val="00C94651"/>
    <w:rsid w:val="00C96F78"/>
    <w:rsid w:val="00CA11C8"/>
    <w:rsid w:val="00CA124B"/>
    <w:rsid w:val="00CA1C9C"/>
    <w:rsid w:val="00CA1CEC"/>
    <w:rsid w:val="00CA2585"/>
    <w:rsid w:val="00CA27C3"/>
    <w:rsid w:val="00CA4CAE"/>
    <w:rsid w:val="00CA61A5"/>
    <w:rsid w:val="00CB04DA"/>
    <w:rsid w:val="00CB0E14"/>
    <w:rsid w:val="00CB1B4F"/>
    <w:rsid w:val="00CB2346"/>
    <w:rsid w:val="00CB23FF"/>
    <w:rsid w:val="00CB5802"/>
    <w:rsid w:val="00CB68A2"/>
    <w:rsid w:val="00CB7D55"/>
    <w:rsid w:val="00CC095F"/>
    <w:rsid w:val="00CC0F46"/>
    <w:rsid w:val="00CC1FBC"/>
    <w:rsid w:val="00CC2F07"/>
    <w:rsid w:val="00CC3F5E"/>
    <w:rsid w:val="00CC4A09"/>
    <w:rsid w:val="00CC4CB9"/>
    <w:rsid w:val="00CC4EFE"/>
    <w:rsid w:val="00CC5466"/>
    <w:rsid w:val="00CC55B9"/>
    <w:rsid w:val="00CC5DF5"/>
    <w:rsid w:val="00CC6943"/>
    <w:rsid w:val="00CC7965"/>
    <w:rsid w:val="00CD0677"/>
    <w:rsid w:val="00CD10CB"/>
    <w:rsid w:val="00CD166F"/>
    <w:rsid w:val="00CD2798"/>
    <w:rsid w:val="00CD2A23"/>
    <w:rsid w:val="00CD3137"/>
    <w:rsid w:val="00CD3CFE"/>
    <w:rsid w:val="00CD4925"/>
    <w:rsid w:val="00CD4F56"/>
    <w:rsid w:val="00CD6A66"/>
    <w:rsid w:val="00CD7425"/>
    <w:rsid w:val="00CD75A2"/>
    <w:rsid w:val="00CD7E07"/>
    <w:rsid w:val="00CE0226"/>
    <w:rsid w:val="00CE067B"/>
    <w:rsid w:val="00CE0BBF"/>
    <w:rsid w:val="00CE0C80"/>
    <w:rsid w:val="00CE14BE"/>
    <w:rsid w:val="00CE152A"/>
    <w:rsid w:val="00CE16E9"/>
    <w:rsid w:val="00CE1811"/>
    <w:rsid w:val="00CE1889"/>
    <w:rsid w:val="00CE1A69"/>
    <w:rsid w:val="00CE1F7E"/>
    <w:rsid w:val="00CE237F"/>
    <w:rsid w:val="00CE2411"/>
    <w:rsid w:val="00CE379B"/>
    <w:rsid w:val="00CE465C"/>
    <w:rsid w:val="00CE573C"/>
    <w:rsid w:val="00CE5F62"/>
    <w:rsid w:val="00CE64A4"/>
    <w:rsid w:val="00CE7196"/>
    <w:rsid w:val="00CE720F"/>
    <w:rsid w:val="00CE72CC"/>
    <w:rsid w:val="00CF040A"/>
    <w:rsid w:val="00CF07EA"/>
    <w:rsid w:val="00CF0EDB"/>
    <w:rsid w:val="00CF1924"/>
    <w:rsid w:val="00CF1DFE"/>
    <w:rsid w:val="00CF2318"/>
    <w:rsid w:val="00CF2826"/>
    <w:rsid w:val="00CF2A74"/>
    <w:rsid w:val="00CF2F3A"/>
    <w:rsid w:val="00CF39CF"/>
    <w:rsid w:val="00CF3F71"/>
    <w:rsid w:val="00CF4913"/>
    <w:rsid w:val="00CF53A5"/>
    <w:rsid w:val="00CF5BF7"/>
    <w:rsid w:val="00CF682A"/>
    <w:rsid w:val="00CF795F"/>
    <w:rsid w:val="00CF7A2A"/>
    <w:rsid w:val="00CF7BEA"/>
    <w:rsid w:val="00D005E5"/>
    <w:rsid w:val="00D00829"/>
    <w:rsid w:val="00D01791"/>
    <w:rsid w:val="00D0346F"/>
    <w:rsid w:val="00D03CA2"/>
    <w:rsid w:val="00D03E0A"/>
    <w:rsid w:val="00D03E0D"/>
    <w:rsid w:val="00D040E5"/>
    <w:rsid w:val="00D04177"/>
    <w:rsid w:val="00D04797"/>
    <w:rsid w:val="00D05673"/>
    <w:rsid w:val="00D06026"/>
    <w:rsid w:val="00D0741E"/>
    <w:rsid w:val="00D074BF"/>
    <w:rsid w:val="00D076B2"/>
    <w:rsid w:val="00D07DD4"/>
    <w:rsid w:val="00D103B4"/>
    <w:rsid w:val="00D12ABD"/>
    <w:rsid w:val="00D13071"/>
    <w:rsid w:val="00D143DE"/>
    <w:rsid w:val="00D157BE"/>
    <w:rsid w:val="00D15AFE"/>
    <w:rsid w:val="00D15ECC"/>
    <w:rsid w:val="00D16290"/>
    <w:rsid w:val="00D17494"/>
    <w:rsid w:val="00D202C4"/>
    <w:rsid w:val="00D205D0"/>
    <w:rsid w:val="00D20D04"/>
    <w:rsid w:val="00D210E6"/>
    <w:rsid w:val="00D2164A"/>
    <w:rsid w:val="00D218BA"/>
    <w:rsid w:val="00D21B1D"/>
    <w:rsid w:val="00D21DA2"/>
    <w:rsid w:val="00D22C01"/>
    <w:rsid w:val="00D22E33"/>
    <w:rsid w:val="00D22E62"/>
    <w:rsid w:val="00D237CA"/>
    <w:rsid w:val="00D240FA"/>
    <w:rsid w:val="00D24D0B"/>
    <w:rsid w:val="00D2531E"/>
    <w:rsid w:val="00D25EC8"/>
    <w:rsid w:val="00D2693A"/>
    <w:rsid w:val="00D27589"/>
    <w:rsid w:val="00D306AB"/>
    <w:rsid w:val="00D306AD"/>
    <w:rsid w:val="00D30C40"/>
    <w:rsid w:val="00D31001"/>
    <w:rsid w:val="00D31BF7"/>
    <w:rsid w:val="00D326E8"/>
    <w:rsid w:val="00D328F1"/>
    <w:rsid w:val="00D32A03"/>
    <w:rsid w:val="00D33356"/>
    <w:rsid w:val="00D3387E"/>
    <w:rsid w:val="00D33C34"/>
    <w:rsid w:val="00D33F43"/>
    <w:rsid w:val="00D33FB8"/>
    <w:rsid w:val="00D34216"/>
    <w:rsid w:val="00D344C2"/>
    <w:rsid w:val="00D349E4"/>
    <w:rsid w:val="00D34A00"/>
    <w:rsid w:val="00D36E5C"/>
    <w:rsid w:val="00D404DC"/>
    <w:rsid w:val="00D40A5B"/>
    <w:rsid w:val="00D40B22"/>
    <w:rsid w:val="00D41FF6"/>
    <w:rsid w:val="00D4361F"/>
    <w:rsid w:val="00D43A18"/>
    <w:rsid w:val="00D445C7"/>
    <w:rsid w:val="00D44CDE"/>
    <w:rsid w:val="00D458BC"/>
    <w:rsid w:val="00D47F83"/>
    <w:rsid w:val="00D5036D"/>
    <w:rsid w:val="00D50E15"/>
    <w:rsid w:val="00D51C78"/>
    <w:rsid w:val="00D51D97"/>
    <w:rsid w:val="00D52195"/>
    <w:rsid w:val="00D52B13"/>
    <w:rsid w:val="00D53827"/>
    <w:rsid w:val="00D54532"/>
    <w:rsid w:val="00D54B17"/>
    <w:rsid w:val="00D55A6E"/>
    <w:rsid w:val="00D56C90"/>
    <w:rsid w:val="00D56D57"/>
    <w:rsid w:val="00D573DA"/>
    <w:rsid w:val="00D6138F"/>
    <w:rsid w:val="00D614DE"/>
    <w:rsid w:val="00D615E8"/>
    <w:rsid w:val="00D616B1"/>
    <w:rsid w:val="00D61E00"/>
    <w:rsid w:val="00D620BF"/>
    <w:rsid w:val="00D636C4"/>
    <w:rsid w:val="00D63AC6"/>
    <w:rsid w:val="00D64F91"/>
    <w:rsid w:val="00D64FFF"/>
    <w:rsid w:val="00D65D33"/>
    <w:rsid w:val="00D65E31"/>
    <w:rsid w:val="00D665EB"/>
    <w:rsid w:val="00D66D97"/>
    <w:rsid w:val="00D670D3"/>
    <w:rsid w:val="00D67209"/>
    <w:rsid w:val="00D67529"/>
    <w:rsid w:val="00D67E93"/>
    <w:rsid w:val="00D70018"/>
    <w:rsid w:val="00D706B3"/>
    <w:rsid w:val="00D70765"/>
    <w:rsid w:val="00D719F6"/>
    <w:rsid w:val="00D723E2"/>
    <w:rsid w:val="00D76493"/>
    <w:rsid w:val="00D77709"/>
    <w:rsid w:val="00D777A3"/>
    <w:rsid w:val="00D77A14"/>
    <w:rsid w:val="00D80A1D"/>
    <w:rsid w:val="00D81839"/>
    <w:rsid w:val="00D82529"/>
    <w:rsid w:val="00D82771"/>
    <w:rsid w:val="00D829FF"/>
    <w:rsid w:val="00D82DE9"/>
    <w:rsid w:val="00D830A5"/>
    <w:rsid w:val="00D83103"/>
    <w:rsid w:val="00D83484"/>
    <w:rsid w:val="00D836F6"/>
    <w:rsid w:val="00D84A86"/>
    <w:rsid w:val="00D86A51"/>
    <w:rsid w:val="00D86D56"/>
    <w:rsid w:val="00D91565"/>
    <w:rsid w:val="00D9201F"/>
    <w:rsid w:val="00D920EB"/>
    <w:rsid w:val="00D9213C"/>
    <w:rsid w:val="00D9266A"/>
    <w:rsid w:val="00D93B9E"/>
    <w:rsid w:val="00D93F6D"/>
    <w:rsid w:val="00D943F0"/>
    <w:rsid w:val="00D94E56"/>
    <w:rsid w:val="00D95434"/>
    <w:rsid w:val="00D95451"/>
    <w:rsid w:val="00D95981"/>
    <w:rsid w:val="00D95DD7"/>
    <w:rsid w:val="00D95F28"/>
    <w:rsid w:val="00D96975"/>
    <w:rsid w:val="00D96BB0"/>
    <w:rsid w:val="00D96F4B"/>
    <w:rsid w:val="00D9708D"/>
    <w:rsid w:val="00D972ED"/>
    <w:rsid w:val="00D974E1"/>
    <w:rsid w:val="00D97C6D"/>
    <w:rsid w:val="00DA053D"/>
    <w:rsid w:val="00DA113F"/>
    <w:rsid w:val="00DA156C"/>
    <w:rsid w:val="00DA16D4"/>
    <w:rsid w:val="00DA182C"/>
    <w:rsid w:val="00DA1AE0"/>
    <w:rsid w:val="00DA1D57"/>
    <w:rsid w:val="00DA2297"/>
    <w:rsid w:val="00DA286A"/>
    <w:rsid w:val="00DA2A41"/>
    <w:rsid w:val="00DA361C"/>
    <w:rsid w:val="00DA3915"/>
    <w:rsid w:val="00DA582A"/>
    <w:rsid w:val="00DA62E3"/>
    <w:rsid w:val="00DA7A6F"/>
    <w:rsid w:val="00DA7AED"/>
    <w:rsid w:val="00DB2B25"/>
    <w:rsid w:val="00DB3CAB"/>
    <w:rsid w:val="00DB40CC"/>
    <w:rsid w:val="00DB4111"/>
    <w:rsid w:val="00DB4A74"/>
    <w:rsid w:val="00DB56BC"/>
    <w:rsid w:val="00DB69B3"/>
    <w:rsid w:val="00DB6B55"/>
    <w:rsid w:val="00DB6F56"/>
    <w:rsid w:val="00DB7134"/>
    <w:rsid w:val="00DB7199"/>
    <w:rsid w:val="00DB7220"/>
    <w:rsid w:val="00DB723B"/>
    <w:rsid w:val="00DB7425"/>
    <w:rsid w:val="00DC0A63"/>
    <w:rsid w:val="00DC2DFB"/>
    <w:rsid w:val="00DC2EA1"/>
    <w:rsid w:val="00DC353D"/>
    <w:rsid w:val="00DC38CB"/>
    <w:rsid w:val="00DC3D26"/>
    <w:rsid w:val="00DC522F"/>
    <w:rsid w:val="00DC555B"/>
    <w:rsid w:val="00DC594A"/>
    <w:rsid w:val="00DC6C6B"/>
    <w:rsid w:val="00DD05AB"/>
    <w:rsid w:val="00DD0859"/>
    <w:rsid w:val="00DD0F39"/>
    <w:rsid w:val="00DD0F6C"/>
    <w:rsid w:val="00DD1238"/>
    <w:rsid w:val="00DD29F9"/>
    <w:rsid w:val="00DD2FCF"/>
    <w:rsid w:val="00DD3A9A"/>
    <w:rsid w:val="00DD54DD"/>
    <w:rsid w:val="00DD59F8"/>
    <w:rsid w:val="00DD61DF"/>
    <w:rsid w:val="00DD6360"/>
    <w:rsid w:val="00DD6EE6"/>
    <w:rsid w:val="00DD7496"/>
    <w:rsid w:val="00DE0A2A"/>
    <w:rsid w:val="00DE170E"/>
    <w:rsid w:val="00DE2066"/>
    <w:rsid w:val="00DE2457"/>
    <w:rsid w:val="00DE2958"/>
    <w:rsid w:val="00DE2C61"/>
    <w:rsid w:val="00DE2D68"/>
    <w:rsid w:val="00DE2FAA"/>
    <w:rsid w:val="00DE3595"/>
    <w:rsid w:val="00DE371A"/>
    <w:rsid w:val="00DE3979"/>
    <w:rsid w:val="00DE4F29"/>
    <w:rsid w:val="00DE57BC"/>
    <w:rsid w:val="00DE5A85"/>
    <w:rsid w:val="00DE5C57"/>
    <w:rsid w:val="00DE677E"/>
    <w:rsid w:val="00DE68B1"/>
    <w:rsid w:val="00DE6FE3"/>
    <w:rsid w:val="00DE750A"/>
    <w:rsid w:val="00DE7CC2"/>
    <w:rsid w:val="00DF05AF"/>
    <w:rsid w:val="00DF070E"/>
    <w:rsid w:val="00DF0E81"/>
    <w:rsid w:val="00DF11CF"/>
    <w:rsid w:val="00DF1ED9"/>
    <w:rsid w:val="00DF2E4E"/>
    <w:rsid w:val="00DF34AE"/>
    <w:rsid w:val="00DF3CB1"/>
    <w:rsid w:val="00DF3CC6"/>
    <w:rsid w:val="00DF61EA"/>
    <w:rsid w:val="00DF61EF"/>
    <w:rsid w:val="00DF639C"/>
    <w:rsid w:val="00DF63E2"/>
    <w:rsid w:val="00DF6683"/>
    <w:rsid w:val="00DF730B"/>
    <w:rsid w:val="00DF76A1"/>
    <w:rsid w:val="00E00940"/>
    <w:rsid w:val="00E00B84"/>
    <w:rsid w:val="00E01812"/>
    <w:rsid w:val="00E01BB8"/>
    <w:rsid w:val="00E02447"/>
    <w:rsid w:val="00E024AA"/>
    <w:rsid w:val="00E02813"/>
    <w:rsid w:val="00E02E2E"/>
    <w:rsid w:val="00E02F39"/>
    <w:rsid w:val="00E02FEF"/>
    <w:rsid w:val="00E03087"/>
    <w:rsid w:val="00E031F2"/>
    <w:rsid w:val="00E03798"/>
    <w:rsid w:val="00E03E4C"/>
    <w:rsid w:val="00E04319"/>
    <w:rsid w:val="00E04E86"/>
    <w:rsid w:val="00E05C57"/>
    <w:rsid w:val="00E05FEB"/>
    <w:rsid w:val="00E06898"/>
    <w:rsid w:val="00E06F1F"/>
    <w:rsid w:val="00E07F27"/>
    <w:rsid w:val="00E113CA"/>
    <w:rsid w:val="00E12484"/>
    <w:rsid w:val="00E126C8"/>
    <w:rsid w:val="00E1474A"/>
    <w:rsid w:val="00E14F40"/>
    <w:rsid w:val="00E15D7D"/>
    <w:rsid w:val="00E16522"/>
    <w:rsid w:val="00E16FE8"/>
    <w:rsid w:val="00E17232"/>
    <w:rsid w:val="00E17DC1"/>
    <w:rsid w:val="00E206B7"/>
    <w:rsid w:val="00E207B6"/>
    <w:rsid w:val="00E223AE"/>
    <w:rsid w:val="00E22603"/>
    <w:rsid w:val="00E22B55"/>
    <w:rsid w:val="00E231C4"/>
    <w:rsid w:val="00E23F25"/>
    <w:rsid w:val="00E24201"/>
    <w:rsid w:val="00E249B5"/>
    <w:rsid w:val="00E24EB3"/>
    <w:rsid w:val="00E25375"/>
    <w:rsid w:val="00E25F91"/>
    <w:rsid w:val="00E26505"/>
    <w:rsid w:val="00E272BC"/>
    <w:rsid w:val="00E313D3"/>
    <w:rsid w:val="00E32365"/>
    <w:rsid w:val="00E34CB1"/>
    <w:rsid w:val="00E3509A"/>
    <w:rsid w:val="00E355EC"/>
    <w:rsid w:val="00E357F1"/>
    <w:rsid w:val="00E35939"/>
    <w:rsid w:val="00E35BEE"/>
    <w:rsid w:val="00E3669F"/>
    <w:rsid w:val="00E366C9"/>
    <w:rsid w:val="00E374C5"/>
    <w:rsid w:val="00E37FC7"/>
    <w:rsid w:val="00E40BED"/>
    <w:rsid w:val="00E41253"/>
    <w:rsid w:val="00E41530"/>
    <w:rsid w:val="00E437BE"/>
    <w:rsid w:val="00E44698"/>
    <w:rsid w:val="00E45050"/>
    <w:rsid w:val="00E45102"/>
    <w:rsid w:val="00E460EF"/>
    <w:rsid w:val="00E465B4"/>
    <w:rsid w:val="00E46C3B"/>
    <w:rsid w:val="00E503BB"/>
    <w:rsid w:val="00E50C56"/>
    <w:rsid w:val="00E52898"/>
    <w:rsid w:val="00E52F00"/>
    <w:rsid w:val="00E53359"/>
    <w:rsid w:val="00E534B8"/>
    <w:rsid w:val="00E536A5"/>
    <w:rsid w:val="00E54A08"/>
    <w:rsid w:val="00E5576E"/>
    <w:rsid w:val="00E55D1C"/>
    <w:rsid w:val="00E56124"/>
    <w:rsid w:val="00E5646F"/>
    <w:rsid w:val="00E608BB"/>
    <w:rsid w:val="00E61225"/>
    <w:rsid w:val="00E61453"/>
    <w:rsid w:val="00E616C4"/>
    <w:rsid w:val="00E63129"/>
    <w:rsid w:val="00E635C4"/>
    <w:rsid w:val="00E64B97"/>
    <w:rsid w:val="00E650D6"/>
    <w:rsid w:val="00E652A7"/>
    <w:rsid w:val="00E65C11"/>
    <w:rsid w:val="00E65C1A"/>
    <w:rsid w:val="00E65F95"/>
    <w:rsid w:val="00E66115"/>
    <w:rsid w:val="00E66A9A"/>
    <w:rsid w:val="00E66E8B"/>
    <w:rsid w:val="00E672A9"/>
    <w:rsid w:val="00E7037E"/>
    <w:rsid w:val="00E70C29"/>
    <w:rsid w:val="00E70DEB"/>
    <w:rsid w:val="00E71A7D"/>
    <w:rsid w:val="00E724B2"/>
    <w:rsid w:val="00E7319D"/>
    <w:rsid w:val="00E73666"/>
    <w:rsid w:val="00E73B36"/>
    <w:rsid w:val="00E73DC1"/>
    <w:rsid w:val="00E75A75"/>
    <w:rsid w:val="00E767FD"/>
    <w:rsid w:val="00E76B4D"/>
    <w:rsid w:val="00E771BA"/>
    <w:rsid w:val="00E7798D"/>
    <w:rsid w:val="00E801E9"/>
    <w:rsid w:val="00E8134C"/>
    <w:rsid w:val="00E8159F"/>
    <w:rsid w:val="00E81BC5"/>
    <w:rsid w:val="00E849AA"/>
    <w:rsid w:val="00E85B97"/>
    <w:rsid w:val="00E86CC6"/>
    <w:rsid w:val="00E86D0A"/>
    <w:rsid w:val="00E86EBD"/>
    <w:rsid w:val="00E87BFE"/>
    <w:rsid w:val="00E87D60"/>
    <w:rsid w:val="00E87E2D"/>
    <w:rsid w:val="00E90466"/>
    <w:rsid w:val="00E905B3"/>
    <w:rsid w:val="00E90CBF"/>
    <w:rsid w:val="00E9152F"/>
    <w:rsid w:val="00E923BE"/>
    <w:rsid w:val="00E93888"/>
    <w:rsid w:val="00E93C23"/>
    <w:rsid w:val="00E955E4"/>
    <w:rsid w:val="00E96A7C"/>
    <w:rsid w:val="00E96B50"/>
    <w:rsid w:val="00E9732D"/>
    <w:rsid w:val="00E97D88"/>
    <w:rsid w:val="00EA011E"/>
    <w:rsid w:val="00EA0F95"/>
    <w:rsid w:val="00EA158B"/>
    <w:rsid w:val="00EA2D32"/>
    <w:rsid w:val="00EA2E1B"/>
    <w:rsid w:val="00EA2FD2"/>
    <w:rsid w:val="00EA34A0"/>
    <w:rsid w:val="00EA36D3"/>
    <w:rsid w:val="00EA4043"/>
    <w:rsid w:val="00EA45AC"/>
    <w:rsid w:val="00EA4EF7"/>
    <w:rsid w:val="00EA5463"/>
    <w:rsid w:val="00EA5B2F"/>
    <w:rsid w:val="00EA5DC4"/>
    <w:rsid w:val="00EA617B"/>
    <w:rsid w:val="00EA6208"/>
    <w:rsid w:val="00EA6D95"/>
    <w:rsid w:val="00EA6DB2"/>
    <w:rsid w:val="00EB05EF"/>
    <w:rsid w:val="00EB074C"/>
    <w:rsid w:val="00EB0C74"/>
    <w:rsid w:val="00EB0E36"/>
    <w:rsid w:val="00EB1104"/>
    <w:rsid w:val="00EB2ECD"/>
    <w:rsid w:val="00EB3043"/>
    <w:rsid w:val="00EB3E42"/>
    <w:rsid w:val="00EB5BE4"/>
    <w:rsid w:val="00EB5C27"/>
    <w:rsid w:val="00EB62C8"/>
    <w:rsid w:val="00EB6969"/>
    <w:rsid w:val="00EB6E26"/>
    <w:rsid w:val="00EB70D9"/>
    <w:rsid w:val="00EB7A32"/>
    <w:rsid w:val="00EB7EF1"/>
    <w:rsid w:val="00EC0017"/>
    <w:rsid w:val="00EC00BC"/>
    <w:rsid w:val="00EC09C8"/>
    <w:rsid w:val="00EC0F14"/>
    <w:rsid w:val="00EC1007"/>
    <w:rsid w:val="00EC10DF"/>
    <w:rsid w:val="00EC1277"/>
    <w:rsid w:val="00EC1DEC"/>
    <w:rsid w:val="00EC31D7"/>
    <w:rsid w:val="00EC39E1"/>
    <w:rsid w:val="00EC3D52"/>
    <w:rsid w:val="00EC610A"/>
    <w:rsid w:val="00EC64B4"/>
    <w:rsid w:val="00EC6681"/>
    <w:rsid w:val="00EC703E"/>
    <w:rsid w:val="00EC713E"/>
    <w:rsid w:val="00EC73D3"/>
    <w:rsid w:val="00EC7872"/>
    <w:rsid w:val="00ED2E29"/>
    <w:rsid w:val="00ED3C14"/>
    <w:rsid w:val="00ED3C3D"/>
    <w:rsid w:val="00ED42A1"/>
    <w:rsid w:val="00ED463D"/>
    <w:rsid w:val="00ED4AFD"/>
    <w:rsid w:val="00ED4C78"/>
    <w:rsid w:val="00ED53E1"/>
    <w:rsid w:val="00ED547D"/>
    <w:rsid w:val="00ED5719"/>
    <w:rsid w:val="00ED6A63"/>
    <w:rsid w:val="00ED6AEB"/>
    <w:rsid w:val="00EE0283"/>
    <w:rsid w:val="00EE132A"/>
    <w:rsid w:val="00EE1829"/>
    <w:rsid w:val="00EE1F2C"/>
    <w:rsid w:val="00EE29AD"/>
    <w:rsid w:val="00EE3C0D"/>
    <w:rsid w:val="00EE4676"/>
    <w:rsid w:val="00EE4691"/>
    <w:rsid w:val="00EE50E7"/>
    <w:rsid w:val="00EE5222"/>
    <w:rsid w:val="00EE538C"/>
    <w:rsid w:val="00EE55F2"/>
    <w:rsid w:val="00EE56B0"/>
    <w:rsid w:val="00EE5CC0"/>
    <w:rsid w:val="00EE63FA"/>
    <w:rsid w:val="00EE6B10"/>
    <w:rsid w:val="00EE7A28"/>
    <w:rsid w:val="00EF00C2"/>
    <w:rsid w:val="00EF06B7"/>
    <w:rsid w:val="00EF1C18"/>
    <w:rsid w:val="00EF1D76"/>
    <w:rsid w:val="00EF2E63"/>
    <w:rsid w:val="00EF380D"/>
    <w:rsid w:val="00EF457B"/>
    <w:rsid w:val="00EF45B3"/>
    <w:rsid w:val="00EF45C7"/>
    <w:rsid w:val="00EF46B3"/>
    <w:rsid w:val="00EF4FA6"/>
    <w:rsid w:val="00EF51B0"/>
    <w:rsid w:val="00EF594A"/>
    <w:rsid w:val="00EF5A71"/>
    <w:rsid w:val="00EF62C8"/>
    <w:rsid w:val="00EF65DA"/>
    <w:rsid w:val="00EF663C"/>
    <w:rsid w:val="00EF6D02"/>
    <w:rsid w:val="00EF6D38"/>
    <w:rsid w:val="00EF7001"/>
    <w:rsid w:val="00EF703B"/>
    <w:rsid w:val="00EF79ED"/>
    <w:rsid w:val="00EF7F77"/>
    <w:rsid w:val="00F00069"/>
    <w:rsid w:val="00F01A04"/>
    <w:rsid w:val="00F02452"/>
    <w:rsid w:val="00F02946"/>
    <w:rsid w:val="00F030EC"/>
    <w:rsid w:val="00F03144"/>
    <w:rsid w:val="00F03203"/>
    <w:rsid w:val="00F04426"/>
    <w:rsid w:val="00F04E36"/>
    <w:rsid w:val="00F065C5"/>
    <w:rsid w:val="00F06D83"/>
    <w:rsid w:val="00F07D1F"/>
    <w:rsid w:val="00F10B37"/>
    <w:rsid w:val="00F11FA1"/>
    <w:rsid w:val="00F1523E"/>
    <w:rsid w:val="00F157EE"/>
    <w:rsid w:val="00F1585A"/>
    <w:rsid w:val="00F15D9D"/>
    <w:rsid w:val="00F16F03"/>
    <w:rsid w:val="00F17D48"/>
    <w:rsid w:val="00F202AF"/>
    <w:rsid w:val="00F2039F"/>
    <w:rsid w:val="00F20BD0"/>
    <w:rsid w:val="00F21403"/>
    <w:rsid w:val="00F21AF2"/>
    <w:rsid w:val="00F2281D"/>
    <w:rsid w:val="00F232C6"/>
    <w:rsid w:val="00F24861"/>
    <w:rsid w:val="00F2565D"/>
    <w:rsid w:val="00F258F1"/>
    <w:rsid w:val="00F25E6F"/>
    <w:rsid w:val="00F25F06"/>
    <w:rsid w:val="00F263E1"/>
    <w:rsid w:val="00F30C73"/>
    <w:rsid w:val="00F30D81"/>
    <w:rsid w:val="00F30FA3"/>
    <w:rsid w:val="00F310FC"/>
    <w:rsid w:val="00F31C7C"/>
    <w:rsid w:val="00F33030"/>
    <w:rsid w:val="00F353EC"/>
    <w:rsid w:val="00F36182"/>
    <w:rsid w:val="00F36EE6"/>
    <w:rsid w:val="00F379F2"/>
    <w:rsid w:val="00F4065D"/>
    <w:rsid w:val="00F4075F"/>
    <w:rsid w:val="00F4155F"/>
    <w:rsid w:val="00F415E8"/>
    <w:rsid w:val="00F41AAD"/>
    <w:rsid w:val="00F422D7"/>
    <w:rsid w:val="00F427C5"/>
    <w:rsid w:val="00F431B5"/>
    <w:rsid w:val="00F4459D"/>
    <w:rsid w:val="00F45C9E"/>
    <w:rsid w:val="00F465E5"/>
    <w:rsid w:val="00F50A7F"/>
    <w:rsid w:val="00F50DA0"/>
    <w:rsid w:val="00F50F62"/>
    <w:rsid w:val="00F50F7E"/>
    <w:rsid w:val="00F5107B"/>
    <w:rsid w:val="00F519CC"/>
    <w:rsid w:val="00F51DB0"/>
    <w:rsid w:val="00F5423F"/>
    <w:rsid w:val="00F55057"/>
    <w:rsid w:val="00F55B48"/>
    <w:rsid w:val="00F55B5C"/>
    <w:rsid w:val="00F57D67"/>
    <w:rsid w:val="00F57E66"/>
    <w:rsid w:val="00F60A83"/>
    <w:rsid w:val="00F60CA7"/>
    <w:rsid w:val="00F6162C"/>
    <w:rsid w:val="00F61C9B"/>
    <w:rsid w:val="00F6358E"/>
    <w:rsid w:val="00F6378D"/>
    <w:rsid w:val="00F6408D"/>
    <w:rsid w:val="00F64BA3"/>
    <w:rsid w:val="00F64FF6"/>
    <w:rsid w:val="00F6512B"/>
    <w:rsid w:val="00F6592D"/>
    <w:rsid w:val="00F662C0"/>
    <w:rsid w:val="00F66E1A"/>
    <w:rsid w:val="00F67A8B"/>
    <w:rsid w:val="00F67CD5"/>
    <w:rsid w:val="00F7004C"/>
    <w:rsid w:val="00F7084A"/>
    <w:rsid w:val="00F70F01"/>
    <w:rsid w:val="00F71565"/>
    <w:rsid w:val="00F7265B"/>
    <w:rsid w:val="00F7393E"/>
    <w:rsid w:val="00F73BEA"/>
    <w:rsid w:val="00F7515C"/>
    <w:rsid w:val="00F752E4"/>
    <w:rsid w:val="00F7531B"/>
    <w:rsid w:val="00F76A07"/>
    <w:rsid w:val="00F76A46"/>
    <w:rsid w:val="00F76DC6"/>
    <w:rsid w:val="00F77599"/>
    <w:rsid w:val="00F81392"/>
    <w:rsid w:val="00F815DD"/>
    <w:rsid w:val="00F819D7"/>
    <w:rsid w:val="00F81A69"/>
    <w:rsid w:val="00F820D1"/>
    <w:rsid w:val="00F821C8"/>
    <w:rsid w:val="00F823D0"/>
    <w:rsid w:val="00F82861"/>
    <w:rsid w:val="00F828BF"/>
    <w:rsid w:val="00F82B14"/>
    <w:rsid w:val="00F8515B"/>
    <w:rsid w:val="00F85574"/>
    <w:rsid w:val="00F85CF1"/>
    <w:rsid w:val="00F8625B"/>
    <w:rsid w:val="00F86280"/>
    <w:rsid w:val="00F86E13"/>
    <w:rsid w:val="00F90396"/>
    <w:rsid w:val="00F90D9C"/>
    <w:rsid w:val="00F91310"/>
    <w:rsid w:val="00F9175D"/>
    <w:rsid w:val="00F9215D"/>
    <w:rsid w:val="00F922B8"/>
    <w:rsid w:val="00F927C9"/>
    <w:rsid w:val="00F929BD"/>
    <w:rsid w:val="00F9395C"/>
    <w:rsid w:val="00F94584"/>
    <w:rsid w:val="00F95733"/>
    <w:rsid w:val="00F958B2"/>
    <w:rsid w:val="00F97F62"/>
    <w:rsid w:val="00FA035F"/>
    <w:rsid w:val="00FA0F24"/>
    <w:rsid w:val="00FA10B9"/>
    <w:rsid w:val="00FA1341"/>
    <w:rsid w:val="00FA14E9"/>
    <w:rsid w:val="00FA1C9A"/>
    <w:rsid w:val="00FA2354"/>
    <w:rsid w:val="00FA2710"/>
    <w:rsid w:val="00FA2968"/>
    <w:rsid w:val="00FA388E"/>
    <w:rsid w:val="00FA3965"/>
    <w:rsid w:val="00FA3E09"/>
    <w:rsid w:val="00FA41BF"/>
    <w:rsid w:val="00FA4455"/>
    <w:rsid w:val="00FA457D"/>
    <w:rsid w:val="00FA4C0A"/>
    <w:rsid w:val="00FA4E7D"/>
    <w:rsid w:val="00FA53ED"/>
    <w:rsid w:val="00FB000F"/>
    <w:rsid w:val="00FB04D5"/>
    <w:rsid w:val="00FB0618"/>
    <w:rsid w:val="00FB2090"/>
    <w:rsid w:val="00FB2F1D"/>
    <w:rsid w:val="00FB514B"/>
    <w:rsid w:val="00FB5620"/>
    <w:rsid w:val="00FB59B3"/>
    <w:rsid w:val="00FB727E"/>
    <w:rsid w:val="00FB73F9"/>
    <w:rsid w:val="00FB7E63"/>
    <w:rsid w:val="00FC0409"/>
    <w:rsid w:val="00FC340D"/>
    <w:rsid w:val="00FC3CE0"/>
    <w:rsid w:val="00FC3DD8"/>
    <w:rsid w:val="00FC653A"/>
    <w:rsid w:val="00FC6BB9"/>
    <w:rsid w:val="00FD04AB"/>
    <w:rsid w:val="00FD095A"/>
    <w:rsid w:val="00FD0F4D"/>
    <w:rsid w:val="00FD1402"/>
    <w:rsid w:val="00FD1719"/>
    <w:rsid w:val="00FD26C8"/>
    <w:rsid w:val="00FD3930"/>
    <w:rsid w:val="00FD43C1"/>
    <w:rsid w:val="00FD4728"/>
    <w:rsid w:val="00FD49E9"/>
    <w:rsid w:val="00FD696A"/>
    <w:rsid w:val="00FD6AAD"/>
    <w:rsid w:val="00FD6FED"/>
    <w:rsid w:val="00FD707C"/>
    <w:rsid w:val="00FD7AC1"/>
    <w:rsid w:val="00FD7B8E"/>
    <w:rsid w:val="00FD7E43"/>
    <w:rsid w:val="00FE14B6"/>
    <w:rsid w:val="00FE1580"/>
    <w:rsid w:val="00FE200E"/>
    <w:rsid w:val="00FE3D6F"/>
    <w:rsid w:val="00FE44C6"/>
    <w:rsid w:val="00FE467E"/>
    <w:rsid w:val="00FE4B9C"/>
    <w:rsid w:val="00FE52BC"/>
    <w:rsid w:val="00FE52E6"/>
    <w:rsid w:val="00FE52F3"/>
    <w:rsid w:val="00FE5737"/>
    <w:rsid w:val="00FE592C"/>
    <w:rsid w:val="00FE5956"/>
    <w:rsid w:val="00FE5C74"/>
    <w:rsid w:val="00FE6999"/>
    <w:rsid w:val="00FE6C9F"/>
    <w:rsid w:val="00FE70E1"/>
    <w:rsid w:val="00FE71E1"/>
    <w:rsid w:val="00FE75C0"/>
    <w:rsid w:val="00FE75CF"/>
    <w:rsid w:val="00FE790A"/>
    <w:rsid w:val="00FE7A3E"/>
    <w:rsid w:val="00FF02E6"/>
    <w:rsid w:val="00FF09B8"/>
    <w:rsid w:val="00FF259F"/>
    <w:rsid w:val="00FF2D3C"/>
    <w:rsid w:val="00FF2F5E"/>
    <w:rsid w:val="00FF3543"/>
    <w:rsid w:val="00FF474C"/>
    <w:rsid w:val="00FF4843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311CE025"/>
  <w15:docId w15:val="{E6F6C461-851D-4A3F-AF5B-60B8DDA2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614"/>
    <w:pPr>
      <w:suppressAutoHyphens/>
    </w:pPr>
    <w:rPr>
      <w:rFonts w:eastAsia="Batang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qFormat/>
    <w:rsid w:val="006D4A75"/>
    <w:pPr>
      <w:keepNext/>
      <w:numPr>
        <w:numId w:val="1"/>
      </w:numPr>
      <w:tabs>
        <w:tab w:val="left" w:pos="432"/>
        <w:tab w:val="left" w:pos="1640"/>
      </w:tabs>
      <w:outlineLvl w:val="0"/>
    </w:pPr>
    <w:rPr>
      <w:b/>
      <w:bCs/>
    </w:rPr>
  </w:style>
  <w:style w:type="paragraph" w:styleId="Nagwek2">
    <w:name w:val="heading 2"/>
    <w:basedOn w:val="Normalny"/>
    <w:next w:val="Tekstpodstawowy"/>
    <w:qFormat/>
    <w:rsid w:val="006D4A75"/>
    <w:pPr>
      <w:keepNext/>
      <w:numPr>
        <w:ilvl w:val="1"/>
        <w:numId w:val="1"/>
      </w:numPr>
      <w:tabs>
        <w:tab w:val="left" w:pos="576"/>
      </w:tabs>
      <w:outlineLvl w:val="1"/>
    </w:pPr>
    <w:rPr>
      <w:b/>
      <w:bCs/>
    </w:rPr>
  </w:style>
  <w:style w:type="paragraph" w:styleId="Nagwek3">
    <w:name w:val="heading 3"/>
    <w:basedOn w:val="Normalny"/>
    <w:next w:val="Tekstpodstawowy"/>
    <w:qFormat/>
    <w:rsid w:val="006D4A75"/>
    <w:pPr>
      <w:keepNext/>
      <w:numPr>
        <w:ilvl w:val="2"/>
        <w:numId w:val="1"/>
      </w:numPr>
      <w:tabs>
        <w:tab w:val="left" w:pos="720"/>
      </w:tabs>
      <w:outlineLvl w:val="2"/>
    </w:pPr>
    <w:rPr>
      <w:b/>
      <w:bCs/>
    </w:rPr>
  </w:style>
  <w:style w:type="paragraph" w:styleId="Nagwek4">
    <w:name w:val="heading 4"/>
    <w:basedOn w:val="Normalny"/>
    <w:next w:val="Tekstpodstawowy"/>
    <w:qFormat/>
    <w:rsid w:val="006D4A75"/>
    <w:pPr>
      <w:keepNext/>
      <w:numPr>
        <w:ilvl w:val="3"/>
        <w:numId w:val="1"/>
      </w:numPr>
      <w:tabs>
        <w:tab w:val="left" w:pos="864"/>
      </w:tabs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Tekstpodstawowy"/>
    <w:qFormat/>
    <w:rsid w:val="006D4A75"/>
    <w:pPr>
      <w:numPr>
        <w:ilvl w:val="4"/>
        <w:numId w:val="1"/>
      </w:numPr>
      <w:tabs>
        <w:tab w:val="left" w:pos="1008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Tekstpodstawowy"/>
    <w:qFormat/>
    <w:rsid w:val="006D4A75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Tekstpodstawowy"/>
    <w:qFormat/>
    <w:rsid w:val="006D4A75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Nagwek8">
    <w:name w:val="heading 8"/>
    <w:basedOn w:val="Normalny"/>
    <w:next w:val="Tekstpodstawowy"/>
    <w:qFormat/>
    <w:rsid w:val="006D4A75"/>
    <w:pPr>
      <w:keepNext/>
      <w:numPr>
        <w:ilvl w:val="7"/>
        <w:numId w:val="1"/>
      </w:numPr>
      <w:tabs>
        <w:tab w:val="left" w:pos="1440"/>
      </w:tabs>
      <w:spacing w:after="120"/>
      <w:outlineLvl w:val="7"/>
    </w:pPr>
    <w:rPr>
      <w:b/>
      <w:bCs/>
      <w:u w:val="single"/>
    </w:rPr>
  </w:style>
  <w:style w:type="paragraph" w:styleId="Nagwek9">
    <w:name w:val="heading 9"/>
    <w:basedOn w:val="Normalny"/>
    <w:next w:val="Tekstpodstawowy"/>
    <w:qFormat/>
    <w:rsid w:val="006D4A75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6D4A75"/>
  </w:style>
  <w:style w:type="character" w:customStyle="1" w:styleId="Nagwek1Znak">
    <w:name w:val="Nagłówek 1 Znak"/>
    <w:basedOn w:val="Domylnaczcionkaakapitu1"/>
    <w:rsid w:val="006D4A75"/>
    <w:rPr>
      <w:rFonts w:ascii="Times New Roman" w:eastAsia="SimSun" w:hAnsi="Times New Roman" w:cs="Mangal"/>
      <w:b/>
      <w:bCs/>
      <w:kern w:val="1"/>
      <w:sz w:val="24"/>
      <w:szCs w:val="24"/>
      <w:lang w:eastAsia="hi-IN" w:bidi="hi-IN"/>
    </w:rPr>
  </w:style>
  <w:style w:type="character" w:customStyle="1" w:styleId="Nagwek2Znak">
    <w:name w:val="Nagłówek 2 Znak"/>
    <w:basedOn w:val="Domylnaczcionkaakapitu1"/>
    <w:rsid w:val="006D4A75"/>
    <w:rPr>
      <w:rFonts w:ascii="Times New Roman" w:eastAsia="SimSun" w:hAnsi="Times New Roman" w:cs="Mangal"/>
      <w:b/>
      <w:bCs/>
      <w:kern w:val="1"/>
      <w:sz w:val="24"/>
      <w:szCs w:val="24"/>
      <w:lang w:eastAsia="hi-IN" w:bidi="hi-IN"/>
    </w:rPr>
  </w:style>
  <w:style w:type="character" w:customStyle="1" w:styleId="Nagwek3Znak">
    <w:name w:val="Nagłówek 3 Znak"/>
    <w:basedOn w:val="Domylnaczcionkaakapitu1"/>
    <w:rsid w:val="006D4A75"/>
    <w:rPr>
      <w:rFonts w:ascii="Times New Roman" w:eastAsia="SimSun" w:hAnsi="Times New Roman" w:cs="Mangal"/>
      <w:b/>
      <w:bCs/>
      <w:kern w:val="1"/>
      <w:sz w:val="24"/>
      <w:szCs w:val="24"/>
      <w:lang w:eastAsia="hi-IN" w:bidi="hi-IN"/>
    </w:rPr>
  </w:style>
  <w:style w:type="character" w:customStyle="1" w:styleId="Nagwek4Znak">
    <w:name w:val="Nagłówek 4 Znak"/>
    <w:basedOn w:val="Domylnaczcionkaakapitu1"/>
    <w:rsid w:val="006D4A75"/>
    <w:rPr>
      <w:rFonts w:ascii="Times New Roman" w:eastAsia="SimSun" w:hAnsi="Times New Roman" w:cs="Mangal"/>
      <w:b/>
      <w:bCs/>
      <w:kern w:val="1"/>
      <w:sz w:val="28"/>
      <w:szCs w:val="28"/>
      <w:lang w:eastAsia="hi-IN" w:bidi="hi-IN"/>
    </w:rPr>
  </w:style>
  <w:style w:type="character" w:customStyle="1" w:styleId="Nagwek8Znak">
    <w:name w:val="Nagłówek 8 Znak"/>
    <w:basedOn w:val="Domylnaczcionkaakapitu1"/>
    <w:rsid w:val="006D4A75"/>
    <w:rPr>
      <w:rFonts w:ascii="Times New Roman" w:eastAsia="SimSun" w:hAnsi="Times New Roman" w:cs="Mangal"/>
      <w:b/>
      <w:bCs/>
      <w:kern w:val="1"/>
      <w:sz w:val="24"/>
      <w:szCs w:val="24"/>
      <w:u w:val="single"/>
      <w:lang w:eastAsia="hi-IN" w:bidi="hi-IN"/>
    </w:rPr>
  </w:style>
  <w:style w:type="character" w:styleId="Hipercze">
    <w:name w:val="Hyperlink"/>
    <w:rsid w:val="006D4A75"/>
    <w:rPr>
      <w:color w:val="0000FF"/>
      <w:u w:val="single"/>
    </w:rPr>
  </w:style>
  <w:style w:type="character" w:customStyle="1" w:styleId="Znakiprzypiswdolnych">
    <w:name w:val="Znaki przypisów dolnych"/>
    <w:rsid w:val="006D4A75"/>
    <w:rPr>
      <w:vertAlign w:val="superscript"/>
    </w:rPr>
  </w:style>
  <w:style w:type="character" w:customStyle="1" w:styleId="Odwoanieprzypisudolnego4">
    <w:name w:val="Odwołanie przypisu dolnego4"/>
    <w:rsid w:val="006D4A75"/>
    <w:rPr>
      <w:vertAlign w:val="superscript"/>
    </w:rPr>
  </w:style>
  <w:style w:type="character" w:customStyle="1" w:styleId="TekstpodstawowyZnak">
    <w:name w:val="Tekst podstawowy Znak"/>
    <w:basedOn w:val="Domylnaczcionkaakapitu1"/>
    <w:rsid w:val="006D4A7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StopkaZnak">
    <w:name w:val="Stopka Znak"/>
    <w:basedOn w:val="Domylnaczcionkaakapitu1"/>
    <w:uiPriority w:val="99"/>
    <w:rsid w:val="006D4A7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basedOn w:val="Domylnaczcionkaakapitu1"/>
    <w:rsid w:val="006D4A7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ytuZnak">
    <w:name w:val="Tytuł Znak"/>
    <w:basedOn w:val="Domylnaczcionkaakapitu1"/>
    <w:rsid w:val="006D4A75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character" w:customStyle="1" w:styleId="PodtytuZnak">
    <w:name w:val="Podtytuł Znak"/>
    <w:basedOn w:val="Domylnaczcionkaakapitu1"/>
    <w:rsid w:val="006D4A75"/>
    <w:rPr>
      <w:rFonts w:ascii="Times New Roman" w:eastAsia="SimSun" w:hAnsi="Times New Roman" w:cs="Mangal"/>
      <w:b/>
      <w:bCs/>
      <w:i/>
      <w:iCs/>
      <w:kern w:val="1"/>
      <w:sz w:val="20"/>
      <w:szCs w:val="20"/>
      <w:lang w:eastAsia="hi-IN" w:bidi="hi-IN"/>
    </w:rPr>
  </w:style>
  <w:style w:type="character" w:customStyle="1" w:styleId="TekstprzypisudolnegoZnak">
    <w:name w:val="Tekst przypisu dolnego Znak"/>
    <w:basedOn w:val="Domylnaczcionkaakapitu1"/>
    <w:rsid w:val="006D4A75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character" w:customStyle="1" w:styleId="Nagwek5Znak">
    <w:name w:val="Nagłówek 5 Znak"/>
    <w:basedOn w:val="Domylnaczcionkaakapitu1"/>
    <w:rsid w:val="006D4A75"/>
    <w:rPr>
      <w:rFonts w:ascii="Times New Roman" w:eastAsia="SimSun" w:hAnsi="Times New Roman" w:cs="Mangal"/>
      <w:b/>
      <w:bCs/>
      <w:i/>
      <w:iCs/>
      <w:kern w:val="1"/>
      <w:sz w:val="26"/>
      <w:szCs w:val="26"/>
      <w:lang w:eastAsia="hi-IN" w:bidi="hi-IN"/>
    </w:rPr>
  </w:style>
  <w:style w:type="character" w:customStyle="1" w:styleId="Nagwek6Znak">
    <w:name w:val="Nagłówek 6 Znak"/>
    <w:basedOn w:val="Domylnaczcionkaakapitu1"/>
    <w:rsid w:val="006D4A75"/>
    <w:rPr>
      <w:rFonts w:ascii="Times New Roman" w:eastAsia="SimSun" w:hAnsi="Times New Roman" w:cs="Mangal"/>
      <w:b/>
      <w:bCs/>
      <w:kern w:val="1"/>
      <w:sz w:val="22"/>
      <w:szCs w:val="22"/>
      <w:lang w:eastAsia="hi-IN" w:bidi="hi-IN"/>
    </w:rPr>
  </w:style>
  <w:style w:type="character" w:customStyle="1" w:styleId="Nagwek7Znak">
    <w:name w:val="Nagłówek 7 Znak"/>
    <w:basedOn w:val="Domylnaczcionkaakapitu1"/>
    <w:rsid w:val="006D4A7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agwek9Znak">
    <w:name w:val="Nagłówek 9 Znak"/>
    <w:basedOn w:val="Domylnaczcionkaakapitu1"/>
    <w:rsid w:val="006D4A75"/>
    <w:rPr>
      <w:rFonts w:ascii="Arial" w:eastAsia="SimSun" w:hAnsi="Arial" w:cs="Arial"/>
      <w:kern w:val="1"/>
      <w:sz w:val="22"/>
      <w:szCs w:val="22"/>
      <w:lang w:eastAsia="hi-IN" w:bidi="hi-IN"/>
    </w:rPr>
  </w:style>
  <w:style w:type="character" w:customStyle="1" w:styleId="WW8Num5z0">
    <w:name w:val="WW8Num5z0"/>
    <w:rsid w:val="006D4A75"/>
    <w:rPr>
      <w:rFonts w:ascii="Symbol" w:hAnsi="Symbol" w:cs="Symbol"/>
    </w:rPr>
  </w:style>
  <w:style w:type="character" w:customStyle="1" w:styleId="WW8Num5z1">
    <w:name w:val="WW8Num5z1"/>
    <w:rsid w:val="006D4A75"/>
    <w:rPr>
      <w:rFonts w:ascii="Times New Roman" w:hAnsi="Times New Roman" w:cs="Times New Roman"/>
    </w:rPr>
  </w:style>
  <w:style w:type="character" w:customStyle="1" w:styleId="WW8Num7z0">
    <w:name w:val="WW8Num7z0"/>
    <w:rsid w:val="006D4A75"/>
    <w:rPr>
      <w:rFonts w:ascii="Symbol" w:hAnsi="Symbol" w:cs="Symbol"/>
    </w:rPr>
  </w:style>
  <w:style w:type="character" w:customStyle="1" w:styleId="WW8Num7z1">
    <w:name w:val="WW8Num7z1"/>
    <w:rsid w:val="006D4A75"/>
    <w:rPr>
      <w:rFonts w:ascii="Courier New" w:hAnsi="Courier New" w:cs="Courier New"/>
    </w:rPr>
  </w:style>
  <w:style w:type="character" w:customStyle="1" w:styleId="WW8Num7z2">
    <w:name w:val="WW8Num7z2"/>
    <w:rsid w:val="006D4A75"/>
    <w:rPr>
      <w:rFonts w:ascii="Wingdings" w:hAnsi="Wingdings" w:cs="Wingdings"/>
    </w:rPr>
  </w:style>
  <w:style w:type="character" w:customStyle="1" w:styleId="WW8Num7z3">
    <w:name w:val="WW8Num7z3"/>
    <w:rsid w:val="006D4A75"/>
    <w:rPr>
      <w:rFonts w:ascii="Symbol" w:hAnsi="Symbol" w:cs="Symbol"/>
    </w:rPr>
  </w:style>
  <w:style w:type="character" w:customStyle="1" w:styleId="WW8Num8z0">
    <w:name w:val="WW8Num8z0"/>
    <w:rsid w:val="006D4A75"/>
    <w:rPr>
      <w:rFonts w:ascii="Symbol" w:hAnsi="Symbol" w:cs="Symbol"/>
    </w:rPr>
  </w:style>
  <w:style w:type="character" w:customStyle="1" w:styleId="WW8Num8z1">
    <w:name w:val="WW8Num8z1"/>
    <w:rsid w:val="006D4A75"/>
    <w:rPr>
      <w:rFonts w:ascii="Courier New" w:hAnsi="Courier New" w:cs="Courier New"/>
    </w:rPr>
  </w:style>
  <w:style w:type="character" w:customStyle="1" w:styleId="WW8Num8z2">
    <w:name w:val="WW8Num8z2"/>
    <w:rsid w:val="006D4A75"/>
    <w:rPr>
      <w:rFonts w:ascii="Wingdings" w:hAnsi="Wingdings" w:cs="Wingdings"/>
    </w:rPr>
  </w:style>
  <w:style w:type="character" w:customStyle="1" w:styleId="WW8Num8z3">
    <w:name w:val="WW8Num8z3"/>
    <w:rsid w:val="006D4A75"/>
    <w:rPr>
      <w:rFonts w:ascii="Symbol" w:hAnsi="Symbol" w:cs="Symbol"/>
    </w:rPr>
  </w:style>
  <w:style w:type="character" w:customStyle="1" w:styleId="WW8Num9z0">
    <w:name w:val="WW8Num9z0"/>
    <w:rsid w:val="006D4A75"/>
    <w:rPr>
      <w:b w:val="0"/>
      <w:bCs w:val="0"/>
      <w:i w:val="0"/>
      <w:iCs w:val="0"/>
      <w:sz w:val="24"/>
      <w:szCs w:val="24"/>
      <w:u w:val="none"/>
    </w:rPr>
  </w:style>
  <w:style w:type="character" w:customStyle="1" w:styleId="WW8Num10z0">
    <w:name w:val="WW8Num10z0"/>
    <w:rsid w:val="006D4A75"/>
    <w:rPr>
      <w:rFonts w:ascii="Symbol" w:hAnsi="Symbol" w:cs="Symbol"/>
    </w:rPr>
  </w:style>
  <w:style w:type="character" w:customStyle="1" w:styleId="WW8Num11z0">
    <w:name w:val="WW8Num11z0"/>
    <w:rsid w:val="006D4A75"/>
    <w:rPr>
      <w:rFonts w:ascii="Symbol" w:hAnsi="Symbol" w:cs="StarSymbol"/>
      <w:sz w:val="18"/>
      <w:szCs w:val="18"/>
    </w:rPr>
  </w:style>
  <w:style w:type="character" w:customStyle="1" w:styleId="Domylnaczcionkaakapitu5">
    <w:name w:val="Domyślna czcionka akapitu5"/>
    <w:rsid w:val="006D4A75"/>
  </w:style>
  <w:style w:type="character" w:customStyle="1" w:styleId="WW8Num12z0">
    <w:name w:val="WW8Num12z0"/>
    <w:rsid w:val="006D4A75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6D4A75"/>
    <w:rPr>
      <w:rFonts w:ascii="Courier New" w:hAnsi="Courier New" w:cs="Courier New"/>
    </w:rPr>
  </w:style>
  <w:style w:type="character" w:customStyle="1" w:styleId="WW8Num12z2">
    <w:name w:val="WW8Num12z2"/>
    <w:rsid w:val="006D4A75"/>
    <w:rPr>
      <w:rFonts w:ascii="Wingdings" w:hAnsi="Wingdings" w:cs="Wingdings"/>
    </w:rPr>
  </w:style>
  <w:style w:type="character" w:customStyle="1" w:styleId="WW8Num12z3">
    <w:name w:val="WW8Num12z3"/>
    <w:rsid w:val="006D4A75"/>
    <w:rPr>
      <w:rFonts w:ascii="Symbol" w:hAnsi="Symbol" w:cs="Symbol"/>
    </w:rPr>
  </w:style>
  <w:style w:type="character" w:customStyle="1" w:styleId="Domylnaczcionkaakapitu4">
    <w:name w:val="Domyślna czcionka akapitu4"/>
    <w:rsid w:val="006D4A75"/>
  </w:style>
  <w:style w:type="character" w:customStyle="1" w:styleId="Domylnaczcionkaakapitu11">
    <w:name w:val="Domyślna czcionka akapitu11"/>
    <w:rsid w:val="006D4A75"/>
  </w:style>
  <w:style w:type="character" w:customStyle="1" w:styleId="WW8Num6z0">
    <w:name w:val="WW8Num6z0"/>
    <w:rsid w:val="006D4A75"/>
    <w:rPr>
      <w:rFonts w:ascii="Symbol" w:hAnsi="Symbol" w:cs="Symbol"/>
    </w:rPr>
  </w:style>
  <w:style w:type="character" w:customStyle="1" w:styleId="WW8Num15z0">
    <w:name w:val="WW8Num15z0"/>
    <w:rsid w:val="006D4A75"/>
    <w:rPr>
      <w:rFonts w:ascii="Symbol" w:hAnsi="Symbol" w:cs="Symbol"/>
    </w:rPr>
  </w:style>
  <w:style w:type="character" w:customStyle="1" w:styleId="WW8Num15z1">
    <w:name w:val="WW8Num15z1"/>
    <w:rsid w:val="006D4A75"/>
    <w:rPr>
      <w:rFonts w:ascii="Courier New" w:hAnsi="Courier New" w:cs="Courier New"/>
    </w:rPr>
  </w:style>
  <w:style w:type="character" w:customStyle="1" w:styleId="WW8Num18z0">
    <w:name w:val="WW8Num18z0"/>
    <w:rsid w:val="006D4A75"/>
    <w:rPr>
      <w:rFonts w:ascii="Times New Roman" w:hAnsi="Times New Roman" w:cs="Times New Roman"/>
    </w:rPr>
  </w:style>
  <w:style w:type="character" w:customStyle="1" w:styleId="WW8Num18z1">
    <w:name w:val="WW8Num18z1"/>
    <w:rsid w:val="006D4A75"/>
    <w:rPr>
      <w:rFonts w:ascii="Courier New" w:hAnsi="Courier New" w:cs="Courier New"/>
    </w:rPr>
  </w:style>
  <w:style w:type="character" w:customStyle="1" w:styleId="WW8Num18z2">
    <w:name w:val="WW8Num18z2"/>
    <w:rsid w:val="006D4A75"/>
    <w:rPr>
      <w:rFonts w:ascii="Wingdings" w:hAnsi="Wingdings" w:cs="Wingdings"/>
    </w:rPr>
  </w:style>
  <w:style w:type="character" w:customStyle="1" w:styleId="WW8Num18z3">
    <w:name w:val="WW8Num18z3"/>
    <w:rsid w:val="006D4A75"/>
    <w:rPr>
      <w:rFonts w:ascii="Symbol" w:hAnsi="Symbol" w:cs="Symbol"/>
    </w:rPr>
  </w:style>
  <w:style w:type="character" w:customStyle="1" w:styleId="WW8Num19z0">
    <w:name w:val="WW8Num19z0"/>
    <w:rsid w:val="006D4A75"/>
  </w:style>
  <w:style w:type="character" w:customStyle="1" w:styleId="WW8Num19z1">
    <w:name w:val="WW8Num19z1"/>
    <w:rsid w:val="006D4A75"/>
    <w:rPr>
      <w:rFonts w:ascii="Courier New" w:hAnsi="Courier New" w:cs="Courier New"/>
    </w:rPr>
  </w:style>
  <w:style w:type="character" w:customStyle="1" w:styleId="WW8Num19z2">
    <w:name w:val="WW8Num19z2"/>
    <w:rsid w:val="006D4A75"/>
    <w:rPr>
      <w:rFonts w:ascii="Wingdings" w:hAnsi="Wingdings" w:cs="Wingdings"/>
    </w:rPr>
  </w:style>
  <w:style w:type="character" w:customStyle="1" w:styleId="WW8Num19z3">
    <w:name w:val="WW8Num19z3"/>
    <w:rsid w:val="006D4A75"/>
    <w:rPr>
      <w:rFonts w:ascii="Symbol" w:hAnsi="Symbol" w:cs="Symbol"/>
    </w:rPr>
  </w:style>
  <w:style w:type="character" w:customStyle="1" w:styleId="WW8Num20z0">
    <w:name w:val="WW8Num20z0"/>
    <w:rsid w:val="006D4A75"/>
    <w:rPr>
      <w:b w:val="0"/>
      <w:bCs w:val="0"/>
      <w:i w:val="0"/>
      <w:iCs w:val="0"/>
      <w:sz w:val="24"/>
      <w:szCs w:val="24"/>
      <w:u w:val="none"/>
    </w:rPr>
  </w:style>
  <w:style w:type="character" w:customStyle="1" w:styleId="WW8Num21z0">
    <w:name w:val="WW8Num21z0"/>
    <w:rsid w:val="006D4A75"/>
    <w:rPr>
      <w:rFonts w:ascii="Symbol" w:hAnsi="Symbol" w:cs="Symbol"/>
      <w:sz w:val="18"/>
      <w:szCs w:val="18"/>
    </w:rPr>
  </w:style>
  <w:style w:type="character" w:customStyle="1" w:styleId="WW8Num24z0">
    <w:name w:val="WW8Num24z0"/>
    <w:rsid w:val="006D4A75"/>
    <w:rPr>
      <w:color w:val="000000"/>
    </w:rPr>
  </w:style>
  <w:style w:type="character" w:customStyle="1" w:styleId="WW8Num25z0">
    <w:name w:val="WW8Num25z0"/>
    <w:rsid w:val="006D4A75"/>
    <w:rPr>
      <w:rFonts w:ascii="Times New Roman" w:hAnsi="Times New Roman" w:cs="Times New Roman"/>
    </w:rPr>
  </w:style>
  <w:style w:type="character" w:customStyle="1" w:styleId="WW8Num25z1">
    <w:name w:val="WW8Num25z1"/>
    <w:rsid w:val="006D4A75"/>
    <w:rPr>
      <w:rFonts w:ascii="Courier New" w:hAnsi="Courier New" w:cs="Courier New"/>
    </w:rPr>
  </w:style>
  <w:style w:type="character" w:customStyle="1" w:styleId="WW8Num26z0">
    <w:name w:val="WW8Num26z0"/>
    <w:rsid w:val="006D4A75"/>
    <w:rPr>
      <w:color w:val="000000"/>
    </w:rPr>
  </w:style>
  <w:style w:type="character" w:customStyle="1" w:styleId="WW8Num26z1">
    <w:name w:val="WW8Num26z1"/>
    <w:rsid w:val="006D4A75"/>
    <w:rPr>
      <w:sz w:val="24"/>
      <w:szCs w:val="24"/>
    </w:rPr>
  </w:style>
  <w:style w:type="character" w:customStyle="1" w:styleId="Domylnaczcionkaakapitu3">
    <w:name w:val="Domyślna czcionka akapitu3"/>
    <w:rsid w:val="006D4A75"/>
  </w:style>
  <w:style w:type="character" w:customStyle="1" w:styleId="ZnakZnak21">
    <w:name w:val="Znak Znak21"/>
    <w:rsid w:val="006D4A75"/>
    <w:rPr>
      <w:rFonts w:ascii="Cambria" w:hAnsi="Cambria" w:cs="Cambria"/>
      <w:b/>
      <w:bCs/>
      <w:kern w:val="1"/>
      <w:sz w:val="32"/>
      <w:szCs w:val="32"/>
      <w:lang w:eastAsia="ar-SA" w:bidi="ar-SA"/>
    </w:rPr>
  </w:style>
  <w:style w:type="character" w:customStyle="1" w:styleId="ZnakZnak20">
    <w:name w:val="Znak Znak20"/>
    <w:rsid w:val="006D4A75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ZnakZnak19">
    <w:name w:val="Znak Znak19"/>
    <w:rsid w:val="006D4A75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ZnakZnak18">
    <w:name w:val="Znak Znak18"/>
    <w:rsid w:val="006D4A75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ZnakZnak17">
    <w:name w:val="Znak Znak17"/>
    <w:rsid w:val="006D4A75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ZnakZnak16">
    <w:name w:val="Znak Znak16"/>
    <w:rsid w:val="006D4A75"/>
    <w:rPr>
      <w:rFonts w:ascii="Calibri" w:hAnsi="Calibri" w:cs="Calibri"/>
      <w:b/>
      <w:bCs/>
      <w:lang w:eastAsia="ar-SA" w:bidi="ar-SA"/>
    </w:rPr>
  </w:style>
  <w:style w:type="character" w:customStyle="1" w:styleId="ZnakZnak15">
    <w:name w:val="Znak Znak15"/>
    <w:rsid w:val="006D4A75"/>
    <w:rPr>
      <w:rFonts w:ascii="Calibri" w:hAnsi="Calibri" w:cs="Calibri"/>
      <w:sz w:val="24"/>
      <w:szCs w:val="24"/>
      <w:lang w:eastAsia="ar-SA" w:bidi="ar-SA"/>
    </w:rPr>
  </w:style>
  <w:style w:type="character" w:customStyle="1" w:styleId="ZnakZnak14">
    <w:name w:val="Znak Znak14"/>
    <w:rsid w:val="006D4A75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ZnakZnak13">
    <w:name w:val="Znak Znak13"/>
    <w:rsid w:val="006D4A75"/>
    <w:rPr>
      <w:rFonts w:ascii="Cambria" w:hAnsi="Cambria" w:cs="Cambria"/>
      <w:lang w:eastAsia="ar-SA" w:bidi="ar-SA"/>
    </w:rPr>
  </w:style>
  <w:style w:type="character" w:customStyle="1" w:styleId="WW8Num6z1">
    <w:name w:val="WW8Num6z1"/>
    <w:rsid w:val="006D4A75"/>
    <w:rPr>
      <w:rFonts w:ascii="Times New Roman" w:hAnsi="Times New Roman" w:cs="Times New Roman"/>
    </w:rPr>
  </w:style>
  <w:style w:type="character" w:customStyle="1" w:styleId="Domylnaczcionkaakapitu2">
    <w:name w:val="Domyślna czcionka akapitu2"/>
    <w:rsid w:val="006D4A75"/>
  </w:style>
  <w:style w:type="character" w:customStyle="1" w:styleId="WW8Num14z0">
    <w:name w:val="WW8Num14z0"/>
    <w:rsid w:val="006D4A75"/>
    <w:rPr>
      <w:rFonts w:ascii="Symbol" w:hAnsi="Symbol" w:cs="Symbol"/>
    </w:rPr>
  </w:style>
  <w:style w:type="character" w:customStyle="1" w:styleId="WW8Num15z2">
    <w:name w:val="WW8Num15z2"/>
    <w:rsid w:val="006D4A75"/>
    <w:rPr>
      <w:rFonts w:ascii="Wingdings" w:hAnsi="Wingdings" w:cs="Wingdings"/>
    </w:rPr>
  </w:style>
  <w:style w:type="character" w:customStyle="1" w:styleId="WW8Num25z2">
    <w:name w:val="WW8Num25z2"/>
    <w:rsid w:val="006D4A75"/>
    <w:rPr>
      <w:rFonts w:ascii="Wingdings" w:hAnsi="Wingdings" w:cs="Wingdings"/>
    </w:rPr>
  </w:style>
  <w:style w:type="character" w:customStyle="1" w:styleId="WW8Num25z3">
    <w:name w:val="WW8Num25z3"/>
    <w:rsid w:val="006D4A75"/>
    <w:rPr>
      <w:rFonts w:ascii="Symbol" w:hAnsi="Symbol" w:cs="Symbol"/>
    </w:rPr>
  </w:style>
  <w:style w:type="character" w:customStyle="1" w:styleId="WW8Num31z0">
    <w:name w:val="WW8Num31z0"/>
    <w:rsid w:val="006D4A75"/>
    <w:rPr>
      <w:rFonts w:ascii="Symbol" w:hAnsi="Symbol" w:cs="Symbol"/>
    </w:rPr>
  </w:style>
  <w:style w:type="character" w:customStyle="1" w:styleId="WW8Num31z1">
    <w:name w:val="WW8Num31z1"/>
    <w:rsid w:val="006D4A75"/>
    <w:rPr>
      <w:rFonts w:ascii="Courier New" w:hAnsi="Courier New" w:cs="Courier New"/>
    </w:rPr>
  </w:style>
  <w:style w:type="character" w:customStyle="1" w:styleId="WW8Num31z2">
    <w:name w:val="WW8Num31z2"/>
    <w:rsid w:val="006D4A75"/>
    <w:rPr>
      <w:rFonts w:ascii="Wingdings" w:hAnsi="Wingdings" w:cs="Wingdings"/>
    </w:rPr>
  </w:style>
  <w:style w:type="character" w:customStyle="1" w:styleId="WW8Num32z0">
    <w:name w:val="WW8Num32z0"/>
    <w:rsid w:val="006D4A75"/>
    <w:rPr>
      <w:rFonts w:ascii="Symbol" w:hAnsi="Symbol" w:cs="Symbol"/>
    </w:rPr>
  </w:style>
  <w:style w:type="character" w:customStyle="1" w:styleId="WW8Num38z0">
    <w:name w:val="WW8Num38z0"/>
    <w:rsid w:val="006D4A75"/>
  </w:style>
  <w:style w:type="character" w:customStyle="1" w:styleId="WW8NumSt8z0">
    <w:name w:val="WW8NumSt8z0"/>
    <w:rsid w:val="006D4A75"/>
    <w:rPr>
      <w:rFonts w:ascii="Symbol" w:hAnsi="Symbol" w:cs="Symbol"/>
    </w:rPr>
  </w:style>
  <w:style w:type="character" w:customStyle="1" w:styleId="Numerstrony1">
    <w:name w:val="Numer strony1"/>
    <w:basedOn w:val="Domylnaczcionkaakapitu3"/>
    <w:rsid w:val="006D4A75"/>
  </w:style>
  <w:style w:type="character" w:customStyle="1" w:styleId="Odwoaniedokomentarza1">
    <w:name w:val="Odwołanie do komentarza1"/>
    <w:rsid w:val="006D4A75"/>
    <w:rPr>
      <w:sz w:val="16"/>
      <w:szCs w:val="16"/>
    </w:rPr>
  </w:style>
  <w:style w:type="character" w:styleId="Pogrubienie">
    <w:name w:val="Strong"/>
    <w:qFormat/>
    <w:rsid w:val="006D4A75"/>
    <w:rPr>
      <w:b/>
      <w:bCs/>
    </w:rPr>
  </w:style>
  <w:style w:type="character" w:customStyle="1" w:styleId="ZnakZnak5">
    <w:name w:val="Znak Znak5"/>
    <w:rsid w:val="006D4A75"/>
    <w:rPr>
      <w:rFonts w:cs="Mangal"/>
      <w:b/>
      <w:bCs/>
      <w:kern w:val="1"/>
      <w:sz w:val="20"/>
      <w:szCs w:val="18"/>
      <w:lang w:val="pl-PL" w:eastAsia="hi-IN" w:bidi="hi-IN"/>
    </w:rPr>
  </w:style>
  <w:style w:type="character" w:customStyle="1" w:styleId="ZnakZnak4">
    <w:name w:val="Znak Znak4"/>
    <w:rsid w:val="006D4A75"/>
    <w:rPr>
      <w:rFonts w:ascii="Cambria" w:eastAsia="Times New Roman" w:hAnsi="Cambria" w:cs="Mangal"/>
      <w:b/>
      <w:bCs/>
      <w:kern w:val="1"/>
      <w:sz w:val="32"/>
      <w:szCs w:val="29"/>
      <w:lang w:val="pl-PL" w:eastAsia="hi-IN" w:bidi="hi-IN"/>
    </w:rPr>
  </w:style>
  <w:style w:type="character" w:customStyle="1" w:styleId="ZnakZnak3">
    <w:name w:val="Znak Znak3"/>
    <w:rsid w:val="006D4A75"/>
    <w:rPr>
      <w:rFonts w:ascii="Cambria" w:eastAsia="Times New Roman" w:hAnsi="Cambria" w:cs="Mangal"/>
      <w:b/>
      <w:bCs/>
      <w:kern w:val="1"/>
      <w:sz w:val="24"/>
      <w:szCs w:val="21"/>
      <w:lang w:val="pl-PL" w:eastAsia="hi-IN" w:bidi="hi-IN"/>
    </w:rPr>
  </w:style>
  <w:style w:type="character" w:customStyle="1" w:styleId="ZnakZnak2">
    <w:name w:val="Znak Znak2"/>
    <w:rsid w:val="006D4A75"/>
    <w:rPr>
      <w:rFonts w:cs="Mangal"/>
      <w:kern w:val="1"/>
      <w:sz w:val="16"/>
      <w:szCs w:val="14"/>
      <w:lang w:eastAsia="hi-IN" w:bidi="hi-IN"/>
    </w:rPr>
  </w:style>
  <w:style w:type="character" w:customStyle="1" w:styleId="ZnakZnak">
    <w:name w:val="Znak Znak"/>
    <w:rsid w:val="006D4A75"/>
    <w:rPr>
      <w:rFonts w:cs="Mangal"/>
      <w:kern w:val="1"/>
      <w:sz w:val="24"/>
      <w:szCs w:val="21"/>
      <w:lang w:eastAsia="hi-IN" w:bidi="hi-IN"/>
    </w:rPr>
  </w:style>
  <w:style w:type="character" w:customStyle="1" w:styleId="ZnakZnak1">
    <w:name w:val="Znak Znak1"/>
    <w:basedOn w:val="Domylnaczcionkaakapitu11"/>
    <w:rsid w:val="006D4A75"/>
    <w:rPr>
      <w:rFonts w:cs="Mangal"/>
      <w:kern w:val="1"/>
      <w:sz w:val="24"/>
      <w:szCs w:val="21"/>
      <w:lang w:eastAsia="hi-IN" w:bidi="hi-IN"/>
    </w:rPr>
  </w:style>
  <w:style w:type="character" w:customStyle="1" w:styleId="TematkomentarzaZnak">
    <w:name w:val="Temat komentarza Znak"/>
    <w:basedOn w:val="ZnakZnak1"/>
    <w:rsid w:val="006D4A75"/>
    <w:rPr>
      <w:rFonts w:cs="Mangal"/>
      <w:kern w:val="1"/>
      <w:sz w:val="24"/>
      <w:szCs w:val="21"/>
      <w:lang w:eastAsia="hi-IN" w:bidi="hi-IN"/>
    </w:rPr>
  </w:style>
  <w:style w:type="character" w:customStyle="1" w:styleId="Odwoanieprzypisudolnego1">
    <w:name w:val="Odwołanie przypisu dolnego1"/>
    <w:rsid w:val="006D4A75"/>
    <w:rPr>
      <w:vertAlign w:val="superscript"/>
    </w:rPr>
  </w:style>
  <w:style w:type="character" w:customStyle="1" w:styleId="Znakiprzypiswkocowych">
    <w:name w:val="Znaki przypisów końcowych"/>
    <w:rsid w:val="006D4A75"/>
    <w:rPr>
      <w:vertAlign w:val="superscript"/>
    </w:rPr>
  </w:style>
  <w:style w:type="character" w:customStyle="1" w:styleId="WW-Znakiprzypiswkocowych">
    <w:name w:val="WW-Znaki przypisów końcowych"/>
    <w:rsid w:val="006D4A75"/>
  </w:style>
  <w:style w:type="character" w:customStyle="1" w:styleId="Odwoanieprzypisudolnego2">
    <w:name w:val="Odwołanie przypisu dolnego2"/>
    <w:rsid w:val="006D4A75"/>
    <w:rPr>
      <w:vertAlign w:val="superscript"/>
    </w:rPr>
  </w:style>
  <w:style w:type="character" w:customStyle="1" w:styleId="Odwoanieprzypisukocowego1">
    <w:name w:val="Odwołanie przypisu końcowego1"/>
    <w:rsid w:val="006D4A75"/>
    <w:rPr>
      <w:vertAlign w:val="superscript"/>
    </w:rPr>
  </w:style>
  <w:style w:type="character" w:customStyle="1" w:styleId="Symbolewypunktowania">
    <w:name w:val="Symbole wypunktowania"/>
    <w:rsid w:val="006D4A75"/>
    <w:rPr>
      <w:rFonts w:ascii="StarSymbol" w:eastAsia="OpenSymbol" w:hAnsi="StarSymbol" w:cs="StarSymbol"/>
      <w:sz w:val="18"/>
      <w:szCs w:val="18"/>
    </w:rPr>
  </w:style>
  <w:style w:type="character" w:customStyle="1" w:styleId="BodyTextChar">
    <w:name w:val="Body Text Char"/>
    <w:rsid w:val="006D4A75"/>
    <w:rPr>
      <w:sz w:val="24"/>
      <w:szCs w:val="24"/>
      <w:lang w:eastAsia="ar-SA" w:bidi="ar-SA"/>
    </w:rPr>
  </w:style>
  <w:style w:type="character" w:customStyle="1" w:styleId="HeaderChar">
    <w:name w:val="Header Char"/>
    <w:rsid w:val="006D4A75"/>
    <w:rPr>
      <w:sz w:val="24"/>
      <w:szCs w:val="24"/>
      <w:lang w:eastAsia="ar-SA" w:bidi="ar-SA"/>
    </w:rPr>
  </w:style>
  <w:style w:type="character" w:customStyle="1" w:styleId="NagwekZnak">
    <w:name w:val="Nagłówek Znak"/>
    <w:uiPriority w:val="99"/>
    <w:rsid w:val="006D4A75"/>
    <w:rPr>
      <w:sz w:val="24"/>
      <w:szCs w:val="24"/>
      <w:lang w:eastAsia="ar-SA" w:bidi="ar-SA"/>
    </w:rPr>
  </w:style>
  <w:style w:type="character" w:customStyle="1" w:styleId="FooterChar">
    <w:name w:val="Footer Char"/>
    <w:rsid w:val="006D4A75"/>
    <w:rPr>
      <w:sz w:val="24"/>
      <w:szCs w:val="24"/>
      <w:lang w:eastAsia="ar-SA" w:bidi="ar-SA"/>
    </w:rPr>
  </w:style>
  <w:style w:type="character" w:customStyle="1" w:styleId="BodyTextIndentChar">
    <w:name w:val="Body Text Indent Char"/>
    <w:rsid w:val="006D4A75"/>
    <w:rPr>
      <w:sz w:val="24"/>
      <w:szCs w:val="24"/>
      <w:lang w:eastAsia="ar-SA" w:bidi="ar-SA"/>
    </w:rPr>
  </w:style>
  <w:style w:type="character" w:customStyle="1" w:styleId="EndnoteTextChar">
    <w:name w:val="Endnote Text Char"/>
    <w:rsid w:val="006D4A75"/>
    <w:rPr>
      <w:sz w:val="20"/>
      <w:szCs w:val="20"/>
      <w:lang w:eastAsia="ar-SA" w:bidi="ar-SA"/>
    </w:rPr>
  </w:style>
  <w:style w:type="character" w:customStyle="1" w:styleId="TekstprzypisukocowegoZnak">
    <w:name w:val="Tekst przypisu końcowego Znak"/>
    <w:rsid w:val="006D4A75"/>
    <w:rPr>
      <w:sz w:val="20"/>
      <w:szCs w:val="20"/>
      <w:lang w:eastAsia="ar-SA" w:bidi="ar-SA"/>
    </w:rPr>
  </w:style>
  <w:style w:type="character" w:customStyle="1" w:styleId="BalloonTextChar">
    <w:name w:val="Balloon Text Char"/>
    <w:rsid w:val="006D4A75"/>
    <w:rPr>
      <w:sz w:val="2"/>
      <w:szCs w:val="2"/>
      <w:lang w:eastAsia="ar-SA" w:bidi="ar-SA"/>
    </w:rPr>
  </w:style>
  <w:style w:type="character" w:customStyle="1" w:styleId="TekstdymkaZnak">
    <w:name w:val="Tekst dymka Znak"/>
    <w:uiPriority w:val="99"/>
    <w:rsid w:val="006D4A75"/>
    <w:rPr>
      <w:sz w:val="2"/>
      <w:szCs w:val="2"/>
      <w:lang w:eastAsia="ar-SA" w:bidi="ar-SA"/>
    </w:rPr>
  </w:style>
  <w:style w:type="character" w:customStyle="1" w:styleId="CommentTextChar">
    <w:name w:val="Comment Text Char"/>
    <w:rsid w:val="006D4A75"/>
    <w:rPr>
      <w:sz w:val="20"/>
      <w:szCs w:val="20"/>
      <w:lang w:eastAsia="ar-SA" w:bidi="ar-SA"/>
    </w:rPr>
  </w:style>
  <w:style w:type="character" w:customStyle="1" w:styleId="TekstkomentarzaZnak">
    <w:name w:val="Tekst komentarza Znak"/>
    <w:rsid w:val="006D4A75"/>
    <w:rPr>
      <w:sz w:val="20"/>
      <w:szCs w:val="20"/>
      <w:lang w:eastAsia="ar-SA" w:bidi="ar-SA"/>
    </w:rPr>
  </w:style>
  <w:style w:type="character" w:customStyle="1" w:styleId="CommentSubjectChar">
    <w:name w:val="Comment Subject Char"/>
    <w:rsid w:val="006D4A75"/>
    <w:rPr>
      <w:b/>
      <w:bCs/>
      <w:sz w:val="20"/>
      <w:szCs w:val="20"/>
      <w:lang w:eastAsia="ar-SA" w:bidi="ar-SA"/>
    </w:rPr>
  </w:style>
  <w:style w:type="character" w:customStyle="1" w:styleId="TematkomentarzaZnak1">
    <w:name w:val="Temat komentarza Znak1"/>
    <w:rsid w:val="006D4A75"/>
    <w:rPr>
      <w:b/>
      <w:bCs/>
      <w:sz w:val="20"/>
      <w:szCs w:val="20"/>
      <w:lang w:eastAsia="ar-SA" w:bidi="ar-SA"/>
    </w:rPr>
  </w:style>
  <w:style w:type="character" w:customStyle="1" w:styleId="FootnoteTextChar">
    <w:name w:val="Footnote Text Char"/>
    <w:rsid w:val="006D4A75"/>
    <w:rPr>
      <w:sz w:val="20"/>
      <w:szCs w:val="20"/>
      <w:lang w:eastAsia="ar-SA" w:bidi="ar-SA"/>
    </w:rPr>
  </w:style>
  <w:style w:type="character" w:customStyle="1" w:styleId="TitleChar">
    <w:name w:val="Title Char"/>
    <w:rsid w:val="006D4A75"/>
    <w:rPr>
      <w:rFonts w:ascii="Cambria" w:hAnsi="Cambria" w:cs="Cambria"/>
      <w:b/>
      <w:bCs/>
      <w:kern w:val="1"/>
      <w:sz w:val="32"/>
      <w:szCs w:val="32"/>
      <w:lang w:eastAsia="ar-SA" w:bidi="ar-SA"/>
    </w:rPr>
  </w:style>
  <w:style w:type="character" w:customStyle="1" w:styleId="SubtitleChar">
    <w:name w:val="Subtitle Char"/>
    <w:rsid w:val="006D4A75"/>
    <w:rPr>
      <w:rFonts w:ascii="Cambria" w:hAnsi="Cambria" w:cs="Cambria"/>
      <w:sz w:val="24"/>
      <w:szCs w:val="24"/>
      <w:lang w:eastAsia="ar-SA" w:bidi="ar-SA"/>
    </w:rPr>
  </w:style>
  <w:style w:type="character" w:customStyle="1" w:styleId="BodyText3Char">
    <w:name w:val="Body Text 3 Char"/>
    <w:rsid w:val="006D4A75"/>
    <w:rPr>
      <w:sz w:val="16"/>
      <w:szCs w:val="16"/>
      <w:lang w:eastAsia="ar-SA" w:bidi="ar-SA"/>
    </w:rPr>
  </w:style>
  <w:style w:type="character" w:customStyle="1" w:styleId="Tekstpodstawowywcity2Znak">
    <w:name w:val="Tekst podstawowy wcięty 2 Znak"/>
    <w:rsid w:val="006D4A75"/>
    <w:rPr>
      <w:sz w:val="24"/>
      <w:szCs w:val="24"/>
      <w:lang w:eastAsia="ar-SA" w:bidi="ar-SA"/>
    </w:rPr>
  </w:style>
  <w:style w:type="character" w:customStyle="1" w:styleId="Tekstpodstawowy3Znak">
    <w:name w:val="Tekst podstawowy 3 Znak"/>
    <w:rsid w:val="006D4A75"/>
    <w:rPr>
      <w:sz w:val="16"/>
      <w:szCs w:val="16"/>
      <w:lang w:eastAsia="ar-SA" w:bidi="ar-SA"/>
    </w:rPr>
  </w:style>
  <w:style w:type="character" w:customStyle="1" w:styleId="Heading2Char1">
    <w:name w:val="Heading 2 Char1"/>
    <w:rsid w:val="006D4A75"/>
    <w:rPr>
      <w:b/>
      <w:bCs/>
      <w:sz w:val="24"/>
      <w:szCs w:val="24"/>
      <w:lang w:val="pl-PL" w:eastAsia="ar-SA" w:bidi="ar-SA"/>
    </w:rPr>
  </w:style>
  <w:style w:type="character" w:customStyle="1" w:styleId="BodyTextChar1">
    <w:name w:val="Body Text Char1"/>
    <w:rsid w:val="006D4A75"/>
    <w:rPr>
      <w:sz w:val="24"/>
      <w:szCs w:val="24"/>
      <w:lang w:val="pl-PL" w:eastAsia="ar-SA" w:bidi="ar-SA"/>
    </w:rPr>
  </w:style>
  <w:style w:type="character" w:customStyle="1" w:styleId="BodyTextIndentChar1">
    <w:name w:val="Body Text Indent Char1"/>
    <w:rsid w:val="006D4A75"/>
    <w:rPr>
      <w:sz w:val="24"/>
      <w:szCs w:val="24"/>
      <w:lang w:val="pl-PL" w:eastAsia="ar-SA" w:bidi="ar-SA"/>
    </w:rPr>
  </w:style>
  <w:style w:type="character" w:customStyle="1" w:styleId="Symbolprzypiswdoln">
    <w:name w:val="Symbol przypisów doln."/>
    <w:rsid w:val="006D4A75"/>
    <w:rPr>
      <w:vertAlign w:val="superscript"/>
    </w:rPr>
  </w:style>
  <w:style w:type="character" w:customStyle="1" w:styleId="WW-Symbolprzypiswdoln1">
    <w:name w:val="WW-Symbol przypisów doln.1"/>
    <w:rsid w:val="006D4A75"/>
    <w:rPr>
      <w:vertAlign w:val="superscript"/>
    </w:rPr>
  </w:style>
  <w:style w:type="character" w:customStyle="1" w:styleId="ListLabel1">
    <w:name w:val="ListLabel 1"/>
    <w:rsid w:val="006D4A75"/>
  </w:style>
  <w:style w:type="character" w:customStyle="1" w:styleId="ListLabel2">
    <w:name w:val="ListLabel 2"/>
    <w:rsid w:val="006D4A75"/>
    <w:rPr>
      <w:rFonts w:eastAsia="Times New Roman"/>
    </w:rPr>
  </w:style>
  <w:style w:type="character" w:customStyle="1" w:styleId="ListLabel3">
    <w:name w:val="ListLabel 3"/>
    <w:rsid w:val="006D4A75"/>
  </w:style>
  <w:style w:type="character" w:customStyle="1" w:styleId="ListLabel4">
    <w:name w:val="ListLabel 4"/>
    <w:rsid w:val="006D4A75"/>
    <w:rPr>
      <w:rFonts w:eastAsia="Times New Roman"/>
    </w:rPr>
  </w:style>
  <w:style w:type="character" w:customStyle="1" w:styleId="ListLabel5">
    <w:name w:val="ListLabel 5"/>
    <w:rsid w:val="006D4A75"/>
    <w:rPr>
      <w:sz w:val="24"/>
      <w:szCs w:val="24"/>
      <w:u w:val="none"/>
    </w:rPr>
  </w:style>
  <w:style w:type="character" w:customStyle="1" w:styleId="ZnakZnak12">
    <w:name w:val="Znak Znak12"/>
    <w:rsid w:val="006D4A75"/>
    <w:rPr>
      <w:rFonts w:cs="Mangal"/>
      <w:kern w:val="1"/>
      <w:sz w:val="24"/>
      <w:szCs w:val="21"/>
      <w:lang w:eastAsia="hi-IN" w:bidi="hi-IN"/>
    </w:rPr>
  </w:style>
  <w:style w:type="character" w:customStyle="1" w:styleId="ZnakZnak11">
    <w:name w:val="Znak Znak11"/>
    <w:rsid w:val="006D4A75"/>
    <w:rPr>
      <w:rFonts w:cs="Mangal"/>
      <w:kern w:val="1"/>
      <w:sz w:val="24"/>
      <w:szCs w:val="21"/>
      <w:lang w:eastAsia="hi-IN" w:bidi="hi-IN"/>
    </w:rPr>
  </w:style>
  <w:style w:type="character" w:customStyle="1" w:styleId="ZnakZnak10">
    <w:name w:val="Znak Znak10"/>
    <w:rsid w:val="006D4A75"/>
    <w:rPr>
      <w:rFonts w:cs="Mangal"/>
      <w:kern w:val="1"/>
      <w:sz w:val="24"/>
      <w:szCs w:val="21"/>
      <w:lang w:eastAsia="hi-IN" w:bidi="hi-IN"/>
    </w:rPr>
  </w:style>
  <w:style w:type="character" w:customStyle="1" w:styleId="ZnakZnak9">
    <w:name w:val="Znak Znak9"/>
    <w:rsid w:val="006D4A75"/>
    <w:rPr>
      <w:rFonts w:cs="Mangal"/>
      <w:kern w:val="1"/>
      <w:sz w:val="20"/>
      <w:szCs w:val="18"/>
      <w:lang w:eastAsia="hi-IN" w:bidi="hi-IN"/>
    </w:rPr>
  </w:style>
  <w:style w:type="character" w:customStyle="1" w:styleId="ZnakZnak8">
    <w:name w:val="Znak Znak8"/>
    <w:rsid w:val="006D4A75"/>
    <w:rPr>
      <w:rFonts w:cs="Mangal"/>
      <w:kern w:val="1"/>
      <w:sz w:val="0"/>
      <w:szCs w:val="0"/>
      <w:lang w:eastAsia="hi-IN" w:bidi="hi-IN"/>
    </w:rPr>
  </w:style>
  <w:style w:type="character" w:customStyle="1" w:styleId="ZnakZnak7">
    <w:name w:val="Znak Znak7"/>
    <w:rsid w:val="006D4A75"/>
    <w:rPr>
      <w:rFonts w:cs="Mangal"/>
      <w:kern w:val="1"/>
      <w:sz w:val="20"/>
      <w:szCs w:val="18"/>
      <w:lang w:eastAsia="hi-IN" w:bidi="hi-IN"/>
    </w:rPr>
  </w:style>
  <w:style w:type="character" w:customStyle="1" w:styleId="ZnakZnak6">
    <w:name w:val="Znak Znak6"/>
    <w:rsid w:val="006D4A75"/>
    <w:rPr>
      <w:rFonts w:cs="Mangal"/>
      <w:b/>
      <w:bCs/>
      <w:kern w:val="1"/>
      <w:sz w:val="20"/>
      <w:szCs w:val="18"/>
      <w:lang w:eastAsia="hi-IN" w:bidi="hi-IN"/>
    </w:rPr>
  </w:style>
  <w:style w:type="character" w:customStyle="1" w:styleId="Odwoanieprzypisudolnego3">
    <w:name w:val="Odwołanie przypisu dolnego3"/>
    <w:rsid w:val="006D4A75"/>
    <w:rPr>
      <w:vertAlign w:val="superscript"/>
    </w:rPr>
  </w:style>
  <w:style w:type="character" w:customStyle="1" w:styleId="Odwoanieprzypisukocowego2">
    <w:name w:val="Odwołanie przypisu końcowego2"/>
    <w:rsid w:val="006D4A75"/>
    <w:rPr>
      <w:vertAlign w:val="superscript"/>
    </w:rPr>
  </w:style>
  <w:style w:type="character" w:customStyle="1" w:styleId="ListLabel6">
    <w:name w:val="ListLabel 6"/>
    <w:rsid w:val="006D4A75"/>
    <w:rPr>
      <w:rFonts w:cs="Symbol"/>
      <w:b w:val="0"/>
    </w:rPr>
  </w:style>
  <w:style w:type="character" w:customStyle="1" w:styleId="ListLabel7">
    <w:name w:val="ListLabel 7"/>
    <w:rsid w:val="006D4A75"/>
    <w:rPr>
      <w:rFonts w:cs="Courier New"/>
    </w:rPr>
  </w:style>
  <w:style w:type="character" w:customStyle="1" w:styleId="ListLabel8">
    <w:name w:val="ListLabel 8"/>
    <w:rsid w:val="006D4A75"/>
    <w:rPr>
      <w:rFonts w:cs="Times New Roman"/>
    </w:rPr>
  </w:style>
  <w:style w:type="character" w:customStyle="1" w:styleId="ListLabel9">
    <w:name w:val="ListLabel 9"/>
    <w:rsid w:val="006D4A75"/>
    <w:rPr>
      <w:rFonts w:cs="Wingdings"/>
    </w:rPr>
  </w:style>
  <w:style w:type="character" w:customStyle="1" w:styleId="ListLabel10">
    <w:name w:val="ListLabel 10"/>
    <w:rsid w:val="006D4A75"/>
    <w:rPr>
      <w:rFonts w:cs="Symbol"/>
    </w:rPr>
  </w:style>
  <w:style w:type="character" w:customStyle="1" w:styleId="ListLabel11">
    <w:name w:val="ListLabel 11"/>
    <w:rsid w:val="006D4A75"/>
    <w:rPr>
      <w:b w:val="0"/>
      <w:bCs w:val="0"/>
      <w:i w:val="0"/>
      <w:iCs w:val="0"/>
      <w:sz w:val="24"/>
      <w:szCs w:val="24"/>
      <w:u w:val="none"/>
    </w:rPr>
  </w:style>
  <w:style w:type="character" w:customStyle="1" w:styleId="ListLabel12">
    <w:name w:val="ListLabel 12"/>
    <w:rsid w:val="006D4A75"/>
    <w:rPr>
      <w:rFonts w:cs="Symbol"/>
      <w:sz w:val="18"/>
      <w:szCs w:val="18"/>
    </w:rPr>
  </w:style>
  <w:style w:type="character" w:customStyle="1" w:styleId="Odwoanieprzypisukocowego3">
    <w:name w:val="Odwołanie przypisu końcowego3"/>
    <w:rsid w:val="006D4A75"/>
    <w:rPr>
      <w:vertAlign w:val="superscript"/>
    </w:rPr>
  </w:style>
  <w:style w:type="character" w:customStyle="1" w:styleId="TekstpodstawowyZnak1">
    <w:name w:val="Tekst podstawowy Znak1"/>
    <w:basedOn w:val="Domylnaczcionkaakapitu4"/>
    <w:rsid w:val="006D4A7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StopkaZnak1">
    <w:name w:val="Stopka Znak1"/>
    <w:basedOn w:val="Domylnaczcionkaakapitu4"/>
    <w:rsid w:val="006D4A7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basedOn w:val="Domylnaczcionkaakapitu4"/>
    <w:rsid w:val="006D4A7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ytuZnak1">
    <w:name w:val="Tytuł Znak1"/>
    <w:basedOn w:val="Domylnaczcionkaakapitu4"/>
    <w:uiPriority w:val="99"/>
    <w:rsid w:val="006D4A75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character" w:customStyle="1" w:styleId="PodtytuZnak1">
    <w:name w:val="Podtytuł Znak1"/>
    <w:basedOn w:val="Domylnaczcionkaakapitu4"/>
    <w:rsid w:val="006D4A75"/>
    <w:rPr>
      <w:rFonts w:ascii="Times New Roman" w:eastAsia="SimSun" w:hAnsi="Times New Roman" w:cs="Mangal"/>
      <w:b/>
      <w:bCs/>
      <w:i/>
      <w:iCs/>
      <w:kern w:val="1"/>
      <w:sz w:val="20"/>
      <w:szCs w:val="20"/>
      <w:lang w:eastAsia="hi-IN" w:bidi="hi-IN"/>
    </w:rPr>
  </w:style>
  <w:style w:type="character" w:customStyle="1" w:styleId="TekstprzypisudolnegoZnak1">
    <w:name w:val="Tekst przypisu dolnego Znak1"/>
    <w:basedOn w:val="Domylnaczcionkaakapitu4"/>
    <w:rsid w:val="006D4A75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character" w:customStyle="1" w:styleId="Odwoanieprzypisudolnego5">
    <w:name w:val="Odwołanie przypisu dolnego5"/>
    <w:rsid w:val="006D4A75"/>
    <w:rPr>
      <w:vertAlign w:val="superscript"/>
    </w:rPr>
  </w:style>
  <w:style w:type="character" w:customStyle="1" w:styleId="Odwoanieprzypisukocowego4">
    <w:name w:val="Odwołanie przypisu końcowego4"/>
    <w:rsid w:val="006D4A75"/>
    <w:rPr>
      <w:vertAlign w:val="superscript"/>
    </w:rPr>
  </w:style>
  <w:style w:type="character" w:customStyle="1" w:styleId="TekstpodstawowyZnak2">
    <w:name w:val="Tekst podstawowy Znak2"/>
    <w:basedOn w:val="Domylnaczcionkaakapitu5"/>
    <w:rsid w:val="006D4A7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StopkaZnak2">
    <w:name w:val="Stopka Znak2"/>
    <w:basedOn w:val="Domylnaczcionkaakapitu5"/>
    <w:rsid w:val="006D4A7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basedOn w:val="Domylnaczcionkaakapitu5"/>
    <w:rsid w:val="006D4A7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ytuZnak2">
    <w:name w:val="Tytuł Znak2"/>
    <w:basedOn w:val="Domylnaczcionkaakapitu5"/>
    <w:rsid w:val="006D4A75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character" w:customStyle="1" w:styleId="PodtytuZnak2">
    <w:name w:val="Podtytuł Znak2"/>
    <w:basedOn w:val="Domylnaczcionkaakapitu5"/>
    <w:rsid w:val="006D4A75"/>
    <w:rPr>
      <w:rFonts w:ascii="Times New Roman" w:eastAsia="SimSun" w:hAnsi="Times New Roman" w:cs="Mangal"/>
      <w:b/>
      <w:bCs/>
      <w:i/>
      <w:iCs/>
      <w:kern w:val="1"/>
      <w:sz w:val="20"/>
      <w:szCs w:val="20"/>
      <w:lang w:eastAsia="hi-IN" w:bidi="hi-IN"/>
    </w:rPr>
  </w:style>
  <w:style w:type="character" w:customStyle="1" w:styleId="TekstprzypisudolnegoZnak2">
    <w:name w:val="Tekst przypisu dolnego Znak2"/>
    <w:basedOn w:val="Domylnaczcionkaakapitu5"/>
    <w:rsid w:val="006D4A75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character" w:customStyle="1" w:styleId="Odwoanieprzypisudolnego6">
    <w:name w:val="Odwołanie przypisu dolnego6"/>
    <w:rsid w:val="006D4A75"/>
    <w:rPr>
      <w:vertAlign w:val="superscript"/>
    </w:rPr>
  </w:style>
  <w:style w:type="character" w:customStyle="1" w:styleId="Odwoanieprzypisukocowego5">
    <w:name w:val="Odwołanie przypisu końcowego5"/>
    <w:rsid w:val="006D4A75"/>
    <w:rPr>
      <w:vertAlign w:val="superscript"/>
    </w:rPr>
  </w:style>
  <w:style w:type="character" w:customStyle="1" w:styleId="NagwekZnak1">
    <w:name w:val="Nagłówek Znak1"/>
    <w:basedOn w:val="Domylnaczcionkaakapitu1"/>
    <w:rsid w:val="006D4A7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przypisukocowegoZnak1">
    <w:name w:val="Tekst przypisu końcowego Znak1"/>
    <w:basedOn w:val="Domylnaczcionkaakapitu1"/>
    <w:rsid w:val="006D4A75"/>
    <w:rPr>
      <w:rFonts w:ascii="Times New Roman" w:eastAsia="SimSun" w:hAnsi="Times New Roman" w:cs="Mangal"/>
      <w:kern w:val="1"/>
      <w:szCs w:val="18"/>
      <w:lang w:eastAsia="hi-IN" w:bidi="hi-IN"/>
    </w:rPr>
  </w:style>
  <w:style w:type="character" w:customStyle="1" w:styleId="Tekstpodstawowy3Znak1">
    <w:name w:val="Tekst podstawowy 3 Znak1"/>
    <w:basedOn w:val="Domylnaczcionkaakapitu1"/>
    <w:rsid w:val="006D4A75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character" w:customStyle="1" w:styleId="ListLabel13">
    <w:name w:val="ListLabel 13"/>
    <w:rsid w:val="006D4A75"/>
    <w:rPr>
      <w:b w:val="0"/>
    </w:rPr>
  </w:style>
  <w:style w:type="character" w:customStyle="1" w:styleId="ListLabel14">
    <w:name w:val="ListLabel 14"/>
    <w:rsid w:val="006D4A75"/>
    <w:rPr>
      <w:rFonts w:cs="Times New Roman"/>
    </w:rPr>
  </w:style>
  <w:style w:type="character" w:customStyle="1" w:styleId="ListLabel15">
    <w:name w:val="ListLabel 15"/>
    <w:rsid w:val="006D4A75"/>
    <w:rPr>
      <w:rFonts w:cs="Courier New"/>
    </w:rPr>
  </w:style>
  <w:style w:type="character" w:customStyle="1" w:styleId="ListLabel16">
    <w:name w:val="ListLabel 16"/>
    <w:rsid w:val="006D4A75"/>
    <w:rPr>
      <w:rFonts w:cs="Wingdings"/>
    </w:rPr>
  </w:style>
  <w:style w:type="character" w:customStyle="1" w:styleId="ListLabel17">
    <w:name w:val="ListLabel 17"/>
    <w:rsid w:val="006D4A75"/>
    <w:rPr>
      <w:rFonts w:cs="Symbol"/>
    </w:rPr>
  </w:style>
  <w:style w:type="character" w:customStyle="1" w:styleId="ListLabel18">
    <w:name w:val="ListLabel 18"/>
    <w:rsid w:val="006D4A75"/>
    <w:rPr>
      <w:b w:val="0"/>
      <w:bCs w:val="0"/>
      <w:i w:val="0"/>
      <w:iCs w:val="0"/>
      <w:sz w:val="24"/>
      <w:szCs w:val="24"/>
      <w:u w:val="none"/>
    </w:rPr>
  </w:style>
  <w:style w:type="character" w:styleId="Odwoanieprzypisudolnego">
    <w:name w:val="footnote reference"/>
    <w:rsid w:val="006D4A75"/>
    <w:rPr>
      <w:vertAlign w:val="superscript"/>
    </w:rPr>
  </w:style>
  <w:style w:type="character" w:styleId="Odwoanieprzypisukocowego">
    <w:name w:val="endnote reference"/>
    <w:rsid w:val="006D4A75"/>
    <w:rPr>
      <w:vertAlign w:val="superscript"/>
    </w:rPr>
  </w:style>
  <w:style w:type="character" w:customStyle="1" w:styleId="Znakinumeracji">
    <w:name w:val="Znaki numeracji"/>
    <w:rsid w:val="006D4A75"/>
  </w:style>
  <w:style w:type="paragraph" w:customStyle="1" w:styleId="Nagwek90">
    <w:name w:val="Nagłówek9"/>
    <w:basedOn w:val="Normalny"/>
    <w:next w:val="Tekstpodstawowy"/>
    <w:rsid w:val="006D4A7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6D4A75"/>
    <w:pPr>
      <w:spacing w:line="360" w:lineRule="auto"/>
    </w:pPr>
    <w:rPr>
      <w:b/>
      <w:bCs/>
    </w:rPr>
  </w:style>
  <w:style w:type="paragraph" w:styleId="Lista">
    <w:name w:val="List"/>
    <w:basedOn w:val="Normalny"/>
    <w:rsid w:val="006D4A75"/>
    <w:pPr>
      <w:ind w:left="283" w:hanging="283"/>
    </w:pPr>
    <w:rPr>
      <w:rFonts w:ascii="Arial" w:hAnsi="Arial" w:cs="Arial"/>
    </w:rPr>
  </w:style>
  <w:style w:type="paragraph" w:customStyle="1" w:styleId="Podpis8">
    <w:name w:val="Podpis8"/>
    <w:basedOn w:val="Normalny"/>
    <w:rsid w:val="006D4A7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6D4A75"/>
    <w:pPr>
      <w:suppressLineNumbers/>
    </w:pPr>
  </w:style>
  <w:style w:type="paragraph" w:customStyle="1" w:styleId="Nagwek40">
    <w:name w:val="Nagłówek4"/>
    <w:basedOn w:val="Normalny"/>
    <w:rsid w:val="006D4A75"/>
    <w:pPr>
      <w:keepNext/>
      <w:tabs>
        <w:tab w:val="center" w:pos="4536"/>
        <w:tab w:val="right" w:pos="9072"/>
      </w:tabs>
      <w:spacing w:before="240" w:after="120"/>
    </w:pPr>
    <w:rPr>
      <w:rFonts w:ascii="Arial" w:hAnsi="Arial" w:cs="Arial"/>
      <w:sz w:val="28"/>
      <w:szCs w:val="28"/>
    </w:rPr>
  </w:style>
  <w:style w:type="paragraph" w:styleId="Stopka">
    <w:name w:val="footer"/>
    <w:basedOn w:val="Normalny"/>
    <w:uiPriority w:val="99"/>
    <w:rsid w:val="006D4A75"/>
    <w:pPr>
      <w:suppressLineNumbers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6D4A75"/>
    <w:pPr>
      <w:ind w:left="360" w:hanging="360"/>
    </w:pPr>
  </w:style>
  <w:style w:type="paragraph" w:customStyle="1" w:styleId="Tekstpodstawowy21">
    <w:name w:val="Tekst podstawowy 21"/>
    <w:basedOn w:val="Normalny"/>
    <w:rsid w:val="006D4A75"/>
    <w:pPr>
      <w:spacing w:after="120" w:line="480" w:lineRule="auto"/>
    </w:pPr>
  </w:style>
  <w:style w:type="paragraph" w:customStyle="1" w:styleId="wzory">
    <w:name w:val="wzory"/>
    <w:basedOn w:val="Tekstpodstawowy21"/>
    <w:rsid w:val="006D4A75"/>
    <w:pPr>
      <w:tabs>
        <w:tab w:val="center" w:pos="993"/>
        <w:tab w:val="left" w:pos="1418"/>
        <w:tab w:val="left" w:pos="1701"/>
        <w:tab w:val="left" w:leader="dot" w:pos="9356"/>
      </w:tabs>
      <w:spacing w:before="120" w:after="0" w:line="100" w:lineRule="atLeast"/>
    </w:pPr>
    <w:rPr>
      <w:rFonts w:ascii="Arial" w:hAnsi="Arial" w:cs="Arial"/>
    </w:rPr>
  </w:style>
  <w:style w:type="paragraph" w:customStyle="1" w:styleId="pkt">
    <w:name w:val="pkt"/>
    <w:basedOn w:val="Normalny"/>
    <w:rsid w:val="006D4A75"/>
    <w:pPr>
      <w:spacing w:before="60" w:after="60"/>
      <w:ind w:left="851" w:hanging="295"/>
      <w:jc w:val="both"/>
    </w:pPr>
  </w:style>
  <w:style w:type="paragraph" w:customStyle="1" w:styleId="Kropki">
    <w:name w:val="Kropki"/>
    <w:basedOn w:val="Normalny"/>
    <w:rsid w:val="006D4A75"/>
    <w:pPr>
      <w:tabs>
        <w:tab w:val="left" w:leader="dot" w:pos="9072"/>
        <w:tab w:val="left" w:leader="dot" w:pos="9356"/>
      </w:tabs>
      <w:spacing w:line="360" w:lineRule="auto"/>
      <w:jc w:val="right"/>
    </w:pPr>
    <w:rPr>
      <w:rFonts w:ascii="Arial" w:hAnsi="Arial" w:cs="Arial"/>
    </w:rPr>
  </w:style>
  <w:style w:type="paragraph" w:customStyle="1" w:styleId="StylNagwek3Wyjustowany">
    <w:name w:val="Styl Nagłówek 3 + Wyjustowany"/>
    <w:basedOn w:val="Nagwek3"/>
    <w:rsid w:val="006D4A75"/>
    <w:pPr>
      <w:keepNext w:val="0"/>
      <w:numPr>
        <w:ilvl w:val="0"/>
        <w:numId w:val="0"/>
      </w:numPr>
      <w:tabs>
        <w:tab w:val="clear" w:pos="720"/>
        <w:tab w:val="left" w:pos="3852"/>
      </w:tabs>
      <w:spacing w:before="60" w:after="120"/>
      <w:jc w:val="both"/>
    </w:pPr>
    <w:rPr>
      <w:rFonts w:ascii="Arial" w:hAnsi="Arial" w:cs="Arial"/>
      <w:b w:val="0"/>
      <w:bCs w:val="0"/>
      <w:sz w:val="20"/>
      <w:szCs w:val="20"/>
    </w:rPr>
  </w:style>
  <w:style w:type="paragraph" w:customStyle="1" w:styleId="Tekstpodstawowy31">
    <w:name w:val="Tekst podstawowy 31"/>
    <w:basedOn w:val="Normalny"/>
    <w:rsid w:val="006D4A75"/>
    <w:pPr>
      <w:spacing w:after="120"/>
    </w:pPr>
    <w:rPr>
      <w:sz w:val="16"/>
      <w:szCs w:val="16"/>
    </w:rPr>
  </w:style>
  <w:style w:type="paragraph" w:styleId="Tytu">
    <w:name w:val="Title"/>
    <w:basedOn w:val="Normalny"/>
    <w:next w:val="Podtytu"/>
    <w:qFormat/>
    <w:rsid w:val="006D4A75"/>
    <w:pPr>
      <w:jc w:val="center"/>
    </w:pPr>
    <w:rPr>
      <w:b/>
      <w:bCs/>
      <w:sz w:val="36"/>
      <w:szCs w:val="36"/>
    </w:rPr>
  </w:style>
  <w:style w:type="paragraph" w:styleId="Podtytu">
    <w:name w:val="Subtitle"/>
    <w:basedOn w:val="Normalny"/>
    <w:next w:val="Tekstpodstawowy"/>
    <w:qFormat/>
    <w:rsid w:val="006D4A75"/>
    <w:pPr>
      <w:jc w:val="center"/>
    </w:pPr>
    <w:rPr>
      <w:b/>
      <w:bCs/>
      <w:i/>
      <w:iCs/>
      <w:sz w:val="20"/>
      <w:szCs w:val="20"/>
    </w:rPr>
  </w:style>
  <w:style w:type="paragraph" w:customStyle="1" w:styleId="Akapitzlist1">
    <w:name w:val="Akapit z listą1"/>
    <w:basedOn w:val="Normalny"/>
    <w:rsid w:val="006D4A75"/>
    <w:pPr>
      <w:ind w:left="720"/>
    </w:pPr>
  </w:style>
  <w:style w:type="paragraph" w:customStyle="1" w:styleId="WW-Tekstpodstawowy3">
    <w:name w:val="WW-Tekst podstawowy 3"/>
    <w:basedOn w:val="Normalny"/>
    <w:rsid w:val="006D4A75"/>
    <w:pPr>
      <w:spacing w:before="60"/>
      <w:jc w:val="both"/>
    </w:pPr>
    <w:rPr>
      <w:rFonts w:ascii="Arial" w:hAnsi="Arial" w:cs="Arial"/>
      <w:sz w:val="20"/>
      <w:szCs w:val="20"/>
    </w:rPr>
  </w:style>
  <w:style w:type="paragraph" w:customStyle="1" w:styleId="WW-Tekstpodstawowywcity3">
    <w:name w:val="WW-Tekst podstawowy wcięty 3"/>
    <w:basedOn w:val="Normalny"/>
    <w:rsid w:val="006D4A75"/>
    <w:pPr>
      <w:ind w:left="540" w:hanging="540"/>
      <w:jc w:val="both"/>
    </w:pPr>
    <w:rPr>
      <w:sz w:val="22"/>
      <w:szCs w:val="22"/>
    </w:rPr>
  </w:style>
  <w:style w:type="paragraph" w:customStyle="1" w:styleId="WW-Tekstpodstawowywcity2">
    <w:name w:val="WW-Tekst podstawowy wcięty 2"/>
    <w:basedOn w:val="Normalny"/>
    <w:uiPriority w:val="99"/>
    <w:rsid w:val="006D4A75"/>
    <w:pPr>
      <w:ind w:firstLine="360"/>
      <w:jc w:val="both"/>
    </w:pPr>
    <w:rPr>
      <w:sz w:val="22"/>
      <w:szCs w:val="22"/>
    </w:rPr>
  </w:style>
  <w:style w:type="paragraph" w:customStyle="1" w:styleId="Tekstpodstawowy33">
    <w:name w:val="Tekst podstawowy 33"/>
    <w:basedOn w:val="Normalny"/>
    <w:link w:val="Tekstpodstawowy33Znak"/>
    <w:rsid w:val="006D4A75"/>
    <w:pPr>
      <w:spacing w:after="120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6D4A75"/>
    <w:pPr>
      <w:spacing w:after="120" w:line="480" w:lineRule="auto"/>
      <w:ind w:left="283"/>
    </w:pPr>
  </w:style>
  <w:style w:type="paragraph" w:customStyle="1" w:styleId="Tekstblokowy2">
    <w:name w:val="Tekst blokowy2"/>
    <w:basedOn w:val="Normalny"/>
    <w:rsid w:val="006D4A75"/>
    <w:pPr>
      <w:ind w:left="360" w:right="72" w:hanging="360"/>
      <w:jc w:val="both"/>
    </w:pPr>
    <w:rPr>
      <w:sz w:val="22"/>
      <w:szCs w:val="22"/>
    </w:rPr>
  </w:style>
  <w:style w:type="paragraph" w:customStyle="1" w:styleId="Tekstpodstawowy24">
    <w:name w:val="Tekst podstawowy 24"/>
    <w:basedOn w:val="Normalny"/>
    <w:rsid w:val="006D4A75"/>
    <w:pPr>
      <w:spacing w:after="120" w:line="480" w:lineRule="auto"/>
    </w:pPr>
  </w:style>
  <w:style w:type="paragraph" w:customStyle="1" w:styleId="Tekstprzypisudolnego1">
    <w:name w:val="Tekst przypisu dolnego1"/>
    <w:basedOn w:val="Normalny"/>
    <w:rsid w:val="006D4A75"/>
    <w:pPr>
      <w:suppressLineNumbers/>
      <w:ind w:left="283" w:hanging="283"/>
    </w:pPr>
    <w:rPr>
      <w:sz w:val="20"/>
      <w:szCs w:val="20"/>
    </w:rPr>
  </w:style>
  <w:style w:type="paragraph" w:customStyle="1" w:styleId="Nagwek80">
    <w:name w:val="Nagłówek8"/>
    <w:basedOn w:val="Normalny"/>
    <w:rsid w:val="006D4A7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7">
    <w:name w:val="Podpis7"/>
    <w:basedOn w:val="Normalny"/>
    <w:rsid w:val="006D4A75"/>
    <w:pPr>
      <w:suppressLineNumbers/>
      <w:spacing w:before="120" w:after="120"/>
    </w:pPr>
    <w:rPr>
      <w:i/>
      <w:iCs/>
    </w:rPr>
  </w:style>
  <w:style w:type="paragraph" w:customStyle="1" w:styleId="Nagwek70">
    <w:name w:val="Nagłówek7"/>
    <w:basedOn w:val="Normalny"/>
    <w:rsid w:val="006D4A7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6">
    <w:name w:val="Podpis6"/>
    <w:basedOn w:val="Normalny"/>
    <w:rsid w:val="006D4A75"/>
    <w:pPr>
      <w:suppressLineNumbers/>
      <w:spacing w:before="120" w:after="120"/>
    </w:pPr>
    <w:rPr>
      <w:i/>
      <w:iCs/>
    </w:rPr>
  </w:style>
  <w:style w:type="paragraph" w:customStyle="1" w:styleId="Nagwek60">
    <w:name w:val="Nagłówek6"/>
    <w:basedOn w:val="Normalny"/>
    <w:rsid w:val="006D4A75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5">
    <w:name w:val="Podpis5"/>
    <w:basedOn w:val="Normalny"/>
    <w:rsid w:val="006D4A75"/>
    <w:pPr>
      <w:suppressLineNumbers/>
      <w:spacing w:before="120" w:after="120"/>
    </w:pPr>
    <w:rPr>
      <w:i/>
      <w:iCs/>
    </w:rPr>
  </w:style>
  <w:style w:type="paragraph" w:customStyle="1" w:styleId="Nagwek50">
    <w:name w:val="Nagłówek5"/>
    <w:basedOn w:val="Normalny"/>
    <w:rsid w:val="006D4A7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4">
    <w:name w:val="Podpis4"/>
    <w:basedOn w:val="Normalny"/>
    <w:rsid w:val="006D4A75"/>
    <w:pPr>
      <w:suppressLineNumbers/>
      <w:spacing w:before="120" w:after="120"/>
    </w:pPr>
    <w:rPr>
      <w:i/>
      <w:iCs/>
    </w:rPr>
  </w:style>
  <w:style w:type="paragraph" w:customStyle="1" w:styleId="Podpis3">
    <w:name w:val="Podpis3"/>
    <w:basedOn w:val="Normalny"/>
    <w:rsid w:val="006D4A75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rsid w:val="006D4A7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2">
    <w:name w:val="Podpis2"/>
    <w:basedOn w:val="Normalny"/>
    <w:rsid w:val="006D4A75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"/>
    <w:rsid w:val="006D4A7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1">
    <w:name w:val="Podpis1"/>
    <w:basedOn w:val="Normalny"/>
    <w:rsid w:val="006D4A75"/>
    <w:pPr>
      <w:suppressLineNumbers/>
      <w:spacing w:before="120" w:after="120"/>
    </w:pPr>
    <w:rPr>
      <w:i/>
      <w:iCs/>
    </w:rPr>
  </w:style>
  <w:style w:type="paragraph" w:customStyle="1" w:styleId="Tekstpodstawowywcity21">
    <w:name w:val="Tekst podstawowy wcięty 21"/>
    <w:basedOn w:val="Normalny"/>
    <w:rsid w:val="006D4A75"/>
    <w:pPr>
      <w:ind w:left="360"/>
    </w:pPr>
  </w:style>
  <w:style w:type="paragraph" w:customStyle="1" w:styleId="Tekstpodstawowywcity31">
    <w:name w:val="Tekst podstawowy wcięty 31"/>
    <w:basedOn w:val="Normalny"/>
    <w:rsid w:val="006D4A75"/>
    <w:pPr>
      <w:ind w:left="720" w:hanging="360"/>
    </w:pPr>
  </w:style>
  <w:style w:type="paragraph" w:customStyle="1" w:styleId="Tekstkomentarza1">
    <w:name w:val="Tekst komentarza1"/>
    <w:basedOn w:val="Normalny"/>
    <w:rsid w:val="006D4A75"/>
    <w:rPr>
      <w:sz w:val="20"/>
      <w:szCs w:val="20"/>
    </w:rPr>
  </w:style>
  <w:style w:type="paragraph" w:customStyle="1" w:styleId="Tekstprzypisukocowego1">
    <w:name w:val="Tekst przypisu końcowego1"/>
    <w:basedOn w:val="Normalny"/>
    <w:rsid w:val="006D4A75"/>
    <w:pPr>
      <w:widowControl w:val="0"/>
    </w:pPr>
    <w:rPr>
      <w:rFonts w:ascii="Courier" w:hAnsi="Courier" w:cs="Courier"/>
    </w:rPr>
  </w:style>
  <w:style w:type="paragraph" w:styleId="Spistreci1">
    <w:name w:val="toc 1"/>
    <w:basedOn w:val="Normalny"/>
    <w:rsid w:val="006D4A75"/>
    <w:pPr>
      <w:tabs>
        <w:tab w:val="right" w:leader="dot" w:pos="7371"/>
      </w:tabs>
      <w:spacing w:before="120" w:after="120"/>
    </w:pPr>
    <w:rPr>
      <w:b/>
      <w:bCs/>
      <w:caps/>
      <w:sz w:val="20"/>
      <w:szCs w:val="20"/>
    </w:rPr>
  </w:style>
  <w:style w:type="paragraph" w:customStyle="1" w:styleId="Standardowytekst">
    <w:name w:val="Standardowy.tekst"/>
    <w:rsid w:val="006D4A75"/>
    <w:pPr>
      <w:suppressAutoHyphens/>
      <w:jc w:val="both"/>
    </w:pPr>
    <w:rPr>
      <w:rFonts w:eastAsia="Arial" w:cs="Mangal"/>
      <w:kern w:val="1"/>
      <w:sz w:val="24"/>
      <w:szCs w:val="24"/>
      <w:lang w:eastAsia="hi-IN" w:bidi="hi-IN"/>
    </w:rPr>
  </w:style>
  <w:style w:type="paragraph" w:customStyle="1" w:styleId="Tekstdymka1">
    <w:name w:val="Tekst dymka1"/>
    <w:basedOn w:val="Normalny"/>
    <w:rsid w:val="006D4A75"/>
    <w:rPr>
      <w:rFonts w:ascii="Tahoma" w:hAnsi="Tahoma" w:cs="Tahoma"/>
      <w:sz w:val="16"/>
      <w:szCs w:val="16"/>
    </w:rPr>
  </w:style>
  <w:style w:type="paragraph" w:customStyle="1" w:styleId="Tekstblokowy1">
    <w:name w:val="Tekst blokowy1"/>
    <w:basedOn w:val="Normalny"/>
    <w:rsid w:val="006D4A75"/>
    <w:pPr>
      <w:ind w:left="360" w:right="72" w:hanging="360"/>
    </w:pPr>
  </w:style>
  <w:style w:type="paragraph" w:customStyle="1" w:styleId="Tekstkomentarza2">
    <w:name w:val="Tekst komentarza2"/>
    <w:basedOn w:val="Normalny"/>
    <w:rsid w:val="006D4A75"/>
    <w:rPr>
      <w:sz w:val="20"/>
      <w:szCs w:val="20"/>
    </w:rPr>
  </w:style>
  <w:style w:type="paragraph" w:customStyle="1" w:styleId="Tematkomentarza1">
    <w:name w:val="Temat komentarza1"/>
    <w:basedOn w:val="Tekstkomentarza1"/>
    <w:rsid w:val="006D4A75"/>
    <w:rPr>
      <w:b/>
      <w:bCs/>
    </w:rPr>
  </w:style>
  <w:style w:type="paragraph" w:customStyle="1" w:styleId="Tekstprzypisudolnego11">
    <w:name w:val="Tekst przypisu dolnego11"/>
    <w:basedOn w:val="Normalny"/>
    <w:rsid w:val="006D4A75"/>
    <w:pPr>
      <w:suppressLineNumbers/>
      <w:ind w:left="283" w:hanging="283"/>
    </w:pPr>
    <w:rPr>
      <w:sz w:val="20"/>
      <w:szCs w:val="20"/>
    </w:rPr>
  </w:style>
  <w:style w:type="paragraph" w:customStyle="1" w:styleId="tekstost">
    <w:name w:val="tekst ost"/>
    <w:basedOn w:val="Normalny"/>
    <w:rsid w:val="006D4A75"/>
    <w:pPr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6D4A75"/>
    <w:rPr>
      <w:rFonts w:ascii="Courier New" w:hAnsi="Courier New" w:cs="Courier New"/>
      <w:sz w:val="20"/>
      <w:szCs w:val="20"/>
    </w:rPr>
  </w:style>
  <w:style w:type="paragraph" w:customStyle="1" w:styleId="NormalnyWeb1">
    <w:name w:val="Normalny (Web)1"/>
    <w:basedOn w:val="Normalny"/>
    <w:rsid w:val="006D4A75"/>
    <w:pPr>
      <w:spacing w:before="280" w:after="280"/>
    </w:pPr>
  </w:style>
  <w:style w:type="paragraph" w:customStyle="1" w:styleId="StylIwony">
    <w:name w:val="Styl Iwony"/>
    <w:basedOn w:val="Normalny"/>
    <w:rsid w:val="006D4A75"/>
    <w:pPr>
      <w:spacing w:before="120" w:after="120"/>
      <w:jc w:val="both"/>
    </w:pPr>
    <w:rPr>
      <w:rFonts w:ascii="Bookman Old Style" w:hAnsi="Bookman Old Style" w:cs="Bookman Old Style"/>
    </w:rPr>
  </w:style>
  <w:style w:type="paragraph" w:customStyle="1" w:styleId="Zawartoramki">
    <w:name w:val="Zawartość ramki"/>
    <w:basedOn w:val="Tekstpodstawowy"/>
    <w:rsid w:val="006D4A75"/>
  </w:style>
  <w:style w:type="paragraph" w:customStyle="1" w:styleId="Zawartotabeli">
    <w:name w:val="Zawartość tabeli"/>
    <w:basedOn w:val="Normalny"/>
    <w:rsid w:val="006D4A75"/>
    <w:pPr>
      <w:suppressLineNumbers/>
    </w:pPr>
  </w:style>
  <w:style w:type="paragraph" w:customStyle="1" w:styleId="Nagwektabeli">
    <w:name w:val="Nagłówek tabeli"/>
    <w:basedOn w:val="Zawartotabeli"/>
    <w:rsid w:val="006D4A75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rsid w:val="006D4A75"/>
    <w:pPr>
      <w:spacing w:after="120"/>
      <w:ind w:left="283"/>
    </w:pPr>
    <w:rPr>
      <w:sz w:val="16"/>
      <w:szCs w:val="16"/>
    </w:rPr>
  </w:style>
  <w:style w:type="paragraph" w:customStyle="1" w:styleId="Tekstpodstawowy32">
    <w:name w:val="Tekst podstawowy 32"/>
    <w:basedOn w:val="Normalny"/>
    <w:rsid w:val="006D4A75"/>
    <w:pPr>
      <w:spacing w:after="120"/>
    </w:pPr>
    <w:rPr>
      <w:sz w:val="16"/>
      <w:szCs w:val="16"/>
    </w:rPr>
  </w:style>
  <w:style w:type="paragraph" w:customStyle="1" w:styleId="Tekstpodstawowy22">
    <w:name w:val="Tekst podstawowy 22"/>
    <w:basedOn w:val="Normalny"/>
    <w:uiPriority w:val="99"/>
    <w:rsid w:val="006D4A75"/>
    <w:pPr>
      <w:spacing w:after="120" w:line="480" w:lineRule="auto"/>
    </w:pPr>
  </w:style>
  <w:style w:type="paragraph" w:customStyle="1" w:styleId="Tekstpodstawowy23">
    <w:name w:val="Tekst podstawowy 23"/>
    <w:basedOn w:val="Normalny"/>
    <w:rsid w:val="006D4A75"/>
    <w:pPr>
      <w:spacing w:after="120" w:line="480" w:lineRule="auto"/>
    </w:pPr>
  </w:style>
  <w:style w:type="paragraph" w:customStyle="1" w:styleId="Styl">
    <w:name w:val="Styl"/>
    <w:uiPriority w:val="99"/>
    <w:rsid w:val="006D4A75"/>
    <w:pPr>
      <w:widowControl w:val="0"/>
      <w:suppressAutoHyphens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Nagwek30">
    <w:name w:val="Nagłówek3"/>
    <w:basedOn w:val="Normalny"/>
    <w:rsid w:val="006D4A75"/>
    <w:pPr>
      <w:keepNext/>
      <w:tabs>
        <w:tab w:val="center" w:pos="4536"/>
        <w:tab w:val="right" w:pos="9072"/>
      </w:tabs>
      <w:spacing w:before="240" w:after="120"/>
    </w:pPr>
    <w:rPr>
      <w:rFonts w:ascii="Arial" w:hAnsi="Arial" w:cs="Arial"/>
      <w:sz w:val="28"/>
      <w:szCs w:val="28"/>
    </w:rPr>
  </w:style>
  <w:style w:type="paragraph" w:customStyle="1" w:styleId="EndnoteText1">
    <w:name w:val="Endnote Text1"/>
    <w:basedOn w:val="Normalny"/>
    <w:rsid w:val="006D4A75"/>
    <w:pPr>
      <w:widowControl w:val="0"/>
    </w:pPr>
    <w:rPr>
      <w:rFonts w:ascii="Courier" w:hAnsi="Courier" w:cs="Courier"/>
    </w:rPr>
  </w:style>
  <w:style w:type="paragraph" w:customStyle="1" w:styleId="WW-Tekstpodstawowy2">
    <w:name w:val="WW-Tekst podstawowy 2"/>
    <w:basedOn w:val="Normalny"/>
    <w:rsid w:val="006D4A75"/>
    <w:pPr>
      <w:jc w:val="both"/>
    </w:pPr>
    <w:rPr>
      <w:sz w:val="20"/>
      <w:szCs w:val="20"/>
    </w:rPr>
  </w:style>
  <w:style w:type="paragraph" w:customStyle="1" w:styleId="Akapitzlist2">
    <w:name w:val="Akapit z listą2"/>
    <w:basedOn w:val="Normalny"/>
    <w:rsid w:val="006D4A75"/>
    <w:pPr>
      <w:ind w:left="720"/>
    </w:pPr>
    <w:rPr>
      <w:szCs w:val="21"/>
    </w:rPr>
  </w:style>
  <w:style w:type="paragraph" w:customStyle="1" w:styleId="Akapitzlist3">
    <w:name w:val="Akapit z listą3"/>
    <w:basedOn w:val="Normalny"/>
    <w:rsid w:val="006D4A75"/>
    <w:pPr>
      <w:tabs>
        <w:tab w:val="left" w:pos="680"/>
      </w:tabs>
      <w:ind w:left="720"/>
      <w:jc w:val="both"/>
    </w:pPr>
    <w:rPr>
      <w:rFonts w:eastAsia="Times New Roman" w:cs="Calibri"/>
      <w:sz w:val="22"/>
      <w:lang w:eastAsia="ar-SA" w:bidi="ar-SA"/>
    </w:rPr>
  </w:style>
  <w:style w:type="paragraph" w:customStyle="1" w:styleId="Default">
    <w:name w:val="Default"/>
    <w:rsid w:val="006D4A75"/>
    <w:pPr>
      <w:suppressAutoHyphens/>
    </w:pPr>
    <w:rPr>
      <w:rFonts w:eastAsia="Arial"/>
      <w:color w:val="000000"/>
      <w:kern w:val="1"/>
      <w:sz w:val="24"/>
      <w:szCs w:val="24"/>
      <w:lang w:eastAsia="ar-SA"/>
    </w:rPr>
  </w:style>
  <w:style w:type="paragraph" w:customStyle="1" w:styleId="WW-Tekstpodstawowy32">
    <w:name w:val="WW-Tekst podstawowy 32"/>
    <w:basedOn w:val="Normalny"/>
    <w:rsid w:val="006D4A75"/>
    <w:pPr>
      <w:spacing w:after="120"/>
    </w:pPr>
    <w:rPr>
      <w:rFonts w:eastAsia="Times New Roman" w:cs="Times New Roman"/>
      <w:sz w:val="16"/>
      <w:szCs w:val="16"/>
      <w:lang w:eastAsia="ar-SA" w:bidi="ar-SA"/>
    </w:rPr>
  </w:style>
  <w:style w:type="paragraph" w:styleId="Nagwek">
    <w:name w:val="header"/>
    <w:basedOn w:val="Normalny"/>
    <w:uiPriority w:val="99"/>
    <w:rsid w:val="006D4A75"/>
    <w:pPr>
      <w:suppressLineNumbers/>
      <w:tabs>
        <w:tab w:val="center" w:pos="4536"/>
        <w:tab w:val="right" w:pos="9072"/>
      </w:tabs>
    </w:pPr>
    <w:rPr>
      <w:szCs w:val="21"/>
    </w:rPr>
  </w:style>
  <w:style w:type="paragraph" w:customStyle="1" w:styleId="rozdzia">
    <w:name w:val="rozdział"/>
    <w:basedOn w:val="Normalny"/>
    <w:rsid w:val="006D4A75"/>
    <w:pPr>
      <w:ind w:left="709" w:hanging="709"/>
      <w:jc w:val="both"/>
    </w:pPr>
    <w:rPr>
      <w:rFonts w:eastAsia="Times New Roman" w:cs="Times New Roman"/>
      <w:color w:val="000000"/>
      <w:spacing w:val="4"/>
      <w:lang w:eastAsia="ar-SA" w:bidi="ar-SA"/>
    </w:rPr>
  </w:style>
  <w:style w:type="paragraph" w:customStyle="1" w:styleId="Zwykytekst2">
    <w:name w:val="Zwykły tekst2"/>
    <w:basedOn w:val="Normalny"/>
    <w:rsid w:val="006D4A75"/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Tekstprzypisukocowego2">
    <w:name w:val="Tekst przypisu końcowego2"/>
    <w:basedOn w:val="Normalny"/>
    <w:rsid w:val="006D4A75"/>
    <w:rPr>
      <w:sz w:val="20"/>
      <w:szCs w:val="18"/>
    </w:rPr>
  </w:style>
  <w:style w:type="paragraph" w:customStyle="1" w:styleId="Nagwek21">
    <w:name w:val="Nagłówek 21"/>
    <w:basedOn w:val="Normalny"/>
    <w:rsid w:val="006D4A75"/>
    <w:pPr>
      <w:keepNext/>
      <w:tabs>
        <w:tab w:val="left" w:leader="dot" w:pos="9356"/>
      </w:tabs>
      <w:spacing w:before="120" w:after="120"/>
    </w:pPr>
    <w:rPr>
      <w:rFonts w:ascii="Arial" w:hAnsi="Arial" w:cs="Arial"/>
      <w:b/>
      <w:szCs w:val="20"/>
    </w:rPr>
  </w:style>
  <w:style w:type="paragraph" w:customStyle="1" w:styleId="Nagwek91">
    <w:name w:val="Nagłówek 91"/>
    <w:basedOn w:val="Normalny"/>
    <w:rsid w:val="006D4A75"/>
    <w:pPr>
      <w:keepNext/>
      <w:tabs>
        <w:tab w:val="left" w:leader="dot" w:pos="9356"/>
      </w:tabs>
      <w:jc w:val="center"/>
    </w:pPr>
    <w:rPr>
      <w:rFonts w:ascii="Arial" w:hAnsi="Arial" w:cs="Arial"/>
      <w:b/>
      <w:szCs w:val="20"/>
    </w:rPr>
  </w:style>
  <w:style w:type="paragraph" w:customStyle="1" w:styleId="Stopka1">
    <w:name w:val="Stopka1"/>
    <w:basedOn w:val="Normalny"/>
    <w:rsid w:val="006D4A75"/>
    <w:pPr>
      <w:suppressLineNumbers/>
      <w:tabs>
        <w:tab w:val="center" w:pos="4536"/>
        <w:tab w:val="right" w:pos="9072"/>
      </w:tabs>
    </w:pPr>
  </w:style>
  <w:style w:type="paragraph" w:customStyle="1" w:styleId="Lista21">
    <w:name w:val="Lista 21"/>
    <w:basedOn w:val="Normalny"/>
    <w:rsid w:val="006D4A75"/>
    <w:pPr>
      <w:spacing w:after="120"/>
      <w:ind w:left="566" w:hanging="283"/>
    </w:pPr>
  </w:style>
  <w:style w:type="paragraph" w:customStyle="1" w:styleId="Tekstpodstawowy34">
    <w:name w:val="Tekst podstawowy 34"/>
    <w:basedOn w:val="Normalny"/>
    <w:rsid w:val="006D4A75"/>
    <w:pPr>
      <w:spacing w:after="120"/>
    </w:pPr>
    <w:rPr>
      <w:sz w:val="16"/>
      <w:szCs w:val="14"/>
    </w:rPr>
  </w:style>
  <w:style w:type="paragraph" w:styleId="Tekstprzypisudolnego">
    <w:name w:val="footnote text"/>
    <w:basedOn w:val="Normalny"/>
    <w:rsid w:val="006D4A75"/>
    <w:pPr>
      <w:suppressLineNumbers/>
      <w:ind w:left="283" w:hanging="283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CE067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63639"/>
    <w:pPr>
      <w:ind w:left="720"/>
      <w:contextualSpacing/>
    </w:pPr>
    <w:rPr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890E50"/>
    <w:rPr>
      <w:color w:val="800080"/>
      <w:u w:val="single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D202C4"/>
    <w:rPr>
      <w:rFonts w:ascii="Tahoma" w:hAnsi="Tahoma"/>
      <w:sz w:val="16"/>
      <w:szCs w:val="14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D202C4"/>
    <w:rPr>
      <w:rFonts w:ascii="Tahoma" w:eastAsia="Batang" w:hAnsi="Tahoma" w:cs="Mangal"/>
      <w:kern w:val="1"/>
      <w:sz w:val="16"/>
      <w:szCs w:val="14"/>
      <w:lang w:eastAsia="hi-IN" w:bidi="hi-IN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D44A9"/>
    <w:rPr>
      <w:rFonts w:ascii="Tahoma" w:hAnsi="Tahoma"/>
      <w:sz w:val="16"/>
      <w:szCs w:val="1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D44A9"/>
    <w:rPr>
      <w:rFonts w:ascii="Tahoma" w:eastAsia="Batang" w:hAnsi="Tahoma" w:cs="Mangal"/>
      <w:kern w:val="1"/>
      <w:sz w:val="16"/>
      <w:szCs w:val="14"/>
      <w:lang w:eastAsia="hi-IN" w:bidi="hi-IN"/>
    </w:rPr>
  </w:style>
  <w:style w:type="paragraph" w:customStyle="1" w:styleId="STYLDOPODPnumery">
    <w:name w:val="STYL DO PODP. numery"/>
    <w:basedOn w:val="Normalny"/>
    <w:rsid w:val="000C3EF4"/>
    <w:pPr>
      <w:tabs>
        <w:tab w:val="num" w:pos="720"/>
      </w:tabs>
      <w:ind w:left="720" w:hanging="360"/>
      <w:jc w:val="both"/>
    </w:pPr>
    <w:rPr>
      <w:rFonts w:eastAsia="SimSun"/>
      <w:szCs w:val="21"/>
    </w:rPr>
  </w:style>
  <w:style w:type="paragraph" w:customStyle="1" w:styleId="PunktuI">
    <w:name w:val="Punktu I"/>
    <w:basedOn w:val="Nagwek8"/>
    <w:rsid w:val="00AC73CC"/>
    <w:pPr>
      <w:keepNext w:val="0"/>
      <w:numPr>
        <w:ilvl w:val="0"/>
        <w:numId w:val="0"/>
      </w:numPr>
      <w:tabs>
        <w:tab w:val="clear" w:pos="1440"/>
      </w:tabs>
      <w:spacing w:after="0"/>
    </w:pPr>
    <w:rPr>
      <w:rFonts w:eastAsia="SimSun" w:cs="Times New Roman"/>
      <w:caps/>
      <w:u w:val="none"/>
    </w:rPr>
  </w:style>
  <w:style w:type="paragraph" w:customStyle="1" w:styleId="Nr1">
    <w:name w:val="Nr 1"/>
    <w:basedOn w:val="Normalny"/>
    <w:rsid w:val="004B0A8C"/>
    <w:pPr>
      <w:spacing w:after="60"/>
    </w:pPr>
    <w:rPr>
      <w:rFonts w:eastAsia="SimSun" w:cs="Times New Roman"/>
    </w:rPr>
  </w:style>
  <w:style w:type="paragraph" w:customStyle="1" w:styleId="11">
    <w:name w:val="1.1"/>
    <w:basedOn w:val="STYLDOPODPnumery"/>
    <w:rsid w:val="004B0A8C"/>
    <w:pPr>
      <w:tabs>
        <w:tab w:val="clear" w:pos="720"/>
      </w:tabs>
      <w:ind w:left="425" w:hanging="425"/>
    </w:pPr>
  </w:style>
  <w:style w:type="character" w:customStyle="1" w:styleId="Tekstpodstawowy2Znak">
    <w:name w:val="Tekst podstawowy 2 Znak"/>
    <w:link w:val="Tekstpodstawowy2"/>
    <w:uiPriority w:val="99"/>
    <w:rsid w:val="007813D5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5">
    <w:name w:val="Tekst podstawowy 25"/>
    <w:basedOn w:val="Normalny"/>
    <w:rsid w:val="007813D5"/>
    <w:pPr>
      <w:spacing w:after="120" w:line="480" w:lineRule="auto"/>
    </w:pPr>
    <w:rPr>
      <w:rFonts w:eastAsia="SimSun"/>
      <w:szCs w:val="21"/>
    </w:rPr>
  </w:style>
  <w:style w:type="paragraph" w:styleId="Tekstpodstawowy2">
    <w:name w:val="Body Text 2"/>
    <w:basedOn w:val="Normalny"/>
    <w:link w:val="Tekstpodstawowy2Znak"/>
    <w:uiPriority w:val="99"/>
    <w:unhideWhenUsed/>
    <w:rsid w:val="007813D5"/>
    <w:pPr>
      <w:spacing w:after="120" w:line="480" w:lineRule="auto"/>
    </w:pPr>
    <w:rPr>
      <w:rFonts w:eastAsia="SimSun"/>
      <w:szCs w:val="21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7813D5"/>
    <w:rPr>
      <w:rFonts w:eastAsia="Batang" w:cs="Mangal"/>
      <w:kern w:val="1"/>
      <w:sz w:val="24"/>
      <w:szCs w:val="21"/>
      <w:lang w:eastAsia="hi-IN" w:bidi="hi-IN"/>
    </w:rPr>
  </w:style>
  <w:style w:type="paragraph" w:customStyle="1" w:styleId="Akapitzlist4">
    <w:name w:val="Akapit z listą4"/>
    <w:basedOn w:val="Normalny"/>
    <w:rsid w:val="00801A1C"/>
    <w:pPr>
      <w:ind w:left="720"/>
    </w:pPr>
    <w:rPr>
      <w:rFonts w:eastAsia="SimSun"/>
      <w:szCs w:val="21"/>
    </w:rPr>
  </w:style>
  <w:style w:type="character" w:customStyle="1" w:styleId="WW8Num22z4">
    <w:name w:val="WW8Num22z4"/>
    <w:rsid w:val="00F6512B"/>
  </w:style>
  <w:style w:type="paragraph" w:customStyle="1" w:styleId="naglowkidzialow">
    <w:name w:val="naglowki_dzialow"/>
    <w:basedOn w:val="Normalny"/>
    <w:link w:val="naglowkidzialowZnak"/>
    <w:autoRedefine/>
    <w:qFormat/>
    <w:rsid w:val="008C59DA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B8CCE4" w:themeFill="accent1" w:themeFillTint="66"/>
      <w:spacing w:before="240" w:after="240" w:line="360" w:lineRule="auto"/>
      <w:jc w:val="center"/>
      <w:outlineLvl w:val="0"/>
    </w:pPr>
    <w:rPr>
      <w:rFonts w:cs="Times New Roman"/>
      <w:b/>
      <w:bCs/>
      <w:smallCaps/>
      <w:color w:val="000000"/>
      <w:kern w:val="24"/>
    </w:rPr>
  </w:style>
  <w:style w:type="character" w:customStyle="1" w:styleId="naglowkidzialowZnak">
    <w:name w:val="naglowki_dzialow Znak"/>
    <w:basedOn w:val="Domylnaczcionkaakapitu"/>
    <w:link w:val="naglowkidzialow"/>
    <w:rsid w:val="008C59DA"/>
    <w:rPr>
      <w:rFonts w:eastAsia="Batang"/>
      <w:b/>
      <w:bCs/>
      <w:smallCaps/>
      <w:color w:val="000000"/>
      <w:kern w:val="24"/>
      <w:sz w:val="24"/>
      <w:szCs w:val="24"/>
      <w:shd w:val="clear" w:color="auto" w:fill="B8CCE4" w:themeFill="accent1" w:themeFillTint="66"/>
      <w:lang w:eastAsia="hi-IN" w:bidi="hi-IN"/>
    </w:rPr>
  </w:style>
  <w:style w:type="paragraph" w:customStyle="1" w:styleId="Standard">
    <w:name w:val="Standard"/>
    <w:link w:val="StandardZnak"/>
    <w:rsid w:val="006D7513"/>
    <w:pPr>
      <w:suppressAutoHyphens/>
      <w:autoSpaceDN w:val="0"/>
      <w:textAlignment w:val="baseline"/>
    </w:pPr>
    <w:rPr>
      <w:rFonts w:eastAsia="Batang" w:cs="Mangal"/>
      <w:kern w:val="3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6D7513"/>
    <w:pPr>
      <w:spacing w:line="360" w:lineRule="auto"/>
    </w:pPr>
    <w:rPr>
      <w:b/>
      <w:bCs/>
    </w:rPr>
  </w:style>
  <w:style w:type="paragraph" w:customStyle="1" w:styleId="paragraf">
    <w:name w:val="paragraf"/>
    <w:basedOn w:val="Nagwek1"/>
    <w:link w:val="paragrafZnak"/>
    <w:autoRedefine/>
    <w:qFormat/>
    <w:rsid w:val="006876AD"/>
    <w:pPr>
      <w:numPr>
        <w:numId w:val="0"/>
      </w:numPr>
      <w:tabs>
        <w:tab w:val="clear" w:pos="1640"/>
        <w:tab w:val="left" w:pos="432"/>
      </w:tabs>
      <w:spacing w:before="240" w:after="240"/>
      <w:jc w:val="center"/>
      <w:outlineLvl w:val="1"/>
    </w:pPr>
    <w:rPr>
      <w:rFonts w:eastAsia="SimSun"/>
      <w:kern w:val="2"/>
      <w:sz w:val="22"/>
      <w:szCs w:val="22"/>
      <w:lang w:eastAsia="ar-SA" w:bidi="ar-SA"/>
    </w:rPr>
  </w:style>
  <w:style w:type="character" w:customStyle="1" w:styleId="StandardZnak">
    <w:name w:val="Standard Znak"/>
    <w:basedOn w:val="Domylnaczcionkaakapitu"/>
    <w:link w:val="Standard"/>
    <w:rsid w:val="006D7513"/>
    <w:rPr>
      <w:rFonts w:eastAsia="Batang" w:cs="Mangal"/>
      <w:kern w:val="3"/>
      <w:sz w:val="24"/>
      <w:szCs w:val="24"/>
      <w:lang w:eastAsia="hi-IN" w:bidi="hi-IN"/>
    </w:rPr>
  </w:style>
  <w:style w:type="character" w:customStyle="1" w:styleId="paragrafZnak">
    <w:name w:val="paragraf Znak"/>
    <w:basedOn w:val="StandardZnak"/>
    <w:link w:val="paragraf"/>
    <w:rsid w:val="006876AD"/>
    <w:rPr>
      <w:rFonts w:eastAsia="SimSun" w:cs="Mangal"/>
      <w:b/>
      <w:bCs/>
      <w:kern w:val="2"/>
      <w:sz w:val="22"/>
      <w:szCs w:val="22"/>
      <w:lang w:eastAsia="ar-SA" w:bidi="hi-IN"/>
    </w:rPr>
  </w:style>
  <w:style w:type="character" w:customStyle="1" w:styleId="ZwykytekstZnak">
    <w:name w:val="Zwykły tekst Znak"/>
    <w:link w:val="Zwykytekst"/>
    <w:rsid w:val="00594F64"/>
    <w:rPr>
      <w:rFonts w:ascii="Courier New" w:hAnsi="Courier New" w:cs="Courier New"/>
    </w:rPr>
  </w:style>
  <w:style w:type="paragraph" w:styleId="NormalnyWeb">
    <w:name w:val="Normal (Web)"/>
    <w:basedOn w:val="Normalny"/>
    <w:uiPriority w:val="99"/>
    <w:rsid w:val="00594F64"/>
    <w:pPr>
      <w:suppressAutoHyphens w:val="0"/>
      <w:spacing w:before="100" w:after="100"/>
      <w:jc w:val="both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Zwykytekst">
    <w:name w:val="Plain Text"/>
    <w:basedOn w:val="Normalny"/>
    <w:link w:val="ZwykytekstZnak"/>
    <w:qFormat/>
    <w:rsid w:val="00594F64"/>
    <w:pPr>
      <w:suppressAutoHyphens w:val="0"/>
      <w:autoSpaceDE w:val="0"/>
      <w:autoSpaceDN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ZwykytekstZnak1">
    <w:name w:val="Zwykły tekst Znak1"/>
    <w:basedOn w:val="Domylnaczcionkaakapitu"/>
    <w:uiPriority w:val="99"/>
    <w:semiHidden/>
    <w:rsid w:val="00594F64"/>
    <w:rPr>
      <w:rFonts w:ascii="Consolas" w:eastAsia="Batang" w:hAnsi="Consolas" w:cs="Mangal"/>
      <w:kern w:val="1"/>
      <w:sz w:val="21"/>
      <w:szCs w:val="19"/>
      <w:lang w:eastAsia="hi-IN" w:bidi="hi-IN"/>
    </w:rPr>
  </w:style>
  <w:style w:type="paragraph" w:customStyle="1" w:styleId="western">
    <w:name w:val="western"/>
    <w:basedOn w:val="Normalny"/>
    <w:rsid w:val="00594F64"/>
    <w:pPr>
      <w:suppressAutoHyphens w:val="0"/>
      <w:spacing w:before="100" w:beforeAutospacing="1" w:after="100" w:afterAutospacing="1"/>
    </w:pPr>
    <w:rPr>
      <w:rFonts w:eastAsia="Times New Roman" w:cs="Times New Roman"/>
      <w:color w:val="000000"/>
      <w:kern w:val="0"/>
      <w:sz w:val="20"/>
      <w:szCs w:val="20"/>
      <w:lang w:eastAsia="pl-PL" w:bidi="ar-SA"/>
    </w:rPr>
  </w:style>
  <w:style w:type="character" w:customStyle="1" w:styleId="Tekstpodstawowy33Znak">
    <w:name w:val="Tekst podstawowy 33 Znak"/>
    <w:basedOn w:val="Domylnaczcionkaakapitu"/>
    <w:link w:val="Tekstpodstawowy33"/>
    <w:rsid w:val="009A393C"/>
    <w:rPr>
      <w:rFonts w:eastAsia="Batang" w:cs="Mangal"/>
      <w:kern w:val="1"/>
      <w:sz w:val="16"/>
      <w:szCs w:val="16"/>
      <w:lang w:eastAsia="hi-IN" w:bidi="hi-IN"/>
    </w:rPr>
  </w:style>
  <w:style w:type="paragraph" w:customStyle="1" w:styleId="Bezodstpw1">
    <w:name w:val="Bez odstępów1"/>
    <w:rsid w:val="0008326C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0BC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A0BCC"/>
    <w:rPr>
      <w:sz w:val="20"/>
      <w:szCs w:val="18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1A0BCC"/>
    <w:rPr>
      <w:rFonts w:eastAsia="Batang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2"/>
    <w:uiPriority w:val="99"/>
    <w:semiHidden/>
    <w:unhideWhenUsed/>
    <w:rsid w:val="001A0BCC"/>
    <w:rPr>
      <w:b/>
      <w:bCs/>
    </w:rPr>
  </w:style>
  <w:style w:type="character" w:customStyle="1" w:styleId="TematkomentarzaZnak2">
    <w:name w:val="Temat komentarza Znak2"/>
    <w:basedOn w:val="TekstkomentarzaZnak1"/>
    <w:link w:val="Tematkomentarza"/>
    <w:uiPriority w:val="99"/>
    <w:semiHidden/>
    <w:rsid w:val="001A0BCC"/>
    <w:rPr>
      <w:rFonts w:eastAsia="Batang" w:cs="Mangal"/>
      <w:b/>
      <w:bCs/>
      <w:kern w:val="1"/>
      <w:szCs w:val="18"/>
      <w:lang w:eastAsia="hi-IN" w:bidi="hi-IN"/>
    </w:rPr>
  </w:style>
  <w:style w:type="paragraph" w:styleId="Poprawka">
    <w:name w:val="Revision"/>
    <w:hidden/>
    <w:uiPriority w:val="99"/>
    <w:semiHidden/>
    <w:rsid w:val="001A0BCC"/>
    <w:rPr>
      <w:rFonts w:eastAsia="Batang" w:cs="Mangal"/>
      <w:kern w:val="1"/>
      <w:sz w:val="24"/>
      <w:szCs w:val="21"/>
      <w:lang w:eastAsia="hi-IN" w:bidi="hi-IN"/>
    </w:rPr>
  </w:style>
  <w:style w:type="paragraph" w:styleId="Bezodstpw">
    <w:name w:val="No Spacing"/>
    <w:uiPriority w:val="1"/>
    <w:qFormat/>
    <w:rsid w:val="00824028"/>
    <w:pPr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character" w:styleId="Tekstzastpczy">
    <w:name w:val="Placeholder Text"/>
    <w:basedOn w:val="Domylnaczcionkaakapitu"/>
    <w:uiPriority w:val="99"/>
    <w:semiHidden/>
    <w:rsid w:val="008C1A89"/>
    <w:rPr>
      <w:color w:val="808080"/>
    </w:rPr>
  </w:style>
  <w:style w:type="paragraph" w:customStyle="1" w:styleId="Akapitzlist5">
    <w:name w:val="Akapit z listą5"/>
    <w:basedOn w:val="Normalny"/>
    <w:rsid w:val="00110E59"/>
    <w:pPr>
      <w:ind w:left="720"/>
    </w:pPr>
    <w:rPr>
      <w:rFonts w:eastAsia="SimSun"/>
      <w:szCs w:val="21"/>
    </w:rPr>
  </w:style>
  <w:style w:type="numbering" w:customStyle="1" w:styleId="ListaSIWZ">
    <w:name w:val="ListaSIWZ"/>
    <w:uiPriority w:val="99"/>
    <w:rsid w:val="00030792"/>
    <w:pPr>
      <w:numPr>
        <w:numId w:val="4"/>
      </w:numPr>
    </w:pPr>
  </w:style>
  <w:style w:type="paragraph" w:customStyle="1" w:styleId="trescumowy">
    <w:name w:val="tresc_umowy"/>
    <w:basedOn w:val="Normalny"/>
    <w:link w:val="trescumowyZnak"/>
    <w:qFormat/>
    <w:rsid w:val="00B86DB2"/>
    <w:pPr>
      <w:widowControl w:val="0"/>
      <w:shd w:val="clear" w:color="auto" w:fill="FFFFFF"/>
      <w:tabs>
        <w:tab w:val="left" w:leader="dot" w:pos="3307"/>
        <w:tab w:val="left" w:leader="dot" w:pos="7354"/>
      </w:tabs>
      <w:autoSpaceDE w:val="0"/>
      <w:autoSpaceDN w:val="0"/>
      <w:adjustRightInd w:val="0"/>
      <w:spacing w:before="60" w:after="60"/>
      <w:ind w:left="227"/>
      <w:jc w:val="both"/>
    </w:pPr>
    <w:rPr>
      <w:rFonts w:eastAsia="SimSun"/>
      <w:bCs/>
      <w:kern w:val="2"/>
      <w:sz w:val="22"/>
      <w:szCs w:val="22"/>
    </w:rPr>
  </w:style>
  <w:style w:type="character" w:customStyle="1" w:styleId="trescumowyZnak">
    <w:name w:val="tresc_umowy Znak"/>
    <w:basedOn w:val="Domylnaczcionkaakapitu"/>
    <w:link w:val="trescumowy"/>
    <w:rsid w:val="00B86DB2"/>
    <w:rPr>
      <w:rFonts w:eastAsia="SimSun" w:cs="Mangal"/>
      <w:bCs/>
      <w:kern w:val="2"/>
      <w:sz w:val="22"/>
      <w:szCs w:val="22"/>
      <w:shd w:val="clear" w:color="auto" w:fill="FFFFFF"/>
      <w:lang w:eastAsia="hi-IN" w:bidi="hi-IN"/>
    </w:rPr>
  </w:style>
  <w:style w:type="character" w:customStyle="1" w:styleId="AkapitzlistZnak">
    <w:name w:val="Akapit z listą Znak"/>
    <w:link w:val="Akapitzlist"/>
    <w:uiPriority w:val="34"/>
    <w:locked/>
    <w:rsid w:val="00C15B69"/>
    <w:rPr>
      <w:rFonts w:eastAsia="Batang" w:cs="Mangal"/>
      <w:kern w:val="1"/>
      <w:sz w:val="24"/>
      <w:szCs w:val="21"/>
      <w:lang w:eastAsia="hi-IN" w:bidi="hi-IN"/>
    </w:rPr>
  </w:style>
  <w:style w:type="paragraph" w:customStyle="1" w:styleId="Akapitzlist6">
    <w:name w:val="Akapit z listą6"/>
    <w:basedOn w:val="Normalny"/>
    <w:rsid w:val="00B238B2"/>
    <w:pPr>
      <w:ind w:left="720"/>
    </w:pPr>
    <w:rPr>
      <w:rFonts w:eastAsia="SimSun"/>
      <w:szCs w:val="21"/>
    </w:rPr>
  </w:style>
  <w:style w:type="paragraph" w:styleId="Tekstprzypisukocowego">
    <w:name w:val="endnote text"/>
    <w:basedOn w:val="Normalny"/>
    <w:link w:val="TekstprzypisukocowegoZnak2"/>
    <w:unhideWhenUsed/>
    <w:rsid w:val="00D344C2"/>
    <w:rPr>
      <w:sz w:val="20"/>
      <w:szCs w:val="18"/>
    </w:rPr>
  </w:style>
  <w:style w:type="character" w:customStyle="1" w:styleId="TekstprzypisukocowegoZnak2">
    <w:name w:val="Tekst przypisu końcowego Znak2"/>
    <w:basedOn w:val="Domylnaczcionkaakapitu"/>
    <w:link w:val="Tekstprzypisukocowego"/>
    <w:uiPriority w:val="99"/>
    <w:semiHidden/>
    <w:rsid w:val="00D344C2"/>
    <w:rPr>
      <w:rFonts w:eastAsia="Batang" w:cs="Mangal"/>
      <w:kern w:val="1"/>
      <w:szCs w:val="18"/>
      <w:lang w:eastAsia="hi-I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63FA"/>
    <w:rPr>
      <w:color w:val="808080"/>
      <w:shd w:val="clear" w:color="auto" w:fill="E6E6E6"/>
    </w:rPr>
  </w:style>
  <w:style w:type="numbering" w:customStyle="1" w:styleId="Bezlisty1">
    <w:name w:val="Bez listy1"/>
    <w:next w:val="Bezlisty"/>
    <w:uiPriority w:val="99"/>
    <w:semiHidden/>
    <w:unhideWhenUsed/>
    <w:rsid w:val="001533AE"/>
  </w:style>
  <w:style w:type="character" w:customStyle="1" w:styleId="WW8Num1z0">
    <w:name w:val="WW8Num1z0"/>
    <w:rsid w:val="001533AE"/>
    <w:rPr>
      <w:rFonts w:ascii="Times New Roman" w:hAnsi="Times New Roman"/>
      <w:b/>
      <w:i w:val="0"/>
      <w:sz w:val="24"/>
      <w:szCs w:val="24"/>
    </w:rPr>
  </w:style>
  <w:style w:type="character" w:customStyle="1" w:styleId="WW8Num1z1">
    <w:name w:val="WW8Num1z1"/>
    <w:rsid w:val="001533AE"/>
    <w:rPr>
      <w:rFonts w:ascii="Times New Roman" w:hAnsi="Times New Roman"/>
      <w:b w:val="0"/>
      <w:i w:val="0"/>
      <w:sz w:val="24"/>
      <w:szCs w:val="24"/>
    </w:rPr>
  </w:style>
  <w:style w:type="character" w:customStyle="1" w:styleId="WW8Num1z3">
    <w:name w:val="WW8Num1z3"/>
    <w:rsid w:val="001533AE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8Num2z3">
    <w:name w:val="WW8Num2z3"/>
    <w:rsid w:val="001533AE"/>
    <w:rPr>
      <w:rFonts w:ascii="Arial" w:eastAsia="Times New Roman" w:hAnsi="Arial" w:cs="Arial"/>
    </w:rPr>
  </w:style>
  <w:style w:type="character" w:customStyle="1" w:styleId="WW8Num33z3">
    <w:name w:val="WW8Num33z3"/>
    <w:rsid w:val="001533AE"/>
    <w:rPr>
      <w:sz w:val="24"/>
      <w:szCs w:val="24"/>
    </w:rPr>
  </w:style>
  <w:style w:type="character" w:customStyle="1" w:styleId="WW8Num35z0">
    <w:name w:val="WW8Num35z0"/>
    <w:rsid w:val="001533AE"/>
    <w:rPr>
      <w:rFonts w:ascii="Symbol" w:hAnsi="Symbol"/>
    </w:rPr>
  </w:style>
  <w:style w:type="character" w:customStyle="1" w:styleId="WW8Num35z1">
    <w:name w:val="WW8Num35z1"/>
    <w:rsid w:val="001533AE"/>
    <w:rPr>
      <w:rFonts w:ascii="Courier New" w:hAnsi="Courier New" w:cs="Courier New"/>
    </w:rPr>
  </w:style>
  <w:style w:type="character" w:customStyle="1" w:styleId="WW8Num35z2">
    <w:name w:val="WW8Num35z2"/>
    <w:rsid w:val="001533AE"/>
    <w:rPr>
      <w:rFonts w:ascii="Wingdings" w:hAnsi="Wingdings"/>
    </w:rPr>
  </w:style>
  <w:style w:type="character" w:customStyle="1" w:styleId="WW8Num37z2">
    <w:name w:val="WW8Num37z2"/>
    <w:rsid w:val="001533AE"/>
    <w:rPr>
      <w:strike w:val="0"/>
      <w:dstrike w:val="0"/>
    </w:rPr>
  </w:style>
  <w:style w:type="character" w:customStyle="1" w:styleId="WW8Num39z0">
    <w:name w:val="WW8Num39z0"/>
    <w:rsid w:val="001533AE"/>
    <w:rPr>
      <w:rFonts w:cs="Times New Roman"/>
    </w:rPr>
  </w:style>
  <w:style w:type="character" w:customStyle="1" w:styleId="WW8Num40z0">
    <w:name w:val="WW8Num40z0"/>
    <w:rsid w:val="001533AE"/>
    <w:rPr>
      <w:rFonts w:ascii="Symbol" w:hAnsi="Symbol"/>
    </w:rPr>
  </w:style>
  <w:style w:type="character" w:customStyle="1" w:styleId="WW8Num40z1">
    <w:name w:val="WW8Num40z1"/>
    <w:rsid w:val="001533AE"/>
    <w:rPr>
      <w:rFonts w:ascii="Courier New" w:hAnsi="Courier New" w:cs="Courier New"/>
    </w:rPr>
  </w:style>
  <w:style w:type="character" w:customStyle="1" w:styleId="WW8Num40z2">
    <w:name w:val="WW8Num40z2"/>
    <w:rsid w:val="001533AE"/>
    <w:rPr>
      <w:rFonts w:ascii="Wingdings" w:hAnsi="Wingdings"/>
    </w:rPr>
  </w:style>
  <w:style w:type="character" w:customStyle="1" w:styleId="WW8Num42z0">
    <w:name w:val="WW8Num42z0"/>
    <w:rsid w:val="001533AE"/>
    <w:rPr>
      <w:rFonts w:ascii="Symbol" w:hAnsi="Symbol"/>
    </w:rPr>
  </w:style>
  <w:style w:type="character" w:customStyle="1" w:styleId="WW8Num42z1">
    <w:name w:val="WW8Num42z1"/>
    <w:rsid w:val="001533AE"/>
    <w:rPr>
      <w:rFonts w:ascii="Courier New" w:hAnsi="Courier New" w:cs="Courier New"/>
    </w:rPr>
  </w:style>
  <w:style w:type="character" w:customStyle="1" w:styleId="WW8Num42z2">
    <w:name w:val="WW8Num42z2"/>
    <w:rsid w:val="001533AE"/>
    <w:rPr>
      <w:rFonts w:ascii="Wingdings" w:hAnsi="Wingdings"/>
    </w:rPr>
  </w:style>
  <w:style w:type="character" w:customStyle="1" w:styleId="WW8Num44z0">
    <w:name w:val="WW8Num44z0"/>
    <w:rsid w:val="001533AE"/>
    <w:rPr>
      <w:rFonts w:ascii="Symbol" w:hAnsi="Symbol"/>
    </w:rPr>
  </w:style>
  <w:style w:type="character" w:customStyle="1" w:styleId="WW8Num44z1">
    <w:name w:val="WW8Num44z1"/>
    <w:rsid w:val="001533AE"/>
    <w:rPr>
      <w:rFonts w:ascii="Courier New" w:hAnsi="Courier New" w:cs="Courier New"/>
    </w:rPr>
  </w:style>
  <w:style w:type="character" w:customStyle="1" w:styleId="WW8Num44z2">
    <w:name w:val="WW8Num44z2"/>
    <w:rsid w:val="001533AE"/>
    <w:rPr>
      <w:rFonts w:ascii="Wingdings" w:hAnsi="Wingdings"/>
    </w:rPr>
  </w:style>
  <w:style w:type="character" w:customStyle="1" w:styleId="WW8Num3z0">
    <w:name w:val="WW8Num3z0"/>
    <w:rsid w:val="001533AE"/>
    <w:rPr>
      <w:rFonts w:ascii="Symbol" w:hAnsi="Symbol"/>
    </w:rPr>
  </w:style>
  <w:style w:type="character" w:customStyle="1" w:styleId="WW8Num6z3">
    <w:name w:val="WW8Num6z3"/>
    <w:rsid w:val="001533AE"/>
    <w:rPr>
      <w:rFonts w:ascii="Symbol" w:hAnsi="Symbol"/>
    </w:rPr>
  </w:style>
  <w:style w:type="character" w:customStyle="1" w:styleId="WW8Num11z1">
    <w:name w:val="WW8Num11z1"/>
    <w:rsid w:val="001533AE"/>
    <w:rPr>
      <w:rFonts w:ascii="Times New Roman" w:hAnsi="Times New Roman"/>
      <w:b w:val="0"/>
      <w:i w:val="0"/>
      <w:sz w:val="24"/>
      <w:szCs w:val="24"/>
    </w:rPr>
  </w:style>
  <w:style w:type="character" w:customStyle="1" w:styleId="WW8Num11z3">
    <w:name w:val="WW8Num11z3"/>
    <w:rsid w:val="001533AE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8Num17z0">
    <w:name w:val="WW8Num17z0"/>
    <w:rsid w:val="001533AE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1533AE"/>
    <w:rPr>
      <w:rFonts w:ascii="Courier New" w:hAnsi="Courier New"/>
    </w:rPr>
  </w:style>
  <w:style w:type="character" w:customStyle="1" w:styleId="WW8Num17z2">
    <w:name w:val="WW8Num17z2"/>
    <w:rsid w:val="001533AE"/>
    <w:rPr>
      <w:rFonts w:ascii="Wingdings" w:hAnsi="Wingdings"/>
    </w:rPr>
  </w:style>
  <w:style w:type="character" w:customStyle="1" w:styleId="WW8Num17z3">
    <w:name w:val="WW8Num17z3"/>
    <w:rsid w:val="001533AE"/>
    <w:rPr>
      <w:rFonts w:ascii="Symbol" w:hAnsi="Symbol"/>
    </w:rPr>
  </w:style>
  <w:style w:type="character" w:customStyle="1" w:styleId="WW8Num22z0">
    <w:name w:val="WW8Num22z0"/>
    <w:rsid w:val="001533AE"/>
    <w:rPr>
      <w:b w:val="0"/>
    </w:rPr>
  </w:style>
  <w:style w:type="character" w:customStyle="1" w:styleId="WW8Num27z0">
    <w:name w:val="WW8Num27z0"/>
    <w:rsid w:val="001533AE"/>
    <w:rPr>
      <w:rFonts w:ascii="Symbol" w:hAnsi="Symbol"/>
    </w:rPr>
  </w:style>
  <w:style w:type="character" w:customStyle="1" w:styleId="WW8Num30z0">
    <w:name w:val="WW8Num30z0"/>
    <w:rsid w:val="001533AE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1533AE"/>
    <w:rPr>
      <w:rFonts w:ascii="Courier New" w:hAnsi="Courier New"/>
    </w:rPr>
  </w:style>
  <w:style w:type="character" w:customStyle="1" w:styleId="WW8Num30z2">
    <w:name w:val="WW8Num30z2"/>
    <w:rsid w:val="001533AE"/>
    <w:rPr>
      <w:rFonts w:ascii="Wingdings" w:hAnsi="Wingdings"/>
    </w:rPr>
  </w:style>
  <w:style w:type="character" w:customStyle="1" w:styleId="WW8Num30z3">
    <w:name w:val="WW8Num30z3"/>
    <w:rsid w:val="001533AE"/>
    <w:rPr>
      <w:rFonts w:ascii="Symbol" w:hAnsi="Symbol"/>
    </w:rPr>
  </w:style>
  <w:style w:type="character" w:styleId="Numerstrony">
    <w:name w:val="page number"/>
    <w:basedOn w:val="Domylnaczcionkaakapitu1"/>
    <w:rsid w:val="001533AE"/>
  </w:style>
  <w:style w:type="character" w:customStyle="1" w:styleId="WW-Znakiprzypiswdolnych">
    <w:name w:val="WW-Znaki przypisów dolnych"/>
    <w:basedOn w:val="Domylnaczcionkaakapitu1"/>
    <w:rsid w:val="001533AE"/>
    <w:rPr>
      <w:vertAlign w:val="superscript"/>
    </w:rPr>
  </w:style>
  <w:style w:type="character" w:customStyle="1" w:styleId="dane1">
    <w:name w:val="dane1"/>
    <w:basedOn w:val="Domylnaczcionkaakapitu1"/>
    <w:rsid w:val="001533AE"/>
    <w:rPr>
      <w:color w:val="0000CD"/>
    </w:rPr>
  </w:style>
  <w:style w:type="character" w:customStyle="1" w:styleId="Tekstpodstawowywcity3Znak">
    <w:name w:val="Tekst podstawowy wcięty 3 Znak"/>
    <w:basedOn w:val="Domylnaczcionkaakapitu2"/>
    <w:rsid w:val="001533AE"/>
    <w:rPr>
      <w:rFonts w:eastAsia="Batang"/>
      <w:sz w:val="16"/>
      <w:szCs w:val="16"/>
    </w:rPr>
  </w:style>
  <w:style w:type="paragraph" w:customStyle="1" w:styleId="Tabela">
    <w:name w:val="Tabela"/>
    <w:basedOn w:val="Podpis1"/>
    <w:rsid w:val="001533AE"/>
    <w:pPr>
      <w:tabs>
        <w:tab w:val="left" w:pos="680"/>
      </w:tabs>
      <w:jc w:val="both"/>
    </w:pPr>
    <w:rPr>
      <w:rFonts w:eastAsia="Times New Roman" w:cs="Tahoma"/>
      <w:kern w:val="0"/>
      <w:lang w:eastAsia="ar-SA" w:bidi="ar-SA"/>
    </w:rPr>
  </w:style>
  <w:style w:type="paragraph" w:customStyle="1" w:styleId="Tekstpodstawowywcity23">
    <w:name w:val="Tekst podstawowy wcięty 23"/>
    <w:basedOn w:val="Normalny"/>
    <w:rsid w:val="001533AE"/>
    <w:pPr>
      <w:tabs>
        <w:tab w:val="left" w:pos="680"/>
      </w:tabs>
      <w:spacing w:after="120" w:line="480" w:lineRule="auto"/>
      <w:ind w:left="283"/>
      <w:jc w:val="both"/>
    </w:pPr>
    <w:rPr>
      <w:rFonts w:eastAsia="Times New Roman" w:cs="Times New Roman"/>
      <w:kern w:val="0"/>
      <w:sz w:val="22"/>
      <w:lang w:eastAsia="ar-SA" w:bidi="ar-SA"/>
    </w:rPr>
  </w:style>
  <w:style w:type="paragraph" w:customStyle="1" w:styleId="Tekstblokowy3">
    <w:name w:val="Tekst blokowy3"/>
    <w:basedOn w:val="Normalny"/>
    <w:rsid w:val="001533AE"/>
    <w:pPr>
      <w:tabs>
        <w:tab w:val="left" w:pos="680"/>
      </w:tabs>
      <w:suppressAutoHyphens w:val="0"/>
      <w:ind w:left="360" w:right="72" w:hanging="360"/>
      <w:jc w:val="both"/>
    </w:pPr>
    <w:rPr>
      <w:rFonts w:eastAsia="Times New Roman" w:cs="Times New Roman"/>
      <w:kern w:val="0"/>
      <w:sz w:val="22"/>
      <w:szCs w:val="22"/>
      <w:lang w:eastAsia="ar-SA" w:bidi="ar-SA"/>
    </w:rPr>
  </w:style>
  <w:style w:type="paragraph" w:customStyle="1" w:styleId="Styl1">
    <w:name w:val="Styl1"/>
    <w:basedOn w:val="Tekstpodstawowywcity23"/>
    <w:rsid w:val="001533AE"/>
    <w:pPr>
      <w:tabs>
        <w:tab w:val="num" w:pos="710"/>
      </w:tabs>
      <w:suppressAutoHyphens w:val="0"/>
      <w:spacing w:after="0" w:line="360" w:lineRule="auto"/>
      <w:ind w:left="480" w:hanging="520"/>
    </w:pPr>
  </w:style>
  <w:style w:type="paragraph" w:customStyle="1" w:styleId="Tekstpodstawowywcity1">
    <w:name w:val="Tekst podstawowy wcięty1"/>
    <w:basedOn w:val="Normalny"/>
    <w:rsid w:val="001533AE"/>
    <w:pPr>
      <w:suppressAutoHyphens w:val="0"/>
      <w:ind w:left="360" w:hanging="360"/>
    </w:pPr>
    <w:rPr>
      <w:rFonts w:eastAsia="Times New Roman" w:cs="Times New Roman"/>
      <w:kern w:val="0"/>
      <w:lang w:eastAsia="ar-SA" w:bidi="ar-SA"/>
    </w:rPr>
  </w:style>
  <w:style w:type="paragraph" w:customStyle="1" w:styleId="rodzialy">
    <w:name w:val="rodzialy"/>
    <w:basedOn w:val="naglowkidzialow"/>
    <w:link w:val="rodzialyZnak"/>
    <w:autoRedefine/>
    <w:qFormat/>
    <w:rsid w:val="00F11FA1"/>
    <w:pPr>
      <w:spacing w:line="240" w:lineRule="auto"/>
      <w:outlineLvl w:val="9"/>
    </w:pPr>
  </w:style>
  <w:style w:type="character" w:customStyle="1" w:styleId="rodzialyZnak">
    <w:name w:val="rodzialy Znak"/>
    <w:basedOn w:val="naglowkidzialowZnak"/>
    <w:link w:val="rodzialy"/>
    <w:rsid w:val="00F11FA1"/>
    <w:rPr>
      <w:rFonts w:eastAsia="Batang"/>
      <w:b/>
      <w:bCs/>
      <w:smallCaps/>
      <w:color w:val="000000"/>
      <w:kern w:val="24"/>
      <w:sz w:val="24"/>
      <w:szCs w:val="24"/>
      <w:shd w:val="clear" w:color="auto" w:fill="B8CCE4" w:themeFill="accent1" w:themeFillTint="66"/>
      <w:lang w:eastAsia="hi-IN" w:bidi="hi-I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476D8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533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1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ZDW.RDW4.12d.361.8.2019</Abstract>
  <CompanyAddress/>
  <CompanyPhone>Usługi wycinania drzew wraz z frezowaniem przy drogach wojewódzkich administrowanych przez RDW Toruń w 2019 r.</CompanyPhone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972FCD3-126E-458C-8628-D642DCE86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Links>
    <vt:vector size="108" baseType="variant">
      <vt:variant>
        <vt:i4>6029431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obowiazek_podatkowy</vt:lpwstr>
      </vt:variant>
      <vt:variant>
        <vt:i4>5832821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tajemnica_przedsiebiorstwa</vt:lpwstr>
      </vt:variant>
      <vt:variant>
        <vt:i4>131147</vt:i4>
      </vt:variant>
      <vt:variant>
        <vt:i4>42</vt:i4>
      </vt:variant>
      <vt:variant>
        <vt:i4>0</vt:i4>
      </vt:variant>
      <vt:variant>
        <vt:i4>5</vt:i4>
      </vt:variant>
      <vt:variant>
        <vt:lpwstr>http://bip.zdw-bydgoszcz.pl/</vt:lpwstr>
      </vt:variant>
      <vt:variant>
        <vt:lpwstr/>
      </vt:variant>
      <vt:variant>
        <vt:i4>131147</vt:i4>
      </vt:variant>
      <vt:variant>
        <vt:i4>39</vt:i4>
      </vt:variant>
      <vt:variant>
        <vt:i4>0</vt:i4>
      </vt:variant>
      <vt:variant>
        <vt:i4>5</vt:i4>
      </vt:variant>
      <vt:variant>
        <vt:lpwstr>http://bip.zdw-bydgoszcz.pl/</vt:lpwstr>
      </vt:variant>
      <vt:variant>
        <vt:lpwstr/>
      </vt:variant>
      <vt:variant>
        <vt:i4>131147</vt:i4>
      </vt:variant>
      <vt:variant>
        <vt:i4>36</vt:i4>
      </vt:variant>
      <vt:variant>
        <vt:i4>0</vt:i4>
      </vt:variant>
      <vt:variant>
        <vt:i4>5</vt:i4>
      </vt:variant>
      <vt:variant>
        <vt:lpwstr>http://bip.zdw-bydgoszcz.pl/</vt:lpwstr>
      </vt:variant>
      <vt:variant>
        <vt:lpwstr/>
      </vt:variant>
      <vt:variant>
        <vt:i4>6684744</vt:i4>
      </vt:variant>
      <vt:variant>
        <vt:i4>33</vt:i4>
      </vt:variant>
      <vt:variant>
        <vt:i4>0</vt:i4>
      </vt:variant>
      <vt:variant>
        <vt:i4>5</vt:i4>
      </vt:variant>
      <vt:variant>
        <vt:lpwstr>mailto:rdw.wab@zdw-bydgoszcz.pl</vt:lpwstr>
      </vt:variant>
      <vt:variant>
        <vt:lpwstr/>
      </vt:variant>
      <vt:variant>
        <vt:i4>1179710</vt:i4>
      </vt:variant>
      <vt:variant>
        <vt:i4>30</vt:i4>
      </vt:variant>
      <vt:variant>
        <vt:i4>0</vt:i4>
      </vt:variant>
      <vt:variant>
        <vt:i4>5</vt:i4>
      </vt:variant>
      <vt:variant>
        <vt:lpwstr>mailto:e.cieslik@zdw-bydgoszcz.pl</vt:lpwstr>
      </vt:variant>
      <vt:variant>
        <vt:lpwstr/>
      </vt:variant>
      <vt:variant>
        <vt:i4>7340107</vt:i4>
      </vt:variant>
      <vt:variant>
        <vt:i4>27</vt:i4>
      </vt:variant>
      <vt:variant>
        <vt:i4>0</vt:i4>
      </vt:variant>
      <vt:variant>
        <vt:i4>5</vt:i4>
      </vt:variant>
      <vt:variant>
        <vt:lpwstr>mailto:kasa.wab@zdw-bydgoszcz.pl</vt:lpwstr>
      </vt:variant>
      <vt:variant>
        <vt:lpwstr/>
      </vt:variant>
      <vt:variant>
        <vt:i4>6029405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/dokument/17074707#art%2824%29ust%281%29pkt%2821%29</vt:lpwstr>
      </vt:variant>
      <vt:variant>
        <vt:i4>5832798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/dokument/17074707#art%2824%29ust%281%29pkt%2814%29</vt:lpwstr>
      </vt:variant>
      <vt:variant>
        <vt:i4>6029405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/dokument/17074707#art%2824%29ust%281%29pkt%2821%29</vt:lpwstr>
      </vt:variant>
      <vt:variant>
        <vt:i4>5832798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/dokument/17074707#art%2824%29ust%281%29pkt%2814%29</vt:lpwstr>
      </vt:variant>
      <vt:variant>
        <vt:i4>6160478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/dokument/17074707#art%2824%29ust%281%29pkt%2813%29</vt:lpwstr>
      </vt:variant>
      <vt:variant>
        <vt:i4>1048619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termin_dostaw</vt:lpwstr>
      </vt:variant>
      <vt:variant>
        <vt:i4>5242986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okres_gwarancji</vt:lpwstr>
      </vt:variant>
      <vt:variant>
        <vt:i4>131090</vt:i4>
      </vt:variant>
      <vt:variant>
        <vt:i4>3</vt:i4>
      </vt:variant>
      <vt:variant>
        <vt:i4>0</vt:i4>
      </vt:variant>
      <vt:variant>
        <vt:i4>5</vt:i4>
      </vt:variant>
      <vt:variant>
        <vt:lpwstr>http://www.bip.zdw-bydgoszcz.pl/</vt:lpwstr>
      </vt:variant>
      <vt:variant>
        <vt:lpwstr/>
      </vt:variant>
      <vt:variant>
        <vt:i4>6684744</vt:i4>
      </vt:variant>
      <vt:variant>
        <vt:i4>0</vt:i4>
      </vt:variant>
      <vt:variant>
        <vt:i4>0</vt:i4>
      </vt:variant>
      <vt:variant>
        <vt:i4>5</vt:i4>
      </vt:variant>
      <vt:variant>
        <vt:lpwstr>mailto:rdw.wab@zdw-bydgoszcz.pl</vt:lpwstr>
      </vt:variant>
      <vt:variant>
        <vt:lpwstr/>
      </vt:variant>
      <vt:variant>
        <vt:i4>196622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obowiazek_podatkowy_2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RDW Wąbrzeźno - RP</dc:creator>
  <cp:keywords/>
  <dc:description/>
  <cp:lastModifiedBy>Mariusz Wojtyszyn</cp:lastModifiedBy>
  <cp:revision>6</cp:revision>
  <cp:lastPrinted>2019-09-13T11:47:00Z</cp:lastPrinted>
  <dcterms:created xsi:type="dcterms:W3CDTF">2021-10-01T08:11:00Z</dcterms:created>
  <dcterms:modified xsi:type="dcterms:W3CDTF">2022-11-08T08:02:00Z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