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79B8427E" w14:textId="7A59160A" w:rsidR="0072534A" w:rsidRDefault="00972CCE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Dostawa zamrażarki niskotemperaturowej dla Katedry Biologii Morza i Biotechnologii Uniwersytetu Gdańskiego</w:t>
      </w:r>
    </w:p>
    <w:p w14:paraId="141F46F5" w14:textId="77777777" w:rsidR="00972CCE" w:rsidRPr="008A13D2" w:rsidRDefault="00972CCE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0F89F9" w14:textId="77777777" w:rsidR="002B74B6" w:rsidRDefault="002B74B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1A2CD752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8A13D2" w:rsidRDefault="002B74B6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6635622E" w14:textId="0182061D" w:rsidR="002B74B6" w:rsidRDefault="000138B3" w:rsidP="002B74B6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p w14:paraId="7D2600E5" w14:textId="77AA4DB8" w:rsidR="002B74B6" w:rsidRPr="00B33680" w:rsidRDefault="003B5346" w:rsidP="002B74B6">
      <w:pPr>
        <w:ind w:right="-143"/>
        <w:jc w:val="both"/>
        <w:rPr>
          <w:rFonts w:ascii="Arial" w:hAnsi="Arial" w:cs="Arial"/>
          <w:sz w:val="16"/>
          <w:szCs w:val="16"/>
        </w:rPr>
      </w:pPr>
      <w:r w:rsidRPr="00B33680">
        <w:rPr>
          <w:rFonts w:ascii="Arial" w:hAnsi="Arial" w:cs="Arial"/>
          <w:i/>
          <w:color w:val="C00000"/>
          <w:sz w:val="16"/>
          <w:szCs w:val="16"/>
        </w:rPr>
        <w:t xml:space="preserve">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="002B74B6" w:rsidRPr="00B33680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35FD40B0" w14:textId="77777777" w:rsidR="002B74B6" w:rsidRPr="00B33680" w:rsidRDefault="002B74B6" w:rsidP="002B74B6">
      <w:pPr>
        <w:spacing w:line="276" w:lineRule="auto"/>
        <w:ind w:right="-3"/>
        <w:rPr>
          <w:rFonts w:ascii="Arial" w:hAnsi="Arial" w:cs="Arial"/>
          <w:sz w:val="18"/>
          <w:szCs w:val="18"/>
        </w:rPr>
      </w:pPr>
    </w:p>
    <w:p w14:paraId="1D392613" w14:textId="4FA75E34" w:rsidR="009C7D25" w:rsidRPr="008A13D2" w:rsidRDefault="009C7D25" w:rsidP="008A13D2">
      <w:pPr>
        <w:spacing w:line="360" w:lineRule="auto"/>
        <w:ind w:left="5529" w:right="-143" w:firstLine="142"/>
        <w:rPr>
          <w:rFonts w:ascii="Arial" w:hAnsi="Arial" w:cs="Arial"/>
          <w:i/>
          <w:sz w:val="18"/>
          <w:szCs w:val="18"/>
        </w:rPr>
      </w:pPr>
    </w:p>
    <w:p w14:paraId="4F134019" w14:textId="5B3B7800" w:rsidR="009C7D25" w:rsidRPr="008A13D2" w:rsidRDefault="009773C0" w:rsidP="008A13D2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EEAF" w14:textId="77777777" w:rsidR="007C5370" w:rsidRDefault="007C5370" w:rsidP="007C5370">
    <w:pPr>
      <w:pStyle w:val="Stopka"/>
      <w:pBdr>
        <w:top w:val="single" w:sz="4" w:space="1" w:color="auto"/>
      </w:pBdr>
      <w:spacing w:before="240" w:line="280" w:lineRule="exact"/>
      <w:ind w:right="4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Uniwersytet Gdański, Centrum Zamówień Publicznych, Dział  Zamówień Publicznych </w:t>
    </w:r>
    <w:r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66BBB944" w14:textId="1A8F456D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E17343" w:rsidRPr="00E17343">
      <w:rPr>
        <w:rFonts w:ascii="Arial" w:hAnsi="Arial" w:cs="Arial"/>
        <w:sz w:val="16"/>
        <w:szCs w:val="16"/>
        <w:lang w:val="pl-PL"/>
      </w:rPr>
      <w:t xml:space="preserve">Strona </w:t>
    </w:r>
    <w:r w:rsidR="00E17343" w:rsidRPr="00E17343">
      <w:rPr>
        <w:rFonts w:ascii="Arial" w:hAnsi="Arial" w:cs="Arial"/>
        <w:b/>
        <w:bCs/>
        <w:sz w:val="16"/>
        <w:szCs w:val="16"/>
      </w:rPr>
      <w:fldChar w:fldCharType="begin"/>
    </w:r>
    <w:r w:rsidR="00E17343" w:rsidRPr="00E17343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E17343" w:rsidRPr="00E17343">
      <w:rPr>
        <w:rFonts w:ascii="Arial" w:hAnsi="Arial" w:cs="Arial"/>
        <w:b/>
        <w:bCs/>
        <w:sz w:val="16"/>
        <w:szCs w:val="16"/>
      </w:rPr>
      <w:fldChar w:fldCharType="separate"/>
    </w:r>
    <w:r w:rsidR="00E17343" w:rsidRPr="00E17343">
      <w:rPr>
        <w:rFonts w:ascii="Arial" w:hAnsi="Arial" w:cs="Arial"/>
        <w:b/>
        <w:bCs/>
        <w:sz w:val="16"/>
        <w:szCs w:val="16"/>
        <w:lang w:val="pl-PL"/>
      </w:rPr>
      <w:t>1</w:t>
    </w:r>
    <w:r w:rsidR="00E17343" w:rsidRPr="00E17343">
      <w:rPr>
        <w:rFonts w:ascii="Arial" w:hAnsi="Arial" w:cs="Arial"/>
        <w:b/>
        <w:bCs/>
        <w:sz w:val="16"/>
        <w:szCs w:val="16"/>
      </w:rPr>
      <w:fldChar w:fldCharType="end"/>
    </w:r>
    <w:r w:rsidR="00E17343" w:rsidRPr="00E17343">
      <w:rPr>
        <w:rFonts w:ascii="Arial" w:hAnsi="Arial" w:cs="Arial"/>
        <w:sz w:val="16"/>
        <w:szCs w:val="16"/>
        <w:lang w:val="pl-PL"/>
      </w:rPr>
      <w:t xml:space="preserve"> z </w:t>
    </w:r>
    <w:r w:rsidR="00E17343" w:rsidRPr="00E17343">
      <w:rPr>
        <w:rFonts w:ascii="Arial" w:hAnsi="Arial" w:cs="Arial"/>
        <w:b/>
        <w:bCs/>
        <w:sz w:val="16"/>
        <w:szCs w:val="16"/>
      </w:rPr>
      <w:fldChar w:fldCharType="begin"/>
    </w:r>
    <w:r w:rsidR="00E17343" w:rsidRPr="00E1734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E17343" w:rsidRPr="00E17343">
      <w:rPr>
        <w:rFonts w:ascii="Arial" w:hAnsi="Arial" w:cs="Arial"/>
        <w:b/>
        <w:bCs/>
        <w:sz w:val="16"/>
        <w:szCs w:val="16"/>
      </w:rPr>
      <w:fldChar w:fldCharType="separate"/>
    </w:r>
    <w:r w:rsidR="00E17343" w:rsidRPr="00E17343">
      <w:rPr>
        <w:rFonts w:ascii="Arial" w:hAnsi="Arial" w:cs="Arial"/>
        <w:b/>
        <w:bCs/>
        <w:sz w:val="16"/>
        <w:szCs w:val="16"/>
        <w:lang w:val="pl-PL"/>
      </w:rPr>
      <w:t>2</w:t>
    </w:r>
    <w:r w:rsidR="00E17343" w:rsidRPr="00E1734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2B93" w14:textId="77777777" w:rsidR="004E243D" w:rsidRDefault="004E243D" w:rsidP="009C5E0E">
    <w:pPr>
      <w:spacing w:after="60"/>
      <w:jc w:val="center"/>
      <w:rPr>
        <w:rFonts w:ascii="Calibri" w:hAnsi="Calibri" w:cs="Calibri"/>
        <w:b/>
        <w:sz w:val="20"/>
        <w:szCs w:val="20"/>
      </w:rPr>
    </w:pPr>
  </w:p>
  <w:p w14:paraId="02DB6DD3" w14:textId="457B12E1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525667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9616BF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.291.1.</w:t>
    </w:r>
    <w:r w:rsidR="002B74B6">
      <w:rPr>
        <w:rFonts w:ascii="Arial" w:hAnsi="Arial" w:cs="Arial"/>
        <w:sz w:val="16"/>
        <w:szCs w:val="16"/>
      </w:rPr>
      <w:t>8</w:t>
    </w:r>
    <w:r w:rsidR="00972CCE">
      <w:rPr>
        <w:rFonts w:ascii="Arial" w:hAnsi="Arial" w:cs="Arial"/>
        <w:sz w:val="16"/>
        <w:szCs w:val="16"/>
      </w:rPr>
      <w:t>1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2B74B6">
      <w:rPr>
        <w:rFonts w:ascii="Arial" w:hAnsi="Arial" w:cs="Arial"/>
        <w:sz w:val="16"/>
        <w:szCs w:val="16"/>
      </w:rPr>
      <w:t>MP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667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370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6BF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CCE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43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</cp:lastModifiedBy>
  <cp:revision>52</cp:revision>
  <cp:lastPrinted>2023-01-24T13:41:00Z</cp:lastPrinted>
  <dcterms:created xsi:type="dcterms:W3CDTF">2021-10-19T08:52:00Z</dcterms:created>
  <dcterms:modified xsi:type="dcterms:W3CDTF">2023-06-29T06:12:00Z</dcterms:modified>
</cp:coreProperties>
</file>