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52C98F2F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5844FDF0" w14:textId="77777777" w:rsidR="00FC2FBA" w:rsidRDefault="00FC2FBA" w:rsidP="00FC2FBA">
      <w:pPr>
        <w:autoSpaceDE w:val="0"/>
        <w:autoSpaceDN w:val="0"/>
        <w:jc w:val="center"/>
        <w:rPr>
          <w:b/>
          <w:sz w:val="24"/>
          <w:szCs w:val="24"/>
          <w:lang w:eastAsia="en-US"/>
        </w:rPr>
      </w:pPr>
      <w:bookmarkStart w:id="0" w:name="_Hlk53068062"/>
      <w:r w:rsidRPr="00FC2FBA">
        <w:rPr>
          <w:b/>
          <w:sz w:val="24"/>
          <w:szCs w:val="24"/>
          <w:lang w:eastAsia="en-US"/>
        </w:rPr>
        <w:t xml:space="preserve">„Przebudowa schodów terenowych wraz z ciągiem pieszym od ul. Wrocławskiej do </w:t>
      </w:r>
    </w:p>
    <w:p w14:paraId="46408AD1" w14:textId="10C7B3AF" w:rsidR="00FC2FBA" w:rsidRPr="00FC2FBA" w:rsidRDefault="00FC2FBA" w:rsidP="00FC2FBA">
      <w:pPr>
        <w:autoSpaceDE w:val="0"/>
        <w:autoSpaceDN w:val="0"/>
        <w:jc w:val="center"/>
        <w:rPr>
          <w:b/>
          <w:sz w:val="24"/>
          <w:szCs w:val="24"/>
          <w:lang w:eastAsia="en-US"/>
        </w:rPr>
      </w:pPr>
      <w:r w:rsidRPr="00FC2FBA">
        <w:rPr>
          <w:b/>
          <w:sz w:val="24"/>
          <w:szCs w:val="24"/>
          <w:lang w:eastAsia="en-US"/>
        </w:rPr>
        <w:t>ul. Opolskiej”</w:t>
      </w:r>
    </w:p>
    <w:p w14:paraId="556EFF99" w14:textId="790004DE" w:rsidR="009E4DDE" w:rsidRPr="00EE7290" w:rsidRDefault="009E4DDE" w:rsidP="00FC2FBA">
      <w:pPr>
        <w:spacing w:before="120" w:after="120"/>
        <w:jc w:val="center"/>
        <w:rPr>
          <w:b/>
          <w:sz w:val="14"/>
          <w:szCs w:val="22"/>
        </w:rPr>
      </w:pP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E279BC6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77041902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………………………………………………………………………………..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46A855F1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28A78178" w14:textId="6CF4F15C" w:rsidR="00986B68" w:rsidRPr="00986B68" w:rsidRDefault="00986B68" w:rsidP="00986B68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3D1EB189" w14:textId="77777777" w:rsidR="00986B68" w:rsidRDefault="00986B68" w:rsidP="007B253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5D8D9F8C" w14:textId="77777777" w:rsidR="00986B68" w:rsidRDefault="00986B68" w:rsidP="007B253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1D2EA257" w14:textId="77777777" w:rsidR="00986B68" w:rsidRDefault="00986B68" w:rsidP="007B253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2116AD56" w14:textId="77777777" w:rsidR="00986B68" w:rsidRDefault="00986B68" w:rsidP="007B253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7E048BE3" w14:textId="77777777" w:rsidR="00986B68" w:rsidRDefault="00986B68" w:rsidP="007B253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0F7786E4" w14:textId="77777777" w:rsidR="00986B68" w:rsidRDefault="00986B68" w:rsidP="007B253D">
      <w:pPr>
        <w:pStyle w:val="Akapitzlist"/>
        <w:numPr>
          <w:ilvl w:val="0"/>
          <w:numId w:val="83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777EA361" w14:textId="77777777" w:rsidR="00986B68" w:rsidRDefault="00986B68" w:rsidP="00986B68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504EB62D" w14:textId="77777777" w:rsidR="00986B68" w:rsidRDefault="00986B68" w:rsidP="00986B68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5C1801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6696587A" w14:textId="49DE39E5" w:rsidR="00F91293" w:rsidRPr="00790180" w:rsidRDefault="00790180" w:rsidP="007B253D">
      <w:pPr>
        <w:pStyle w:val="Akapitzlist"/>
        <w:numPr>
          <w:ilvl w:val="1"/>
          <w:numId w:val="6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SIWZ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777777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7777777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14:paraId="168E0A43" w14:textId="77777777" w:rsidR="00790180" w:rsidRPr="00790180" w:rsidRDefault="00790180" w:rsidP="00790180">
      <w:pPr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............................................................................................................................................)</w:t>
      </w:r>
    </w:p>
    <w:p w14:paraId="26BB50D9" w14:textId="77777777" w:rsidR="00F91293" w:rsidRPr="00790180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22"/>
          <w:szCs w:val="22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790180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738887F" w14:textId="75214609" w:rsidR="002D7AC9" w:rsidRPr="004809F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lastRenderedPageBreak/>
        <w:t xml:space="preserve">Zamówienie wykonam w terminie: </w:t>
      </w:r>
      <w:r w:rsidR="00106E55">
        <w:rPr>
          <w:rFonts w:eastAsia="Lucida Sans Unicode"/>
          <w:b/>
          <w:sz w:val="22"/>
          <w:szCs w:val="22"/>
        </w:rPr>
        <w:t>6</w:t>
      </w:r>
      <w:r w:rsidR="00790180">
        <w:rPr>
          <w:rFonts w:eastAsia="Lucida Sans Unicode"/>
          <w:b/>
          <w:sz w:val="22"/>
          <w:szCs w:val="22"/>
        </w:rPr>
        <w:t>0 dni kalendarzowych od dnia podpisania umowy.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3CC03A74" w14:textId="5405FAFF" w:rsidR="002945C6" w:rsidRDefault="002945C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AD0496">
        <w:rPr>
          <w:rFonts w:eastAsia="Lucida Sans Unicode"/>
          <w:sz w:val="22"/>
          <w:szCs w:val="22"/>
        </w:rPr>
        <w:t xml:space="preserve">Oferuję udzielenie </w:t>
      </w:r>
      <w:r w:rsidRPr="00AD0496">
        <w:rPr>
          <w:rFonts w:eastAsia="Lucida Sans Unicode"/>
          <w:b/>
          <w:sz w:val="22"/>
          <w:szCs w:val="22"/>
        </w:rPr>
        <w:t>……….-letniego</w:t>
      </w:r>
      <w:r w:rsidRPr="00AD0496">
        <w:rPr>
          <w:rFonts w:eastAsia="Lucida Sans Unicode"/>
          <w:sz w:val="22"/>
          <w:szCs w:val="22"/>
        </w:rPr>
        <w:t xml:space="preserve"> okresu </w:t>
      </w:r>
      <w:r w:rsidRPr="00AD0496">
        <w:rPr>
          <w:rFonts w:eastAsia="Lucida Sans Unicode"/>
          <w:b/>
          <w:i/>
          <w:sz w:val="22"/>
          <w:szCs w:val="22"/>
        </w:rPr>
        <w:t>gwarancji (minimum 5 lat, maksymalnie 10 lat, okres gwarancji należy podać w latach)</w:t>
      </w:r>
      <w:r w:rsidRPr="00AD0496">
        <w:rPr>
          <w:rFonts w:eastAsia="Lucida Sans Unicode"/>
          <w:sz w:val="22"/>
          <w:szCs w:val="22"/>
        </w:rPr>
        <w:t>.</w:t>
      </w:r>
    </w:p>
    <w:p w14:paraId="558C341D" w14:textId="10AC4ADA" w:rsidR="001F3F8E" w:rsidRPr="00790180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pkt. 3 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 xml:space="preserve">w/w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5C1801" w:rsidRDefault="005E4799" w:rsidP="005C1801">
      <w:pPr>
        <w:pStyle w:val="Akapitzlist"/>
        <w:ind w:left="360" w:right="6"/>
        <w:jc w:val="center"/>
        <w:rPr>
          <w:i/>
          <w:sz w:val="22"/>
          <w:szCs w:val="22"/>
        </w:rPr>
      </w:pPr>
      <w:r w:rsidRPr="005C1801">
        <w:rPr>
          <w:i/>
          <w:sz w:val="22"/>
          <w:szCs w:val="22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C1801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1B33F7A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580DB9F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6DAC1A" w14:textId="60631FB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17BBCC14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13CFB368" w14:textId="77777777" w:rsidR="00FC2FBA" w:rsidRDefault="00FC2FBA" w:rsidP="00FC2FBA">
      <w:pPr>
        <w:autoSpaceDE w:val="0"/>
        <w:autoSpaceDN w:val="0"/>
        <w:jc w:val="center"/>
        <w:rPr>
          <w:b/>
          <w:sz w:val="22"/>
          <w:szCs w:val="22"/>
          <w:lang w:eastAsia="en-US"/>
        </w:rPr>
      </w:pPr>
      <w:r w:rsidRPr="00052D99">
        <w:rPr>
          <w:b/>
          <w:sz w:val="22"/>
          <w:szCs w:val="22"/>
          <w:lang w:eastAsia="en-US"/>
        </w:rPr>
        <w:t xml:space="preserve">„Przebudowa schodów terenowych wraz z ciągiem pieszym od ul. Wrocławskiej do </w:t>
      </w:r>
    </w:p>
    <w:p w14:paraId="69CED752" w14:textId="6C3DA429" w:rsidR="00FC2FBA" w:rsidRPr="00052D99" w:rsidRDefault="00FC2FBA" w:rsidP="00FC2FBA">
      <w:pPr>
        <w:autoSpaceDE w:val="0"/>
        <w:autoSpaceDN w:val="0"/>
        <w:jc w:val="center"/>
        <w:rPr>
          <w:b/>
          <w:sz w:val="22"/>
          <w:szCs w:val="22"/>
          <w:lang w:eastAsia="en-US"/>
        </w:rPr>
      </w:pPr>
      <w:r w:rsidRPr="00052D99">
        <w:rPr>
          <w:b/>
          <w:sz w:val="22"/>
          <w:szCs w:val="22"/>
          <w:lang w:eastAsia="en-US"/>
        </w:rPr>
        <w:t>ul. Opolskiej”</w:t>
      </w: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011C1C" w:rsidRDefault="00202A63" w:rsidP="00A95773">
      <w:pPr>
        <w:numPr>
          <w:ilvl w:val="1"/>
          <w:numId w:val="22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77777777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0E440940" w:rsidR="00152786" w:rsidRPr="00011C1C" w:rsidRDefault="007C4C6A" w:rsidP="007C4C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211881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140983F2" w14:textId="77777777" w:rsidR="00211881" w:rsidRPr="00011C1C" w:rsidRDefault="00211881" w:rsidP="00211881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D62A0C8" w14:textId="646FA7A0" w:rsidR="00211881" w:rsidRPr="00011C1C" w:rsidRDefault="00211881" w:rsidP="00211881">
      <w:pPr>
        <w:spacing w:after="120"/>
        <w:ind w:right="5386"/>
        <w:rPr>
          <w:i/>
          <w:sz w:val="18"/>
        </w:rPr>
      </w:pPr>
    </w:p>
    <w:p w14:paraId="2A7E9D9D" w14:textId="77777777" w:rsidR="00211881" w:rsidRPr="00011C1C" w:rsidRDefault="00211881" w:rsidP="00211881">
      <w:pPr>
        <w:spacing w:after="120"/>
        <w:ind w:right="5386"/>
        <w:rPr>
          <w:i/>
          <w:sz w:val="18"/>
        </w:rPr>
      </w:pPr>
    </w:p>
    <w:p w14:paraId="1BBEDFEA" w14:textId="77777777" w:rsidR="00211881" w:rsidRPr="00011C1C" w:rsidRDefault="00211881" w:rsidP="00211881">
      <w:pPr>
        <w:rPr>
          <w:sz w:val="8"/>
        </w:rPr>
      </w:pPr>
    </w:p>
    <w:p w14:paraId="04A0E3E3" w14:textId="77777777" w:rsidR="00211881" w:rsidRPr="00011C1C" w:rsidRDefault="00211881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</w:p>
    <w:p w14:paraId="2B5320B5" w14:textId="416C1448" w:rsidR="00211881" w:rsidRPr="00011C1C" w:rsidRDefault="00211881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podmiotu na zasoby, którego  wykonawca się  powołuje 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6CBFBDE4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2224FA9" w14:textId="1956C6B0" w:rsidR="00FC2FBA" w:rsidRDefault="00FC2FBA" w:rsidP="00FC2FBA">
      <w:pPr>
        <w:autoSpaceDE w:val="0"/>
        <w:autoSpaceDN w:val="0"/>
        <w:jc w:val="center"/>
        <w:rPr>
          <w:b/>
          <w:sz w:val="22"/>
          <w:szCs w:val="22"/>
          <w:lang w:eastAsia="en-US"/>
        </w:rPr>
      </w:pPr>
      <w:r w:rsidRPr="00052D99">
        <w:rPr>
          <w:b/>
          <w:sz w:val="22"/>
          <w:szCs w:val="22"/>
          <w:lang w:eastAsia="en-US"/>
        </w:rPr>
        <w:t>„Przebudowa schodów terenowych wraz z ciągiem pieszym od ul. Wrocławskiej do ul. Opolskiej”</w:t>
      </w:r>
    </w:p>
    <w:p w14:paraId="3110FB92" w14:textId="77777777" w:rsidR="00FC2FBA" w:rsidRPr="00052D99" w:rsidRDefault="00FC2FBA" w:rsidP="00FC2FBA">
      <w:pPr>
        <w:autoSpaceDE w:val="0"/>
        <w:autoSpaceDN w:val="0"/>
        <w:jc w:val="center"/>
        <w:rPr>
          <w:b/>
          <w:sz w:val="22"/>
          <w:szCs w:val="22"/>
          <w:lang w:eastAsia="en-US"/>
        </w:rPr>
      </w:pPr>
    </w:p>
    <w:p w14:paraId="6F1D0EDC" w14:textId="7777777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C032913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2EFB3CD1" w14:textId="6E707BE0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DOTYCZĄCE </w:t>
      </w:r>
      <w:r w:rsidR="00106E55">
        <w:rPr>
          <w:b/>
          <w:sz w:val="22"/>
        </w:rPr>
        <w:t>WYKONAWCY</w:t>
      </w:r>
      <w:r w:rsidRPr="00011C1C">
        <w:rPr>
          <w:b/>
          <w:sz w:val="22"/>
        </w:rPr>
        <w:t>:</w:t>
      </w:r>
    </w:p>
    <w:p w14:paraId="7758E16F" w14:textId="77777777" w:rsidR="00211881" w:rsidRPr="00011C1C" w:rsidRDefault="00211881" w:rsidP="007B253D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77777777" w:rsidR="00211881" w:rsidRPr="00011C1C" w:rsidRDefault="00211881" w:rsidP="007B253D">
      <w:pPr>
        <w:numPr>
          <w:ilvl w:val="1"/>
          <w:numId w:val="37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77777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77777777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77777777" w:rsidR="00211881" w:rsidRPr="00011C1C" w:rsidRDefault="00211881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392EBD6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040BC383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9B5C0B6" w14:textId="7A776940" w:rsidR="00355C2F" w:rsidRPr="00011C1C" w:rsidRDefault="00355C2F" w:rsidP="00590252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</w:t>
      </w:r>
      <w:r w:rsidR="003B56F2" w:rsidRPr="00011C1C">
        <w:rPr>
          <w:sz w:val="18"/>
          <w:szCs w:val="21"/>
        </w:rPr>
        <w:t>……………………</w:t>
      </w:r>
      <w:r w:rsidRPr="00011C1C">
        <w:rPr>
          <w:sz w:val="18"/>
          <w:szCs w:val="21"/>
        </w:rPr>
        <w:t>……………</w:t>
      </w:r>
    </w:p>
    <w:p w14:paraId="3CAEC32F" w14:textId="77777777" w:rsidR="00355C2F" w:rsidRPr="00011C1C" w:rsidRDefault="00355C2F" w:rsidP="00590252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6B8B98B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38FDB44" w14:textId="77777777" w:rsidR="00FC2FBA" w:rsidRPr="00052D99" w:rsidRDefault="00FC2FBA" w:rsidP="00FC2FBA">
      <w:pPr>
        <w:autoSpaceDE w:val="0"/>
        <w:autoSpaceDN w:val="0"/>
        <w:jc w:val="center"/>
        <w:rPr>
          <w:b/>
          <w:sz w:val="22"/>
          <w:szCs w:val="22"/>
          <w:lang w:eastAsia="en-US"/>
        </w:rPr>
      </w:pPr>
      <w:r w:rsidRPr="00052D99">
        <w:rPr>
          <w:b/>
          <w:sz w:val="22"/>
          <w:szCs w:val="22"/>
          <w:lang w:eastAsia="en-US"/>
        </w:rPr>
        <w:t>„Przebudowa schodów terenowych wraz z ciągiem pieszym od ul. Wrocławskiej do ul. Opolskiej”</w:t>
      </w:r>
    </w:p>
    <w:p w14:paraId="35BAA2EE" w14:textId="77777777" w:rsidR="00FC2FBA" w:rsidRDefault="00FC2FBA" w:rsidP="00152786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3FAF6D9D" w14:textId="70DBA7A0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5EBAC78D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03829A75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</w:t>
      </w:r>
      <w:r w:rsidR="00211881" w:rsidRPr="00011C1C">
        <w:rPr>
          <w:sz w:val="21"/>
          <w:szCs w:val="21"/>
        </w:rPr>
        <w:t xml:space="preserve">  </w:t>
      </w:r>
      <w:r w:rsidRPr="00011C1C">
        <w:rPr>
          <w:sz w:val="21"/>
          <w:szCs w:val="21"/>
        </w:rPr>
        <w:t xml:space="preserve">warunki udziału w postępowaniu </w:t>
      </w:r>
      <w:r w:rsidR="00DC57CC" w:rsidRPr="00011C1C">
        <w:rPr>
          <w:sz w:val="21"/>
          <w:szCs w:val="21"/>
        </w:rPr>
        <w:t>określone przez zamawiającego w</w:t>
      </w:r>
      <w:r w:rsidRPr="00011C1C">
        <w:rPr>
          <w:sz w:val="21"/>
          <w:szCs w:val="21"/>
        </w:rPr>
        <w:t>  SWZ</w:t>
      </w:r>
      <w:r w:rsidR="00BB32BA">
        <w:rPr>
          <w:sz w:val="21"/>
          <w:szCs w:val="21"/>
        </w:rPr>
        <w:t>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79D63960" w14:textId="2A641F7F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E191C48" w14:textId="045EEB7F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487D2BD9" w14:textId="0507ECF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1C1A7E00" w14:textId="77777777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893C744" w:rsidR="00C8474B" w:rsidRPr="00011C1C" w:rsidRDefault="00C8474B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67F90741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055BFFD2" w14:textId="3B3AC7FD" w:rsidR="00714876" w:rsidRPr="00011C1C" w:rsidRDefault="00E12E0F" w:rsidP="00CD489D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FFAD4A0" w:rsidR="002E00FD" w:rsidRPr="002E00FD" w:rsidRDefault="002E00FD" w:rsidP="002E00FD">
      <w:pPr>
        <w:jc w:val="both"/>
        <w:rPr>
          <w:b/>
          <w:sz w:val="22"/>
          <w:szCs w:val="22"/>
        </w:rPr>
      </w:pPr>
      <w:r w:rsidRPr="002E00FD">
        <w:rPr>
          <w:b/>
          <w:sz w:val="22"/>
          <w:szCs w:val="22"/>
        </w:rPr>
        <w:t>Uwaga</w:t>
      </w:r>
    </w:p>
    <w:p w14:paraId="547C2BEB" w14:textId="10B92F0F" w:rsidR="002E00FD" w:rsidRPr="00011C1C" w:rsidRDefault="002E00FD" w:rsidP="002E00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Pr="00011C1C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76DCE674" w14:textId="77777777" w:rsidR="00211881" w:rsidRPr="00011C1C" w:rsidRDefault="00211881" w:rsidP="00211881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1381DC57" w14:textId="77777777" w:rsidR="00211881" w:rsidRPr="00011C1C" w:rsidRDefault="00211881" w:rsidP="00211881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5DABA02" w14:textId="77777777" w:rsidR="00323F49" w:rsidRPr="00011C1C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</w:t>
      </w:r>
      <w:r w:rsidR="00323F49" w:rsidRPr="00011C1C">
        <w:rPr>
          <w:b/>
          <w:sz w:val="22"/>
          <w:u w:val="single"/>
        </w:rPr>
        <w:t xml:space="preserve">podmiotu na zasoby, którego  wykonawca się  powołuje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4095D66" w14:textId="77777777" w:rsidR="00FC2FBA" w:rsidRPr="00052D99" w:rsidRDefault="00FC2FBA" w:rsidP="00FC2FBA">
      <w:pPr>
        <w:autoSpaceDE w:val="0"/>
        <w:autoSpaceDN w:val="0"/>
        <w:jc w:val="center"/>
        <w:rPr>
          <w:b/>
          <w:sz w:val="22"/>
          <w:szCs w:val="22"/>
          <w:lang w:eastAsia="en-US"/>
        </w:rPr>
      </w:pPr>
      <w:r w:rsidRPr="00052D99">
        <w:rPr>
          <w:b/>
          <w:sz w:val="22"/>
          <w:szCs w:val="22"/>
          <w:lang w:eastAsia="en-US"/>
        </w:rPr>
        <w:t>„Przebudowa schodów terenowych wraz z ciągiem pieszym od ul. Wrocławskiej do ul. Opolskiej”</w:t>
      </w:r>
    </w:p>
    <w:p w14:paraId="6CF479A4" w14:textId="77777777" w:rsidR="00FC2FBA" w:rsidRDefault="00FC2FBA" w:rsidP="00211881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03E3EC24" w14:textId="06510333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77777777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2C65D0C1" w14:textId="77777777" w:rsidR="00211881" w:rsidRPr="00011C1C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9063DAD" w14:textId="1DF4710C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  warunki udziału w postępowaniu określone przez zamawiającego w  SWZ  </w:t>
      </w:r>
      <w:r w:rsidR="00323F49" w:rsidRPr="00011C1C">
        <w:rPr>
          <w:sz w:val="21"/>
          <w:szCs w:val="21"/>
        </w:rPr>
        <w:t xml:space="preserve"> w zakresie  w jakim  wykonawca  powołuje  się  na moje  zasoby</w:t>
      </w:r>
      <w:r w:rsidR="00185E13" w:rsidRPr="00011C1C">
        <w:rPr>
          <w:sz w:val="21"/>
          <w:szCs w:val="21"/>
        </w:rPr>
        <w:t xml:space="preserve">. Przedmiotowy zakres  został  szczegółowo </w:t>
      </w:r>
      <w:r w:rsidR="00323F49" w:rsidRPr="00011C1C">
        <w:rPr>
          <w:sz w:val="21"/>
          <w:szCs w:val="21"/>
        </w:rPr>
        <w:t xml:space="preserve"> 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w   „Zobowiązaniu podmiotu  udostępniającego  zasoby”, który </w:t>
      </w:r>
      <w:r w:rsidR="00185E13" w:rsidRPr="00011C1C">
        <w:rPr>
          <w:sz w:val="21"/>
          <w:szCs w:val="21"/>
        </w:rPr>
        <w:t xml:space="preserve">stanowi załącznik do niniejszego 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10051359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2DC40A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77777777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038C62CA" w14:textId="77777777" w:rsidR="00211881" w:rsidRPr="00011C1C" w:rsidRDefault="00211881" w:rsidP="00211881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571E013" w14:textId="1B3B9746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SIWZ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B7007D3" w:rsidR="00DC57CC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7A4D50" w:rsidRPr="00052D99">
        <w:rPr>
          <w:b/>
          <w:sz w:val="22"/>
          <w:szCs w:val="22"/>
          <w:lang w:eastAsia="en-US"/>
        </w:rPr>
        <w:t>„Przebudowa schodów terenowych wraz z ciągiem pieszym od ul. Wrocławskiej do ul. Opolskiej”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AB4662">
        <w:rPr>
          <w:kern w:val="1"/>
          <w:sz w:val="22"/>
          <w:szCs w:val="22"/>
          <w:lang w:eastAsia="ar-SA"/>
        </w:rPr>
        <w:t xml:space="preserve"> </w:t>
      </w:r>
      <w:r w:rsidR="0039708A" w:rsidRPr="00AB4662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AB4662">
        <w:rPr>
          <w:kern w:val="1"/>
          <w:sz w:val="22"/>
          <w:szCs w:val="22"/>
          <w:lang w:eastAsia="ar-SA"/>
        </w:rPr>
        <w:t xml:space="preserve">w sprawie </w:t>
      </w:r>
      <w:r w:rsidRPr="00AB4662">
        <w:rPr>
          <w:kern w:val="1"/>
          <w:sz w:val="22"/>
          <w:szCs w:val="22"/>
          <w:lang w:eastAsia="ar-SA"/>
        </w:rPr>
        <w:t>zamówienia publicznego</w:t>
      </w:r>
      <w:r w:rsidR="004A0F94" w:rsidRPr="00AB466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64F3A31B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A4D50" w:rsidRPr="00052D99">
        <w:rPr>
          <w:b/>
          <w:sz w:val="22"/>
          <w:szCs w:val="22"/>
          <w:lang w:eastAsia="en-US"/>
        </w:rPr>
        <w:t>„Przebudowa schodów terenowych wraz z ciągiem pieszym od ul. Wrocławskiej do ul. Opolskiej</w:t>
      </w:r>
      <w:r w:rsidR="000E58FB" w:rsidRPr="000E58FB">
        <w:rPr>
          <w:b/>
          <w:sz w:val="22"/>
          <w:szCs w:val="22"/>
        </w:rPr>
        <w:t>”</w:t>
      </w:r>
      <w:r w:rsidR="008E0494" w:rsidRPr="00AB4662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52778FBF" w14:textId="77777777" w:rsidR="00111D3D" w:rsidRPr="00026E65" w:rsidRDefault="003962F2" w:rsidP="00424BD4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292FB955" w14:textId="77777777" w:rsidR="003A06EF" w:rsidRDefault="003A06EF" w:rsidP="00C55B1D">
      <w:pPr>
        <w:rPr>
          <w:i/>
          <w:sz w:val="18"/>
          <w:szCs w:val="22"/>
        </w:rPr>
      </w:pPr>
    </w:p>
    <w:p w14:paraId="4FD285D0" w14:textId="0230E78D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026E65" w:rsidRDefault="00C55B1D" w:rsidP="00C55B1D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58280A02" w14:textId="2FEE19A1" w:rsidR="00C55B1D" w:rsidRDefault="00C55B1D" w:rsidP="00C55B1D">
      <w:pPr>
        <w:rPr>
          <w:sz w:val="22"/>
          <w:szCs w:val="22"/>
        </w:rPr>
      </w:pPr>
    </w:p>
    <w:p w14:paraId="5C59F5A0" w14:textId="77777777" w:rsidR="003A06EF" w:rsidRPr="00026E65" w:rsidRDefault="003A06EF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2718774C" w14:textId="5C37F8D7" w:rsidR="00014126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</w:t>
      </w:r>
    </w:p>
    <w:p w14:paraId="5B8C817B" w14:textId="042FCB41" w:rsidR="00C55B1D" w:rsidRDefault="00014126" w:rsidP="007A4D50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pn. </w:t>
      </w:r>
      <w:r w:rsidR="007A4D50" w:rsidRPr="00052D99">
        <w:rPr>
          <w:b/>
          <w:sz w:val="22"/>
          <w:szCs w:val="22"/>
          <w:lang w:eastAsia="en-US"/>
        </w:rPr>
        <w:t>„Przebudowa schodów terenowych wraz z ciągiem pieszym od ul. Wrocławskiej do ul. Opolskiej”</w:t>
      </w:r>
    </w:p>
    <w:p w14:paraId="38952620" w14:textId="77777777" w:rsidR="007A4D50" w:rsidRDefault="007A4D50" w:rsidP="007A4D50">
      <w:pPr>
        <w:jc w:val="center"/>
        <w:rPr>
          <w:b/>
          <w:sz w:val="22"/>
          <w:szCs w:val="22"/>
        </w:rPr>
      </w:pPr>
    </w:p>
    <w:p w14:paraId="7601543F" w14:textId="743B9745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…….………..……....niezbędn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C09DE76" w14:textId="437961D0" w:rsidR="00C55B1D" w:rsidRDefault="00C55B1D" w:rsidP="00C55B1D">
      <w:pPr>
        <w:rPr>
          <w:sz w:val="22"/>
          <w:szCs w:val="22"/>
        </w:rPr>
      </w:pP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76003280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 xml:space="preserve">ych 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022438CA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  </w:t>
      </w:r>
      <w:r w:rsidR="003D5A60">
        <w:rPr>
          <w:sz w:val="22"/>
          <w:szCs w:val="22"/>
        </w:rPr>
        <w:t xml:space="preserve"> - 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026E65" w:rsidRDefault="000B5FE0" w:rsidP="00790180">
      <w:pPr>
        <w:spacing w:line="276" w:lineRule="auto"/>
        <w:rPr>
          <w:sz w:val="22"/>
          <w:szCs w:val="22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42445E06" w:rsidR="003A06EF" w:rsidRPr="003A06EF" w:rsidRDefault="003A06EF" w:rsidP="007B253D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 i   wykorzystane    przez niego   zasoby podmiotu   udostępniającego  te  zasoby   przy  wykonywaniu   zamówienia      </w:t>
      </w:r>
    </w:p>
    <w:p w14:paraId="6D181FD7" w14:textId="518A7071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Default="000B5FE0" w:rsidP="003A06EF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02FDAEA0" w14:textId="1174742C" w:rsidR="003A06EF" w:rsidRPr="003A06EF" w:rsidRDefault="003A06EF" w:rsidP="007B253D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3A06EF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026E65" w:rsidRDefault="00C55B1D" w:rsidP="00C55B1D">
      <w:pPr>
        <w:rPr>
          <w:sz w:val="22"/>
          <w:szCs w:val="22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0222DE9B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9674447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 wykonawców   wspólnie   ubiegających  się  o  udzielenie 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CB83A9F" w14:textId="7EF87914" w:rsidR="002B0296" w:rsidRDefault="00437D5A" w:rsidP="007A4D50">
      <w:pPr>
        <w:spacing w:after="60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 postanowienia  art. 117  ust. 4  ustawy PZP niniejszym  oświadczam, iż</w:t>
      </w:r>
      <w:r w:rsidR="002B0296" w:rsidRPr="00C9620D">
        <w:rPr>
          <w:sz w:val="22"/>
          <w:szCs w:val="18"/>
        </w:rPr>
        <w:t xml:space="preserve">  w ramach  zadania pn. </w:t>
      </w:r>
      <w:r w:rsidR="007A4D50" w:rsidRPr="00052D99">
        <w:rPr>
          <w:b/>
          <w:sz w:val="22"/>
          <w:szCs w:val="22"/>
          <w:lang w:eastAsia="en-US"/>
        </w:rPr>
        <w:t>„Przebudowa schodów terenowych wraz z ciągiem pieszym od ul. Wrocławskiej do ul. Opolskiej”</w:t>
      </w:r>
    </w:p>
    <w:p w14:paraId="1D49EE7A" w14:textId="77777777" w:rsidR="007A4D50" w:rsidRPr="00C9620D" w:rsidRDefault="007A4D50" w:rsidP="007A4D50">
      <w:pPr>
        <w:spacing w:after="60"/>
        <w:jc w:val="center"/>
        <w:rPr>
          <w:sz w:val="22"/>
          <w:szCs w:val="18"/>
        </w:rPr>
      </w:pPr>
    </w:p>
    <w:p w14:paraId="12D58EC1" w14:textId="13F94427" w:rsidR="002B0296" w:rsidRPr="00C9620D" w:rsidRDefault="002B0296" w:rsidP="00437D5A">
      <w:pPr>
        <w:spacing w:after="60"/>
        <w:rPr>
          <w:sz w:val="22"/>
          <w:szCs w:val="18"/>
        </w:rPr>
      </w:pPr>
      <w:bookmarkStart w:id="1" w:name="_Hlk63687685"/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0D7586FC" w14:textId="26252CE8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074FD6D5" w14:textId="77777777" w:rsidR="0084774D" w:rsidRDefault="0084774D" w:rsidP="0084774D">
      <w:pPr>
        <w:spacing w:after="60"/>
        <w:rPr>
          <w:sz w:val="22"/>
          <w:szCs w:val="18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77777777" w:rsidR="002B0296" w:rsidRPr="00C9620D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 wskazać dane  wykonawcy: 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3327A4D" w14:textId="57518DF0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15C3C98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2A78A9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44C417D2" w14:textId="7D39FC3F" w:rsidR="00BE4FDB" w:rsidRPr="00713DE4" w:rsidRDefault="00BE4FDB" w:rsidP="00BE4FDB">
      <w:pPr>
        <w:rPr>
          <w:rFonts w:asciiTheme="minorHAnsi" w:hAnsiTheme="minorHAnsi" w:cstheme="minorHAnsi"/>
          <w:sz w:val="18"/>
          <w:szCs w:val="18"/>
        </w:rPr>
      </w:pPr>
      <w:r w:rsidRPr="00337D4E">
        <w:rPr>
          <w:rFonts w:asciiTheme="minorHAnsi" w:hAnsiTheme="minorHAnsi" w:cstheme="minorHAnsi"/>
          <w:sz w:val="18"/>
          <w:szCs w:val="18"/>
        </w:rPr>
        <w:t xml:space="preserve">            (</w:t>
      </w:r>
      <w:r w:rsidR="0059087C">
        <w:rPr>
          <w:rFonts w:asciiTheme="minorHAnsi" w:hAnsiTheme="minorHAnsi" w:cstheme="minorHAnsi"/>
          <w:sz w:val="18"/>
          <w:szCs w:val="18"/>
        </w:rPr>
        <w:t>nazwa i adres</w:t>
      </w:r>
      <w:r w:rsidRPr="00337D4E">
        <w:rPr>
          <w:rFonts w:asciiTheme="minorHAnsi" w:hAnsiTheme="minorHAnsi" w:cstheme="minorHAnsi"/>
          <w:sz w:val="18"/>
          <w:szCs w:val="18"/>
        </w:rPr>
        <w:t xml:space="preserve"> Wykonawcy)</w:t>
      </w:r>
    </w:p>
    <w:p w14:paraId="31D2ABEE" w14:textId="77777777" w:rsidR="00BE4FDB" w:rsidRPr="00337D4E" w:rsidRDefault="00BE4FDB" w:rsidP="00BE4FDB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dotyczy postępowania pn.</w:t>
      </w:r>
    </w:p>
    <w:p w14:paraId="529756F4" w14:textId="77777777" w:rsidR="007A4D50" w:rsidRDefault="007A4D50" w:rsidP="00BE4FDB">
      <w:pPr>
        <w:jc w:val="center"/>
        <w:rPr>
          <w:b/>
          <w:sz w:val="22"/>
          <w:szCs w:val="22"/>
          <w:lang w:eastAsia="en-US"/>
        </w:rPr>
      </w:pPr>
      <w:r w:rsidRPr="00052D99">
        <w:rPr>
          <w:b/>
          <w:sz w:val="22"/>
          <w:szCs w:val="22"/>
          <w:lang w:eastAsia="en-US"/>
        </w:rPr>
        <w:t>„Przebudowa schodów terenowych wraz z ciągiem pieszym od ul. Wrocławskiej do ul. Opolskiej”</w:t>
      </w:r>
    </w:p>
    <w:p w14:paraId="6FFA6213" w14:textId="6CEC28F6" w:rsidR="00BE4FDB" w:rsidRPr="00713DE4" w:rsidRDefault="00BE4FDB" w:rsidP="00713DE4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701"/>
        <w:gridCol w:w="1792"/>
        <w:gridCol w:w="1564"/>
        <w:gridCol w:w="1276"/>
        <w:gridCol w:w="1287"/>
      </w:tblGrid>
      <w:tr w:rsidR="00BE4FDB" w:rsidRPr="00337D4E" w14:paraId="13208533" w14:textId="77777777" w:rsidTr="00713DE4">
        <w:trPr>
          <w:cantSplit/>
          <w:trHeight w:val="520"/>
          <w:jc w:val="center"/>
        </w:trPr>
        <w:tc>
          <w:tcPr>
            <w:tcW w:w="1747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985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701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14:paraId="36E508D2" w14:textId="5C4AD4CB" w:rsidR="00C67A20" w:rsidRDefault="00914E05" w:rsidP="00C67A2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743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</w:t>
            </w:r>
            <w:r w:rsidR="00BE4603" w:rsidRPr="00743C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robót polegających na</w:t>
            </w:r>
            <w:r w:rsidR="00713D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E2E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wykonaniu</w:t>
            </w:r>
            <w:r w:rsidR="00C67A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67A20" w:rsidRPr="00713DE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>schodów terenowych</w:t>
            </w:r>
          </w:p>
          <w:p w14:paraId="7B97BE89" w14:textId="665034D9" w:rsidR="00BE4FDB" w:rsidRPr="00C67A20" w:rsidRDefault="00C67A20" w:rsidP="00C67A2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</w:pPr>
            <w:r w:rsidRPr="00713DE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u w:val="single"/>
              </w:rPr>
              <w:t xml:space="preserve">w technologii monolitycznej 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713DE4">
        <w:trPr>
          <w:cantSplit/>
          <w:trHeight w:val="1185"/>
          <w:jc w:val="center"/>
        </w:trPr>
        <w:tc>
          <w:tcPr>
            <w:tcW w:w="1747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635CDB38" w14:textId="77777777" w:rsidR="00BE4FDB" w:rsidRPr="00743CCA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FE6AD6" w:rsidRPr="00337D4E" w14:paraId="1E5AD93D" w14:textId="77777777" w:rsidTr="00C67A20">
        <w:trPr>
          <w:cantSplit/>
          <w:trHeight w:val="6394"/>
          <w:jc w:val="center"/>
        </w:trPr>
        <w:tc>
          <w:tcPr>
            <w:tcW w:w="1747" w:type="dxa"/>
            <w:vAlign w:val="center"/>
          </w:tcPr>
          <w:p w14:paraId="5C30FE26" w14:textId="77777777" w:rsidR="00FE6AD6" w:rsidRPr="00337D4E" w:rsidRDefault="00FE6AD6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92D577" w14:textId="77777777" w:rsidR="00FE6AD6" w:rsidRPr="00337D4E" w:rsidRDefault="00FE6AD6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141205" w14:textId="77777777" w:rsidR="00FE6AD6" w:rsidRPr="00337D4E" w:rsidRDefault="00FE6AD6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14:paraId="170410DA" w14:textId="3415878C" w:rsidR="00FE6AD6" w:rsidRPr="00FE6AD6" w:rsidRDefault="00FE6AD6" w:rsidP="00FE6AD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1207362B" w14:textId="77777777" w:rsidR="00FE6AD6" w:rsidRPr="00337D4E" w:rsidRDefault="00FE6AD6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B5C139" w14:textId="77777777" w:rsidR="00FE6AD6" w:rsidRPr="00337D4E" w:rsidRDefault="00FE6AD6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14:paraId="0CC28AFE" w14:textId="77777777" w:rsidR="00FE6AD6" w:rsidRPr="00337D4E" w:rsidRDefault="00FE6AD6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5D3F1F7" w14:textId="3B4B3AF9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58B615C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................................................</w:t>
      </w:r>
    </w:p>
    <w:p w14:paraId="4CE653C1" w14:textId="77777777" w:rsidR="000B686F" w:rsidRPr="00337D4E" w:rsidRDefault="000B686F" w:rsidP="000B686F">
      <w:pPr>
        <w:rPr>
          <w:rFonts w:asciiTheme="minorHAnsi" w:hAnsiTheme="minorHAnsi" w:cstheme="minorHAnsi"/>
          <w:sz w:val="18"/>
          <w:szCs w:val="18"/>
        </w:rPr>
      </w:pPr>
      <w:r w:rsidRPr="00337D4E">
        <w:rPr>
          <w:rFonts w:asciiTheme="minorHAnsi" w:hAnsiTheme="minorHAnsi" w:cstheme="minorHAnsi"/>
          <w:sz w:val="18"/>
          <w:szCs w:val="18"/>
        </w:rPr>
        <w:t xml:space="preserve">            (</w:t>
      </w:r>
      <w:r>
        <w:rPr>
          <w:rFonts w:asciiTheme="minorHAnsi" w:hAnsiTheme="minorHAnsi" w:cstheme="minorHAnsi"/>
          <w:sz w:val="18"/>
          <w:szCs w:val="18"/>
        </w:rPr>
        <w:t>nazwa i adres</w:t>
      </w:r>
      <w:r w:rsidRPr="00337D4E">
        <w:rPr>
          <w:rFonts w:asciiTheme="minorHAnsi" w:hAnsiTheme="minorHAnsi" w:cstheme="minorHAnsi"/>
          <w:sz w:val="18"/>
          <w:szCs w:val="18"/>
        </w:rPr>
        <w:t xml:space="preserve">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337D4E" w:rsidRDefault="00BE4FDB" w:rsidP="00BE4FDB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337D4E">
        <w:rPr>
          <w:rFonts w:asciiTheme="minorHAnsi" w:hAnsiTheme="minorHAnsi" w:cstheme="minorHAnsi"/>
          <w:sz w:val="24"/>
          <w:szCs w:val="24"/>
        </w:rPr>
        <w:t>dotyczy postępowania pn.</w:t>
      </w:r>
    </w:p>
    <w:p w14:paraId="02D8332B" w14:textId="0DA0F98F" w:rsidR="00106E55" w:rsidRDefault="007A4D50" w:rsidP="00106E55">
      <w:pPr>
        <w:jc w:val="center"/>
        <w:rPr>
          <w:b/>
          <w:sz w:val="22"/>
          <w:szCs w:val="22"/>
          <w:lang w:eastAsia="en-US"/>
        </w:rPr>
      </w:pPr>
      <w:r w:rsidRPr="00052D99">
        <w:rPr>
          <w:b/>
          <w:sz w:val="22"/>
          <w:szCs w:val="22"/>
          <w:lang w:eastAsia="en-US"/>
        </w:rPr>
        <w:t>„Przebudowa schodów terenowych wraz z ciągiem pieszym od ul. Wrocławskiej do ul. Opolskiej”</w:t>
      </w:r>
    </w:p>
    <w:p w14:paraId="7392A0FD" w14:textId="77777777" w:rsidR="007A4D50" w:rsidRPr="00337D4E" w:rsidRDefault="007A4D50" w:rsidP="00106E55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9A10A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3F3DA24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D048B4B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2608B85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2F303B" w14:textId="77777777" w:rsidR="00964176" w:rsidRDefault="00964176" w:rsidP="00BF677F">
      <w:pPr>
        <w:spacing w:before="120"/>
        <w:rPr>
          <w:b/>
          <w:color w:val="FF0000"/>
          <w:sz w:val="22"/>
          <w:szCs w:val="22"/>
          <w:lang w:eastAsia="pl-PL"/>
        </w:rPr>
      </w:pPr>
      <w:bookmarkStart w:id="2" w:name="_GoBack"/>
      <w:bookmarkEnd w:id="2"/>
    </w:p>
    <w:sectPr w:rsidR="00964176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977D" w14:textId="77777777" w:rsidR="0017409E" w:rsidRDefault="0017409E">
      <w:r>
        <w:separator/>
      </w:r>
    </w:p>
  </w:endnote>
  <w:endnote w:type="continuationSeparator" w:id="0">
    <w:p w14:paraId="0704F8A1" w14:textId="77777777" w:rsidR="0017409E" w:rsidRDefault="0017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17409E" w:rsidRDefault="0017409E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17409E" w:rsidRDefault="00174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17409E" w:rsidRDefault="001740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17409E" w:rsidRDefault="00174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C028" w14:textId="77777777" w:rsidR="0017409E" w:rsidRDefault="0017409E">
      <w:r>
        <w:separator/>
      </w:r>
    </w:p>
  </w:footnote>
  <w:footnote w:type="continuationSeparator" w:id="0">
    <w:p w14:paraId="23B27D05" w14:textId="77777777" w:rsidR="0017409E" w:rsidRDefault="0017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520D01A" w:rsidR="0017409E" w:rsidRDefault="0017409E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</w:t>
    </w:r>
    <w:r>
      <w:rPr>
        <w:b/>
        <w:sz w:val="20"/>
        <w:szCs w:val="18"/>
        <w:lang w:val="pl-PL"/>
      </w:rPr>
      <w:t>17</w:t>
    </w:r>
    <w:r>
      <w:rPr>
        <w:sz w:val="20"/>
        <w:szCs w:val="18"/>
        <w:lang w:val="pl-PL"/>
      </w:rPr>
      <w:t>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1</w:t>
    </w:r>
  </w:p>
  <w:p w14:paraId="24DB8C13" w14:textId="77777777" w:rsidR="0017409E" w:rsidRPr="00802663" w:rsidRDefault="0017409E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17409E" w:rsidRPr="00EC70A8" w:rsidRDefault="0017409E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480CE2"/>
    <w:multiLevelType w:val="hybridMultilevel"/>
    <w:tmpl w:val="CD1AD2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29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AD5EB2"/>
    <w:multiLevelType w:val="hybridMultilevel"/>
    <w:tmpl w:val="0D0006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7A4875"/>
    <w:multiLevelType w:val="hybridMultilevel"/>
    <w:tmpl w:val="065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3" w15:restartNumberingAfterBreak="0">
    <w:nsid w:val="47BC3411"/>
    <w:multiLevelType w:val="hybridMultilevel"/>
    <w:tmpl w:val="75DCF9F4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8D3A5A60">
      <w:start w:val="1"/>
      <w:numFmt w:val="decimal"/>
      <w:lvlText w:val="%2)"/>
      <w:lvlJc w:val="left"/>
      <w:pPr>
        <w:ind w:left="27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4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EC3E8A"/>
    <w:multiLevelType w:val="hybridMultilevel"/>
    <w:tmpl w:val="DF264C4A"/>
    <w:lvl w:ilvl="0" w:tplc="3BC8C4E2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0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180016"/>
    <w:multiLevelType w:val="hybridMultilevel"/>
    <w:tmpl w:val="E87A2EDC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0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4" w15:restartNumberingAfterBreak="0">
    <w:nsid w:val="7A4F7E06"/>
    <w:multiLevelType w:val="hybridMultilevel"/>
    <w:tmpl w:val="ED08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19"/>
  </w:num>
  <w:num w:numId="4">
    <w:abstractNumId w:val="56"/>
  </w:num>
  <w:num w:numId="5">
    <w:abstractNumId w:val="95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0"/>
  </w:num>
  <w:num w:numId="8">
    <w:abstractNumId w:val="62"/>
  </w:num>
  <w:num w:numId="9">
    <w:abstractNumId w:val="98"/>
  </w:num>
  <w:num w:numId="10">
    <w:abstractNumId w:val="88"/>
  </w:num>
  <w:num w:numId="11">
    <w:abstractNumId w:val="38"/>
  </w:num>
  <w:num w:numId="12">
    <w:abstractNumId w:val="33"/>
  </w:num>
  <w:num w:numId="13">
    <w:abstractNumId w:val="83"/>
  </w:num>
  <w:num w:numId="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67"/>
  </w:num>
  <w:num w:numId="25">
    <w:abstractNumId w:val="12"/>
  </w:num>
  <w:num w:numId="26">
    <w:abstractNumId w:val="94"/>
  </w:num>
  <w:num w:numId="27">
    <w:abstractNumId w:val="6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5"/>
  </w:num>
  <w:num w:numId="30">
    <w:abstractNumId w:val="113"/>
  </w:num>
  <w:num w:numId="31">
    <w:abstractNumId w:val="111"/>
  </w:num>
  <w:num w:numId="32">
    <w:abstractNumId w:val="71"/>
  </w:num>
  <w:num w:numId="33">
    <w:abstractNumId w:val="39"/>
  </w:num>
  <w:num w:numId="34">
    <w:abstractNumId w:val="99"/>
  </w:num>
  <w:num w:numId="35">
    <w:abstractNumId w:val="30"/>
  </w:num>
  <w:num w:numId="36">
    <w:abstractNumId w:val="31"/>
  </w:num>
  <w:num w:numId="37">
    <w:abstractNumId w:val="18"/>
  </w:num>
  <w:num w:numId="38">
    <w:abstractNumId w:val="68"/>
  </w:num>
  <w:num w:numId="39">
    <w:abstractNumId w:val="19"/>
  </w:num>
  <w:num w:numId="40">
    <w:abstractNumId w:val="20"/>
  </w:num>
  <w:num w:numId="41">
    <w:abstractNumId w:val="116"/>
  </w:num>
  <w:num w:numId="42">
    <w:abstractNumId w:val="59"/>
  </w:num>
  <w:num w:numId="43">
    <w:abstractNumId w:val="26"/>
  </w:num>
  <w:num w:numId="44">
    <w:abstractNumId w:val="93"/>
  </w:num>
  <w:num w:numId="45">
    <w:abstractNumId w:val="22"/>
  </w:num>
  <w:num w:numId="46">
    <w:abstractNumId w:val="107"/>
  </w:num>
  <w:num w:numId="47">
    <w:abstractNumId w:val="25"/>
  </w:num>
  <w:num w:numId="48">
    <w:abstractNumId w:val="53"/>
  </w:num>
  <w:num w:numId="49">
    <w:abstractNumId w:val="42"/>
  </w:num>
  <w:num w:numId="50">
    <w:abstractNumId w:val="106"/>
  </w:num>
  <w:num w:numId="51">
    <w:abstractNumId w:val="118"/>
  </w:num>
  <w:num w:numId="52">
    <w:abstractNumId w:val="104"/>
  </w:num>
  <w:num w:numId="53">
    <w:abstractNumId w:val="97"/>
  </w:num>
  <w:num w:numId="54">
    <w:abstractNumId w:val="49"/>
  </w:num>
  <w:num w:numId="55">
    <w:abstractNumId w:val="61"/>
  </w:num>
  <w:num w:numId="56">
    <w:abstractNumId w:val="40"/>
  </w:num>
  <w:num w:numId="57">
    <w:abstractNumId w:val="34"/>
  </w:num>
  <w:num w:numId="58">
    <w:abstractNumId w:val="89"/>
  </w:num>
  <w:num w:numId="59">
    <w:abstractNumId w:val="57"/>
  </w:num>
  <w:num w:numId="60">
    <w:abstractNumId w:val="115"/>
  </w:num>
  <w:num w:numId="61">
    <w:abstractNumId w:val="51"/>
  </w:num>
  <w:num w:numId="62">
    <w:abstractNumId w:val="15"/>
  </w:num>
  <w:num w:numId="63">
    <w:abstractNumId w:val="29"/>
  </w:num>
  <w:num w:numId="64">
    <w:abstractNumId w:val="78"/>
  </w:num>
  <w:num w:numId="65">
    <w:abstractNumId w:val="73"/>
  </w:num>
  <w:num w:numId="66">
    <w:abstractNumId w:val="76"/>
  </w:num>
  <w:num w:numId="67">
    <w:abstractNumId w:val="50"/>
  </w:num>
  <w:num w:numId="68">
    <w:abstractNumId w:val="70"/>
  </w:num>
  <w:num w:numId="6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</w:num>
  <w:num w:numId="71">
    <w:abstractNumId w:val="82"/>
  </w:num>
  <w:num w:numId="72">
    <w:abstractNumId w:val="85"/>
  </w:num>
  <w:num w:numId="73">
    <w:abstractNumId w:val="84"/>
  </w:num>
  <w:num w:numId="74">
    <w:abstractNumId w:val="48"/>
  </w:num>
  <w:num w:numId="75">
    <w:abstractNumId w:val="35"/>
  </w:num>
  <w:num w:numId="76">
    <w:abstractNumId w:val="114"/>
  </w:num>
  <w:num w:numId="77">
    <w:abstractNumId w:val="90"/>
  </w:num>
  <w:num w:numId="78">
    <w:abstractNumId w:val="105"/>
  </w:num>
  <w:num w:numId="79">
    <w:abstractNumId w:val="101"/>
  </w:num>
  <w:num w:numId="8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"/>
  </w:num>
  <w:num w:numId="82">
    <w:abstractNumId w:val="24"/>
  </w:num>
  <w:num w:numId="83">
    <w:abstractNumId w:val="65"/>
  </w:num>
  <w:num w:numId="84">
    <w:abstractNumId w:val="77"/>
  </w:num>
  <w:num w:numId="85">
    <w:abstractNumId w:val="74"/>
  </w:num>
  <w:num w:numId="86">
    <w:abstractNumId w:val="81"/>
  </w:num>
  <w:num w:numId="87">
    <w:abstractNumId w:val="44"/>
  </w:num>
  <w:num w:numId="88">
    <w:abstractNumId w:val="92"/>
  </w:num>
  <w:num w:numId="89">
    <w:abstractNumId w:val="109"/>
  </w:num>
  <w:num w:numId="90">
    <w:abstractNumId w:val="87"/>
  </w:num>
  <w:num w:numId="91">
    <w:abstractNumId w:val="46"/>
  </w:num>
  <w:num w:numId="92">
    <w:abstractNumId w:val="108"/>
  </w:num>
  <w:num w:numId="93">
    <w:abstractNumId w:val="45"/>
  </w:num>
  <w:num w:numId="94">
    <w:abstractNumId w:val="102"/>
  </w:num>
  <w:num w:numId="95">
    <w:abstractNumId w:val="69"/>
  </w:num>
  <w:num w:numId="96">
    <w:abstractNumId w:val="28"/>
  </w:num>
  <w:num w:numId="97">
    <w:abstractNumId w:val="36"/>
  </w:num>
  <w:num w:numId="98">
    <w:abstractNumId w:val="110"/>
  </w:num>
  <w:num w:numId="99">
    <w:abstractNumId w:val="80"/>
  </w:num>
  <w:num w:numId="100">
    <w:abstractNumId w:val="100"/>
  </w:num>
  <w:num w:numId="101">
    <w:abstractNumId w:val="43"/>
  </w:num>
  <w:num w:numId="102">
    <w:abstractNumId w:val="17"/>
  </w:num>
  <w:num w:numId="103">
    <w:abstractNumId w:val="14"/>
  </w:num>
  <w:num w:numId="104">
    <w:abstractNumId w:val="96"/>
  </w:num>
  <w:num w:numId="105">
    <w:abstractNumId w:val="72"/>
  </w:num>
  <w:num w:numId="106">
    <w:abstractNumId w:val="55"/>
  </w:num>
  <w:num w:numId="107">
    <w:abstractNumId w:val="86"/>
  </w:num>
  <w:num w:numId="108">
    <w:abstractNumId w:val="79"/>
  </w:num>
  <w:num w:numId="109">
    <w:abstractNumId w:val="103"/>
  </w:num>
  <w:num w:numId="110">
    <w:abstractNumId w:val="13"/>
  </w:num>
  <w:num w:numId="111">
    <w:abstractNumId w:val="41"/>
  </w:num>
  <w:num w:numId="112">
    <w:abstractNumId w:val="3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46F8"/>
    <w:rsid w:val="00005965"/>
    <w:rsid w:val="0000597B"/>
    <w:rsid w:val="000067F2"/>
    <w:rsid w:val="00007898"/>
    <w:rsid w:val="00007A2E"/>
    <w:rsid w:val="0001150A"/>
    <w:rsid w:val="00011C1C"/>
    <w:rsid w:val="00011FC1"/>
    <w:rsid w:val="000128B9"/>
    <w:rsid w:val="0001321F"/>
    <w:rsid w:val="00013502"/>
    <w:rsid w:val="00013B7E"/>
    <w:rsid w:val="00014064"/>
    <w:rsid w:val="00014126"/>
    <w:rsid w:val="00015B6A"/>
    <w:rsid w:val="000160A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765"/>
    <w:rsid w:val="00030B75"/>
    <w:rsid w:val="00030E24"/>
    <w:rsid w:val="00031665"/>
    <w:rsid w:val="00031E8A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2D99"/>
    <w:rsid w:val="00053CC6"/>
    <w:rsid w:val="0005475D"/>
    <w:rsid w:val="00055068"/>
    <w:rsid w:val="000569B4"/>
    <w:rsid w:val="00056AA4"/>
    <w:rsid w:val="00056D04"/>
    <w:rsid w:val="00057C40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458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762"/>
    <w:rsid w:val="000B08C6"/>
    <w:rsid w:val="000B0901"/>
    <w:rsid w:val="000B0C68"/>
    <w:rsid w:val="000B0E7D"/>
    <w:rsid w:val="000B1389"/>
    <w:rsid w:val="000B229A"/>
    <w:rsid w:val="000B252A"/>
    <w:rsid w:val="000B30BB"/>
    <w:rsid w:val="000B3C0D"/>
    <w:rsid w:val="000B4C38"/>
    <w:rsid w:val="000B538A"/>
    <w:rsid w:val="000B5532"/>
    <w:rsid w:val="000B5539"/>
    <w:rsid w:val="000B5FE0"/>
    <w:rsid w:val="000B686F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D066B"/>
    <w:rsid w:val="000D0833"/>
    <w:rsid w:val="000D1E12"/>
    <w:rsid w:val="000D2820"/>
    <w:rsid w:val="000D2FD5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B9"/>
    <w:rsid w:val="000E50BF"/>
    <w:rsid w:val="000E515D"/>
    <w:rsid w:val="000E55F1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6E5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DEA"/>
    <w:rsid w:val="0014266C"/>
    <w:rsid w:val="0014288F"/>
    <w:rsid w:val="001435ED"/>
    <w:rsid w:val="001443D3"/>
    <w:rsid w:val="001447FD"/>
    <w:rsid w:val="00144F37"/>
    <w:rsid w:val="0014510F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E3E"/>
    <w:rsid w:val="00155193"/>
    <w:rsid w:val="001554E4"/>
    <w:rsid w:val="0015647C"/>
    <w:rsid w:val="001565F1"/>
    <w:rsid w:val="001568FF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67DE6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09E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2E5C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5DD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648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8DE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2CFF"/>
    <w:rsid w:val="001E42B5"/>
    <w:rsid w:val="001E4476"/>
    <w:rsid w:val="001E5275"/>
    <w:rsid w:val="001E53FE"/>
    <w:rsid w:val="001E5829"/>
    <w:rsid w:val="001F0E21"/>
    <w:rsid w:val="001F1001"/>
    <w:rsid w:val="001F1409"/>
    <w:rsid w:val="001F15B4"/>
    <w:rsid w:val="001F1701"/>
    <w:rsid w:val="001F330E"/>
    <w:rsid w:val="001F3417"/>
    <w:rsid w:val="001F3458"/>
    <w:rsid w:val="001F351E"/>
    <w:rsid w:val="001F3F8E"/>
    <w:rsid w:val="001F4D97"/>
    <w:rsid w:val="001F567F"/>
    <w:rsid w:val="001F5C7A"/>
    <w:rsid w:val="001F75AB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372"/>
    <w:rsid w:val="00204808"/>
    <w:rsid w:val="00205DD5"/>
    <w:rsid w:val="00206395"/>
    <w:rsid w:val="00206441"/>
    <w:rsid w:val="00206B9A"/>
    <w:rsid w:val="00210628"/>
    <w:rsid w:val="00210A39"/>
    <w:rsid w:val="002114D7"/>
    <w:rsid w:val="00211881"/>
    <w:rsid w:val="00214A7A"/>
    <w:rsid w:val="0021583C"/>
    <w:rsid w:val="00215CA2"/>
    <w:rsid w:val="00216493"/>
    <w:rsid w:val="002169BF"/>
    <w:rsid w:val="00216DC6"/>
    <w:rsid w:val="00216EDB"/>
    <w:rsid w:val="002170A0"/>
    <w:rsid w:val="002200D4"/>
    <w:rsid w:val="002209FA"/>
    <w:rsid w:val="0022143A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5990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FE"/>
    <w:rsid w:val="0023477F"/>
    <w:rsid w:val="00234AB0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596"/>
    <w:rsid w:val="00286C39"/>
    <w:rsid w:val="002876F0"/>
    <w:rsid w:val="002945C6"/>
    <w:rsid w:val="002964EB"/>
    <w:rsid w:val="00296D08"/>
    <w:rsid w:val="00297AB2"/>
    <w:rsid w:val="00297C51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05E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32F"/>
    <w:rsid w:val="002C77FB"/>
    <w:rsid w:val="002D0A99"/>
    <w:rsid w:val="002D14B1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0"/>
    <w:rsid w:val="002D649B"/>
    <w:rsid w:val="002D73D9"/>
    <w:rsid w:val="002D7AC9"/>
    <w:rsid w:val="002E00FD"/>
    <w:rsid w:val="002E2AF3"/>
    <w:rsid w:val="002E4A77"/>
    <w:rsid w:val="002E5C58"/>
    <w:rsid w:val="002E5E3B"/>
    <w:rsid w:val="002E69B0"/>
    <w:rsid w:val="002E6E49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3DC1"/>
    <w:rsid w:val="002F45E4"/>
    <w:rsid w:val="002F5673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12C6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45F50"/>
    <w:rsid w:val="00350B2A"/>
    <w:rsid w:val="003514B4"/>
    <w:rsid w:val="00351B00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2F6F"/>
    <w:rsid w:val="003638E2"/>
    <w:rsid w:val="00363FA4"/>
    <w:rsid w:val="00364506"/>
    <w:rsid w:val="003659C5"/>
    <w:rsid w:val="0036666C"/>
    <w:rsid w:val="003709BF"/>
    <w:rsid w:val="00371059"/>
    <w:rsid w:val="00372AE2"/>
    <w:rsid w:val="0037309C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5615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61E"/>
    <w:rsid w:val="00394A25"/>
    <w:rsid w:val="00394A41"/>
    <w:rsid w:val="00394F1E"/>
    <w:rsid w:val="00395A67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9F7"/>
    <w:rsid w:val="003A66C8"/>
    <w:rsid w:val="003A6A7A"/>
    <w:rsid w:val="003A6C34"/>
    <w:rsid w:val="003A7399"/>
    <w:rsid w:val="003B0867"/>
    <w:rsid w:val="003B0A96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B732B"/>
    <w:rsid w:val="003C0048"/>
    <w:rsid w:val="003C056E"/>
    <w:rsid w:val="003C0873"/>
    <w:rsid w:val="003C0E55"/>
    <w:rsid w:val="003C1070"/>
    <w:rsid w:val="003C1146"/>
    <w:rsid w:val="003C3E4D"/>
    <w:rsid w:val="003C3EB3"/>
    <w:rsid w:val="003C3EDD"/>
    <w:rsid w:val="003C5C96"/>
    <w:rsid w:val="003C6106"/>
    <w:rsid w:val="003C648F"/>
    <w:rsid w:val="003C6AF3"/>
    <w:rsid w:val="003C7330"/>
    <w:rsid w:val="003C742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647"/>
    <w:rsid w:val="003E16B3"/>
    <w:rsid w:val="003E1962"/>
    <w:rsid w:val="003E3D89"/>
    <w:rsid w:val="003E587B"/>
    <w:rsid w:val="003E5F61"/>
    <w:rsid w:val="003E6633"/>
    <w:rsid w:val="003F0883"/>
    <w:rsid w:val="003F181D"/>
    <w:rsid w:val="003F1E50"/>
    <w:rsid w:val="003F2CB6"/>
    <w:rsid w:val="003F30BE"/>
    <w:rsid w:val="003F3232"/>
    <w:rsid w:val="003F3442"/>
    <w:rsid w:val="003F3CA9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6B6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031"/>
    <w:rsid w:val="004256E7"/>
    <w:rsid w:val="00426765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A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21BF"/>
    <w:rsid w:val="00442464"/>
    <w:rsid w:val="004434EF"/>
    <w:rsid w:val="004443E5"/>
    <w:rsid w:val="00444FB1"/>
    <w:rsid w:val="004452D1"/>
    <w:rsid w:val="00445350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AB7"/>
    <w:rsid w:val="00466E3C"/>
    <w:rsid w:val="0046739D"/>
    <w:rsid w:val="00467459"/>
    <w:rsid w:val="00467B18"/>
    <w:rsid w:val="00470269"/>
    <w:rsid w:val="00470FFC"/>
    <w:rsid w:val="00471A1E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D29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303"/>
    <w:rsid w:val="004A0A84"/>
    <w:rsid w:val="004A0AFC"/>
    <w:rsid w:val="004A0F94"/>
    <w:rsid w:val="004A12A2"/>
    <w:rsid w:val="004A1985"/>
    <w:rsid w:val="004A1B4F"/>
    <w:rsid w:val="004A1F5D"/>
    <w:rsid w:val="004A21F4"/>
    <w:rsid w:val="004A256A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3AED"/>
    <w:rsid w:val="004B456E"/>
    <w:rsid w:val="004B4C74"/>
    <w:rsid w:val="004B51C8"/>
    <w:rsid w:val="004B5746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26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1183"/>
    <w:rsid w:val="004D12BD"/>
    <w:rsid w:val="004D1C1C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666"/>
    <w:rsid w:val="004D78FC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BBA"/>
    <w:rsid w:val="004F5D5B"/>
    <w:rsid w:val="004F6063"/>
    <w:rsid w:val="004F6A9E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30C"/>
    <w:rsid w:val="005160D9"/>
    <w:rsid w:val="00517628"/>
    <w:rsid w:val="00522772"/>
    <w:rsid w:val="0052327C"/>
    <w:rsid w:val="00524017"/>
    <w:rsid w:val="005249DA"/>
    <w:rsid w:val="00524FCC"/>
    <w:rsid w:val="005259C2"/>
    <w:rsid w:val="00526175"/>
    <w:rsid w:val="00526391"/>
    <w:rsid w:val="005264BF"/>
    <w:rsid w:val="00526C28"/>
    <w:rsid w:val="00526DF0"/>
    <w:rsid w:val="005277D1"/>
    <w:rsid w:val="00530144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567"/>
    <w:rsid w:val="00551805"/>
    <w:rsid w:val="0055262E"/>
    <w:rsid w:val="0055267C"/>
    <w:rsid w:val="005528F0"/>
    <w:rsid w:val="005546B9"/>
    <w:rsid w:val="00555829"/>
    <w:rsid w:val="00555EDE"/>
    <w:rsid w:val="00556333"/>
    <w:rsid w:val="00556658"/>
    <w:rsid w:val="00556996"/>
    <w:rsid w:val="005570E6"/>
    <w:rsid w:val="0055783F"/>
    <w:rsid w:val="00557E5D"/>
    <w:rsid w:val="00560C5D"/>
    <w:rsid w:val="005626CD"/>
    <w:rsid w:val="00562B3B"/>
    <w:rsid w:val="00562BD1"/>
    <w:rsid w:val="00562DB5"/>
    <w:rsid w:val="00563782"/>
    <w:rsid w:val="00563810"/>
    <w:rsid w:val="00563A7B"/>
    <w:rsid w:val="005644EF"/>
    <w:rsid w:val="005645C8"/>
    <w:rsid w:val="00564F59"/>
    <w:rsid w:val="00565D0F"/>
    <w:rsid w:val="0056640D"/>
    <w:rsid w:val="00566DC4"/>
    <w:rsid w:val="00567C95"/>
    <w:rsid w:val="00567D9D"/>
    <w:rsid w:val="00567E6D"/>
    <w:rsid w:val="00570510"/>
    <w:rsid w:val="00570936"/>
    <w:rsid w:val="00570A15"/>
    <w:rsid w:val="00570E17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90252"/>
    <w:rsid w:val="0059061F"/>
    <w:rsid w:val="00590684"/>
    <w:rsid w:val="0059087C"/>
    <w:rsid w:val="00590C95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3486"/>
    <w:rsid w:val="005A385D"/>
    <w:rsid w:val="005A3A62"/>
    <w:rsid w:val="005A40A5"/>
    <w:rsid w:val="005A4BCF"/>
    <w:rsid w:val="005A4BD4"/>
    <w:rsid w:val="005A5205"/>
    <w:rsid w:val="005A55C8"/>
    <w:rsid w:val="005A570A"/>
    <w:rsid w:val="005A6670"/>
    <w:rsid w:val="005A7548"/>
    <w:rsid w:val="005A766B"/>
    <w:rsid w:val="005A7B6E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4625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765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A28"/>
    <w:rsid w:val="005D762D"/>
    <w:rsid w:val="005D7640"/>
    <w:rsid w:val="005D7BA7"/>
    <w:rsid w:val="005E0645"/>
    <w:rsid w:val="005E24EE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E7B8E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4EE"/>
    <w:rsid w:val="005F4A27"/>
    <w:rsid w:val="005F5892"/>
    <w:rsid w:val="005F59B8"/>
    <w:rsid w:val="00601F5C"/>
    <w:rsid w:val="00602421"/>
    <w:rsid w:val="0060289C"/>
    <w:rsid w:val="00603573"/>
    <w:rsid w:val="00603A14"/>
    <w:rsid w:val="00603D5A"/>
    <w:rsid w:val="006052C2"/>
    <w:rsid w:val="006056C0"/>
    <w:rsid w:val="00605DE0"/>
    <w:rsid w:val="0060689B"/>
    <w:rsid w:val="00610112"/>
    <w:rsid w:val="00610779"/>
    <w:rsid w:val="006114B6"/>
    <w:rsid w:val="00611DCE"/>
    <w:rsid w:val="006121F2"/>
    <w:rsid w:val="006123E4"/>
    <w:rsid w:val="006132CD"/>
    <w:rsid w:val="00614C6B"/>
    <w:rsid w:val="0061638E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B8F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0E8B"/>
    <w:rsid w:val="006830B3"/>
    <w:rsid w:val="00684376"/>
    <w:rsid w:val="00684424"/>
    <w:rsid w:val="006867CC"/>
    <w:rsid w:val="00686FBA"/>
    <w:rsid w:val="00687CC2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4E7"/>
    <w:rsid w:val="00695040"/>
    <w:rsid w:val="006956C2"/>
    <w:rsid w:val="00695BF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1CA8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27DB"/>
    <w:rsid w:val="006E28CD"/>
    <w:rsid w:val="006E2EB1"/>
    <w:rsid w:val="006E45F5"/>
    <w:rsid w:val="006E4806"/>
    <w:rsid w:val="006E5507"/>
    <w:rsid w:val="006E5839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3D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3DFE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CCA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951"/>
    <w:rsid w:val="0075253C"/>
    <w:rsid w:val="007526C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4B2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67D04"/>
    <w:rsid w:val="00770CCE"/>
    <w:rsid w:val="00771061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8B5"/>
    <w:rsid w:val="007839E9"/>
    <w:rsid w:val="00783E06"/>
    <w:rsid w:val="00784516"/>
    <w:rsid w:val="007846F2"/>
    <w:rsid w:val="00784A16"/>
    <w:rsid w:val="007851FE"/>
    <w:rsid w:val="00785EE9"/>
    <w:rsid w:val="00790180"/>
    <w:rsid w:val="00790302"/>
    <w:rsid w:val="007915E7"/>
    <w:rsid w:val="00792098"/>
    <w:rsid w:val="00792363"/>
    <w:rsid w:val="0079297E"/>
    <w:rsid w:val="00792C4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4D50"/>
    <w:rsid w:val="007A6260"/>
    <w:rsid w:val="007B0161"/>
    <w:rsid w:val="007B0618"/>
    <w:rsid w:val="007B1AE3"/>
    <w:rsid w:val="007B212D"/>
    <w:rsid w:val="007B253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1DA"/>
    <w:rsid w:val="007C1DA9"/>
    <w:rsid w:val="007C2E52"/>
    <w:rsid w:val="007C31E4"/>
    <w:rsid w:val="007C34D1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74DB"/>
    <w:rsid w:val="007D0ACB"/>
    <w:rsid w:val="007D0B17"/>
    <w:rsid w:val="007D2491"/>
    <w:rsid w:val="007D29C5"/>
    <w:rsid w:val="007D35F7"/>
    <w:rsid w:val="007D4030"/>
    <w:rsid w:val="007D4DAF"/>
    <w:rsid w:val="007D50D5"/>
    <w:rsid w:val="007D56A9"/>
    <w:rsid w:val="007D5C0F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045"/>
    <w:rsid w:val="007F1140"/>
    <w:rsid w:val="007F3341"/>
    <w:rsid w:val="007F4160"/>
    <w:rsid w:val="007F461E"/>
    <w:rsid w:val="007F4662"/>
    <w:rsid w:val="007F4BFD"/>
    <w:rsid w:val="007F64B7"/>
    <w:rsid w:val="007F7D37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A85"/>
    <w:rsid w:val="0083214F"/>
    <w:rsid w:val="0083279E"/>
    <w:rsid w:val="008327F8"/>
    <w:rsid w:val="00832FFA"/>
    <w:rsid w:val="00833232"/>
    <w:rsid w:val="00833B79"/>
    <w:rsid w:val="00834B75"/>
    <w:rsid w:val="00834DAC"/>
    <w:rsid w:val="0083529E"/>
    <w:rsid w:val="00836713"/>
    <w:rsid w:val="00836A9C"/>
    <w:rsid w:val="008370AB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149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085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961"/>
    <w:rsid w:val="008A5A2D"/>
    <w:rsid w:val="008A62F3"/>
    <w:rsid w:val="008A6D6D"/>
    <w:rsid w:val="008A6EBD"/>
    <w:rsid w:val="008A786E"/>
    <w:rsid w:val="008A7A14"/>
    <w:rsid w:val="008B0185"/>
    <w:rsid w:val="008B079C"/>
    <w:rsid w:val="008B2042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A62"/>
    <w:rsid w:val="008C1D25"/>
    <w:rsid w:val="008C1EEE"/>
    <w:rsid w:val="008C20C3"/>
    <w:rsid w:val="008C27FC"/>
    <w:rsid w:val="008C2AF2"/>
    <w:rsid w:val="008C3C42"/>
    <w:rsid w:val="008C4575"/>
    <w:rsid w:val="008C4E28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5027"/>
    <w:rsid w:val="0090563A"/>
    <w:rsid w:val="00906896"/>
    <w:rsid w:val="00906967"/>
    <w:rsid w:val="009072B6"/>
    <w:rsid w:val="009075D4"/>
    <w:rsid w:val="00907C96"/>
    <w:rsid w:val="00907D0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402D"/>
    <w:rsid w:val="00914E05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392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E2"/>
    <w:rsid w:val="0094700E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4D5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7A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6858"/>
    <w:rsid w:val="00986B68"/>
    <w:rsid w:val="00987736"/>
    <w:rsid w:val="0098778D"/>
    <w:rsid w:val="009879FC"/>
    <w:rsid w:val="00987C3A"/>
    <w:rsid w:val="0099079F"/>
    <w:rsid w:val="0099160A"/>
    <w:rsid w:val="00991628"/>
    <w:rsid w:val="00992FDD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2B6"/>
    <w:rsid w:val="009D5444"/>
    <w:rsid w:val="009D59CD"/>
    <w:rsid w:val="009D5AC9"/>
    <w:rsid w:val="009D5FF5"/>
    <w:rsid w:val="009D6231"/>
    <w:rsid w:val="009D73BF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574B"/>
    <w:rsid w:val="009E6E00"/>
    <w:rsid w:val="009E726C"/>
    <w:rsid w:val="009E73D4"/>
    <w:rsid w:val="009E7B5F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3ED"/>
    <w:rsid w:val="00A007C4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876"/>
    <w:rsid w:val="00A12959"/>
    <w:rsid w:val="00A12C04"/>
    <w:rsid w:val="00A14269"/>
    <w:rsid w:val="00A145BA"/>
    <w:rsid w:val="00A145D8"/>
    <w:rsid w:val="00A14BF7"/>
    <w:rsid w:val="00A14EBA"/>
    <w:rsid w:val="00A15DBC"/>
    <w:rsid w:val="00A16717"/>
    <w:rsid w:val="00A167CE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925"/>
    <w:rsid w:val="00A42D76"/>
    <w:rsid w:val="00A42FCA"/>
    <w:rsid w:val="00A43A1D"/>
    <w:rsid w:val="00A43DD7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1F3F"/>
    <w:rsid w:val="00A627C5"/>
    <w:rsid w:val="00A640C1"/>
    <w:rsid w:val="00A642DC"/>
    <w:rsid w:val="00A644C3"/>
    <w:rsid w:val="00A65A62"/>
    <w:rsid w:val="00A6614D"/>
    <w:rsid w:val="00A668EE"/>
    <w:rsid w:val="00A66DD7"/>
    <w:rsid w:val="00A70631"/>
    <w:rsid w:val="00A714D8"/>
    <w:rsid w:val="00A71639"/>
    <w:rsid w:val="00A71749"/>
    <w:rsid w:val="00A720B8"/>
    <w:rsid w:val="00A7225B"/>
    <w:rsid w:val="00A74FAB"/>
    <w:rsid w:val="00A75333"/>
    <w:rsid w:val="00A7560A"/>
    <w:rsid w:val="00A758BC"/>
    <w:rsid w:val="00A75975"/>
    <w:rsid w:val="00A75B31"/>
    <w:rsid w:val="00A766EB"/>
    <w:rsid w:val="00A76ED8"/>
    <w:rsid w:val="00A81386"/>
    <w:rsid w:val="00A827FB"/>
    <w:rsid w:val="00A83175"/>
    <w:rsid w:val="00A833CE"/>
    <w:rsid w:val="00A83A30"/>
    <w:rsid w:val="00A83EFA"/>
    <w:rsid w:val="00A84820"/>
    <w:rsid w:val="00A84839"/>
    <w:rsid w:val="00A84C39"/>
    <w:rsid w:val="00A85801"/>
    <w:rsid w:val="00A858D3"/>
    <w:rsid w:val="00A85923"/>
    <w:rsid w:val="00A85AB2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E81"/>
    <w:rsid w:val="00AB36FD"/>
    <w:rsid w:val="00AB451D"/>
    <w:rsid w:val="00AB4630"/>
    <w:rsid w:val="00AB4662"/>
    <w:rsid w:val="00AB4B93"/>
    <w:rsid w:val="00AB56F9"/>
    <w:rsid w:val="00AB5FDF"/>
    <w:rsid w:val="00AB7399"/>
    <w:rsid w:val="00AB7436"/>
    <w:rsid w:val="00AC07AA"/>
    <w:rsid w:val="00AC0A89"/>
    <w:rsid w:val="00AC244E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767"/>
    <w:rsid w:val="00AE6E67"/>
    <w:rsid w:val="00AF1181"/>
    <w:rsid w:val="00AF18A9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258"/>
    <w:rsid w:val="00B11A8A"/>
    <w:rsid w:val="00B11CC8"/>
    <w:rsid w:val="00B1280E"/>
    <w:rsid w:val="00B1295D"/>
    <w:rsid w:val="00B12A0F"/>
    <w:rsid w:val="00B13EF7"/>
    <w:rsid w:val="00B14A0E"/>
    <w:rsid w:val="00B14F1F"/>
    <w:rsid w:val="00B1590F"/>
    <w:rsid w:val="00B15CB0"/>
    <w:rsid w:val="00B172B6"/>
    <w:rsid w:val="00B1750A"/>
    <w:rsid w:val="00B1756E"/>
    <w:rsid w:val="00B175DD"/>
    <w:rsid w:val="00B17DF6"/>
    <w:rsid w:val="00B20A48"/>
    <w:rsid w:val="00B20E13"/>
    <w:rsid w:val="00B21857"/>
    <w:rsid w:val="00B21EAD"/>
    <w:rsid w:val="00B23CA6"/>
    <w:rsid w:val="00B24513"/>
    <w:rsid w:val="00B25400"/>
    <w:rsid w:val="00B25C02"/>
    <w:rsid w:val="00B25C77"/>
    <w:rsid w:val="00B25CAD"/>
    <w:rsid w:val="00B27B22"/>
    <w:rsid w:val="00B27BD7"/>
    <w:rsid w:val="00B27EC8"/>
    <w:rsid w:val="00B30846"/>
    <w:rsid w:val="00B31384"/>
    <w:rsid w:val="00B344E8"/>
    <w:rsid w:val="00B34EB6"/>
    <w:rsid w:val="00B34F3C"/>
    <w:rsid w:val="00B3528C"/>
    <w:rsid w:val="00B35508"/>
    <w:rsid w:val="00B3565D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458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6B67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7034C"/>
    <w:rsid w:val="00B709EB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09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600"/>
    <w:rsid w:val="00B90F0C"/>
    <w:rsid w:val="00B91F96"/>
    <w:rsid w:val="00B9211B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E46"/>
    <w:rsid w:val="00BA634F"/>
    <w:rsid w:val="00BA6A94"/>
    <w:rsid w:val="00BB0815"/>
    <w:rsid w:val="00BB0B2C"/>
    <w:rsid w:val="00BB0CCB"/>
    <w:rsid w:val="00BB18BD"/>
    <w:rsid w:val="00BB1D31"/>
    <w:rsid w:val="00BB2FB4"/>
    <w:rsid w:val="00BB32BA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039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7D7"/>
    <w:rsid w:val="00BD4A20"/>
    <w:rsid w:val="00BD677D"/>
    <w:rsid w:val="00BD7430"/>
    <w:rsid w:val="00BD7854"/>
    <w:rsid w:val="00BE0173"/>
    <w:rsid w:val="00BE0CB3"/>
    <w:rsid w:val="00BE15A2"/>
    <w:rsid w:val="00BE1830"/>
    <w:rsid w:val="00BE3685"/>
    <w:rsid w:val="00BE4603"/>
    <w:rsid w:val="00BE49A3"/>
    <w:rsid w:val="00BE4FDB"/>
    <w:rsid w:val="00BE5972"/>
    <w:rsid w:val="00BE66F2"/>
    <w:rsid w:val="00BF0EBC"/>
    <w:rsid w:val="00BF1015"/>
    <w:rsid w:val="00BF1119"/>
    <w:rsid w:val="00BF1557"/>
    <w:rsid w:val="00BF1E6F"/>
    <w:rsid w:val="00BF27CA"/>
    <w:rsid w:val="00BF2C0D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2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AF4"/>
    <w:rsid w:val="00C61B88"/>
    <w:rsid w:val="00C62759"/>
    <w:rsid w:val="00C62996"/>
    <w:rsid w:val="00C62B61"/>
    <w:rsid w:val="00C62E68"/>
    <w:rsid w:val="00C630B2"/>
    <w:rsid w:val="00C6512B"/>
    <w:rsid w:val="00C6584A"/>
    <w:rsid w:val="00C67251"/>
    <w:rsid w:val="00C6729B"/>
    <w:rsid w:val="00C67A20"/>
    <w:rsid w:val="00C70669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361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7A4C"/>
    <w:rsid w:val="00CB1956"/>
    <w:rsid w:val="00CB1A6C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4FA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10533"/>
    <w:rsid w:val="00D11263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60C7"/>
    <w:rsid w:val="00D27AB3"/>
    <w:rsid w:val="00D27E0C"/>
    <w:rsid w:val="00D3025F"/>
    <w:rsid w:val="00D32C36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935"/>
    <w:rsid w:val="00D35AD6"/>
    <w:rsid w:val="00D35D14"/>
    <w:rsid w:val="00D362C2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8D"/>
    <w:rsid w:val="00D471EA"/>
    <w:rsid w:val="00D47A3A"/>
    <w:rsid w:val="00D47EFE"/>
    <w:rsid w:val="00D50304"/>
    <w:rsid w:val="00D50C55"/>
    <w:rsid w:val="00D519AD"/>
    <w:rsid w:val="00D5256F"/>
    <w:rsid w:val="00D53929"/>
    <w:rsid w:val="00D53A47"/>
    <w:rsid w:val="00D54BA7"/>
    <w:rsid w:val="00D5562B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997"/>
    <w:rsid w:val="00DC3E86"/>
    <w:rsid w:val="00DC57CC"/>
    <w:rsid w:val="00DC655E"/>
    <w:rsid w:val="00DC66AD"/>
    <w:rsid w:val="00DC6DC6"/>
    <w:rsid w:val="00DC7555"/>
    <w:rsid w:val="00DD0042"/>
    <w:rsid w:val="00DD077B"/>
    <w:rsid w:val="00DD12EA"/>
    <w:rsid w:val="00DD18D4"/>
    <w:rsid w:val="00DD2109"/>
    <w:rsid w:val="00DD2F15"/>
    <w:rsid w:val="00DD3972"/>
    <w:rsid w:val="00DD5E08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C49"/>
    <w:rsid w:val="00DE6DC7"/>
    <w:rsid w:val="00DE7520"/>
    <w:rsid w:val="00DE76C9"/>
    <w:rsid w:val="00DF0476"/>
    <w:rsid w:val="00DF06E5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4CAD"/>
    <w:rsid w:val="00E15006"/>
    <w:rsid w:val="00E1598C"/>
    <w:rsid w:val="00E15DE2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75B"/>
    <w:rsid w:val="00E46D40"/>
    <w:rsid w:val="00E50792"/>
    <w:rsid w:val="00E50AB8"/>
    <w:rsid w:val="00E50C12"/>
    <w:rsid w:val="00E5107F"/>
    <w:rsid w:val="00E52CA2"/>
    <w:rsid w:val="00E55528"/>
    <w:rsid w:val="00E556CF"/>
    <w:rsid w:val="00E55D41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1FC"/>
    <w:rsid w:val="00E824F2"/>
    <w:rsid w:val="00E839AA"/>
    <w:rsid w:val="00E84427"/>
    <w:rsid w:val="00E84817"/>
    <w:rsid w:val="00E85F21"/>
    <w:rsid w:val="00E864A2"/>
    <w:rsid w:val="00E86B20"/>
    <w:rsid w:val="00E872D0"/>
    <w:rsid w:val="00E87318"/>
    <w:rsid w:val="00E87C07"/>
    <w:rsid w:val="00E912CB"/>
    <w:rsid w:val="00E917F9"/>
    <w:rsid w:val="00E926F2"/>
    <w:rsid w:val="00E9282D"/>
    <w:rsid w:val="00E9374A"/>
    <w:rsid w:val="00E939F2"/>
    <w:rsid w:val="00E93A69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362C"/>
    <w:rsid w:val="00EA3F27"/>
    <w:rsid w:val="00EA4271"/>
    <w:rsid w:val="00EA4DE9"/>
    <w:rsid w:val="00EA5721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26B5"/>
    <w:rsid w:val="00EB3DF1"/>
    <w:rsid w:val="00EB3E9C"/>
    <w:rsid w:val="00EB4328"/>
    <w:rsid w:val="00EB465E"/>
    <w:rsid w:val="00EB4835"/>
    <w:rsid w:val="00EB5695"/>
    <w:rsid w:val="00EB7606"/>
    <w:rsid w:val="00EC0D06"/>
    <w:rsid w:val="00EC17AE"/>
    <w:rsid w:val="00EC45DF"/>
    <w:rsid w:val="00EC4CB0"/>
    <w:rsid w:val="00EC6A91"/>
    <w:rsid w:val="00EC6CD4"/>
    <w:rsid w:val="00EC7526"/>
    <w:rsid w:val="00EC7738"/>
    <w:rsid w:val="00EC7757"/>
    <w:rsid w:val="00ED00D4"/>
    <w:rsid w:val="00ED097D"/>
    <w:rsid w:val="00ED0AF2"/>
    <w:rsid w:val="00ED169D"/>
    <w:rsid w:val="00ED28BA"/>
    <w:rsid w:val="00ED2B32"/>
    <w:rsid w:val="00ED2B9E"/>
    <w:rsid w:val="00ED3908"/>
    <w:rsid w:val="00ED489D"/>
    <w:rsid w:val="00ED4BAF"/>
    <w:rsid w:val="00ED5192"/>
    <w:rsid w:val="00ED7EB4"/>
    <w:rsid w:val="00EE027B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1E43"/>
    <w:rsid w:val="00F1206E"/>
    <w:rsid w:val="00F12D8B"/>
    <w:rsid w:val="00F12DA1"/>
    <w:rsid w:val="00F14954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D81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2C2"/>
    <w:rsid w:val="00F569B3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5FA"/>
    <w:rsid w:val="00F90C21"/>
    <w:rsid w:val="00F91293"/>
    <w:rsid w:val="00F9148C"/>
    <w:rsid w:val="00F915EC"/>
    <w:rsid w:val="00F9263F"/>
    <w:rsid w:val="00F92F8E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2FBA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E9C"/>
    <w:rsid w:val="00FE3093"/>
    <w:rsid w:val="00FE31E1"/>
    <w:rsid w:val="00FE3DC7"/>
    <w:rsid w:val="00FE40F0"/>
    <w:rsid w:val="00FE6A66"/>
    <w:rsid w:val="00FE6AD6"/>
    <w:rsid w:val="00FE77A1"/>
    <w:rsid w:val="00FE7E2B"/>
    <w:rsid w:val="00FF02CC"/>
    <w:rsid w:val="00FF1242"/>
    <w:rsid w:val="00FF1413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C79F-CB6A-4F40-A9DF-8ABD6DCE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11</Pages>
  <Words>1846</Words>
  <Characters>16397</Characters>
  <Application>Microsoft Office Word</Application>
  <DocSecurity>0</DocSecurity>
  <Lines>136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18207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50</cp:revision>
  <cp:lastPrinted>2021-05-20T11:14:00Z</cp:lastPrinted>
  <dcterms:created xsi:type="dcterms:W3CDTF">2021-04-08T09:06:00Z</dcterms:created>
  <dcterms:modified xsi:type="dcterms:W3CDTF">2021-05-25T12:11:00Z</dcterms:modified>
</cp:coreProperties>
</file>