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6649DC3E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04E5E79C" w:rsidR="00461A48" w:rsidRPr="00703F77" w:rsidRDefault="00E73706" w:rsidP="00857785">
      <w:pPr>
        <w:pStyle w:val="Nagwek1"/>
        <w:numPr>
          <w:ilvl w:val="0"/>
          <w:numId w:val="8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color w:val="000000" w:themeColor="text1"/>
          <w:sz w:val="24"/>
          <w:szCs w:val="24"/>
        </w:rPr>
      </w:pPr>
      <w:bookmarkStart w:id="0" w:name="_Toc103158215"/>
      <w:r w:rsidRPr="00703F77">
        <w:rPr>
          <w:rFonts w:ascii="Calibri" w:eastAsia="Calibri" w:hAnsi="Calibri"/>
          <w:smallCaps/>
          <w:color w:val="000000" w:themeColor="text1"/>
          <w:sz w:val="22"/>
          <w:lang w:val="pl-PL"/>
        </w:rPr>
        <w:t>Projekt robót geologicznych</w:t>
      </w:r>
      <w:bookmarkEnd w:id="0"/>
    </w:p>
    <w:p w14:paraId="67B6AD8A" w14:textId="5F802124" w:rsidR="00461A48" w:rsidRPr="00703F77" w:rsidRDefault="00E73706" w:rsidP="00857785">
      <w:pPr>
        <w:pStyle w:val="Nagwek1"/>
        <w:numPr>
          <w:ilvl w:val="0"/>
          <w:numId w:val="8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color w:val="000000" w:themeColor="text1"/>
          <w:sz w:val="24"/>
          <w:szCs w:val="24"/>
        </w:rPr>
      </w:pPr>
      <w:bookmarkStart w:id="1" w:name="_Toc103158216"/>
      <w:r w:rsidRPr="00703F77">
        <w:rPr>
          <w:rFonts w:ascii="Calibri" w:hAnsi="Calibri" w:cs="Calibri"/>
          <w:smallCaps/>
          <w:color w:val="000000" w:themeColor="text1"/>
          <w:sz w:val="22"/>
          <w:szCs w:val="22"/>
          <w:lang w:val="pl-PL"/>
        </w:rPr>
        <w:t>Dodatek nr 1 do projektu robót geologicznych</w:t>
      </w:r>
      <w:bookmarkEnd w:id="1"/>
    </w:p>
    <w:p w14:paraId="662C6757" w14:textId="6558BBDC" w:rsidR="00461A48" w:rsidRPr="00703F77" w:rsidRDefault="00703F77" w:rsidP="00857785">
      <w:pPr>
        <w:pStyle w:val="Nagwek1"/>
        <w:numPr>
          <w:ilvl w:val="0"/>
          <w:numId w:val="8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color w:val="000000" w:themeColor="text1"/>
          <w:sz w:val="24"/>
          <w:szCs w:val="24"/>
        </w:rPr>
      </w:pPr>
      <w:bookmarkStart w:id="2" w:name="_Toc103158217"/>
      <w:r w:rsidRPr="00703F77">
        <w:rPr>
          <w:rFonts w:ascii="Calibri" w:hAnsi="Calibri" w:cs="Calibri"/>
          <w:smallCaps/>
          <w:color w:val="000000" w:themeColor="text1"/>
          <w:sz w:val="22"/>
          <w:szCs w:val="22"/>
          <w:lang w:val="pl-PL"/>
        </w:rPr>
        <w:t>Decyzje zatwierdzające projekt robót geologicznych oraz dodatek nr 1 do projektu</w:t>
      </w:r>
      <w:bookmarkEnd w:id="2"/>
      <w:r w:rsidR="00461A48" w:rsidRPr="00703F77">
        <w:rPr>
          <w:rFonts w:ascii="Calibri" w:hAnsi="Calibri" w:cs="Calibri"/>
          <w:smallCaps/>
          <w:color w:val="000000" w:themeColor="text1"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857785">
      <w:pPr>
        <w:pStyle w:val="Nagwek1"/>
        <w:numPr>
          <w:ilvl w:val="0"/>
          <w:numId w:val="8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95831183"/>
      <w:bookmarkStart w:id="10" w:name="_Toc103158218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bookmarkEnd w:id="1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4C3A823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73706">
        <w:rPr>
          <w:rFonts w:ascii="Calibri" w:hAnsi="Calibri" w:cs="Calibri"/>
          <w:color w:val="000000" w:themeColor="text1"/>
          <w:szCs w:val="24"/>
          <w:lang w:val="pl-PL"/>
        </w:rPr>
        <w:t>46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2CF0FED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1" w:name="_Hlk102725376"/>
      <w:bookmarkStart w:id="12" w:name="_Hlk77934406"/>
      <w:r w:rsidR="00E73706" w:rsidRPr="00E73706">
        <w:rPr>
          <w:rFonts w:ascii="Calibri" w:eastAsia="Calibri" w:hAnsi="Calibri" w:cs="Calibri"/>
          <w:b/>
          <w:sz w:val="22"/>
          <w:szCs w:val="22"/>
        </w:rPr>
        <w:t>„ŚWIADCZENIE USŁUG  NADZORU I DOZORU GEOLOGICZNEGO PODCZAS WYKONYWANIA WSZELKICH PRAC I ROB</w:t>
      </w:r>
      <w:r w:rsidR="00E73706" w:rsidRPr="00E73706">
        <w:rPr>
          <w:rFonts w:ascii="Calibri" w:eastAsia="Calibri" w:hAnsi="Calibri" w:cs="Calibri"/>
          <w:b/>
          <w:sz w:val="22"/>
          <w:szCs w:val="22"/>
          <w:lang w:val="es-ES_tradnl"/>
        </w:rPr>
        <w:t>Ó</w:t>
      </w:r>
      <w:r w:rsidR="00E73706" w:rsidRPr="00E73706">
        <w:rPr>
          <w:rFonts w:ascii="Calibri" w:eastAsia="Calibri" w:hAnsi="Calibri" w:cs="Calibri"/>
          <w:b/>
          <w:sz w:val="22"/>
          <w:szCs w:val="22"/>
        </w:rPr>
        <w:t>T OKREŚLONYCH W PROJEKCIE ROBÓT GEOLOGICZNYCH NA „</w:t>
      </w:r>
      <w:r w:rsidR="00E73706" w:rsidRPr="00E73706">
        <w:rPr>
          <w:rFonts w:ascii="Calibri" w:eastAsia="Calibri" w:hAnsi="Calibri" w:cs="Calibri"/>
          <w:b/>
          <w:bCs/>
          <w:sz w:val="22"/>
          <w:szCs w:val="22"/>
        </w:rPr>
        <w:t>WYKONANIE OTWORU POSZUKIWAWCZO-ROZPOZNAWCZEGO „IGNACY” W CELU UJĘCIA WÓD LECZNICZYCH W MIEJSCOWOŚCI CIĘŻKOWICE</w:t>
      </w:r>
      <w:r w:rsidR="00E73706" w:rsidRPr="00E73706">
        <w:rPr>
          <w:rFonts w:ascii="Calibri" w:eastAsia="Calibri" w:hAnsi="Calibri" w:cs="Calibri"/>
          <w:b/>
          <w:sz w:val="22"/>
          <w:szCs w:val="22"/>
        </w:rPr>
        <w:t>””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857785">
      <w:pPr>
        <w:numPr>
          <w:ilvl w:val="0"/>
          <w:numId w:val="37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3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7B98A537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A072359" w14:textId="7A721F9E" w:rsidR="00F42E98" w:rsidRDefault="00F42E9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tym:</w:t>
      </w:r>
    </w:p>
    <w:tbl>
      <w:tblPr>
        <w:tblStyle w:val="TableNormal2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567"/>
        <w:gridCol w:w="1134"/>
        <w:gridCol w:w="1134"/>
        <w:gridCol w:w="1134"/>
      </w:tblGrid>
      <w:tr w:rsidR="00F42E98" w:rsidRPr="00F42E98" w14:paraId="6BF75567" w14:textId="77777777" w:rsidTr="001346DB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96CF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  <w:lang w:val="pt-PT"/>
              </w:rPr>
              <w:t>Lp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7850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Treść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6B4F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  <w:lang w:val="nl-NL"/>
              </w:rPr>
              <w:t>Spos</w:t>
            </w: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b rozliczenia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6BCC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507E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Koszt netto</w:t>
            </w:r>
          </w:p>
          <w:p w14:paraId="07D9D462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56893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VAT</w:t>
            </w:r>
          </w:p>
          <w:p w14:paraId="2C79B95A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88564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Koszt brutto</w:t>
            </w:r>
          </w:p>
          <w:p w14:paraId="2BB2230C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(w zł)</w:t>
            </w:r>
          </w:p>
        </w:tc>
      </w:tr>
      <w:tr w:rsidR="00F42E98" w:rsidRPr="00F42E98" w14:paraId="1935115B" w14:textId="77777777" w:rsidTr="001346DB">
        <w:trPr>
          <w:trHeight w:val="1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4CA7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  <w:lang w:val="pt-PT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5C6F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01041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  <w:lang w:val="nl-N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3FE3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BE318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404D5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A358B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07</w:t>
            </w:r>
          </w:p>
        </w:tc>
      </w:tr>
      <w:tr w:rsidR="00F42E98" w:rsidRPr="00F42E98" w14:paraId="45EE4198" w14:textId="77777777" w:rsidTr="001346DB">
        <w:trPr>
          <w:trHeight w:val="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78D34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BFC3" w14:textId="4FB12F32" w:rsidR="00F42E98" w:rsidRPr="00F42E98" w:rsidRDefault="00F42E98" w:rsidP="00F42E98">
            <w:pP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proofErr w:type="spellStart"/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Nadz</w:t>
            </w:r>
            <w:proofErr w:type="spellEnd"/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 xml:space="preserve">r geologiczny w trakcie wykonywania otworu </w:t>
            </w:r>
            <w:r w:rsidR="00561814"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IGNACY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5456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Ryczałt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3F6E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5725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DC4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04A0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F42E98" w:rsidRPr="00F42E98" w14:paraId="4CA52206" w14:textId="77777777" w:rsidTr="001346DB">
        <w:trPr>
          <w:trHeight w:val="4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4B65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401B" w14:textId="6C657399" w:rsidR="00F42E98" w:rsidRPr="00F42E98" w:rsidRDefault="00F42E98" w:rsidP="00F42E98">
            <w:pP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Doz</w:t>
            </w: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 xml:space="preserve">r geologiczny w trakcie wykonywania otworu </w:t>
            </w:r>
            <w:r w:rsidR="00561814"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IGNACY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FA31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Ryczałt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EDFD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BC1A0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F23C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E334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F42E98" w:rsidRPr="00F42E98" w14:paraId="07CC7E54" w14:textId="77777777" w:rsidTr="001346DB">
        <w:trPr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71BBD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2083" w14:textId="77777777" w:rsidR="00F42E98" w:rsidRPr="00F42E98" w:rsidRDefault="00F42E98" w:rsidP="00F42E98">
            <w:pP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Badania próbek okruchowych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2F5D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Ryczałt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BA4F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3308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494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0DDC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F42E98" w:rsidRPr="00F42E98" w14:paraId="79508E9E" w14:textId="77777777" w:rsidTr="001346DB">
        <w:trPr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01FB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CD21" w14:textId="77777777" w:rsidR="00F42E98" w:rsidRPr="00F42E98" w:rsidRDefault="00F42E98" w:rsidP="00F42E98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Badanie próbek wody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47C0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Ryczałt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65A4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A3D10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BA6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B2C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F42E98" w:rsidRPr="00F42E98" w14:paraId="330BF4C8" w14:textId="77777777" w:rsidTr="001346DB">
        <w:trPr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46FA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96CD" w14:textId="77777777" w:rsidR="00F42E98" w:rsidRPr="00F42E98" w:rsidRDefault="00F42E98" w:rsidP="00F42E98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Opracowanie dokumentacji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4EFDD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Ryczałt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F6BC" w14:textId="77777777" w:rsidR="00F42E98" w:rsidRPr="00F42E98" w:rsidRDefault="00F42E98" w:rsidP="00F42E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0511B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53C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F320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F42E98" w:rsidRPr="00F42E98" w14:paraId="354645CA" w14:textId="77777777" w:rsidTr="001346DB">
        <w:trPr>
          <w:trHeight w:val="427"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748B" w14:textId="77777777" w:rsidR="00F42E98" w:rsidRPr="00F42E98" w:rsidRDefault="00F42E98" w:rsidP="00F42E98">
            <w:pPr>
              <w:spacing w:line="320" w:lineRule="exact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pt-PT"/>
              </w:rPr>
              <w:t xml:space="preserve">Razem cena oferty netto i brutto (suma pozycji 1 </w:t>
            </w:r>
            <w:r w:rsidRPr="00F42E98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>–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FB2C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1986F" w14:textId="77777777" w:rsidR="00F42E98" w:rsidRPr="00F42E98" w:rsidRDefault="00F42E98" w:rsidP="00F42E98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</w:rPr>
            </w:pPr>
            <w:r w:rsidRPr="00F42E98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</w:rPr>
              <w:t>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19ECE" w14:textId="77777777" w:rsidR="00F42E98" w:rsidRPr="00F42E98" w:rsidRDefault="00F42E98" w:rsidP="00F42E98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2494DD09" w14:textId="77777777" w:rsidR="00843F0A" w:rsidRDefault="00843F0A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7E336B30" w:rsidR="00461A48" w:rsidRPr="005C2AE5" w:rsidRDefault="002E58C5" w:rsidP="00857785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9CBEFAD" w14:textId="77777777" w:rsidR="00F917FF" w:rsidRDefault="00461A48" w:rsidP="00857785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3"/>
    </w:p>
    <w:p w14:paraId="38E4BDC9" w14:textId="762B64EE" w:rsidR="00461A48" w:rsidRPr="00F917FF" w:rsidRDefault="00461A48" w:rsidP="00857785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85778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5743162" w14:textId="6DCDE33E" w:rsidR="009057AA" w:rsidRDefault="009057AA" w:rsidP="00857785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14" w:name="_Hlk102994487"/>
      <w:r w:rsidR="00DA48E0" w:rsidRPr="00DA48E0">
        <w:rPr>
          <w:rFonts w:ascii="Calibri" w:hAnsi="Calibri" w:cs="Calibri"/>
          <w:sz w:val="22"/>
          <w:szCs w:val="22"/>
        </w:rPr>
        <w:t xml:space="preserve">Oświadczamy, że do </w:t>
      </w:r>
      <w:r w:rsidR="00DA48E0">
        <w:rPr>
          <w:rFonts w:ascii="Calibri" w:hAnsi="Calibri" w:cs="Calibri"/>
          <w:sz w:val="22"/>
          <w:szCs w:val="22"/>
        </w:rPr>
        <w:t>nadzoru</w:t>
      </w:r>
      <w:r w:rsidR="00DA48E0" w:rsidRPr="00DA48E0">
        <w:rPr>
          <w:rFonts w:ascii="Calibri" w:hAnsi="Calibri" w:cs="Calibri"/>
          <w:sz w:val="22"/>
          <w:szCs w:val="22"/>
        </w:rPr>
        <w:t xml:space="preserve"> geologicznego wyznaczamy osoby o następującym doświadczeniu zawodowym – dotyczy</w:t>
      </w:r>
      <w:r w:rsidR="00DA48E0">
        <w:rPr>
          <w:rFonts w:ascii="Calibri" w:hAnsi="Calibri" w:cs="Calibri"/>
          <w:sz w:val="22"/>
          <w:szCs w:val="22"/>
        </w:rPr>
        <w:t xml:space="preserve"> kryterium    </w:t>
      </w:r>
      <w:r w:rsidR="00DA48E0" w:rsidRPr="005D135E">
        <w:rPr>
          <w:rFonts w:ascii="Calibri" w:eastAsia="Calibri" w:hAnsi="Calibri" w:cs="Arial"/>
          <w:color w:val="000000"/>
          <w:sz w:val="22"/>
          <w:szCs w:val="22"/>
        </w:rPr>
        <w:t>K</w:t>
      </w:r>
      <w:r w:rsidR="00DA48E0">
        <w:rPr>
          <w:rFonts w:ascii="Calibri" w:eastAsia="Calibri" w:hAnsi="Calibri" w:cs="Arial"/>
          <w:color w:val="000000"/>
          <w:sz w:val="22"/>
          <w:szCs w:val="22"/>
          <w:vertAlign w:val="subscript"/>
        </w:rPr>
        <w:t xml:space="preserve">D1 </w:t>
      </w:r>
      <w:r w:rsidR="00DA48E0">
        <w:rPr>
          <w:rFonts w:ascii="Calibri" w:eastAsia="Calibri" w:hAnsi="Calibri" w:cs="Arial"/>
          <w:color w:val="000000"/>
          <w:sz w:val="22"/>
          <w:szCs w:val="22"/>
        </w:rPr>
        <w:t xml:space="preserve">- </w:t>
      </w:r>
      <w:bookmarkEnd w:id="14"/>
      <w:r w:rsidR="00DA48E0" w:rsidRPr="00DA48E0">
        <w:rPr>
          <w:rFonts w:ascii="Calibri" w:hAnsi="Calibri" w:cs="Calibri"/>
          <w:bCs/>
          <w:i/>
          <w:iCs/>
          <w:sz w:val="22"/>
          <w:szCs w:val="22"/>
        </w:rPr>
        <w:t>Doświadczenie w pełnieniu nadzoru geologicznego w trakcie wiercenia otworu wiertniczego o głębokości minimum 1 000 m MD ujmującego wody lecznicze lub termalne lub solanki</w:t>
      </w:r>
      <w:r w:rsidR="009B4D58">
        <w:rPr>
          <w:rFonts w:ascii="Calibri" w:hAnsi="Calibri" w:cs="Calibri"/>
          <w:bCs/>
          <w:i/>
          <w:iCs/>
          <w:sz w:val="22"/>
          <w:szCs w:val="22"/>
        </w:rPr>
        <w:t>:</w:t>
      </w:r>
    </w:p>
    <w:tbl>
      <w:tblPr>
        <w:tblStyle w:val="TableNormal3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"/>
        <w:gridCol w:w="1656"/>
        <w:gridCol w:w="1418"/>
        <w:gridCol w:w="2126"/>
        <w:gridCol w:w="1276"/>
        <w:gridCol w:w="1417"/>
        <w:gridCol w:w="1418"/>
      </w:tblGrid>
      <w:tr w:rsidR="009B4D58" w:rsidRPr="009B4D58" w14:paraId="5BA4BC61" w14:textId="77777777" w:rsidTr="0027538F">
        <w:trPr>
          <w:trHeight w:val="89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9F61F" w14:textId="77777777" w:rsidR="009B4D58" w:rsidRPr="009B4D58" w:rsidRDefault="009B4D5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bookmarkStart w:id="15" w:name="_Hlk102994516"/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Lp.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3D78E" w14:textId="77777777" w:rsidR="009B4D58" w:rsidRPr="009B4D58" w:rsidRDefault="009B4D5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Imię i nazwisko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149AF" w14:textId="0683318D" w:rsidR="009B4D58" w:rsidRPr="009B4D58" w:rsidRDefault="009B4D5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Wykaz realizowanych usług w przedmiocie </w:t>
            </w:r>
            <w:r w:rsidR="0086770D" w:rsidRPr="005F2095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nadzoru</w:t>
            </w: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geologicznego</w:t>
            </w:r>
          </w:p>
        </w:tc>
      </w:tr>
      <w:tr w:rsidR="00930DD8" w:rsidRPr="005F2095" w14:paraId="10F25F59" w14:textId="77777777" w:rsidTr="00930DD8">
        <w:trPr>
          <w:trHeight w:val="89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9DBAE2D" w14:textId="77777777" w:rsidR="00930DD8" w:rsidRPr="009B4D58" w:rsidRDefault="00930DD8" w:rsidP="009B4D58">
            <w:pPr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B5E57D" w14:textId="77777777" w:rsidR="00930DD8" w:rsidRPr="009B4D58" w:rsidRDefault="00930DD8" w:rsidP="009B4D58">
            <w:pPr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D0E3" w14:textId="577D6675" w:rsidR="00930DD8" w:rsidRPr="009B4D58" w:rsidRDefault="00930DD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Stanowisko podczas realizacji </w:t>
            </w:r>
            <w:r w:rsidRPr="005F2095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nadzoru</w:t>
            </w: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geologicznego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848F" w14:textId="77777777" w:rsidR="00930DD8" w:rsidRPr="009B4D58" w:rsidRDefault="00930DD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Nazwa otworu wiertniczego, lokalizacja otworu wiertniczego (min. miejsce dozorowanych robót - kraj, region, ewentualny adres)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631E" w14:textId="0A671483" w:rsidR="00930DD8" w:rsidRPr="005F2095" w:rsidRDefault="00930DD8" w:rsidP="009B4D58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5F2095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Głębokość otworu [m]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CB1CE9" w14:textId="77777777" w:rsidR="00930DD8" w:rsidRPr="005F2095" w:rsidRDefault="00A22EC9" w:rsidP="009B4D58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5F2095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Rodzaj otworu</w:t>
            </w:r>
          </w:p>
          <w:p w14:paraId="4A2393AE" w14:textId="1B6EF906" w:rsidR="00A22EC9" w:rsidRPr="005F2095" w:rsidRDefault="00A22EC9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5F2095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[wody lecznicze lub termalne lub solanki]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1C97A5" w14:textId="77577E1B" w:rsidR="00930DD8" w:rsidRPr="009B4D58" w:rsidRDefault="00930DD8" w:rsidP="009B4D58">
            <w:pPr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Nazwa i adres Inwestora zlecającego prace wiertnicze</w:t>
            </w:r>
          </w:p>
        </w:tc>
      </w:tr>
      <w:tr w:rsidR="00930DD8" w:rsidRPr="005F2095" w14:paraId="0D448DBE" w14:textId="77777777" w:rsidTr="00930DD8">
        <w:trPr>
          <w:trHeight w:val="2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9AF8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u w:color="000000"/>
              </w:rPr>
            </w:pPr>
            <w:r w:rsidRPr="009B4D58"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FA6D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1BBD" w14:textId="77777777" w:rsidR="00930DD8" w:rsidRPr="009B4D58" w:rsidRDefault="00930DD8" w:rsidP="009B4D58">
            <w:pPr>
              <w:spacing w:line="320" w:lineRule="exact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EA1E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DA91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5AE8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4D2C" w14:textId="3F9DB97A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</w:tr>
      <w:tr w:rsidR="00930DD8" w:rsidRPr="005F2095" w14:paraId="3DB48EB3" w14:textId="77777777" w:rsidTr="00930DD8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7610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F497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2835" w14:textId="77777777" w:rsidR="00930DD8" w:rsidRPr="009B4D58" w:rsidRDefault="00930DD8" w:rsidP="009B4D58">
            <w:pPr>
              <w:suppressAutoHyphens/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73EA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15D8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626C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98D2" w14:textId="3A905478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</w:tr>
      <w:tr w:rsidR="00930DD8" w:rsidRPr="005F2095" w14:paraId="45C61EE4" w14:textId="77777777" w:rsidTr="00930DD8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3DC5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991E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D29D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AC26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7C89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DEDC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2DA" w14:textId="59226CDA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</w:tr>
      <w:tr w:rsidR="00930DD8" w:rsidRPr="005F2095" w14:paraId="39533DAE" w14:textId="77777777" w:rsidTr="00930DD8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E56C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3CD8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17C9" w14:textId="77777777" w:rsidR="00930DD8" w:rsidRPr="009B4D58" w:rsidRDefault="00930DD8" w:rsidP="009B4D58">
            <w:pPr>
              <w:spacing w:line="320" w:lineRule="exact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ABE" w14:textId="77777777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1271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229" w14:textId="77777777" w:rsidR="00930DD8" w:rsidRPr="005F2095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D9F" w14:textId="1EB9E993" w:rsidR="00930DD8" w:rsidRPr="009B4D58" w:rsidRDefault="00930DD8" w:rsidP="009B4D58">
            <w:pPr>
              <w:spacing w:line="320" w:lineRule="exact"/>
              <w:jc w:val="both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</w:tc>
      </w:tr>
      <w:bookmarkEnd w:id="15"/>
    </w:tbl>
    <w:p w14:paraId="42DAE498" w14:textId="77777777" w:rsidR="009057AA" w:rsidRPr="009057AA" w:rsidRDefault="009057AA" w:rsidP="009057AA">
      <w:pPr>
        <w:pStyle w:val="Lista"/>
        <w:spacing w:before="120" w:after="120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14:paraId="30BFA696" w14:textId="65EEE863" w:rsidR="0086770D" w:rsidRPr="0086770D" w:rsidRDefault="0086770D" w:rsidP="00857785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6770D">
        <w:rPr>
          <w:rFonts w:ascii="Calibri" w:hAnsi="Calibri" w:cs="Calibri"/>
          <w:sz w:val="22"/>
          <w:szCs w:val="22"/>
        </w:rPr>
        <w:t>Oświadczamy, że do nadzoru geologicznego wyznaczamy osoby o następującym doświadczeniu zawodowym – dotyczy kryterium    K</w:t>
      </w:r>
      <w:r w:rsidRPr="0086770D">
        <w:rPr>
          <w:rFonts w:ascii="Calibri" w:hAnsi="Calibri" w:cs="Calibri"/>
          <w:sz w:val="22"/>
          <w:szCs w:val="22"/>
          <w:vertAlign w:val="subscript"/>
        </w:rPr>
        <w:t>D</w:t>
      </w:r>
      <w:r>
        <w:rPr>
          <w:rFonts w:ascii="Calibri" w:hAnsi="Calibri" w:cs="Calibri"/>
          <w:sz w:val="22"/>
          <w:szCs w:val="22"/>
          <w:vertAlign w:val="subscript"/>
        </w:rPr>
        <w:t>2</w:t>
      </w:r>
      <w:r w:rsidRPr="0086770D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86770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86770D">
        <w:rPr>
          <w:rFonts w:ascii="Calibri" w:hAnsi="Calibri" w:cs="Calibri"/>
          <w:bCs/>
          <w:sz w:val="22"/>
          <w:szCs w:val="22"/>
        </w:rPr>
        <w:t>Doświadczenie w pełnieniu dozoru geologicznego w trakcie wiercenia otworu wiertniczego o głębokości minimum 1 000 m MD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Style w:val="TableNormal3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"/>
        <w:gridCol w:w="1656"/>
        <w:gridCol w:w="1701"/>
        <w:gridCol w:w="2127"/>
        <w:gridCol w:w="1701"/>
        <w:gridCol w:w="1701"/>
      </w:tblGrid>
      <w:tr w:rsidR="0086770D" w:rsidRPr="009B4D58" w14:paraId="4F8AA31E" w14:textId="77777777" w:rsidTr="00F04C7F">
        <w:trPr>
          <w:trHeight w:val="89"/>
          <w:tblHeader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BB98" w14:textId="77777777" w:rsidR="0086770D" w:rsidRPr="009B4D58" w:rsidRDefault="0086770D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Lp.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AD34" w14:textId="77777777" w:rsidR="0086770D" w:rsidRPr="009B4D58" w:rsidRDefault="0086770D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Imię i nazwisko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8ED1" w14:textId="77777777" w:rsidR="0086770D" w:rsidRPr="009B4D58" w:rsidRDefault="0086770D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Wykaz realizowanych usług w przedmiocie dozoru geologicznego</w:t>
            </w:r>
          </w:p>
        </w:tc>
      </w:tr>
      <w:tr w:rsidR="005F2095" w:rsidRPr="0086770D" w14:paraId="3734BD36" w14:textId="77777777" w:rsidTr="00F04C7F">
        <w:trPr>
          <w:trHeight w:val="89"/>
          <w:tblHeader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4A0A2C6" w14:textId="77777777" w:rsidR="005F2095" w:rsidRPr="009B4D58" w:rsidRDefault="005F2095" w:rsidP="00E25013">
            <w:pPr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191367B" w14:textId="77777777" w:rsidR="005F2095" w:rsidRPr="009B4D58" w:rsidRDefault="005F2095" w:rsidP="00E25013">
            <w:pPr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4017F" w14:textId="7D0E7654" w:rsidR="005F2095" w:rsidRPr="009B4D58" w:rsidRDefault="005F2095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 xml:space="preserve">Stanowisko podczas realizacji 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dozoru</w:t>
            </w: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 xml:space="preserve"> geologicznego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A45DE" w14:textId="77777777" w:rsidR="005F2095" w:rsidRPr="009B4D58" w:rsidRDefault="005F2095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Nazwa otworu wiertniczego, lokalizacja otworu wiertniczego (min. miejsce dozorowanych robót - kraj, region, ewentualny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42AC" w14:textId="77777777" w:rsidR="005F2095" w:rsidRPr="0086770D" w:rsidRDefault="005F2095" w:rsidP="00E2501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86770D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Głębokość otworu [m]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7204F3" w14:textId="77777777" w:rsidR="005F2095" w:rsidRPr="009B4D58" w:rsidRDefault="005F2095" w:rsidP="00E25013">
            <w:pPr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b/>
                <w:bCs/>
                <w:color w:val="000000"/>
                <w:sz w:val="16"/>
                <w:szCs w:val="16"/>
                <w:u w:color="000000"/>
              </w:rPr>
              <w:t>Nazwa i adres Inwestora zlecającego prace wiertnicze</w:t>
            </w:r>
          </w:p>
        </w:tc>
      </w:tr>
      <w:tr w:rsidR="005F2095" w:rsidRPr="0086770D" w14:paraId="070D2C74" w14:textId="77777777" w:rsidTr="009201FD">
        <w:trPr>
          <w:trHeight w:val="2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9FC6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62FE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920D" w14:textId="77777777" w:rsidR="005F2095" w:rsidRPr="009B4D58" w:rsidRDefault="005F2095" w:rsidP="00E25013">
            <w:pPr>
              <w:spacing w:line="320" w:lineRule="exact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C628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A04F" w14:textId="77777777" w:rsidR="005F2095" w:rsidRPr="0086770D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5001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</w:tr>
      <w:tr w:rsidR="005F2095" w:rsidRPr="0086770D" w14:paraId="31D03EE9" w14:textId="77777777" w:rsidTr="009201FD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1BCF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9A7C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490F" w14:textId="77777777" w:rsidR="005F2095" w:rsidRPr="009B4D58" w:rsidRDefault="005F2095" w:rsidP="00E25013">
            <w:pPr>
              <w:suppressAutoHyphens/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9F43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ACDF" w14:textId="77777777" w:rsidR="005F2095" w:rsidRPr="0086770D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5AE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</w:tr>
      <w:tr w:rsidR="005F2095" w:rsidRPr="0086770D" w14:paraId="67FDAB1C" w14:textId="77777777" w:rsidTr="009201FD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3D4C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5F7B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C779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6C55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F0FE" w14:textId="77777777" w:rsidR="005F2095" w:rsidRPr="0086770D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F32C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</w:tr>
      <w:tr w:rsidR="005F2095" w:rsidRPr="0086770D" w14:paraId="566DEBB1" w14:textId="77777777" w:rsidTr="009201FD">
        <w:trPr>
          <w:trHeight w:val="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3FFF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9B4D58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BF8C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5A9D" w14:textId="77777777" w:rsidR="005F2095" w:rsidRPr="009B4D58" w:rsidRDefault="005F2095" w:rsidP="00E25013">
            <w:pPr>
              <w:spacing w:line="320" w:lineRule="exact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2383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069" w14:textId="77777777" w:rsidR="005F2095" w:rsidRPr="0086770D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0E2" w14:textId="77777777" w:rsidR="005F2095" w:rsidRPr="009B4D58" w:rsidRDefault="005F2095" w:rsidP="00E25013">
            <w:pPr>
              <w:spacing w:line="320" w:lineRule="exact"/>
              <w:jc w:val="both"/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</w:tc>
      </w:tr>
    </w:tbl>
    <w:p w14:paraId="19560C56" w14:textId="77777777" w:rsidR="0086770D" w:rsidRPr="0086770D" w:rsidRDefault="0086770D" w:rsidP="0086770D">
      <w:pPr>
        <w:pStyle w:val="Lista"/>
        <w:spacing w:before="120" w:after="120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14:paraId="6EAB30B7" w14:textId="7A693268" w:rsidR="00461A48" w:rsidRPr="002530A0" w:rsidRDefault="00461A48" w:rsidP="00857785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857785">
      <w:pPr>
        <w:numPr>
          <w:ilvl w:val="0"/>
          <w:numId w:val="3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857785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857785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857785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857785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857785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857785">
      <w:pPr>
        <w:pStyle w:val="Lista"/>
        <w:numPr>
          <w:ilvl w:val="0"/>
          <w:numId w:val="37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857785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857785">
      <w:pPr>
        <w:numPr>
          <w:ilvl w:val="0"/>
          <w:numId w:val="6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857785">
      <w:pPr>
        <w:numPr>
          <w:ilvl w:val="0"/>
          <w:numId w:val="61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857785">
      <w:pPr>
        <w:numPr>
          <w:ilvl w:val="0"/>
          <w:numId w:val="62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857785">
      <w:pPr>
        <w:numPr>
          <w:ilvl w:val="0"/>
          <w:numId w:val="62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857785">
      <w:pPr>
        <w:pStyle w:val="Nagwek1"/>
        <w:numPr>
          <w:ilvl w:val="0"/>
          <w:numId w:val="79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95831184"/>
      <w:bookmarkStart w:id="18" w:name="_Toc103158219"/>
      <w:bookmarkStart w:id="1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bookmarkEnd w:id="18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79AB23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0" w:name="_Hlk71551069"/>
      <w:bookmarkEnd w:id="19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83FF0">
        <w:rPr>
          <w:rFonts w:ascii="Calibri" w:hAnsi="Calibri" w:cs="Calibri"/>
          <w:color w:val="000000" w:themeColor="text1"/>
          <w:szCs w:val="24"/>
          <w:lang w:val="pl-PL"/>
        </w:rPr>
        <w:t>46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0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64617FCA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„ŚWIADCZENIE USŁUG  NADZORU I DOZORU GEOLOGICZNEGO PODCZAS WYKONYWANIA WSZELKICH PRAC I ROB</w:t>
      </w:r>
      <w:r w:rsidR="00283FF0" w:rsidRPr="00283FF0">
        <w:rPr>
          <w:rFonts w:asciiTheme="minorHAnsi" w:hAnsiTheme="minorHAnsi"/>
          <w:b/>
          <w:sz w:val="22"/>
          <w:szCs w:val="22"/>
          <w:lang w:val="es-ES_tradnl" w:eastAsia="ar-SA"/>
        </w:rPr>
        <w:t>Ó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T OKREŚLONYCH W PROJEKCIE ROBÓT GEOLOGICZNYCH NA „</w:t>
      </w:r>
      <w:r w:rsidR="00283FF0" w:rsidRPr="00283FF0">
        <w:rPr>
          <w:rFonts w:asciiTheme="minorHAnsi" w:hAnsiTheme="minorHAnsi"/>
          <w:b/>
          <w:bCs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””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857785">
      <w:pPr>
        <w:pStyle w:val="Akapitzlist"/>
        <w:numPr>
          <w:ilvl w:val="6"/>
          <w:numId w:val="48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0885579B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283FF0" w:rsidRPr="00283FF0">
        <w:rPr>
          <w:rFonts w:asciiTheme="minorHAnsi" w:hAnsiTheme="minorHAnsi"/>
          <w:b/>
          <w:iCs/>
          <w:sz w:val="22"/>
          <w:szCs w:val="22"/>
          <w:lang w:eastAsia="ar-SA"/>
        </w:rPr>
        <w:t>„ŚWIADCZENIE USŁUG  NADZORU I DOZORU GEOLOGICZNEGO PODCZAS WYKONYWANIA WSZELKICH PRAC I ROB</w:t>
      </w:r>
      <w:r w:rsidR="00283FF0" w:rsidRPr="00283FF0">
        <w:rPr>
          <w:rFonts w:asciiTheme="minorHAnsi" w:hAnsiTheme="minorHAnsi"/>
          <w:b/>
          <w:iCs/>
          <w:sz w:val="22"/>
          <w:szCs w:val="22"/>
          <w:lang w:val="es-ES_tradnl" w:eastAsia="ar-SA"/>
        </w:rPr>
        <w:t>Ó</w:t>
      </w:r>
      <w:r w:rsidR="00283FF0" w:rsidRPr="00283FF0">
        <w:rPr>
          <w:rFonts w:asciiTheme="minorHAnsi" w:hAnsiTheme="minorHAnsi"/>
          <w:b/>
          <w:iCs/>
          <w:sz w:val="22"/>
          <w:szCs w:val="22"/>
          <w:lang w:eastAsia="ar-SA"/>
        </w:rPr>
        <w:t>T OKREŚLONYCH W PROJEKCIE ROBÓT GEOLOGICZNYCH NA „</w:t>
      </w:r>
      <w:r w:rsidR="00283FF0" w:rsidRPr="00283FF0">
        <w:rPr>
          <w:rFonts w:asciiTheme="minorHAnsi" w:hAnsiTheme="minorHAnsi"/>
          <w:b/>
          <w:bCs/>
          <w:iCs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283FF0" w:rsidRPr="00283FF0">
        <w:rPr>
          <w:rFonts w:asciiTheme="minorHAnsi" w:hAnsiTheme="minorHAnsi"/>
          <w:b/>
          <w:iCs/>
          <w:sz w:val="22"/>
          <w:szCs w:val="22"/>
          <w:lang w:eastAsia="ar-SA"/>
        </w:rPr>
        <w:t>””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16CF0">
        <w:rPr>
          <w:rFonts w:asciiTheme="minorHAnsi" w:hAnsiTheme="minorHAnsi"/>
          <w:sz w:val="22"/>
          <w:szCs w:val="22"/>
          <w:lang w:eastAsia="ar-SA"/>
        </w:rPr>
      </w:r>
      <w:r w:rsidR="00C16CF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16CF0">
        <w:rPr>
          <w:rFonts w:asciiTheme="minorHAnsi" w:hAnsiTheme="minorHAnsi"/>
          <w:sz w:val="22"/>
          <w:szCs w:val="22"/>
          <w:lang w:eastAsia="ar-SA"/>
        </w:rPr>
      </w:r>
      <w:r w:rsidR="00C16CF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857785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857785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857785">
      <w:pPr>
        <w:pStyle w:val="Akapitzlist"/>
        <w:numPr>
          <w:ilvl w:val="0"/>
          <w:numId w:val="65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B241703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283FF0" w:rsidRPr="00283FF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„ŚWIADCZENIE USŁUG  NADZORU I DOZORU GEOLOGICZNEGO PODCZAS WYKONYWANIA WSZELKICH PRAC I ROB</w:t>
      </w:r>
      <w:r w:rsidR="00283FF0" w:rsidRPr="00283FF0">
        <w:rPr>
          <w:rFonts w:asciiTheme="minorHAnsi" w:hAnsiTheme="minorHAnsi"/>
          <w:b/>
          <w:bCs/>
          <w:color w:val="000000"/>
          <w:sz w:val="22"/>
          <w:szCs w:val="22"/>
          <w:lang w:val="es-ES_tradnl" w:eastAsia="ar-SA"/>
        </w:rPr>
        <w:t>Ó</w:t>
      </w:r>
      <w:r w:rsidR="00283FF0" w:rsidRPr="00283FF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T OKREŚLONYCH W PROJEKCIE ROBÓT GEOLOGICZNYCH NA „WYKONANIE OTWORU POSZUKIWAWCZO-ROZPOZNAWCZEGO „IGNACY” W CELU UJĘCIA WÓD LECZNICZYCH W MIEJSCOWOŚCI CIĘŻKOWICE””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857785">
      <w:pPr>
        <w:numPr>
          <w:ilvl w:val="0"/>
          <w:numId w:val="133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857785">
      <w:pPr>
        <w:numPr>
          <w:ilvl w:val="0"/>
          <w:numId w:val="13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857785">
      <w:pPr>
        <w:pStyle w:val="Akapitzlist"/>
        <w:numPr>
          <w:ilvl w:val="0"/>
          <w:numId w:val="65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2E7C10BC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„ŚWIADCZENIE USŁUG  NADZORU I DOZORU GEOLOGICZNEGO PODCZAS WYKONYWANIA WSZELKICH PRAC I ROB</w:t>
      </w:r>
      <w:r w:rsidR="00283FF0" w:rsidRPr="00283FF0">
        <w:rPr>
          <w:rFonts w:asciiTheme="minorHAnsi" w:hAnsiTheme="minorHAnsi"/>
          <w:b/>
          <w:sz w:val="22"/>
          <w:szCs w:val="22"/>
          <w:lang w:val="es-ES_tradnl" w:eastAsia="ar-SA"/>
        </w:rPr>
        <w:t>Ó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T OKREŚLONYCH W PROJEKCIE ROBÓT GEOLOGICZNYCH NA „</w:t>
      </w:r>
      <w:r w:rsidR="00283FF0" w:rsidRPr="00283FF0">
        <w:rPr>
          <w:rFonts w:asciiTheme="minorHAnsi" w:hAnsiTheme="minorHAnsi"/>
          <w:b/>
          <w:bCs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283FF0" w:rsidRPr="00283FF0">
        <w:rPr>
          <w:rFonts w:asciiTheme="minorHAnsi" w:hAnsiTheme="minorHAnsi"/>
          <w:b/>
          <w:sz w:val="22"/>
          <w:szCs w:val="22"/>
          <w:lang w:eastAsia="ar-SA"/>
        </w:rPr>
        <w:t>””</w:t>
      </w:r>
      <w:r w:rsidR="004F6A2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857785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857785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857785">
      <w:pPr>
        <w:numPr>
          <w:ilvl w:val="0"/>
          <w:numId w:val="1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857785">
      <w:pPr>
        <w:numPr>
          <w:ilvl w:val="0"/>
          <w:numId w:val="1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857785">
      <w:pPr>
        <w:pStyle w:val="Akapitzlist"/>
        <w:numPr>
          <w:ilvl w:val="0"/>
          <w:numId w:val="6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5CCC28" w14:textId="77777777" w:rsidR="00E81709" w:rsidRDefault="00006CB8" w:rsidP="00857785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</w:p>
    <w:p w14:paraId="087FABC1" w14:textId="526C5DF1" w:rsidR="002B708E" w:rsidRPr="0039595D" w:rsidRDefault="002B708E" w:rsidP="00857785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031582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74E53E3F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83FF0">
        <w:rPr>
          <w:rFonts w:ascii="Calibri" w:hAnsi="Calibri" w:cs="Calibri"/>
          <w:color w:val="000000" w:themeColor="text1"/>
          <w:szCs w:val="24"/>
          <w:lang w:val="pl-PL"/>
        </w:rPr>
        <w:t>46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00BBBBE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283FF0" w:rsidRPr="00283F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„ŚWIADCZENIE USŁUG  NADZORU I DOZORU GEOLOGICZNEGO PODCZAS WYKONYWANIA WSZELKICH PRAC I ROB</w:t>
      </w:r>
      <w:r w:rsidR="00283FF0" w:rsidRPr="00283FF0">
        <w:rPr>
          <w:rFonts w:asciiTheme="minorHAnsi" w:hAnsiTheme="minorHAnsi" w:cstheme="minorHAnsi"/>
          <w:b/>
          <w:bCs/>
          <w:sz w:val="22"/>
          <w:szCs w:val="22"/>
          <w:lang w:val="es-ES_tradnl" w:eastAsia="ar-SA"/>
        </w:rPr>
        <w:t>Ó</w:t>
      </w:r>
      <w:r w:rsidR="00283FF0" w:rsidRPr="00283F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 OKREŚLONYCH W PROJEKCIE ROBÓT GEOLOGICZNYCH NA „WYKONANIE OTWORU POSZUKIWAWCZO-ROZPOZNAWCZEGO „IGNACY” W CELU UJĘCIA WÓD LECZNICZYCH W MIEJSCOWOŚCI CIĘŻKOWICE””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85778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85778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857785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857785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857785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03158221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42E8B2CA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4576BC9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</w:rPr>
        <w:t>T OKREŚLONYCH W PROJEKCIE ROBÓT GEOLOGICZNYCH NA „WYKONANIE OTWORU POSZUKIWAWCZO-ROZPOZNAWCZEGO „IGNACY” W CELU UJĘCIA WÓD LECZNICZYCH W MIEJSCOWOŚCI CIĘŻKOWICE””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16CF0">
        <w:rPr>
          <w:rFonts w:asciiTheme="minorHAnsi" w:hAnsiTheme="minorHAnsi" w:cstheme="minorHAnsi"/>
          <w:sz w:val="22"/>
          <w:szCs w:val="22"/>
        </w:rPr>
      </w:r>
      <w:r w:rsidR="00C16CF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16CF0">
        <w:rPr>
          <w:rFonts w:asciiTheme="minorHAnsi" w:hAnsiTheme="minorHAnsi" w:cstheme="minorHAnsi"/>
          <w:sz w:val="22"/>
          <w:szCs w:val="22"/>
        </w:rPr>
      </w:r>
      <w:r w:rsidR="00C16CF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857785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857785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03158222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324F105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2CC4572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val="es-ES_tradnl" w:eastAsia="ar-SA"/>
        </w:rPr>
        <w:t>Ó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 OKREŚLONYCH W PROJEKCIE ROBÓT GEOLOGICZNYCH NA „WYKONANIE OTWORU POSZUKIWAWCZO-ROZPOZNAWCZEGO „IGNACY” W CELU UJĘCIA WÓD LECZNICZYCH W MIEJSCOWOŚCI CIĘŻKOWICE””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6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857785">
      <w:pPr>
        <w:numPr>
          <w:ilvl w:val="0"/>
          <w:numId w:val="7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857785">
      <w:pPr>
        <w:numPr>
          <w:ilvl w:val="0"/>
          <w:numId w:val="7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0315822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76F7276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39DA12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B2562" w:rsidRPr="001B25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  <w:t>Ó</w:t>
      </w:r>
      <w:r w:rsidR="001B2562" w:rsidRPr="001B25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 OKREŚLONYCH W PROJEKCIE ROBÓT GEOLOGICZNYCH NA „WYKONANIE OTWORU POSZUKIWAWCZO-ROZPOZNAWCZEGO „IGNACY” W CELU UJĘCIA WÓD LECZNICZYCH W MIEJSCOWOŚCI CIĘŻKOWICE””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DE1419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</w:rPr>
        <w:t xml:space="preserve">T OKREŚLONYCH W PROJEKCIE ROBÓT GEOLOGICZNYCH NA „WYKONANIE OTWORU POSZUKIWAWCZO-ROZPOZNAWCZEGO „IGNACY” W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</w:rPr>
        <w:lastRenderedPageBreak/>
        <w:t>CELU UJĘCIA WÓD LECZNICZYCH W MIEJSCOWOŚCI CIĘŻKOWICE””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85778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85778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85778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857785">
      <w:pPr>
        <w:numPr>
          <w:ilvl w:val="0"/>
          <w:numId w:val="7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857785">
      <w:pPr>
        <w:numPr>
          <w:ilvl w:val="0"/>
          <w:numId w:val="7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5EB02DC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0315822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 xml:space="preserve">Wykaz wykonanych w ciągu ostatnich </w:t>
      </w:r>
      <w:r w:rsidR="00C23198">
        <w:rPr>
          <w:rFonts w:ascii="Calibri" w:hAnsi="Calibri" w:cs="Calibri"/>
          <w:i/>
          <w:color w:val="000000"/>
          <w:sz w:val="24"/>
          <w:szCs w:val="22"/>
          <w:lang w:val="pl-PL"/>
        </w:rPr>
        <w:t>trzech</w:t>
      </w:r>
      <w:r w:rsidRPr="0070157A">
        <w:rPr>
          <w:rFonts w:ascii="Calibri" w:hAnsi="Calibri" w:cs="Calibri"/>
          <w:i/>
          <w:color w:val="000000"/>
          <w:sz w:val="24"/>
          <w:szCs w:val="22"/>
        </w:rPr>
        <w:t xml:space="preserve"> lat </w:t>
      </w:r>
      <w:bookmarkEnd w:id="87"/>
      <w:r w:rsidR="00C23198">
        <w:rPr>
          <w:rFonts w:ascii="Calibri" w:hAnsi="Calibri" w:cs="Calibri"/>
          <w:i/>
          <w:color w:val="000000"/>
          <w:sz w:val="24"/>
          <w:szCs w:val="22"/>
          <w:lang w:val="pl-PL"/>
        </w:rPr>
        <w:t>usług</w:t>
      </w:r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F66BAB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B2562">
        <w:rPr>
          <w:rFonts w:ascii="Calibri" w:hAnsi="Calibri" w:cs="Calibri"/>
          <w:color w:val="000000" w:themeColor="text1"/>
          <w:szCs w:val="24"/>
          <w:lang w:val="pl-PL"/>
        </w:rPr>
        <w:t>46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40844D63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WYKAZ WYKONANYCH </w:t>
      </w:r>
      <w:r w:rsidR="00C2319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USŁ</w:t>
      </w:r>
      <w:r w:rsidR="00E8170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UG</w:t>
      </w:r>
    </w:p>
    <w:p w14:paraId="654EA45D" w14:textId="43782108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val="es-ES_tradnl" w:eastAsia="ar-SA"/>
        </w:rPr>
        <w:t>Ó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 OKREŚLONYCH W PROJEKCIE ROBÓT GEOLOGICZNYCH NA „WYKONANIE OTWORU POSZUKIWAWCZO-ROZPOZNAWCZEGO „IGNACY” W CELU UJĘCIA WÓD LECZNICZYCH W MIEJSCOWOŚCI CIĘŻKOWICE””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291254DF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</w:t>
      </w:r>
      <w:r w:rsidR="00C23198">
        <w:rPr>
          <w:rFonts w:asciiTheme="minorHAnsi" w:hAnsiTheme="minorHAnsi" w:cstheme="minorHAnsi"/>
          <w:bCs/>
          <w:sz w:val="22"/>
          <w:szCs w:val="22"/>
          <w:lang w:eastAsia="ar-SA"/>
        </w:rPr>
        <w:t>3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lat przed upływem terminu składania ofert (a jeżeli okres działalności jest krótszy – w tym okresie) wykonał następujące </w:t>
      </w:r>
      <w:r w:rsidR="00C23198">
        <w:rPr>
          <w:rFonts w:asciiTheme="minorHAnsi" w:hAnsiTheme="minorHAnsi" w:cstheme="minorHAnsi"/>
          <w:bCs/>
          <w:sz w:val="22"/>
          <w:szCs w:val="22"/>
          <w:lang w:eastAsia="ar-SA"/>
        </w:rPr>
        <w:t>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490D464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7058BB">
              <w:rPr>
                <w:rFonts w:ascii="Calibri" w:hAnsi="Calibri" w:cs="Calibri"/>
                <w:b/>
                <w:i/>
                <w:sz w:val="16"/>
                <w:szCs w:val="16"/>
              </w:rPr>
              <w:t>usług</w:t>
            </w:r>
          </w:p>
          <w:p w14:paraId="5429550D" w14:textId="7ABCC9A8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</w:t>
            </w:r>
            <w:r w:rsidR="007058BB">
              <w:rPr>
                <w:rFonts w:ascii="Calibri" w:hAnsi="Calibri" w:cs="Calibri"/>
                <w:b/>
                <w:i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FD05A81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potwierdzającego jakość wykonanych </w:t>
            </w:r>
            <w:r w:rsidR="007058BB">
              <w:rPr>
                <w:rFonts w:ascii="Calibri" w:hAnsi="Calibri" w:cs="Calibri"/>
                <w:b/>
                <w:i/>
                <w:sz w:val="16"/>
                <w:szCs w:val="16"/>
              </w:rPr>
              <w:t>usług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857785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857785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857785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857785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1BEFF97B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</w:t>
      </w:r>
      <w:proofErr w:type="spellStart"/>
      <w:r>
        <w:rPr>
          <w:rFonts w:ascii="Calibri" w:hAnsi="Calibri" w:cs="Calibri"/>
          <w:b/>
          <w:sz w:val="22"/>
          <w:szCs w:val="22"/>
        </w:rPr>
        <w:t>wymienione</w:t>
      </w:r>
      <w:r w:rsidR="007058BB">
        <w:rPr>
          <w:rFonts w:ascii="Calibri" w:hAnsi="Calibri" w:cs="Calibri"/>
          <w:b/>
          <w:sz w:val="22"/>
          <w:szCs w:val="22"/>
        </w:rPr>
        <w:t>usługi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857785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857785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0315822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DB1566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B2562">
        <w:rPr>
          <w:rFonts w:ascii="Calibri" w:hAnsi="Calibri" w:cs="Calibri"/>
          <w:color w:val="000000" w:themeColor="text1"/>
          <w:szCs w:val="24"/>
          <w:lang w:val="pl-PL"/>
        </w:rPr>
        <w:t>46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7F4CDAD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„ŚWIADCZENIE USŁUG  NADZORU I DOZORU GEOLOGICZNEGO PODCZAS WYKONYWANIA WSZELKICH PRAC I ROB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val="es-ES_tradnl" w:eastAsia="ar-SA"/>
        </w:rPr>
        <w:t>Ó</w:t>
      </w:r>
      <w:r w:rsidR="001B2562" w:rsidRPr="001B25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 OKREŚLONYCH W PROJEKCIE ROBÓT GEOLOGICZNYCH NA „WYKONANIE OTWORU POSZUKIWAWCZO-ROZPOZNAWCZEGO „IGNACY” W CELU UJĘCIA WÓD LECZNICZYCH W MIEJSCOWOŚCI CIĘŻKOWICE””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6" w:name="_Toc161647347"/>
      <w:bookmarkEnd w:id="96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857785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857785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857785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11AC274D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C6F2B162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321279C"/>
    <w:multiLevelType w:val="hybridMultilevel"/>
    <w:tmpl w:val="F996753C"/>
    <w:lvl w:ilvl="0" w:tplc="4650FD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5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AC7B73"/>
    <w:multiLevelType w:val="multilevel"/>
    <w:tmpl w:val="945035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5" w15:restartNumberingAfterBreak="0">
    <w:nsid w:val="08456C6C"/>
    <w:multiLevelType w:val="multilevel"/>
    <w:tmpl w:val="EE7471DE"/>
    <w:numStyleLink w:val="Zaimportowanystyl2"/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7C20B5"/>
    <w:multiLevelType w:val="hybridMultilevel"/>
    <w:tmpl w:val="260883D4"/>
    <w:lvl w:ilvl="0" w:tplc="E4CE425E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F82C6B76">
      <w:start w:val="1"/>
      <w:numFmt w:val="lowerLetter"/>
      <w:lvlText w:val="%2)"/>
      <w:lvlJc w:val="left"/>
      <w:pPr>
        <w:ind w:left="844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22628678">
      <w:numFmt w:val="bullet"/>
      <w:lvlText w:val="•"/>
      <w:lvlJc w:val="left"/>
      <w:pPr>
        <w:ind w:left="1785" w:hanging="425"/>
      </w:pPr>
      <w:rPr>
        <w:rFonts w:hint="default"/>
      </w:rPr>
    </w:lvl>
    <w:lvl w:ilvl="3" w:tplc="224034C8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50A2E218">
      <w:numFmt w:val="bullet"/>
      <w:lvlText w:val="•"/>
      <w:lvlJc w:val="left"/>
      <w:pPr>
        <w:ind w:left="3675" w:hanging="425"/>
      </w:pPr>
      <w:rPr>
        <w:rFonts w:hint="default"/>
      </w:rPr>
    </w:lvl>
    <w:lvl w:ilvl="5" w:tplc="74069D0E"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CA9C4CBC">
      <w:numFmt w:val="bullet"/>
      <w:lvlText w:val="•"/>
      <w:lvlJc w:val="left"/>
      <w:pPr>
        <w:ind w:left="5565" w:hanging="425"/>
      </w:pPr>
      <w:rPr>
        <w:rFonts w:hint="default"/>
      </w:rPr>
    </w:lvl>
    <w:lvl w:ilvl="7" w:tplc="31ECBB84">
      <w:numFmt w:val="bullet"/>
      <w:lvlText w:val="•"/>
      <w:lvlJc w:val="left"/>
      <w:pPr>
        <w:ind w:left="6510" w:hanging="425"/>
      </w:pPr>
      <w:rPr>
        <w:rFonts w:hint="default"/>
      </w:rPr>
    </w:lvl>
    <w:lvl w:ilvl="8" w:tplc="4DA0546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5E3649"/>
    <w:multiLevelType w:val="hybridMultilevel"/>
    <w:tmpl w:val="E42AAB66"/>
    <w:lvl w:ilvl="0" w:tplc="A39C0A92">
      <w:start w:val="1"/>
      <w:numFmt w:val="decimal"/>
      <w:lvlText w:val="%1."/>
      <w:lvlJc w:val="left"/>
      <w:pPr>
        <w:ind w:left="563" w:hanging="428"/>
      </w:pPr>
      <w:rPr>
        <w:rFonts w:ascii="Calibri" w:hAnsi="Calibri" w:hint="default"/>
        <w:b w:val="0"/>
        <w:i w:val="0"/>
        <w:w w:val="101"/>
        <w:sz w:val="22"/>
        <w:szCs w:val="22"/>
      </w:rPr>
    </w:lvl>
    <w:lvl w:ilvl="1" w:tplc="5ED6A284">
      <w:start w:val="1"/>
      <w:numFmt w:val="lowerLetter"/>
      <w:lvlText w:val="%2)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518CB860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D5E2F210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3BA0B56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3FF2ABE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A604F3E"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80A6074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06D46E5E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50" w15:restartNumberingAfterBreak="0">
    <w:nsid w:val="17530DD3"/>
    <w:multiLevelType w:val="hybridMultilevel"/>
    <w:tmpl w:val="3098A8D8"/>
    <w:styleLink w:val="Kreski"/>
    <w:lvl w:ilvl="0" w:tplc="ECB8111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3B42FC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B921CF4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3141D8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F6085C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DFA2214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E928FF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B7018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D40960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6" w15:restartNumberingAfterBreak="0">
    <w:nsid w:val="1BDC0CB8"/>
    <w:multiLevelType w:val="hybridMultilevel"/>
    <w:tmpl w:val="69B6EF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9" w15:restartNumberingAfterBreak="0">
    <w:nsid w:val="1F89042F"/>
    <w:multiLevelType w:val="hybridMultilevel"/>
    <w:tmpl w:val="49FCC878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0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77F638A"/>
    <w:multiLevelType w:val="hybridMultilevel"/>
    <w:tmpl w:val="C10EEF60"/>
    <w:lvl w:ilvl="0" w:tplc="A1D60996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F5631AC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0E5C4514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E03CA6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171613A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09D8DF3C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ACC0EA2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238A6B4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C48CE656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67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9D7DA9"/>
    <w:multiLevelType w:val="multilevel"/>
    <w:tmpl w:val="AF46C12E"/>
    <w:lvl w:ilvl="0">
      <w:start w:val="1"/>
      <w:numFmt w:val="decimal"/>
      <w:lvlText w:val="%1."/>
      <w:lvlJc w:val="left"/>
      <w:pPr>
        <w:ind w:left="563" w:hanging="420"/>
      </w:pPr>
      <w:rPr>
        <w:rFonts w:ascii="Calibri" w:eastAsia="Calibri" w:hAnsi="Calibri" w:cs="Times New Roman"/>
        <w:w w:val="101"/>
        <w:sz w:val="22"/>
        <w:szCs w:val="22"/>
      </w:rPr>
    </w:lvl>
    <w:lvl w:ilvl="1">
      <w:start w:val="1"/>
      <w:numFmt w:val="lowerLetter"/>
      <w:lvlText w:val="%2)"/>
      <w:lvlJc w:val="left"/>
      <w:pPr>
        <w:ind w:left="563" w:hanging="342"/>
      </w:pPr>
      <w:rPr>
        <w:rFonts w:ascii="Calibri" w:eastAsia="Calibri" w:hAnsi="Calibri" w:cs="Times New Roman"/>
        <w:w w:val="101"/>
        <w:sz w:val="22"/>
        <w:szCs w:val="22"/>
      </w:rPr>
    </w:lvl>
    <w:lvl w:ilvl="2">
      <w:numFmt w:val="bullet"/>
      <w:lvlText w:val="•"/>
      <w:lvlJc w:val="left"/>
      <w:pPr>
        <w:ind w:left="2317" w:hanging="342"/>
      </w:pPr>
      <w:rPr>
        <w:rFonts w:hint="default"/>
      </w:rPr>
    </w:lvl>
    <w:lvl w:ilvl="3">
      <w:numFmt w:val="bullet"/>
      <w:lvlText w:val="•"/>
      <w:lvlJc w:val="left"/>
      <w:pPr>
        <w:ind w:left="3195" w:hanging="342"/>
      </w:pPr>
      <w:rPr>
        <w:rFonts w:hint="default"/>
      </w:rPr>
    </w:lvl>
    <w:lvl w:ilvl="4">
      <w:numFmt w:val="bullet"/>
      <w:lvlText w:val="•"/>
      <w:lvlJc w:val="left"/>
      <w:pPr>
        <w:ind w:left="4074" w:hanging="342"/>
      </w:pPr>
      <w:rPr>
        <w:rFonts w:hint="default"/>
      </w:rPr>
    </w:lvl>
    <w:lvl w:ilvl="5">
      <w:numFmt w:val="bullet"/>
      <w:lvlText w:val="•"/>
      <w:lvlJc w:val="left"/>
      <w:pPr>
        <w:ind w:left="4953" w:hanging="342"/>
      </w:pPr>
      <w:rPr>
        <w:rFonts w:hint="default"/>
      </w:rPr>
    </w:lvl>
    <w:lvl w:ilvl="6">
      <w:numFmt w:val="bullet"/>
      <w:lvlText w:val="•"/>
      <w:lvlJc w:val="left"/>
      <w:pPr>
        <w:ind w:left="5831" w:hanging="342"/>
      </w:pPr>
      <w:rPr>
        <w:rFonts w:hint="default"/>
      </w:rPr>
    </w:lvl>
    <w:lvl w:ilvl="7">
      <w:numFmt w:val="bullet"/>
      <w:lvlText w:val="•"/>
      <w:lvlJc w:val="left"/>
      <w:pPr>
        <w:ind w:left="6710" w:hanging="342"/>
      </w:pPr>
      <w:rPr>
        <w:rFonts w:hint="default"/>
      </w:rPr>
    </w:lvl>
    <w:lvl w:ilvl="8">
      <w:numFmt w:val="bullet"/>
      <w:lvlText w:val="•"/>
      <w:lvlJc w:val="left"/>
      <w:pPr>
        <w:ind w:left="7589" w:hanging="342"/>
      </w:pPr>
      <w:rPr>
        <w:rFonts w:hint="default"/>
      </w:r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69488DCE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53158D"/>
    <w:multiLevelType w:val="hybridMultilevel"/>
    <w:tmpl w:val="FD984F0A"/>
    <w:lvl w:ilvl="0" w:tplc="1B583E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2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4E3797"/>
    <w:multiLevelType w:val="hybridMultilevel"/>
    <w:tmpl w:val="A5B2196E"/>
    <w:styleLink w:val="Zaimportowanystyl22"/>
    <w:lvl w:ilvl="0" w:tplc="00B0E2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2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E69C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3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8B6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5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64EE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72" w:hanging="3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23E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9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E98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1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E4FD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532" w:hanging="3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002A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99"/>
          <w:tab w:val="left" w:pos="8508"/>
          <w:tab w:val="left" w:pos="9132"/>
        </w:tabs>
        <w:ind w:left="725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6AE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08"/>
          <w:tab w:val="left" w:pos="9132"/>
        </w:tabs>
        <w:ind w:left="7972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9363CBF"/>
    <w:multiLevelType w:val="hybridMultilevel"/>
    <w:tmpl w:val="69987E96"/>
    <w:lvl w:ilvl="0" w:tplc="22BAB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2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40200E"/>
    <w:multiLevelType w:val="hybridMultilevel"/>
    <w:tmpl w:val="C46C134A"/>
    <w:lvl w:ilvl="0" w:tplc="D216270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0" w15:restartNumberingAfterBreak="0">
    <w:nsid w:val="5D507F7F"/>
    <w:multiLevelType w:val="multilevel"/>
    <w:tmpl w:val="1A6AAE8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0" w:hanging="360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3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853286"/>
    <w:multiLevelType w:val="hybridMultilevel"/>
    <w:tmpl w:val="19E4BBD8"/>
    <w:styleLink w:val="Zaimportowanystyl21"/>
    <w:lvl w:ilvl="0" w:tplc="BE4AB1B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8C7F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7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6D76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9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694B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14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C055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13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84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5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AC25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74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4E61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9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37F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14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3883046"/>
    <w:multiLevelType w:val="hybridMultilevel"/>
    <w:tmpl w:val="34F4C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F5024D"/>
    <w:multiLevelType w:val="hybridMultilevel"/>
    <w:tmpl w:val="EED29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2F2429"/>
    <w:multiLevelType w:val="multilevel"/>
    <w:tmpl w:val="67E09C7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76813AA"/>
    <w:multiLevelType w:val="hybridMultilevel"/>
    <w:tmpl w:val="1BA84B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40"/>
  </w:num>
  <w:num w:numId="2" w16cid:durableId="950014312">
    <w:abstractNumId w:val="125"/>
  </w:num>
  <w:num w:numId="3" w16cid:durableId="1674645287">
    <w:abstractNumId w:val="51"/>
  </w:num>
  <w:num w:numId="4" w16cid:durableId="53703644">
    <w:abstractNumId w:val="0"/>
  </w:num>
  <w:num w:numId="5" w16cid:durableId="1325745842">
    <w:abstractNumId w:val="98"/>
  </w:num>
  <w:num w:numId="6" w16cid:durableId="1494880759">
    <w:abstractNumId w:val="77"/>
  </w:num>
  <w:num w:numId="7" w16cid:durableId="1169370545">
    <w:abstractNumId w:val="99"/>
  </w:num>
  <w:num w:numId="8" w16cid:durableId="1281032837">
    <w:abstractNumId w:val="157"/>
  </w:num>
  <w:num w:numId="9" w16cid:durableId="1781410350">
    <w:abstractNumId w:val="161"/>
  </w:num>
  <w:num w:numId="10" w16cid:durableId="229579455">
    <w:abstractNumId w:val="119"/>
  </w:num>
  <w:num w:numId="11" w16cid:durableId="1175655442">
    <w:abstractNumId w:val="170"/>
  </w:num>
  <w:num w:numId="12" w16cid:durableId="321667240">
    <w:abstractNumId w:val="96"/>
  </w:num>
  <w:num w:numId="13" w16cid:durableId="1769232666">
    <w:abstractNumId w:val="121"/>
  </w:num>
  <w:num w:numId="14" w16cid:durableId="372390748">
    <w:abstractNumId w:val="22"/>
  </w:num>
  <w:num w:numId="15" w16cid:durableId="857933324">
    <w:abstractNumId w:val="93"/>
  </w:num>
  <w:num w:numId="16" w16cid:durableId="978877134">
    <w:abstractNumId w:val="24"/>
  </w:num>
  <w:num w:numId="17" w16cid:durableId="1652444403">
    <w:abstractNumId w:val="54"/>
  </w:num>
  <w:num w:numId="18" w16cid:durableId="209803863">
    <w:abstractNumId w:val="167"/>
  </w:num>
  <w:num w:numId="19" w16cid:durableId="1439250250">
    <w:abstractNumId w:val="20"/>
  </w:num>
  <w:num w:numId="20" w16cid:durableId="396363602">
    <w:abstractNumId w:val="75"/>
  </w:num>
  <w:num w:numId="21" w16cid:durableId="606814781">
    <w:abstractNumId w:val="166"/>
  </w:num>
  <w:num w:numId="22" w16cid:durableId="242616070">
    <w:abstractNumId w:val="154"/>
  </w:num>
  <w:num w:numId="23" w16cid:durableId="33433877">
    <w:abstractNumId w:val="148"/>
  </w:num>
  <w:num w:numId="24" w16cid:durableId="2094818313">
    <w:abstractNumId w:val="152"/>
  </w:num>
  <w:num w:numId="25" w16cid:durableId="1206217070">
    <w:abstractNumId w:val="64"/>
  </w:num>
  <w:num w:numId="26" w16cid:durableId="1909655365">
    <w:abstractNumId w:val="159"/>
  </w:num>
  <w:num w:numId="27" w16cid:durableId="831874321">
    <w:abstractNumId w:val="146"/>
  </w:num>
  <w:num w:numId="28" w16cid:durableId="2001077753">
    <w:abstractNumId w:val="45"/>
  </w:num>
  <w:num w:numId="29" w16cid:durableId="664631319">
    <w:abstractNumId w:val="150"/>
  </w:num>
  <w:num w:numId="30" w16cid:durableId="1401829872">
    <w:abstractNumId w:val="126"/>
  </w:num>
  <w:num w:numId="31" w16cid:durableId="1695301671">
    <w:abstractNumId w:val="16"/>
  </w:num>
  <w:num w:numId="32" w16cid:durableId="23140572">
    <w:abstractNumId w:val="104"/>
  </w:num>
  <w:num w:numId="33" w16cid:durableId="46758270">
    <w:abstractNumId w:val="163"/>
  </w:num>
  <w:num w:numId="34" w16cid:durableId="374039048">
    <w:abstractNumId w:val="55"/>
  </w:num>
  <w:num w:numId="35" w16cid:durableId="636301623">
    <w:abstractNumId w:val="47"/>
  </w:num>
  <w:num w:numId="36" w16cid:durableId="136067798">
    <w:abstractNumId w:val="133"/>
  </w:num>
  <w:num w:numId="37" w16cid:durableId="1315641991">
    <w:abstractNumId w:val="172"/>
  </w:num>
  <w:num w:numId="38" w16cid:durableId="873076985">
    <w:abstractNumId w:val="65"/>
  </w:num>
  <w:num w:numId="39" w16cid:durableId="361707268">
    <w:abstractNumId w:val="110"/>
  </w:num>
  <w:num w:numId="40" w16cid:durableId="1482426274">
    <w:abstractNumId w:val="27"/>
  </w:num>
  <w:num w:numId="41" w16cid:durableId="939680322">
    <w:abstractNumId w:val="123"/>
  </w:num>
  <w:num w:numId="42" w16cid:durableId="1117064848">
    <w:abstractNumId w:val="145"/>
  </w:num>
  <w:num w:numId="43" w16cid:durableId="856700021">
    <w:abstractNumId w:val="124"/>
  </w:num>
  <w:num w:numId="44" w16cid:durableId="904994157">
    <w:abstractNumId w:val="136"/>
  </w:num>
  <w:num w:numId="45" w16cid:durableId="1768698077">
    <w:abstractNumId w:val="88"/>
  </w:num>
  <w:num w:numId="46" w16cid:durableId="968364996">
    <w:abstractNumId w:val="91"/>
  </w:num>
  <w:num w:numId="47" w16cid:durableId="909657828">
    <w:abstractNumId w:val="173"/>
  </w:num>
  <w:num w:numId="48" w16cid:durableId="585726296">
    <w:abstractNumId w:val="153"/>
  </w:num>
  <w:num w:numId="49" w16cid:durableId="1287615210">
    <w:abstractNumId w:val="162"/>
  </w:num>
  <w:num w:numId="50" w16cid:durableId="817038846">
    <w:abstractNumId w:val="94"/>
  </w:num>
  <w:num w:numId="51" w16cid:durableId="996762331">
    <w:abstractNumId w:val="155"/>
  </w:num>
  <w:num w:numId="52" w16cid:durableId="1148866160">
    <w:abstractNumId w:val="106"/>
  </w:num>
  <w:num w:numId="53" w16cid:durableId="405808376">
    <w:abstractNumId w:val="137"/>
  </w:num>
  <w:num w:numId="54" w16cid:durableId="191465417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6457433">
    <w:abstractNumId w:val="31"/>
  </w:num>
  <w:num w:numId="56" w16cid:durableId="1148596110">
    <w:abstractNumId w:val="43"/>
  </w:num>
  <w:num w:numId="57" w16cid:durableId="611017518">
    <w:abstractNumId w:val="25"/>
  </w:num>
  <w:num w:numId="58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061922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47644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56349239">
    <w:abstractNumId w:val="36"/>
  </w:num>
  <w:num w:numId="62" w16cid:durableId="1404109343">
    <w:abstractNumId w:val="149"/>
  </w:num>
  <w:num w:numId="63" w16cid:durableId="881861441">
    <w:abstractNumId w:val="41"/>
  </w:num>
  <w:num w:numId="64" w16cid:durableId="1187711734">
    <w:abstractNumId w:val="26"/>
  </w:num>
  <w:num w:numId="65" w16cid:durableId="93139473">
    <w:abstractNumId w:val="160"/>
  </w:num>
  <w:num w:numId="66" w16cid:durableId="1694379097">
    <w:abstractNumId w:val="40"/>
  </w:num>
  <w:num w:numId="67" w16cid:durableId="105195422">
    <w:abstractNumId w:val="76"/>
  </w:num>
  <w:num w:numId="68" w16cid:durableId="1139834585">
    <w:abstractNumId w:val="138"/>
  </w:num>
  <w:num w:numId="69" w16cid:durableId="482820148">
    <w:abstractNumId w:val="100"/>
  </w:num>
  <w:num w:numId="70" w16cid:durableId="1307777936">
    <w:abstractNumId w:val="70"/>
  </w:num>
  <w:num w:numId="71" w16cid:durableId="957568541">
    <w:abstractNumId w:val="95"/>
  </w:num>
  <w:num w:numId="72" w16cid:durableId="1349520975">
    <w:abstractNumId w:val="114"/>
  </w:num>
  <w:num w:numId="73" w16cid:durableId="2136827999">
    <w:abstractNumId w:val="164"/>
  </w:num>
  <w:num w:numId="74" w16cid:durableId="553738622">
    <w:abstractNumId w:val="53"/>
  </w:num>
  <w:num w:numId="75" w16cid:durableId="837815405">
    <w:abstractNumId w:val="74"/>
  </w:num>
  <w:num w:numId="76" w16cid:durableId="1360618166">
    <w:abstractNumId w:val="32"/>
  </w:num>
  <w:num w:numId="77" w16cid:durableId="1838574750">
    <w:abstractNumId w:val="30"/>
  </w:num>
  <w:num w:numId="78" w16cid:durableId="1274168389">
    <w:abstractNumId w:val="107"/>
    <w:lvlOverride w:ilvl="0">
      <w:startOverride w:val="1"/>
    </w:lvlOverride>
  </w:num>
  <w:num w:numId="79" w16cid:durableId="317422876">
    <w:abstractNumId w:val="169"/>
  </w:num>
  <w:num w:numId="80" w16cid:durableId="122426908">
    <w:abstractNumId w:val="128"/>
  </w:num>
  <w:num w:numId="81" w16cid:durableId="1331833489">
    <w:abstractNumId w:val="29"/>
  </w:num>
  <w:num w:numId="82" w16cid:durableId="128405883">
    <w:abstractNumId w:val="139"/>
  </w:num>
  <w:num w:numId="83" w16cid:durableId="898904989">
    <w:abstractNumId w:val="33"/>
  </w:num>
  <w:num w:numId="84" w16cid:durableId="1741445567">
    <w:abstractNumId w:val="92"/>
  </w:num>
  <w:num w:numId="85" w16cid:durableId="1605766338">
    <w:abstractNumId w:val="37"/>
  </w:num>
  <w:num w:numId="86" w16cid:durableId="2061443758">
    <w:abstractNumId w:val="127"/>
  </w:num>
  <w:num w:numId="87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16566358">
    <w:abstractNumId w:val="48"/>
  </w:num>
  <w:num w:numId="89" w16cid:durableId="182980654">
    <w:abstractNumId w:val="84"/>
  </w:num>
  <w:num w:numId="90" w16cid:durableId="1197231302">
    <w:abstractNumId w:val="82"/>
  </w:num>
  <w:num w:numId="91" w16cid:durableId="660238852">
    <w:abstractNumId w:val="21"/>
  </w:num>
  <w:num w:numId="92" w16cid:durableId="742071707">
    <w:abstractNumId w:val="117"/>
  </w:num>
  <w:num w:numId="93" w16cid:durableId="1884362474">
    <w:abstractNumId w:val="80"/>
  </w:num>
  <w:num w:numId="94" w16cid:durableId="1078598251">
    <w:abstractNumId w:val="60"/>
  </w:num>
  <w:num w:numId="95" w16cid:durableId="79221486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96751900">
    <w:abstractNumId w:val="23"/>
  </w:num>
  <w:num w:numId="97" w16cid:durableId="481384813">
    <w:abstractNumId w:val="72"/>
  </w:num>
  <w:num w:numId="98" w16cid:durableId="965622618">
    <w:abstractNumId w:val="28"/>
  </w:num>
  <w:num w:numId="99" w16cid:durableId="463350895">
    <w:abstractNumId w:val="116"/>
  </w:num>
  <w:num w:numId="100" w16cid:durableId="57946309">
    <w:abstractNumId w:val="111"/>
  </w:num>
  <w:num w:numId="101" w16cid:durableId="1407991139">
    <w:abstractNumId w:val="35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2" w16cid:durableId="1823739167">
    <w:abstractNumId w:val="144"/>
  </w:num>
  <w:num w:numId="103" w16cid:durableId="2016616334">
    <w:abstractNumId w:val="61"/>
  </w:num>
  <w:num w:numId="104" w16cid:durableId="451435409">
    <w:abstractNumId w:val="57"/>
  </w:num>
  <w:num w:numId="105" w16cid:durableId="2095667648">
    <w:abstractNumId w:val="109"/>
  </w:num>
  <w:num w:numId="106" w16cid:durableId="1525747091">
    <w:abstractNumId w:val="118"/>
  </w:num>
  <w:num w:numId="107" w16cid:durableId="1400052087">
    <w:abstractNumId w:val="39"/>
  </w:num>
  <w:num w:numId="108" w16cid:durableId="1787846638">
    <w:abstractNumId w:val="131"/>
  </w:num>
  <w:num w:numId="109" w16cid:durableId="1415860368">
    <w:abstractNumId w:val="112"/>
  </w:num>
  <w:num w:numId="110" w16cid:durableId="2097625056">
    <w:abstractNumId w:val="143"/>
  </w:num>
  <w:num w:numId="111" w16cid:durableId="1855145765">
    <w:abstractNumId w:val="79"/>
  </w:num>
  <w:num w:numId="112" w16cid:durableId="855191650">
    <w:abstractNumId w:val="58"/>
  </w:num>
  <w:num w:numId="113" w16cid:durableId="1051853459">
    <w:abstractNumId w:val="134"/>
  </w:num>
  <w:num w:numId="114" w16cid:durableId="808400357">
    <w:abstractNumId w:val="52"/>
  </w:num>
  <w:num w:numId="115" w16cid:durableId="1748920297">
    <w:abstractNumId w:val="89"/>
  </w:num>
  <w:num w:numId="116" w16cid:durableId="1952858198">
    <w:abstractNumId w:val="71"/>
  </w:num>
  <w:num w:numId="117" w16cid:durableId="104496683">
    <w:abstractNumId w:val="158"/>
  </w:num>
  <w:num w:numId="118" w16cid:durableId="1444690457">
    <w:abstractNumId w:val="38"/>
  </w:num>
  <w:num w:numId="119" w16cid:durableId="1067726454">
    <w:abstractNumId w:val="83"/>
  </w:num>
  <w:num w:numId="120" w16cid:durableId="1146166790">
    <w:abstractNumId w:val="87"/>
  </w:num>
  <w:num w:numId="121" w16cid:durableId="889148218">
    <w:abstractNumId w:val="142"/>
  </w:num>
  <w:num w:numId="122" w16cid:durableId="1075199723">
    <w:abstractNumId w:val="103"/>
  </w:num>
  <w:num w:numId="123" w16cid:durableId="88044520">
    <w:abstractNumId w:val="69"/>
  </w:num>
  <w:num w:numId="124" w16cid:durableId="235239114">
    <w:abstractNumId w:val="68"/>
  </w:num>
  <w:num w:numId="125" w16cid:durableId="159469267">
    <w:abstractNumId w:val="44"/>
  </w:num>
  <w:num w:numId="126" w16cid:durableId="1612741418">
    <w:abstractNumId w:val="171"/>
  </w:num>
  <w:num w:numId="127" w16cid:durableId="341200545">
    <w:abstractNumId w:val="63"/>
  </w:num>
  <w:num w:numId="128" w16cid:durableId="1057128429">
    <w:abstractNumId w:val="85"/>
  </w:num>
  <w:num w:numId="129" w16cid:durableId="1756904005">
    <w:abstractNumId w:val="108"/>
  </w:num>
  <w:num w:numId="130" w16cid:durableId="1519782085">
    <w:abstractNumId w:val="101"/>
  </w:num>
  <w:num w:numId="131" w16cid:durableId="1295256694">
    <w:abstractNumId w:val="115"/>
  </w:num>
  <w:num w:numId="132" w16cid:durableId="1031691111">
    <w:abstractNumId w:val="86"/>
  </w:num>
  <w:num w:numId="133" w16cid:durableId="921068784">
    <w:abstractNumId w:val="113"/>
  </w:num>
  <w:num w:numId="134" w16cid:durableId="1607611497">
    <w:abstractNumId w:val="34"/>
  </w:num>
  <w:num w:numId="135" w16cid:durableId="435441703">
    <w:abstractNumId w:val="135"/>
  </w:num>
  <w:num w:numId="136" w16cid:durableId="885262406">
    <w:abstractNumId w:val="120"/>
  </w:num>
  <w:num w:numId="137" w16cid:durableId="1487624810">
    <w:abstractNumId w:val="129"/>
  </w:num>
  <w:num w:numId="138" w16cid:durableId="551232169">
    <w:abstractNumId w:val="50"/>
  </w:num>
  <w:num w:numId="139" w16cid:durableId="314644178">
    <w:abstractNumId w:val="56"/>
  </w:num>
  <w:num w:numId="140" w16cid:durableId="13962561">
    <w:abstractNumId w:val="156"/>
  </w:num>
  <w:num w:numId="141" w16cid:durableId="1039477096">
    <w:abstractNumId w:val="97"/>
  </w:num>
  <w:num w:numId="142" w16cid:durableId="827752112">
    <w:abstractNumId w:val="49"/>
  </w:num>
  <w:num w:numId="143" w16cid:durableId="1938101550">
    <w:abstractNumId w:val="90"/>
  </w:num>
  <w:num w:numId="144" w16cid:durableId="1439595668">
    <w:abstractNumId w:val="59"/>
  </w:num>
  <w:num w:numId="145" w16cid:durableId="1627346915">
    <w:abstractNumId w:val="66"/>
  </w:num>
  <w:num w:numId="146" w16cid:durableId="1478958075">
    <w:abstractNumId w:val="42"/>
  </w:num>
  <w:num w:numId="147" w16cid:durableId="390079006">
    <w:abstractNumId w:val="67"/>
  </w:num>
  <w:num w:numId="148" w16cid:durableId="422343315">
    <w:abstractNumId w:val="122"/>
  </w:num>
  <w:num w:numId="149" w16cid:durableId="25256842">
    <w:abstractNumId w:val="165"/>
  </w:num>
  <w:num w:numId="150" w16cid:durableId="1857453268">
    <w:abstractNumId w:val="23"/>
  </w:num>
  <w:num w:numId="151" w16cid:durableId="781847364">
    <w:abstractNumId w:val="147"/>
  </w:num>
  <w:num w:numId="152" w16cid:durableId="2082409151">
    <w:abstractNumId w:val="141"/>
  </w:num>
  <w:num w:numId="153" w16cid:durableId="220097309">
    <w:abstractNumId w:val="13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3FAB"/>
    <w:rsid w:val="00006539"/>
    <w:rsid w:val="00006CB8"/>
    <w:rsid w:val="00006E07"/>
    <w:rsid w:val="000074EC"/>
    <w:rsid w:val="00010BCF"/>
    <w:rsid w:val="000114C1"/>
    <w:rsid w:val="0001210A"/>
    <w:rsid w:val="0001288E"/>
    <w:rsid w:val="000129BE"/>
    <w:rsid w:val="00012FE3"/>
    <w:rsid w:val="00013881"/>
    <w:rsid w:val="0001436D"/>
    <w:rsid w:val="00014492"/>
    <w:rsid w:val="000202AB"/>
    <w:rsid w:val="00020472"/>
    <w:rsid w:val="000205DD"/>
    <w:rsid w:val="00020C6F"/>
    <w:rsid w:val="00020C71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5AB9"/>
    <w:rsid w:val="00065F57"/>
    <w:rsid w:val="0006651D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72E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865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3F22"/>
    <w:rsid w:val="000B4736"/>
    <w:rsid w:val="000B4B89"/>
    <w:rsid w:val="000B53C2"/>
    <w:rsid w:val="000B59AB"/>
    <w:rsid w:val="000B5A69"/>
    <w:rsid w:val="000B5B81"/>
    <w:rsid w:val="000B6B4B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3B"/>
    <w:rsid w:val="000C3911"/>
    <w:rsid w:val="000C43D2"/>
    <w:rsid w:val="000C56DA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6BF"/>
    <w:rsid w:val="000E3876"/>
    <w:rsid w:val="000E4103"/>
    <w:rsid w:val="000E49BC"/>
    <w:rsid w:val="000E6179"/>
    <w:rsid w:val="000E61F3"/>
    <w:rsid w:val="000E663B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6992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6DB"/>
    <w:rsid w:val="00134860"/>
    <w:rsid w:val="00134C0A"/>
    <w:rsid w:val="00135169"/>
    <w:rsid w:val="00135DA1"/>
    <w:rsid w:val="00136844"/>
    <w:rsid w:val="001368EF"/>
    <w:rsid w:val="0013724E"/>
    <w:rsid w:val="00137702"/>
    <w:rsid w:val="00137BFD"/>
    <w:rsid w:val="00140831"/>
    <w:rsid w:val="001408C1"/>
    <w:rsid w:val="00141EDA"/>
    <w:rsid w:val="00144384"/>
    <w:rsid w:val="00144F5B"/>
    <w:rsid w:val="00145628"/>
    <w:rsid w:val="0014591A"/>
    <w:rsid w:val="00146155"/>
    <w:rsid w:val="001463E9"/>
    <w:rsid w:val="00146D1E"/>
    <w:rsid w:val="00146EFD"/>
    <w:rsid w:val="00146F32"/>
    <w:rsid w:val="00147785"/>
    <w:rsid w:val="001479E5"/>
    <w:rsid w:val="001500D4"/>
    <w:rsid w:val="00150391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705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562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2B8"/>
    <w:rsid w:val="001D2710"/>
    <w:rsid w:val="001D3B6E"/>
    <w:rsid w:val="001D3E47"/>
    <w:rsid w:val="001D4310"/>
    <w:rsid w:val="001D460C"/>
    <w:rsid w:val="001D4CC2"/>
    <w:rsid w:val="001D5511"/>
    <w:rsid w:val="001D556F"/>
    <w:rsid w:val="001D639F"/>
    <w:rsid w:val="001D690D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0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05D"/>
    <w:rsid w:val="00221B4C"/>
    <w:rsid w:val="00221E7F"/>
    <w:rsid w:val="0022226D"/>
    <w:rsid w:val="0022236E"/>
    <w:rsid w:val="00222B81"/>
    <w:rsid w:val="00223712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146"/>
    <w:rsid w:val="00236E15"/>
    <w:rsid w:val="0023767A"/>
    <w:rsid w:val="002403A4"/>
    <w:rsid w:val="00240CDE"/>
    <w:rsid w:val="00241B6C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5BA6"/>
    <w:rsid w:val="00256366"/>
    <w:rsid w:val="00256676"/>
    <w:rsid w:val="00257632"/>
    <w:rsid w:val="00257697"/>
    <w:rsid w:val="0025786C"/>
    <w:rsid w:val="00257A2A"/>
    <w:rsid w:val="00257DD3"/>
    <w:rsid w:val="00260053"/>
    <w:rsid w:val="002609B2"/>
    <w:rsid w:val="00260CB2"/>
    <w:rsid w:val="002622FA"/>
    <w:rsid w:val="00262ADB"/>
    <w:rsid w:val="0026312B"/>
    <w:rsid w:val="002634DC"/>
    <w:rsid w:val="002639CC"/>
    <w:rsid w:val="002643AE"/>
    <w:rsid w:val="0026520A"/>
    <w:rsid w:val="0026522B"/>
    <w:rsid w:val="002663A1"/>
    <w:rsid w:val="002676DA"/>
    <w:rsid w:val="002711A6"/>
    <w:rsid w:val="002721EE"/>
    <w:rsid w:val="00272541"/>
    <w:rsid w:val="00272753"/>
    <w:rsid w:val="0027315A"/>
    <w:rsid w:val="0027522A"/>
    <w:rsid w:val="0027538F"/>
    <w:rsid w:val="00276F22"/>
    <w:rsid w:val="00277276"/>
    <w:rsid w:val="00277418"/>
    <w:rsid w:val="002800ED"/>
    <w:rsid w:val="002809CF"/>
    <w:rsid w:val="00280C0D"/>
    <w:rsid w:val="0028154B"/>
    <w:rsid w:val="00281D11"/>
    <w:rsid w:val="00281E4A"/>
    <w:rsid w:val="00283065"/>
    <w:rsid w:val="00283FF0"/>
    <w:rsid w:val="0028488E"/>
    <w:rsid w:val="00285390"/>
    <w:rsid w:val="002853C1"/>
    <w:rsid w:val="00286372"/>
    <w:rsid w:val="00286B3D"/>
    <w:rsid w:val="002876E6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75B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5A6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8D3"/>
    <w:rsid w:val="002C5B1D"/>
    <w:rsid w:val="002C632D"/>
    <w:rsid w:val="002C66A0"/>
    <w:rsid w:val="002C698D"/>
    <w:rsid w:val="002C7BFF"/>
    <w:rsid w:val="002C7E26"/>
    <w:rsid w:val="002D01D8"/>
    <w:rsid w:val="002D041C"/>
    <w:rsid w:val="002D333B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1BC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2E01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217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68DF"/>
    <w:rsid w:val="0031742B"/>
    <w:rsid w:val="0031780A"/>
    <w:rsid w:val="00317B56"/>
    <w:rsid w:val="00320227"/>
    <w:rsid w:val="0032102F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37D"/>
    <w:rsid w:val="003343B4"/>
    <w:rsid w:val="00334B4A"/>
    <w:rsid w:val="003359E4"/>
    <w:rsid w:val="00335D58"/>
    <w:rsid w:val="00336574"/>
    <w:rsid w:val="0033686F"/>
    <w:rsid w:val="00336A9C"/>
    <w:rsid w:val="00336B29"/>
    <w:rsid w:val="00336C9D"/>
    <w:rsid w:val="00337C9A"/>
    <w:rsid w:val="00340089"/>
    <w:rsid w:val="0034064F"/>
    <w:rsid w:val="0034156F"/>
    <w:rsid w:val="0034166A"/>
    <w:rsid w:val="00341CBB"/>
    <w:rsid w:val="00341F62"/>
    <w:rsid w:val="00345190"/>
    <w:rsid w:val="00347C9A"/>
    <w:rsid w:val="00351C50"/>
    <w:rsid w:val="0035236C"/>
    <w:rsid w:val="00352496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F15"/>
    <w:rsid w:val="00383D5D"/>
    <w:rsid w:val="003849AB"/>
    <w:rsid w:val="0038584B"/>
    <w:rsid w:val="00386E2E"/>
    <w:rsid w:val="00387981"/>
    <w:rsid w:val="00390052"/>
    <w:rsid w:val="00390077"/>
    <w:rsid w:val="00390677"/>
    <w:rsid w:val="003906A2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7B"/>
    <w:rsid w:val="003A3876"/>
    <w:rsid w:val="003A3DE9"/>
    <w:rsid w:val="003A3E11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90A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E7C39"/>
    <w:rsid w:val="003F0624"/>
    <w:rsid w:val="003F16CD"/>
    <w:rsid w:val="003F19A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05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2B5E"/>
    <w:rsid w:val="00423073"/>
    <w:rsid w:val="00423979"/>
    <w:rsid w:val="00424B44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2C18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EBC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9D9"/>
    <w:rsid w:val="00456C5F"/>
    <w:rsid w:val="004573DB"/>
    <w:rsid w:val="0046010E"/>
    <w:rsid w:val="00461591"/>
    <w:rsid w:val="00461A48"/>
    <w:rsid w:val="00461B59"/>
    <w:rsid w:val="00462A88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4FA9"/>
    <w:rsid w:val="0049624E"/>
    <w:rsid w:val="00497107"/>
    <w:rsid w:val="004976FB"/>
    <w:rsid w:val="00497D15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2A3"/>
    <w:rsid w:val="004B09C8"/>
    <w:rsid w:val="004B1A9F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2C70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0DA3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033"/>
    <w:rsid w:val="004E779D"/>
    <w:rsid w:val="004E7B66"/>
    <w:rsid w:val="004E7BA7"/>
    <w:rsid w:val="004F0D5C"/>
    <w:rsid w:val="004F1DAE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A71"/>
    <w:rsid w:val="004F7C02"/>
    <w:rsid w:val="005003A3"/>
    <w:rsid w:val="00501477"/>
    <w:rsid w:val="005017B5"/>
    <w:rsid w:val="00501C3C"/>
    <w:rsid w:val="00501F32"/>
    <w:rsid w:val="00502CD7"/>
    <w:rsid w:val="00503FA7"/>
    <w:rsid w:val="00504862"/>
    <w:rsid w:val="00505A31"/>
    <w:rsid w:val="00505B39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761"/>
    <w:rsid w:val="00542E07"/>
    <w:rsid w:val="00543944"/>
    <w:rsid w:val="005449F4"/>
    <w:rsid w:val="0054666F"/>
    <w:rsid w:val="00547372"/>
    <w:rsid w:val="00547EB4"/>
    <w:rsid w:val="0055185F"/>
    <w:rsid w:val="0055293C"/>
    <w:rsid w:val="00552B5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1814"/>
    <w:rsid w:val="0056375D"/>
    <w:rsid w:val="005649A4"/>
    <w:rsid w:val="00565082"/>
    <w:rsid w:val="00565961"/>
    <w:rsid w:val="005662DB"/>
    <w:rsid w:val="0056703A"/>
    <w:rsid w:val="005700B2"/>
    <w:rsid w:val="00570A76"/>
    <w:rsid w:val="00570BEB"/>
    <w:rsid w:val="00570F7B"/>
    <w:rsid w:val="005711CD"/>
    <w:rsid w:val="00571D19"/>
    <w:rsid w:val="00572506"/>
    <w:rsid w:val="0057306F"/>
    <w:rsid w:val="0057335B"/>
    <w:rsid w:val="00573541"/>
    <w:rsid w:val="005737AE"/>
    <w:rsid w:val="0057434A"/>
    <w:rsid w:val="005744CE"/>
    <w:rsid w:val="00576192"/>
    <w:rsid w:val="00576E3E"/>
    <w:rsid w:val="00580B9C"/>
    <w:rsid w:val="00580EB4"/>
    <w:rsid w:val="0058155F"/>
    <w:rsid w:val="00581BC6"/>
    <w:rsid w:val="00581D24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2A86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655B"/>
    <w:rsid w:val="005B774B"/>
    <w:rsid w:val="005C0353"/>
    <w:rsid w:val="005C0F83"/>
    <w:rsid w:val="005C15B1"/>
    <w:rsid w:val="005C17DE"/>
    <w:rsid w:val="005C1A76"/>
    <w:rsid w:val="005C2AE5"/>
    <w:rsid w:val="005C66E4"/>
    <w:rsid w:val="005C684D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4897"/>
    <w:rsid w:val="005D5BFA"/>
    <w:rsid w:val="005D67DF"/>
    <w:rsid w:val="005D7494"/>
    <w:rsid w:val="005D75E6"/>
    <w:rsid w:val="005D76DB"/>
    <w:rsid w:val="005D7A40"/>
    <w:rsid w:val="005E08CB"/>
    <w:rsid w:val="005E0CC0"/>
    <w:rsid w:val="005E2173"/>
    <w:rsid w:val="005E2704"/>
    <w:rsid w:val="005E2843"/>
    <w:rsid w:val="005E2B19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095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512"/>
    <w:rsid w:val="00604812"/>
    <w:rsid w:val="00605379"/>
    <w:rsid w:val="006055C4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49AF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62D"/>
    <w:rsid w:val="00660E72"/>
    <w:rsid w:val="00660F12"/>
    <w:rsid w:val="006610C7"/>
    <w:rsid w:val="0066123C"/>
    <w:rsid w:val="00661BB0"/>
    <w:rsid w:val="0066227F"/>
    <w:rsid w:val="00662FEB"/>
    <w:rsid w:val="006630CC"/>
    <w:rsid w:val="00663705"/>
    <w:rsid w:val="00663D93"/>
    <w:rsid w:val="00663E57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1AA7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A2F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16F"/>
    <w:rsid w:val="006868AF"/>
    <w:rsid w:val="006879D7"/>
    <w:rsid w:val="00690B0D"/>
    <w:rsid w:val="00690B3A"/>
    <w:rsid w:val="006918A9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9797E"/>
    <w:rsid w:val="006A1706"/>
    <w:rsid w:val="006A177C"/>
    <w:rsid w:val="006A25D2"/>
    <w:rsid w:val="006A2A3C"/>
    <w:rsid w:val="006A30D1"/>
    <w:rsid w:val="006A31FD"/>
    <w:rsid w:val="006A3B1E"/>
    <w:rsid w:val="006A432E"/>
    <w:rsid w:val="006A488D"/>
    <w:rsid w:val="006A4A32"/>
    <w:rsid w:val="006A6625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436"/>
    <w:rsid w:val="006E599D"/>
    <w:rsid w:val="006E6838"/>
    <w:rsid w:val="006E7937"/>
    <w:rsid w:val="006F0031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5EEE"/>
    <w:rsid w:val="006F681C"/>
    <w:rsid w:val="006F7558"/>
    <w:rsid w:val="006F7C3F"/>
    <w:rsid w:val="0070014D"/>
    <w:rsid w:val="007010D4"/>
    <w:rsid w:val="0070157A"/>
    <w:rsid w:val="00701A4A"/>
    <w:rsid w:val="00703F77"/>
    <w:rsid w:val="00703FBF"/>
    <w:rsid w:val="0070468F"/>
    <w:rsid w:val="007050E1"/>
    <w:rsid w:val="007051D2"/>
    <w:rsid w:val="00705482"/>
    <w:rsid w:val="007058BB"/>
    <w:rsid w:val="00705DF1"/>
    <w:rsid w:val="00707ECD"/>
    <w:rsid w:val="007103FD"/>
    <w:rsid w:val="007105D3"/>
    <w:rsid w:val="00711077"/>
    <w:rsid w:val="007111C1"/>
    <w:rsid w:val="00712560"/>
    <w:rsid w:val="00713869"/>
    <w:rsid w:val="0071482E"/>
    <w:rsid w:val="0071507C"/>
    <w:rsid w:val="00715F7B"/>
    <w:rsid w:val="007163BC"/>
    <w:rsid w:val="007169A2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322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180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57240"/>
    <w:rsid w:val="00760C46"/>
    <w:rsid w:val="00760D74"/>
    <w:rsid w:val="00761B28"/>
    <w:rsid w:val="007621CB"/>
    <w:rsid w:val="007623FB"/>
    <w:rsid w:val="00762570"/>
    <w:rsid w:val="0076271A"/>
    <w:rsid w:val="00762727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CC4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116"/>
    <w:rsid w:val="007858EC"/>
    <w:rsid w:val="00786310"/>
    <w:rsid w:val="00786509"/>
    <w:rsid w:val="00786954"/>
    <w:rsid w:val="00786A7F"/>
    <w:rsid w:val="007877CD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4EA8"/>
    <w:rsid w:val="0079540A"/>
    <w:rsid w:val="00795634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5E46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3E2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1F3E"/>
    <w:rsid w:val="007F268B"/>
    <w:rsid w:val="007F2A34"/>
    <w:rsid w:val="007F2E0A"/>
    <w:rsid w:val="007F309A"/>
    <w:rsid w:val="007F4010"/>
    <w:rsid w:val="007F443C"/>
    <w:rsid w:val="007F5321"/>
    <w:rsid w:val="008003AD"/>
    <w:rsid w:val="00800C77"/>
    <w:rsid w:val="00800DE3"/>
    <w:rsid w:val="0080196D"/>
    <w:rsid w:val="00801E69"/>
    <w:rsid w:val="008024BE"/>
    <w:rsid w:val="0080293E"/>
    <w:rsid w:val="00802EB6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558"/>
    <w:rsid w:val="00817698"/>
    <w:rsid w:val="00821017"/>
    <w:rsid w:val="00821DB9"/>
    <w:rsid w:val="0082320C"/>
    <w:rsid w:val="00824B5F"/>
    <w:rsid w:val="00824BC6"/>
    <w:rsid w:val="008259EB"/>
    <w:rsid w:val="008269AC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CC5"/>
    <w:rsid w:val="00835F14"/>
    <w:rsid w:val="0083642D"/>
    <w:rsid w:val="00836627"/>
    <w:rsid w:val="00840081"/>
    <w:rsid w:val="008405E5"/>
    <w:rsid w:val="0084150E"/>
    <w:rsid w:val="008416E2"/>
    <w:rsid w:val="00842DDC"/>
    <w:rsid w:val="00842E81"/>
    <w:rsid w:val="00843C91"/>
    <w:rsid w:val="00843DE0"/>
    <w:rsid w:val="00843F0A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6F41"/>
    <w:rsid w:val="008574AD"/>
    <w:rsid w:val="00857785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6035"/>
    <w:rsid w:val="0086770D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3A3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354C"/>
    <w:rsid w:val="008A445E"/>
    <w:rsid w:val="008A6729"/>
    <w:rsid w:val="008B09EA"/>
    <w:rsid w:val="008B11E5"/>
    <w:rsid w:val="008B1B72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4B2"/>
    <w:rsid w:val="008C65EA"/>
    <w:rsid w:val="008C70F1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9E0"/>
    <w:rsid w:val="00902B4C"/>
    <w:rsid w:val="00902D80"/>
    <w:rsid w:val="009039D8"/>
    <w:rsid w:val="0090403F"/>
    <w:rsid w:val="0090452C"/>
    <w:rsid w:val="00904B98"/>
    <w:rsid w:val="009057AA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01FD"/>
    <w:rsid w:val="009208C7"/>
    <w:rsid w:val="00923AA6"/>
    <w:rsid w:val="00923D4E"/>
    <w:rsid w:val="00923D51"/>
    <w:rsid w:val="009258FB"/>
    <w:rsid w:val="009259F2"/>
    <w:rsid w:val="00925CEC"/>
    <w:rsid w:val="00925DF1"/>
    <w:rsid w:val="009267AF"/>
    <w:rsid w:val="00926CCE"/>
    <w:rsid w:val="009270AD"/>
    <w:rsid w:val="0093003E"/>
    <w:rsid w:val="0093016E"/>
    <w:rsid w:val="009302E1"/>
    <w:rsid w:val="00930B83"/>
    <w:rsid w:val="00930DD8"/>
    <w:rsid w:val="0093107D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D0E"/>
    <w:rsid w:val="009622EA"/>
    <w:rsid w:val="009626D4"/>
    <w:rsid w:val="009648D7"/>
    <w:rsid w:val="00965A61"/>
    <w:rsid w:val="00965BCA"/>
    <w:rsid w:val="00965F44"/>
    <w:rsid w:val="00966416"/>
    <w:rsid w:val="00966836"/>
    <w:rsid w:val="0096689A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6125"/>
    <w:rsid w:val="00987363"/>
    <w:rsid w:val="00987672"/>
    <w:rsid w:val="00990347"/>
    <w:rsid w:val="009908C8"/>
    <w:rsid w:val="00990B60"/>
    <w:rsid w:val="00991014"/>
    <w:rsid w:val="0099169A"/>
    <w:rsid w:val="00991EF8"/>
    <w:rsid w:val="00992EBA"/>
    <w:rsid w:val="00993ACA"/>
    <w:rsid w:val="00994223"/>
    <w:rsid w:val="009965A7"/>
    <w:rsid w:val="009967A6"/>
    <w:rsid w:val="009967CE"/>
    <w:rsid w:val="00996CB6"/>
    <w:rsid w:val="00996D0D"/>
    <w:rsid w:val="009978EB"/>
    <w:rsid w:val="009A018F"/>
    <w:rsid w:val="009A053A"/>
    <w:rsid w:val="009A09FD"/>
    <w:rsid w:val="009A1063"/>
    <w:rsid w:val="009A1805"/>
    <w:rsid w:val="009A19E6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4D58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73"/>
    <w:rsid w:val="009C2AAD"/>
    <w:rsid w:val="009C2B08"/>
    <w:rsid w:val="009C2B37"/>
    <w:rsid w:val="009C2B67"/>
    <w:rsid w:val="009C2EC8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4889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8AD"/>
    <w:rsid w:val="009E2F6C"/>
    <w:rsid w:val="009E38D6"/>
    <w:rsid w:val="009E3A84"/>
    <w:rsid w:val="009E4AE8"/>
    <w:rsid w:val="009E570B"/>
    <w:rsid w:val="009E59A3"/>
    <w:rsid w:val="009E5BE3"/>
    <w:rsid w:val="009E5E6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0E4"/>
    <w:rsid w:val="00A148EA"/>
    <w:rsid w:val="00A14BF1"/>
    <w:rsid w:val="00A160F4"/>
    <w:rsid w:val="00A161B8"/>
    <w:rsid w:val="00A164FB"/>
    <w:rsid w:val="00A17414"/>
    <w:rsid w:val="00A17441"/>
    <w:rsid w:val="00A1773F"/>
    <w:rsid w:val="00A17F3F"/>
    <w:rsid w:val="00A20BB3"/>
    <w:rsid w:val="00A21208"/>
    <w:rsid w:val="00A21E01"/>
    <w:rsid w:val="00A220C3"/>
    <w:rsid w:val="00A22EC9"/>
    <w:rsid w:val="00A2390E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015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173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2671"/>
    <w:rsid w:val="00A73818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2CE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633"/>
    <w:rsid w:val="00A87B78"/>
    <w:rsid w:val="00A87CCA"/>
    <w:rsid w:val="00A87ED0"/>
    <w:rsid w:val="00A90867"/>
    <w:rsid w:val="00A90FEE"/>
    <w:rsid w:val="00A91954"/>
    <w:rsid w:val="00A91CE2"/>
    <w:rsid w:val="00A927C6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97CDF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1F2"/>
    <w:rsid w:val="00AB42F3"/>
    <w:rsid w:val="00AB5560"/>
    <w:rsid w:val="00AB6D07"/>
    <w:rsid w:val="00AB75DF"/>
    <w:rsid w:val="00AB7C16"/>
    <w:rsid w:val="00AC1BCB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800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867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3F8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CC5"/>
    <w:rsid w:val="00B15E00"/>
    <w:rsid w:val="00B16455"/>
    <w:rsid w:val="00B17295"/>
    <w:rsid w:val="00B172E7"/>
    <w:rsid w:val="00B17A38"/>
    <w:rsid w:val="00B208A4"/>
    <w:rsid w:val="00B209A9"/>
    <w:rsid w:val="00B22756"/>
    <w:rsid w:val="00B22881"/>
    <w:rsid w:val="00B2311F"/>
    <w:rsid w:val="00B23EA1"/>
    <w:rsid w:val="00B24199"/>
    <w:rsid w:val="00B24326"/>
    <w:rsid w:val="00B26528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67A"/>
    <w:rsid w:val="00B368E9"/>
    <w:rsid w:val="00B36F85"/>
    <w:rsid w:val="00B3753C"/>
    <w:rsid w:val="00B37913"/>
    <w:rsid w:val="00B37A67"/>
    <w:rsid w:val="00B40422"/>
    <w:rsid w:val="00B404CD"/>
    <w:rsid w:val="00B40B0A"/>
    <w:rsid w:val="00B410FD"/>
    <w:rsid w:val="00B41ABD"/>
    <w:rsid w:val="00B42200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6DD"/>
    <w:rsid w:val="00B81FCD"/>
    <w:rsid w:val="00B821CF"/>
    <w:rsid w:val="00B82B61"/>
    <w:rsid w:val="00B83575"/>
    <w:rsid w:val="00B8394A"/>
    <w:rsid w:val="00B8412B"/>
    <w:rsid w:val="00B8412C"/>
    <w:rsid w:val="00B8502C"/>
    <w:rsid w:val="00B85C0C"/>
    <w:rsid w:val="00B8731E"/>
    <w:rsid w:val="00B8751C"/>
    <w:rsid w:val="00B876CB"/>
    <w:rsid w:val="00B914AE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8C1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F7"/>
    <w:rsid w:val="00BB3842"/>
    <w:rsid w:val="00BB3A1F"/>
    <w:rsid w:val="00BB3DAA"/>
    <w:rsid w:val="00BB53F9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0ED0"/>
    <w:rsid w:val="00BE107F"/>
    <w:rsid w:val="00BE10B4"/>
    <w:rsid w:val="00BE2917"/>
    <w:rsid w:val="00BE331A"/>
    <w:rsid w:val="00BE3E2E"/>
    <w:rsid w:val="00BE42BB"/>
    <w:rsid w:val="00BE501E"/>
    <w:rsid w:val="00BE5D71"/>
    <w:rsid w:val="00BE5D84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BF6FBA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79B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16CF0"/>
    <w:rsid w:val="00C2018C"/>
    <w:rsid w:val="00C20ABE"/>
    <w:rsid w:val="00C20FD3"/>
    <w:rsid w:val="00C221BD"/>
    <w:rsid w:val="00C23198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6E0F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4AF4"/>
    <w:rsid w:val="00C651EB"/>
    <w:rsid w:val="00C65779"/>
    <w:rsid w:val="00C659AC"/>
    <w:rsid w:val="00C65ABC"/>
    <w:rsid w:val="00C67EE4"/>
    <w:rsid w:val="00C70228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097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6DC8"/>
    <w:rsid w:val="00C871AD"/>
    <w:rsid w:val="00C8770F"/>
    <w:rsid w:val="00C9117A"/>
    <w:rsid w:val="00C914C3"/>
    <w:rsid w:val="00C91908"/>
    <w:rsid w:val="00C91E8A"/>
    <w:rsid w:val="00C922E3"/>
    <w:rsid w:val="00C9280F"/>
    <w:rsid w:val="00C943C3"/>
    <w:rsid w:val="00C945FE"/>
    <w:rsid w:val="00C94DEC"/>
    <w:rsid w:val="00C952A3"/>
    <w:rsid w:val="00C958C1"/>
    <w:rsid w:val="00C95955"/>
    <w:rsid w:val="00C96BFD"/>
    <w:rsid w:val="00C979E7"/>
    <w:rsid w:val="00CA09EF"/>
    <w:rsid w:val="00CA101D"/>
    <w:rsid w:val="00CA245C"/>
    <w:rsid w:val="00CA6861"/>
    <w:rsid w:val="00CA7095"/>
    <w:rsid w:val="00CA71FE"/>
    <w:rsid w:val="00CA7FE5"/>
    <w:rsid w:val="00CB0430"/>
    <w:rsid w:val="00CB1121"/>
    <w:rsid w:val="00CB1521"/>
    <w:rsid w:val="00CB1889"/>
    <w:rsid w:val="00CB18F6"/>
    <w:rsid w:val="00CB38C6"/>
    <w:rsid w:val="00CB443D"/>
    <w:rsid w:val="00CB4551"/>
    <w:rsid w:val="00CB45A7"/>
    <w:rsid w:val="00CB51F7"/>
    <w:rsid w:val="00CB53F6"/>
    <w:rsid w:val="00CB675C"/>
    <w:rsid w:val="00CB7347"/>
    <w:rsid w:val="00CB7496"/>
    <w:rsid w:val="00CC08C2"/>
    <w:rsid w:val="00CC09BC"/>
    <w:rsid w:val="00CC0CE2"/>
    <w:rsid w:val="00CC0EA5"/>
    <w:rsid w:val="00CC139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BBE"/>
    <w:rsid w:val="00CE2F3F"/>
    <w:rsid w:val="00CE31CC"/>
    <w:rsid w:val="00CE3CF1"/>
    <w:rsid w:val="00CE533E"/>
    <w:rsid w:val="00CE5987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F77"/>
    <w:rsid w:val="00D05192"/>
    <w:rsid w:val="00D05860"/>
    <w:rsid w:val="00D058D7"/>
    <w:rsid w:val="00D06109"/>
    <w:rsid w:val="00D0643B"/>
    <w:rsid w:val="00D06ACD"/>
    <w:rsid w:val="00D07937"/>
    <w:rsid w:val="00D07972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D09"/>
    <w:rsid w:val="00D36EDF"/>
    <w:rsid w:val="00D37294"/>
    <w:rsid w:val="00D412C0"/>
    <w:rsid w:val="00D414DB"/>
    <w:rsid w:val="00D41520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9A1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672A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0D1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E75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8E0"/>
    <w:rsid w:val="00DA494A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4E8E"/>
    <w:rsid w:val="00DE7BB2"/>
    <w:rsid w:val="00DF0569"/>
    <w:rsid w:val="00DF07E1"/>
    <w:rsid w:val="00DF195C"/>
    <w:rsid w:val="00DF2113"/>
    <w:rsid w:val="00DF3395"/>
    <w:rsid w:val="00DF3837"/>
    <w:rsid w:val="00DF3BDC"/>
    <w:rsid w:val="00DF3D98"/>
    <w:rsid w:val="00DF46B6"/>
    <w:rsid w:val="00DF55BB"/>
    <w:rsid w:val="00DF61F5"/>
    <w:rsid w:val="00DF6E42"/>
    <w:rsid w:val="00DF7C0F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07C1C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677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1634"/>
    <w:rsid w:val="00E7224E"/>
    <w:rsid w:val="00E72556"/>
    <w:rsid w:val="00E72648"/>
    <w:rsid w:val="00E735A9"/>
    <w:rsid w:val="00E73706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709"/>
    <w:rsid w:val="00E8193E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3EF3"/>
    <w:rsid w:val="00E94688"/>
    <w:rsid w:val="00E952D9"/>
    <w:rsid w:val="00E95ACC"/>
    <w:rsid w:val="00E95C7A"/>
    <w:rsid w:val="00E95E6B"/>
    <w:rsid w:val="00E96160"/>
    <w:rsid w:val="00E96AFB"/>
    <w:rsid w:val="00E970CD"/>
    <w:rsid w:val="00E97573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21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0045"/>
    <w:rsid w:val="00EC0089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56F3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4C7F"/>
    <w:rsid w:val="00F05388"/>
    <w:rsid w:val="00F05C3E"/>
    <w:rsid w:val="00F068EF"/>
    <w:rsid w:val="00F07096"/>
    <w:rsid w:val="00F079A3"/>
    <w:rsid w:val="00F07A6B"/>
    <w:rsid w:val="00F07C1A"/>
    <w:rsid w:val="00F10504"/>
    <w:rsid w:val="00F11597"/>
    <w:rsid w:val="00F11D4B"/>
    <w:rsid w:val="00F13118"/>
    <w:rsid w:val="00F13504"/>
    <w:rsid w:val="00F13BD5"/>
    <w:rsid w:val="00F13CE1"/>
    <w:rsid w:val="00F1442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084F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07F"/>
    <w:rsid w:val="00F42E3C"/>
    <w:rsid w:val="00F42E98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C7E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59C"/>
    <w:rsid w:val="00F848F2"/>
    <w:rsid w:val="00F84976"/>
    <w:rsid w:val="00F84A55"/>
    <w:rsid w:val="00F85339"/>
    <w:rsid w:val="00F85CF5"/>
    <w:rsid w:val="00F86379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289A"/>
    <w:rsid w:val="00F93164"/>
    <w:rsid w:val="00F94D47"/>
    <w:rsid w:val="00F96368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9C"/>
    <w:rsid w:val="00FA57FE"/>
    <w:rsid w:val="00FA5B96"/>
    <w:rsid w:val="00FA62BD"/>
    <w:rsid w:val="00FA64C3"/>
    <w:rsid w:val="00FA6B73"/>
    <w:rsid w:val="00FB0645"/>
    <w:rsid w:val="00FB07E2"/>
    <w:rsid w:val="00FB0CC4"/>
    <w:rsid w:val="00FB0DEA"/>
    <w:rsid w:val="00FB104C"/>
    <w:rsid w:val="00FB1B57"/>
    <w:rsid w:val="00FB1F67"/>
    <w:rsid w:val="00FB2D1C"/>
    <w:rsid w:val="00FB2E0F"/>
    <w:rsid w:val="00FB34E6"/>
    <w:rsid w:val="00FB36B5"/>
    <w:rsid w:val="00FB4C92"/>
    <w:rsid w:val="00FB560B"/>
    <w:rsid w:val="00FB6F79"/>
    <w:rsid w:val="00FC0968"/>
    <w:rsid w:val="00FC1222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D84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40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8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9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1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0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0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8"/>
      </w:numPr>
    </w:pPr>
  </w:style>
  <w:style w:type="numbering" w:customStyle="1" w:styleId="Zaimportowanystyl16">
    <w:name w:val="Zaimportowany styl 16"/>
    <w:rsid w:val="002B42B4"/>
    <w:pPr>
      <w:numPr>
        <w:numId w:val="119"/>
      </w:numPr>
    </w:pPr>
  </w:style>
  <w:style w:type="table" w:customStyle="1" w:styleId="TableNormal2">
    <w:name w:val="Table Normal2"/>
    <w:rsid w:val="00F42E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1">
    <w:name w:val="Zaimportowany styl 21"/>
    <w:rsid w:val="00462A88"/>
    <w:pPr>
      <w:numPr>
        <w:numId w:val="135"/>
      </w:numPr>
    </w:pPr>
  </w:style>
  <w:style w:type="numbering" w:customStyle="1" w:styleId="Zaimportowanystyl22">
    <w:name w:val="Zaimportowany styl 22"/>
    <w:rsid w:val="00462A88"/>
    <w:pPr>
      <w:numPr>
        <w:numId w:val="136"/>
      </w:numPr>
    </w:pPr>
  </w:style>
  <w:style w:type="numbering" w:customStyle="1" w:styleId="Kreski">
    <w:name w:val="Kreski"/>
    <w:rsid w:val="000E36BF"/>
    <w:pPr>
      <w:numPr>
        <w:numId w:val="138"/>
      </w:numPr>
    </w:pPr>
  </w:style>
  <w:style w:type="table" w:customStyle="1" w:styleId="TableNormal3">
    <w:name w:val="Table Normal3"/>
    <w:rsid w:val="009B4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9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1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20</Pages>
  <Words>4389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30665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98</cp:revision>
  <cp:lastPrinted>2022-05-11T11:27:00Z</cp:lastPrinted>
  <dcterms:created xsi:type="dcterms:W3CDTF">2022-02-24T10:14:00Z</dcterms:created>
  <dcterms:modified xsi:type="dcterms:W3CDTF">2022-05-11T11:34:00Z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