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12" w:rsidRPr="00450F80" w:rsidRDefault="00246412">
      <w:pPr>
        <w:pStyle w:val="Annexetitre"/>
        <w:rPr>
          <w:rFonts w:ascii="Arial" w:hAnsi="Arial" w:cs="Arial"/>
          <w:sz w:val="22"/>
        </w:rPr>
      </w:pPr>
      <w:r w:rsidRPr="00450F80">
        <w:rPr>
          <w:rFonts w:ascii="Arial" w:hAnsi="Arial" w:cs="Arial"/>
          <w:caps/>
          <w:sz w:val="22"/>
          <w:u w:val="none"/>
        </w:rPr>
        <w:t>OŚWIADCZENIE WYKONAWCY z art. 125 ust. 1</w:t>
      </w:r>
    </w:p>
    <w:p w:rsidR="00246412" w:rsidRPr="00450F80" w:rsidRDefault="00246412">
      <w:pPr>
        <w:pStyle w:val="ChapterTitle"/>
        <w:rPr>
          <w:rFonts w:ascii="Arial" w:hAnsi="Arial" w:cs="Arial"/>
          <w:sz w:val="20"/>
          <w:szCs w:val="20"/>
        </w:rPr>
      </w:pPr>
      <w:r w:rsidRPr="00450F80">
        <w:rPr>
          <w:rFonts w:ascii="Arial" w:hAnsi="Arial" w:cs="Arial"/>
          <w:sz w:val="20"/>
          <w:szCs w:val="20"/>
        </w:rPr>
        <w:t>Część I: Informacje dotyczące zamawiającego oraz postępowania o udzielenie zamówienia.</w:t>
      </w:r>
    </w:p>
    <w:p w:rsidR="00246412" w:rsidRPr="004E44B6" w:rsidRDefault="00246412" w:rsidP="00B33AD5">
      <w:pPr>
        <w:pStyle w:val="SectionTitle"/>
        <w:spacing w:after="0" w:line="360" w:lineRule="auto"/>
        <w:rPr>
          <w:rFonts w:ascii="Arial" w:hAnsi="Arial" w:cs="Arial"/>
          <w:sz w:val="22"/>
        </w:rPr>
      </w:pPr>
      <w:r w:rsidRPr="004E44B6">
        <w:rPr>
          <w:rFonts w:ascii="Arial" w:hAnsi="Arial" w:cs="Arial"/>
          <w:sz w:val="22"/>
        </w:rPr>
        <w:t>Informacje na temat postępowania o udzielenie zamówienia</w:t>
      </w:r>
    </w:p>
    <w:tbl>
      <w:tblPr>
        <w:tblW w:w="9299" w:type="dxa"/>
        <w:tblInd w:w="-5" w:type="dxa"/>
        <w:tblLayout w:type="fixed"/>
        <w:tblLook w:val="0000"/>
      </w:tblPr>
      <w:tblGrid>
        <w:gridCol w:w="9299"/>
      </w:tblGrid>
      <w:tr w:rsidR="00246412" w:rsidRPr="004E44B6" w:rsidTr="00861C1F">
        <w:trPr>
          <w:trHeight w:val="349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ZAMAWIAJĄCY</w:t>
            </w:r>
          </w:p>
        </w:tc>
      </w:tr>
      <w:tr w:rsidR="00450F80" w:rsidRPr="004E44B6" w:rsidTr="00450F80">
        <w:trPr>
          <w:trHeight w:val="349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F80" w:rsidRPr="00861C1F" w:rsidRDefault="00450F80" w:rsidP="00450F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33 Wojskowy Oddział Gospodarczy ul. Anieli Krzywoń 1,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br/>
              <w:t>39-460 Nowa Dęba</w:t>
            </w:r>
          </w:p>
        </w:tc>
      </w:tr>
      <w:tr w:rsidR="00450F80" w:rsidRPr="004E44B6" w:rsidTr="00642F89">
        <w:trPr>
          <w:trHeight w:val="485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F80" w:rsidRPr="00861C1F" w:rsidRDefault="00450F80" w:rsidP="00450F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>Postępowanie o udzielenie zamówienia pn:</w:t>
            </w:r>
          </w:p>
          <w:p w:rsidR="00450F80" w:rsidRPr="00B906F2" w:rsidRDefault="00B906F2" w:rsidP="00B906F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906F2">
              <w:rPr>
                <w:rFonts w:ascii="Arial" w:hAnsi="Arial" w:cs="Arial"/>
                <w:b/>
                <w:szCs w:val="24"/>
              </w:rPr>
              <w:t xml:space="preserve">„Robota budowlana – remont krat w budynku nr 35, remont bram wjazdowych przy PKT oraz wymiana drzwi wewnętrznych </w:t>
            </w:r>
            <w:r w:rsidRPr="00B906F2">
              <w:rPr>
                <w:rFonts w:ascii="Arial" w:hAnsi="Arial" w:cs="Arial"/>
                <w:b/>
                <w:szCs w:val="24"/>
              </w:rPr>
              <w:br/>
              <w:t>w budynku nr 10</w:t>
            </w:r>
            <w:r>
              <w:rPr>
                <w:rFonts w:ascii="Arial" w:hAnsi="Arial" w:cs="Arial"/>
                <w:b/>
                <w:szCs w:val="24"/>
              </w:rPr>
              <w:t xml:space="preserve"> w Kielcach celem dostosowania </w:t>
            </w:r>
            <w:r w:rsidRPr="00B906F2">
              <w:rPr>
                <w:rFonts w:ascii="Arial" w:hAnsi="Arial" w:cs="Arial"/>
                <w:b/>
                <w:szCs w:val="24"/>
              </w:rPr>
              <w:t>do przepisów OIN”</w:t>
            </w:r>
          </w:p>
        </w:tc>
      </w:tr>
      <w:tr w:rsidR="00450F80" w:rsidRPr="004E44B6" w:rsidTr="000F4DF7">
        <w:trPr>
          <w:trHeight w:val="484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F80" w:rsidRPr="00861C1F" w:rsidRDefault="00450F80" w:rsidP="00450F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Numer referencyjny nadany sprawie przez Zamawiającego</w:t>
            </w:r>
          </w:p>
          <w:p w:rsidR="00450F80" w:rsidRPr="00861C1F" w:rsidRDefault="00B906F2" w:rsidP="00450F8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06F2">
              <w:rPr>
                <w:rFonts w:ascii="Arial" w:hAnsi="Arial" w:cs="Arial"/>
                <w:b/>
                <w:szCs w:val="24"/>
              </w:rPr>
              <w:t>Zp21/2021</w:t>
            </w:r>
          </w:p>
        </w:tc>
      </w:tr>
    </w:tbl>
    <w:p w:rsidR="00246412" w:rsidRPr="004E44B6" w:rsidRDefault="00246412" w:rsidP="00561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4644"/>
        </w:tabs>
        <w:jc w:val="center"/>
        <w:rPr>
          <w:rFonts w:ascii="Arial" w:hAnsi="Arial" w:cs="Arial"/>
        </w:rPr>
      </w:pPr>
      <w:r w:rsidRPr="004E44B6">
        <w:rPr>
          <w:rFonts w:ascii="Arial" w:hAnsi="Arial" w:cs="Arial"/>
          <w:b/>
          <w:sz w:val="16"/>
          <w:szCs w:val="16"/>
        </w:rPr>
        <w:t xml:space="preserve">Wszystkie pozostałe informacje we wszystkich sekcjach </w:t>
      </w:r>
    </w:p>
    <w:p w:rsidR="00246412" w:rsidRPr="004E44B6" w:rsidRDefault="00246412" w:rsidP="00561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4644"/>
        </w:tabs>
        <w:jc w:val="center"/>
        <w:rPr>
          <w:rFonts w:ascii="Arial" w:hAnsi="Arial" w:cs="Arial"/>
        </w:rPr>
      </w:pPr>
      <w:r w:rsidRPr="004E44B6">
        <w:rPr>
          <w:rFonts w:ascii="Arial" w:hAnsi="Arial" w:cs="Arial"/>
          <w:b/>
          <w:sz w:val="16"/>
          <w:szCs w:val="16"/>
        </w:rPr>
        <w:t>OŚWIADCZENIA z art. 125 ust. 1 wypełnia WYKONAWCA.</w:t>
      </w:r>
    </w:p>
    <w:p w:rsidR="00246412" w:rsidRPr="00450F80" w:rsidRDefault="00246412">
      <w:pPr>
        <w:pStyle w:val="ChapterTitle"/>
        <w:spacing w:before="0" w:after="0"/>
        <w:rPr>
          <w:rFonts w:ascii="Arial" w:hAnsi="Arial" w:cs="Arial"/>
          <w:sz w:val="22"/>
        </w:rPr>
      </w:pPr>
      <w:r w:rsidRPr="00450F80">
        <w:rPr>
          <w:rFonts w:ascii="Arial" w:hAnsi="Arial" w:cs="Arial"/>
          <w:sz w:val="22"/>
        </w:rPr>
        <w:t>Część II: Informacje dotyczące wykonawcy</w:t>
      </w:r>
    </w:p>
    <w:p w:rsidR="00246412" w:rsidRPr="00450F80" w:rsidRDefault="00246412">
      <w:pPr>
        <w:pStyle w:val="SectionTitle"/>
        <w:spacing w:before="0" w:after="0"/>
        <w:rPr>
          <w:rFonts w:ascii="Arial" w:hAnsi="Arial" w:cs="Arial"/>
          <w:sz w:val="22"/>
        </w:rPr>
      </w:pPr>
      <w:r w:rsidRPr="00450F80">
        <w:rPr>
          <w:rFonts w:ascii="Arial" w:hAnsi="Arial" w:cs="Arial"/>
          <w:sz w:val="22"/>
        </w:rPr>
        <w:t>A: Informacje na temat wykonawcy</w:t>
      </w:r>
    </w:p>
    <w:tbl>
      <w:tblPr>
        <w:tblW w:w="9299" w:type="dxa"/>
        <w:tblInd w:w="-5" w:type="dxa"/>
        <w:tblLayout w:type="fixed"/>
        <w:tblLook w:val="0000"/>
      </w:tblPr>
      <w:tblGrid>
        <w:gridCol w:w="5925"/>
        <w:gridCol w:w="3374"/>
      </w:tblGrid>
      <w:tr w:rsidR="00246412" w:rsidRPr="004E44B6" w:rsidTr="00861C1F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pStyle w:val="Text1"/>
              <w:ind w:left="0"/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46412" w:rsidRPr="004E44B6" w:rsidTr="00450F80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861C1F" w:rsidRDefault="00246412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i/>
                <w:sz w:val="18"/>
                <w:szCs w:val="18"/>
              </w:rPr>
              <w:t>Pełna nazwa wykonawcy</w:t>
            </w:r>
            <w:r w:rsidRPr="00861C1F">
              <w:rPr>
                <w:rFonts w:ascii="Arial" w:hAnsi="Arial" w:cs="Arial"/>
                <w:i/>
                <w:sz w:val="18"/>
                <w:szCs w:val="18"/>
              </w:rPr>
              <w:t>;</w:t>
            </w:r>
          </w:p>
          <w:p w:rsidR="00246412" w:rsidRPr="00861C1F" w:rsidRDefault="00246412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i/>
                <w:sz w:val="18"/>
                <w:szCs w:val="18"/>
              </w:rPr>
              <w:t>(należy podać nazwę firmy)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4E44B6" w:rsidRDefault="00246412">
            <w:pPr>
              <w:pStyle w:val="Text1"/>
              <w:snapToGrid w:val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6412" w:rsidRPr="004E44B6" w:rsidTr="00450F80">
        <w:trPr>
          <w:trHeight w:val="517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i/>
                <w:sz w:val="18"/>
                <w:szCs w:val="18"/>
              </w:rPr>
              <w:t xml:space="preserve">W zależności od podmiotu: </w:t>
            </w:r>
          </w:p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i/>
                <w:sz w:val="18"/>
                <w:szCs w:val="18"/>
              </w:rPr>
              <w:t>NIP/PESEL, KRS/ CEiDG)</w:t>
            </w:r>
          </w:p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i/>
                <w:sz w:val="18"/>
                <w:szCs w:val="18"/>
              </w:rPr>
              <w:t>(podać właściwy numer oraz zarejestrowaną formę prawną wraz z jej numerem)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4E44B6" w:rsidRDefault="00246412">
            <w:pPr>
              <w:pStyle w:val="Text1"/>
              <w:snapToGrid w:val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46412" w:rsidRPr="004E44B6" w:rsidTr="00450F80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i/>
                <w:sz w:val="18"/>
                <w:szCs w:val="18"/>
              </w:rPr>
              <w:t xml:space="preserve">Adres siedziby: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4E44B6" w:rsidRDefault="00246412">
            <w:pPr>
              <w:pStyle w:val="Text1"/>
              <w:snapToGrid w:val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46412" w:rsidRPr="004E44B6" w:rsidTr="00450F80">
        <w:trPr>
          <w:trHeight w:val="1753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Osoba lub osoby wyznaczone do kontaktów:</w:t>
            </w:r>
          </w:p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Telefon:</w:t>
            </w:r>
          </w:p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Adres e-mail:</w:t>
            </w:r>
          </w:p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Adres internetowy (adres www) (</w:t>
            </w:r>
            <w:r w:rsidRPr="00861C1F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 w:rsidRPr="00861C1F">
              <w:rPr>
                <w:rFonts w:ascii="Arial" w:hAnsi="Arial" w:cs="Arial"/>
                <w:sz w:val="18"/>
                <w:szCs w:val="18"/>
              </w:rPr>
              <w:t>):</w:t>
            </w:r>
          </w:p>
          <w:p w:rsidR="00246412" w:rsidRPr="00861C1F" w:rsidRDefault="00246412" w:rsidP="00EE0BBF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i/>
                <w:sz w:val="18"/>
                <w:szCs w:val="18"/>
              </w:rPr>
              <w:t>(dane osób należy powtórzyć tyle razy ile jest to konieczne)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4E44B6" w:rsidRDefault="00246412" w:rsidP="00EE0BBF">
            <w:pPr>
              <w:pStyle w:val="Text1"/>
              <w:ind w:left="0"/>
              <w:rPr>
                <w:rFonts w:ascii="Arial" w:hAnsi="Arial" w:cs="Arial"/>
              </w:rPr>
            </w:pPr>
          </w:p>
        </w:tc>
      </w:tr>
      <w:tr w:rsidR="00246412" w:rsidRPr="004E44B6" w:rsidTr="00861C1F">
        <w:trPr>
          <w:trHeight w:val="33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 w:rsidP="00EE0BBF">
            <w:pPr>
              <w:spacing w:after="0"/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OFERTA WSPÓLNA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pStyle w:val="Text1"/>
              <w:ind w:left="0"/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46412" w:rsidRPr="004E44B6" w:rsidTr="00450F80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Wykonawca bierze udział w postępowaniu o udzielenie zamówienia wspólnie z innymi wykonawcami (</w:t>
            </w:r>
            <w:r w:rsidRPr="00861C1F">
              <w:rPr>
                <w:rFonts w:ascii="Arial" w:hAnsi="Arial" w:cs="Arial"/>
                <w:i/>
                <w:sz w:val="18"/>
                <w:szCs w:val="18"/>
              </w:rPr>
              <w:t>np. konsorcjum, spółka cywilna)</w:t>
            </w:r>
          </w:p>
          <w:p w:rsidR="004E44B6" w:rsidRPr="00861C1F" w:rsidRDefault="004E44B6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BBF" w:rsidRPr="004E44B6" w:rsidRDefault="00EE0BBF" w:rsidP="00EE0BBF">
            <w:pPr>
              <w:pStyle w:val="Text1"/>
              <w:numPr>
                <w:ilvl w:val="0"/>
                <w:numId w:val="8"/>
              </w:numPr>
              <w:spacing w:before="0" w:after="0"/>
              <w:ind w:left="499" w:hanging="357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 xml:space="preserve">Tak  </w:t>
            </w:r>
          </w:p>
          <w:p w:rsidR="00246412" w:rsidRPr="00B33AD5" w:rsidRDefault="00EE0BBF" w:rsidP="00EE0BBF">
            <w:pPr>
              <w:pStyle w:val="Text1"/>
              <w:numPr>
                <w:ilvl w:val="0"/>
                <w:numId w:val="8"/>
              </w:numPr>
              <w:spacing w:before="0" w:after="0"/>
              <w:ind w:left="499" w:hanging="357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>Nie</w:t>
            </w:r>
          </w:p>
          <w:p w:rsidR="00B33AD5" w:rsidRDefault="00B33AD5" w:rsidP="00B33AD5">
            <w:pPr>
              <w:pStyle w:val="Text1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  <w:p w:rsidR="00B33AD5" w:rsidRDefault="00B33AD5" w:rsidP="00B33AD5">
            <w:pPr>
              <w:pStyle w:val="Text1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  <w:p w:rsidR="00B33AD5" w:rsidRDefault="00B33AD5" w:rsidP="00B33AD5">
            <w:pPr>
              <w:pStyle w:val="Text1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  <w:p w:rsidR="00B33AD5" w:rsidRPr="004E44B6" w:rsidRDefault="00B33AD5" w:rsidP="00B33AD5">
            <w:pPr>
              <w:pStyle w:val="Text1"/>
              <w:spacing w:before="0" w:after="0"/>
              <w:rPr>
                <w:rFonts w:ascii="Arial" w:hAnsi="Arial" w:cs="Arial"/>
              </w:rPr>
            </w:pPr>
          </w:p>
        </w:tc>
      </w:tr>
      <w:tr w:rsidR="00246412" w:rsidRPr="004E44B6" w:rsidTr="005614A8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6412" w:rsidRPr="004E44B6" w:rsidRDefault="00246412" w:rsidP="002C0C54">
            <w:pPr>
              <w:pStyle w:val="Text1"/>
              <w:ind w:left="0"/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4E44B6">
              <w:rPr>
                <w:rFonts w:ascii="Arial" w:hAnsi="Arial" w:cs="Arial"/>
                <w:b/>
                <w:color w:val="FF0000"/>
                <w:sz w:val="16"/>
                <w:szCs w:val="16"/>
              </w:rPr>
              <w:t>tak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, pozostali </w:t>
            </w:r>
            <w:r w:rsidRPr="004E44B6">
              <w:rPr>
                <w:rFonts w:ascii="Arial" w:hAnsi="Arial" w:cs="Arial"/>
                <w:sz w:val="16"/>
                <w:szCs w:val="16"/>
                <w:u w:val="single"/>
              </w:rPr>
              <w:t>uczestnicy oferty wspólnej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0C54">
              <w:rPr>
                <w:rFonts w:ascii="Arial" w:hAnsi="Arial" w:cs="Arial"/>
                <w:sz w:val="16"/>
                <w:szCs w:val="16"/>
              </w:rPr>
              <w:t>zobowiązani są przedłożyć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0C54">
              <w:rPr>
                <w:rFonts w:ascii="Arial" w:hAnsi="Arial" w:cs="Arial"/>
                <w:sz w:val="16"/>
                <w:szCs w:val="16"/>
              </w:rPr>
              <w:t>własne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 OŚWIADCZENIA  </w:t>
            </w:r>
            <w:r w:rsidR="002C0C54">
              <w:rPr>
                <w:rFonts w:ascii="Arial" w:hAnsi="Arial" w:cs="Arial"/>
                <w:sz w:val="16"/>
                <w:szCs w:val="16"/>
              </w:rPr>
              <w:t>o których mowa w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 art. 125 ust. 1</w:t>
            </w:r>
            <w:r w:rsidR="002C0C54">
              <w:rPr>
                <w:rFonts w:ascii="Arial" w:hAnsi="Arial" w:cs="Arial"/>
                <w:sz w:val="16"/>
                <w:szCs w:val="16"/>
              </w:rPr>
              <w:t xml:space="preserve"> ustawy Pzp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 stosownie do informacji dot. części II; III oraz IV w zakresie w jakim wykazuje dany partner warunek udziału w </w:t>
            </w:r>
            <w:r w:rsidR="004E44B6" w:rsidRPr="004E44B6">
              <w:rPr>
                <w:rFonts w:ascii="Arial" w:hAnsi="Arial" w:cs="Arial"/>
                <w:sz w:val="16"/>
                <w:szCs w:val="16"/>
              </w:rPr>
              <w:t>postępowaniu</w:t>
            </w:r>
            <w:r w:rsidRPr="004E44B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450F80" w:rsidRPr="00450F80" w:rsidRDefault="00450F80" w:rsidP="00B906F2">
      <w:pPr>
        <w:pStyle w:val="SectionTitle"/>
        <w:spacing w:after="0"/>
        <w:jc w:val="both"/>
        <w:rPr>
          <w:rFonts w:ascii="Arial" w:hAnsi="Arial" w:cs="Arial"/>
          <w:sz w:val="22"/>
        </w:rPr>
      </w:pPr>
    </w:p>
    <w:p w:rsidR="002C0C54" w:rsidRPr="00B906F2" w:rsidRDefault="00246412" w:rsidP="00B906F2">
      <w:pPr>
        <w:pStyle w:val="SectionTitle"/>
        <w:spacing w:before="0" w:after="0"/>
        <w:rPr>
          <w:rFonts w:ascii="Arial" w:hAnsi="Arial" w:cs="Arial"/>
          <w:sz w:val="22"/>
        </w:rPr>
      </w:pPr>
      <w:r w:rsidRPr="00450F80">
        <w:rPr>
          <w:rFonts w:ascii="Arial" w:hAnsi="Arial" w:cs="Arial"/>
          <w:sz w:val="22"/>
        </w:rPr>
        <w:t>B: Informacje na temat przedstawicieli wykonawcy</w:t>
      </w:r>
    </w:p>
    <w:p w:rsidR="00246412" w:rsidRPr="004E44B6" w:rsidRDefault="00246412" w:rsidP="00861C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 w:themeFill="background1" w:themeFillShade="D9"/>
        <w:rPr>
          <w:rFonts w:ascii="Arial" w:hAnsi="Arial" w:cs="Arial"/>
        </w:rPr>
      </w:pPr>
      <w:r w:rsidRPr="004E44B6">
        <w:rPr>
          <w:rFonts w:ascii="Arial" w:hAnsi="Arial" w:cs="Arial"/>
          <w:i/>
          <w:sz w:val="16"/>
          <w:szCs w:val="16"/>
        </w:rPr>
        <w:t xml:space="preserve">W stosownych przypadkach proszę podać imię i nazwisko (imiona i nazwiska) oraz adres(-y) osoby (osób) upoważnionej(-ych) do reprezentowania wykonawcy na potrzeby niniejszego postępowania o udzielenie zamówienia (należy powtórzyć tyle razy ile jest to konieczne i wynika z dokumentów rejestrowych firmy </w:t>
      </w:r>
    </w:p>
    <w:tbl>
      <w:tblPr>
        <w:tblW w:w="9299" w:type="dxa"/>
        <w:tblInd w:w="-5" w:type="dxa"/>
        <w:tblLayout w:type="fixed"/>
        <w:tblLook w:val="0000"/>
      </w:tblPr>
      <w:tblGrid>
        <w:gridCol w:w="5925"/>
        <w:gridCol w:w="3374"/>
      </w:tblGrid>
      <w:tr w:rsidR="00246412" w:rsidRPr="004E44B6" w:rsidTr="00861C1F">
        <w:trPr>
          <w:trHeight w:val="527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 w:rsidP="00861C1F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Osoby upoważnione do</w:t>
            </w:r>
            <w:r w:rsidR="00F17299">
              <w:rPr>
                <w:rFonts w:ascii="Arial" w:hAnsi="Arial" w:cs="Arial"/>
                <w:b/>
                <w:sz w:val="16"/>
                <w:szCs w:val="16"/>
              </w:rPr>
              <w:t xml:space="preserve"> reprezentowania</w:t>
            </w:r>
            <w:r w:rsidRPr="004E44B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C7420" w:rsidRPr="004E44B6" w:rsidTr="00450F80">
        <w:trPr>
          <w:trHeight w:val="1086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7420" w:rsidRPr="00861C1F" w:rsidRDefault="005C7420" w:rsidP="005C7420">
            <w:pPr>
              <w:spacing w:after="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Imię i nazwisko, stanowisko</w:t>
            </w:r>
            <w:r w:rsidRPr="00861C1F">
              <w:rPr>
                <w:rFonts w:ascii="Arial" w:hAnsi="Arial" w:cs="Arial"/>
                <w:sz w:val="18"/>
                <w:szCs w:val="18"/>
              </w:rPr>
              <w:br/>
              <w:t>Adres pocztowy Firmy:</w:t>
            </w:r>
          </w:p>
          <w:p w:rsidR="005C7420" w:rsidRPr="00861C1F" w:rsidRDefault="005C7420" w:rsidP="005C7420">
            <w:pPr>
              <w:spacing w:before="0"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 xml:space="preserve">Telefon: </w:t>
            </w:r>
          </w:p>
          <w:p w:rsidR="005C7420" w:rsidRPr="004E44B6" w:rsidRDefault="005C7420" w:rsidP="005C7420">
            <w:pPr>
              <w:spacing w:before="0" w:line="276" w:lineRule="auto"/>
              <w:rPr>
                <w:rFonts w:ascii="Arial" w:hAnsi="Arial" w:cs="Arial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Adres e-mail: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7420" w:rsidRPr="004E44B6" w:rsidRDefault="005C7420" w:rsidP="004E44B6">
            <w:pPr>
              <w:pStyle w:val="Text1"/>
              <w:ind w:left="0"/>
              <w:rPr>
                <w:rFonts w:ascii="Arial" w:hAnsi="Arial" w:cs="Arial"/>
              </w:rPr>
            </w:pPr>
          </w:p>
        </w:tc>
      </w:tr>
    </w:tbl>
    <w:p w:rsidR="00246412" w:rsidRPr="00B33AD5" w:rsidRDefault="00246412" w:rsidP="00B33AD5">
      <w:pPr>
        <w:pStyle w:val="SectionTitle"/>
        <w:spacing w:after="0" w:line="360" w:lineRule="auto"/>
        <w:rPr>
          <w:rFonts w:ascii="Arial" w:hAnsi="Arial" w:cs="Arial"/>
          <w:sz w:val="18"/>
          <w:szCs w:val="18"/>
        </w:rPr>
      </w:pPr>
      <w:r w:rsidRPr="00B33AD5">
        <w:rPr>
          <w:rFonts w:ascii="Arial" w:hAnsi="Arial" w:cs="Arial"/>
          <w:sz w:val="18"/>
          <w:szCs w:val="18"/>
        </w:rPr>
        <w:t>C: Informacje na temat polegania na zdolności innych podmiotów</w:t>
      </w:r>
    </w:p>
    <w:tbl>
      <w:tblPr>
        <w:tblW w:w="9299" w:type="dxa"/>
        <w:tblInd w:w="-5" w:type="dxa"/>
        <w:tblLayout w:type="fixed"/>
        <w:tblLook w:val="0000"/>
      </w:tblPr>
      <w:tblGrid>
        <w:gridCol w:w="5925"/>
        <w:gridCol w:w="3374"/>
      </w:tblGrid>
      <w:tr w:rsidR="00246412" w:rsidRPr="004E44B6" w:rsidTr="00861C1F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46412" w:rsidRPr="004E44B6" w:rsidTr="00450F80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C514FA" w:rsidRDefault="00246412">
            <w:pPr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 xml:space="preserve">Czy wykonawca polega na zdolności innych podmiotów w celu spełnienia warunków  udziału  określonych w ogłoszeniu, SWZ oraz w części IV niniejszego OŚWIADCZENIA WYKONAWCY?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4B6" w:rsidRPr="004E44B6" w:rsidRDefault="00246412" w:rsidP="004E44B6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 xml:space="preserve">Tak </w:t>
            </w:r>
          </w:p>
          <w:p w:rsidR="00246412" w:rsidRPr="004E44B6" w:rsidRDefault="00246412" w:rsidP="004E44B6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</w:tc>
      </w:tr>
      <w:tr w:rsidR="00246412" w:rsidRPr="004E44B6" w:rsidTr="00450F80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6412" w:rsidRPr="004E44B6" w:rsidRDefault="00246412" w:rsidP="002C0C54">
            <w:pPr>
              <w:pStyle w:val="Text1"/>
              <w:ind w:left="0"/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4E44B6">
              <w:rPr>
                <w:rFonts w:ascii="Arial" w:hAnsi="Arial" w:cs="Arial"/>
                <w:b/>
                <w:color w:val="FF0000"/>
                <w:sz w:val="16"/>
                <w:szCs w:val="16"/>
              </w:rPr>
              <w:t>tak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224EE">
              <w:rPr>
                <w:rFonts w:ascii="Arial" w:hAnsi="Arial" w:cs="Arial"/>
                <w:sz w:val="16"/>
                <w:szCs w:val="16"/>
              </w:rPr>
              <w:t>koniecznym jest</w:t>
            </w:r>
            <w:r w:rsidRPr="004E44B6">
              <w:rPr>
                <w:rFonts w:ascii="Arial" w:hAnsi="Arial" w:cs="Arial"/>
                <w:sz w:val="16"/>
                <w:szCs w:val="16"/>
              </w:rPr>
              <w:t>, aby INNY PODMIOT</w:t>
            </w:r>
            <w:r w:rsidR="002C0C54">
              <w:rPr>
                <w:rFonts w:ascii="Arial" w:hAnsi="Arial" w:cs="Arial"/>
                <w:sz w:val="16"/>
                <w:szCs w:val="16"/>
              </w:rPr>
              <w:t xml:space="preserve"> na zdolnościach którego polega Wykonawca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0C54">
              <w:rPr>
                <w:rFonts w:ascii="Arial" w:hAnsi="Arial" w:cs="Arial"/>
                <w:sz w:val="16"/>
                <w:szCs w:val="16"/>
              </w:rPr>
              <w:t>złożył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 OŚWIADCZENIE</w:t>
            </w:r>
            <w:r w:rsidR="002C0C54">
              <w:rPr>
                <w:rFonts w:ascii="Arial" w:hAnsi="Arial" w:cs="Arial"/>
                <w:sz w:val="16"/>
                <w:szCs w:val="16"/>
              </w:rPr>
              <w:t xml:space="preserve">  o którym mowa w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 art. 125 ust. 1</w:t>
            </w:r>
            <w:r w:rsidR="002C0C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44B6">
              <w:rPr>
                <w:rFonts w:ascii="Arial" w:hAnsi="Arial" w:cs="Arial"/>
                <w:sz w:val="16"/>
                <w:szCs w:val="16"/>
              </w:rPr>
              <w:t>w związku z ust. 5</w:t>
            </w:r>
            <w:r w:rsidR="002C0C54">
              <w:rPr>
                <w:rFonts w:ascii="Arial" w:hAnsi="Arial" w:cs="Arial"/>
                <w:sz w:val="16"/>
                <w:szCs w:val="16"/>
              </w:rPr>
              <w:t xml:space="preserve"> ustawy Pzp</w:t>
            </w:r>
            <w:r w:rsidRPr="004E44B6">
              <w:rPr>
                <w:rFonts w:ascii="Arial" w:hAnsi="Arial" w:cs="Arial"/>
                <w:sz w:val="16"/>
                <w:szCs w:val="16"/>
              </w:rPr>
              <w:t>, stosownie do informacji dot. części</w:t>
            </w:r>
            <w:r w:rsidR="002C0C54">
              <w:rPr>
                <w:rFonts w:ascii="Arial" w:hAnsi="Arial" w:cs="Arial"/>
                <w:sz w:val="16"/>
                <w:szCs w:val="16"/>
              </w:rPr>
              <w:t xml:space="preserve"> II,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 III oraz IV w zakresie w jakim wykazuje on warunek udziału w </w:t>
            </w:r>
            <w:r w:rsidR="004E44B6" w:rsidRPr="004E44B6">
              <w:rPr>
                <w:rFonts w:ascii="Arial" w:hAnsi="Arial" w:cs="Arial"/>
                <w:sz w:val="16"/>
                <w:szCs w:val="16"/>
              </w:rPr>
              <w:t>postępowaniu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 na rzecz wykonawcy.</w:t>
            </w:r>
          </w:p>
        </w:tc>
      </w:tr>
    </w:tbl>
    <w:p w:rsidR="00246412" w:rsidRPr="00B33AD5" w:rsidRDefault="00246412" w:rsidP="00B33AD5">
      <w:pPr>
        <w:pStyle w:val="ChapterTitle"/>
        <w:spacing w:after="0" w:line="360" w:lineRule="auto"/>
        <w:rPr>
          <w:rFonts w:ascii="Arial" w:hAnsi="Arial" w:cs="Arial"/>
          <w:sz w:val="18"/>
          <w:szCs w:val="18"/>
        </w:rPr>
      </w:pPr>
      <w:r w:rsidRPr="00B33AD5">
        <w:rPr>
          <w:rFonts w:ascii="Arial" w:hAnsi="Arial" w:cs="Arial"/>
          <w:smallCaps/>
          <w:sz w:val="18"/>
          <w:szCs w:val="18"/>
          <w:u w:val="single"/>
        </w:rPr>
        <w:t>D: Informacje dotyczące podwykonawców</w:t>
      </w:r>
    </w:p>
    <w:tbl>
      <w:tblPr>
        <w:tblW w:w="9299" w:type="dxa"/>
        <w:tblInd w:w="-5" w:type="dxa"/>
        <w:tblLayout w:type="fixed"/>
        <w:tblLook w:val="0000"/>
      </w:tblPr>
      <w:tblGrid>
        <w:gridCol w:w="5925"/>
        <w:gridCol w:w="3374"/>
      </w:tblGrid>
      <w:tr w:rsidR="00246412" w:rsidRPr="004E44B6" w:rsidTr="00861C1F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46412" w:rsidRPr="004E44B6" w:rsidTr="00450F80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C514FA" w:rsidRDefault="00246412">
            <w:pPr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 xml:space="preserve">Czy wykonawca zamierza </w:t>
            </w:r>
            <w:r w:rsidR="009224EE">
              <w:rPr>
                <w:rFonts w:ascii="Arial" w:hAnsi="Arial" w:cs="Arial"/>
                <w:sz w:val="18"/>
                <w:szCs w:val="18"/>
              </w:rPr>
              <w:t>powierzyć wykonanie części zamówienia podwykonawcy?</w:t>
            </w:r>
          </w:p>
          <w:p w:rsidR="00246412" w:rsidRPr="004E44B6" w:rsidRDefault="00246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AD5" w:rsidRPr="009224EE" w:rsidRDefault="00B33AD5" w:rsidP="00B33AD5">
            <w:pPr>
              <w:numPr>
                <w:ilvl w:val="0"/>
                <w:numId w:val="9"/>
              </w:numPr>
              <w:spacing w:before="0" w:after="0"/>
              <w:ind w:left="714" w:hanging="357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 xml:space="preserve">Tak </w:t>
            </w:r>
          </w:p>
          <w:p w:rsidR="009224EE" w:rsidRDefault="009224EE" w:rsidP="009224EE">
            <w:pPr>
              <w:spacing w:before="0" w:after="0"/>
              <w:ind w:left="714"/>
              <w:rPr>
                <w:rFonts w:ascii="Arial" w:hAnsi="Arial" w:cs="Arial"/>
              </w:rPr>
            </w:pPr>
            <w:r w:rsidRPr="009224EE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9224EE">
              <w:rPr>
                <w:rFonts w:ascii="Arial" w:hAnsi="Arial" w:cs="Arial"/>
                <w:b/>
                <w:sz w:val="16"/>
                <w:szCs w:val="16"/>
              </w:rPr>
              <w:t>tak</w:t>
            </w:r>
            <w:r w:rsidRPr="009224EE">
              <w:rPr>
                <w:rFonts w:ascii="Arial" w:hAnsi="Arial" w:cs="Arial"/>
                <w:sz w:val="16"/>
                <w:szCs w:val="16"/>
              </w:rPr>
              <w:t xml:space="preserve">, należy podać wykaz proponowanych podwykonawców 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o ile są znani: 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</w:p>
          <w:p w:rsidR="00246412" w:rsidRPr="009224EE" w:rsidRDefault="00B33AD5" w:rsidP="009224EE">
            <w:pPr>
              <w:numPr>
                <w:ilvl w:val="0"/>
                <w:numId w:val="9"/>
              </w:numPr>
              <w:spacing w:before="0" w:after="0"/>
              <w:ind w:left="714" w:hanging="357"/>
              <w:rPr>
                <w:rFonts w:ascii="Arial" w:hAnsi="Arial" w:cs="Arial"/>
              </w:rPr>
            </w:pPr>
            <w:r w:rsidRPr="00B33AD5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</w:tbl>
    <w:p w:rsidR="00246412" w:rsidRPr="004E44B6" w:rsidRDefault="00246412">
      <w:pPr>
        <w:pStyle w:val="ChapterTitle"/>
        <w:spacing w:after="0"/>
        <w:rPr>
          <w:rFonts w:ascii="Arial" w:hAnsi="Arial" w:cs="Arial"/>
        </w:rPr>
      </w:pPr>
      <w:r w:rsidRPr="004E44B6">
        <w:rPr>
          <w:rFonts w:ascii="Arial" w:hAnsi="Arial" w:cs="Arial"/>
          <w:sz w:val="20"/>
          <w:szCs w:val="20"/>
        </w:rPr>
        <w:t>Część III: Obligatoryjne podstawy wykluczenia</w:t>
      </w:r>
    </w:p>
    <w:p w:rsidR="005614A8" w:rsidRDefault="005614A8" w:rsidP="00561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Arial" w:hAnsi="Arial" w:cs="Arial"/>
          <w:sz w:val="16"/>
          <w:szCs w:val="16"/>
        </w:rPr>
      </w:pPr>
    </w:p>
    <w:p w:rsidR="00246412" w:rsidRDefault="00246412" w:rsidP="00561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Arial" w:hAnsi="Arial" w:cs="Arial"/>
          <w:sz w:val="16"/>
          <w:szCs w:val="16"/>
        </w:rPr>
      </w:pPr>
      <w:r w:rsidRPr="004E44B6">
        <w:rPr>
          <w:rFonts w:ascii="Arial" w:hAnsi="Arial" w:cs="Arial"/>
          <w:sz w:val="16"/>
          <w:szCs w:val="16"/>
        </w:rPr>
        <w:t>W art. 108 ust. 1 pkt 1 – 6 ustawy Prawo zamówień publicznych określono podstawy obligatoryjnego wykluczenia wykonawcy.</w:t>
      </w:r>
    </w:p>
    <w:p w:rsidR="005614A8" w:rsidRDefault="005614A8" w:rsidP="00561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Arial" w:hAnsi="Arial" w:cs="Arial"/>
          <w:sz w:val="16"/>
          <w:szCs w:val="16"/>
        </w:rPr>
      </w:pPr>
    </w:p>
    <w:tbl>
      <w:tblPr>
        <w:tblW w:w="9328" w:type="dxa"/>
        <w:tblInd w:w="-34" w:type="dxa"/>
        <w:tblLayout w:type="fixed"/>
        <w:tblLook w:val="0000"/>
      </w:tblPr>
      <w:tblGrid>
        <w:gridCol w:w="5954"/>
        <w:gridCol w:w="3374"/>
      </w:tblGrid>
      <w:tr w:rsidR="00D82DD3" w:rsidRPr="004E44B6" w:rsidTr="00861C1F"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D82DD3" w:rsidRDefault="00D82DD3" w:rsidP="00861C1F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2DD3" w:rsidRDefault="00D82DD3" w:rsidP="00861C1F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Podstawy wykluczenia</w:t>
            </w:r>
          </w:p>
          <w:p w:rsidR="00861C1F" w:rsidRPr="00861C1F" w:rsidRDefault="00861C1F" w:rsidP="00861C1F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82DD3" w:rsidRPr="004E44B6" w:rsidTr="009224EE">
        <w:trPr>
          <w:trHeight w:val="8921"/>
        </w:trPr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D3" w:rsidRPr="00C514FA" w:rsidRDefault="00D82DD3">
            <w:pPr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b/>
                <w:sz w:val="18"/>
                <w:szCs w:val="18"/>
              </w:rPr>
              <w:lastRenderedPageBreak/>
              <w:t>1)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t>Czy wykonawcę będącego osobą fizyczną,  prawomocnie skazano za przestępstwo:</w:t>
            </w:r>
          </w:p>
          <w:p w:rsidR="00D82DD3" w:rsidRPr="00C514FA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a) udziału w zorganizowanej grupie przestępczej albo związku mającym na celu popełnienie przestępstwa lub przestępstwa skarbowego, o którym mowa w art. 258 Kodeksu karnego,</w:t>
            </w:r>
          </w:p>
          <w:p w:rsidR="00D82DD3" w:rsidRPr="00C514FA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b) handlu ludźmi, o którym mowa w art. 189a Kodeksu karnego,</w:t>
            </w:r>
          </w:p>
          <w:p w:rsidR="00D82DD3" w:rsidRPr="00C514FA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c) o którym mowa w art. 228–230a, art. 250a Kodeksu karnego lub w art. 46 lub art. 48 ustawy z dnia 25 czerwca 2010 r. o sporcie;</w:t>
            </w:r>
          </w:p>
          <w:p w:rsidR="00861C1F" w:rsidRPr="00C514FA" w:rsidRDefault="00D82DD3" w:rsidP="00B906F2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:rsidR="00D82DD3" w:rsidRPr="00C514FA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e) o charakterze terrorystycznym, o którym mowa w art. 115 § 20 Kodeksu karnego, lub mające na celu popełnienie tego przestępstwa,</w:t>
            </w:r>
          </w:p>
          <w:p w:rsidR="00D82DD3" w:rsidRPr="00C514FA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f) powierzenie wykonywania pracy małoletniemu cudzoziemcowi, o którym mowa w art. 9 ust. 2 ustawy z dnia 15 czerwca 2012 r. o skutkach powierzania wykonywania pracy cudzoziemcom przebywającym wbrew przepisom na terytorium Rzeczypospolitej Polskiej (Dz. U. poz. 769),</w:t>
            </w:r>
          </w:p>
          <w:p w:rsidR="00D82DD3" w:rsidRPr="00C514FA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:rsidR="00D82DD3" w:rsidRPr="00C514FA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h) o którym mowa w art. 9 ust. 1 i 3 lub art. 10 ustawy z dnia 15 czerwca 2012 r. o skutkach powierzania wykonywania pracy cudzoziemcom przebywającym wbrew przepisom na terytorium Rzeczypospolitej Polskiej</w:t>
            </w:r>
          </w:p>
          <w:p w:rsidR="00D82DD3" w:rsidRPr="00C514FA" w:rsidRDefault="00D82DD3" w:rsidP="00C514FA">
            <w:pPr>
              <w:ind w:left="175" w:hanging="170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– lub za odpowiedni czyn zabroniony określony w przepisach prawa obcego</w:t>
            </w:r>
          </w:p>
          <w:p w:rsidR="00D82DD3" w:rsidRPr="00861C1F" w:rsidRDefault="00D82DD3" w:rsidP="00C514FA">
            <w:pPr>
              <w:ind w:left="34" w:firstLine="1"/>
              <w:rPr>
                <w:rFonts w:ascii="Arial" w:hAnsi="Arial" w:cs="Arial"/>
                <w:b/>
                <w:sz w:val="18"/>
                <w:szCs w:val="18"/>
              </w:rPr>
            </w:pPr>
            <w:r w:rsidRPr="00C514FA">
              <w:rPr>
                <w:rFonts w:ascii="Arial" w:hAnsi="Arial" w:cs="Arial"/>
                <w:b/>
                <w:sz w:val="18"/>
                <w:szCs w:val="18"/>
              </w:rPr>
              <w:t xml:space="preserve">2)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      </w:r>
          </w:p>
          <w:p w:rsidR="00D82DD3" w:rsidRPr="00861C1F" w:rsidRDefault="00D82DD3" w:rsidP="00C514FA">
            <w:pPr>
              <w:autoSpaceDE w:val="0"/>
              <w:spacing w:before="0" w:after="0"/>
              <w:ind w:left="34"/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</w:pPr>
            <w:r w:rsidRPr="00C514FA">
              <w:rPr>
                <w:rFonts w:ascii="Arial" w:hAnsi="Arial" w:cs="Arial"/>
                <w:b/>
                <w:sz w:val="18"/>
                <w:szCs w:val="18"/>
              </w:rPr>
              <w:t>3)</w:t>
            </w:r>
            <w:r w:rsidRPr="00C514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Czy wobec wykonawcy, </w:t>
            </w:r>
            <w:r w:rsidRPr="00861C1F"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  <w:t>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  <w:p w:rsidR="00D82DD3" w:rsidRPr="00861C1F" w:rsidRDefault="00D82DD3" w:rsidP="00C514FA">
            <w:pPr>
              <w:autoSpaceDE w:val="0"/>
              <w:spacing w:before="0" w:after="0"/>
              <w:ind w:left="34"/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</w:pPr>
          </w:p>
          <w:p w:rsidR="00D82DD3" w:rsidRPr="00861C1F" w:rsidRDefault="00D82DD3" w:rsidP="00C514FA">
            <w:pPr>
              <w:autoSpaceDE w:val="0"/>
              <w:spacing w:before="0" w:after="0"/>
              <w:ind w:left="34"/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4) Czy </w:t>
            </w:r>
            <w:r w:rsidRPr="00861C1F"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  <w:t xml:space="preserve">wobec wykonawcy </w:t>
            </w:r>
            <w:r w:rsidRPr="00861C1F">
              <w:rPr>
                <w:rFonts w:ascii="Arial" w:eastAsia="ArialMT-Identity-H" w:hAnsi="Arial" w:cs="Arial"/>
                <w:b/>
                <w:bCs/>
                <w:sz w:val="18"/>
                <w:szCs w:val="18"/>
                <w:lang w:eastAsia="pl-PL"/>
              </w:rPr>
              <w:t xml:space="preserve">prawomocnie </w:t>
            </w:r>
            <w:r w:rsidRPr="00861C1F"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  <w:t>orzeczono zakaz ubiegania się o zamówienia publicznego;</w:t>
            </w:r>
          </w:p>
          <w:p w:rsidR="00D82DD3" w:rsidRPr="00861C1F" w:rsidRDefault="00D82DD3" w:rsidP="00C514FA">
            <w:pPr>
              <w:autoSpaceDE w:val="0"/>
              <w:spacing w:before="0" w:after="0"/>
              <w:ind w:left="34"/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</w:pPr>
          </w:p>
          <w:p w:rsidR="00D82DD3" w:rsidRPr="00861C1F" w:rsidRDefault="00D82DD3" w:rsidP="00C514FA">
            <w:pPr>
              <w:autoSpaceDE w:val="0"/>
              <w:spacing w:before="0" w:after="0"/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5) Czy zamawiający może stwierdzić, na podstawie wiarygodnych przesłanek, że wykonawca zawarł z innymi wykonawcami porozumienie mające na celu zakłócenie konkurencji,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br/>
              <w:t xml:space="preserve">w szczególności, jeżeli należąc do tej samej grupy kapitałowej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br/>
              <w:t>w rozumieniu ustawy z dnia 16 lutego 2007 r. o ochronie konkurencji i konsumentów złożyli odrębne oferty, oferty częściowe lub wnioski o dopuszczenie do udziału w postępowaniu, chyba że wykażą, że przygotowali te oferty lub wnioski niezależnie od siebie;</w:t>
            </w:r>
          </w:p>
          <w:p w:rsidR="00D82DD3" w:rsidRPr="00861C1F" w:rsidRDefault="00D82DD3" w:rsidP="00C514FA">
            <w:pPr>
              <w:autoSpaceDE w:val="0"/>
              <w:spacing w:before="0" w:after="0"/>
              <w:ind w:left="34"/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</w:pPr>
          </w:p>
          <w:p w:rsidR="00D82DD3" w:rsidRPr="00861C1F" w:rsidRDefault="00D82DD3" w:rsidP="00C514FA">
            <w:pPr>
              <w:autoSpaceDE w:val="0"/>
              <w:spacing w:before="0" w:after="0"/>
              <w:ind w:left="34"/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6) Czy wykonawca brał udział w konsultacjach rynkowych, doradzał lub w inny sposób był zaangażowany w przygotowanie postępowania o udzielenie tego zamówienia, doszło do zakłócenia konkurencji wynikającego z wcześniejszego zaangażowania wykonawcy lub podmiotu, który należy z wykonawcą do tej samej grupy kapitałowej w rozumieniu ustawy z dnia 16 lutego 2007 r.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br/>
              <w:t xml:space="preserve">o ochronie konkurencji i konsumentów, chyba że spowodowane tym zakłócenie konkurencji może być wyeliminowane w inny sposób niż przez wykluczenie wykonawcy z udziału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br/>
              <w:t>w postępowaniu o udzielenie zamówienia.</w:t>
            </w:r>
          </w:p>
          <w:p w:rsidR="00D82DD3" w:rsidRDefault="00D82DD3" w:rsidP="00C514FA">
            <w:pPr>
              <w:autoSpaceDE w:val="0"/>
              <w:spacing w:before="0" w:after="0"/>
              <w:ind w:left="-137"/>
              <w:rPr>
                <w:rFonts w:ascii="Arial" w:hAnsi="Arial" w:cs="Arial"/>
              </w:rPr>
            </w:pPr>
          </w:p>
          <w:p w:rsidR="00D82DD3" w:rsidRPr="004E44B6" w:rsidRDefault="00D82DD3" w:rsidP="00D82DD3">
            <w:pPr>
              <w:spacing w:before="0" w:after="0"/>
              <w:ind w:left="754"/>
              <w:jc w:val="center"/>
              <w:rPr>
                <w:rFonts w:ascii="Arial" w:hAnsi="Arial" w:cs="Arial"/>
                <w:i/>
                <w:color w:val="00B050"/>
                <w:sz w:val="16"/>
                <w:szCs w:val="16"/>
              </w:rPr>
            </w:pPr>
          </w:p>
        </w:tc>
      </w:tr>
      <w:tr w:rsidR="00D82DD3" w:rsidRPr="004E44B6" w:rsidTr="00861C1F">
        <w:trPr>
          <w:trHeight w:val="102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D82DD3" w:rsidRPr="00861C1F" w:rsidRDefault="00D82DD3" w:rsidP="00861C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>Czy wobec Wykonawcy ubiegającego się o udzielenie przedmiotowego zamówienia, zachodzi którakolwiek z wyżej wymienionych, obligatoryjnych przesłanek wykluczenia</w:t>
            </w:r>
            <w:r w:rsidRPr="00861C1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1F" w:rsidRPr="00861C1F" w:rsidRDefault="00861C1F" w:rsidP="00861C1F">
            <w:pPr>
              <w:spacing w:before="0" w:after="0"/>
              <w:ind w:left="754"/>
              <w:jc w:val="center"/>
              <w:rPr>
                <w:rFonts w:ascii="Arial" w:hAnsi="Arial" w:cs="Arial"/>
              </w:rPr>
            </w:pPr>
          </w:p>
          <w:p w:rsidR="00D82DD3" w:rsidRDefault="00D82DD3" w:rsidP="00861C1F">
            <w:pPr>
              <w:numPr>
                <w:ilvl w:val="0"/>
                <w:numId w:val="9"/>
              </w:numPr>
              <w:spacing w:before="0" w:after="0"/>
              <w:ind w:left="754" w:hanging="357"/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D82DD3" w:rsidRPr="00B33AD5" w:rsidRDefault="00D82DD3" w:rsidP="00861C1F">
            <w:pPr>
              <w:numPr>
                <w:ilvl w:val="0"/>
                <w:numId w:val="9"/>
              </w:numPr>
              <w:spacing w:before="0" w:after="0"/>
              <w:ind w:left="754" w:hanging="357"/>
              <w:jc w:val="center"/>
              <w:rPr>
                <w:rFonts w:ascii="Arial" w:hAnsi="Arial" w:cs="Arial"/>
              </w:rPr>
            </w:pPr>
            <w:r w:rsidRPr="00B33AD5">
              <w:rPr>
                <w:rFonts w:ascii="Arial" w:hAnsi="Arial" w:cs="Arial"/>
                <w:sz w:val="16"/>
                <w:szCs w:val="16"/>
              </w:rPr>
              <w:t>Nie</w:t>
            </w:r>
          </w:p>
          <w:p w:rsidR="00D82DD3" w:rsidRDefault="00D82DD3" w:rsidP="00861C1F">
            <w:pPr>
              <w:spacing w:before="0" w:after="0"/>
              <w:ind w:left="75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2DD3" w:rsidRDefault="00D82DD3" w:rsidP="00861C1F">
            <w:pPr>
              <w:spacing w:before="0" w:after="0"/>
              <w:ind w:left="75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2DD3" w:rsidRPr="004E44B6" w:rsidRDefault="00D82DD3" w:rsidP="00861C1F">
            <w:pPr>
              <w:spacing w:before="0" w:after="0"/>
              <w:ind w:left="75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2DD3" w:rsidRPr="004E44B6" w:rsidTr="00861C1F">
        <w:trPr>
          <w:trHeight w:val="1843"/>
        </w:trPr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D82DD3" w:rsidRPr="009224EE" w:rsidRDefault="00D82DD3" w:rsidP="00D82DD3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224EE">
              <w:rPr>
                <w:rFonts w:ascii="Arial" w:hAnsi="Arial" w:cs="Arial"/>
                <w:b/>
                <w:sz w:val="18"/>
                <w:szCs w:val="18"/>
              </w:rPr>
              <w:lastRenderedPageBreak/>
              <w:t>Jeżeli TAK, proszę określić</w:t>
            </w:r>
            <w:r w:rsidR="009224EE" w:rsidRPr="009224EE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9224EE">
              <w:rPr>
                <w:rFonts w:ascii="Arial" w:hAnsi="Arial" w:cs="Arial"/>
                <w:b/>
                <w:sz w:val="18"/>
                <w:szCs w:val="18"/>
              </w:rPr>
              <w:t xml:space="preserve"> których podstaw wykluczenia wskazanych wyżej dotyczy</w:t>
            </w:r>
            <w:r w:rsidR="00861C1F" w:rsidRPr="009224E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D82DD3" w:rsidRPr="009224EE" w:rsidRDefault="00D82DD3" w:rsidP="00D82DD3">
            <w:pPr>
              <w:spacing w:before="0" w:after="0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4EE">
              <w:rPr>
                <w:rFonts w:ascii="Arial" w:hAnsi="Arial" w:cs="Arial"/>
                <w:sz w:val="18"/>
                <w:szCs w:val="18"/>
              </w:rPr>
              <w:t>Art. 108 ust.1 pkt ………… ustawy Pzp</w:t>
            </w:r>
            <w:r w:rsidR="009224EE" w:rsidRPr="009224E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82DD3" w:rsidRPr="009224EE" w:rsidRDefault="00D82DD3" w:rsidP="00D82DD3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224EE">
              <w:rPr>
                <w:rFonts w:ascii="Arial" w:hAnsi="Arial" w:cs="Arial"/>
                <w:b/>
                <w:sz w:val="18"/>
                <w:szCs w:val="18"/>
              </w:rPr>
              <w:t xml:space="preserve">Jeżeli TAK, czy Wykonawca </w:t>
            </w:r>
            <w:r w:rsidR="009224EE" w:rsidRPr="009224EE">
              <w:rPr>
                <w:rFonts w:ascii="Arial" w:hAnsi="Arial" w:cs="Arial"/>
                <w:b/>
                <w:sz w:val="18"/>
                <w:szCs w:val="18"/>
              </w:rPr>
              <w:t>podjął czynności mające na</w:t>
            </w:r>
            <w:r w:rsidRPr="009224E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224EE" w:rsidRPr="009224EE">
              <w:rPr>
                <w:rFonts w:ascii="Arial" w:hAnsi="Arial" w:cs="Arial"/>
                <w:b/>
                <w:sz w:val="18"/>
                <w:szCs w:val="18"/>
              </w:rPr>
              <w:t>celu wykazanie</w:t>
            </w:r>
            <w:r w:rsidRPr="009224EE">
              <w:rPr>
                <w:rFonts w:ascii="Arial" w:hAnsi="Arial" w:cs="Arial"/>
                <w:b/>
                <w:sz w:val="18"/>
                <w:szCs w:val="18"/>
              </w:rPr>
              <w:t xml:space="preserve"> swojej rzetelności pomimo istnienia odpowiedniej podstawy wykluczenia („</w:t>
            </w:r>
            <w:r w:rsidRPr="009224EE">
              <w:rPr>
                <w:rStyle w:val="NormalBoldChar"/>
                <w:rFonts w:ascii="Arial" w:eastAsia="Calibri" w:hAnsi="Arial" w:cs="Arial"/>
                <w:b w:val="0"/>
                <w:sz w:val="18"/>
                <w:szCs w:val="18"/>
              </w:rPr>
              <w:t>samooczyszczenie”)</w:t>
            </w:r>
            <w:r w:rsidRPr="009224EE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:rsidR="009224EE" w:rsidRPr="009224EE" w:rsidRDefault="00D82DD3" w:rsidP="009224EE">
            <w:pPr>
              <w:numPr>
                <w:ilvl w:val="0"/>
                <w:numId w:val="9"/>
              </w:numPr>
              <w:spacing w:before="0" w:after="0"/>
              <w:ind w:left="754" w:hanging="3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4EE">
              <w:rPr>
                <w:rFonts w:ascii="Arial" w:hAnsi="Arial" w:cs="Arial"/>
                <w:sz w:val="18"/>
                <w:szCs w:val="18"/>
              </w:rPr>
              <w:t>Tak</w:t>
            </w:r>
            <w:r w:rsidR="009224EE" w:rsidRPr="009224EE">
              <w:rPr>
                <w:rFonts w:ascii="Arial" w:hAnsi="Arial" w:cs="Arial"/>
                <w:sz w:val="18"/>
                <w:szCs w:val="18"/>
              </w:rPr>
              <w:t xml:space="preserve"> (jeżeli zaznaczono</w:t>
            </w:r>
            <w:r w:rsidRPr="009224EE">
              <w:rPr>
                <w:rFonts w:ascii="Arial" w:hAnsi="Arial" w:cs="Arial"/>
                <w:sz w:val="18"/>
                <w:szCs w:val="18"/>
              </w:rPr>
              <w:t>, proszę opisać podjęte czynności)</w:t>
            </w:r>
          </w:p>
          <w:p w:rsidR="00D82DD3" w:rsidRPr="009224EE" w:rsidRDefault="009224EE" w:rsidP="009224EE">
            <w:pPr>
              <w:spacing w:before="0" w:after="0"/>
              <w:ind w:left="7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4E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82DD3" w:rsidRPr="009224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82DD3" w:rsidRPr="009224EE" w:rsidRDefault="00D82DD3" w:rsidP="00D82DD3">
            <w:pPr>
              <w:numPr>
                <w:ilvl w:val="0"/>
                <w:numId w:val="9"/>
              </w:numPr>
              <w:spacing w:before="0" w:after="0"/>
              <w:ind w:left="754" w:hanging="3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4EE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9224EE" w:rsidRPr="009224EE" w:rsidRDefault="009224EE" w:rsidP="009224EE">
            <w:pPr>
              <w:spacing w:before="0" w:after="0"/>
              <w:ind w:left="754"/>
              <w:jc w:val="left"/>
              <w:rPr>
                <w:rFonts w:ascii="Arial" w:hAnsi="Arial" w:cs="Arial"/>
              </w:rPr>
            </w:pPr>
          </w:p>
        </w:tc>
      </w:tr>
    </w:tbl>
    <w:p w:rsidR="00246412" w:rsidRPr="009224EE" w:rsidRDefault="00246412">
      <w:pPr>
        <w:spacing w:before="0"/>
        <w:rPr>
          <w:rFonts w:ascii="Arial" w:hAnsi="Arial" w:cs="Arial"/>
          <w:sz w:val="20"/>
          <w:szCs w:val="20"/>
        </w:rPr>
      </w:pPr>
    </w:p>
    <w:p w:rsidR="00246412" w:rsidRPr="009224EE" w:rsidRDefault="0024641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9224EE">
        <w:rPr>
          <w:rFonts w:ascii="Arial" w:hAnsi="Arial" w:cs="Arial"/>
          <w:sz w:val="20"/>
          <w:szCs w:val="20"/>
        </w:rPr>
        <w:t xml:space="preserve">Część IV: </w:t>
      </w:r>
      <w:r w:rsidR="006E734C" w:rsidRPr="009224EE">
        <w:rPr>
          <w:rFonts w:ascii="Arial" w:hAnsi="Arial" w:cs="Arial"/>
          <w:sz w:val="20"/>
          <w:szCs w:val="20"/>
        </w:rPr>
        <w:t>W</w:t>
      </w:r>
      <w:r w:rsidRPr="009224EE">
        <w:rPr>
          <w:rFonts w:ascii="Arial" w:hAnsi="Arial" w:cs="Arial"/>
          <w:sz w:val="20"/>
          <w:szCs w:val="20"/>
        </w:rPr>
        <w:t>arunki udziału</w:t>
      </w:r>
    </w:p>
    <w:p w:rsidR="00246412" w:rsidRPr="009224EE" w:rsidRDefault="00246412">
      <w:pPr>
        <w:pStyle w:val="SectionTitle"/>
        <w:spacing w:before="0"/>
        <w:rPr>
          <w:rFonts w:ascii="Arial" w:hAnsi="Arial" w:cs="Arial"/>
          <w:sz w:val="20"/>
          <w:szCs w:val="20"/>
        </w:rPr>
      </w:pPr>
      <w:r w:rsidRPr="009224EE">
        <w:rPr>
          <w:rFonts w:ascii="Arial" w:hAnsi="Arial" w:cs="Arial"/>
          <w:sz w:val="20"/>
          <w:szCs w:val="20"/>
        </w:rPr>
        <w:t>Ogólne oświadczenie dotyczące wszystkich warunków udziału</w:t>
      </w:r>
    </w:p>
    <w:tbl>
      <w:tblPr>
        <w:tblW w:w="0" w:type="auto"/>
        <w:tblInd w:w="-5" w:type="dxa"/>
        <w:tblLayout w:type="fixed"/>
        <w:tblLook w:val="0000"/>
      </w:tblPr>
      <w:tblGrid>
        <w:gridCol w:w="5358"/>
        <w:gridCol w:w="3865"/>
      </w:tblGrid>
      <w:tr w:rsidR="00246412" w:rsidRPr="004E44B6" w:rsidTr="00861C1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181600" w:rsidRDefault="0024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600">
              <w:rPr>
                <w:rFonts w:ascii="Arial" w:hAnsi="Arial" w:cs="Arial"/>
                <w:b/>
                <w:sz w:val="18"/>
                <w:szCs w:val="18"/>
              </w:rPr>
              <w:t>Spełnienie wszystkich wymaganych warunków udziału</w:t>
            </w:r>
            <w:r w:rsidR="008324BB" w:rsidRPr="001816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81600" w:rsidRPr="00181600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8324BB" w:rsidRPr="00181600">
              <w:rPr>
                <w:rFonts w:ascii="Arial" w:hAnsi="Arial" w:cs="Arial"/>
                <w:b/>
                <w:sz w:val="18"/>
                <w:szCs w:val="18"/>
              </w:rPr>
              <w:t>w postępowaniu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181600" w:rsidRDefault="0024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600">
              <w:rPr>
                <w:rFonts w:ascii="Arial" w:hAnsi="Arial" w:cs="Arial"/>
                <w:b/>
                <w:sz w:val="18"/>
                <w:szCs w:val="18"/>
              </w:rPr>
              <w:t>Odpowiedź</w:t>
            </w:r>
          </w:p>
        </w:tc>
      </w:tr>
      <w:tr w:rsidR="00246412" w:rsidRPr="004E44B6" w:rsidTr="008324BB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861C1F" w:rsidRDefault="008324BB" w:rsidP="008324BB">
            <w:pPr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Czy Wykonawca s</w:t>
            </w:r>
            <w:r w:rsidR="00246412" w:rsidRPr="00861C1F">
              <w:rPr>
                <w:rFonts w:ascii="Arial" w:hAnsi="Arial" w:cs="Arial"/>
                <w:sz w:val="18"/>
                <w:szCs w:val="18"/>
              </w:rPr>
              <w:t>pełnia warunki udziału</w:t>
            </w:r>
            <w:r w:rsidRPr="00861C1F">
              <w:rPr>
                <w:rFonts w:ascii="Arial" w:hAnsi="Arial" w:cs="Arial"/>
                <w:sz w:val="18"/>
                <w:szCs w:val="18"/>
              </w:rPr>
              <w:t xml:space="preserve"> w postępowaniu</w:t>
            </w:r>
            <w:r w:rsidR="00246412" w:rsidRPr="00861C1F">
              <w:rPr>
                <w:rFonts w:ascii="Arial" w:hAnsi="Arial" w:cs="Arial"/>
                <w:sz w:val="18"/>
                <w:szCs w:val="18"/>
              </w:rPr>
              <w:t xml:space="preserve"> określone w ogłoszeniu i SWZ: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35" w:rsidRDefault="00122A35" w:rsidP="00122A35">
            <w:pPr>
              <w:numPr>
                <w:ilvl w:val="0"/>
                <w:numId w:val="9"/>
              </w:numPr>
              <w:spacing w:before="0" w:after="0"/>
              <w:ind w:left="754" w:hanging="357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 xml:space="preserve">Tak </w:t>
            </w:r>
          </w:p>
          <w:p w:rsidR="00246412" w:rsidRPr="00122A35" w:rsidRDefault="00122A35" w:rsidP="00122A35">
            <w:pPr>
              <w:numPr>
                <w:ilvl w:val="0"/>
                <w:numId w:val="9"/>
              </w:numPr>
              <w:spacing w:before="0" w:after="0"/>
              <w:ind w:left="754" w:hanging="357"/>
              <w:rPr>
                <w:rFonts w:ascii="Arial" w:hAnsi="Arial" w:cs="Arial"/>
              </w:rPr>
            </w:pPr>
            <w:r w:rsidRPr="00B33AD5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</w:tr>
    </w:tbl>
    <w:p w:rsidR="00246412" w:rsidRPr="004E44B6" w:rsidRDefault="00246412">
      <w:pPr>
        <w:rPr>
          <w:rFonts w:ascii="Arial" w:hAnsi="Arial" w:cs="Arial"/>
        </w:rPr>
      </w:pPr>
    </w:p>
    <w:tbl>
      <w:tblPr>
        <w:tblW w:w="9366" w:type="dxa"/>
        <w:tblInd w:w="-39" w:type="dxa"/>
        <w:tblLayout w:type="fixed"/>
        <w:tblLook w:val="0000"/>
      </w:tblPr>
      <w:tblGrid>
        <w:gridCol w:w="5386"/>
        <w:gridCol w:w="3980"/>
      </w:tblGrid>
      <w:tr w:rsidR="00246412" w:rsidRPr="004E44B6" w:rsidTr="008324BB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412" w:rsidRPr="00861C1F" w:rsidRDefault="008324BB" w:rsidP="006E42C3">
            <w:pPr>
              <w:ind w:left="39"/>
              <w:rPr>
                <w:rFonts w:ascii="Arial" w:hAnsi="Arial" w:cs="Arial"/>
                <w:b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6E42C3" w:rsidRPr="00861C1F">
              <w:rPr>
                <w:rFonts w:ascii="Arial" w:hAnsi="Arial" w:cs="Arial"/>
                <w:b/>
                <w:sz w:val="18"/>
                <w:szCs w:val="18"/>
              </w:rPr>
              <w:t>dolność</w:t>
            </w:r>
            <w:r w:rsidR="00246412" w:rsidRPr="00861C1F">
              <w:rPr>
                <w:rFonts w:ascii="Arial" w:hAnsi="Arial" w:cs="Arial"/>
                <w:b/>
                <w:sz w:val="18"/>
                <w:szCs w:val="18"/>
              </w:rPr>
              <w:t xml:space="preserve"> do występowania w obrocie gospodarczym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6412" w:rsidRPr="00861C1F" w:rsidRDefault="008324BB" w:rsidP="00861C1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Zamawiający </w:t>
            </w:r>
            <w:r w:rsidRPr="00181600">
              <w:rPr>
                <w:rFonts w:ascii="Arial" w:hAnsi="Arial" w:cs="Arial"/>
                <w:b/>
                <w:sz w:val="18"/>
                <w:szCs w:val="18"/>
                <w:u w:val="single"/>
              </w:rPr>
              <w:t>nie stawia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 warunków udziału w tym zakresie</w:t>
            </w:r>
            <w:r w:rsidR="0018160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246412" w:rsidRPr="004E44B6" w:rsidTr="008324BB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4BB" w:rsidRPr="00FD047A" w:rsidRDefault="006E42C3" w:rsidP="00FD047A">
            <w:pPr>
              <w:ind w:left="39"/>
              <w:rPr>
                <w:rFonts w:ascii="Arial" w:hAnsi="Arial" w:cs="Arial"/>
                <w:b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>Uprawnienia</w:t>
            </w:r>
            <w:r w:rsidR="00246412" w:rsidRPr="00861C1F">
              <w:rPr>
                <w:rFonts w:ascii="Arial" w:hAnsi="Arial" w:cs="Arial"/>
                <w:b/>
                <w:sz w:val="18"/>
                <w:szCs w:val="18"/>
              </w:rPr>
              <w:t xml:space="preserve"> do prowadzenia określonej działalności gospodarczej lub zawodowej, o ile wynika to z odrębnych przepisów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6412" w:rsidRPr="00861C1F" w:rsidRDefault="00FD047A" w:rsidP="00FD047A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Zamawiający </w:t>
            </w:r>
            <w:r w:rsidRPr="00181600">
              <w:rPr>
                <w:rFonts w:ascii="Arial" w:hAnsi="Arial" w:cs="Arial"/>
                <w:b/>
                <w:sz w:val="18"/>
                <w:szCs w:val="18"/>
                <w:u w:val="single"/>
              </w:rPr>
              <w:t>nie stawia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 warunków udziału w tym zakresie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8324BB" w:rsidRPr="004E44B6" w:rsidTr="008324BB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4BB" w:rsidRPr="00861C1F" w:rsidRDefault="008324BB" w:rsidP="006E42C3">
            <w:pPr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>Sytuacja ekonomiczna i finansowa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24BB" w:rsidRPr="00861C1F" w:rsidRDefault="008324BB" w:rsidP="008324BB">
            <w:pPr>
              <w:spacing w:before="0" w:after="0"/>
              <w:ind w:left="4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Zamawiający </w:t>
            </w:r>
            <w:r w:rsidRPr="00181600">
              <w:rPr>
                <w:rFonts w:ascii="Arial" w:hAnsi="Arial" w:cs="Arial"/>
                <w:b/>
                <w:sz w:val="18"/>
                <w:szCs w:val="18"/>
                <w:u w:val="single"/>
              </w:rPr>
              <w:t>nie stawi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t>a warunków udziału w tym zakresie</w:t>
            </w:r>
            <w:r w:rsidR="0018160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8324BB" w:rsidRPr="004E44B6" w:rsidTr="008324BB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4BB" w:rsidRPr="00861C1F" w:rsidRDefault="006E42C3" w:rsidP="006E42C3">
            <w:pPr>
              <w:ind w:left="39"/>
              <w:rPr>
                <w:rFonts w:ascii="Arial" w:hAnsi="Arial" w:cs="Arial"/>
                <w:b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>Zdolność techniczna lub zawodowa</w:t>
            </w:r>
          </w:p>
          <w:p w:rsidR="00FD047A" w:rsidRDefault="006E42C3" w:rsidP="006E42C3">
            <w:pPr>
              <w:ind w:left="39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61C1F">
              <w:rPr>
                <w:rFonts w:ascii="Arial" w:hAnsi="Arial" w:cs="Arial"/>
                <w:sz w:val="18"/>
                <w:szCs w:val="18"/>
                <w:u w:val="single"/>
              </w:rPr>
              <w:t>Czy Wykonawca dysponuje lub będzie dysponował co najmniej</w:t>
            </w:r>
          </w:p>
          <w:p w:rsidR="00B906F2" w:rsidRPr="00B906F2" w:rsidRDefault="00B906F2" w:rsidP="00B906F2">
            <w:pPr>
              <w:rPr>
                <w:rFonts w:ascii="Arial" w:hAnsi="Arial" w:cs="Arial"/>
                <w:sz w:val="18"/>
                <w:szCs w:val="18"/>
              </w:rPr>
            </w:pPr>
            <w:r w:rsidRPr="00B906F2">
              <w:rPr>
                <w:rFonts w:ascii="Arial" w:hAnsi="Arial" w:cs="Arial"/>
                <w:b/>
                <w:sz w:val="18"/>
                <w:szCs w:val="18"/>
              </w:rPr>
              <w:t>1 osobą, która będzie uczestniczyć w wykonaniu zamówienia w charakterze kierownika robót posiadającą uprawnienia do kierowania robotami</w:t>
            </w:r>
            <w:r w:rsidRPr="00B906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06F2">
              <w:rPr>
                <w:rFonts w:ascii="Arial" w:hAnsi="Arial" w:cs="Arial"/>
                <w:b/>
                <w:sz w:val="18"/>
                <w:szCs w:val="18"/>
              </w:rPr>
              <w:t xml:space="preserve">budowlanymi, </w:t>
            </w:r>
            <w:r w:rsidRPr="00B906F2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B906F2">
              <w:rPr>
                <w:rFonts w:ascii="Arial" w:hAnsi="Arial" w:cs="Arial"/>
                <w:sz w:val="18"/>
                <w:szCs w:val="18"/>
              </w:rPr>
              <w:t xml:space="preserve">o których mowa w ustawie z dnia 7 lipca 1994 r. Prawo budowlane oraz w Rozporządzeniu Ministra Infrastruktury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906F2">
              <w:rPr>
                <w:rFonts w:ascii="Arial" w:hAnsi="Arial" w:cs="Arial"/>
                <w:sz w:val="18"/>
                <w:szCs w:val="18"/>
              </w:rPr>
              <w:t xml:space="preserve">i Rozwoju z dnia 11 września 2014 r. w sprawie samodzielnych funkcji technicznych w budownictwie lub odpowiadające im ważne uprawnienia budowlane wydane na podstawie uprzednio obowiązujących przepisów prawa, lub odpowiednich przepisów obowiązujących na terenie kraju, w którym Wykonawca ma siedzibę lub miejsce zamieszkania, uznanych przez właściwy organ, zgodnie z ustawą z dnia 22 grudnia 2015 r. o zasadach uznawania kwalifikacji zawodowych nabytych w państwach członkowskich 28 Unii Europejskiej lub zamierzającymi świadczyć usługi transgraniczne w rozumieniu przepisów tej ustawy oraz art. 20a ustawy z dnia 15 grudnia 2000r.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906F2">
              <w:rPr>
                <w:rFonts w:ascii="Arial" w:hAnsi="Arial" w:cs="Arial"/>
                <w:sz w:val="18"/>
                <w:szCs w:val="18"/>
              </w:rPr>
              <w:t xml:space="preserve">o samorządach zawodowych architektów, inżynierów budownictwa oraz urbanistów </w:t>
            </w:r>
            <w:r w:rsidRPr="00B906F2">
              <w:rPr>
                <w:rFonts w:ascii="Arial" w:hAnsi="Arial" w:cs="Arial"/>
                <w:b/>
                <w:sz w:val="18"/>
                <w:szCs w:val="18"/>
              </w:rPr>
              <w:t>w specjalności konstrukcyjno-budowlanej bez ograniczeń.</w:t>
            </w:r>
          </w:p>
          <w:p w:rsidR="006E42C3" w:rsidRPr="00861C1F" w:rsidRDefault="006E42C3" w:rsidP="006E42C3">
            <w:pPr>
              <w:ind w:left="39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2C3" w:rsidRPr="00861C1F" w:rsidRDefault="006E42C3" w:rsidP="006E1156">
            <w:pPr>
              <w:numPr>
                <w:ilvl w:val="0"/>
                <w:numId w:val="9"/>
              </w:numPr>
              <w:spacing w:before="0" w:after="0"/>
              <w:ind w:left="754" w:hanging="3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6E42C3" w:rsidRPr="00861C1F" w:rsidRDefault="006E42C3" w:rsidP="006E1156">
            <w:pPr>
              <w:numPr>
                <w:ilvl w:val="0"/>
                <w:numId w:val="9"/>
              </w:numPr>
              <w:spacing w:before="0" w:after="0"/>
              <w:ind w:left="754" w:hanging="3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8324BB" w:rsidRPr="00861C1F" w:rsidRDefault="008324BB" w:rsidP="008324BB">
            <w:pPr>
              <w:spacing w:before="0" w:after="0"/>
              <w:ind w:left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071B3" w:rsidRPr="00F071B3" w:rsidRDefault="00F071B3" w:rsidP="00F071B3"/>
    <w:p w:rsidR="00246412" w:rsidRPr="006E42C3" w:rsidRDefault="00246412">
      <w:pPr>
        <w:pStyle w:val="ChapterTitle"/>
        <w:rPr>
          <w:rFonts w:ascii="Arial" w:hAnsi="Arial" w:cs="Arial"/>
          <w:sz w:val="22"/>
        </w:rPr>
      </w:pPr>
      <w:r w:rsidRPr="006E42C3">
        <w:rPr>
          <w:rFonts w:ascii="Arial" w:hAnsi="Arial" w:cs="Arial"/>
          <w:sz w:val="22"/>
        </w:rPr>
        <w:lastRenderedPageBreak/>
        <w:t>Część V: Oświadczenia końcowe</w:t>
      </w:r>
    </w:p>
    <w:p w:rsidR="00246412" w:rsidRPr="006E42C3" w:rsidRDefault="006E42C3">
      <w:pPr>
        <w:rPr>
          <w:rFonts w:ascii="Arial" w:hAnsi="Arial" w:cs="Arial"/>
          <w:sz w:val="18"/>
          <w:szCs w:val="18"/>
        </w:rPr>
      </w:pPr>
      <w:r w:rsidRPr="006E42C3">
        <w:rPr>
          <w:rFonts w:ascii="Arial" w:hAnsi="Arial" w:cs="Arial"/>
          <w:i/>
          <w:sz w:val="18"/>
          <w:szCs w:val="18"/>
        </w:rPr>
        <w:t>Ja, n</w:t>
      </w:r>
      <w:r w:rsidR="00246412" w:rsidRPr="006E42C3">
        <w:rPr>
          <w:rFonts w:ascii="Arial" w:hAnsi="Arial" w:cs="Arial"/>
          <w:i/>
          <w:sz w:val="18"/>
          <w:szCs w:val="18"/>
        </w:rPr>
        <w:t>iżej podpisany</w:t>
      </w:r>
      <w:r w:rsidR="00861C1F">
        <w:rPr>
          <w:rFonts w:ascii="Arial" w:hAnsi="Arial" w:cs="Arial"/>
          <w:i/>
          <w:sz w:val="18"/>
          <w:szCs w:val="18"/>
        </w:rPr>
        <w:t xml:space="preserve"> </w:t>
      </w:r>
      <w:r w:rsidR="00246412" w:rsidRPr="006E42C3">
        <w:rPr>
          <w:rFonts w:ascii="Arial" w:hAnsi="Arial" w:cs="Arial"/>
          <w:i/>
          <w:sz w:val="18"/>
          <w:szCs w:val="18"/>
        </w:rPr>
        <w:t>oficjalnie oświadcza</w:t>
      </w:r>
      <w:r w:rsidR="00861C1F">
        <w:rPr>
          <w:rFonts w:ascii="Arial" w:hAnsi="Arial" w:cs="Arial"/>
          <w:i/>
          <w:sz w:val="18"/>
          <w:szCs w:val="18"/>
        </w:rPr>
        <w:t>m</w:t>
      </w:r>
      <w:r w:rsidR="00246412" w:rsidRPr="006E42C3">
        <w:rPr>
          <w:rFonts w:ascii="Arial" w:hAnsi="Arial" w:cs="Arial"/>
          <w:i/>
          <w:sz w:val="18"/>
          <w:szCs w:val="18"/>
        </w:rPr>
        <w:t>, że informacje podane powyżej w częściach II–</w:t>
      </w:r>
      <w:r w:rsidR="00861C1F">
        <w:rPr>
          <w:rFonts w:ascii="Arial" w:hAnsi="Arial" w:cs="Arial"/>
          <w:i/>
          <w:sz w:val="18"/>
          <w:szCs w:val="18"/>
        </w:rPr>
        <w:t xml:space="preserve"> </w:t>
      </w:r>
      <w:r w:rsidR="00246412" w:rsidRPr="006E42C3">
        <w:rPr>
          <w:rFonts w:ascii="Arial" w:hAnsi="Arial" w:cs="Arial"/>
          <w:i/>
          <w:sz w:val="18"/>
          <w:szCs w:val="18"/>
        </w:rPr>
        <w:t xml:space="preserve">IV są </w:t>
      </w:r>
      <w:r w:rsidR="00861C1F">
        <w:rPr>
          <w:rFonts w:ascii="Arial" w:hAnsi="Arial" w:cs="Arial"/>
          <w:i/>
          <w:sz w:val="18"/>
          <w:szCs w:val="18"/>
        </w:rPr>
        <w:t xml:space="preserve">prawdziwe </w:t>
      </w:r>
      <w:r w:rsidR="00861C1F">
        <w:rPr>
          <w:rFonts w:ascii="Arial" w:hAnsi="Arial" w:cs="Arial"/>
          <w:i/>
          <w:sz w:val="18"/>
          <w:szCs w:val="18"/>
        </w:rPr>
        <w:br/>
        <w:t>i aktualne na dzień ich złożenia</w:t>
      </w:r>
      <w:r w:rsidR="00246412" w:rsidRPr="006E42C3">
        <w:rPr>
          <w:rFonts w:ascii="Arial" w:hAnsi="Arial" w:cs="Arial"/>
          <w:i/>
          <w:sz w:val="18"/>
          <w:szCs w:val="18"/>
        </w:rPr>
        <w:t xml:space="preserve"> oraz że zostały przedstawione z pełną świadomością konsekwencji wprowadzenia w błąd</w:t>
      </w:r>
      <w:r w:rsidR="00861C1F">
        <w:rPr>
          <w:rFonts w:ascii="Arial" w:hAnsi="Arial" w:cs="Arial"/>
          <w:i/>
          <w:sz w:val="18"/>
          <w:szCs w:val="18"/>
        </w:rPr>
        <w:t xml:space="preserve"> Zamawiającego</w:t>
      </w:r>
      <w:r w:rsidR="00246412" w:rsidRPr="006E42C3">
        <w:rPr>
          <w:rFonts w:ascii="Arial" w:hAnsi="Arial" w:cs="Arial"/>
          <w:i/>
          <w:sz w:val="18"/>
          <w:szCs w:val="18"/>
        </w:rPr>
        <w:t>.</w:t>
      </w:r>
    </w:p>
    <w:p w:rsidR="00246412" w:rsidRPr="00B334E2" w:rsidRDefault="00246412">
      <w:pPr>
        <w:rPr>
          <w:rFonts w:ascii="Arial" w:hAnsi="Arial" w:cs="Arial"/>
          <w:sz w:val="18"/>
          <w:szCs w:val="18"/>
        </w:rPr>
      </w:pPr>
    </w:p>
    <w:p w:rsidR="00B334E2" w:rsidRDefault="00B334E2" w:rsidP="00B334E2">
      <w:pPr>
        <w:autoSpaceDE w:val="0"/>
        <w:autoSpaceDN w:val="0"/>
        <w:adjustRightInd w:val="0"/>
        <w:ind w:left="4248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………………………………………….</w:t>
      </w:r>
    </w:p>
    <w:p w:rsidR="00B334E2" w:rsidRPr="00B334E2" w:rsidRDefault="00B334E2" w:rsidP="00B334E2">
      <w:pPr>
        <w:autoSpaceDE w:val="0"/>
        <w:autoSpaceDN w:val="0"/>
        <w:adjustRightInd w:val="0"/>
        <w:ind w:left="4248"/>
        <w:jc w:val="center"/>
        <w:rPr>
          <w:rFonts w:ascii="Arial" w:hAnsi="Arial" w:cs="Arial"/>
          <w:sz w:val="18"/>
          <w:szCs w:val="18"/>
        </w:rPr>
      </w:pPr>
      <w:r w:rsidRPr="00B334E2">
        <w:rPr>
          <w:rFonts w:ascii="Arial" w:hAnsi="Arial" w:cs="Arial"/>
          <w:b/>
          <w:i/>
          <w:sz w:val="18"/>
          <w:szCs w:val="18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861C1F" w:rsidRPr="006E42C3" w:rsidRDefault="00861C1F" w:rsidP="00B334E2">
      <w:pPr>
        <w:jc w:val="right"/>
        <w:rPr>
          <w:rFonts w:ascii="Arial" w:hAnsi="Arial" w:cs="Arial"/>
          <w:sz w:val="18"/>
          <w:szCs w:val="18"/>
        </w:rPr>
      </w:pPr>
    </w:p>
    <w:sectPr w:rsidR="00861C1F" w:rsidRPr="006E42C3" w:rsidSect="0070499F">
      <w:footerReference w:type="default" r:id="rId8"/>
      <w:headerReference w:type="first" r:id="rId9"/>
      <w:pgSz w:w="11906" w:h="16838"/>
      <w:pgMar w:top="1134" w:right="1417" w:bottom="993" w:left="1417" w:header="70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358" w:rsidRDefault="003C4358">
      <w:pPr>
        <w:spacing w:before="0" w:after="0"/>
      </w:pPr>
      <w:r>
        <w:separator/>
      </w:r>
    </w:p>
  </w:endnote>
  <w:endnote w:type="continuationSeparator" w:id="0">
    <w:p w:rsidR="003C4358" w:rsidRDefault="003C435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MT-Identity-H">
    <w:altName w:val="MS Mincho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4A8" w:rsidRPr="00E435FD" w:rsidRDefault="005614A8">
    <w:pPr>
      <w:pStyle w:val="Stopka"/>
      <w:jc w:val="right"/>
      <w:rPr>
        <w:sz w:val="16"/>
        <w:szCs w:val="16"/>
      </w:rPr>
    </w:pPr>
    <w:r w:rsidRPr="00E435FD">
      <w:rPr>
        <w:sz w:val="16"/>
        <w:szCs w:val="16"/>
      </w:rPr>
      <w:t xml:space="preserve">Strona </w:t>
    </w:r>
    <w:r w:rsidR="005C3B5B" w:rsidRPr="00E435FD">
      <w:rPr>
        <w:b/>
        <w:sz w:val="16"/>
        <w:szCs w:val="16"/>
      </w:rPr>
      <w:fldChar w:fldCharType="begin"/>
    </w:r>
    <w:r w:rsidRPr="00E435FD">
      <w:rPr>
        <w:b/>
        <w:sz w:val="16"/>
        <w:szCs w:val="16"/>
      </w:rPr>
      <w:instrText>PAGE</w:instrText>
    </w:r>
    <w:r w:rsidR="005C3B5B" w:rsidRPr="00E435FD">
      <w:rPr>
        <w:b/>
        <w:sz w:val="16"/>
        <w:szCs w:val="16"/>
      </w:rPr>
      <w:fldChar w:fldCharType="separate"/>
    </w:r>
    <w:r w:rsidR="004930DB">
      <w:rPr>
        <w:b/>
        <w:noProof/>
        <w:sz w:val="16"/>
        <w:szCs w:val="16"/>
      </w:rPr>
      <w:t>4</w:t>
    </w:r>
    <w:r w:rsidR="005C3B5B" w:rsidRPr="00E435FD">
      <w:rPr>
        <w:b/>
        <w:sz w:val="16"/>
        <w:szCs w:val="16"/>
      </w:rPr>
      <w:fldChar w:fldCharType="end"/>
    </w:r>
    <w:r w:rsidRPr="00E435FD">
      <w:rPr>
        <w:sz w:val="16"/>
        <w:szCs w:val="16"/>
      </w:rPr>
      <w:t xml:space="preserve"> z </w:t>
    </w:r>
    <w:r w:rsidR="005C3B5B" w:rsidRPr="00E435FD">
      <w:rPr>
        <w:b/>
        <w:sz w:val="16"/>
        <w:szCs w:val="16"/>
      </w:rPr>
      <w:fldChar w:fldCharType="begin"/>
    </w:r>
    <w:r w:rsidRPr="00E435FD">
      <w:rPr>
        <w:b/>
        <w:sz w:val="16"/>
        <w:szCs w:val="16"/>
      </w:rPr>
      <w:instrText>NUMPAGES</w:instrText>
    </w:r>
    <w:r w:rsidR="005C3B5B" w:rsidRPr="00E435FD">
      <w:rPr>
        <w:b/>
        <w:sz w:val="16"/>
        <w:szCs w:val="16"/>
      </w:rPr>
      <w:fldChar w:fldCharType="separate"/>
    </w:r>
    <w:r w:rsidR="004930DB">
      <w:rPr>
        <w:b/>
        <w:noProof/>
        <w:sz w:val="16"/>
        <w:szCs w:val="16"/>
      </w:rPr>
      <w:t>5</w:t>
    </w:r>
    <w:r w:rsidR="005C3B5B" w:rsidRPr="00E435FD">
      <w:rPr>
        <w:b/>
        <w:sz w:val="16"/>
        <w:szCs w:val="16"/>
      </w:rPr>
      <w:fldChar w:fldCharType="end"/>
    </w:r>
  </w:p>
  <w:p w:rsidR="00246412" w:rsidRDefault="002464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358" w:rsidRDefault="003C4358">
      <w:pPr>
        <w:spacing w:before="0" w:after="0"/>
      </w:pPr>
      <w:r>
        <w:separator/>
      </w:r>
    </w:p>
  </w:footnote>
  <w:footnote w:type="continuationSeparator" w:id="0">
    <w:p w:rsidR="003C4358" w:rsidRDefault="003C435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BBF" w:rsidRPr="00EE0BBF" w:rsidRDefault="00EE0BBF">
    <w:pPr>
      <w:pStyle w:val="Nagwek"/>
      <w:rPr>
        <w:sz w:val="16"/>
        <w:szCs w:val="16"/>
      </w:rPr>
    </w:pPr>
    <w:r w:rsidRPr="00EE0BBF">
      <w:rPr>
        <w:sz w:val="16"/>
        <w:szCs w:val="16"/>
      </w:rPr>
      <w:t xml:space="preserve">Nr referencyjny postępowania </w:t>
    </w:r>
    <w:r w:rsidR="00B906F2">
      <w:rPr>
        <w:sz w:val="16"/>
        <w:szCs w:val="16"/>
      </w:rPr>
      <w:t>Zp21</w:t>
    </w:r>
    <w:r w:rsidR="006E734C">
      <w:rPr>
        <w:sz w:val="16"/>
        <w:szCs w:val="16"/>
      </w:rPr>
      <w:t>/2021</w:t>
    </w:r>
    <w:r w:rsidRPr="00EE0BBF">
      <w:rPr>
        <w:sz w:val="16"/>
        <w:szCs w:val="16"/>
      </w:rPr>
      <w:tab/>
    </w:r>
    <w:r w:rsidRPr="00EE0BBF">
      <w:rPr>
        <w:sz w:val="16"/>
        <w:szCs w:val="16"/>
      </w:rPr>
      <w:tab/>
    </w:r>
    <w:r w:rsidRPr="00EE0BBF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EE0BBF">
      <w:rPr>
        <w:sz w:val="16"/>
        <w:szCs w:val="16"/>
      </w:rPr>
      <w:tab/>
      <w:t>Załącznik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70B08070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18"/>
        <w:szCs w:val="18"/>
      </w:rPr>
    </w:lvl>
  </w:abstractNum>
  <w:abstractNum w:abstractNumId="2">
    <w:nsid w:val="00000003"/>
    <w:multiLevelType w:val="singleLevel"/>
    <w:tmpl w:val="0C42806E"/>
    <w:name w:val="WW8Num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18"/>
        <w:szCs w:val="18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/>
      </w:rPr>
    </w:lvl>
  </w:abstractNum>
  <w:abstractNum w:abstractNumId="6">
    <w:nsid w:val="00000007"/>
    <w:multiLevelType w:val="singleLevel"/>
    <w:tmpl w:val="6C0692B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16"/>
        <w:szCs w:val="16"/>
      </w:rPr>
    </w:lvl>
  </w:abstractNum>
  <w:abstractNum w:abstractNumId="7">
    <w:nsid w:val="12951609"/>
    <w:multiLevelType w:val="hybridMultilevel"/>
    <w:tmpl w:val="F93284FE"/>
    <w:lvl w:ilvl="0" w:tplc="7B560AC8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082BAF"/>
    <w:multiLevelType w:val="hybridMultilevel"/>
    <w:tmpl w:val="5F58107E"/>
    <w:lvl w:ilvl="0" w:tplc="B8CC0BDE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EA91CE5"/>
    <w:multiLevelType w:val="hybridMultilevel"/>
    <w:tmpl w:val="8096574A"/>
    <w:lvl w:ilvl="0" w:tplc="B8CC0BD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25961"/>
    <w:multiLevelType w:val="hybridMultilevel"/>
    <w:tmpl w:val="49C4517C"/>
    <w:lvl w:ilvl="0" w:tplc="F74CC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E85E2A"/>
    <w:multiLevelType w:val="singleLevel"/>
    <w:tmpl w:val="6C0692B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16"/>
        <w:szCs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54C"/>
    <w:rsid w:val="0006616E"/>
    <w:rsid w:val="000B605F"/>
    <w:rsid w:val="000F28A4"/>
    <w:rsid w:val="00122A35"/>
    <w:rsid w:val="00144378"/>
    <w:rsid w:val="00181600"/>
    <w:rsid w:val="00190A2F"/>
    <w:rsid w:val="00246412"/>
    <w:rsid w:val="002C0C54"/>
    <w:rsid w:val="002D549B"/>
    <w:rsid w:val="00307230"/>
    <w:rsid w:val="003116EE"/>
    <w:rsid w:val="00316606"/>
    <w:rsid w:val="00372DCC"/>
    <w:rsid w:val="00382DFD"/>
    <w:rsid w:val="003C4358"/>
    <w:rsid w:val="003D262B"/>
    <w:rsid w:val="00450F80"/>
    <w:rsid w:val="004930DB"/>
    <w:rsid w:val="004E44B6"/>
    <w:rsid w:val="005121D7"/>
    <w:rsid w:val="0053254C"/>
    <w:rsid w:val="005614A8"/>
    <w:rsid w:val="005C3B5B"/>
    <w:rsid w:val="005C7420"/>
    <w:rsid w:val="006E1156"/>
    <w:rsid w:val="006E42C3"/>
    <w:rsid w:val="006E734C"/>
    <w:rsid w:val="0070499F"/>
    <w:rsid w:val="007B4643"/>
    <w:rsid w:val="008324BB"/>
    <w:rsid w:val="00861C1F"/>
    <w:rsid w:val="009224EE"/>
    <w:rsid w:val="009E5DD8"/>
    <w:rsid w:val="00A8434D"/>
    <w:rsid w:val="00B334E2"/>
    <w:rsid w:val="00B33AD5"/>
    <w:rsid w:val="00B906F2"/>
    <w:rsid w:val="00B95932"/>
    <w:rsid w:val="00BE1168"/>
    <w:rsid w:val="00C514FA"/>
    <w:rsid w:val="00C812C3"/>
    <w:rsid w:val="00D82DD3"/>
    <w:rsid w:val="00D9124C"/>
    <w:rsid w:val="00E435FD"/>
    <w:rsid w:val="00E53C0E"/>
    <w:rsid w:val="00EA1CF5"/>
    <w:rsid w:val="00EE0BBF"/>
    <w:rsid w:val="00F01CFB"/>
    <w:rsid w:val="00F071B3"/>
    <w:rsid w:val="00F17299"/>
    <w:rsid w:val="00F90472"/>
    <w:rsid w:val="00FD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99F"/>
    <w:pPr>
      <w:suppressAutoHyphens/>
      <w:spacing w:before="120" w:after="120"/>
      <w:jc w:val="both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70499F"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0499F"/>
    <w:rPr>
      <w:rFonts w:hint="default"/>
    </w:rPr>
  </w:style>
  <w:style w:type="character" w:customStyle="1" w:styleId="WW8Num1z1">
    <w:name w:val="WW8Num1z1"/>
    <w:rsid w:val="0070499F"/>
  </w:style>
  <w:style w:type="character" w:customStyle="1" w:styleId="WW8Num1z2">
    <w:name w:val="WW8Num1z2"/>
    <w:rsid w:val="0070499F"/>
  </w:style>
  <w:style w:type="character" w:customStyle="1" w:styleId="WW8Num1z3">
    <w:name w:val="WW8Num1z3"/>
    <w:rsid w:val="0070499F"/>
  </w:style>
  <w:style w:type="character" w:customStyle="1" w:styleId="WW8Num1z4">
    <w:name w:val="WW8Num1z4"/>
    <w:rsid w:val="0070499F"/>
  </w:style>
  <w:style w:type="character" w:customStyle="1" w:styleId="WW8Num1z5">
    <w:name w:val="WW8Num1z5"/>
    <w:rsid w:val="0070499F"/>
  </w:style>
  <w:style w:type="character" w:customStyle="1" w:styleId="WW8Num1z6">
    <w:name w:val="WW8Num1z6"/>
    <w:rsid w:val="0070499F"/>
  </w:style>
  <w:style w:type="character" w:customStyle="1" w:styleId="WW8Num1z7">
    <w:name w:val="WW8Num1z7"/>
    <w:rsid w:val="0070499F"/>
  </w:style>
  <w:style w:type="character" w:customStyle="1" w:styleId="WW8Num1z8">
    <w:name w:val="WW8Num1z8"/>
    <w:rsid w:val="0070499F"/>
  </w:style>
  <w:style w:type="character" w:customStyle="1" w:styleId="WW8Num2z0">
    <w:name w:val="WW8Num2z0"/>
    <w:rsid w:val="0070499F"/>
    <w:rPr>
      <w:rFonts w:hint="default"/>
    </w:rPr>
  </w:style>
  <w:style w:type="character" w:customStyle="1" w:styleId="WW8Num2z1">
    <w:name w:val="WW8Num2z1"/>
    <w:rsid w:val="0070499F"/>
  </w:style>
  <w:style w:type="character" w:customStyle="1" w:styleId="WW8Num2z2">
    <w:name w:val="WW8Num2z2"/>
    <w:rsid w:val="0070499F"/>
  </w:style>
  <w:style w:type="character" w:customStyle="1" w:styleId="WW8Num2z3">
    <w:name w:val="WW8Num2z3"/>
    <w:rsid w:val="0070499F"/>
  </w:style>
  <w:style w:type="character" w:customStyle="1" w:styleId="WW8Num2z4">
    <w:name w:val="WW8Num2z4"/>
    <w:rsid w:val="0070499F"/>
  </w:style>
  <w:style w:type="character" w:customStyle="1" w:styleId="WW8Num2z5">
    <w:name w:val="WW8Num2z5"/>
    <w:rsid w:val="0070499F"/>
  </w:style>
  <w:style w:type="character" w:customStyle="1" w:styleId="WW8Num2z6">
    <w:name w:val="WW8Num2z6"/>
    <w:rsid w:val="0070499F"/>
  </w:style>
  <w:style w:type="character" w:customStyle="1" w:styleId="WW8Num2z7">
    <w:name w:val="WW8Num2z7"/>
    <w:rsid w:val="0070499F"/>
  </w:style>
  <w:style w:type="character" w:customStyle="1" w:styleId="WW8Num2z8">
    <w:name w:val="WW8Num2z8"/>
    <w:rsid w:val="0070499F"/>
  </w:style>
  <w:style w:type="character" w:customStyle="1" w:styleId="WW8Num3z0">
    <w:name w:val="WW8Num3z0"/>
    <w:rsid w:val="0070499F"/>
    <w:rPr>
      <w:rFonts w:hint="default"/>
    </w:rPr>
  </w:style>
  <w:style w:type="character" w:customStyle="1" w:styleId="WW8Num3z1">
    <w:name w:val="WW8Num3z1"/>
    <w:rsid w:val="0070499F"/>
  </w:style>
  <w:style w:type="character" w:customStyle="1" w:styleId="WW8Num3z2">
    <w:name w:val="WW8Num3z2"/>
    <w:rsid w:val="0070499F"/>
  </w:style>
  <w:style w:type="character" w:customStyle="1" w:styleId="WW8Num3z3">
    <w:name w:val="WW8Num3z3"/>
    <w:rsid w:val="0070499F"/>
  </w:style>
  <w:style w:type="character" w:customStyle="1" w:styleId="WW8Num3z4">
    <w:name w:val="WW8Num3z4"/>
    <w:rsid w:val="0070499F"/>
  </w:style>
  <w:style w:type="character" w:customStyle="1" w:styleId="WW8Num3z5">
    <w:name w:val="WW8Num3z5"/>
    <w:rsid w:val="0070499F"/>
  </w:style>
  <w:style w:type="character" w:customStyle="1" w:styleId="WW8Num3z6">
    <w:name w:val="WW8Num3z6"/>
    <w:rsid w:val="0070499F"/>
  </w:style>
  <w:style w:type="character" w:customStyle="1" w:styleId="WW8Num3z7">
    <w:name w:val="WW8Num3z7"/>
    <w:rsid w:val="0070499F"/>
  </w:style>
  <w:style w:type="character" w:customStyle="1" w:styleId="WW8Num3z8">
    <w:name w:val="WW8Num3z8"/>
    <w:rsid w:val="0070499F"/>
  </w:style>
  <w:style w:type="character" w:customStyle="1" w:styleId="WW8Num4z0">
    <w:name w:val="WW8Num4z0"/>
    <w:rsid w:val="0070499F"/>
    <w:rPr>
      <w:rFonts w:hint="default"/>
      <w:b w:val="0"/>
    </w:rPr>
  </w:style>
  <w:style w:type="character" w:customStyle="1" w:styleId="WW8Num4z1">
    <w:name w:val="WW8Num4z1"/>
    <w:rsid w:val="0070499F"/>
  </w:style>
  <w:style w:type="character" w:customStyle="1" w:styleId="WW8Num4z2">
    <w:name w:val="WW8Num4z2"/>
    <w:rsid w:val="0070499F"/>
  </w:style>
  <w:style w:type="character" w:customStyle="1" w:styleId="WW8Num4z3">
    <w:name w:val="WW8Num4z3"/>
    <w:rsid w:val="0070499F"/>
  </w:style>
  <w:style w:type="character" w:customStyle="1" w:styleId="WW8Num4z4">
    <w:name w:val="WW8Num4z4"/>
    <w:rsid w:val="0070499F"/>
  </w:style>
  <w:style w:type="character" w:customStyle="1" w:styleId="WW8Num4z5">
    <w:name w:val="WW8Num4z5"/>
    <w:rsid w:val="0070499F"/>
  </w:style>
  <w:style w:type="character" w:customStyle="1" w:styleId="WW8Num4z6">
    <w:name w:val="WW8Num4z6"/>
    <w:rsid w:val="0070499F"/>
  </w:style>
  <w:style w:type="character" w:customStyle="1" w:styleId="WW8Num4z7">
    <w:name w:val="WW8Num4z7"/>
    <w:rsid w:val="0070499F"/>
  </w:style>
  <w:style w:type="character" w:customStyle="1" w:styleId="WW8Num4z8">
    <w:name w:val="WW8Num4z8"/>
    <w:rsid w:val="0070499F"/>
  </w:style>
  <w:style w:type="character" w:customStyle="1" w:styleId="WW8Num5z0">
    <w:name w:val="WW8Num5z0"/>
    <w:rsid w:val="0070499F"/>
  </w:style>
  <w:style w:type="character" w:customStyle="1" w:styleId="WW8Num5z1">
    <w:name w:val="WW8Num5z1"/>
    <w:rsid w:val="0070499F"/>
  </w:style>
  <w:style w:type="character" w:customStyle="1" w:styleId="WW8Num5z2">
    <w:name w:val="WW8Num5z2"/>
    <w:rsid w:val="0070499F"/>
  </w:style>
  <w:style w:type="character" w:customStyle="1" w:styleId="WW8Num5z3">
    <w:name w:val="WW8Num5z3"/>
    <w:rsid w:val="0070499F"/>
  </w:style>
  <w:style w:type="character" w:customStyle="1" w:styleId="WW8Num5z4">
    <w:name w:val="WW8Num5z4"/>
    <w:rsid w:val="0070499F"/>
  </w:style>
  <w:style w:type="character" w:customStyle="1" w:styleId="WW8Num5z5">
    <w:name w:val="WW8Num5z5"/>
    <w:rsid w:val="0070499F"/>
  </w:style>
  <w:style w:type="character" w:customStyle="1" w:styleId="WW8Num5z6">
    <w:name w:val="WW8Num5z6"/>
    <w:rsid w:val="0070499F"/>
  </w:style>
  <w:style w:type="character" w:customStyle="1" w:styleId="WW8Num5z7">
    <w:name w:val="WW8Num5z7"/>
    <w:rsid w:val="0070499F"/>
  </w:style>
  <w:style w:type="character" w:customStyle="1" w:styleId="WW8Num5z8">
    <w:name w:val="WW8Num5z8"/>
    <w:rsid w:val="0070499F"/>
  </w:style>
  <w:style w:type="character" w:customStyle="1" w:styleId="WW8Num6z0">
    <w:name w:val="WW8Num6z0"/>
    <w:rsid w:val="0070499F"/>
    <w:rPr>
      <w:rFonts w:hint="default"/>
    </w:rPr>
  </w:style>
  <w:style w:type="character" w:customStyle="1" w:styleId="WW8Num6z1">
    <w:name w:val="WW8Num6z1"/>
    <w:rsid w:val="0070499F"/>
  </w:style>
  <w:style w:type="character" w:customStyle="1" w:styleId="WW8Num6z2">
    <w:name w:val="WW8Num6z2"/>
    <w:rsid w:val="0070499F"/>
  </w:style>
  <w:style w:type="character" w:customStyle="1" w:styleId="WW8Num6z3">
    <w:name w:val="WW8Num6z3"/>
    <w:rsid w:val="0070499F"/>
  </w:style>
  <w:style w:type="character" w:customStyle="1" w:styleId="WW8Num6z4">
    <w:name w:val="WW8Num6z4"/>
    <w:rsid w:val="0070499F"/>
  </w:style>
  <w:style w:type="character" w:customStyle="1" w:styleId="WW8Num6z5">
    <w:name w:val="WW8Num6z5"/>
    <w:rsid w:val="0070499F"/>
  </w:style>
  <w:style w:type="character" w:customStyle="1" w:styleId="WW8Num6z6">
    <w:name w:val="WW8Num6z6"/>
    <w:rsid w:val="0070499F"/>
  </w:style>
  <w:style w:type="character" w:customStyle="1" w:styleId="WW8Num6z7">
    <w:name w:val="WW8Num6z7"/>
    <w:rsid w:val="0070499F"/>
  </w:style>
  <w:style w:type="character" w:customStyle="1" w:styleId="WW8Num6z8">
    <w:name w:val="WW8Num6z8"/>
    <w:rsid w:val="0070499F"/>
  </w:style>
  <w:style w:type="character" w:customStyle="1" w:styleId="WW8Num7z0">
    <w:name w:val="WW8Num7z0"/>
    <w:rsid w:val="0070499F"/>
  </w:style>
  <w:style w:type="character" w:customStyle="1" w:styleId="WW8Num7z1">
    <w:name w:val="WW8Num7z1"/>
    <w:rsid w:val="0070499F"/>
  </w:style>
  <w:style w:type="character" w:customStyle="1" w:styleId="WW8Num7z2">
    <w:name w:val="WW8Num7z2"/>
    <w:rsid w:val="0070499F"/>
  </w:style>
  <w:style w:type="character" w:customStyle="1" w:styleId="WW8Num7z3">
    <w:name w:val="WW8Num7z3"/>
    <w:rsid w:val="0070499F"/>
  </w:style>
  <w:style w:type="character" w:customStyle="1" w:styleId="WW8Num7z4">
    <w:name w:val="WW8Num7z4"/>
    <w:rsid w:val="0070499F"/>
  </w:style>
  <w:style w:type="character" w:customStyle="1" w:styleId="WW8Num7z5">
    <w:name w:val="WW8Num7z5"/>
    <w:rsid w:val="0070499F"/>
  </w:style>
  <w:style w:type="character" w:customStyle="1" w:styleId="WW8Num7z6">
    <w:name w:val="WW8Num7z6"/>
    <w:rsid w:val="0070499F"/>
  </w:style>
  <w:style w:type="character" w:customStyle="1" w:styleId="WW8Num7z7">
    <w:name w:val="WW8Num7z7"/>
    <w:rsid w:val="0070499F"/>
  </w:style>
  <w:style w:type="character" w:customStyle="1" w:styleId="WW8Num7z8">
    <w:name w:val="WW8Num7z8"/>
    <w:rsid w:val="0070499F"/>
  </w:style>
  <w:style w:type="character" w:customStyle="1" w:styleId="WW8Num8z0">
    <w:name w:val="WW8Num8z0"/>
    <w:rsid w:val="0070499F"/>
  </w:style>
  <w:style w:type="character" w:customStyle="1" w:styleId="WW8Num9z0">
    <w:name w:val="WW8Num9z0"/>
    <w:rsid w:val="0070499F"/>
    <w:rPr>
      <w:rFonts w:hint="default"/>
    </w:rPr>
  </w:style>
  <w:style w:type="character" w:customStyle="1" w:styleId="WW8Num9z1">
    <w:name w:val="WW8Num9z1"/>
    <w:rsid w:val="0070499F"/>
  </w:style>
  <w:style w:type="character" w:customStyle="1" w:styleId="WW8Num9z2">
    <w:name w:val="WW8Num9z2"/>
    <w:rsid w:val="0070499F"/>
  </w:style>
  <w:style w:type="character" w:customStyle="1" w:styleId="WW8Num9z3">
    <w:name w:val="WW8Num9z3"/>
    <w:rsid w:val="0070499F"/>
  </w:style>
  <w:style w:type="character" w:customStyle="1" w:styleId="WW8Num9z4">
    <w:name w:val="WW8Num9z4"/>
    <w:rsid w:val="0070499F"/>
  </w:style>
  <w:style w:type="character" w:customStyle="1" w:styleId="WW8Num9z5">
    <w:name w:val="WW8Num9z5"/>
    <w:rsid w:val="0070499F"/>
  </w:style>
  <w:style w:type="character" w:customStyle="1" w:styleId="WW8Num9z6">
    <w:name w:val="WW8Num9z6"/>
    <w:rsid w:val="0070499F"/>
  </w:style>
  <w:style w:type="character" w:customStyle="1" w:styleId="WW8Num9z7">
    <w:name w:val="WW8Num9z7"/>
    <w:rsid w:val="0070499F"/>
  </w:style>
  <w:style w:type="character" w:customStyle="1" w:styleId="WW8Num9z8">
    <w:name w:val="WW8Num9z8"/>
    <w:rsid w:val="0070499F"/>
  </w:style>
  <w:style w:type="character" w:customStyle="1" w:styleId="WW8Num10z0">
    <w:name w:val="WW8Num10z0"/>
    <w:rsid w:val="0070499F"/>
  </w:style>
  <w:style w:type="character" w:customStyle="1" w:styleId="WW8Num11z0">
    <w:name w:val="WW8Num11z0"/>
    <w:rsid w:val="0070499F"/>
    <w:rPr>
      <w:rFonts w:hint="default"/>
    </w:rPr>
  </w:style>
  <w:style w:type="character" w:customStyle="1" w:styleId="WW8Num11z1">
    <w:name w:val="WW8Num11z1"/>
    <w:rsid w:val="0070499F"/>
  </w:style>
  <w:style w:type="character" w:customStyle="1" w:styleId="WW8Num11z2">
    <w:name w:val="WW8Num11z2"/>
    <w:rsid w:val="0070499F"/>
  </w:style>
  <w:style w:type="character" w:customStyle="1" w:styleId="WW8Num11z3">
    <w:name w:val="WW8Num11z3"/>
    <w:rsid w:val="0070499F"/>
  </w:style>
  <w:style w:type="character" w:customStyle="1" w:styleId="WW8Num11z4">
    <w:name w:val="WW8Num11z4"/>
    <w:rsid w:val="0070499F"/>
  </w:style>
  <w:style w:type="character" w:customStyle="1" w:styleId="WW8Num11z5">
    <w:name w:val="WW8Num11z5"/>
    <w:rsid w:val="0070499F"/>
  </w:style>
  <w:style w:type="character" w:customStyle="1" w:styleId="WW8Num11z6">
    <w:name w:val="WW8Num11z6"/>
    <w:rsid w:val="0070499F"/>
  </w:style>
  <w:style w:type="character" w:customStyle="1" w:styleId="WW8Num11z7">
    <w:name w:val="WW8Num11z7"/>
    <w:rsid w:val="0070499F"/>
  </w:style>
  <w:style w:type="character" w:customStyle="1" w:styleId="WW8Num11z8">
    <w:name w:val="WW8Num11z8"/>
    <w:rsid w:val="0070499F"/>
  </w:style>
  <w:style w:type="character" w:customStyle="1" w:styleId="WW8Num12z0">
    <w:name w:val="WW8Num12z0"/>
    <w:rsid w:val="0070499F"/>
    <w:rPr>
      <w:rFonts w:hint="default"/>
    </w:rPr>
  </w:style>
  <w:style w:type="character" w:customStyle="1" w:styleId="WW8Num12z1">
    <w:name w:val="WW8Num12z1"/>
    <w:rsid w:val="0070499F"/>
  </w:style>
  <w:style w:type="character" w:customStyle="1" w:styleId="WW8Num12z2">
    <w:name w:val="WW8Num12z2"/>
    <w:rsid w:val="0070499F"/>
  </w:style>
  <w:style w:type="character" w:customStyle="1" w:styleId="WW8Num12z3">
    <w:name w:val="WW8Num12z3"/>
    <w:rsid w:val="0070499F"/>
  </w:style>
  <w:style w:type="character" w:customStyle="1" w:styleId="WW8Num12z4">
    <w:name w:val="WW8Num12z4"/>
    <w:rsid w:val="0070499F"/>
  </w:style>
  <w:style w:type="character" w:customStyle="1" w:styleId="WW8Num12z5">
    <w:name w:val="WW8Num12z5"/>
    <w:rsid w:val="0070499F"/>
  </w:style>
  <w:style w:type="character" w:customStyle="1" w:styleId="WW8Num12z6">
    <w:name w:val="WW8Num12z6"/>
    <w:rsid w:val="0070499F"/>
  </w:style>
  <w:style w:type="character" w:customStyle="1" w:styleId="WW8Num12z7">
    <w:name w:val="WW8Num12z7"/>
    <w:rsid w:val="0070499F"/>
  </w:style>
  <w:style w:type="character" w:customStyle="1" w:styleId="WW8Num12z8">
    <w:name w:val="WW8Num12z8"/>
    <w:rsid w:val="0070499F"/>
  </w:style>
  <w:style w:type="character" w:customStyle="1" w:styleId="Domylnaczcionkaakapitu1">
    <w:name w:val="Domyślna czcionka akapitu1"/>
    <w:rsid w:val="0070499F"/>
  </w:style>
  <w:style w:type="character" w:customStyle="1" w:styleId="NormalBoldChar">
    <w:name w:val="NormalBold Char"/>
    <w:rsid w:val="0070499F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sid w:val="0070499F"/>
    <w:rPr>
      <w:b/>
      <w:i/>
      <w:spacing w:val="0"/>
    </w:rPr>
  </w:style>
  <w:style w:type="character" w:customStyle="1" w:styleId="StopkaZnak">
    <w:name w:val="Stopka Znak"/>
    <w:uiPriority w:val="99"/>
    <w:rsid w:val="0070499F"/>
    <w:rPr>
      <w:rFonts w:ascii="Times New Roman" w:eastAsia="Calibri" w:hAnsi="Times New Roman" w:cs="Times New Roman"/>
      <w:sz w:val="24"/>
    </w:rPr>
  </w:style>
  <w:style w:type="character" w:customStyle="1" w:styleId="TekstprzypisudolnegoZnak">
    <w:name w:val="Tekst przypisu dolnego Znak"/>
    <w:rsid w:val="0070499F"/>
    <w:rPr>
      <w:rFonts w:ascii="Times New Roman" w:eastAsia="Calibri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70499F"/>
    <w:rPr>
      <w:shd w:val="clear" w:color="auto" w:fill="auto"/>
      <w:vertAlign w:val="superscript"/>
    </w:rPr>
  </w:style>
  <w:style w:type="character" w:customStyle="1" w:styleId="Nagwek1Znak">
    <w:name w:val="Nagłówek 1 Znak"/>
    <w:rsid w:val="0070499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Znak">
    <w:name w:val="Nagłówek Znak"/>
    <w:rsid w:val="0070499F"/>
    <w:rPr>
      <w:rFonts w:ascii="Times New Roman" w:eastAsia="Calibri" w:hAnsi="Times New Roman" w:cs="Times New Roman"/>
      <w:sz w:val="24"/>
    </w:rPr>
  </w:style>
  <w:style w:type="character" w:customStyle="1" w:styleId="TekstdymkaZnak">
    <w:name w:val="Tekst dymka Znak"/>
    <w:rsid w:val="0070499F"/>
    <w:rPr>
      <w:rFonts w:ascii="Segoe UI" w:eastAsia="Calibri" w:hAnsi="Segoe UI" w:cs="Segoe UI"/>
      <w:sz w:val="18"/>
      <w:szCs w:val="18"/>
    </w:rPr>
  </w:style>
  <w:style w:type="character" w:customStyle="1" w:styleId="WW-Znakiprzypiswdolnych">
    <w:name w:val="WW-Znaki przypisów dolnych"/>
    <w:rsid w:val="0070499F"/>
    <w:rPr>
      <w:shd w:val="clear" w:color="auto" w:fill="auto"/>
      <w:vertAlign w:val="superscript"/>
    </w:rPr>
  </w:style>
  <w:style w:type="character" w:styleId="Odwoanieprzypisudolnego">
    <w:name w:val="footnote reference"/>
    <w:rsid w:val="0070499F"/>
    <w:rPr>
      <w:vertAlign w:val="superscript"/>
    </w:rPr>
  </w:style>
  <w:style w:type="character" w:styleId="Odwoanieprzypisukocowego">
    <w:name w:val="endnote reference"/>
    <w:rsid w:val="0070499F"/>
    <w:rPr>
      <w:vertAlign w:val="superscript"/>
    </w:rPr>
  </w:style>
  <w:style w:type="character" w:customStyle="1" w:styleId="Znakiprzypiswkocowych">
    <w:name w:val="Znaki przypisów końcowych"/>
    <w:rsid w:val="0070499F"/>
  </w:style>
  <w:style w:type="paragraph" w:customStyle="1" w:styleId="Nagwek10">
    <w:name w:val="Nagłówek1"/>
    <w:basedOn w:val="Normalny"/>
    <w:next w:val="Tekstpodstawowy"/>
    <w:rsid w:val="0070499F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0499F"/>
    <w:pPr>
      <w:spacing w:before="0" w:after="140" w:line="276" w:lineRule="auto"/>
    </w:pPr>
  </w:style>
  <w:style w:type="paragraph" w:styleId="Lista">
    <w:name w:val="List"/>
    <w:basedOn w:val="Tekstpodstawowy"/>
    <w:rsid w:val="0070499F"/>
    <w:rPr>
      <w:rFonts w:cs="Lucida Sans"/>
    </w:rPr>
  </w:style>
  <w:style w:type="paragraph" w:styleId="Legenda">
    <w:name w:val="caption"/>
    <w:basedOn w:val="Normalny"/>
    <w:qFormat/>
    <w:rsid w:val="0070499F"/>
    <w:pPr>
      <w:suppressLineNumbers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rsid w:val="0070499F"/>
    <w:pPr>
      <w:suppressLineNumbers/>
    </w:pPr>
    <w:rPr>
      <w:rFonts w:cs="Lucida Sans"/>
    </w:rPr>
  </w:style>
  <w:style w:type="paragraph" w:customStyle="1" w:styleId="NormalBold">
    <w:name w:val="NormalBold"/>
    <w:basedOn w:val="Normalny"/>
    <w:rsid w:val="0070499F"/>
    <w:pPr>
      <w:widowControl w:val="0"/>
      <w:spacing w:before="0" w:after="0"/>
      <w:jc w:val="left"/>
    </w:pPr>
    <w:rPr>
      <w:rFonts w:eastAsia="Times New Roman"/>
      <w:b/>
    </w:rPr>
  </w:style>
  <w:style w:type="paragraph" w:customStyle="1" w:styleId="Gwkaistopka">
    <w:name w:val="Główka i stopka"/>
    <w:basedOn w:val="Normalny"/>
    <w:rsid w:val="0070499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rsid w:val="0070499F"/>
    <w:pPr>
      <w:spacing w:before="360" w:after="0"/>
      <w:ind w:left="-850" w:right="-850"/>
      <w:jc w:val="left"/>
    </w:pPr>
  </w:style>
  <w:style w:type="paragraph" w:styleId="Tekstprzypisudolnego">
    <w:name w:val="footnote text"/>
    <w:basedOn w:val="Normalny"/>
    <w:rsid w:val="0070499F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ny"/>
    <w:rsid w:val="0070499F"/>
    <w:pPr>
      <w:ind w:left="850"/>
    </w:pPr>
  </w:style>
  <w:style w:type="paragraph" w:customStyle="1" w:styleId="NormalLeft">
    <w:name w:val="Normal Left"/>
    <w:basedOn w:val="Normalny"/>
    <w:rsid w:val="0070499F"/>
    <w:pPr>
      <w:jc w:val="left"/>
    </w:pPr>
  </w:style>
  <w:style w:type="paragraph" w:customStyle="1" w:styleId="Tiret0">
    <w:name w:val="Tiret 0"/>
    <w:basedOn w:val="Normalny"/>
    <w:rsid w:val="0070499F"/>
    <w:pPr>
      <w:numPr>
        <w:numId w:val="6"/>
      </w:numPr>
    </w:pPr>
  </w:style>
  <w:style w:type="paragraph" w:customStyle="1" w:styleId="Tiret1">
    <w:name w:val="Tiret 1"/>
    <w:basedOn w:val="Normalny"/>
    <w:rsid w:val="0070499F"/>
    <w:pPr>
      <w:numPr>
        <w:numId w:val="5"/>
      </w:numPr>
    </w:pPr>
  </w:style>
  <w:style w:type="paragraph" w:customStyle="1" w:styleId="NumPar1">
    <w:name w:val="NumPar 1"/>
    <w:basedOn w:val="Normalny"/>
    <w:next w:val="Text1"/>
    <w:rsid w:val="0070499F"/>
    <w:pPr>
      <w:numPr>
        <w:numId w:val="4"/>
      </w:numPr>
    </w:pPr>
  </w:style>
  <w:style w:type="paragraph" w:customStyle="1" w:styleId="NumPar2">
    <w:name w:val="NumPar 2"/>
    <w:basedOn w:val="Normalny"/>
    <w:next w:val="Text1"/>
    <w:rsid w:val="0070499F"/>
    <w:pPr>
      <w:tabs>
        <w:tab w:val="num" w:pos="850"/>
      </w:tabs>
      <w:ind w:left="850" w:hanging="850"/>
    </w:pPr>
  </w:style>
  <w:style w:type="paragraph" w:customStyle="1" w:styleId="NumPar3">
    <w:name w:val="NumPar 3"/>
    <w:basedOn w:val="Normalny"/>
    <w:next w:val="Text1"/>
    <w:rsid w:val="0070499F"/>
    <w:pPr>
      <w:tabs>
        <w:tab w:val="num" w:pos="850"/>
      </w:tabs>
      <w:ind w:left="850" w:hanging="850"/>
    </w:pPr>
  </w:style>
  <w:style w:type="paragraph" w:customStyle="1" w:styleId="NumPar4">
    <w:name w:val="NumPar 4"/>
    <w:basedOn w:val="Normalny"/>
    <w:next w:val="Text1"/>
    <w:rsid w:val="0070499F"/>
    <w:pPr>
      <w:tabs>
        <w:tab w:val="num" w:pos="850"/>
      </w:tabs>
      <w:ind w:left="850" w:hanging="850"/>
    </w:pPr>
  </w:style>
  <w:style w:type="paragraph" w:customStyle="1" w:styleId="ChapterTitle">
    <w:name w:val="ChapterTitle"/>
    <w:basedOn w:val="Normalny"/>
    <w:next w:val="Normalny"/>
    <w:rsid w:val="0070499F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99F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99F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70499F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rsid w:val="0070499F"/>
    <w:pPr>
      <w:spacing w:before="0" w:after="0"/>
    </w:pPr>
  </w:style>
  <w:style w:type="paragraph" w:styleId="Tekstdymka">
    <w:name w:val="Balloon Text"/>
    <w:basedOn w:val="Normalny"/>
    <w:rsid w:val="0070499F"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70499F"/>
    <w:pPr>
      <w:widowControl w:val="0"/>
      <w:suppressLineNumbers/>
    </w:pPr>
  </w:style>
  <w:style w:type="paragraph" w:customStyle="1" w:styleId="Nagwektabeli">
    <w:name w:val="Nagłówek tabeli"/>
    <w:basedOn w:val="Zawartotabeli"/>
    <w:rsid w:val="0070499F"/>
    <w:pPr>
      <w:jc w:val="center"/>
    </w:pPr>
    <w:rPr>
      <w:b/>
      <w:bCs/>
    </w:rPr>
  </w:style>
  <w:style w:type="paragraph" w:styleId="Bezodstpw">
    <w:name w:val="No Spacing"/>
    <w:uiPriority w:val="1"/>
    <w:qFormat/>
    <w:rsid w:val="00FD047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13DF3-1AFF-4CB0-9342-4F4CCAC9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1369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pilecka3472</cp:lastModifiedBy>
  <cp:revision>2</cp:revision>
  <cp:lastPrinted>2021-05-04T10:04:00Z</cp:lastPrinted>
  <dcterms:created xsi:type="dcterms:W3CDTF">2021-05-04T10:05:00Z</dcterms:created>
  <dcterms:modified xsi:type="dcterms:W3CDTF">2021-05-04T10:05:00Z</dcterms:modified>
</cp:coreProperties>
</file>