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8240" behindDoc="0" locked="0" layoutInCell="1" allowOverlap="1" wp14:anchorId="785B55BA" wp14:editId="1DB73D7E">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710C84"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2pt;margin-top:3.9pt;width:492pt;height:149.2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ABB8D36" w14:textId="77777777" w:rsidR="00932DB7" w:rsidRPr="00AA3E9C" w:rsidRDefault="00932DB7"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pod nazwą </w:t>
                  </w:r>
                </w:p>
                <w:p w14:paraId="3951E8FF" w14:textId="3257691B" w:rsidR="00273B24" w:rsidRPr="00847555" w:rsidRDefault="00077774" w:rsidP="00273B24">
                  <w:pPr>
                    <w:autoSpaceDE w:val="0"/>
                    <w:spacing w:line="360" w:lineRule="auto"/>
                    <w:jc w:val="center"/>
                    <w:rPr>
                      <w:rFonts w:ascii="Georgia" w:hAnsi="Georgia" w:cs="Georgia"/>
                      <w:b/>
                      <w:bCs/>
                      <w:i/>
                      <w:iCs/>
                    </w:rPr>
                  </w:pPr>
                  <w:r>
                    <w:rPr>
                      <w:rFonts w:ascii="Georgia" w:hAnsi="Georgia" w:cs="Georgia"/>
                      <w:b/>
                      <w:bCs/>
                      <w:i/>
                    </w:rPr>
                    <w:t>„</w:t>
                  </w:r>
                  <w:r w:rsidR="00273B24">
                    <w:rPr>
                      <w:rFonts w:ascii="Georgia" w:hAnsi="Georgia" w:cs="Georgia"/>
                      <w:b/>
                      <w:bCs/>
                      <w:i/>
                    </w:rPr>
                    <w:t xml:space="preserve">Całodobowe świadczenie usługi dozoru mienia i obsługi centrali telefonicznej </w:t>
                  </w:r>
                  <w:r w:rsidR="00354E05">
                    <w:rPr>
                      <w:rFonts w:ascii="Georgia" w:hAnsi="Georgia" w:cs="Georgia"/>
                      <w:b/>
                      <w:bCs/>
                      <w:i/>
                    </w:rPr>
                    <w:t>na rzecz</w:t>
                  </w:r>
                  <w:r w:rsidR="00273B24" w:rsidRPr="00847555">
                    <w:rPr>
                      <w:rFonts w:ascii="Georgia" w:hAnsi="Georgia" w:cs="Georgia"/>
                      <w:b/>
                      <w:bCs/>
                      <w:i/>
                    </w:rPr>
                    <w:t xml:space="preserve"> ZZOZ w Wadowicach</w:t>
                  </w:r>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0B473C">
          <w:headerReference w:type="default" r:id="rId11"/>
          <w:footerReference w:type="even" r:id="rId12"/>
          <w:footerReference w:type="default" r:id="rId13"/>
          <w:pgSz w:w="11906" w:h="16838"/>
          <w:pgMar w:top="954" w:right="851" w:bottom="1134" w:left="851" w:header="284" w:footer="709" w:gutter="0"/>
          <w:cols w:space="708"/>
        </w:sectPr>
      </w:pPr>
    </w:p>
    <w:p w14:paraId="459ADD2D" w14:textId="6B0FB3C9" w:rsidR="00C45125" w:rsidRPr="00C45125" w:rsidRDefault="0004317B"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b/>
          <w:bCs/>
          <w:caps/>
          <w:color w:val="000000"/>
          <w:kern w:val="20"/>
          <w:sz w:val="20"/>
          <w:szCs w:val="20"/>
          <w:highlight w:val="yellow"/>
        </w:rPr>
        <w:fldChar w:fldCharType="begin"/>
      </w:r>
      <w:r w:rsidR="000B473C" w:rsidRPr="00C45125">
        <w:rPr>
          <w:b/>
          <w:bCs/>
          <w:caps/>
          <w:color w:val="000000"/>
          <w:kern w:val="20"/>
          <w:sz w:val="20"/>
          <w:szCs w:val="20"/>
          <w:highlight w:val="yellow"/>
        </w:rPr>
        <w:instrText xml:space="preserve"> TOC </w:instrText>
      </w:r>
      <w:r w:rsidRPr="00C45125">
        <w:rPr>
          <w:b/>
          <w:bCs/>
          <w:caps/>
          <w:color w:val="000000"/>
          <w:kern w:val="20"/>
          <w:sz w:val="20"/>
          <w:szCs w:val="20"/>
          <w:highlight w:val="yellow"/>
        </w:rPr>
        <w:fldChar w:fldCharType="separate"/>
      </w:r>
      <w:r w:rsidR="00C45125" w:rsidRPr="00C45125">
        <w:rPr>
          <w:noProof/>
          <w:sz w:val="20"/>
          <w:szCs w:val="20"/>
        </w:rPr>
        <w:t>I. Nazwa oraz adres Zamawiającego:</w:t>
      </w:r>
      <w:r w:rsidR="00C45125" w:rsidRPr="00C45125">
        <w:rPr>
          <w:noProof/>
          <w:sz w:val="20"/>
          <w:szCs w:val="20"/>
        </w:rPr>
        <w:tab/>
      </w:r>
      <w:r w:rsidR="00C45125" w:rsidRPr="00C45125">
        <w:rPr>
          <w:noProof/>
          <w:sz w:val="20"/>
          <w:szCs w:val="20"/>
        </w:rPr>
        <w:fldChar w:fldCharType="begin"/>
      </w:r>
      <w:r w:rsidR="00C45125" w:rsidRPr="00C45125">
        <w:rPr>
          <w:noProof/>
          <w:sz w:val="20"/>
          <w:szCs w:val="20"/>
        </w:rPr>
        <w:instrText xml:space="preserve"> PAGEREF _Toc103249067 \h </w:instrText>
      </w:r>
      <w:r w:rsidR="00C45125" w:rsidRPr="00C45125">
        <w:rPr>
          <w:noProof/>
          <w:sz w:val="20"/>
          <w:szCs w:val="20"/>
        </w:rPr>
      </w:r>
      <w:r w:rsidR="00C45125" w:rsidRPr="00C45125">
        <w:rPr>
          <w:noProof/>
          <w:sz w:val="20"/>
          <w:szCs w:val="20"/>
        </w:rPr>
        <w:fldChar w:fldCharType="separate"/>
      </w:r>
      <w:r w:rsidR="0026312E">
        <w:rPr>
          <w:noProof/>
          <w:sz w:val="20"/>
          <w:szCs w:val="20"/>
        </w:rPr>
        <w:t>3</w:t>
      </w:r>
      <w:r w:rsidR="00C45125" w:rsidRPr="00C45125">
        <w:rPr>
          <w:noProof/>
          <w:sz w:val="20"/>
          <w:szCs w:val="20"/>
        </w:rPr>
        <w:fldChar w:fldCharType="end"/>
      </w:r>
    </w:p>
    <w:p w14:paraId="6123F305" w14:textId="1089F06D"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II. Tryb udzielenia zamówienia: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_Toc103249068 \h </w:instrText>
      </w:r>
      <w:r w:rsidRPr="00C45125">
        <w:rPr>
          <w:noProof/>
          <w:sz w:val="20"/>
          <w:szCs w:val="20"/>
        </w:rPr>
      </w:r>
      <w:r w:rsidRPr="00C45125">
        <w:rPr>
          <w:noProof/>
          <w:sz w:val="20"/>
          <w:szCs w:val="20"/>
        </w:rPr>
        <w:fldChar w:fldCharType="separate"/>
      </w:r>
      <w:r w:rsidR="0026312E">
        <w:rPr>
          <w:noProof/>
          <w:sz w:val="20"/>
          <w:szCs w:val="20"/>
        </w:rPr>
        <w:t>3</w:t>
      </w:r>
      <w:r w:rsidRPr="00C45125">
        <w:rPr>
          <w:noProof/>
          <w:sz w:val="20"/>
          <w:szCs w:val="20"/>
        </w:rPr>
        <w:fldChar w:fldCharType="end"/>
      </w:r>
    </w:p>
    <w:p w14:paraId="3B2EE155" w14:textId="256F8B16"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III. Opis przedmiotu zamówienia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_Toc103249069 \h </w:instrText>
      </w:r>
      <w:r w:rsidRPr="00C45125">
        <w:rPr>
          <w:noProof/>
          <w:sz w:val="20"/>
          <w:szCs w:val="20"/>
        </w:rPr>
      </w:r>
      <w:r w:rsidRPr="00C45125">
        <w:rPr>
          <w:noProof/>
          <w:sz w:val="20"/>
          <w:szCs w:val="20"/>
        </w:rPr>
        <w:fldChar w:fldCharType="separate"/>
      </w:r>
      <w:r w:rsidR="0026312E">
        <w:rPr>
          <w:noProof/>
          <w:sz w:val="20"/>
          <w:szCs w:val="20"/>
        </w:rPr>
        <w:t>3</w:t>
      </w:r>
      <w:r w:rsidRPr="00C45125">
        <w:rPr>
          <w:noProof/>
          <w:sz w:val="20"/>
          <w:szCs w:val="20"/>
        </w:rPr>
        <w:fldChar w:fldCharType="end"/>
      </w:r>
    </w:p>
    <w:p w14:paraId="10873D8B" w14:textId="46234EED"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IV. Termin realizacji zamówienia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_Toc103249070 \h </w:instrText>
      </w:r>
      <w:r w:rsidRPr="00C45125">
        <w:rPr>
          <w:noProof/>
          <w:sz w:val="20"/>
          <w:szCs w:val="20"/>
        </w:rPr>
      </w:r>
      <w:r w:rsidRPr="00C45125">
        <w:rPr>
          <w:noProof/>
          <w:sz w:val="20"/>
          <w:szCs w:val="20"/>
        </w:rPr>
        <w:fldChar w:fldCharType="separate"/>
      </w:r>
      <w:r w:rsidR="0026312E">
        <w:rPr>
          <w:noProof/>
          <w:sz w:val="20"/>
          <w:szCs w:val="20"/>
        </w:rPr>
        <w:t>4</w:t>
      </w:r>
      <w:r w:rsidRPr="00C45125">
        <w:rPr>
          <w:noProof/>
          <w:sz w:val="20"/>
          <w:szCs w:val="20"/>
        </w:rPr>
        <w:fldChar w:fldCharType="end"/>
      </w:r>
    </w:p>
    <w:p w14:paraId="2F50B1CC" w14:textId="7CBC7CEB"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V. W</w:t>
      </w:r>
      <w:r w:rsidRPr="00C45125">
        <w:rPr>
          <w:noProof/>
          <w:sz w:val="20"/>
          <w:szCs w:val="20"/>
        </w:rPr>
        <w:t>arunki udziału w postępowaniu</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_Toc103249071 \h </w:instrText>
      </w:r>
      <w:r w:rsidRPr="00C45125">
        <w:rPr>
          <w:noProof/>
          <w:sz w:val="20"/>
          <w:szCs w:val="20"/>
        </w:rPr>
      </w:r>
      <w:r w:rsidRPr="00C45125">
        <w:rPr>
          <w:noProof/>
          <w:sz w:val="20"/>
          <w:szCs w:val="20"/>
        </w:rPr>
        <w:fldChar w:fldCharType="separate"/>
      </w:r>
      <w:r w:rsidR="0026312E">
        <w:rPr>
          <w:noProof/>
          <w:sz w:val="20"/>
          <w:szCs w:val="20"/>
        </w:rPr>
        <w:t>4</w:t>
      </w:r>
      <w:r w:rsidRPr="00C45125">
        <w:rPr>
          <w:noProof/>
          <w:sz w:val="20"/>
          <w:szCs w:val="20"/>
        </w:rPr>
        <w:fldChar w:fldCharType="end"/>
      </w:r>
    </w:p>
    <w:p w14:paraId="45C1B0B5" w14:textId="3E6B9ACF"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VI. Podstawy wykluczenia z postępowania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_Toc103249072 \h </w:instrText>
      </w:r>
      <w:r w:rsidRPr="00C45125">
        <w:rPr>
          <w:noProof/>
          <w:sz w:val="20"/>
          <w:szCs w:val="20"/>
        </w:rPr>
      </w:r>
      <w:r w:rsidRPr="00C45125">
        <w:rPr>
          <w:noProof/>
          <w:sz w:val="20"/>
          <w:szCs w:val="20"/>
        </w:rPr>
        <w:fldChar w:fldCharType="separate"/>
      </w:r>
      <w:r w:rsidR="0026312E">
        <w:rPr>
          <w:noProof/>
          <w:sz w:val="20"/>
          <w:szCs w:val="20"/>
        </w:rPr>
        <w:t>5</w:t>
      </w:r>
      <w:r w:rsidRPr="00C45125">
        <w:rPr>
          <w:noProof/>
          <w:sz w:val="20"/>
          <w:szCs w:val="20"/>
        </w:rPr>
        <w:fldChar w:fldCharType="end"/>
      </w:r>
    </w:p>
    <w:p w14:paraId="32A4E22D" w14:textId="55B964A4"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VII. Wykaz oświadczeń i dokumentów, potwierdzających spełnienie warunków udziału w postępowaniu oraz braku podstaw wykluczenia. (Podmiotowe środki dowodowe).</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_Toc103249073 \h </w:instrText>
      </w:r>
      <w:r w:rsidRPr="00C45125">
        <w:rPr>
          <w:noProof/>
          <w:sz w:val="20"/>
          <w:szCs w:val="20"/>
        </w:rPr>
      </w:r>
      <w:r w:rsidRPr="00C45125">
        <w:rPr>
          <w:noProof/>
          <w:sz w:val="20"/>
          <w:szCs w:val="20"/>
        </w:rPr>
        <w:fldChar w:fldCharType="separate"/>
      </w:r>
      <w:r w:rsidR="0026312E">
        <w:rPr>
          <w:noProof/>
          <w:sz w:val="20"/>
          <w:szCs w:val="20"/>
        </w:rPr>
        <w:t>6</w:t>
      </w:r>
      <w:r w:rsidRPr="00C45125">
        <w:rPr>
          <w:noProof/>
          <w:sz w:val="20"/>
          <w:szCs w:val="20"/>
        </w:rPr>
        <w:fldChar w:fldCharType="end"/>
      </w:r>
    </w:p>
    <w:p w14:paraId="7A85AAB1" w14:textId="50B9C6DC"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VIII. Przedmiotowe środki dowodowe</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_Toc103249074 \h </w:instrText>
      </w:r>
      <w:r w:rsidRPr="00C45125">
        <w:rPr>
          <w:noProof/>
          <w:sz w:val="20"/>
          <w:szCs w:val="20"/>
        </w:rPr>
      </w:r>
      <w:r w:rsidRPr="00C45125">
        <w:rPr>
          <w:noProof/>
          <w:sz w:val="20"/>
          <w:szCs w:val="20"/>
        </w:rPr>
        <w:fldChar w:fldCharType="separate"/>
      </w:r>
      <w:r w:rsidR="0026312E">
        <w:rPr>
          <w:noProof/>
          <w:sz w:val="20"/>
          <w:szCs w:val="20"/>
        </w:rPr>
        <w:t>8</w:t>
      </w:r>
      <w:r w:rsidRPr="00C45125">
        <w:rPr>
          <w:noProof/>
          <w:sz w:val="20"/>
          <w:szCs w:val="20"/>
        </w:rPr>
        <w:fldChar w:fldCharType="end"/>
      </w:r>
    </w:p>
    <w:p w14:paraId="74F23A0A" w14:textId="0BA004DA"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IX. Poleganie na zasobach innych podmiotów</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_Toc103249075 \h </w:instrText>
      </w:r>
      <w:r w:rsidRPr="00C45125">
        <w:rPr>
          <w:noProof/>
          <w:sz w:val="20"/>
          <w:szCs w:val="20"/>
        </w:rPr>
      </w:r>
      <w:r w:rsidRPr="00C45125">
        <w:rPr>
          <w:noProof/>
          <w:sz w:val="20"/>
          <w:szCs w:val="20"/>
        </w:rPr>
        <w:fldChar w:fldCharType="separate"/>
      </w:r>
      <w:r w:rsidR="0026312E">
        <w:rPr>
          <w:noProof/>
          <w:sz w:val="20"/>
          <w:szCs w:val="20"/>
        </w:rPr>
        <w:t>8</w:t>
      </w:r>
      <w:r w:rsidRPr="00C45125">
        <w:rPr>
          <w:noProof/>
          <w:sz w:val="20"/>
          <w:szCs w:val="20"/>
        </w:rPr>
        <w:fldChar w:fldCharType="end"/>
      </w:r>
    </w:p>
    <w:p w14:paraId="0BA987A6" w14:textId="74F966FC"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 Informacja dla Wykonawców wspólnie ubiegających się o udzielenia zamówienia (spółki cywilne/konsorcja)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_Toc103249076 \h </w:instrText>
      </w:r>
      <w:r w:rsidRPr="00C45125">
        <w:rPr>
          <w:noProof/>
          <w:sz w:val="20"/>
          <w:szCs w:val="20"/>
        </w:rPr>
      </w:r>
      <w:r w:rsidRPr="00C45125">
        <w:rPr>
          <w:noProof/>
          <w:sz w:val="20"/>
          <w:szCs w:val="20"/>
        </w:rPr>
        <w:fldChar w:fldCharType="separate"/>
      </w:r>
      <w:r w:rsidR="0026312E">
        <w:rPr>
          <w:noProof/>
          <w:sz w:val="20"/>
          <w:szCs w:val="20"/>
        </w:rPr>
        <w:t>9</w:t>
      </w:r>
      <w:r w:rsidRPr="00C45125">
        <w:rPr>
          <w:noProof/>
          <w:sz w:val="20"/>
          <w:szCs w:val="20"/>
        </w:rPr>
        <w:fldChar w:fldCharType="end"/>
      </w:r>
    </w:p>
    <w:p w14:paraId="01C5A215" w14:textId="16CCBE7C"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XI. Informacja o sposobie porozumiewania się Zamawiającego z wykonawcami oraz przekazywania oświadczeń i dokumentów, a także wskazanie osób uprawnionych do porozumiewania się z Wykonawcami</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_Toc103249077 \h </w:instrText>
      </w:r>
      <w:r w:rsidRPr="00C45125">
        <w:rPr>
          <w:noProof/>
          <w:sz w:val="20"/>
          <w:szCs w:val="20"/>
        </w:rPr>
      </w:r>
      <w:r w:rsidRPr="00C45125">
        <w:rPr>
          <w:noProof/>
          <w:sz w:val="20"/>
          <w:szCs w:val="20"/>
        </w:rPr>
        <w:fldChar w:fldCharType="separate"/>
      </w:r>
      <w:r w:rsidR="0026312E">
        <w:rPr>
          <w:noProof/>
          <w:sz w:val="20"/>
          <w:szCs w:val="20"/>
        </w:rPr>
        <w:t>10</w:t>
      </w:r>
      <w:r w:rsidRPr="00C45125">
        <w:rPr>
          <w:noProof/>
          <w:sz w:val="20"/>
          <w:szCs w:val="20"/>
        </w:rPr>
        <w:fldChar w:fldCharType="end"/>
      </w:r>
    </w:p>
    <w:p w14:paraId="15E7AAA4" w14:textId="6D884194"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XII. Wymagania dotyczące wadium</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_Toc103249078 \h </w:instrText>
      </w:r>
      <w:r w:rsidRPr="00C45125">
        <w:rPr>
          <w:noProof/>
          <w:sz w:val="20"/>
          <w:szCs w:val="20"/>
        </w:rPr>
      </w:r>
      <w:r w:rsidRPr="00C45125">
        <w:rPr>
          <w:noProof/>
          <w:sz w:val="20"/>
          <w:szCs w:val="20"/>
        </w:rPr>
        <w:fldChar w:fldCharType="separate"/>
      </w:r>
      <w:r w:rsidR="0026312E">
        <w:rPr>
          <w:noProof/>
          <w:sz w:val="20"/>
          <w:szCs w:val="20"/>
        </w:rPr>
        <w:t>12</w:t>
      </w:r>
      <w:r w:rsidRPr="00C45125">
        <w:rPr>
          <w:noProof/>
          <w:sz w:val="20"/>
          <w:szCs w:val="20"/>
        </w:rPr>
        <w:fldChar w:fldCharType="end"/>
      </w:r>
    </w:p>
    <w:p w14:paraId="738A1318" w14:textId="45324E31"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XIII. Termin związania ofertą</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_Toc103249079 \h </w:instrText>
      </w:r>
      <w:r w:rsidRPr="00C45125">
        <w:rPr>
          <w:noProof/>
          <w:sz w:val="20"/>
          <w:szCs w:val="20"/>
        </w:rPr>
      </w:r>
      <w:r w:rsidRPr="00C45125">
        <w:rPr>
          <w:noProof/>
          <w:sz w:val="20"/>
          <w:szCs w:val="20"/>
        </w:rPr>
        <w:fldChar w:fldCharType="separate"/>
      </w:r>
      <w:r w:rsidR="0026312E">
        <w:rPr>
          <w:noProof/>
          <w:sz w:val="20"/>
          <w:szCs w:val="20"/>
        </w:rPr>
        <w:t>12</w:t>
      </w:r>
      <w:r w:rsidRPr="00C45125">
        <w:rPr>
          <w:noProof/>
          <w:sz w:val="20"/>
          <w:szCs w:val="20"/>
        </w:rPr>
        <w:fldChar w:fldCharType="end"/>
      </w:r>
    </w:p>
    <w:p w14:paraId="130B756F" w14:textId="18B728B2"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XIV. Opis sposobu przygotowania ofert</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_Toc103249080 \h </w:instrText>
      </w:r>
      <w:r w:rsidRPr="00C45125">
        <w:rPr>
          <w:noProof/>
          <w:sz w:val="20"/>
          <w:szCs w:val="20"/>
        </w:rPr>
      </w:r>
      <w:r w:rsidRPr="00C45125">
        <w:rPr>
          <w:noProof/>
          <w:sz w:val="20"/>
          <w:szCs w:val="20"/>
        </w:rPr>
        <w:fldChar w:fldCharType="separate"/>
      </w:r>
      <w:r w:rsidR="0026312E">
        <w:rPr>
          <w:noProof/>
          <w:sz w:val="20"/>
          <w:szCs w:val="20"/>
        </w:rPr>
        <w:t>12</w:t>
      </w:r>
      <w:r w:rsidRPr="00C45125">
        <w:rPr>
          <w:noProof/>
          <w:sz w:val="20"/>
          <w:szCs w:val="20"/>
        </w:rPr>
        <w:fldChar w:fldCharType="end"/>
      </w:r>
    </w:p>
    <w:p w14:paraId="39A4E496" w14:textId="4AA2CB7B"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XV. Miejsce oraz termin składania i otwarcia ofert</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_Toc103249081 \h </w:instrText>
      </w:r>
      <w:r w:rsidRPr="00C45125">
        <w:rPr>
          <w:noProof/>
          <w:sz w:val="20"/>
          <w:szCs w:val="20"/>
        </w:rPr>
      </w:r>
      <w:r w:rsidRPr="00C45125">
        <w:rPr>
          <w:noProof/>
          <w:sz w:val="20"/>
          <w:szCs w:val="20"/>
        </w:rPr>
        <w:fldChar w:fldCharType="separate"/>
      </w:r>
      <w:r w:rsidR="0026312E">
        <w:rPr>
          <w:noProof/>
          <w:sz w:val="20"/>
          <w:szCs w:val="20"/>
        </w:rPr>
        <w:t>15</w:t>
      </w:r>
      <w:r w:rsidRPr="00C45125">
        <w:rPr>
          <w:noProof/>
          <w:sz w:val="20"/>
          <w:szCs w:val="20"/>
        </w:rPr>
        <w:fldChar w:fldCharType="end"/>
      </w:r>
    </w:p>
    <w:p w14:paraId="05E2305A" w14:textId="58C49284"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XVI. Opis sposobu obliczenia ceny</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_Toc103249082 \h </w:instrText>
      </w:r>
      <w:r w:rsidRPr="00C45125">
        <w:rPr>
          <w:noProof/>
          <w:sz w:val="20"/>
          <w:szCs w:val="20"/>
        </w:rPr>
      </w:r>
      <w:r w:rsidRPr="00C45125">
        <w:rPr>
          <w:noProof/>
          <w:sz w:val="20"/>
          <w:szCs w:val="20"/>
        </w:rPr>
        <w:fldChar w:fldCharType="separate"/>
      </w:r>
      <w:r w:rsidR="0026312E">
        <w:rPr>
          <w:noProof/>
          <w:sz w:val="20"/>
          <w:szCs w:val="20"/>
        </w:rPr>
        <w:t>15</w:t>
      </w:r>
      <w:r w:rsidRPr="00C45125">
        <w:rPr>
          <w:noProof/>
          <w:sz w:val="20"/>
          <w:szCs w:val="20"/>
        </w:rPr>
        <w:fldChar w:fldCharType="end"/>
      </w:r>
    </w:p>
    <w:p w14:paraId="5165A8B6" w14:textId="0DCA3F65"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XVII. Opis kryteriów, którymi Zamawiający będzie się kierował przy wyborze oferty, wraz z podaniem znaczenia tych kryteriów i sposobu oceny ofert</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_Toc103249083 \h </w:instrText>
      </w:r>
      <w:r w:rsidRPr="00C45125">
        <w:rPr>
          <w:noProof/>
          <w:sz w:val="20"/>
          <w:szCs w:val="20"/>
        </w:rPr>
      </w:r>
      <w:r w:rsidRPr="00C45125">
        <w:rPr>
          <w:noProof/>
          <w:sz w:val="20"/>
          <w:szCs w:val="20"/>
        </w:rPr>
        <w:fldChar w:fldCharType="separate"/>
      </w:r>
      <w:r w:rsidR="0026312E">
        <w:rPr>
          <w:noProof/>
          <w:sz w:val="20"/>
          <w:szCs w:val="20"/>
        </w:rPr>
        <w:t>16</w:t>
      </w:r>
      <w:r w:rsidRPr="00C45125">
        <w:rPr>
          <w:noProof/>
          <w:sz w:val="20"/>
          <w:szCs w:val="20"/>
        </w:rPr>
        <w:fldChar w:fldCharType="end"/>
      </w:r>
    </w:p>
    <w:p w14:paraId="44063AEA" w14:textId="3DE5F9E7"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XVIII. Informacje o formalnościach, jakie powinny zostać dopełnione po wyborze oferty w celu zawarcia umowy w sprawie zamówienia publicznego.</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_Toc103249084 \h </w:instrText>
      </w:r>
      <w:r w:rsidRPr="00C45125">
        <w:rPr>
          <w:noProof/>
          <w:sz w:val="20"/>
          <w:szCs w:val="20"/>
        </w:rPr>
      </w:r>
      <w:r w:rsidRPr="00C45125">
        <w:rPr>
          <w:noProof/>
          <w:sz w:val="20"/>
          <w:szCs w:val="20"/>
        </w:rPr>
        <w:fldChar w:fldCharType="separate"/>
      </w:r>
      <w:r w:rsidR="0026312E">
        <w:rPr>
          <w:noProof/>
          <w:sz w:val="20"/>
          <w:szCs w:val="20"/>
        </w:rPr>
        <w:t>16</w:t>
      </w:r>
      <w:r w:rsidRPr="00C45125">
        <w:rPr>
          <w:noProof/>
          <w:sz w:val="20"/>
          <w:szCs w:val="20"/>
        </w:rPr>
        <w:fldChar w:fldCharType="end"/>
      </w:r>
    </w:p>
    <w:p w14:paraId="3E0EF2F5" w14:textId="2EFF1117"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XIX. Wymagania dotyczące zabezpieczenia należytego wykonania umowy.</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_Toc103249085 \h </w:instrText>
      </w:r>
      <w:r w:rsidRPr="00C45125">
        <w:rPr>
          <w:noProof/>
          <w:sz w:val="20"/>
          <w:szCs w:val="20"/>
        </w:rPr>
      </w:r>
      <w:r w:rsidRPr="00C45125">
        <w:rPr>
          <w:noProof/>
          <w:sz w:val="20"/>
          <w:szCs w:val="20"/>
        </w:rPr>
        <w:fldChar w:fldCharType="separate"/>
      </w:r>
      <w:r w:rsidR="0026312E">
        <w:rPr>
          <w:noProof/>
          <w:sz w:val="20"/>
          <w:szCs w:val="20"/>
        </w:rPr>
        <w:t>17</w:t>
      </w:r>
      <w:r w:rsidRPr="00C45125">
        <w:rPr>
          <w:noProof/>
          <w:sz w:val="20"/>
          <w:szCs w:val="20"/>
        </w:rPr>
        <w:fldChar w:fldCharType="end"/>
      </w:r>
    </w:p>
    <w:p w14:paraId="5E8B7393" w14:textId="407260D4"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XX. Pouczenie o środkach ochrony prawnej przysługujących Wykonawcy w toku postępowania o udzielenie zamówienia.</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_Toc103249086 \h </w:instrText>
      </w:r>
      <w:r w:rsidRPr="00C45125">
        <w:rPr>
          <w:noProof/>
          <w:sz w:val="20"/>
          <w:szCs w:val="20"/>
        </w:rPr>
      </w:r>
      <w:r w:rsidRPr="00C45125">
        <w:rPr>
          <w:noProof/>
          <w:sz w:val="20"/>
          <w:szCs w:val="20"/>
        </w:rPr>
        <w:fldChar w:fldCharType="separate"/>
      </w:r>
      <w:r w:rsidR="0026312E">
        <w:rPr>
          <w:noProof/>
          <w:sz w:val="20"/>
          <w:szCs w:val="20"/>
        </w:rPr>
        <w:t>17</w:t>
      </w:r>
      <w:r w:rsidRPr="00C45125">
        <w:rPr>
          <w:noProof/>
          <w:sz w:val="20"/>
          <w:szCs w:val="20"/>
        </w:rPr>
        <w:fldChar w:fldCharType="end"/>
      </w:r>
    </w:p>
    <w:p w14:paraId="26DDAEB0" w14:textId="428D5FDD"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 xml:space="preserve">XXI. </w:t>
      </w:r>
      <w:r w:rsidRPr="00C45125">
        <w:rPr>
          <w:rFonts w:cs="Arial"/>
          <w:noProof/>
          <w:sz w:val="20"/>
          <w:szCs w:val="20"/>
          <w:u w:val="single"/>
        </w:rPr>
        <w:t>Ochrona danych osobowych</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_Toc103249087 \h </w:instrText>
      </w:r>
      <w:r w:rsidRPr="00C45125">
        <w:rPr>
          <w:noProof/>
          <w:sz w:val="20"/>
          <w:szCs w:val="20"/>
        </w:rPr>
      </w:r>
      <w:r w:rsidRPr="00C45125">
        <w:rPr>
          <w:noProof/>
          <w:sz w:val="20"/>
          <w:szCs w:val="20"/>
        </w:rPr>
        <w:fldChar w:fldCharType="separate"/>
      </w:r>
      <w:r w:rsidR="0026312E">
        <w:rPr>
          <w:noProof/>
          <w:sz w:val="20"/>
          <w:szCs w:val="20"/>
        </w:rPr>
        <w:t>18</w:t>
      </w:r>
      <w:r w:rsidRPr="00C45125">
        <w:rPr>
          <w:noProof/>
          <w:sz w:val="20"/>
          <w:szCs w:val="20"/>
        </w:rPr>
        <w:fldChar w:fldCharType="end"/>
      </w:r>
    </w:p>
    <w:p w14:paraId="21835913" w14:textId="4D80DA43"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XXII. Załączniki:</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_Toc103249088 \h </w:instrText>
      </w:r>
      <w:r w:rsidRPr="00C45125">
        <w:rPr>
          <w:noProof/>
          <w:sz w:val="20"/>
          <w:szCs w:val="20"/>
        </w:rPr>
      </w:r>
      <w:r w:rsidRPr="00C45125">
        <w:rPr>
          <w:noProof/>
          <w:sz w:val="20"/>
          <w:szCs w:val="20"/>
        </w:rPr>
        <w:fldChar w:fldCharType="separate"/>
      </w:r>
      <w:r w:rsidR="0026312E">
        <w:rPr>
          <w:noProof/>
          <w:sz w:val="20"/>
          <w:szCs w:val="20"/>
        </w:rPr>
        <w:t>19</w:t>
      </w:r>
      <w:r w:rsidRPr="00C45125">
        <w:rPr>
          <w:noProof/>
          <w:sz w:val="20"/>
          <w:szCs w:val="20"/>
        </w:rPr>
        <w:fldChar w:fldCharType="end"/>
      </w:r>
    </w:p>
    <w:p w14:paraId="46FCFE27" w14:textId="7CBDCD53"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Załącznik nr 2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_Toc103249089 \h </w:instrText>
      </w:r>
      <w:r w:rsidRPr="00C45125">
        <w:rPr>
          <w:noProof/>
          <w:sz w:val="20"/>
          <w:szCs w:val="20"/>
        </w:rPr>
      </w:r>
      <w:r w:rsidRPr="00C45125">
        <w:rPr>
          <w:noProof/>
          <w:sz w:val="20"/>
          <w:szCs w:val="20"/>
        </w:rPr>
        <w:fldChar w:fldCharType="separate"/>
      </w:r>
      <w:r w:rsidR="0026312E">
        <w:rPr>
          <w:noProof/>
          <w:sz w:val="20"/>
          <w:szCs w:val="20"/>
        </w:rPr>
        <w:t>20</w:t>
      </w:r>
      <w:r w:rsidRPr="00C45125">
        <w:rPr>
          <w:noProof/>
          <w:sz w:val="20"/>
          <w:szCs w:val="20"/>
        </w:rPr>
        <w:fldChar w:fldCharType="end"/>
      </w:r>
    </w:p>
    <w:p w14:paraId="72AEE63F" w14:textId="3BBC37CF"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Załącznik nr 2a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_Toc103249090 \h </w:instrText>
      </w:r>
      <w:r w:rsidRPr="00C45125">
        <w:rPr>
          <w:noProof/>
          <w:sz w:val="20"/>
          <w:szCs w:val="20"/>
        </w:rPr>
      </w:r>
      <w:r w:rsidRPr="00C45125">
        <w:rPr>
          <w:noProof/>
          <w:sz w:val="20"/>
          <w:szCs w:val="20"/>
        </w:rPr>
        <w:fldChar w:fldCharType="separate"/>
      </w:r>
      <w:r w:rsidR="0026312E">
        <w:rPr>
          <w:noProof/>
          <w:sz w:val="20"/>
          <w:szCs w:val="20"/>
        </w:rPr>
        <w:t>21</w:t>
      </w:r>
      <w:r w:rsidRPr="00C45125">
        <w:rPr>
          <w:noProof/>
          <w:sz w:val="20"/>
          <w:szCs w:val="20"/>
        </w:rPr>
        <w:fldChar w:fldCharType="end"/>
      </w:r>
    </w:p>
    <w:p w14:paraId="3AC3F50D" w14:textId="62019D39"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Załącznik nr 2b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_Toc103249091 \h </w:instrText>
      </w:r>
      <w:r w:rsidRPr="00C45125">
        <w:rPr>
          <w:noProof/>
          <w:sz w:val="20"/>
          <w:szCs w:val="20"/>
        </w:rPr>
      </w:r>
      <w:r w:rsidRPr="00C45125">
        <w:rPr>
          <w:noProof/>
          <w:sz w:val="20"/>
          <w:szCs w:val="20"/>
        </w:rPr>
        <w:fldChar w:fldCharType="separate"/>
      </w:r>
      <w:r w:rsidR="0026312E">
        <w:rPr>
          <w:noProof/>
          <w:sz w:val="20"/>
          <w:szCs w:val="20"/>
        </w:rPr>
        <w:t>22</w:t>
      </w:r>
      <w:r w:rsidRPr="00C45125">
        <w:rPr>
          <w:noProof/>
          <w:sz w:val="20"/>
          <w:szCs w:val="20"/>
        </w:rPr>
        <w:fldChar w:fldCharType="end"/>
      </w:r>
    </w:p>
    <w:p w14:paraId="0A9CB86F" w14:textId="6B530753"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Załącznik nr 3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_Toc103249092 \h </w:instrText>
      </w:r>
      <w:r w:rsidRPr="00C45125">
        <w:rPr>
          <w:noProof/>
          <w:sz w:val="20"/>
          <w:szCs w:val="20"/>
        </w:rPr>
      </w:r>
      <w:r w:rsidRPr="00C45125">
        <w:rPr>
          <w:noProof/>
          <w:sz w:val="20"/>
          <w:szCs w:val="20"/>
        </w:rPr>
        <w:fldChar w:fldCharType="separate"/>
      </w:r>
      <w:r w:rsidR="0026312E">
        <w:rPr>
          <w:noProof/>
          <w:sz w:val="20"/>
          <w:szCs w:val="20"/>
        </w:rPr>
        <w:t>23</w:t>
      </w:r>
      <w:r w:rsidRPr="00C45125">
        <w:rPr>
          <w:noProof/>
          <w:sz w:val="20"/>
          <w:szCs w:val="20"/>
        </w:rPr>
        <w:fldChar w:fldCharType="end"/>
      </w:r>
    </w:p>
    <w:p w14:paraId="395C4374" w14:textId="7F6B50CF"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Załącznik nr 4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_Toc103249093 \h </w:instrText>
      </w:r>
      <w:r w:rsidRPr="00C45125">
        <w:rPr>
          <w:noProof/>
          <w:sz w:val="20"/>
          <w:szCs w:val="20"/>
        </w:rPr>
      </w:r>
      <w:r w:rsidRPr="00C45125">
        <w:rPr>
          <w:noProof/>
          <w:sz w:val="20"/>
          <w:szCs w:val="20"/>
        </w:rPr>
        <w:fldChar w:fldCharType="separate"/>
      </w:r>
      <w:r w:rsidR="0026312E">
        <w:rPr>
          <w:noProof/>
          <w:sz w:val="20"/>
          <w:szCs w:val="20"/>
        </w:rPr>
        <w:t>24</w:t>
      </w:r>
      <w:r w:rsidRPr="00C45125">
        <w:rPr>
          <w:noProof/>
          <w:sz w:val="20"/>
          <w:szCs w:val="20"/>
        </w:rPr>
        <w:fldChar w:fldCharType="end"/>
      </w:r>
    </w:p>
    <w:p w14:paraId="23949DC5" w14:textId="759A7FA6"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lang w:eastAsia="en-US"/>
        </w:rPr>
        <w:t>Załącznik nr 5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_Toc103249094 \h </w:instrText>
      </w:r>
      <w:r w:rsidRPr="00C45125">
        <w:rPr>
          <w:noProof/>
          <w:sz w:val="20"/>
          <w:szCs w:val="20"/>
        </w:rPr>
      </w:r>
      <w:r w:rsidRPr="00C45125">
        <w:rPr>
          <w:noProof/>
          <w:sz w:val="20"/>
          <w:szCs w:val="20"/>
        </w:rPr>
        <w:fldChar w:fldCharType="separate"/>
      </w:r>
      <w:r w:rsidR="0026312E">
        <w:rPr>
          <w:noProof/>
          <w:sz w:val="20"/>
          <w:szCs w:val="20"/>
        </w:rPr>
        <w:t>25</w:t>
      </w:r>
      <w:r w:rsidRPr="00C45125">
        <w:rPr>
          <w:noProof/>
          <w:sz w:val="20"/>
          <w:szCs w:val="20"/>
        </w:rPr>
        <w:fldChar w:fldCharType="end"/>
      </w:r>
    </w:p>
    <w:p w14:paraId="1775663C" w14:textId="3C421A6C"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Załącznik nr 6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_Toc103249095 \h </w:instrText>
      </w:r>
      <w:r w:rsidRPr="00C45125">
        <w:rPr>
          <w:noProof/>
          <w:sz w:val="20"/>
          <w:szCs w:val="20"/>
        </w:rPr>
      </w:r>
      <w:r w:rsidRPr="00C45125">
        <w:rPr>
          <w:noProof/>
          <w:sz w:val="20"/>
          <w:szCs w:val="20"/>
        </w:rPr>
        <w:fldChar w:fldCharType="separate"/>
      </w:r>
      <w:r w:rsidR="0026312E">
        <w:rPr>
          <w:noProof/>
          <w:sz w:val="20"/>
          <w:szCs w:val="20"/>
        </w:rPr>
        <w:t>26</w:t>
      </w:r>
      <w:r w:rsidRPr="00C45125">
        <w:rPr>
          <w:noProof/>
          <w:sz w:val="20"/>
          <w:szCs w:val="20"/>
        </w:rPr>
        <w:fldChar w:fldCharType="end"/>
      </w:r>
    </w:p>
    <w:p w14:paraId="0DDFD335" w14:textId="46AB7DD8"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color w:val="000000"/>
          <w:sz w:val="20"/>
          <w:szCs w:val="20"/>
        </w:rPr>
        <w:t>Załącznik nr 7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_Toc103249096 \h </w:instrText>
      </w:r>
      <w:r w:rsidRPr="00C45125">
        <w:rPr>
          <w:noProof/>
          <w:sz w:val="20"/>
          <w:szCs w:val="20"/>
        </w:rPr>
      </w:r>
      <w:r w:rsidRPr="00C45125">
        <w:rPr>
          <w:noProof/>
          <w:sz w:val="20"/>
          <w:szCs w:val="20"/>
        </w:rPr>
        <w:fldChar w:fldCharType="separate"/>
      </w:r>
      <w:r w:rsidR="0026312E">
        <w:rPr>
          <w:noProof/>
          <w:sz w:val="20"/>
          <w:szCs w:val="20"/>
        </w:rPr>
        <w:t>27</w:t>
      </w:r>
      <w:r w:rsidRPr="00C45125">
        <w:rPr>
          <w:noProof/>
          <w:sz w:val="20"/>
          <w:szCs w:val="20"/>
        </w:rPr>
        <w:fldChar w:fldCharType="end"/>
      </w:r>
    </w:p>
    <w:p w14:paraId="78D468FF" w14:textId="09152449" w:rsidR="00C45125" w:rsidRPr="00C45125" w:rsidRDefault="00C45125" w:rsidP="00C45125">
      <w:pPr>
        <w:pStyle w:val="Spistreci1"/>
        <w:tabs>
          <w:tab w:val="right" w:leader="dot" w:pos="10194"/>
        </w:tabs>
        <w:spacing w:line="360" w:lineRule="auto"/>
        <w:rPr>
          <w:rFonts w:eastAsiaTheme="minorEastAsia" w:cstheme="minorBidi"/>
          <w:noProof/>
          <w:kern w:val="0"/>
          <w:sz w:val="20"/>
          <w:szCs w:val="20"/>
          <w:lang w:eastAsia="pl-PL"/>
        </w:rPr>
      </w:pPr>
      <w:r w:rsidRPr="00C45125">
        <w:rPr>
          <w:noProof/>
          <w:sz w:val="20"/>
          <w:szCs w:val="20"/>
        </w:rPr>
        <w:t>Załącznik nr 8 do SWZ</w:t>
      </w:r>
      <w:r w:rsidRPr="00C45125">
        <w:rPr>
          <w:noProof/>
          <w:sz w:val="20"/>
          <w:szCs w:val="20"/>
        </w:rPr>
        <w:tab/>
      </w:r>
      <w:r w:rsidRPr="00C45125">
        <w:rPr>
          <w:noProof/>
          <w:sz w:val="20"/>
          <w:szCs w:val="20"/>
        </w:rPr>
        <w:fldChar w:fldCharType="begin"/>
      </w:r>
      <w:r w:rsidRPr="00C45125">
        <w:rPr>
          <w:noProof/>
          <w:sz w:val="20"/>
          <w:szCs w:val="20"/>
        </w:rPr>
        <w:instrText xml:space="preserve"> PAGEREF _Toc103249097 \h </w:instrText>
      </w:r>
      <w:r w:rsidRPr="00C45125">
        <w:rPr>
          <w:noProof/>
          <w:sz w:val="20"/>
          <w:szCs w:val="20"/>
        </w:rPr>
      </w:r>
      <w:r w:rsidRPr="00C45125">
        <w:rPr>
          <w:noProof/>
          <w:sz w:val="20"/>
          <w:szCs w:val="20"/>
        </w:rPr>
        <w:fldChar w:fldCharType="separate"/>
      </w:r>
      <w:r w:rsidR="0026312E">
        <w:rPr>
          <w:noProof/>
          <w:sz w:val="20"/>
          <w:szCs w:val="20"/>
        </w:rPr>
        <w:t>30</w:t>
      </w:r>
      <w:r w:rsidRPr="00C45125">
        <w:rPr>
          <w:noProof/>
          <w:sz w:val="20"/>
          <w:szCs w:val="20"/>
        </w:rPr>
        <w:fldChar w:fldCharType="end"/>
      </w:r>
    </w:p>
    <w:p w14:paraId="70059E61" w14:textId="07CCF5ED" w:rsidR="000B473C" w:rsidRPr="000B4DC7" w:rsidRDefault="0004317B" w:rsidP="002F5990">
      <w:pPr>
        <w:pStyle w:val="Spistreci8"/>
        <w:tabs>
          <w:tab w:val="right" w:leader="dot" w:pos="10194"/>
        </w:tabs>
        <w:spacing w:line="360" w:lineRule="auto"/>
        <w:rPr>
          <w:rFonts w:ascii="Georgia" w:hAnsi="Georgia" w:cs="Georgia"/>
          <w:sz w:val="20"/>
          <w:szCs w:val="20"/>
        </w:rPr>
      </w:pPr>
      <w:r w:rsidRPr="002F5990">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03249067"/>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0324906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3965DC0" w14:textId="3324440A"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xml:space="preserve">. Dz. U. z 2021 r. poz. 1129 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rsidP="00C9292F">
      <w:pPr>
        <w:pStyle w:val="Tekstpodstawowywcity22"/>
        <w:numPr>
          <w:ilvl w:val="0"/>
          <w:numId w:val="72"/>
        </w:numPr>
        <w:spacing w:after="0"/>
      </w:pPr>
      <w:r w:rsidRPr="00B10645">
        <w:t>odbycia przez Wykonawcę wizji lokalnej;</w:t>
      </w:r>
    </w:p>
    <w:p w14:paraId="637B4830" w14:textId="1F0C71A5" w:rsidR="00B10645" w:rsidRPr="00B10645" w:rsidRDefault="00B10645" w:rsidP="00C9292F">
      <w:pPr>
        <w:pStyle w:val="Tekstpodstawowywcity22"/>
        <w:numPr>
          <w:ilvl w:val="0"/>
          <w:numId w:val="72"/>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0324906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11ED7495" w14:textId="77777777" w:rsidR="0026627A" w:rsidRPr="00D37400" w:rsidRDefault="0026627A" w:rsidP="0026627A">
      <w:pPr>
        <w:tabs>
          <w:tab w:val="left" w:pos="0"/>
        </w:tabs>
        <w:spacing w:line="360" w:lineRule="auto"/>
        <w:jc w:val="both"/>
        <w:rPr>
          <w:rFonts w:ascii="Georgia" w:hAnsi="Georgia"/>
          <w:bCs/>
          <w:iCs/>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Pr>
          <w:rFonts w:ascii="Georgia" w:hAnsi="Georgia"/>
          <w:bCs/>
          <w:iCs/>
          <w:sz w:val="20"/>
          <w:szCs w:val="20"/>
          <w:shd w:val="clear" w:color="auto" w:fill="FFFFFF"/>
        </w:rPr>
        <w:t>85.31.23.10-5</w:t>
      </w:r>
      <w:r>
        <w:rPr>
          <w:rFonts w:ascii="Georgia" w:hAnsi="Georgia"/>
          <w:bCs/>
          <w:iCs/>
          <w:sz w:val="20"/>
          <w:szCs w:val="20"/>
        </w:rPr>
        <w:t xml:space="preserve"> – Usługi dozoru</w:t>
      </w:r>
    </w:p>
    <w:p w14:paraId="5D9E29A8" w14:textId="77777777" w:rsidR="0026627A" w:rsidRPr="00D37400" w:rsidRDefault="0026627A" w:rsidP="0026627A">
      <w:pPr>
        <w:tabs>
          <w:tab w:val="left" w:pos="0"/>
        </w:tabs>
        <w:spacing w:line="360" w:lineRule="auto"/>
        <w:jc w:val="both"/>
        <w:rPr>
          <w:rFonts w:ascii="Georgia" w:hAnsi="Georgia"/>
          <w:bCs/>
          <w:iCs/>
          <w:sz w:val="20"/>
          <w:szCs w:val="20"/>
        </w:rPr>
      </w:pPr>
      <w:r w:rsidRPr="00717A0B">
        <w:rPr>
          <w:rFonts w:ascii="Georgia" w:hAnsi="Georgia"/>
          <w:bCs/>
          <w:sz w:val="20"/>
          <w:szCs w:val="20"/>
        </w:rPr>
        <w:t>Dodatkowe kody CPV:</w:t>
      </w:r>
      <w:r w:rsidRPr="00717A0B">
        <w:rPr>
          <w:rFonts w:ascii="Georgia" w:hAnsi="Georgia"/>
          <w:bCs/>
          <w:sz w:val="20"/>
          <w:szCs w:val="20"/>
        </w:rPr>
        <w:tab/>
      </w:r>
      <w:r>
        <w:rPr>
          <w:rFonts w:ascii="Georgia" w:hAnsi="Georgia"/>
          <w:bCs/>
          <w:iCs/>
          <w:sz w:val="20"/>
          <w:szCs w:val="20"/>
        </w:rPr>
        <w:t>98.34.11.20-2 – Usługi portierskie</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16402BA9" w14:textId="41D5539E" w:rsidR="00FE78DC" w:rsidRPr="00600FA8" w:rsidRDefault="00FE78DC" w:rsidP="00C9292F">
      <w:pPr>
        <w:pStyle w:val="Akapitzlist"/>
        <w:numPr>
          <w:ilvl w:val="0"/>
          <w:numId w:val="65"/>
        </w:numPr>
        <w:tabs>
          <w:tab w:val="left" w:pos="426"/>
        </w:tabs>
        <w:spacing w:line="360" w:lineRule="auto"/>
        <w:ind w:left="0" w:firstLine="0"/>
        <w:jc w:val="both"/>
        <w:textAlignment w:val="auto"/>
        <w:rPr>
          <w:rFonts w:ascii="Georgia" w:hAnsi="Georgia"/>
          <w:sz w:val="20"/>
          <w:szCs w:val="20"/>
        </w:rPr>
      </w:pPr>
      <w:r w:rsidRPr="00600FA8">
        <w:rPr>
          <w:rFonts w:ascii="Georgia" w:hAnsi="Georgia"/>
          <w:sz w:val="20"/>
          <w:szCs w:val="20"/>
        </w:rPr>
        <w:t>Przedmiotem zamówienia są usługi polegające na całodobowej usłudze dozoru mienia obejmującej działania mające na celu zapewnienie bezpieczeństwa terenu i obiektów ZZOZ w Wadowicach:</w:t>
      </w:r>
    </w:p>
    <w:p w14:paraId="36D7AB0B" w14:textId="2FF5B3A2" w:rsidR="00FE78DC" w:rsidRPr="00600FA8" w:rsidRDefault="00FE78DC" w:rsidP="00C9292F">
      <w:pPr>
        <w:pStyle w:val="Akapitzlist"/>
        <w:numPr>
          <w:ilvl w:val="0"/>
          <w:numId w:val="66"/>
        </w:numPr>
        <w:spacing w:line="360" w:lineRule="auto"/>
        <w:jc w:val="both"/>
        <w:rPr>
          <w:rFonts w:ascii="Georgia" w:hAnsi="Georgia"/>
          <w:sz w:val="20"/>
          <w:szCs w:val="20"/>
        </w:rPr>
      </w:pPr>
      <w:r w:rsidRPr="00600FA8">
        <w:rPr>
          <w:rFonts w:ascii="Georgia" w:hAnsi="Georgia"/>
          <w:sz w:val="20"/>
          <w:szCs w:val="20"/>
        </w:rPr>
        <w:t>Pawilon „C”- ul. Karmelicka 7,</w:t>
      </w:r>
    </w:p>
    <w:p w14:paraId="0AC984C3" w14:textId="77777777" w:rsidR="00FE78DC" w:rsidRPr="00600FA8" w:rsidRDefault="00FE78DC" w:rsidP="00C9292F">
      <w:pPr>
        <w:pStyle w:val="Akapitzlist"/>
        <w:numPr>
          <w:ilvl w:val="0"/>
          <w:numId w:val="66"/>
        </w:numPr>
        <w:spacing w:line="360" w:lineRule="auto"/>
        <w:jc w:val="both"/>
        <w:rPr>
          <w:rFonts w:ascii="Georgia" w:hAnsi="Georgia"/>
          <w:sz w:val="20"/>
          <w:szCs w:val="20"/>
        </w:rPr>
      </w:pPr>
      <w:r w:rsidRPr="00600FA8">
        <w:rPr>
          <w:rFonts w:ascii="Georgia" w:hAnsi="Georgia"/>
          <w:sz w:val="20"/>
          <w:szCs w:val="20"/>
        </w:rPr>
        <w:t>Pawilon „D”- ul. Karmelicka 7a,</w:t>
      </w:r>
    </w:p>
    <w:p w14:paraId="6FF6F66B" w14:textId="7FF92284" w:rsidR="00FE78DC" w:rsidRPr="00600FA8" w:rsidRDefault="00FE78DC" w:rsidP="00C9292F">
      <w:pPr>
        <w:pStyle w:val="Akapitzlist"/>
        <w:numPr>
          <w:ilvl w:val="0"/>
          <w:numId w:val="66"/>
        </w:numPr>
        <w:spacing w:line="360" w:lineRule="auto"/>
        <w:jc w:val="both"/>
        <w:rPr>
          <w:rFonts w:ascii="Georgia" w:hAnsi="Georgia"/>
          <w:sz w:val="20"/>
          <w:szCs w:val="20"/>
        </w:rPr>
      </w:pPr>
      <w:r w:rsidRPr="00600FA8">
        <w:rPr>
          <w:rFonts w:ascii="Georgia" w:hAnsi="Georgia"/>
          <w:sz w:val="20"/>
          <w:szCs w:val="20"/>
        </w:rPr>
        <w:t xml:space="preserve">Pawilon „E” ul. Karmelicka 7b, </w:t>
      </w:r>
    </w:p>
    <w:p w14:paraId="70584EF2" w14:textId="77777777" w:rsidR="00FE78DC" w:rsidRPr="00600FA8" w:rsidRDefault="00FE78DC" w:rsidP="00C9292F">
      <w:pPr>
        <w:pStyle w:val="Akapitzlist"/>
        <w:numPr>
          <w:ilvl w:val="0"/>
          <w:numId w:val="66"/>
        </w:numPr>
        <w:spacing w:line="360" w:lineRule="auto"/>
        <w:jc w:val="both"/>
        <w:rPr>
          <w:rFonts w:ascii="Georgia" w:hAnsi="Georgia"/>
          <w:sz w:val="20"/>
          <w:szCs w:val="20"/>
        </w:rPr>
      </w:pPr>
      <w:r w:rsidRPr="00600FA8">
        <w:rPr>
          <w:rFonts w:ascii="Georgia" w:hAnsi="Georgia"/>
          <w:sz w:val="20"/>
          <w:szCs w:val="20"/>
        </w:rPr>
        <w:t xml:space="preserve">Budynek Centrum Medyczne Powiatu Wadowickiego (CMPW) ul. Karmelicka 5, </w:t>
      </w:r>
    </w:p>
    <w:p w14:paraId="06D97F4C" w14:textId="77777777" w:rsidR="00FE78DC" w:rsidRPr="00600FA8" w:rsidRDefault="00FE78DC" w:rsidP="00C9292F">
      <w:pPr>
        <w:pStyle w:val="Akapitzlist"/>
        <w:numPr>
          <w:ilvl w:val="0"/>
          <w:numId w:val="66"/>
        </w:numPr>
        <w:spacing w:line="360" w:lineRule="auto"/>
        <w:jc w:val="both"/>
        <w:rPr>
          <w:rFonts w:ascii="Georgia" w:hAnsi="Georgia"/>
          <w:sz w:val="20"/>
          <w:szCs w:val="20"/>
        </w:rPr>
      </w:pPr>
      <w:r w:rsidRPr="00600FA8">
        <w:rPr>
          <w:rFonts w:ascii="Georgia" w:hAnsi="Georgia"/>
          <w:sz w:val="20"/>
          <w:szCs w:val="20"/>
        </w:rPr>
        <w:t xml:space="preserve">Budynek „Apteki” ul. Karmelicka 12, </w:t>
      </w:r>
    </w:p>
    <w:p w14:paraId="18AA33FD" w14:textId="1BD6D978" w:rsidR="00FE78DC" w:rsidRPr="00FE78DC" w:rsidRDefault="00FE78DC" w:rsidP="00FE78DC">
      <w:pPr>
        <w:spacing w:line="360" w:lineRule="auto"/>
        <w:jc w:val="both"/>
        <w:rPr>
          <w:rFonts w:ascii="Georgia" w:hAnsi="Georgia"/>
          <w:sz w:val="20"/>
          <w:szCs w:val="20"/>
        </w:rPr>
      </w:pPr>
      <w:r w:rsidRPr="00600FA8">
        <w:rPr>
          <w:rFonts w:ascii="Georgia" w:hAnsi="Georgia"/>
          <w:sz w:val="20"/>
          <w:szCs w:val="20"/>
        </w:rPr>
        <w:t>zgodnie z obowiązującymi procedurami, planami i zarządzeniami Dyrekcji ZZOZ  w Wadowicach oraz zgodne z opisem przedmiotu zamówienia.</w:t>
      </w:r>
    </w:p>
    <w:p w14:paraId="0D616356" w14:textId="046496EA" w:rsidR="00B82982" w:rsidRPr="00FE78DC" w:rsidRDefault="0095579E" w:rsidP="00FE78DC">
      <w:pPr>
        <w:pStyle w:val="Standard"/>
        <w:numPr>
          <w:ilvl w:val="3"/>
          <w:numId w:val="3"/>
        </w:numPr>
        <w:tabs>
          <w:tab w:val="clear" w:pos="568"/>
          <w:tab w:val="num" w:pos="426"/>
          <w:tab w:val="num" w:pos="851"/>
        </w:tabs>
        <w:spacing w:after="0" w:line="360" w:lineRule="auto"/>
        <w:ind w:left="0"/>
        <w:jc w:val="both"/>
        <w:rPr>
          <w:rFonts w:eastAsia="Lucida Sans Unicode" w:cs="Tahoma"/>
          <w:b w:val="0"/>
          <w:i w:val="0"/>
          <w:color w:val="000000"/>
          <w:sz w:val="20"/>
          <w:szCs w:val="20"/>
        </w:rPr>
      </w:pPr>
      <w:r w:rsidRPr="00FE78DC">
        <w:rPr>
          <w:b w:val="0"/>
          <w:i w:val="0"/>
          <w:sz w:val="20"/>
          <w:szCs w:val="20"/>
        </w:rPr>
        <w:t>O</w:t>
      </w:r>
      <w:r w:rsidR="000B473C" w:rsidRPr="00FE78DC">
        <w:rPr>
          <w:b w:val="0"/>
          <w:i w:val="0"/>
          <w:sz w:val="20"/>
          <w:szCs w:val="20"/>
        </w:rPr>
        <w:t xml:space="preserve">pis wymagań Zamawiającego określają załącznik nr 1 do SWZ </w:t>
      </w:r>
    </w:p>
    <w:p w14:paraId="342DBAEE" w14:textId="77777777" w:rsidR="00FE78DC" w:rsidRPr="00FE78DC" w:rsidRDefault="00FE78DC" w:rsidP="00C9292F">
      <w:pPr>
        <w:pStyle w:val="Tekstpodstawowywcity22"/>
        <w:numPr>
          <w:ilvl w:val="0"/>
          <w:numId w:val="67"/>
        </w:numPr>
        <w:tabs>
          <w:tab w:val="left" w:pos="426"/>
        </w:tabs>
        <w:spacing w:after="0"/>
        <w:ind w:left="0" w:firstLine="0"/>
        <w:rPr>
          <w:rFonts w:cs="Arial"/>
          <w:shd w:val="clear" w:color="auto" w:fill="FFFFFF"/>
        </w:rPr>
      </w:pPr>
      <w:r w:rsidRPr="00FE78DC">
        <w:t xml:space="preserve">Przedmiot zamówienia nie </w:t>
      </w:r>
      <w:r w:rsidRPr="00FE78DC">
        <w:rPr>
          <w:rFonts w:cs="Arial"/>
        </w:rPr>
        <w:t>został podzielony na części ze względu na:</w:t>
      </w:r>
    </w:p>
    <w:p w14:paraId="5968FECF" w14:textId="77777777" w:rsidR="00FE78DC" w:rsidRPr="00FE78DC" w:rsidRDefault="00FE78DC" w:rsidP="00C9292F">
      <w:pPr>
        <w:pStyle w:val="Akapitzlist"/>
        <w:numPr>
          <w:ilvl w:val="0"/>
          <w:numId w:val="68"/>
        </w:numPr>
        <w:suppressAutoHyphens w:val="0"/>
        <w:spacing w:line="360" w:lineRule="auto"/>
        <w:ind w:left="709"/>
        <w:jc w:val="both"/>
        <w:textAlignment w:val="auto"/>
        <w:rPr>
          <w:rFonts w:ascii="Georgia" w:hAnsi="Georgia" w:cs="Arial"/>
          <w:sz w:val="20"/>
          <w:szCs w:val="20"/>
        </w:rPr>
      </w:pPr>
      <w:r w:rsidRPr="00FE78DC">
        <w:rPr>
          <w:rFonts w:ascii="Georgia" w:hAnsi="Georgia" w:cs="Arial"/>
          <w:sz w:val="20"/>
          <w:szCs w:val="20"/>
        </w:rPr>
        <w:t xml:space="preserve">wielkość przedmiotu zamówienia oraz aspekt funkcjonalny; </w:t>
      </w:r>
    </w:p>
    <w:p w14:paraId="2C043231" w14:textId="77777777" w:rsidR="00FE78DC" w:rsidRPr="00DF235F" w:rsidRDefault="00FE78DC" w:rsidP="00C9292F">
      <w:pPr>
        <w:pStyle w:val="Akapitzlist"/>
        <w:numPr>
          <w:ilvl w:val="0"/>
          <w:numId w:val="68"/>
        </w:numPr>
        <w:suppressAutoHyphens w:val="0"/>
        <w:spacing w:line="360" w:lineRule="auto"/>
        <w:ind w:left="709"/>
        <w:jc w:val="both"/>
        <w:textAlignment w:val="auto"/>
        <w:rPr>
          <w:rFonts w:ascii="Georgia" w:hAnsi="Georgia" w:cs="Arial"/>
          <w:sz w:val="20"/>
          <w:szCs w:val="20"/>
        </w:rPr>
      </w:pPr>
      <w:r w:rsidRPr="00DF235F">
        <w:rPr>
          <w:rFonts w:ascii="Georgia" w:hAnsi="Georgia" w:cs="Arial"/>
          <w:sz w:val="20"/>
          <w:szCs w:val="20"/>
        </w:rPr>
        <w:t>nadmierne trudności techniczne i koszty wykonania zamówienia w częściach;</w:t>
      </w:r>
    </w:p>
    <w:p w14:paraId="38063BA5" w14:textId="77777777" w:rsidR="00FE78DC" w:rsidRPr="00DF235F" w:rsidRDefault="00FE78DC" w:rsidP="00C9292F">
      <w:pPr>
        <w:pStyle w:val="Akapitzlist"/>
        <w:numPr>
          <w:ilvl w:val="0"/>
          <w:numId w:val="68"/>
        </w:numPr>
        <w:suppressAutoHyphens w:val="0"/>
        <w:spacing w:line="360" w:lineRule="auto"/>
        <w:ind w:left="709"/>
        <w:jc w:val="both"/>
        <w:textAlignment w:val="auto"/>
        <w:rPr>
          <w:rFonts w:ascii="Georgia" w:hAnsi="Georgia" w:cs="Arial"/>
          <w:sz w:val="20"/>
          <w:szCs w:val="20"/>
        </w:rPr>
      </w:pPr>
      <w:r w:rsidRPr="00DF235F">
        <w:rPr>
          <w:rFonts w:ascii="Georgia" w:hAnsi="Georgia" w:cs="Arial"/>
          <w:sz w:val="20"/>
          <w:szCs w:val="20"/>
        </w:rPr>
        <w:t>problemy z koordynacją działań poszczególnych części zamówienia;</w:t>
      </w:r>
    </w:p>
    <w:p w14:paraId="21FE4F1C" w14:textId="1125C542" w:rsidR="00FE78DC" w:rsidRPr="00DF235F" w:rsidRDefault="00FE78DC" w:rsidP="00C9292F">
      <w:pPr>
        <w:pStyle w:val="Akapitzlist"/>
        <w:numPr>
          <w:ilvl w:val="0"/>
          <w:numId w:val="68"/>
        </w:numPr>
        <w:suppressAutoHyphens w:val="0"/>
        <w:spacing w:line="360" w:lineRule="auto"/>
        <w:ind w:left="709"/>
        <w:jc w:val="both"/>
        <w:textAlignment w:val="auto"/>
        <w:rPr>
          <w:rFonts w:ascii="Georgia" w:hAnsi="Georgia" w:cs="Arial"/>
          <w:sz w:val="20"/>
          <w:szCs w:val="20"/>
        </w:rPr>
      </w:pPr>
      <w:r w:rsidRPr="00DF235F">
        <w:rPr>
          <w:rFonts w:ascii="Georgia" w:hAnsi="Georgia" w:cs="Arial"/>
          <w:sz w:val="20"/>
          <w:szCs w:val="20"/>
        </w:rPr>
        <w:t>ryzyka związane z dochodzeniem roszczeń od kilku wykonawców części.</w:t>
      </w:r>
    </w:p>
    <w:p w14:paraId="466953AB" w14:textId="2B2CFCC3" w:rsidR="00CA15D7" w:rsidRPr="00CA15D7" w:rsidRDefault="00CA15D7" w:rsidP="00C9292F">
      <w:pPr>
        <w:pStyle w:val="Tekstpodstawowywcity22"/>
        <w:numPr>
          <w:ilvl w:val="3"/>
          <w:numId w:val="69"/>
        </w:numPr>
        <w:tabs>
          <w:tab w:val="clear" w:pos="568"/>
          <w:tab w:val="left" w:pos="426"/>
        </w:tabs>
        <w:spacing w:after="0"/>
        <w:ind w:left="0"/>
        <w:rPr>
          <w:rFonts w:cs="Arial"/>
          <w:shd w:val="clear" w:color="auto" w:fill="FFFFFF"/>
        </w:rPr>
      </w:pPr>
      <w:r w:rsidRPr="001B0D7F">
        <w:rPr>
          <w:rFonts w:eastAsia="Arial" w:cs="Arial"/>
          <w:color w:val="000000"/>
        </w:rPr>
        <w:t xml:space="preserve">Zamawiający nie przewiduje możliwości udzielenia zamówień podobnych, o których mowa w art. 214 ust. 1 pkt 7 i 8 Ustawy </w:t>
      </w:r>
      <w:proofErr w:type="spellStart"/>
      <w:r w:rsidRPr="001B0D7F">
        <w:rPr>
          <w:rFonts w:eastAsia="Arial" w:cs="Arial"/>
          <w:color w:val="000000"/>
        </w:rPr>
        <w:t>Pzp</w:t>
      </w:r>
      <w:proofErr w:type="spellEnd"/>
      <w:r w:rsidRPr="001B0D7F">
        <w:rPr>
          <w:rFonts w:eastAsia="Arial" w:cs="Arial"/>
          <w:color w:val="000000"/>
        </w:rPr>
        <w:t>.</w:t>
      </w:r>
    </w:p>
    <w:p w14:paraId="4CD0AABE" w14:textId="1E087B27" w:rsidR="00FE78DC" w:rsidRPr="00DF235F" w:rsidRDefault="00FE78DC" w:rsidP="00C9292F">
      <w:pPr>
        <w:pStyle w:val="Standard"/>
        <w:numPr>
          <w:ilvl w:val="3"/>
          <w:numId w:val="69"/>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Zamawiający zastrzega obowi</w:t>
      </w:r>
      <w:r w:rsidR="00DF235F" w:rsidRPr="00DF235F">
        <w:rPr>
          <w:b w:val="0"/>
          <w:bCs w:val="0"/>
          <w:i w:val="0"/>
          <w:iCs w:val="0"/>
          <w:sz w:val="20"/>
          <w:szCs w:val="20"/>
        </w:rPr>
        <w:t>ązek</w:t>
      </w:r>
      <w:r w:rsidRPr="00DF235F">
        <w:rPr>
          <w:b w:val="0"/>
          <w:bCs w:val="0"/>
          <w:i w:val="0"/>
          <w:iCs w:val="0"/>
          <w:sz w:val="20"/>
          <w:szCs w:val="20"/>
        </w:rPr>
        <w:t xml:space="preserve"> osobistego wykonania przez Wykonawcę kluczowych części zamówienia </w:t>
      </w:r>
      <w:proofErr w:type="spellStart"/>
      <w:r w:rsidRPr="00DF235F">
        <w:rPr>
          <w:b w:val="0"/>
          <w:bCs w:val="0"/>
          <w:i w:val="0"/>
          <w:iCs w:val="0"/>
          <w:sz w:val="20"/>
          <w:szCs w:val="20"/>
        </w:rPr>
        <w:t>tj</w:t>
      </w:r>
      <w:proofErr w:type="spellEnd"/>
      <w:r w:rsidRPr="00DF235F">
        <w:rPr>
          <w:b w:val="0"/>
          <w:bCs w:val="0"/>
          <w:i w:val="0"/>
          <w:iCs w:val="0"/>
          <w:sz w:val="20"/>
          <w:szCs w:val="20"/>
        </w:rPr>
        <w:t xml:space="preserve"> dozór i obsługa centrali telefonicznej</w:t>
      </w:r>
      <w:r w:rsidR="00DF235F" w:rsidRPr="00DF235F">
        <w:rPr>
          <w:b w:val="0"/>
          <w:bCs w:val="0"/>
          <w:i w:val="0"/>
          <w:iCs w:val="0"/>
          <w:sz w:val="20"/>
          <w:szCs w:val="20"/>
        </w:rPr>
        <w:t>.</w:t>
      </w:r>
    </w:p>
    <w:p w14:paraId="7C3318D5" w14:textId="695D2958" w:rsidR="00FE78DC" w:rsidRPr="00DF235F" w:rsidRDefault="00FE78DC" w:rsidP="00C9292F">
      <w:pPr>
        <w:pStyle w:val="Standard"/>
        <w:numPr>
          <w:ilvl w:val="3"/>
          <w:numId w:val="69"/>
        </w:numPr>
        <w:tabs>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 xml:space="preserve">Wykonawca może powierzyć wykonanie pozostałych (niezastrzeżonych w pkt </w:t>
      </w:r>
      <w:r w:rsidR="00CA15D7">
        <w:rPr>
          <w:b w:val="0"/>
          <w:bCs w:val="0"/>
          <w:i w:val="0"/>
          <w:iCs w:val="0"/>
          <w:sz w:val="20"/>
          <w:szCs w:val="20"/>
        </w:rPr>
        <w:t>5</w:t>
      </w:r>
      <w:r w:rsidRPr="00DF235F">
        <w:rPr>
          <w:b w:val="0"/>
          <w:bCs w:val="0"/>
          <w:i w:val="0"/>
          <w:iCs w:val="0"/>
          <w:sz w:val="20"/>
          <w:szCs w:val="20"/>
        </w:rPr>
        <w:t>) części zamówienia podwykonawcy.</w:t>
      </w:r>
    </w:p>
    <w:p w14:paraId="0E3D8E0E" w14:textId="1E9EF87C" w:rsidR="00DF235F" w:rsidRPr="00DF235F" w:rsidRDefault="00FE78DC" w:rsidP="00DF235F">
      <w:pPr>
        <w:pStyle w:val="Standard"/>
        <w:numPr>
          <w:ilvl w:val="3"/>
          <w:numId w:val="30"/>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Zamawiający żąda wskazania przez Wykonawcę części zamówienia (niekluczowych), których wykonanie zamierza powierzyć podwykonawcom i podanie przez Wykonawcę firm podwykonawców</w:t>
      </w:r>
      <w:r w:rsidR="00DF235F" w:rsidRPr="00DF235F">
        <w:rPr>
          <w:b w:val="0"/>
          <w:bCs w:val="0"/>
          <w:i w:val="0"/>
          <w:iCs w:val="0"/>
          <w:sz w:val="20"/>
          <w:szCs w:val="20"/>
        </w:rPr>
        <w:t xml:space="preserve"> </w:t>
      </w:r>
      <w:r w:rsidR="00DF235F" w:rsidRPr="00DF235F">
        <w:rPr>
          <w:b w:val="0"/>
          <w:bCs w:val="0"/>
          <w:i w:val="0"/>
          <w:iCs w:val="0"/>
          <w:color w:val="000000"/>
          <w:sz w:val="20"/>
          <w:szCs w:val="20"/>
        </w:rPr>
        <w:t xml:space="preserve">(tabela w formularzu ofertowym). </w:t>
      </w:r>
    </w:p>
    <w:p w14:paraId="5FF501F7" w14:textId="77777777" w:rsidR="00DF235F" w:rsidRDefault="00FE78DC" w:rsidP="00C9292F">
      <w:pPr>
        <w:pStyle w:val="Standard"/>
        <w:numPr>
          <w:ilvl w:val="3"/>
          <w:numId w:val="70"/>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 xml:space="preserve">W odniesieniu do kluczowych część zamówienia, zastrzeżonych do osobistego wykonania przez Wykonawcę, Wykonawca nie może powoływać się na zdolności innego podmiotu, na zasadach określonych w art. 118 ustawy </w:t>
      </w:r>
      <w:proofErr w:type="spellStart"/>
      <w:r w:rsidRPr="00DF235F">
        <w:rPr>
          <w:b w:val="0"/>
          <w:bCs w:val="0"/>
          <w:i w:val="0"/>
          <w:iCs w:val="0"/>
          <w:sz w:val="20"/>
          <w:szCs w:val="20"/>
        </w:rPr>
        <w:t>Pzp</w:t>
      </w:r>
      <w:proofErr w:type="spellEnd"/>
      <w:r w:rsidRPr="00DF235F">
        <w:rPr>
          <w:b w:val="0"/>
          <w:bCs w:val="0"/>
          <w:i w:val="0"/>
          <w:iCs w:val="0"/>
          <w:sz w:val="20"/>
          <w:szCs w:val="20"/>
        </w:rPr>
        <w:t>, w celu wykazania spełnienia warunku udziału w postępowaniu.</w:t>
      </w:r>
    </w:p>
    <w:p w14:paraId="28555515" w14:textId="77777777" w:rsidR="00DF235F" w:rsidRDefault="000B473C" w:rsidP="00C9292F">
      <w:pPr>
        <w:pStyle w:val="Standard"/>
        <w:numPr>
          <w:ilvl w:val="3"/>
          <w:numId w:val="70"/>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Powierzenie części zamówienia podwykonawcom nie zwalnia Wykonawcy z odpowiedzialności za należyte wykonanie zamówienia.</w:t>
      </w:r>
    </w:p>
    <w:p w14:paraId="6997EAD2" w14:textId="77777777" w:rsidR="00DF235F" w:rsidRDefault="00FE78DC" w:rsidP="00C9292F">
      <w:pPr>
        <w:pStyle w:val="Standard"/>
        <w:numPr>
          <w:ilvl w:val="3"/>
          <w:numId w:val="70"/>
        </w:numPr>
        <w:tabs>
          <w:tab w:val="clear" w:pos="568"/>
          <w:tab w:val="num" w:pos="426"/>
        </w:tabs>
        <w:spacing w:after="0" w:line="360" w:lineRule="auto"/>
        <w:ind w:left="0"/>
        <w:jc w:val="both"/>
        <w:rPr>
          <w:rFonts w:eastAsia="Lucida Sans Unicode" w:cs="Tahoma"/>
          <w:b w:val="0"/>
          <w:bCs w:val="0"/>
          <w:i w:val="0"/>
          <w:iCs w:val="0"/>
          <w:color w:val="000000"/>
          <w:sz w:val="20"/>
          <w:szCs w:val="20"/>
        </w:rPr>
      </w:pPr>
      <w:r w:rsidRPr="00DF235F">
        <w:rPr>
          <w:b w:val="0"/>
          <w:bCs w:val="0"/>
          <w:i w:val="0"/>
          <w:iCs w:val="0"/>
          <w:sz w:val="20"/>
          <w:szCs w:val="20"/>
        </w:rPr>
        <w:t xml:space="preserve">Stosownie do art. 95 ust. 1 Ustawy </w:t>
      </w:r>
      <w:proofErr w:type="spellStart"/>
      <w:r w:rsidRPr="00DF235F">
        <w:rPr>
          <w:b w:val="0"/>
          <w:bCs w:val="0"/>
          <w:i w:val="0"/>
          <w:iCs w:val="0"/>
          <w:sz w:val="20"/>
          <w:szCs w:val="20"/>
        </w:rPr>
        <w:t>Pzp</w:t>
      </w:r>
      <w:proofErr w:type="spellEnd"/>
      <w:r w:rsidRPr="00DF235F">
        <w:rPr>
          <w:b w:val="0"/>
          <w:bCs w:val="0"/>
          <w:i w:val="0"/>
          <w:iCs w:val="0"/>
          <w:sz w:val="20"/>
          <w:szCs w:val="20"/>
        </w:rPr>
        <w:t xml:space="preserve"> Zamawiający wymaga zatrudnienia przez wykonawcę, podwykonawcę lub dalszego podwykonawcę na podstawie stosunku pracy, w rozumieniu ustawy z dnia 26.06.1974 r. - Kodeks pracy (</w:t>
      </w:r>
      <w:proofErr w:type="spellStart"/>
      <w:r w:rsidRPr="00DF235F">
        <w:rPr>
          <w:b w:val="0"/>
          <w:bCs w:val="0"/>
          <w:i w:val="0"/>
          <w:iCs w:val="0"/>
          <w:sz w:val="20"/>
          <w:szCs w:val="20"/>
        </w:rPr>
        <w:t>t.j</w:t>
      </w:r>
      <w:proofErr w:type="spellEnd"/>
      <w:r w:rsidRPr="00DF235F">
        <w:rPr>
          <w:b w:val="0"/>
          <w:bCs w:val="0"/>
          <w:i w:val="0"/>
          <w:iCs w:val="0"/>
          <w:sz w:val="20"/>
          <w:szCs w:val="20"/>
        </w:rPr>
        <w:t>. Dz. U. z 2020r. poz. 1320) osób wykonujących czynności w zakresie realizacji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0324907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6A50DFBE" w14:textId="211E5796" w:rsidR="007C5558" w:rsidRDefault="007C5558" w:rsidP="007C5558">
      <w:pPr>
        <w:tabs>
          <w:tab w:val="left" w:pos="0"/>
        </w:tabs>
        <w:spacing w:line="360" w:lineRule="auto"/>
      </w:pPr>
      <w:r w:rsidRPr="0059131A">
        <w:rPr>
          <w:rFonts w:ascii="Georgia" w:hAnsi="Georgia"/>
          <w:sz w:val="20"/>
          <w:szCs w:val="20"/>
        </w:rPr>
        <w:t xml:space="preserve">Czasookres trwania umowy: </w:t>
      </w:r>
      <w:r>
        <w:rPr>
          <w:rFonts w:ascii="Georgia" w:hAnsi="Georgia"/>
          <w:sz w:val="20"/>
          <w:szCs w:val="20"/>
        </w:rPr>
        <w:t>24</w:t>
      </w:r>
      <w:r w:rsidRPr="0059131A">
        <w:rPr>
          <w:rFonts w:ascii="Georgia" w:hAnsi="Georgia"/>
          <w:sz w:val="20"/>
          <w:szCs w:val="20"/>
        </w:rPr>
        <w:t xml:space="preserve"> miesięcy</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0324907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38B64ED5" w14:textId="188BDA83" w:rsidR="007C5558" w:rsidRPr="006C629D" w:rsidRDefault="007C5558" w:rsidP="007C5558">
      <w:pPr>
        <w:pStyle w:val="Normalny1"/>
        <w:widowControl/>
        <w:tabs>
          <w:tab w:val="left" w:pos="600"/>
        </w:tabs>
        <w:suppressAutoHyphens w:val="0"/>
        <w:autoSpaceDE w:val="0"/>
        <w:spacing w:line="360" w:lineRule="auto"/>
        <w:jc w:val="both"/>
        <w:textAlignment w:val="auto"/>
        <w:rPr>
          <w:color w:val="000000"/>
          <w:sz w:val="20"/>
          <w:szCs w:val="20"/>
        </w:rPr>
      </w:pPr>
      <w:r w:rsidRPr="006C629D">
        <w:rPr>
          <w:color w:val="000000"/>
          <w:sz w:val="20"/>
          <w:szCs w:val="20"/>
        </w:rPr>
        <w:t xml:space="preserve">Zamawiający uzna ww. warunek za spełniony, jeśli Wykonawca przedstawi aktualną koncesję wydaną przez Ministra Spraw Wewnętrznych i Administracji zgodnie z ustawą z dnia 22 sierpnia 1997 r. o ochronie osób i mienia (Dz. U. z </w:t>
      </w:r>
      <w:bookmarkStart w:id="10" w:name="_Hlk103166098"/>
      <w:r w:rsidRPr="006C629D">
        <w:rPr>
          <w:color w:val="000000"/>
          <w:sz w:val="20"/>
          <w:szCs w:val="20"/>
        </w:rPr>
        <w:t xml:space="preserve">2020 r, poz. </w:t>
      </w:r>
      <w:r w:rsidRPr="006C629D">
        <w:rPr>
          <w:rStyle w:val="ng-binding"/>
          <w:rFonts w:eastAsia="Tahoma"/>
          <w:sz w:val="20"/>
          <w:szCs w:val="20"/>
        </w:rPr>
        <w:t>838</w:t>
      </w:r>
      <w:r w:rsidRPr="006C629D">
        <w:rPr>
          <w:color w:val="000000"/>
          <w:sz w:val="20"/>
          <w:szCs w:val="20"/>
        </w:rPr>
        <w:t>) w formie bezpośredniej ochrony fizycznej.</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0"/>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4DB56B7F" w14:textId="521C50E6" w:rsidR="000B473C" w:rsidRPr="006C629D"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6C629D">
        <w:rPr>
          <w:rFonts w:ascii="Georgia" w:hAnsi="Georgia" w:cs="Times New Roman"/>
          <w:bCs/>
          <w:sz w:val="20"/>
          <w:szCs w:val="20"/>
        </w:rPr>
        <w:t>zdolności technicznej lub zawodowej:</w:t>
      </w:r>
    </w:p>
    <w:p w14:paraId="1AA38FEB" w14:textId="18254AF7" w:rsidR="007C5558" w:rsidRPr="006C629D" w:rsidRDefault="007C5558" w:rsidP="006C629D">
      <w:pPr>
        <w:suppressAutoHyphens w:val="0"/>
        <w:autoSpaceDE w:val="0"/>
        <w:autoSpaceDN w:val="0"/>
        <w:adjustRightInd w:val="0"/>
        <w:spacing w:line="360" w:lineRule="auto"/>
        <w:jc w:val="both"/>
        <w:rPr>
          <w:rFonts w:ascii="Georgia" w:hAnsi="Georgia" w:cs="Georgia"/>
          <w:color w:val="000000"/>
          <w:sz w:val="20"/>
          <w:szCs w:val="20"/>
          <w:u w:val="single"/>
        </w:rPr>
      </w:pPr>
      <w:r w:rsidRPr="006C629D">
        <w:rPr>
          <w:rFonts w:ascii="Georgia" w:hAnsi="Georgia" w:cs="Georgia"/>
          <w:color w:val="000000"/>
          <w:sz w:val="20"/>
          <w:szCs w:val="20"/>
        </w:rPr>
        <w:t xml:space="preserve">Zamawiający uzna ww. warunek za spełniony jeżeli </w:t>
      </w:r>
      <w:r w:rsidRPr="006C629D">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6C629D">
        <w:rPr>
          <w:rFonts w:ascii="Georgia" w:hAnsi="Georgia"/>
          <w:sz w:val="20"/>
          <w:szCs w:val="20"/>
        </w:rPr>
        <w:t>usługi poparte dowodami należytego ich wykonania, polegające na ochronie osób i mienia w</w:t>
      </w:r>
      <w:r w:rsidR="006C629D" w:rsidRPr="006C629D">
        <w:rPr>
          <w:rFonts w:ascii="Georgia" w:hAnsi="Georgia"/>
          <w:sz w:val="20"/>
          <w:szCs w:val="20"/>
        </w:rPr>
        <w:t xml:space="preserve"> placówkach służby zdrowia lub</w:t>
      </w:r>
      <w:r w:rsidRPr="006C629D">
        <w:rPr>
          <w:rFonts w:ascii="Georgia" w:hAnsi="Georgia"/>
          <w:sz w:val="20"/>
          <w:szCs w:val="20"/>
        </w:rPr>
        <w:t xml:space="preserve"> budynkach użyteczności publicznej, rozumianych jako przeznaczone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i lotniczym, morskim lub wodnym śródlądowym oraz inny budynek przeznaczony do wykonywania podobnych funkcji na kwotę min.  600 000,00 PLN każda.</w:t>
      </w:r>
      <w:r w:rsidRPr="006C629D">
        <w:rPr>
          <w:rFonts w:ascii="Georgia" w:hAnsi="Georgia" w:cs="Georgia"/>
          <w:b/>
          <w:bCs/>
          <w:color w:val="000000"/>
          <w:sz w:val="20"/>
          <w:szCs w:val="20"/>
        </w:rPr>
        <w:t xml:space="preserve"> </w:t>
      </w:r>
      <w:r w:rsidRPr="006C629D">
        <w:rPr>
          <w:rFonts w:ascii="Georgia" w:hAnsi="Georgia" w:cs="Georgia"/>
          <w:color w:val="000000"/>
          <w:sz w:val="20"/>
          <w:szCs w:val="20"/>
          <w:u w:val="single"/>
        </w:rPr>
        <w:t>i udokumentuje, że usługa została wykonana należycie.</w:t>
      </w:r>
      <w:r w:rsidRPr="007C5558">
        <w:rPr>
          <w:rFonts w:ascii="Georgia" w:hAnsi="Georgia" w:cs="Georgia"/>
          <w:color w:val="000000"/>
          <w:sz w:val="20"/>
          <w:szCs w:val="20"/>
          <w:u w:val="single"/>
        </w:rPr>
        <w:t xml:space="preserve"> </w:t>
      </w:r>
    </w:p>
    <w:p w14:paraId="7FE7FE63" w14:textId="7777777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03249072"/>
      <w:r w:rsidRPr="00DE15FB">
        <w:rPr>
          <w:rFonts w:ascii="Georgia" w:hAnsi="Georgia" w:cs="Georgia"/>
          <w:b/>
          <w:bCs w:val="0"/>
          <w:color w:val="000000"/>
          <w:sz w:val="20"/>
          <w:szCs w:val="20"/>
        </w:rPr>
        <w:t>VI. Podstawy wykluczenia z postępowania</w:t>
      </w:r>
      <w:bookmarkEnd w:id="11"/>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 xml:space="preserve">Wykonawcy następuje na odpowiedni okres wskazany w art. 111 ustawy </w:t>
      </w:r>
      <w:proofErr w:type="spellStart"/>
      <w:r w:rsidR="00E518AB" w:rsidRPr="00E518AB">
        <w:rPr>
          <w:rFonts w:ascii="Georgia" w:hAnsi="Georgia"/>
          <w:sz w:val="20"/>
        </w:rPr>
        <w:t>Pzp</w:t>
      </w:r>
      <w:proofErr w:type="spellEnd"/>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77777777"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w:t>
      </w:r>
      <w:proofErr w:type="spellStart"/>
      <w:r w:rsidRPr="00787468">
        <w:rPr>
          <w:rFonts w:ascii="Georgia" w:hAnsi="Georgia" w:cs="Arial"/>
          <w:sz w:val="20"/>
          <w:szCs w:val="20"/>
        </w:rPr>
        <w:t>tj</w:t>
      </w:r>
      <w:proofErr w:type="spellEnd"/>
      <w:r w:rsidRPr="00787468">
        <w:rPr>
          <w:rFonts w:ascii="Georgia" w:hAnsi="Georgia" w:cs="Arial"/>
          <w:sz w:val="20"/>
          <w:szCs w:val="20"/>
        </w:rPr>
        <w:t xml:space="preserve">: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0324907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5619391B" w14:textId="6B88905A" w:rsidR="003875AF" w:rsidRPr="00F948EB" w:rsidRDefault="003875AF" w:rsidP="003D0C0C">
      <w:pPr>
        <w:pStyle w:val="Tekstpodstawowy2"/>
        <w:numPr>
          <w:ilvl w:val="0"/>
          <w:numId w:val="33"/>
        </w:numPr>
        <w:tabs>
          <w:tab w:val="left" w:pos="426"/>
        </w:tabs>
        <w:spacing w:after="0" w:line="360" w:lineRule="auto"/>
        <w:ind w:left="0" w:firstLine="0"/>
        <w:jc w:val="both"/>
        <w:rPr>
          <w:rFonts w:ascii="Georgia" w:hAnsi="Georgia" w:cs="Verdana"/>
          <w:sz w:val="20"/>
          <w:szCs w:val="20"/>
        </w:rPr>
      </w:pPr>
      <w:r w:rsidRPr="00FD5DFE">
        <w:rPr>
          <w:rFonts w:ascii="Georgia" w:hAnsi="Georgia" w:cs="Verdana"/>
          <w:sz w:val="20"/>
          <w:szCs w:val="20"/>
        </w:rPr>
        <w:t xml:space="preserve">Zamawiający </w:t>
      </w:r>
      <w:r w:rsidR="00F948EB" w:rsidRPr="00F948EB">
        <w:rPr>
          <w:rFonts w:ascii="Georgia" w:hAnsi="Georgia" w:cs="Verdana"/>
          <w:sz w:val="20"/>
          <w:szCs w:val="20"/>
        </w:rPr>
        <w:t>żąda podmiotowych środków dowodowych na potwierdzenie</w:t>
      </w:r>
      <w:r w:rsidR="00F948EB" w:rsidRPr="00F948EB">
        <w:rPr>
          <w:rFonts w:ascii="Georgia" w:hAnsi="Georgia" w:cs="Verdana"/>
          <w:sz w:val="20"/>
          <w:szCs w:val="20"/>
        </w:rPr>
        <w:t xml:space="preserve"> </w:t>
      </w:r>
      <w:r w:rsidR="00F948EB" w:rsidRPr="00F948EB">
        <w:rPr>
          <w:rFonts w:ascii="Georgia" w:hAnsi="Georgia" w:cs="Verdana"/>
          <w:sz w:val="20"/>
          <w:szCs w:val="20"/>
        </w:rPr>
        <w:t>spełniania warunków udziału w postępowaniu. Zamawiający nie będzie żądał</w:t>
      </w:r>
      <w:r w:rsidR="00F948EB" w:rsidRPr="00F948EB">
        <w:rPr>
          <w:rFonts w:ascii="Georgia" w:hAnsi="Georgia" w:cs="Verdana"/>
          <w:sz w:val="20"/>
          <w:szCs w:val="20"/>
        </w:rPr>
        <w:t xml:space="preserve"> </w:t>
      </w:r>
      <w:r w:rsidR="00F948EB" w:rsidRPr="00F948EB">
        <w:rPr>
          <w:rFonts w:ascii="Georgia" w:hAnsi="Georgia" w:cs="Verdana"/>
          <w:sz w:val="20"/>
          <w:szCs w:val="20"/>
        </w:rPr>
        <w:t>podmiotowych środków dowodowych na potwierdzenie braku podstaw wykluczenia</w:t>
      </w:r>
      <w:r w:rsidR="00F948EB" w:rsidRPr="00F948EB">
        <w:rPr>
          <w:rFonts w:ascii="Georgia" w:hAnsi="Georgia" w:cs="Verdana"/>
          <w:sz w:val="20"/>
          <w:szCs w:val="20"/>
        </w:rPr>
        <w:t>.</w:t>
      </w:r>
    </w:p>
    <w:p w14:paraId="20B0AD9B" w14:textId="0F87989F" w:rsidR="003875AF" w:rsidRDefault="003875AF" w:rsidP="003D0C0C">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w:t>
      </w:r>
      <w:proofErr w:type="spellStart"/>
      <w:r w:rsidRPr="00FD5DFE">
        <w:rPr>
          <w:rFonts w:ascii="Georgia" w:hAnsi="Georgia" w:cs="Verdana"/>
          <w:sz w:val="20"/>
          <w:szCs w:val="20"/>
        </w:rPr>
        <w:t>Pzp</w:t>
      </w:r>
      <w:proofErr w:type="spellEnd"/>
      <w:r w:rsidR="00F948EB">
        <w:rPr>
          <w:rFonts w:ascii="Georgia" w:hAnsi="Georgia" w:cs="Verdana"/>
          <w:sz w:val="20"/>
          <w:szCs w:val="20"/>
        </w:rPr>
        <w:t xml:space="preserve">, </w:t>
      </w:r>
      <w:r w:rsidRPr="00FD5DFE">
        <w:rPr>
          <w:rFonts w:ascii="Georgia" w:hAnsi="Georgia" w:cs="Verdana"/>
          <w:sz w:val="20"/>
          <w:szCs w:val="20"/>
        </w:rPr>
        <w:t>stanowi dowód potwierdzający brak podstaw wykluczenia i spełnianie warunków udziału w postępowaniu na dzień składania ofert tymczasowo zastępujący wymagane przez Zamawiającego podmiotowe środki dowodowe.</w:t>
      </w:r>
    </w:p>
    <w:p w14:paraId="3500E342" w14:textId="46CCEFE2" w:rsidR="003875AF" w:rsidRPr="009F5FCF" w:rsidRDefault="003875AF" w:rsidP="003D0C0C">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pkt 2 Wykonawca zobowiązany jest złożyć, zgodnie ze wzorem, który stanowi </w:t>
      </w:r>
      <w:r w:rsidRPr="004B16B3">
        <w:rPr>
          <w:rFonts w:ascii="Georgia" w:hAnsi="Georgia"/>
          <w:b/>
          <w:color w:val="000000"/>
          <w:sz w:val="20"/>
          <w:szCs w:val="20"/>
          <w:lang w:eastAsia="pl-PL"/>
        </w:rPr>
        <w:t>załącznik nr 2 do SWZ</w:t>
      </w:r>
      <w:r w:rsidRPr="004B16B3">
        <w:rPr>
          <w:rFonts w:ascii="Georgia" w:hAnsi="Georgia" w:cs="Verdana"/>
          <w:sz w:val="20"/>
          <w:szCs w:val="20"/>
        </w:rPr>
        <w:t>.</w:t>
      </w:r>
      <w:r w:rsidRPr="008F2556">
        <w:rPr>
          <w:rFonts w:ascii="Georgia" w:hAnsi="Georgia" w:cs="Verdana"/>
          <w:sz w:val="20"/>
          <w:szCs w:val="20"/>
        </w:rPr>
        <w:t xml:space="preserve"> </w:t>
      </w:r>
    </w:p>
    <w:p w14:paraId="3F1B88D8" w14:textId="4B91133B" w:rsidR="009F5FCF" w:rsidRPr="009F5FCF" w:rsidRDefault="009F5FCF" w:rsidP="00CB78ED">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4B4D8F2" w14:textId="6F3F7FEC" w:rsidR="002D4BF5" w:rsidRPr="002D4BF5" w:rsidRDefault="009F5FCF" w:rsidP="002D4BF5">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Pr>
          <w:rFonts w:ascii="Georgia" w:hAnsi="Georgia" w:cs="Verdana"/>
          <w:b/>
          <w:sz w:val="20"/>
          <w:szCs w:val="20"/>
        </w:rPr>
        <w:t xml:space="preserve">Podmiotowe środki dowodowe </w:t>
      </w:r>
      <w:r w:rsidR="002D4BF5">
        <w:rPr>
          <w:rFonts w:ascii="Georgia" w:hAnsi="Georgia" w:cs="Verdana"/>
          <w:b/>
          <w:sz w:val="20"/>
          <w:szCs w:val="20"/>
        </w:rPr>
        <w:t xml:space="preserve">składane na wezwanie Zamawiającego. </w:t>
      </w:r>
      <w:r w:rsidR="002D4BF5" w:rsidRPr="002D4BF5">
        <w:rPr>
          <w:rFonts w:ascii="Georgia" w:hAnsi="Georgia" w:cs="Verdana"/>
          <w:bCs/>
          <w:sz w:val="20"/>
          <w:szCs w:val="20"/>
        </w:rPr>
        <w:t>Na potwierdzenie spełniania warunków udziału w postępowaniu:</w:t>
      </w:r>
    </w:p>
    <w:p w14:paraId="1E37C182" w14:textId="69C018D9" w:rsidR="00DF2F5E" w:rsidRPr="00DF2F5E" w:rsidRDefault="007C5558" w:rsidP="002D4BF5">
      <w:pPr>
        <w:pStyle w:val="Tekstpodstawowy2"/>
        <w:numPr>
          <w:ilvl w:val="1"/>
          <w:numId w:val="33"/>
        </w:numPr>
        <w:tabs>
          <w:tab w:val="left" w:pos="426"/>
        </w:tabs>
        <w:spacing w:after="0" w:line="360" w:lineRule="auto"/>
        <w:ind w:left="0" w:firstLine="0"/>
        <w:jc w:val="both"/>
        <w:rPr>
          <w:rFonts w:ascii="Georgia" w:hAnsi="Georgia" w:cs="Verdana"/>
          <w:b/>
          <w:sz w:val="20"/>
          <w:szCs w:val="20"/>
        </w:rPr>
      </w:pPr>
      <w:r w:rsidRPr="002D4BF5">
        <w:rPr>
          <w:rFonts w:ascii="Georgia" w:hAnsi="Georgia"/>
          <w:bCs/>
          <w:color w:val="000000"/>
          <w:sz w:val="20"/>
          <w:szCs w:val="20"/>
        </w:rPr>
        <w:t xml:space="preserve">Wykaz </w:t>
      </w:r>
      <w:r w:rsidR="00DF2F5E" w:rsidRPr="002D4BF5">
        <w:rPr>
          <w:rFonts w:ascii="Georgia" w:hAnsi="Georgia"/>
          <w:bCs/>
          <w:color w:val="000000"/>
          <w:sz w:val="20"/>
          <w:szCs w:val="20"/>
        </w:rPr>
        <w:t xml:space="preserve">usług </w:t>
      </w:r>
      <w:r w:rsidRPr="002D4BF5">
        <w:rPr>
          <w:rFonts w:ascii="Georgia" w:hAnsi="Georgia"/>
          <w:bCs/>
          <w:color w:val="000000"/>
          <w:sz w:val="20"/>
          <w:szCs w:val="20"/>
        </w:rPr>
        <w:t xml:space="preserve">wykonanych, a w przypadku </w:t>
      </w:r>
      <w:r w:rsidR="00DF2F5E" w:rsidRPr="002D4BF5">
        <w:rPr>
          <w:rFonts w:ascii="Georgia" w:hAnsi="Georgia"/>
          <w:bCs/>
          <w:color w:val="000000"/>
          <w:sz w:val="20"/>
          <w:szCs w:val="20"/>
        </w:rPr>
        <w:t>świadczeń powtarzających się lub ciągłych również wykonywanych, w okresie ostatnich 3 lat, a jeżeli okres prowadzenia działalności jest krótszy – w tym okresie, wraz</w:t>
      </w:r>
      <w:r w:rsidR="00DF2F5E" w:rsidRPr="002D4BF5">
        <w:rPr>
          <w:rFonts w:ascii="Georgia" w:hAnsi="Georgia"/>
          <w:color w:val="000000"/>
          <w:sz w:val="20"/>
          <w:szCs w:val="20"/>
        </w:rPr>
        <w:t xml:space="preserv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w:t>
      </w:r>
      <w:r w:rsidR="00DF2F5E" w:rsidRPr="00DF2F5E">
        <w:rPr>
          <w:rFonts w:ascii="Georgia" w:hAnsi="Georgia"/>
          <w:color w:val="000000"/>
          <w:sz w:val="20"/>
          <w:szCs w:val="20"/>
        </w:rPr>
        <w:t xml:space="preserve">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DF2F5E" w:rsidRPr="00FD5DFE">
        <w:rPr>
          <w:rFonts w:ascii="Georgia" w:hAnsi="Georgia" w:cs="Verdana"/>
          <w:sz w:val="20"/>
          <w:szCs w:val="20"/>
        </w:rPr>
        <w:t xml:space="preserve">zgodnie ze wzorem, który stanowi </w:t>
      </w:r>
      <w:r w:rsidR="00DF2F5E" w:rsidRPr="004B16B3">
        <w:rPr>
          <w:rFonts w:ascii="Georgia" w:hAnsi="Georgia"/>
          <w:b/>
          <w:color w:val="000000"/>
          <w:sz w:val="20"/>
          <w:szCs w:val="20"/>
          <w:lang w:eastAsia="pl-PL"/>
        </w:rPr>
        <w:t xml:space="preserve">załącznik nr </w:t>
      </w:r>
      <w:r w:rsidR="00D051EE">
        <w:rPr>
          <w:rFonts w:ascii="Georgia" w:hAnsi="Georgia"/>
          <w:b/>
          <w:color w:val="000000"/>
          <w:sz w:val="20"/>
          <w:szCs w:val="20"/>
          <w:lang w:eastAsia="pl-PL"/>
        </w:rPr>
        <w:t>4</w:t>
      </w:r>
      <w:r w:rsidR="00DF2F5E" w:rsidRPr="004B16B3">
        <w:rPr>
          <w:rFonts w:ascii="Georgia" w:hAnsi="Georgia"/>
          <w:b/>
          <w:color w:val="000000"/>
          <w:sz w:val="20"/>
          <w:szCs w:val="20"/>
          <w:lang w:eastAsia="pl-PL"/>
        </w:rPr>
        <w:t xml:space="preserve"> do SWZ</w:t>
      </w:r>
      <w:r w:rsidR="00DF2F5E" w:rsidRPr="004B16B3">
        <w:rPr>
          <w:rFonts w:ascii="Georgia" w:hAnsi="Georgia" w:cs="Verdana"/>
          <w:sz w:val="20"/>
          <w:szCs w:val="20"/>
        </w:rPr>
        <w:t>.</w:t>
      </w:r>
      <w:r w:rsidR="00DF2F5E" w:rsidRPr="008F2556">
        <w:rPr>
          <w:rFonts w:ascii="Georgia" w:hAnsi="Georgia" w:cs="Verdana"/>
          <w:sz w:val="20"/>
          <w:szCs w:val="20"/>
        </w:rPr>
        <w:t xml:space="preserve"> </w:t>
      </w:r>
    </w:p>
    <w:p w14:paraId="5C0764CD" w14:textId="77777777" w:rsidR="00DF2F5E" w:rsidRPr="00DF2F5E" w:rsidRDefault="00DF2F5E" w:rsidP="00DF2F5E">
      <w:pPr>
        <w:pStyle w:val="Akapitzlist"/>
        <w:widowControl w:val="0"/>
        <w:tabs>
          <w:tab w:val="left" w:pos="-240"/>
          <w:tab w:val="left" w:pos="600"/>
        </w:tabs>
        <w:spacing w:line="360" w:lineRule="auto"/>
        <w:ind w:left="0"/>
        <w:jc w:val="both"/>
        <w:rPr>
          <w:rFonts w:ascii="Georgia" w:hAnsi="Georgia"/>
          <w:color w:val="000000"/>
          <w:sz w:val="20"/>
          <w:szCs w:val="20"/>
        </w:rPr>
      </w:pPr>
      <w:r w:rsidRPr="00DF2F5E">
        <w:rPr>
          <w:rFonts w:ascii="Georgia" w:hAnsi="Georgia"/>
          <w:color w:val="000000"/>
          <w:sz w:val="20"/>
          <w:szCs w:val="20"/>
        </w:rPr>
        <w:t>Okresy wyrażone w latach lub miesiącach, o których mowa powyżej, liczy się wstecz od dnia w którym upływa termin składania ofert w postępowaniu.</w:t>
      </w:r>
    </w:p>
    <w:p w14:paraId="4935562C" w14:textId="2DC48D5C" w:rsidR="00DF2F5E" w:rsidRPr="00DF2F5E" w:rsidRDefault="00DF2F5E" w:rsidP="00DF2F5E">
      <w:pPr>
        <w:pStyle w:val="Akapitzlist"/>
        <w:widowControl w:val="0"/>
        <w:tabs>
          <w:tab w:val="left" w:pos="-240"/>
          <w:tab w:val="left" w:pos="600"/>
        </w:tabs>
        <w:spacing w:line="360" w:lineRule="auto"/>
        <w:ind w:left="0"/>
        <w:jc w:val="both"/>
        <w:rPr>
          <w:rFonts w:ascii="Georgia" w:hAnsi="Georgia"/>
          <w:color w:val="000000"/>
          <w:sz w:val="20"/>
          <w:szCs w:val="20"/>
        </w:rPr>
      </w:pPr>
      <w:r w:rsidRPr="00DF2F5E">
        <w:rPr>
          <w:rFonts w:ascii="Georgia" w:hAnsi="Georgia"/>
          <w:color w:val="000000"/>
          <w:sz w:val="20"/>
          <w:szCs w:val="20"/>
        </w:rPr>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2B4C52A9" w14:textId="6DEE9108" w:rsidR="007C5558" w:rsidRPr="00CD7E5A" w:rsidRDefault="007C5558" w:rsidP="007C5558">
      <w:pPr>
        <w:pStyle w:val="Akapitzlist"/>
        <w:widowControl w:val="0"/>
        <w:numPr>
          <w:ilvl w:val="1"/>
          <w:numId w:val="33"/>
        </w:numPr>
        <w:tabs>
          <w:tab w:val="left" w:pos="-240"/>
          <w:tab w:val="left" w:pos="600"/>
        </w:tabs>
        <w:spacing w:line="360" w:lineRule="auto"/>
        <w:ind w:left="0" w:firstLine="0"/>
        <w:jc w:val="both"/>
        <w:rPr>
          <w:rFonts w:ascii="Georgia" w:hAnsi="Georgia"/>
          <w:color w:val="000000"/>
          <w:sz w:val="20"/>
          <w:szCs w:val="20"/>
        </w:rPr>
      </w:pPr>
      <w:r w:rsidRPr="00F948EB">
        <w:rPr>
          <w:rFonts w:ascii="Georgia" w:hAnsi="Georgia"/>
          <w:sz w:val="20"/>
          <w:szCs w:val="20"/>
        </w:rPr>
        <w:t>Aktualna koncesja wydana przez Ministra Spraw Wewnętrznych i Administracji zgodnie z ustawą z dnia 22 sierpnia 1997 r. O ochronie osób i mienia (</w:t>
      </w:r>
      <w:proofErr w:type="spellStart"/>
      <w:r w:rsidRPr="00F948EB">
        <w:rPr>
          <w:rFonts w:ascii="Georgia" w:hAnsi="Georgia"/>
          <w:sz w:val="20"/>
          <w:szCs w:val="20"/>
        </w:rPr>
        <w:t>t.j</w:t>
      </w:r>
      <w:proofErr w:type="spellEnd"/>
      <w:r w:rsidRPr="00F948EB">
        <w:rPr>
          <w:rFonts w:ascii="Georgia" w:hAnsi="Georgia"/>
          <w:sz w:val="20"/>
          <w:szCs w:val="20"/>
        </w:rPr>
        <w:t>. Dz. U. z 2020 poz. 838).</w:t>
      </w:r>
    </w:p>
    <w:p w14:paraId="7E1B2D8B" w14:textId="0D9B779E" w:rsidR="003875AF" w:rsidRPr="00D043A3" w:rsidRDefault="003875AF" w:rsidP="00CB78ED">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AF3424" w14:textId="77777777" w:rsidR="003875AF" w:rsidRPr="00CD7E5A" w:rsidRDefault="003875AF" w:rsidP="00CD7E5A">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zachodzą uzasadnione podstawy do uznania, że złożone uprzednio podmiotowe środki dowodowe nie są już </w:t>
      </w:r>
      <w:r w:rsidRPr="00CD7E5A">
        <w:rPr>
          <w:rFonts w:ascii="Georgia" w:hAnsi="Georgia" w:cs="Verdana"/>
          <w:sz w:val="20"/>
          <w:szCs w:val="20"/>
        </w:rPr>
        <w:t>aktualne, zamawiający może w każdym czasie wezwać wykonawcę lub wykonawców do złożenia wszystkich lub niektórych podmiotowych środków dowodowych, aktualnych na dzień ich złożenia.</w:t>
      </w:r>
    </w:p>
    <w:p w14:paraId="556DC37B" w14:textId="77777777" w:rsidR="00CD7E5A" w:rsidRDefault="003875AF" w:rsidP="00CD7E5A">
      <w:pPr>
        <w:pStyle w:val="Tekstpodstawowy2"/>
        <w:numPr>
          <w:ilvl w:val="0"/>
          <w:numId w:val="33"/>
        </w:numPr>
        <w:tabs>
          <w:tab w:val="left" w:pos="426"/>
        </w:tabs>
        <w:spacing w:after="0" w:line="360" w:lineRule="auto"/>
        <w:ind w:left="0" w:firstLine="0"/>
        <w:jc w:val="both"/>
        <w:rPr>
          <w:rFonts w:ascii="Georgia" w:hAnsi="Georgia" w:cs="Verdana"/>
          <w:sz w:val="20"/>
          <w:szCs w:val="20"/>
        </w:rPr>
      </w:pPr>
      <w:r w:rsidRPr="00CD7E5A">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4B58E4C" w14:textId="0BC17056" w:rsidR="00CD7E5A" w:rsidRPr="00CD7E5A" w:rsidRDefault="00CD7E5A" w:rsidP="00CD7E5A">
      <w:pPr>
        <w:pStyle w:val="Tekstpodstawowy2"/>
        <w:numPr>
          <w:ilvl w:val="0"/>
          <w:numId w:val="33"/>
        </w:numPr>
        <w:tabs>
          <w:tab w:val="left" w:pos="426"/>
        </w:tabs>
        <w:spacing w:after="0" w:line="360" w:lineRule="auto"/>
        <w:ind w:left="0" w:firstLine="0"/>
        <w:jc w:val="both"/>
        <w:rPr>
          <w:rFonts w:ascii="Georgia" w:hAnsi="Georgia" w:cs="Verdana"/>
          <w:sz w:val="20"/>
          <w:szCs w:val="20"/>
        </w:rPr>
      </w:pPr>
      <w:r w:rsidRPr="00CD7E5A">
        <w:rPr>
          <w:rFonts w:ascii="Verdana" w:eastAsiaTheme="minorHAnsi" w:hAnsi="Verdana" w:cs="Verdana"/>
          <w:kern w:val="0"/>
          <w:sz w:val="18"/>
          <w:szCs w:val="18"/>
          <w:lang w:eastAsia="en-US"/>
        </w:rPr>
        <w:t xml:space="preserve"> </w:t>
      </w:r>
      <w:r w:rsidRPr="00CD7E5A">
        <w:rPr>
          <w:rFonts w:ascii="Georgia" w:hAnsi="Georgia" w:cs="Verdana"/>
          <w:sz w:val="20"/>
          <w:szCs w:val="20"/>
        </w:rPr>
        <w:t>Zamawiający nie wzywa do złożenia podmiotowych środków dowodowych, jeżeli może je</w:t>
      </w:r>
      <w:r>
        <w:rPr>
          <w:rFonts w:ascii="Georgia" w:hAnsi="Georgia" w:cs="Verdana"/>
          <w:sz w:val="20"/>
          <w:szCs w:val="20"/>
        </w:rPr>
        <w:t xml:space="preserve"> </w:t>
      </w:r>
      <w:r w:rsidRPr="00CD7E5A">
        <w:rPr>
          <w:rFonts w:ascii="Georgia" w:hAnsi="Georgia" w:cs="Verdana"/>
          <w:sz w:val="20"/>
          <w:szCs w:val="20"/>
        </w:rPr>
        <w:t>uzyskać za pomocą bezpłatnych i ogólnodostępnych baz danych, w szczególności rejestrów</w:t>
      </w:r>
      <w:r>
        <w:rPr>
          <w:rFonts w:ascii="Georgia" w:hAnsi="Georgia" w:cs="Verdana"/>
          <w:sz w:val="20"/>
          <w:szCs w:val="20"/>
        </w:rPr>
        <w:t xml:space="preserve"> </w:t>
      </w:r>
      <w:r w:rsidRPr="00CD7E5A">
        <w:rPr>
          <w:rFonts w:ascii="Georgia" w:hAnsi="Georgia" w:cs="Verdana"/>
          <w:sz w:val="20"/>
          <w:szCs w:val="20"/>
        </w:rPr>
        <w:t>publicznych w rozumieniu ustawy z dnia 17 lutego 2005 r. o informatyzacji działalności</w:t>
      </w:r>
      <w:r>
        <w:rPr>
          <w:rFonts w:ascii="Georgia" w:hAnsi="Georgia" w:cs="Verdana"/>
          <w:sz w:val="20"/>
          <w:szCs w:val="20"/>
        </w:rPr>
        <w:t xml:space="preserve"> </w:t>
      </w:r>
      <w:r w:rsidRPr="00CD7E5A">
        <w:rPr>
          <w:rFonts w:ascii="Georgia" w:hAnsi="Georgia" w:cs="Verdana"/>
          <w:sz w:val="20"/>
          <w:szCs w:val="20"/>
        </w:rPr>
        <w:t>podmiotów realizujących zadania publiczne, o ile Wykonawca wskazał w oświadczeniu, o</w:t>
      </w:r>
      <w:r>
        <w:rPr>
          <w:rFonts w:ascii="Georgia" w:hAnsi="Georgia" w:cs="Verdana"/>
          <w:sz w:val="20"/>
          <w:szCs w:val="20"/>
        </w:rPr>
        <w:t xml:space="preserve"> </w:t>
      </w:r>
      <w:r w:rsidRPr="00CD7E5A">
        <w:rPr>
          <w:rFonts w:ascii="Georgia" w:hAnsi="Georgia" w:cs="Verdana"/>
          <w:sz w:val="20"/>
          <w:szCs w:val="20"/>
        </w:rPr>
        <w:t xml:space="preserve">którym mowa w </w:t>
      </w:r>
      <w:r>
        <w:rPr>
          <w:rFonts w:ascii="Georgia" w:hAnsi="Georgia" w:cs="Verdana"/>
          <w:sz w:val="20"/>
          <w:szCs w:val="20"/>
        </w:rPr>
        <w:t>Załączniku nr 6 do SWZ</w:t>
      </w:r>
      <w:r w:rsidRPr="00CD7E5A">
        <w:rPr>
          <w:rFonts w:ascii="Georgia" w:hAnsi="Georgia" w:cs="Verdana"/>
          <w:sz w:val="20"/>
          <w:szCs w:val="20"/>
        </w:rPr>
        <w:t>, dane umożliwiające dostęp do tych środków. W przypadku</w:t>
      </w:r>
      <w:r>
        <w:rPr>
          <w:rFonts w:ascii="Georgia" w:hAnsi="Georgia" w:cs="Verdana"/>
          <w:sz w:val="20"/>
          <w:szCs w:val="20"/>
        </w:rPr>
        <w:t xml:space="preserve"> </w:t>
      </w:r>
      <w:r w:rsidRPr="00CD7E5A">
        <w:rPr>
          <w:rFonts w:ascii="Georgia" w:hAnsi="Georgia" w:cs="Verdana"/>
          <w:sz w:val="20"/>
          <w:szCs w:val="20"/>
        </w:rPr>
        <w:t>wskazania przez Wykonawcę dostępności podmiotowych środków dowodowych pod</w:t>
      </w:r>
      <w:r>
        <w:rPr>
          <w:rFonts w:ascii="Georgia" w:hAnsi="Georgia" w:cs="Verdana"/>
          <w:sz w:val="20"/>
          <w:szCs w:val="20"/>
        </w:rPr>
        <w:t xml:space="preserve"> </w:t>
      </w:r>
      <w:r w:rsidRPr="00CD7E5A">
        <w:rPr>
          <w:rFonts w:ascii="Georgia" w:hAnsi="Georgia" w:cs="Verdana"/>
          <w:sz w:val="20"/>
          <w:szCs w:val="20"/>
        </w:rPr>
        <w:t>określonymi adresami internetowymi ogólnodostępnych i bezpłatnych baz danych,</w:t>
      </w:r>
      <w:r>
        <w:rPr>
          <w:rFonts w:ascii="Georgia" w:hAnsi="Georgia" w:cs="Verdana"/>
          <w:sz w:val="20"/>
          <w:szCs w:val="20"/>
        </w:rPr>
        <w:t xml:space="preserve"> </w:t>
      </w:r>
      <w:r w:rsidRPr="00CD7E5A">
        <w:rPr>
          <w:rFonts w:ascii="Georgia" w:hAnsi="Georgia" w:cs="Verdana"/>
          <w:sz w:val="20"/>
          <w:szCs w:val="20"/>
        </w:rPr>
        <w:t>Zamawiający może żądać od wykonawcy przedstawienia tłumaczenia na język polski</w:t>
      </w:r>
      <w:r>
        <w:rPr>
          <w:rFonts w:ascii="Georgia" w:hAnsi="Georgia" w:cs="Verdana"/>
          <w:sz w:val="20"/>
          <w:szCs w:val="20"/>
        </w:rPr>
        <w:t xml:space="preserve"> </w:t>
      </w:r>
      <w:r w:rsidRPr="00CD7E5A">
        <w:rPr>
          <w:rFonts w:ascii="Georgia" w:hAnsi="Georgia" w:cs="Verdana"/>
          <w:sz w:val="20"/>
          <w:szCs w:val="20"/>
        </w:rPr>
        <w:t>pobranych samodzielnie przez Zamawiającego podmiotowych środków dowodowych.</w:t>
      </w:r>
    </w:p>
    <w:p w14:paraId="2B4242AE" w14:textId="536EE612" w:rsidR="00CD7E5A" w:rsidRPr="00CD7E5A" w:rsidRDefault="00CD7E5A" w:rsidP="00CD7E5A">
      <w:pPr>
        <w:pStyle w:val="Tekstpodstawowy2"/>
        <w:numPr>
          <w:ilvl w:val="0"/>
          <w:numId w:val="33"/>
        </w:numPr>
        <w:tabs>
          <w:tab w:val="left" w:pos="426"/>
        </w:tabs>
        <w:spacing w:after="0" w:line="360" w:lineRule="auto"/>
        <w:ind w:left="0" w:firstLine="0"/>
        <w:jc w:val="both"/>
        <w:rPr>
          <w:rFonts w:ascii="Georgia" w:hAnsi="Georgia" w:cs="Verdana"/>
          <w:sz w:val="20"/>
          <w:szCs w:val="20"/>
        </w:rPr>
      </w:pPr>
      <w:r w:rsidRPr="00CD7E5A">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0CC2334D" w14:textId="77777777" w:rsidR="003875AF" w:rsidRPr="006A3BFF" w:rsidRDefault="003875AF" w:rsidP="00CD7E5A">
      <w:pPr>
        <w:pStyle w:val="Tekstpodstawowy2"/>
        <w:numPr>
          <w:ilvl w:val="0"/>
          <w:numId w:val="33"/>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0324907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3"/>
    </w:p>
    <w:p w14:paraId="20577B6B" w14:textId="44CD2DE5" w:rsidR="00E62B01" w:rsidRPr="00A71A3E" w:rsidRDefault="00E62B01" w:rsidP="00A71A3E">
      <w:pPr>
        <w:pStyle w:val="Akapitzlist"/>
        <w:widowControl w:val="0"/>
        <w:numPr>
          <w:ilvl w:val="0"/>
          <w:numId w:val="73"/>
        </w:numPr>
        <w:tabs>
          <w:tab w:val="left" w:pos="-240"/>
          <w:tab w:val="left" w:pos="360"/>
        </w:tabs>
        <w:spacing w:line="360" w:lineRule="auto"/>
        <w:ind w:left="0" w:firstLine="0"/>
        <w:jc w:val="both"/>
        <w:rPr>
          <w:rFonts w:ascii="Georgia" w:hAnsi="Georgia"/>
          <w:color w:val="000000"/>
          <w:sz w:val="20"/>
          <w:szCs w:val="20"/>
        </w:rPr>
      </w:pPr>
      <w:bookmarkStart w:id="14" w:name="_Hlk64973594"/>
      <w:r w:rsidRPr="00A71A3E">
        <w:rPr>
          <w:rFonts w:ascii="Georgia" w:hAnsi="Georgia"/>
          <w:sz w:val="20"/>
          <w:szCs w:val="20"/>
        </w:rPr>
        <w:t xml:space="preserve">Oświadczenie o dysponowaniu grupą interwencyjną wg </w:t>
      </w:r>
      <w:r w:rsidRPr="00A71A3E">
        <w:rPr>
          <w:rFonts w:ascii="Georgia" w:hAnsi="Georgia"/>
          <w:b/>
          <w:bCs/>
          <w:sz w:val="20"/>
          <w:szCs w:val="20"/>
        </w:rPr>
        <w:t xml:space="preserve">załącznika nr </w:t>
      </w:r>
      <w:r w:rsidR="000C071F">
        <w:rPr>
          <w:rFonts w:ascii="Georgia" w:hAnsi="Georgia"/>
          <w:b/>
          <w:bCs/>
          <w:sz w:val="20"/>
          <w:szCs w:val="20"/>
        </w:rPr>
        <w:t>5</w:t>
      </w:r>
      <w:r w:rsidRPr="00A71A3E">
        <w:rPr>
          <w:rFonts w:ascii="Georgia" w:hAnsi="Georgia"/>
          <w:b/>
          <w:bCs/>
          <w:sz w:val="20"/>
          <w:szCs w:val="20"/>
        </w:rPr>
        <w:t xml:space="preserve"> do SWZ</w:t>
      </w:r>
    </w:p>
    <w:p w14:paraId="57266B59" w14:textId="103CBD8D" w:rsidR="00E62B01" w:rsidRPr="00A71A3E" w:rsidRDefault="00E62B01" w:rsidP="00A71A3E">
      <w:pPr>
        <w:pStyle w:val="Akapitzlist"/>
        <w:widowControl w:val="0"/>
        <w:numPr>
          <w:ilvl w:val="0"/>
          <w:numId w:val="73"/>
        </w:numPr>
        <w:tabs>
          <w:tab w:val="left" w:pos="-240"/>
          <w:tab w:val="left" w:pos="360"/>
        </w:tabs>
        <w:spacing w:line="360" w:lineRule="auto"/>
        <w:ind w:left="0" w:firstLine="0"/>
        <w:jc w:val="both"/>
        <w:rPr>
          <w:rStyle w:val="domylnaczcionkaakapitu20"/>
          <w:rFonts w:ascii="Georgia" w:hAnsi="Georgia"/>
          <w:color w:val="000000"/>
          <w:sz w:val="20"/>
          <w:szCs w:val="20"/>
        </w:rPr>
      </w:pPr>
      <w:r w:rsidRPr="00A71A3E">
        <w:rPr>
          <w:rStyle w:val="domylnaczcionkaakapitu20"/>
          <w:rFonts w:ascii="Georgia" w:hAnsi="Georgia" w:cs="Tahoma"/>
          <w:sz w:val="20"/>
          <w:szCs w:val="20"/>
        </w:rPr>
        <w:t xml:space="preserve">Oświadczenie dotyczące osób uczestniczących w wykonywaniu zamówienia, wg </w:t>
      </w:r>
      <w:r w:rsidRPr="00A71A3E">
        <w:rPr>
          <w:rStyle w:val="domylnaczcionkaakapitu20"/>
          <w:rFonts w:ascii="Georgia" w:hAnsi="Georgia" w:cs="Tahoma"/>
          <w:b/>
          <w:bCs/>
          <w:sz w:val="20"/>
          <w:szCs w:val="20"/>
        </w:rPr>
        <w:t xml:space="preserve">załącznika nr </w:t>
      </w:r>
      <w:r w:rsidR="000C071F">
        <w:rPr>
          <w:rStyle w:val="domylnaczcionkaakapitu20"/>
          <w:rFonts w:ascii="Georgia" w:hAnsi="Georgia" w:cs="Tahoma"/>
          <w:b/>
          <w:bCs/>
          <w:sz w:val="20"/>
          <w:szCs w:val="20"/>
        </w:rPr>
        <w:t>6</w:t>
      </w:r>
      <w:r w:rsidRPr="00A71A3E">
        <w:rPr>
          <w:rStyle w:val="domylnaczcionkaakapitu20"/>
          <w:rFonts w:ascii="Georgia" w:hAnsi="Georgia" w:cs="Tahoma"/>
          <w:b/>
          <w:bCs/>
          <w:sz w:val="20"/>
          <w:szCs w:val="20"/>
        </w:rPr>
        <w:t xml:space="preserve"> do SWZ</w:t>
      </w:r>
    </w:p>
    <w:p w14:paraId="73C4B60D" w14:textId="13424711" w:rsidR="00A71A3E" w:rsidRPr="00A71A3E" w:rsidRDefault="00E62B01" w:rsidP="00A71A3E">
      <w:pPr>
        <w:pStyle w:val="Akapitzlist"/>
        <w:widowControl w:val="0"/>
        <w:numPr>
          <w:ilvl w:val="0"/>
          <w:numId w:val="73"/>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sz w:val="20"/>
          <w:szCs w:val="20"/>
        </w:rPr>
        <w:t>Deklaracje INF lub DEK składane do Państwowego Funduszu Rehabilitacji Osób Niepełnosprawnych</w:t>
      </w:r>
      <w:r w:rsidR="00310004">
        <w:rPr>
          <w:rFonts w:ascii="Georgia" w:hAnsi="Georgia"/>
          <w:sz w:val="20"/>
          <w:szCs w:val="20"/>
        </w:rPr>
        <w:br/>
      </w:r>
      <w:r w:rsidRPr="00A71A3E">
        <w:rPr>
          <w:rFonts w:ascii="Georgia" w:hAnsi="Georgia"/>
          <w:sz w:val="20"/>
          <w:szCs w:val="20"/>
        </w:rPr>
        <w:t xml:space="preserve">w miesiącach: </w:t>
      </w:r>
      <w:r w:rsidR="00310004">
        <w:rPr>
          <w:rFonts w:ascii="Georgia" w:hAnsi="Georgia"/>
          <w:sz w:val="20"/>
          <w:szCs w:val="20"/>
        </w:rPr>
        <w:t>luty</w:t>
      </w:r>
      <w:r w:rsidRPr="00A71A3E">
        <w:rPr>
          <w:rFonts w:ascii="Georgia" w:hAnsi="Georgia"/>
          <w:sz w:val="20"/>
          <w:szCs w:val="20"/>
        </w:rPr>
        <w:t xml:space="preserve"> 202</w:t>
      </w:r>
      <w:r w:rsidR="00310004">
        <w:rPr>
          <w:rFonts w:ascii="Georgia" w:hAnsi="Georgia"/>
          <w:sz w:val="20"/>
          <w:szCs w:val="20"/>
        </w:rPr>
        <w:t>2</w:t>
      </w:r>
      <w:r w:rsidRPr="00A71A3E">
        <w:rPr>
          <w:rFonts w:ascii="Georgia" w:hAnsi="Georgia"/>
          <w:sz w:val="20"/>
          <w:szCs w:val="20"/>
        </w:rPr>
        <w:t>r</w:t>
      </w:r>
      <w:r w:rsidR="00310004">
        <w:rPr>
          <w:rFonts w:ascii="Georgia" w:hAnsi="Georgia"/>
          <w:sz w:val="20"/>
          <w:szCs w:val="20"/>
        </w:rPr>
        <w:t>, marzec</w:t>
      </w:r>
      <w:r w:rsidRPr="00A71A3E">
        <w:rPr>
          <w:rFonts w:ascii="Georgia" w:hAnsi="Georgia"/>
          <w:sz w:val="20"/>
          <w:szCs w:val="20"/>
        </w:rPr>
        <w:t xml:space="preserve"> 202</w:t>
      </w:r>
      <w:r w:rsidR="00310004">
        <w:rPr>
          <w:rFonts w:ascii="Georgia" w:hAnsi="Georgia"/>
          <w:sz w:val="20"/>
          <w:szCs w:val="20"/>
        </w:rPr>
        <w:t>2</w:t>
      </w:r>
      <w:r w:rsidRPr="00A71A3E">
        <w:rPr>
          <w:rFonts w:ascii="Georgia" w:hAnsi="Georgia"/>
          <w:sz w:val="20"/>
          <w:szCs w:val="20"/>
        </w:rPr>
        <w:t xml:space="preserve">r. </w:t>
      </w:r>
      <w:r w:rsidR="00310004">
        <w:rPr>
          <w:rFonts w:ascii="Georgia" w:hAnsi="Georgia"/>
          <w:sz w:val="20"/>
          <w:szCs w:val="20"/>
        </w:rPr>
        <w:t xml:space="preserve">kwiecień </w:t>
      </w:r>
      <w:r w:rsidRPr="00A71A3E">
        <w:rPr>
          <w:rFonts w:ascii="Georgia" w:hAnsi="Georgia"/>
          <w:sz w:val="20"/>
          <w:szCs w:val="20"/>
        </w:rPr>
        <w:t>202</w:t>
      </w:r>
      <w:r w:rsidR="00310004">
        <w:rPr>
          <w:rFonts w:ascii="Georgia" w:hAnsi="Georgia"/>
          <w:sz w:val="20"/>
          <w:szCs w:val="20"/>
        </w:rPr>
        <w:t>2</w:t>
      </w:r>
      <w:r w:rsidRPr="00A71A3E">
        <w:rPr>
          <w:rFonts w:ascii="Georgia" w:hAnsi="Georgia"/>
          <w:sz w:val="20"/>
          <w:szCs w:val="20"/>
        </w:rPr>
        <w:t xml:space="preserve">r. </w:t>
      </w:r>
    </w:p>
    <w:p w14:paraId="491162D8" w14:textId="77777777" w:rsidR="00A71A3E" w:rsidRDefault="000B473C" w:rsidP="00A71A3E">
      <w:pPr>
        <w:pStyle w:val="Akapitzlist"/>
        <w:widowControl w:val="0"/>
        <w:numPr>
          <w:ilvl w:val="0"/>
          <w:numId w:val="73"/>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cs="Arial"/>
          <w:color w:val="000000" w:themeColor="text1"/>
          <w:sz w:val="20"/>
          <w:szCs w:val="20"/>
        </w:rPr>
        <w:t>Zamawiający</w:t>
      </w:r>
      <w:bookmarkEnd w:id="14"/>
      <w:r w:rsidR="00257311" w:rsidRPr="00A71A3E">
        <w:rPr>
          <w:rFonts w:ascii="Georgia" w:hAnsi="Georgia" w:cs="Arial"/>
          <w:color w:val="000000" w:themeColor="text1"/>
          <w:sz w:val="20"/>
          <w:szCs w:val="20"/>
        </w:rPr>
        <w:t xml:space="preserve"> </w:t>
      </w:r>
      <w:r w:rsidRPr="00A71A3E">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058FAAB9" w14:textId="47A2BBF4" w:rsidR="000B473C" w:rsidRPr="00A71A3E" w:rsidRDefault="000B473C" w:rsidP="00A71A3E">
      <w:pPr>
        <w:pStyle w:val="Akapitzlist"/>
        <w:widowControl w:val="0"/>
        <w:numPr>
          <w:ilvl w:val="0"/>
          <w:numId w:val="73"/>
        </w:numPr>
        <w:tabs>
          <w:tab w:val="left" w:pos="-240"/>
          <w:tab w:val="left" w:pos="360"/>
        </w:tabs>
        <w:spacing w:line="360" w:lineRule="auto"/>
        <w:ind w:left="0" w:firstLine="0"/>
        <w:jc w:val="both"/>
        <w:rPr>
          <w:rFonts w:ascii="Georgia" w:hAnsi="Georgia"/>
          <w:color w:val="000000"/>
          <w:sz w:val="20"/>
          <w:szCs w:val="20"/>
        </w:rPr>
      </w:pPr>
      <w:r w:rsidRPr="00A71A3E">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A71A3E">
        <w:rPr>
          <w:rFonts w:ascii="Arial" w:eastAsiaTheme="minorHAnsi" w:hAnsi="Arial" w:cs="Arial"/>
          <w:color w:val="000000"/>
          <w:kern w:val="0"/>
          <w:sz w:val="18"/>
          <w:szCs w:val="18"/>
          <w:lang w:eastAsia="en-US"/>
        </w:rPr>
        <w:t xml:space="preserve"> </w:t>
      </w:r>
    </w:p>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0324907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5"/>
    </w:p>
    <w:p w14:paraId="27C6E5AF" w14:textId="77777777" w:rsidR="00D46182" w:rsidRPr="000A6EE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466283E" w14:textId="77777777" w:rsidR="00D46182" w:rsidRPr="000A6EE2" w:rsidRDefault="00D46182" w:rsidP="00D46182">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2E2298CF" w14:textId="77777777" w:rsidR="00D4618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4CFF37" w14:textId="77777777" w:rsidR="00D46182" w:rsidRPr="003E1CD1"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24E7956F" w14:textId="77777777" w:rsidR="00D46182" w:rsidRDefault="00D46182" w:rsidP="00CB78ED">
      <w:pPr>
        <w:pStyle w:val="Standarduser"/>
        <w:numPr>
          <w:ilvl w:val="1"/>
          <w:numId w:val="38"/>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635C7C7F" w14:textId="77777777" w:rsidR="00D46182" w:rsidRDefault="00D46182" w:rsidP="00CB78ED">
      <w:pPr>
        <w:pStyle w:val="Standarduser"/>
        <w:numPr>
          <w:ilvl w:val="1"/>
          <w:numId w:val="38"/>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6E20ECB3" w14:textId="1F0ECCAC" w:rsidR="00D46182" w:rsidRPr="006E015E"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1E0110">
        <w:rPr>
          <w:rFonts w:cs="Arial"/>
          <w:b w:val="0"/>
          <w:i w:val="0"/>
          <w:color w:val="000000"/>
          <w:sz w:val="20"/>
          <w:szCs w:val="20"/>
        </w:rPr>
        <w:t>.</w:t>
      </w:r>
    </w:p>
    <w:p w14:paraId="002583B2"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3A39F019"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BCBDE8"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CF561D" w14:textId="77777777" w:rsidR="001E0110" w:rsidRPr="001E0110" w:rsidRDefault="00D46182" w:rsidP="00DA77F5">
      <w:pPr>
        <w:pStyle w:val="Standarduser"/>
        <w:numPr>
          <w:ilvl w:val="1"/>
          <w:numId w:val="12"/>
        </w:numPr>
        <w:spacing w:after="0" w:line="360" w:lineRule="auto"/>
        <w:ind w:left="0" w:firstLine="0"/>
        <w:jc w:val="both"/>
        <w:rPr>
          <w:rFonts w:cs="Arial"/>
          <w:b w:val="0"/>
          <w:i w:val="0"/>
          <w:iCs w:val="0"/>
          <w:color w:val="000000"/>
          <w:sz w:val="20"/>
          <w:szCs w:val="20"/>
        </w:rPr>
      </w:pPr>
      <w:r w:rsidRPr="001E0110">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 postępowaniu, w zakresie, w jakim wykonawca powołuje się na jego zasoby, </w:t>
      </w:r>
    </w:p>
    <w:p w14:paraId="7131A369" w14:textId="02E18C48" w:rsidR="00D46182" w:rsidRPr="001E0110" w:rsidRDefault="00D46182" w:rsidP="001E0110">
      <w:pPr>
        <w:pStyle w:val="Standarduser"/>
        <w:spacing w:after="0" w:line="360" w:lineRule="auto"/>
        <w:jc w:val="both"/>
        <w:rPr>
          <w:rFonts w:cs="Arial"/>
          <w:b w:val="0"/>
          <w:i w:val="0"/>
          <w:iCs w:val="0"/>
          <w:color w:val="000000"/>
          <w:sz w:val="20"/>
          <w:szCs w:val="20"/>
        </w:rPr>
      </w:pPr>
      <w:r w:rsidRPr="001E0110">
        <w:rPr>
          <w:b w:val="0"/>
          <w:bCs w:val="0"/>
          <w:i w:val="0"/>
          <w:iCs w:val="0"/>
          <w:sz w:val="20"/>
          <w:szCs w:val="20"/>
        </w:rPr>
        <w:t xml:space="preserve">Oświadczenia podmiotów udostępniających zasoby powinny być złożone w formie </w:t>
      </w:r>
      <w:r w:rsidRPr="001E0110">
        <w:rPr>
          <w:i w:val="0"/>
          <w:iCs w:val="0"/>
          <w:sz w:val="20"/>
          <w:szCs w:val="20"/>
        </w:rPr>
        <w:t>elektronicznej</w:t>
      </w:r>
      <w:r w:rsidRPr="001E0110">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1E0110">
        <w:rPr>
          <w:b w:val="0"/>
          <w:bCs w:val="0"/>
          <w:i w:val="0"/>
          <w:iCs w:val="0"/>
          <w:sz w:val="20"/>
          <w:szCs w:val="20"/>
        </w:rPr>
        <w:t>Pzp</w:t>
      </w:r>
      <w:proofErr w:type="spellEnd"/>
      <w:r w:rsidRPr="001E0110">
        <w:rPr>
          <w:b w:val="0"/>
          <w:bCs w:val="0"/>
          <w:i w:val="0"/>
          <w:iCs w:val="0"/>
          <w:sz w:val="20"/>
          <w:szCs w:val="20"/>
        </w:rPr>
        <w:t>. Należy je przesłać zgodnie z zasadami określonymi w Rozdziale XI SWZ.</w:t>
      </w:r>
    </w:p>
    <w:p w14:paraId="1856E590" w14:textId="08CECE94" w:rsidR="00D46182" w:rsidRDefault="00D46182" w:rsidP="00D46182">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570E42D2"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59265C3D"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0324907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6"/>
    </w:p>
    <w:p w14:paraId="284DC56E" w14:textId="77777777" w:rsidR="00210051" w:rsidRPr="003D7E13"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2A4A6029" w14:textId="2C4DEA29" w:rsidR="0079782F" w:rsidRPr="00E40A2B" w:rsidRDefault="0079782F" w:rsidP="00E40A2B">
      <w:pPr>
        <w:pStyle w:val="Akapitzlist"/>
        <w:numPr>
          <w:ilvl w:val="0"/>
          <w:numId w:val="13"/>
        </w:numPr>
        <w:tabs>
          <w:tab w:val="clear" w:pos="1009"/>
          <w:tab w:val="num" w:pos="709"/>
        </w:tabs>
        <w:spacing w:line="360" w:lineRule="auto"/>
        <w:ind w:left="0" w:firstLine="0"/>
        <w:contextualSpacing/>
        <w:jc w:val="both"/>
        <w:rPr>
          <w:rFonts w:ascii="Georgia" w:eastAsiaTheme="minorHAnsi" w:hAnsi="Georgia" w:cs="Arial"/>
          <w:color w:val="000000"/>
          <w:kern w:val="0"/>
          <w:sz w:val="20"/>
          <w:szCs w:val="20"/>
          <w:lang w:eastAsia="en-US"/>
        </w:rPr>
      </w:pPr>
      <w:r w:rsidRPr="0079782F">
        <w:rPr>
          <w:rFonts w:ascii="Georgia" w:eastAsiaTheme="minorHAnsi" w:hAnsi="Georgia" w:cs="Arial"/>
          <w:color w:val="000000"/>
          <w:kern w:val="0"/>
          <w:sz w:val="20"/>
          <w:szCs w:val="20"/>
          <w:lang w:eastAsia="en-US"/>
        </w:rPr>
        <w:t>W przypadku Wykonawców wspólnie ubiegających się o udzielenie zamówienia, żaden z nich</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 xml:space="preserve">nie może podlegać wykluczeniu na podstawie art. 108 ust. 1 ustawy </w:t>
      </w:r>
      <w:proofErr w:type="spellStart"/>
      <w:r w:rsidRPr="0079782F">
        <w:rPr>
          <w:rFonts w:ascii="Georgia" w:eastAsiaTheme="minorHAnsi" w:hAnsi="Georgia" w:cs="Arial"/>
          <w:color w:val="000000"/>
          <w:kern w:val="0"/>
          <w:sz w:val="20"/>
          <w:szCs w:val="20"/>
          <w:lang w:eastAsia="en-US"/>
        </w:rPr>
        <w:t>Pzp</w:t>
      </w:r>
      <w:proofErr w:type="spellEnd"/>
      <w:r w:rsidRPr="0079782F">
        <w:rPr>
          <w:rFonts w:ascii="Georgia" w:eastAsiaTheme="minorHAnsi" w:hAnsi="Georgia" w:cs="Arial"/>
          <w:color w:val="000000"/>
          <w:kern w:val="0"/>
          <w:sz w:val="20"/>
          <w:szCs w:val="20"/>
          <w:lang w:eastAsia="en-US"/>
        </w:rPr>
        <w:t xml:space="preserve"> i art. 7 ust. 1 ustawy</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z dnia 13 kwietnia 2022 r. o szczególnych rozwiązaniach w zakresie przeciwdziałania</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wspieraniu agresji na Ukrainę oraz służących ochronie bezpieczeństwa narodowego,</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 xml:space="preserve">natomiast spełnianie warunków udziału w postępowaniu Wykonawcy wykazują zgodnie z </w:t>
      </w:r>
      <w:r>
        <w:rPr>
          <w:rFonts w:ascii="Georgia" w:eastAsiaTheme="minorHAnsi" w:hAnsi="Georgia" w:cs="Arial"/>
          <w:color w:val="000000"/>
          <w:kern w:val="0"/>
          <w:sz w:val="20"/>
          <w:szCs w:val="20"/>
          <w:lang w:eastAsia="en-US"/>
        </w:rPr>
        <w:t xml:space="preserve">Rozdziałem V </w:t>
      </w:r>
      <w:r w:rsidRPr="0079782F">
        <w:rPr>
          <w:rFonts w:ascii="Georgia" w:eastAsiaTheme="minorHAnsi" w:hAnsi="Georgia" w:cs="Arial"/>
          <w:color w:val="000000"/>
          <w:kern w:val="0"/>
          <w:sz w:val="20"/>
          <w:szCs w:val="20"/>
          <w:lang w:eastAsia="en-US"/>
        </w:rPr>
        <w:t>pkt</w:t>
      </w:r>
      <w:r>
        <w:rPr>
          <w:rFonts w:ascii="Georgia" w:eastAsiaTheme="minorHAnsi" w:hAnsi="Georgia" w:cs="Arial"/>
          <w:color w:val="000000"/>
          <w:kern w:val="0"/>
          <w:sz w:val="20"/>
          <w:szCs w:val="20"/>
          <w:lang w:eastAsia="en-US"/>
        </w:rPr>
        <w:t xml:space="preserve"> </w:t>
      </w:r>
      <w:r w:rsidR="00E40A2B">
        <w:rPr>
          <w:rFonts w:ascii="Georgia" w:eastAsiaTheme="minorHAnsi" w:hAnsi="Georgia" w:cs="Arial"/>
          <w:color w:val="000000"/>
          <w:kern w:val="0"/>
          <w:sz w:val="20"/>
          <w:szCs w:val="20"/>
          <w:lang w:eastAsia="en-US"/>
        </w:rPr>
        <w:t>1</w:t>
      </w:r>
      <w:r w:rsidRPr="0079782F">
        <w:rPr>
          <w:rFonts w:ascii="Georgia" w:eastAsiaTheme="minorHAnsi" w:hAnsi="Georgia" w:cs="Arial"/>
          <w:color w:val="000000"/>
          <w:kern w:val="0"/>
          <w:sz w:val="20"/>
          <w:szCs w:val="20"/>
          <w:lang w:eastAsia="en-US"/>
        </w:rPr>
        <w:t xml:space="preserve"> </w:t>
      </w:r>
      <w:r w:rsidR="00E40A2B">
        <w:rPr>
          <w:rFonts w:ascii="Georgia" w:eastAsiaTheme="minorHAnsi" w:hAnsi="Georgia" w:cs="Arial"/>
          <w:color w:val="000000"/>
          <w:kern w:val="0"/>
          <w:sz w:val="20"/>
          <w:szCs w:val="20"/>
          <w:lang w:eastAsia="en-US"/>
        </w:rPr>
        <w:t>SWZ.</w:t>
      </w:r>
    </w:p>
    <w:p w14:paraId="580C5980" w14:textId="3530C034" w:rsidR="00210051" w:rsidRPr="00274480"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6CD2717E" w14:textId="77777777" w:rsidR="00210051" w:rsidRPr="00DB3288"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6058E17D" w14:textId="6771E80E" w:rsidR="00210051" w:rsidRPr="00E40A2B" w:rsidRDefault="00210051" w:rsidP="0021005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E40A2B">
        <w:rPr>
          <w:rFonts w:ascii="Georgia" w:hAnsi="Georgia" w:cs="Verdana"/>
          <w:sz w:val="20"/>
          <w:szCs w:val="20"/>
        </w:rPr>
        <w:t xml:space="preserve">w Rozdziale V pkt </w:t>
      </w:r>
      <w:r w:rsidR="0079782F" w:rsidRPr="00E40A2B">
        <w:rPr>
          <w:rFonts w:ascii="Georgia" w:hAnsi="Georgia" w:cs="Verdana"/>
          <w:sz w:val="20"/>
          <w:szCs w:val="20"/>
        </w:rPr>
        <w:t xml:space="preserve">1.2. i </w:t>
      </w:r>
      <w:r w:rsidRPr="00E40A2B">
        <w:rPr>
          <w:rFonts w:ascii="Georgia" w:hAnsi="Georgia" w:cs="Verdana"/>
          <w:sz w:val="20"/>
          <w:szCs w:val="20"/>
        </w:rPr>
        <w:t>1.4 SWZ wykazuje co najmniej jeden z wykonawców wspólnie ubiegających się o udzielenie zamówienia</w:t>
      </w:r>
    </w:p>
    <w:p w14:paraId="4CCF55D8" w14:textId="76813D64" w:rsidR="00210051" w:rsidRPr="00E40A2B" w:rsidRDefault="00210051" w:rsidP="00210051">
      <w:pPr>
        <w:pStyle w:val="Tekstpodstawowy2"/>
        <w:spacing w:after="0" w:line="360" w:lineRule="auto"/>
        <w:rPr>
          <w:rFonts w:ascii="Georgia" w:hAnsi="Georgia" w:cs="Verdana"/>
          <w:b/>
          <w:sz w:val="20"/>
          <w:szCs w:val="20"/>
        </w:rPr>
      </w:pPr>
      <w:r w:rsidRPr="00E40A2B">
        <w:rPr>
          <w:rFonts w:ascii="Georgia" w:hAnsi="Georgia" w:cs="Verdana"/>
          <w:sz w:val="20"/>
          <w:szCs w:val="20"/>
        </w:rPr>
        <w:t xml:space="preserve">4.2. w Rozdziale V pkt </w:t>
      </w:r>
      <w:r w:rsidR="0079782F" w:rsidRPr="00E40A2B">
        <w:rPr>
          <w:rFonts w:ascii="Georgia" w:hAnsi="Georgia" w:cs="Verdana"/>
          <w:sz w:val="20"/>
          <w:szCs w:val="20"/>
        </w:rPr>
        <w:t xml:space="preserve">1.2. i </w:t>
      </w:r>
      <w:r w:rsidRPr="00E40A2B">
        <w:rPr>
          <w:rFonts w:ascii="Georgia" w:hAnsi="Georgia" w:cs="Verdana"/>
          <w:sz w:val="20"/>
          <w:szCs w:val="20"/>
        </w:rPr>
        <w:t>1.4 SWZ wykonawcy wykazują poprzez poleganie na zdolnościach tych z wykonawców, którzy wykonają roboty budowlane lub usługi, do realizacji których te zdolności są wymagane.</w:t>
      </w:r>
    </w:p>
    <w:p w14:paraId="22B1F862" w14:textId="77777777" w:rsidR="00E40A2B" w:rsidRPr="00E40A2B" w:rsidRDefault="00210051" w:rsidP="00E40A2B">
      <w:pPr>
        <w:pStyle w:val="Tekstpodstawowy2"/>
        <w:numPr>
          <w:ilvl w:val="0"/>
          <w:numId w:val="39"/>
        </w:numPr>
        <w:spacing w:after="0" w:line="360" w:lineRule="auto"/>
        <w:ind w:left="426"/>
        <w:jc w:val="both"/>
        <w:rPr>
          <w:rFonts w:ascii="Georgia" w:hAnsi="Georgia" w:cs="Verdana"/>
          <w:sz w:val="20"/>
          <w:szCs w:val="20"/>
        </w:rPr>
      </w:pPr>
      <w:r w:rsidRPr="00E40A2B">
        <w:rPr>
          <w:rFonts w:ascii="Georgia" w:hAnsi="Georgia" w:cs="Verdana"/>
          <w:sz w:val="20"/>
          <w:szCs w:val="20"/>
        </w:rPr>
        <w:t xml:space="preserve">wykonawcy wspólnie ubiegający się o udzielenie zamówienia  oświadczają, które </w:t>
      </w:r>
      <w:r w:rsidR="00096C12" w:rsidRPr="00E40A2B">
        <w:rPr>
          <w:rFonts w:ascii="Georgia" w:hAnsi="Georgia" w:cs="Verdana"/>
          <w:sz w:val="20"/>
          <w:szCs w:val="20"/>
        </w:rPr>
        <w:t>usługi</w:t>
      </w:r>
      <w:r w:rsidRPr="00E40A2B">
        <w:rPr>
          <w:rFonts w:ascii="Georgia" w:hAnsi="Georgia" w:cs="Verdana"/>
          <w:sz w:val="20"/>
          <w:szCs w:val="20"/>
        </w:rPr>
        <w:t xml:space="preserve"> wykonają poszczególni wykonawcy.</w:t>
      </w:r>
      <w:r w:rsidR="00E40A2B" w:rsidRPr="00E40A2B">
        <w:rPr>
          <w:rFonts w:ascii="Verdana" w:eastAsiaTheme="minorHAnsi" w:hAnsi="Verdana" w:cs="Verdana"/>
          <w:kern w:val="0"/>
          <w:sz w:val="18"/>
          <w:szCs w:val="18"/>
          <w:lang w:eastAsia="en-US"/>
        </w:rPr>
        <w:t xml:space="preserve"> </w:t>
      </w:r>
    </w:p>
    <w:p w14:paraId="491D2CB7" w14:textId="54000EFC" w:rsidR="00210051" w:rsidRPr="00E40A2B" w:rsidRDefault="00E40A2B" w:rsidP="00E40A2B">
      <w:pPr>
        <w:pStyle w:val="Tekstpodstawowy2"/>
        <w:numPr>
          <w:ilvl w:val="0"/>
          <w:numId w:val="13"/>
        </w:numPr>
        <w:tabs>
          <w:tab w:val="clear" w:pos="1009"/>
          <w:tab w:val="num" w:pos="709"/>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w:t>
      </w:r>
      <w:r w:rsidRPr="00E40A2B">
        <w:rPr>
          <w:rFonts w:ascii="Georgia" w:hAnsi="Georgia" w:cs="Verdana"/>
          <w:sz w:val="20"/>
          <w:szCs w:val="20"/>
        </w:rPr>
        <w:t xml:space="preserve"> </w:t>
      </w:r>
      <w:r w:rsidRPr="00E40A2B">
        <w:rPr>
          <w:rFonts w:ascii="Georgia" w:hAnsi="Georgia" w:cs="Verdana"/>
          <w:sz w:val="20"/>
          <w:szCs w:val="20"/>
        </w:rPr>
        <w:t>Wykonawca/Wykonawcy, który/którzy wykazuje/ą spełnianie warunku, w zakresie i na</w:t>
      </w:r>
      <w:r w:rsidRPr="00E40A2B">
        <w:rPr>
          <w:rFonts w:ascii="Georgia" w:hAnsi="Georgia" w:cs="Verdana"/>
          <w:sz w:val="20"/>
          <w:szCs w:val="20"/>
        </w:rPr>
        <w:t xml:space="preserve"> </w:t>
      </w:r>
      <w:r w:rsidRPr="00E40A2B">
        <w:rPr>
          <w:rFonts w:ascii="Georgia" w:hAnsi="Georgia" w:cs="Verdana"/>
          <w:sz w:val="20"/>
          <w:szCs w:val="20"/>
        </w:rPr>
        <w:t xml:space="preserve">zasadach opisanych w </w:t>
      </w:r>
      <w:r>
        <w:rPr>
          <w:rFonts w:ascii="Georgia" w:hAnsi="Georgia" w:cs="Verdana"/>
          <w:sz w:val="20"/>
          <w:szCs w:val="20"/>
        </w:rPr>
        <w:t>Rozdziale V SWZ</w:t>
      </w:r>
      <w:r w:rsidRPr="00E40A2B">
        <w:rPr>
          <w:rFonts w:ascii="Georgia" w:hAnsi="Georgia" w:cs="Verdana"/>
          <w:sz w:val="20"/>
          <w:szCs w:val="20"/>
        </w:rPr>
        <w:t>;</w:t>
      </w:r>
    </w:p>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0324907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8"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7"/>
      <w:bookmarkEnd w:id="18"/>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19" w:name="_Hlk532981701"/>
    </w:p>
    <w:p w14:paraId="47C8D301" w14:textId="786C4E01" w:rsidR="000B473C" w:rsidRPr="00D91220" w:rsidRDefault="00096C1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Karolina Żmuda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19"/>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20" w:name="_wp2umuqo1p7z" w:colFirst="0" w:colLast="0"/>
      <w:bookmarkEnd w:id="20"/>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098621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10324907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2" w:name="_Toc266275247"/>
      <w:r w:rsidRPr="00123693">
        <w:rPr>
          <w:rFonts w:ascii="Georgia" w:hAnsi="Georgia" w:cs="Georgia"/>
          <w:b/>
          <w:bCs w:val="0"/>
          <w:color w:val="000000"/>
          <w:sz w:val="20"/>
          <w:szCs w:val="20"/>
        </w:rPr>
        <w:t>Wymagania dotyczące wadium</w:t>
      </w:r>
      <w:bookmarkEnd w:id="21"/>
      <w:bookmarkEnd w:id="22"/>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3" w:name="_Toc10324907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4" w:name="_Toc266275248"/>
      <w:r w:rsidRPr="0007351C">
        <w:rPr>
          <w:rFonts w:ascii="Georgia" w:hAnsi="Georgia" w:cs="Georgia"/>
          <w:b/>
          <w:bCs w:val="0"/>
          <w:color w:val="000000"/>
          <w:sz w:val="20"/>
          <w:szCs w:val="20"/>
        </w:rPr>
        <w:t>Termin związania ofertą</w:t>
      </w:r>
      <w:bookmarkEnd w:id="23"/>
      <w:bookmarkEnd w:id="24"/>
    </w:p>
    <w:p w14:paraId="3AA37ABE" w14:textId="3DECD00F"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5"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4D04E4">
        <w:rPr>
          <w:rFonts w:ascii="Georgia" w:hAnsi="Georgia" w:cs="Arial"/>
          <w:caps/>
          <w:sz w:val="20"/>
          <w:szCs w:val="20"/>
          <w:highlight w:val="yellow"/>
        </w:rPr>
        <w:t>1</w:t>
      </w:r>
      <w:r w:rsidR="00C279EF" w:rsidRPr="00096C12">
        <w:rPr>
          <w:rFonts w:ascii="Georgia" w:hAnsi="Georgia" w:cs="Arial"/>
          <w:caps/>
          <w:sz w:val="20"/>
          <w:szCs w:val="20"/>
          <w:highlight w:val="yellow"/>
        </w:rPr>
        <w:t>9</w:t>
      </w:r>
      <w:r w:rsidR="008D5226" w:rsidRPr="00096C12">
        <w:rPr>
          <w:rFonts w:ascii="Georgia" w:hAnsi="Georgia" w:cs="Arial"/>
          <w:caps/>
          <w:sz w:val="20"/>
          <w:szCs w:val="20"/>
          <w:highlight w:val="yellow"/>
        </w:rPr>
        <w:t>.0</w:t>
      </w:r>
      <w:r w:rsidR="004D04E4">
        <w:rPr>
          <w:rFonts w:ascii="Georgia" w:hAnsi="Georgia" w:cs="Arial"/>
          <w:caps/>
          <w:sz w:val="20"/>
          <w:szCs w:val="20"/>
          <w:highlight w:val="yellow"/>
        </w:rPr>
        <w:t>6</w:t>
      </w:r>
      <w:r w:rsidRPr="00096C12">
        <w:rPr>
          <w:rFonts w:ascii="Georgia" w:hAnsi="Georgia" w:cs="Arial"/>
          <w:caps/>
          <w:sz w:val="20"/>
          <w:szCs w:val="20"/>
          <w:highlight w:val="yellow"/>
        </w:rPr>
        <w:t>.202</w:t>
      </w:r>
      <w:r w:rsidR="00210051" w:rsidRPr="00096C12">
        <w:rPr>
          <w:rFonts w:ascii="Georgia" w:hAnsi="Georgia" w:cs="Arial"/>
          <w:caps/>
          <w:sz w:val="20"/>
          <w:szCs w:val="20"/>
          <w:highlight w:val="yellow"/>
        </w:rPr>
        <w:t>2</w:t>
      </w:r>
      <w:r w:rsidRPr="00096C12">
        <w:rPr>
          <w:rFonts w:ascii="Georgia" w:hAnsi="Georgia" w:cs="Arial"/>
          <w:caps/>
          <w:sz w:val="20"/>
          <w:szCs w:val="20"/>
          <w:highlight w:val="yellow"/>
        </w:rPr>
        <w:t xml:space="preserve"> </w:t>
      </w:r>
      <w:r w:rsidRPr="00096C12">
        <w:rPr>
          <w:rFonts w:ascii="Georgia" w:hAnsi="Georgia" w:cs="Arial"/>
          <w:sz w:val="20"/>
          <w:szCs w:val="20"/>
          <w:highlight w:val="yellow"/>
        </w:rPr>
        <w:t>r</w:t>
      </w:r>
      <w:r w:rsidRPr="00C279EF">
        <w:rPr>
          <w:rFonts w:ascii="Georgia" w:hAnsi="Georgia" w:cs="Arial"/>
          <w:sz w:val="20"/>
          <w:szCs w:val="20"/>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5"/>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6" w:name="_Toc10324908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7" w:name="_Toc266275249"/>
      <w:r w:rsidRPr="00123693">
        <w:rPr>
          <w:rFonts w:ascii="Georgia" w:hAnsi="Georgia" w:cs="Georgia"/>
          <w:b/>
          <w:bCs w:val="0"/>
          <w:color w:val="000000"/>
          <w:sz w:val="20"/>
          <w:szCs w:val="20"/>
        </w:rPr>
        <w:t>Opis sposobu przygotowania ofert</w:t>
      </w:r>
      <w:bookmarkEnd w:id="26"/>
      <w:bookmarkEnd w:id="27"/>
    </w:p>
    <w:p w14:paraId="16869077"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360D4E3"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D3D005" w14:textId="77777777" w:rsidR="00210051" w:rsidRPr="00987112" w:rsidRDefault="00210051" w:rsidP="0021005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CE03B8F"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4159E4F2"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30B0E577"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D5FDFFF"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32210457"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37B05B1E"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A45BC1"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5360A406" w14:textId="77777777" w:rsidR="00210051" w:rsidRPr="00987112" w:rsidRDefault="00710C84" w:rsidP="00210051">
      <w:pPr>
        <w:pStyle w:val="Normalny1"/>
        <w:spacing w:line="360" w:lineRule="auto"/>
        <w:jc w:val="both"/>
        <w:rPr>
          <w:rFonts w:eastAsia="Calibri" w:cs="Calibri"/>
          <w:sz w:val="20"/>
          <w:szCs w:val="20"/>
        </w:rPr>
      </w:pPr>
      <w:hyperlink r:id="rId33">
        <w:r w:rsidR="00210051" w:rsidRPr="00987112">
          <w:rPr>
            <w:rFonts w:eastAsia="Calibri" w:cs="Calibri"/>
            <w:color w:val="1155CC"/>
            <w:sz w:val="20"/>
            <w:szCs w:val="20"/>
            <w:u w:val="single"/>
          </w:rPr>
          <w:t>https://platformazakupowa.pl/strona/45-instrukcje</w:t>
        </w:r>
      </w:hyperlink>
    </w:p>
    <w:p w14:paraId="3D815AC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683C9DA"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28E36FF6"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AF9F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63A0FE" w14:textId="77777777" w:rsidR="00210051" w:rsidRPr="00D91220"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C23EF37" w14:textId="77777777" w:rsidR="00210051" w:rsidRPr="00240FC2" w:rsidRDefault="00210051" w:rsidP="00210051">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299CDAA3"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7C67E6"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51B4BFFF" w14:textId="2A444487" w:rsidR="00296A1E" w:rsidRPr="004D04E4" w:rsidRDefault="00210051" w:rsidP="00296A1E">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w:t>
      </w:r>
      <w:r w:rsidRPr="004D04E4">
        <w:rPr>
          <w:rFonts w:ascii="Georgia" w:hAnsi="Georgia" w:cs="Verdana"/>
          <w:sz w:val="20"/>
          <w:szCs w:val="20"/>
        </w:rPr>
        <w:t xml:space="preserve">reprezentowania w postępowaniu i zawarcia umowy; </w:t>
      </w:r>
    </w:p>
    <w:p w14:paraId="586435E7" w14:textId="327C4B72" w:rsidR="00210051" w:rsidRPr="004D04E4"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4D04E4">
        <w:rPr>
          <w:rFonts w:ascii="Georgia" w:hAnsi="Georgia"/>
          <w:sz w:val="20"/>
          <w:szCs w:val="20"/>
        </w:rPr>
        <w:t xml:space="preserve">zobowiązania wymagane postanowieniami Rozdziału IX pkt </w:t>
      </w:r>
      <w:r w:rsidR="00296A1E" w:rsidRPr="004D04E4">
        <w:rPr>
          <w:rFonts w:ascii="Georgia" w:hAnsi="Georgia"/>
          <w:sz w:val="20"/>
          <w:szCs w:val="20"/>
        </w:rPr>
        <w:t>3</w:t>
      </w:r>
      <w:r w:rsidRPr="004D04E4">
        <w:rPr>
          <w:rFonts w:ascii="Georgia" w:hAnsi="Georgia"/>
          <w:sz w:val="20"/>
          <w:szCs w:val="20"/>
        </w:rPr>
        <w:t xml:space="preserve"> SWZ, w przypadku gdy Wykonawca polega na zdolnościach podmiotów udostępniających zasoby w celu potwierdzenia spełniania warunków udziału w postępowaniu wraz z pełnomocnictwami, jeżeli prawo do podpisania danego zobowiązania nie wynika z dokumentów, o których mowa w </w:t>
      </w:r>
      <w:r w:rsidRPr="004D04E4">
        <w:rPr>
          <w:rFonts w:ascii="Georgia" w:hAnsi="Georgia" w:cs="Verdana"/>
          <w:sz w:val="20"/>
          <w:szCs w:val="20"/>
        </w:rPr>
        <w:t>Rozdziale XIV pkt 13 SWZ</w:t>
      </w:r>
      <w:r w:rsidRPr="004D04E4">
        <w:rPr>
          <w:rFonts w:ascii="Georgia" w:hAnsi="Georgia"/>
          <w:sz w:val="20"/>
          <w:szCs w:val="20"/>
        </w:rPr>
        <w:t>;</w:t>
      </w:r>
      <w:r w:rsidRPr="004D04E4">
        <w:rPr>
          <w:rFonts w:ascii="Georgia" w:hAnsi="Georgia"/>
          <w:b/>
          <w:bCs/>
          <w:sz w:val="20"/>
          <w:szCs w:val="20"/>
        </w:rPr>
        <w:t xml:space="preserve"> </w:t>
      </w:r>
    </w:p>
    <w:p w14:paraId="1774D5F2" w14:textId="77777777" w:rsidR="00210051" w:rsidRPr="007863BC"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xml:space="preserve">. 4 ustawy </w:t>
      </w:r>
      <w:proofErr w:type="spellStart"/>
      <w:r w:rsidRPr="00A434B6">
        <w:rPr>
          <w:rFonts w:ascii="Georgia" w:hAnsi="Georgia" w:cs="Verdana"/>
          <w:sz w:val="20"/>
          <w:szCs w:val="20"/>
        </w:rPr>
        <w:t>Pzp</w:t>
      </w:r>
      <w:proofErr w:type="spellEnd"/>
      <w:r w:rsidRPr="00A434B6">
        <w:rPr>
          <w:rFonts w:ascii="Georgia" w:hAnsi="Georgia" w:cs="Verdana"/>
          <w:sz w:val="20"/>
          <w:szCs w:val="20"/>
        </w:rPr>
        <w:t>;</w:t>
      </w:r>
      <w:r w:rsidRPr="00A434B6">
        <w:rPr>
          <w:rFonts w:ascii="Georgia" w:hAnsi="Georgia"/>
          <w:sz w:val="20"/>
          <w:szCs w:val="20"/>
        </w:rPr>
        <w:t xml:space="preserve"> </w:t>
      </w:r>
    </w:p>
    <w:p w14:paraId="784059CF" w14:textId="1303DB7C" w:rsidR="00210051" w:rsidRPr="007174BA"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Pr="007863BC">
        <w:rPr>
          <w:rFonts w:ascii="Georgia" w:eastAsia="Arial" w:hAnsi="Georgia" w:cs="Arial"/>
          <w:bCs/>
          <w:color w:val="000000"/>
          <w:sz w:val="20"/>
          <w:szCs w:val="20"/>
        </w:rPr>
        <w:t xml:space="preserve">ormularz ofertowy, według wzoru określonego </w:t>
      </w:r>
      <w:r w:rsidRPr="004B16B3">
        <w:rPr>
          <w:rFonts w:ascii="Georgia" w:eastAsia="Arial" w:hAnsi="Georgia" w:cs="Arial"/>
          <w:bCs/>
          <w:color w:val="000000"/>
          <w:sz w:val="20"/>
          <w:szCs w:val="20"/>
        </w:rPr>
        <w:t xml:space="preserve">w </w:t>
      </w:r>
      <w:r w:rsidRPr="004B16B3">
        <w:rPr>
          <w:rFonts w:ascii="Georgia" w:eastAsia="Arial" w:hAnsi="Georgia" w:cs="Arial"/>
          <w:b/>
          <w:color w:val="000000"/>
          <w:sz w:val="20"/>
          <w:szCs w:val="20"/>
        </w:rPr>
        <w:t xml:space="preserve">Załączniku nr </w:t>
      </w:r>
      <w:r w:rsidR="000C071F">
        <w:rPr>
          <w:rFonts w:ascii="Georgia" w:eastAsia="Arial" w:hAnsi="Georgia" w:cs="Arial"/>
          <w:b/>
          <w:color w:val="000000"/>
          <w:sz w:val="20"/>
          <w:szCs w:val="20"/>
        </w:rPr>
        <w:t>7</w:t>
      </w:r>
      <w:r w:rsidRPr="004B16B3">
        <w:rPr>
          <w:rFonts w:ascii="Georgia" w:eastAsia="Arial" w:hAnsi="Georgia" w:cs="Arial"/>
          <w:b/>
          <w:color w:val="000000"/>
          <w:sz w:val="20"/>
          <w:szCs w:val="20"/>
        </w:rPr>
        <w:t xml:space="preserve"> do SWZ,</w:t>
      </w:r>
    </w:p>
    <w:p w14:paraId="6A291C92" w14:textId="5FE80A20" w:rsidR="007174BA" w:rsidRPr="007174BA" w:rsidRDefault="007174BA" w:rsidP="007174BA">
      <w:pPr>
        <w:pStyle w:val="Akapitzlist"/>
        <w:numPr>
          <w:ilvl w:val="1"/>
          <w:numId w:val="8"/>
        </w:numPr>
        <w:suppressAutoHyphens w:val="0"/>
        <w:spacing w:line="360" w:lineRule="auto"/>
        <w:jc w:val="both"/>
        <w:textAlignment w:val="auto"/>
        <w:rPr>
          <w:rFonts w:ascii="Georgia" w:eastAsia="Arial" w:hAnsi="Georgia" w:cs="Arial"/>
          <w:bCs/>
          <w:kern w:val="2"/>
          <w:sz w:val="20"/>
          <w:szCs w:val="20"/>
        </w:rPr>
      </w:pPr>
      <w:r w:rsidRPr="007174BA">
        <w:rPr>
          <w:rFonts w:ascii="Georgia" w:hAnsi="Georgia" w:cs="Verdana"/>
          <w:sz w:val="20"/>
          <w:szCs w:val="20"/>
        </w:rPr>
        <w:t xml:space="preserve">Oświadczenie dotyczące przepisów sankcyjnych związanych z wojną w Ukrainie  (składa: Wykonawca, każdy z Wykonawców wspólnie ubiegający się o udzielenie zamówienia, podmiot udostępniający zasoby) </w:t>
      </w:r>
      <w:r w:rsidRPr="007174BA">
        <w:rPr>
          <w:rFonts w:ascii="Georgia" w:eastAsia="Arial" w:hAnsi="Georgia" w:cs="Arial"/>
          <w:bCs/>
          <w:sz w:val="20"/>
          <w:szCs w:val="20"/>
        </w:rPr>
        <w:t xml:space="preserve">według wzoru określonego w </w:t>
      </w:r>
      <w:r w:rsidRPr="007174BA">
        <w:rPr>
          <w:rFonts w:ascii="Georgia" w:eastAsia="Arial" w:hAnsi="Georgia" w:cs="Arial"/>
          <w:b/>
          <w:sz w:val="20"/>
          <w:szCs w:val="20"/>
        </w:rPr>
        <w:t xml:space="preserve">Załączniku nr </w:t>
      </w:r>
      <w:r w:rsidR="00D051EE">
        <w:rPr>
          <w:rFonts w:ascii="Georgia" w:eastAsia="Arial" w:hAnsi="Georgia" w:cs="Arial"/>
          <w:b/>
          <w:sz w:val="20"/>
          <w:szCs w:val="20"/>
        </w:rPr>
        <w:t xml:space="preserve">3 </w:t>
      </w:r>
      <w:r w:rsidRPr="007174BA">
        <w:rPr>
          <w:rFonts w:ascii="Georgia" w:eastAsia="Arial" w:hAnsi="Georgia" w:cs="Arial"/>
          <w:b/>
          <w:sz w:val="20"/>
          <w:szCs w:val="20"/>
        </w:rPr>
        <w:t>do SWZ</w:t>
      </w:r>
      <w:r w:rsidRPr="007174BA">
        <w:rPr>
          <w:rFonts w:ascii="Georgia" w:eastAsia="Arial" w:hAnsi="Georgia" w:cs="Arial"/>
          <w:bCs/>
          <w:sz w:val="20"/>
          <w:szCs w:val="20"/>
        </w:rPr>
        <w:t>,</w:t>
      </w:r>
    </w:p>
    <w:p w14:paraId="57C2638B" w14:textId="77777777" w:rsidR="00210051" w:rsidRPr="00A434B6"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p>
    <w:p w14:paraId="5771A363" w14:textId="5182921F" w:rsidR="00210051" w:rsidRPr="007863BC"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Pr>
          <w:rFonts w:ascii="Georgia" w:hAnsi="Georgia" w:cs="Verdana"/>
          <w:sz w:val="20"/>
          <w:szCs w:val="20"/>
        </w:rPr>
        <w:t>Rozdziału VII pkt 2, Rozdziału IX pkt 9</w:t>
      </w:r>
      <w:r w:rsidR="00296A1E">
        <w:rPr>
          <w:rFonts w:ascii="Georgia" w:hAnsi="Georgia" w:cs="Verdana"/>
          <w:sz w:val="20"/>
          <w:szCs w:val="20"/>
        </w:rPr>
        <w:t>,</w:t>
      </w:r>
      <w:r>
        <w:rPr>
          <w:rFonts w:ascii="Georgia" w:hAnsi="Georgia" w:cs="Verdana"/>
          <w:sz w:val="20"/>
          <w:szCs w:val="20"/>
        </w:rPr>
        <w:t xml:space="preserve"> Rozdziału X pkt 4 SWZ.</w:t>
      </w:r>
    </w:p>
    <w:p w14:paraId="3D95E947"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B231A3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3E2BFD" w14:textId="77777777" w:rsidR="004D04E4" w:rsidRPr="004D04E4" w:rsidRDefault="00210051" w:rsidP="004D04E4">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C0450" w14:textId="0F2A75EF" w:rsidR="00210051" w:rsidRPr="004D04E4" w:rsidRDefault="00210051" w:rsidP="004D04E4">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w:t>
      </w:r>
      <w:r w:rsidR="004D04E4" w:rsidRPr="004D04E4">
        <w:rPr>
          <w:rFonts w:ascii="Georgia" w:eastAsia="Arial" w:hAnsi="Georgia" w:cs="Arial"/>
          <w:bCs/>
          <w:color w:val="000000"/>
          <w:sz w:val="20"/>
          <w:szCs w:val="20"/>
        </w:rPr>
        <w:t xml:space="preserve">pod rygorem nieważności składa się z formie </w:t>
      </w:r>
      <w:r w:rsidR="004D04E4" w:rsidRPr="004D04E4">
        <w:rPr>
          <w:rFonts w:ascii="Georgia" w:hAnsi="Georgia" w:cs="Arial"/>
          <w:i/>
          <w:iCs/>
          <w:color w:val="000000"/>
          <w:sz w:val="20"/>
          <w:szCs w:val="20"/>
        </w:rPr>
        <w:t>w postaci elektronicznej opatrzonej kwalifikowanym podpisem elektronicznym) lub w postaci elektronicznej opatrzonej podpisem zaufanym lub podpisem osobistym</w:t>
      </w:r>
      <w:r w:rsidR="004D04E4" w:rsidRPr="004D04E4">
        <w:rPr>
          <w:rFonts w:ascii="Georgia" w:hAnsi="Georgia" w:cs="Arial"/>
          <w:i/>
          <w:iCs/>
          <w:color w:val="000000"/>
          <w:sz w:val="20"/>
          <w:szCs w:val="20"/>
        </w:rPr>
        <w:t xml:space="preserve">, </w:t>
      </w:r>
      <w:r w:rsidR="004D04E4" w:rsidRPr="004D04E4">
        <w:rPr>
          <w:rFonts w:ascii="Georgia" w:eastAsia="Arial" w:hAnsi="Georgia" w:cs="Arial"/>
          <w:bCs/>
          <w:color w:val="000000"/>
          <w:sz w:val="20"/>
          <w:szCs w:val="20"/>
        </w:rPr>
        <w:t xml:space="preserve"> </w:t>
      </w:r>
      <w:r w:rsidRPr="004D04E4">
        <w:rPr>
          <w:rFonts w:ascii="Georgia" w:eastAsia="Arial" w:hAnsi="Georgia" w:cs="Arial"/>
          <w:bCs/>
          <w:color w:val="000000"/>
          <w:sz w:val="20"/>
          <w:szCs w:val="20"/>
        </w:rPr>
        <w:t xml:space="preserve">muszą być podpisane przez upoważnionego (upoważnionych) przedstawiciela (przedstawicieli) </w:t>
      </w:r>
    </w:p>
    <w:p w14:paraId="230E620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9D489A0" w14:textId="77777777" w:rsidR="00210051" w:rsidRPr="00E96216" w:rsidRDefault="00210051" w:rsidP="00210051">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9D3CCA9" w14:textId="77777777" w:rsidR="000B473C" w:rsidRDefault="000B473C" w:rsidP="000B473C">
      <w:pPr>
        <w:pStyle w:val="Normalny1"/>
        <w:tabs>
          <w:tab w:val="left" w:pos="299"/>
          <w:tab w:val="left" w:pos="426"/>
        </w:tabs>
        <w:spacing w:line="360" w:lineRule="auto"/>
        <w:jc w:val="both"/>
        <w:rPr>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8" w:name="_Toc103249081"/>
      <w:r w:rsidRPr="00123693">
        <w:rPr>
          <w:rFonts w:ascii="Georgia" w:hAnsi="Georgia" w:cs="Georgia"/>
          <w:b/>
          <w:bCs w:val="0"/>
          <w:color w:val="000000"/>
          <w:sz w:val="20"/>
          <w:szCs w:val="20"/>
        </w:rPr>
        <w:t xml:space="preserve">XV. </w:t>
      </w:r>
      <w:bookmarkStart w:id="29" w:name="_Toc266275250"/>
      <w:r w:rsidRPr="00123693">
        <w:rPr>
          <w:rFonts w:ascii="Georgia" w:hAnsi="Georgia" w:cs="Georgia"/>
          <w:b/>
          <w:bCs w:val="0"/>
          <w:color w:val="000000"/>
          <w:sz w:val="20"/>
          <w:szCs w:val="20"/>
        </w:rPr>
        <w:t>Miejsce oraz termin składania i otwarcia ofert</w:t>
      </w:r>
      <w:bookmarkEnd w:id="28"/>
      <w:bookmarkEnd w:id="29"/>
    </w:p>
    <w:p w14:paraId="68FFB1B2" w14:textId="18ADBCB0" w:rsidR="000B473C" w:rsidRPr="00096C12" w:rsidRDefault="004D04E4" w:rsidP="004D04E4">
      <w:pPr>
        <w:pStyle w:val="Normalny3"/>
        <w:spacing w:line="320" w:lineRule="auto"/>
        <w:jc w:val="both"/>
        <w:rPr>
          <w:rFonts w:ascii="Georgia" w:eastAsia="Calibri" w:hAnsi="Georgia" w:cs="Calibri"/>
          <w:sz w:val="20"/>
          <w:szCs w:val="20"/>
          <w:highlight w:val="yellow"/>
        </w:rPr>
      </w:pPr>
      <w:r>
        <w:rPr>
          <w:rFonts w:ascii="Georgia" w:eastAsia="Calibri" w:hAnsi="Georgia" w:cs="Calibri"/>
          <w:sz w:val="20"/>
          <w:szCs w:val="20"/>
        </w:rPr>
        <w:t xml:space="preserve">1. </w:t>
      </w:r>
      <w:r w:rsidR="000B473C" w:rsidRPr="00E37A79">
        <w:rPr>
          <w:rFonts w:ascii="Georgia" w:eastAsia="Calibri" w:hAnsi="Georgia" w:cs="Calibri"/>
          <w:sz w:val="20"/>
          <w:szCs w:val="20"/>
        </w:rPr>
        <w:t xml:space="preserve">Ofertę wraz z wymaganymi dokumentami należy umieścić na </w:t>
      </w:r>
      <w:hyperlink r:id="rId34">
        <w:r w:rsidR="000B473C" w:rsidRPr="00E37A79">
          <w:rPr>
            <w:rFonts w:ascii="Georgia" w:eastAsia="Calibri" w:hAnsi="Georgia" w:cs="Calibri"/>
            <w:color w:val="1155CC"/>
            <w:sz w:val="20"/>
            <w:szCs w:val="20"/>
            <w:u w:val="single"/>
          </w:rPr>
          <w:t>platformazakupowa.pl</w:t>
        </w:r>
      </w:hyperlink>
      <w:r w:rsidR="000B473C" w:rsidRPr="00E37A79">
        <w:rPr>
          <w:rFonts w:ascii="Georgia" w:eastAsia="Calibri" w:hAnsi="Georgia" w:cs="Calibri"/>
          <w:sz w:val="20"/>
          <w:szCs w:val="20"/>
        </w:rPr>
        <w:t xml:space="preserve"> pod adresem </w:t>
      </w:r>
      <w:r w:rsidR="000B473C" w:rsidRPr="00E37A79">
        <w:rPr>
          <w:rFonts w:ascii="Georgia" w:eastAsia="Lucida Sans Unicode" w:hAnsi="Georgia" w:cs="Times New Roman"/>
          <w:i/>
          <w:kern w:val="3"/>
          <w:sz w:val="20"/>
          <w:szCs w:val="20"/>
          <w:lang w:eastAsia="zh-CN"/>
        </w:rPr>
        <w:t>www.platformazakupowa.pl/pn/zzozwadowice</w:t>
      </w:r>
      <w:r w:rsidR="000B473C" w:rsidRPr="00E37A79">
        <w:rPr>
          <w:rFonts w:ascii="Georgia" w:hAnsi="Georgia" w:cs="Times New Roman"/>
          <w:i/>
          <w:kern w:val="3"/>
          <w:sz w:val="20"/>
          <w:szCs w:val="20"/>
          <w:lang w:eastAsia="zh-CN"/>
        </w:rPr>
        <w:t xml:space="preserve"> </w:t>
      </w:r>
      <w:r w:rsidR="000B473C" w:rsidRPr="00E37A79">
        <w:rPr>
          <w:rFonts w:ascii="Georgia" w:eastAsia="Calibri" w:hAnsi="Georgia" w:cs="Calibri"/>
          <w:sz w:val="20"/>
          <w:szCs w:val="20"/>
        </w:rPr>
        <w:t xml:space="preserve">w myśl Ustawy </w:t>
      </w:r>
      <w:proofErr w:type="spellStart"/>
      <w:r w:rsidR="000B473C" w:rsidRPr="00E37A79">
        <w:rPr>
          <w:rFonts w:ascii="Georgia" w:eastAsia="Calibri" w:hAnsi="Georgia" w:cs="Calibri"/>
          <w:sz w:val="20"/>
          <w:szCs w:val="20"/>
        </w:rPr>
        <w:t>Pzp</w:t>
      </w:r>
      <w:proofErr w:type="spellEnd"/>
      <w:r w:rsidR="000B473C" w:rsidRPr="00E37A79">
        <w:rPr>
          <w:rFonts w:ascii="Georgia" w:eastAsia="Calibri" w:hAnsi="Georgia" w:cs="Calibri"/>
          <w:sz w:val="20"/>
          <w:szCs w:val="20"/>
        </w:rPr>
        <w:t xml:space="preserve"> na stronie internetowej prowadzonego postępowania  </w:t>
      </w:r>
      <w:r w:rsidR="000B473C" w:rsidRPr="004D04E4">
        <w:rPr>
          <w:rFonts w:ascii="Georgia" w:eastAsia="Calibri" w:hAnsi="Georgia" w:cs="Calibri"/>
          <w:b/>
          <w:bCs/>
          <w:color w:val="000000" w:themeColor="text1"/>
          <w:sz w:val="20"/>
          <w:szCs w:val="20"/>
        </w:rPr>
        <w:t xml:space="preserve">do dnia </w:t>
      </w:r>
      <w:r w:rsidRPr="004D04E4">
        <w:rPr>
          <w:rFonts w:ascii="Georgia" w:eastAsia="Calibri" w:hAnsi="Georgia" w:cs="Calibri"/>
          <w:b/>
          <w:bCs/>
          <w:color w:val="000000" w:themeColor="text1"/>
          <w:sz w:val="20"/>
          <w:szCs w:val="20"/>
        </w:rPr>
        <w:t>20</w:t>
      </w:r>
      <w:r w:rsidR="000B473C" w:rsidRPr="004D04E4">
        <w:rPr>
          <w:rFonts w:ascii="Georgia" w:eastAsia="Calibri" w:hAnsi="Georgia" w:cs="Calibri"/>
          <w:b/>
          <w:bCs/>
          <w:color w:val="000000" w:themeColor="text1"/>
          <w:sz w:val="20"/>
          <w:szCs w:val="20"/>
        </w:rPr>
        <w:t>.0</w:t>
      </w:r>
      <w:r w:rsidRPr="004D04E4">
        <w:rPr>
          <w:rFonts w:ascii="Georgia" w:eastAsia="Calibri" w:hAnsi="Georgia" w:cs="Calibri"/>
          <w:b/>
          <w:bCs/>
          <w:color w:val="000000" w:themeColor="text1"/>
          <w:sz w:val="20"/>
          <w:szCs w:val="20"/>
        </w:rPr>
        <w:t>5</w:t>
      </w:r>
      <w:r w:rsidR="000B473C" w:rsidRPr="004D04E4">
        <w:rPr>
          <w:rFonts w:ascii="Georgia" w:eastAsia="Calibri" w:hAnsi="Georgia" w:cs="Calibri"/>
          <w:b/>
          <w:bCs/>
          <w:color w:val="000000" w:themeColor="text1"/>
          <w:sz w:val="20"/>
          <w:szCs w:val="20"/>
        </w:rPr>
        <w:t>.202</w:t>
      </w:r>
      <w:r w:rsidR="00210051" w:rsidRPr="004D04E4">
        <w:rPr>
          <w:rFonts w:ascii="Georgia" w:eastAsia="Calibri" w:hAnsi="Georgia" w:cs="Calibri"/>
          <w:b/>
          <w:bCs/>
          <w:color w:val="000000" w:themeColor="text1"/>
          <w:sz w:val="20"/>
          <w:szCs w:val="20"/>
        </w:rPr>
        <w:t>2</w:t>
      </w:r>
      <w:r w:rsidR="000B473C" w:rsidRPr="004D04E4">
        <w:rPr>
          <w:rFonts w:ascii="Georgia" w:eastAsia="Calibri" w:hAnsi="Georgia" w:cs="Calibri"/>
          <w:b/>
          <w:bCs/>
          <w:color w:val="000000" w:themeColor="text1"/>
          <w:sz w:val="20"/>
          <w:szCs w:val="20"/>
        </w:rPr>
        <w:t xml:space="preserve"> </w:t>
      </w:r>
      <w:proofErr w:type="spellStart"/>
      <w:r w:rsidR="000B473C" w:rsidRPr="004D04E4">
        <w:rPr>
          <w:rFonts w:ascii="Georgia" w:eastAsia="Calibri" w:hAnsi="Georgia" w:cs="Calibri"/>
          <w:b/>
          <w:bCs/>
          <w:color w:val="000000" w:themeColor="text1"/>
          <w:sz w:val="20"/>
          <w:szCs w:val="20"/>
        </w:rPr>
        <w:t>godz</w:t>
      </w:r>
      <w:proofErr w:type="spellEnd"/>
      <w:r w:rsidR="000B473C" w:rsidRPr="004D04E4">
        <w:rPr>
          <w:rFonts w:ascii="Georgia" w:eastAsia="Calibri" w:hAnsi="Georgia" w:cs="Calibri"/>
          <w:b/>
          <w:bCs/>
          <w:color w:val="000000" w:themeColor="text1"/>
          <w:sz w:val="20"/>
          <w:szCs w:val="20"/>
        </w:rPr>
        <w:t xml:space="preserve"> 10:00</w:t>
      </w:r>
    </w:p>
    <w:p w14:paraId="3450DDB2"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297C4C33" w14:textId="43FC69BB"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4D04E4" w:rsidRPr="004D04E4">
        <w:rPr>
          <w:rFonts w:ascii="Georgia" w:eastAsia="Calibri" w:hAnsi="Georgia" w:cs="Calibri"/>
          <w:b/>
          <w:color w:val="000000" w:themeColor="text1"/>
          <w:sz w:val="20"/>
          <w:szCs w:val="20"/>
        </w:rPr>
        <w:t>20</w:t>
      </w:r>
      <w:r w:rsidRPr="004D04E4">
        <w:rPr>
          <w:rFonts w:ascii="Georgia" w:eastAsia="Calibri" w:hAnsi="Georgia" w:cs="Calibri"/>
          <w:b/>
          <w:color w:val="000000" w:themeColor="text1"/>
          <w:sz w:val="20"/>
          <w:szCs w:val="20"/>
        </w:rPr>
        <w:t>.0</w:t>
      </w:r>
      <w:r w:rsidR="004D04E4" w:rsidRPr="004D04E4">
        <w:rPr>
          <w:rFonts w:ascii="Georgia" w:eastAsia="Calibri" w:hAnsi="Georgia" w:cs="Calibri"/>
          <w:b/>
          <w:color w:val="000000" w:themeColor="text1"/>
          <w:sz w:val="20"/>
          <w:szCs w:val="20"/>
        </w:rPr>
        <w:t>5</w:t>
      </w:r>
      <w:r w:rsidRPr="004D04E4">
        <w:rPr>
          <w:rFonts w:ascii="Georgia" w:eastAsia="Calibri" w:hAnsi="Georgia" w:cs="Calibri"/>
          <w:b/>
          <w:color w:val="000000" w:themeColor="text1"/>
          <w:sz w:val="20"/>
          <w:szCs w:val="20"/>
        </w:rPr>
        <w:t>.202</w:t>
      </w:r>
      <w:r w:rsidR="00210051" w:rsidRPr="004D04E4">
        <w:rPr>
          <w:rFonts w:ascii="Georgia" w:eastAsia="Calibri" w:hAnsi="Georgia" w:cs="Calibri"/>
          <w:b/>
          <w:color w:val="000000" w:themeColor="text1"/>
          <w:sz w:val="20"/>
          <w:szCs w:val="20"/>
        </w:rPr>
        <w:t>2</w:t>
      </w:r>
      <w:r w:rsidRPr="004D04E4">
        <w:rPr>
          <w:rFonts w:ascii="Georgia" w:eastAsia="Calibri" w:hAnsi="Georgia" w:cs="Calibri"/>
          <w:b/>
          <w:color w:val="000000" w:themeColor="text1"/>
          <w:sz w:val="20"/>
          <w:szCs w:val="20"/>
        </w:rPr>
        <w:t xml:space="preserve"> </w:t>
      </w:r>
      <w:proofErr w:type="spellStart"/>
      <w:r w:rsidRPr="004D04E4">
        <w:rPr>
          <w:rFonts w:ascii="Georgia" w:eastAsia="Calibri" w:hAnsi="Georgia" w:cs="Calibri"/>
          <w:b/>
          <w:color w:val="000000" w:themeColor="text1"/>
          <w:sz w:val="20"/>
          <w:szCs w:val="20"/>
        </w:rPr>
        <w:t>godz</w:t>
      </w:r>
      <w:proofErr w:type="spellEnd"/>
      <w:r w:rsidRPr="004D04E4">
        <w:rPr>
          <w:rFonts w:ascii="Georgia" w:eastAsia="Calibri" w:hAnsi="Georgia" w:cs="Calibri"/>
          <w:b/>
          <w:color w:val="000000" w:themeColor="text1"/>
          <w:sz w:val="20"/>
          <w:szCs w:val="20"/>
        </w:rPr>
        <w:t xml:space="preserve"> 10:30.</w:t>
      </w:r>
    </w:p>
    <w:p w14:paraId="20840AB5"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D951A0">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D951A0">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0" w:name="_Toc10324908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51"/>
      <w:r w:rsidRPr="00123693">
        <w:rPr>
          <w:rFonts w:ascii="Georgia" w:hAnsi="Georgia" w:cs="Georgia"/>
          <w:b/>
          <w:bCs w:val="0"/>
          <w:color w:val="000000"/>
          <w:sz w:val="20"/>
          <w:szCs w:val="20"/>
        </w:rPr>
        <w:t>Opis sposobu obliczenia ceny</w:t>
      </w:r>
      <w:bookmarkEnd w:id="30"/>
      <w:bookmarkEnd w:id="31"/>
    </w:p>
    <w:p w14:paraId="70BDAB1B" w14:textId="22AB657D" w:rsidR="000B473C" w:rsidRPr="004B16B3"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D051EE">
        <w:rPr>
          <w:rFonts w:ascii="Georgia" w:hAnsi="Georgia" w:cs="Arial"/>
          <w:b/>
          <w:sz w:val="20"/>
          <w:szCs w:val="20"/>
        </w:rPr>
        <w:t>7</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40F3AC64" w:rsidR="000B473C" w:rsidRPr="005B6D97"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D051EE">
        <w:rPr>
          <w:rFonts w:ascii="Georgia" w:hAnsi="Georgia" w:cs="Arial"/>
          <w:b/>
          <w:sz w:val="20"/>
          <w:szCs w:val="20"/>
        </w:rPr>
        <w:t>8</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2" w:name="_Toc10324908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2"/>
      <w:bookmarkEnd w:id="33"/>
    </w:p>
    <w:p w14:paraId="51823A53" w14:textId="77777777" w:rsidR="00096C12" w:rsidRPr="004B0B56" w:rsidRDefault="00096C12" w:rsidP="00096C12">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C0471CD" w14:textId="77777777" w:rsidR="00096C12" w:rsidRPr="004B0B56" w:rsidRDefault="00096C12" w:rsidP="00096C1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96C12" w:rsidRPr="004B0B56" w14:paraId="743AA290" w14:textId="77777777" w:rsidTr="002141BF">
        <w:tc>
          <w:tcPr>
            <w:tcW w:w="3302" w:type="dxa"/>
            <w:shd w:val="clear" w:color="auto" w:fill="CCCCCC"/>
            <w:vAlign w:val="center"/>
          </w:tcPr>
          <w:p w14:paraId="218E6B50"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FB7AB7C"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096C12" w:rsidRPr="004B0B56" w14:paraId="6CD41AC2" w14:textId="77777777" w:rsidTr="002141BF">
        <w:tc>
          <w:tcPr>
            <w:tcW w:w="3302" w:type="dxa"/>
            <w:vAlign w:val="center"/>
          </w:tcPr>
          <w:p w14:paraId="087B6B85"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1D894E1"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60%</w:t>
            </w:r>
          </w:p>
        </w:tc>
      </w:tr>
      <w:tr w:rsidR="00096C12" w:rsidRPr="004B0B56" w14:paraId="389B109E" w14:textId="77777777" w:rsidTr="002141BF">
        <w:tc>
          <w:tcPr>
            <w:tcW w:w="3302" w:type="dxa"/>
            <w:vAlign w:val="center"/>
          </w:tcPr>
          <w:p w14:paraId="201365F6" w14:textId="77777777" w:rsidR="00096C12" w:rsidRPr="004B0B56" w:rsidRDefault="00096C12" w:rsidP="002141BF">
            <w:pPr>
              <w:tabs>
                <w:tab w:val="left" w:pos="567"/>
              </w:tabs>
              <w:jc w:val="center"/>
              <w:rPr>
                <w:rFonts w:ascii="Georgia" w:hAnsi="Georgia" w:cs="Georgia"/>
                <w:sz w:val="20"/>
                <w:szCs w:val="20"/>
              </w:rPr>
            </w:pPr>
            <w:r>
              <w:rPr>
                <w:rFonts w:ascii="Georgia" w:hAnsi="Georgia" w:cs="Georgia"/>
                <w:sz w:val="20"/>
                <w:szCs w:val="20"/>
              </w:rPr>
              <w:t>Ulga PFRON</w:t>
            </w:r>
          </w:p>
        </w:tc>
        <w:tc>
          <w:tcPr>
            <w:tcW w:w="2278" w:type="dxa"/>
            <w:vAlign w:val="center"/>
          </w:tcPr>
          <w:p w14:paraId="233B64E9"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2FD94C4D" w14:textId="77777777" w:rsidR="00096C12" w:rsidRPr="004E0D48" w:rsidRDefault="00096C12" w:rsidP="00096C12">
      <w:pPr>
        <w:tabs>
          <w:tab w:val="left" w:pos="567"/>
        </w:tabs>
        <w:rPr>
          <w:rFonts w:ascii="Georgia" w:hAnsi="Georgia" w:cs="Georgia"/>
          <w:i/>
          <w:iCs/>
          <w:sz w:val="20"/>
          <w:szCs w:val="20"/>
        </w:rPr>
      </w:pPr>
    </w:p>
    <w:p w14:paraId="3E50E3B7" w14:textId="77777777" w:rsidR="00096C12" w:rsidRPr="00BA5D76" w:rsidRDefault="00096C12" w:rsidP="00096C12">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43C65C36" w14:textId="77777777" w:rsidTr="002141BF">
        <w:trPr>
          <w:cantSplit/>
          <w:trHeight w:hRule="exact" w:val="274"/>
        </w:trPr>
        <w:tc>
          <w:tcPr>
            <w:tcW w:w="1800" w:type="dxa"/>
            <w:vMerge w:val="restart"/>
            <w:vAlign w:val="center"/>
          </w:tcPr>
          <w:p w14:paraId="403CB0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7354DA2F"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9433EA1"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x 100 x 60 %</w:t>
            </w:r>
          </w:p>
        </w:tc>
      </w:tr>
      <w:tr w:rsidR="00096C12" w:rsidRPr="004B0B56" w14:paraId="6CAF5F6B" w14:textId="77777777" w:rsidTr="002141BF">
        <w:trPr>
          <w:cantSplit/>
          <w:trHeight w:hRule="exact" w:val="275"/>
        </w:trPr>
        <w:tc>
          <w:tcPr>
            <w:tcW w:w="1800" w:type="dxa"/>
            <w:vMerge/>
            <w:vAlign w:val="center"/>
          </w:tcPr>
          <w:p w14:paraId="2BCC6686"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1" w:space="0" w:color="000000"/>
            </w:tcBorders>
          </w:tcPr>
          <w:p w14:paraId="5B85F387"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CDC5B82" w14:textId="77777777" w:rsidR="00096C12" w:rsidRPr="004B0B56" w:rsidRDefault="00096C12" w:rsidP="002141BF">
            <w:pPr>
              <w:snapToGrid w:val="0"/>
              <w:spacing w:line="360" w:lineRule="auto"/>
              <w:rPr>
                <w:rFonts w:ascii="Georgia" w:hAnsi="Georgia"/>
                <w:color w:val="000000"/>
                <w:sz w:val="20"/>
              </w:rPr>
            </w:pPr>
          </w:p>
        </w:tc>
      </w:tr>
    </w:tbl>
    <w:p w14:paraId="1EEC79DE" w14:textId="77777777" w:rsidR="00096C12" w:rsidRDefault="00096C12" w:rsidP="00096C12">
      <w:pPr>
        <w:suppressAutoHyphens w:val="0"/>
        <w:autoSpaceDE w:val="0"/>
        <w:autoSpaceDN w:val="0"/>
        <w:adjustRightInd w:val="0"/>
        <w:rPr>
          <w:rFonts w:ascii="TimesNewRoman,Bold" w:eastAsiaTheme="minorHAnsi" w:hAnsi="TimesNewRoman,Bold" w:cs="TimesNewRoman,Bold"/>
          <w:b/>
          <w:bCs/>
          <w:lang w:eastAsia="en-US"/>
        </w:rPr>
      </w:pPr>
    </w:p>
    <w:p w14:paraId="710C05FF" w14:textId="77777777" w:rsidR="00096C12" w:rsidRDefault="00096C12" w:rsidP="00C9292F">
      <w:pPr>
        <w:pStyle w:val="Akapitzlist"/>
        <w:numPr>
          <w:ilvl w:val="0"/>
          <w:numId w:val="45"/>
        </w:numPr>
        <w:suppressAutoHyphens w:val="0"/>
        <w:autoSpaceDE w:val="0"/>
        <w:autoSpaceDN w:val="0"/>
        <w:adjustRightInd w:val="0"/>
        <w:spacing w:line="360" w:lineRule="auto"/>
        <w:textAlignment w:val="auto"/>
        <w:rPr>
          <w:rFonts w:ascii="Georgia" w:eastAsiaTheme="minorHAnsi" w:hAnsi="Georgia" w:cs="TimesNewRoman,Bold"/>
          <w:b/>
          <w:bCs/>
          <w:sz w:val="20"/>
          <w:szCs w:val="20"/>
          <w:lang w:eastAsia="en-US"/>
        </w:rPr>
      </w:pPr>
      <w:r w:rsidRPr="00766FF9">
        <w:rPr>
          <w:rFonts w:ascii="Georgia" w:eastAsiaTheme="minorHAnsi" w:hAnsi="Georgia" w:cs="TimesNewRoman,Bold"/>
          <w:b/>
          <w:bCs/>
          <w:sz w:val="20"/>
          <w:szCs w:val="20"/>
          <w:lang w:eastAsia="en-US"/>
        </w:rPr>
        <w:t>Ulga PFRON 40 %</w:t>
      </w:r>
    </w:p>
    <w:p w14:paraId="754F0B5C" w14:textId="77777777" w:rsidR="00096C12" w:rsidRPr="00BA5D76" w:rsidRDefault="00096C12" w:rsidP="00096C12">
      <w:pPr>
        <w:pStyle w:val="Default"/>
        <w:spacing w:line="360" w:lineRule="auto"/>
        <w:jc w:val="both"/>
        <w:rPr>
          <w:rFonts w:ascii="Georgia" w:hAnsi="Georgia"/>
          <w:sz w:val="20"/>
          <w:szCs w:val="20"/>
        </w:rPr>
      </w:pPr>
      <w:r w:rsidRPr="00766FF9">
        <w:rPr>
          <w:rFonts w:ascii="Georgia" w:hAnsi="Georgia"/>
          <w:sz w:val="20"/>
          <w:szCs w:val="20"/>
        </w:rPr>
        <w:t xml:space="preserve">Ocena kryterium ,,ulga na PFRON” nastąpi w skali punktowej od 0 do </w:t>
      </w:r>
      <w:r>
        <w:rPr>
          <w:rFonts w:ascii="Georgia" w:hAnsi="Georgia"/>
          <w:sz w:val="20"/>
          <w:szCs w:val="20"/>
        </w:rPr>
        <w:t>4</w:t>
      </w:r>
      <w:r w:rsidRPr="00766FF9">
        <w:rPr>
          <w:rFonts w:ascii="Georgia" w:hAnsi="Georgia"/>
          <w:sz w:val="20"/>
          <w:szCs w:val="20"/>
        </w:rPr>
        <w:t xml:space="preserve">0 punktów. Oferta z „najwyższą ulgą na PFRON” spośród ofert nie odrzuconych otrzyma </w:t>
      </w:r>
      <w:r>
        <w:rPr>
          <w:rFonts w:ascii="Georgia" w:hAnsi="Georgia"/>
          <w:sz w:val="20"/>
          <w:szCs w:val="20"/>
        </w:rPr>
        <w:t>4</w:t>
      </w:r>
      <w:r w:rsidRPr="00766FF9">
        <w:rPr>
          <w:rFonts w:ascii="Georgia" w:hAnsi="Georgia"/>
          <w:sz w:val="20"/>
          <w:szCs w:val="20"/>
        </w:rPr>
        <w:t>0 pkt. Pozostałym oferentom ilość punktów będzie przyznawana</w:t>
      </w:r>
      <w:r>
        <w:rPr>
          <w:rFonts w:ascii="Georgia" w:hAnsi="Georgia"/>
          <w:sz w:val="20"/>
          <w:szCs w:val="20"/>
        </w:rPr>
        <w:br/>
      </w:r>
      <w:r w:rsidRPr="00766FF9">
        <w:rPr>
          <w:rFonts w:ascii="Georgia" w:hAnsi="Georgia"/>
          <w:sz w:val="20"/>
          <w:szCs w:val="20"/>
        </w:rPr>
        <w:t xml:space="preserve">z zastosowaniem następującego wzoru arytmetycznego </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3604CC7C" w14:textId="77777777" w:rsidTr="002141BF">
        <w:trPr>
          <w:cantSplit/>
          <w:trHeight w:hRule="exact" w:val="274"/>
        </w:trPr>
        <w:tc>
          <w:tcPr>
            <w:tcW w:w="1800" w:type="dxa"/>
            <w:vMerge w:val="restart"/>
            <w:vAlign w:val="center"/>
          </w:tcPr>
          <w:p w14:paraId="7473AED9"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Borders>
              <w:bottom w:val="single" w:sz="4" w:space="0" w:color="auto"/>
            </w:tcBorders>
          </w:tcPr>
          <w:p w14:paraId="1507A05D" w14:textId="77777777" w:rsidR="00096C12" w:rsidRPr="00766FF9" w:rsidRDefault="00096C12" w:rsidP="002141BF">
            <w:pPr>
              <w:pStyle w:val="Default"/>
              <w:spacing w:line="360" w:lineRule="auto"/>
              <w:rPr>
                <w:rFonts w:ascii="Georgia" w:hAnsi="Georgia"/>
                <w:sz w:val="20"/>
                <w:szCs w:val="20"/>
              </w:rPr>
            </w:pPr>
            <w:r w:rsidRPr="00766FF9">
              <w:rPr>
                <w:rFonts w:ascii="Georgia" w:hAnsi="Georgia"/>
                <w:sz w:val="20"/>
                <w:szCs w:val="20"/>
              </w:rPr>
              <w:t xml:space="preserve">ulga na PFRON badanej oferty </w:t>
            </w:r>
          </w:p>
          <w:p w14:paraId="609FC80E" w14:textId="77777777" w:rsidR="00096C12" w:rsidRPr="00766FF9" w:rsidRDefault="00096C12" w:rsidP="002141BF">
            <w:pPr>
              <w:snapToGrid w:val="0"/>
              <w:jc w:val="center"/>
              <w:rPr>
                <w:rFonts w:ascii="Georgia" w:hAnsi="Georgia" w:cs="Georgia"/>
                <w:sz w:val="20"/>
                <w:szCs w:val="20"/>
              </w:rPr>
            </w:pPr>
          </w:p>
        </w:tc>
        <w:tc>
          <w:tcPr>
            <w:tcW w:w="3890" w:type="dxa"/>
            <w:vMerge w:val="restart"/>
            <w:vAlign w:val="center"/>
          </w:tcPr>
          <w:p w14:paraId="6CCAAA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 xml:space="preserve">x 100 x </w:t>
            </w:r>
            <w:r>
              <w:rPr>
                <w:rFonts w:ascii="Georgia" w:hAnsi="Georgia" w:cs="Georgia"/>
                <w:sz w:val="20"/>
                <w:szCs w:val="20"/>
              </w:rPr>
              <w:t>4</w:t>
            </w:r>
            <w:r w:rsidRPr="004B0B56">
              <w:rPr>
                <w:rFonts w:ascii="Georgia" w:hAnsi="Georgia" w:cs="Georgia"/>
                <w:sz w:val="20"/>
                <w:szCs w:val="20"/>
              </w:rPr>
              <w:t>0 %</w:t>
            </w:r>
          </w:p>
        </w:tc>
      </w:tr>
      <w:tr w:rsidR="00096C12" w:rsidRPr="004B0B56" w14:paraId="3B58F15A" w14:textId="77777777" w:rsidTr="002141BF">
        <w:trPr>
          <w:cantSplit/>
          <w:trHeight w:hRule="exact" w:val="275"/>
        </w:trPr>
        <w:tc>
          <w:tcPr>
            <w:tcW w:w="1800" w:type="dxa"/>
            <w:vMerge/>
            <w:vAlign w:val="center"/>
          </w:tcPr>
          <w:p w14:paraId="712570F5"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4" w:space="0" w:color="auto"/>
            </w:tcBorders>
          </w:tcPr>
          <w:p w14:paraId="446B64E2" w14:textId="77777777" w:rsidR="00096C12" w:rsidRPr="00766FF9" w:rsidRDefault="00096C12" w:rsidP="002141BF">
            <w:pPr>
              <w:pStyle w:val="Default"/>
              <w:spacing w:line="360" w:lineRule="auto"/>
              <w:rPr>
                <w:rFonts w:ascii="Georgia" w:hAnsi="Georgia"/>
                <w:sz w:val="20"/>
                <w:szCs w:val="20"/>
              </w:rPr>
            </w:pPr>
            <w:r w:rsidRPr="00766FF9">
              <w:rPr>
                <w:rFonts w:ascii="Georgia" w:hAnsi="Georgia"/>
                <w:sz w:val="20"/>
                <w:szCs w:val="20"/>
              </w:rPr>
              <w:t xml:space="preserve">najwyższa ulga na PFRON </w:t>
            </w:r>
          </w:p>
          <w:p w14:paraId="670A11EF" w14:textId="77777777" w:rsidR="00096C12" w:rsidRPr="00766FF9" w:rsidRDefault="00096C12" w:rsidP="002141BF">
            <w:pPr>
              <w:snapToGrid w:val="0"/>
              <w:jc w:val="center"/>
              <w:rPr>
                <w:rFonts w:ascii="Georgia" w:hAnsi="Georgia" w:cs="Georgia"/>
                <w:sz w:val="20"/>
                <w:szCs w:val="20"/>
              </w:rPr>
            </w:pPr>
          </w:p>
        </w:tc>
        <w:tc>
          <w:tcPr>
            <w:tcW w:w="3890" w:type="dxa"/>
            <w:vMerge/>
            <w:vAlign w:val="center"/>
          </w:tcPr>
          <w:p w14:paraId="085EE3E1" w14:textId="77777777" w:rsidR="00096C12" w:rsidRPr="004B0B56" w:rsidRDefault="00096C12" w:rsidP="002141BF">
            <w:pPr>
              <w:snapToGrid w:val="0"/>
              <w:spacing w:line="360" w:lineRule="auto"/>
              <w:rPr>
                <w:rFonts w:ascii="Georgia" w:hAnsi="Georgia"/>
                <w:color w:val="000000"/>
                <w:sz w:val="20"/>
              </w:rPr>
            </w:pPr>
          </w:p>
        </w:tc>
      </w:tr>
    </w:tbl>
    <w:p w14:paraId="5E2FCF87" w14:textId="77777777" w:rsidR="00096C12" w:rsidRDefault="00096C12" w:rsidP="00096C12">
      <w:pPr>
        <w:pStyle w:val="Default"/>
        <w:spacing w:line="360" w:lineRule="auto"/>
        <w:rPr>
          <w:rFonts w:ascii="Georgia" w:hAnsi="Georgia"/>
          <w:b/>
          <w:bCs/>
          <w:sz w:val="20"/>
          <w:szCs w:val="20"/>
        </w:rPr>
      </w:pPr>
    </w:p>
    <w:p w14:paraId="6B3952F8" w14:textId="77777777" w:rsidR="00096C12" w:rsidRDefault="00096C12" w:rsidP="00096C12">
      <w:pPr>
        <w:pStyle w:val="Default"/>
        <w:spacing w:line="360" w:lineRule="auto"/>
        <w:jc w:val="both"/>
        <w:rPr>
          <w:rFonts w:ascii="Georgia" w:hAnsi="Georgia"/>
          <w:sz w:val="20"/>
          <w:szCs w:val="20"/>
        </w:rPr>
      </w:pPr>
      <w:r w:rsidRPr="00766FF9">
        <w:rPr>
          <w:rFonts w:ascii="Georgia" w:hAnsi="Georgia"/>
          <w:sz w:val="20"/>
          <w:szCs w:val="20"/>
        </w:rPr>
        <w:t xml:space="preserve">W związku z kryterium „Ulga PFRON” Wykonawca wskazuje w Załączniku nr </w:t>
      </w:r>
      <w:r>
        <w:rPr>
          <w:rFonts w:ascii="Georgia" w:hAnsi="Georgia"/>
          <w:sz w:val="20"/>
          <w:szCs w:val="20"/>
        </w:rPr>
        <w:t>11</w:t>
      </w:r>
      <w:r w:rsidRPr="00766FF9">
        <w:rPr>
          <w:rFonts w:ascii="Georgia" w:hAnsi="Georgia"/>
          <w:sz w:val="20"/>
          <w:szCs w:val="20"/>
        </w:rPr>
        <w:t xml:space="preserve"> </w:t>
      </w:r>
      <w:r>
        <w:rPr>
          <w:rFonts w:ascii="Georgia" w:hAnsi="Georgia"/>
          <w:sz w:val="20"/>
          <w:szCs w:val="20"/>
        </w:rPr>
        <w:t xml:space="preserve">„Formularz ofertowy” </w:t>
      </w:r>
      <w:r w:rsidRPr="00766FF9">
        <w:rPr>
          <w:rFonts w:ascii="Georgia" w:hAnsi="Georgia"/>
          <w:sz w:val="20"/>
          <w:szCs w:val="20"/>
        </w:rPr>
        <w:t xml:space="preserve">wysokość ulgi PFRON uzyskał w związku z zatrudnieniem osób niepełnosprawnych w okresie ostatnich 6 miesięcy przed upływem terminu składania ofert. </w:t>
      </w:r>
    </w:p>
    <w:p w14:paraId="1130E7A3" w14:textId="77777777" w:rsidR="00096C12" w:rsidRPr="00766FF9" w:rsidRDefault="00096C12" w:rsidP="00096C12">
      <w:pPr>
        <w:pStyle w:val="Default"/>
        <w:spacing w:line="360" w:lineRule="auto"/>
        <w:jc w:val="both"/>
        <w:rPr>
          <w:rFonts w:ascii="Georgia" w:hAnsi="Georgia"/>
          <w:sz w:val="20"/>
          <w:szCs w:val="20"/>
        </w:rPr>
      </w:pPr>
    </w:p>
    <w:p w14:paraId="1C330F4A" w14:textId="77777777" w:rsidR="00096C12" w:rsidRPr="00766FF9" w:rsidRDefault="00096C12" w:rsidP="00096C12">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mniejsza (proporcjonalnie mniejsza) ilość punktów. </w:t>
      </w:r>
    </w:p>
    <w:p w14:paraId="6DDE50C3"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4CD429A"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10324908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Pr>
          <w:rFonts w:ascii="Georgia" w:hAnsi="Georgia" w:cs="Georgia"/>
          <w:b/>
          <w:bCs w:val="0"/>
          <w:sz w:val="20"/>
          <w:szCs w:val="20"/>
        </w:rPr>
        <w:t>.</w:t>
      </w:r>
      <w:bookmarkEnd w:id="34"/>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4E399931"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D051EE">
        <w:rPr>
          <w:rFonts w:ascii="Georgia" w:hAnsi="Georgia" w:cs="Arial"/>
          <w:b/>
          <w:sz w:val="20"/>
          <w:szCs w:val="20"/>
        </w:rPr>
        <w:t>8</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08319BCA"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D051EE">
        <w:rPr>
          <w:rFonts w:ascii="Georgia" w:hAnsi="Georgia" w:cs="Arial"/>
          <w:b/>
          <w:sz w:val="20"/>
          <w:szCs w:val="20"/>
        </w:rPr>
        <w:t>8</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10324908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6"/>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103249086"/>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7"/>
      <w:bookmarkEnd w:id="38"/>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10324908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39"/>
      <w:r w:rsidRPr="008861BB">
        <w:rPr>
          <w:rFonts w:ascii="Georgia" w:hAnsi="Georgia" w:cs="Arial"/>
          <w:b/>
          <w:sz w:val="20"/>
          <w:szCs w:val="20"/>
          <w:u w:val="single"/>
        </w:rPr>
        <w:t>Ochrona danych osobowych</w:t>
      </w:r>
      <w:bookmarkEnd w:id="40"/>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103249088"/>
      <w:r w:rsidRPr="00691D20">
        <w:rPr>
          <w:rFonts w:ascii="Georgia" w:hAnsi="Georgia" w:cs="Georgia"/>
          <w:b/>
          <w:bCs w:val="0"/>
          <w:color w:val="000000"/>
          <w:sz w:val="20"/>
          <w:szCs w:val="20"/>
        </w:rPr>
        <w:t>XXII.</w:t>
      </w:r>
      <w:bookmarkStart w:id="42" w:name="_Toc266275257"/>
      <w:r w:rsidRPr="00691D20">
        <w:rPr>
          <w:rFonts w:ascii="Georgia" w:hAnsi="Georgia" w:cs="Georgia"/>
          <w:b/>
          <w:bCs w:val="0"/>
          <w:color w:val="000000"/>
          <w:sz w:val="20"/>
          <w:szCs w:val="20"/>
        </w:rPr>
        <w:t xml:space="preserve"> Załączniki:</w:t>
      </w:r>
      <w:bookmarkEnd w:id="41"/>
      <w:bookmarkEnd w:id="42"/>
    </w:p>
    <w:p w14:paraId="770566AB" w14:textId="325BA110" w:rsidR="00D5205A" w:rsidRPr="0094441A" w:rsidRDefault="00D5205A" w:rsidP="00100238">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r>
      <w:r w:rsidR="00780CC9">
        <w:rPr>
          <w:rFonts w:ascii="Georgia" w:hAnsi="Georgia" w:cs="Georgia"/>
          <w:color w:val="000000"/>
          <w:sz w:val="20"/>
          <w:szCs w:val="20"/>
        </w:rPr>
        <w:tab/>
      </w:r>
      <w:r>
        <w:rPr>
          <w:rFonts w:ascii="Georgia" w:hAnsi="Georgia" w:cs="Georgia"/>
          <w:color w:val="000000"/>
          <w:sz w:val="20"/>
          <w:szCs w:val="20"/>
        </w:rPr>
        <w:t>O</w:t>
      </w:r>
      <w:r w:rsidRPr="00F637F6">
        <w:rPr>
          <w:rFonts w:ascii="Georgia" w:hAnsi="Georgia" w:cs="Georgia"/>
          <w:color w:val="000000"/>
          <w:sz w:val="20"/>
          <w:szCs w:val="20"/>
        </w:rPr>
        <w:t xml:space="preserve">pis przedmiotu zamówienia </w:t>
      </w:r>
    </w:p>
    <w:p w14:paraId="2540AFC0" w14:textId="003EC400"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486352" w:rsidRPr="00780CC9">
        <w:rPr>
          <w:rFonts w:ascii="Georgia" w:hAnsi="Georgia" w:cs="Georgia"/>
          <w:color w:val="000000"/>
          <w:sz w:val="20"/>
          <w:szCs w:val="20"/>
        </w:rPr>
        <w:t>2, 2a, 2b</w:t>
      </w:r>
      <w:r w:rsidR="00780CC9" w:rsidRPr="00780CC9">
        <w:rPr>
          <w:rFonts w:ascii="Georgia" w:hAnsi="Georgia" w:cs="Georgia"/>
          <w:color w:val="000000"/>
          <w:sz w:val="20"/>
          <w:szCs w:val="20"/>
        </w:rPr>
        <w:t>, 3</w:t>
      </w:r>
      <w:r w:rsidR="00486352" w:rsidRPr="00780CC9">
        <w:rPr>
          <w:rFonts w:ascii="Georgia" w:hAnsi="Georgia" w:cs="Georgia"/>
          <w:color w:val="000000"/>
          <w:sz w:val="20"/>
          <w:szCs w:val="20"/>
        </w:rPr>
        <w:t xml:space="preserve"> </w:t>
      </w:r>
      <w:r w:rsidR="00780CC9" w:rsidRPr="00780CC9">
        <w:rPr>
          <w:rFonts w:ascii="Georgia" w:hAnsi="Georgia" w:cs="Georgia"/>
          <w:color w:val="000000"/>
          <w:sz w:val="20"/>
          <w:szCs w:val="20"/>
        </w:rPr>
        <w:t>, 5, 6</w:t>
      </w:r>
      <w:r w:rsidR="00780CC9" w:rsidRPr="00780CC9">
        <w:rPr>
          <w:rFonts w:ascii="Georgia" w:hAnsi="Georgia" w:cs="Georgia"/>
          <w:color w:val="000000"/>
          <w:sz w:val="20"/>
          <w:szCs w:val="20"/>
        </w:rPr>
        <w:tab/>
      </w:r>
      <w:r w:rsidRPr="00780CC9">
        <w:rPr>
          <w:rFonts w:ascii="Georgia" w:hAnsi="Georgia" w:cs="Georgia"/>
          <w:color w:val="000000"/>
          <w:sz w:val="20"/>
          <w:szCs w:val="20"/>
        </w:rPr>
        <w:tab/>
        <w:t>Wzory oświadczeń</w:t>
      </w:r>
    </w:p>
    <w:p w14:paraId="3DA320E8" w14:textId="02F1D7AC"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780CC9" w:rsidRPr="00780CC9">
        <w:rPr>
          <w:rFonts w:ascii="Georgia" w:hAnsi="Georgia" w:cs="Georgia"/>
          <w:color w:val="000000"/>
          <w:sz w:val="20"/>
          <w:szCs w:val="20"/>
        </w:rPr>
        <w:t>4</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Wykaz wykonanych usług</w:t>
      </w:r>
    </w:p>
    <w:p w14:paraId="36323B0D" w14:textId="581E7134"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780CC9" w:rsidRPr="00780CC9">
        <w:rPr>
          <w:rFonts w:ascii="Georgia" w:hAnsi="Georgia" w:cs="Georgia"/>
          <w:color w:val="000000"/>
          <w:sz w:val="20"/>
          <w:szCs w:val="20"/>
        </w:rPr>
        <w:t>7</w:t>
      </w:r>
      <w:r w:rsidRPr="00780CC9">
        <w:rPr>
          <w:rFonts w:ascii="Georgia" w:hAnsi="Georgia" w:cs="Georgia"/>
          <w:color w:val="000000"/>
          <w:sz w:val="20"/>
          <w:szCs w:val="20"/>
        </w:rPr>
        <w:t xml:space="preserve"> </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Formularz ofertowy (wzór)</w:t>
      </w:r>
    </w:p>
    <w:p w14:paraId="4010223C" w14:textId="6EDE3595" w:rsidR="00D5205A" w:rsidRPr="003F1D0C"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780CC9" w:rsidRPr="00780CC9">
        <w:rPr>
          <w:rFonts w:ascii="Georgia" w:hAnsi="Georgia" w:cs="Georgia"/>
          <w:color w:val="000000"/>
          <w:sz w:val="20"/>
          <w:szCs w:val="20"/>
        </w:rPr>
        <w:t>8</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88A0070" w14:textId="77777777" w:rsidR="00780CC9" w:rsidRPr="00691D20" w:rsidRDefault="00780CC9" w:rsidP="000B473C">
      <w:pPr>
        <w:tabs>
          <w:tab w:val="left" w:pos="360"/>
        </w:tabs>
        <w:suppressAutoHyphens w:val="0"/>
        <w:rPr>
          <w:rFonts w:ascii="Georgia" w:hAnsi="Georgia" w:cs="Georgia"/>
          <w:color w:val="000000"/>
          <w:sz w:val="20"/>
          <w:szCs w:val="20"/>
        </w:rPr>
      </w:pPr>
    </w:p>
    <w:p w14:paraId="7F52153D" w14:textId="6DD3BD46" w:rsidR="000B473C" w:rsidRDefault="00100238" w:rsidP="000B473C">
      <w:pPr>
        <w:spacing w:line="240" w:lineRule="auto"/>
        <w:jc w:val="both"/>
        <w:rPr>
          <w:rFonts w:ascii="Georgia" w:hAnsi="Georgia" w:cs="Georgia"/>
          <w:i/>
          <w:iCs/>
          <w:sz w:val="18"/>
          <w:szCs w:val="18"/>
        </w:rPr>
      </w:pPr>
      <w:r>
        <w:rPr>
          <w:rFonts w:ascii="Georgia" w:hAnsi="Georgia" w:cs="Georgia"/>
          <w:i/>
          <w:iCs/>
          <w:sz w:val="18"/>
          <w:szCs w:val="18"/>
        </w:rPr>
        <w:t>UWAGA Załącznik nr 1 do SWZ stanowi osobny dokument będący integralną częścią SWZ.</w:t>
      </w:r>
    </w:p>
    <w:p w14:paraId="601C6EE8" w14:textId="3DD79C10" w:rsidR="00937ECE" w:rsidRDefault="00937ECE" w:rsidP="000B473C">
      <w:pPr>
        <w:spacing w:line="240" w:lineRule="auto"/>
        <w:jc w:val="both"/>
        <w:rPr>
          <w:rFonts w:ascii="Georgia" w:hAnsi="Georgia" w:cs="Georgia"/>
          <w:i/>
          <w:iCs/>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405504CF" w14:textId="413FA7B2" w:rsidR="00100238" w:rsidRDefault="00100238" w:rsidP="000B473C">
      <w:pPr>
        <w:spacing w:line="240" w:lineRule="auto"/>
        <w:jc w:val="both"/>
        <w:rPr>
          <w:rFonts w:ascii="Georgia" w:hAnsi="Georgia" w:cs="Georgia"/>
          <w:i/>
          <w:iCs/>
          <w:sz w:val="20"/>
          <w:szCs w:val="20"/>
        </w:rPr>
      </w:pPr>
    </w:p>
    <w:p w14:paraId="42113DCB" w14:textId="147263C3" w:rsidR="00780CC9" w:rsidRDefault="00780CC9" w:rsidP="000B473C">
      <w:pPr>
        <w:spacing w:line="240" w:lineRule="auto"/>
        <w:jc w:val="both"/>
        <w:rPr>
          <w:rFonts w:ascii="Georgia" w:hAnsi="Georgia" w:cs="Georgia"/>
          <w:i/>
          <w:iCs/>
          <w:sz w:val="20"/>
          <w:szCs w:val="20"/>
        </w:rPr>
      </w:pPr>
    </w:p>
    <w:p w14:paraId="551D2C20" w14:textId="10D8D186" w:rsidR="00100238" w:rsidRDefault="00100238" w:rsidP="000B473C">
      <w:pPr>
        <w:spacing w:line="240" w:lineRule="auto"/>
        <w:jc w:val="both"/>
        <w:rPr>
          <w:rFonts w:ascii="Georgia" w:hAnsi="Georgia" w:cs="Georgia"/>
          <w:i/>
          <w:iCs/>
          <w:sz w:val="20"/>
          <w:szCs w:val="20"/>
        </w:rPr>
      </w:pPr>
    </w:p>
    <w:p w14:paraId="68EAC410" w14:textId="11709778" w:rsidR="00CA0F08" w:rsidRDefault="00CA0F08" w:rsidP="000B473C">
      <w:pPr>
        <w:spacing w:line="240" w:lineRule="auto"/>
        <w:jc w:val="both"/>
        <w:rPr>
          <w:rFonts w:ascii="Georgia" w:hAnsi="Georgia" w:cs="Georgia"/>
          <w:i/>
          <w:iCs/>
          <w:sz w:val="20"/>
          <w:szCs w:val="20"/>
        </w:rPr>
      </w:pPr>
    </w:p>
    <w:p w14:paraId="276FA186" w14:textId="00945DBC" w:rsidR="00CA0F08" w:rsidRDefault="00CA0F08" w:rsidP="000B473C">
      <w:pPr>
        <w:spacing w:line="240" w:lineRule="auto"/>
        <w:jc w:val="both"/>
        <w:rPr>
          <w:rFonts w:ascii="Georgia" w:hAnsi="Georgia" w:cs="Georgia"/>
          <w:i/>
          <w:iCs/>
          <w:sz w:val="20"/>
          <w:szCs w:val="20"/>
        </w:rPr>
      </w:pPr>
    </w:p>
    <w:p w14:paraId="56DCB6C8" w14:textId="6C5D0D6B" w:rsidR="00CA0F08" w:rsidRDefault="00CA0F08" w:rsidP="000B473C">
      <w:pPr>
        <w:spacing w:line="240" w:lineRule="auto"/>
        <w:jc w:val="both"/>
        <w:rPr>
          <w:rFonts w:ascii="Georgia" w:hAnsi="Georgia" w:cs="Georgia"/>
          <w:i/>
          <w:iCs/>
          <w:sz w:val="20"/>
          <w:szCs w:val="20"/>
        </w:rPr>
      </w:pPr>
    </w:p>
    <w:p w14:paraId="48D8A35A" w14:textId="77777777" w:rsidR="00CA0F08" w:rsidRPr="00691D20" w:rsidRDefault="00CA0F08" w:rsidP="000B473C">
      <w:pPr>
        <w:spacing w:line="240" w:lineRule="auto"/>
        <w:jc w:val="both"/>
        <w:rPr>
          <w:rFonts w:ascii="Georgia" w:hAnsi="Georgia" w:cs="Georgia"/>
          <w:i/>
          <w:iCs/>
          <w:sz w:val="20"/>
          <w:szCs w:val="20"/>
        </w:rPr>
      </w:pPr>
    </w:p>
    <w:p w14:paraId="7BDC45B9" w14:textId="0EAD4D90"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CD53B5">
        <w:rPr>
          <w:rStyle w:val="Domylnaczcionkaakapitu2"/>
          <w:rFonts w:ascii="Georgia" w:hAnsi="Georgia"/>
          <w:color w:val="000000"/>
          <w:sz w:val="20"/>
          <w:szCs w:val="20"/>
        </w:rPr>
        <w:t>12</w:t>
      </w:r>
      <w:r w:rsidR="00AC0377" w:rsidRPr="00BE0BC0">
        <w:rPr>
          <w:rStyle w:val="Domylnaczcionkaakapitu2"/>
          <w:rFonts w:ascii="Georgia" w:hAnsi="Georgia"/>
          <w:color w:val="000000"/>
          <w:sz w:val="20"/>
          <w:szCs w:val="20"/>
        </w:rPr>
        <w:t>.0</w:t>
      </w:r>
      <w:r w:rsidR="00945332">
        <w:rPr>
          <w:rStyle w:val="Domylnaczcionkaakapitu2"/>
          <w:rFonts w:ascii="Georgia" w:hAnsi="Georgia"/>
          <w:color w:val="000000"/>
          <w:sz w:val="20"/>
          <w:szCs w:val="20"/>
        </w:rPr>
        <w:t>5</w:t>
      </w:r>
      <w:r w:rsidRPr="00BE0BC0">
        <w:rPr>
          <w:rStyle w:val="Domylnaczcionkaakapitu2"/>
          <w:rFonts w:ascii="Georgia" w:hAnsi="Georgia"/>
          <w:color w:val="000000"/>
          <w:sz w:val="20"/>
          <w:szCs w:val="20"/>
        </w:rPr>
        <w:t>.202</w:t>
      </w:r>
      <w:r w:rsidR="00176A15" w:rsidRPr="00BE0BC0">
        <w:rPr>
          <w:rStyle w:val="Domylnaczcionkaakapitu2"/>
          <w:rFonts w:ascii="Georgia" w:hAnsi="Georgia"/>
          <w:color w:val="000000"/>
          <w:sz w:val="20"/>
          <w:szCs w:val="20"/>
        </w:rPr>
        <w:t>2</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112873B9" w14:textId="77777777" w:rsidR="003875AF" w:rsidRPr="00F21EDD" w:rsidRDefault="003875AF" w:rsidP="003875AF">
      <w:pPr>
        <w:pStyle w:val="Nagwek1"/>
        <w:pageBreakBefore/>
        <w:spacing w:line="360" w:lineRule="auto"/>
        <w:jc w:val="right"/>
        <w:rPr>
          <w:rFonts w:ascii="Georgia" w:hAnsi="Georgia" w:cs="Georgia"/>
          <w:sz w:val="20"/>
          <w:szCs w:val="20"/>
        </w:rPr>
      </w:pPr>
      <w:bookmarkStart w:id="43" w:name="_Toc286135481"/>
      <w:bookmarkStart w:id="44" w:name="_Toc30592967"/>
      <w:bookmarkStart w:id="45" w:name="_Toc88558258"/>
      <w:bookmarkStart w:id="46" w:name="_Toc103249089"/>
      <w:r w:rsidRPr="00F21EDD">
        <w:rPr>
          <w:rFonts w:ascii="Georgia" w:hAnsi="Georgia" w:cs="Georgia"/>
          <w:b/>
          <w:bCs w:val="0"/>
          <w:i/>
          <w:iCs/>
          <w:sz w:val="20"/>
          <w:szCs w:val="20"/>
        </w:rPr>
        <w:t>Załącznik nr 2 do SWZ</w:t>
      </w:r>
      <w:bookmarkEnd w:id="44"/>
      <w:bookmarkEnd w:id="45"/>
      <w:bookmarkEnd w:id="46"/>
    </w:p>
    <w:p w14:paraId="57EC310F" w14:textId="77777777" w:rsidR="003875AF" w:rsidRPr="00F21EDD" w:rsidRDefault="003875AF" w:rsidP="003875AF">
      <w:pPr>
        <w:spacing w:line="360" w:lineRule="auto"/>
        <w:rPr>
          <w:rFonts w:ascii="Georgia" w:hAnsi="Georgia" w:cs="Georgia"/>
          <w:sz w:val="20"/>
          <w:szCs w:val="20"/>
        </w:rPr>
      </w:pPr>
      <w:r w:rsidRPr="00F21EDD">
        <w:rPr>
          <w:rFonts w:ascii="Georgia" w:hAnsi="Georgia" w:cs="Georgia"/>
          <w:sz w:val="20"/>
          <w:szCs w:val="20"/>
        </w:rPr>
        <w:t>.........................................................</w:t>
      </w:r>
    </w:p>
    <w:p w14:paraId="1B22F6C6" w14:textId="77777777" w:rsidR="003875AF" w:rsidRPr="00F21EDD" w:rsidRDefault="003875AF" w:rsidP="003875AF">
      <w:pPr>
        <w:spacing w:line="360" w:lineRule="auto"/>
        <w:rPr>
          <w:rFonts w:ascii="Georgia" w:hAnsi="Georgia" w:cs="Georgia"/>
          <w:i/>
          <w:iCs/>
          <w:sz w:val="18"/>
          <w:szCs w:val="18"/>
        </w:rPr>
      </w:pPr>
      <w:r w:rsidRPr="00F21EDD">
        <w:rPr>
          <w:rFonts w:ascii="Georgia" w:hAnsi="Georgia" w:cs="Georgia"/>
          <w:sz w:val="20"/>
          <w:szCs w:val="20"/>
        </w:rPr>
        <w:t>.........................................................</w:t>
      </w:r>
    </w:p>
    <w:p w14:paraId="2761DA1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(pełna nazwa/firma, adres</w:t>
      </w:r>
    </w:p>
    <w:p w14:paraId="6FF8FEE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w zależności od podmiotu:</w:t>
      </w:r>
    </w:p>
    <w:p w14:paraId="3E5877A8"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NIP/PESEL, KRS/</w:t>
      </w:r>
      <w:proofErr w:type="spellStart"/>
      <w:r w:rsidRPr="00F21EDD">
        <w:rPr>
          <w:rFonts w:ascii="Georgia" w:hAnsi="Georgia" w:cs="Georgia"/>
          <w:i/>
          <w:iCs/>
          <w:sz w:val="18"/>
          <w:szCs w:val="18"/>
        </w:rPr>
        <w:t>CEiDG</w:t>
      </w:r>
      <w:proofErr w:type="spellEnd"/>
      <w:r w:rsidRPr="00F21EDD">
        <w:rPr>
          <w:rFonts w:ascii="Georgia" w:hAnsi="Georgia" w:cs="Georgia"/>
          <w:i/>
          <w:iCs/>
          <w:sz w:val="18"/>
          <w:szCs w:val="18"/>
        </w:rPr>
        <w:t>)</w:t>
      </w:r>
    </w:p>
    <w:p w14:paraId="62F32C4A" w14:textId="77777777" w:rsidR="003875AF" w:rsidRPr="00F21EDD" w:rsidRDefault="003875AF" w:rsidP="003875AF">
      <w:pPr>
        <w:spacing w:line="360" w:lineRule="auto"/>
        <w:rPr>
          <w:rFonts w:ascii="Georgia" w:hAnsi="Georgia" w:cs="Georgia"/>
          <w:i/>
          <w:iCs/>
          <w:sz w:val="18"/>
          <w:szCs w:val="18"/>
        </w:rPr>
      </w:pPr>
    </w:p>
    <w:p w14:paraId="25F6FEEE"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i/>
          <w:iCs/>
          <w:sz w:val="18"/>
          <w:szCs w:val="18"/>
        </w:rPr>
        <w:t>reprezentowany przez:</w:t>
      </w:r>
    </w:p>
    <w:p w14:paraId="0F9EC775"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sz w:val="20"/>
          <w:szCs w:val="20"/>
        </w:rPr>
        <w:t>.........................................................</w:t>
      </w:r>
    </w:p>
    <w:p w14:paraId="5956828F"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sz w:val="20"/>
          <w:szCs w:val="20"/>
        </w:rPr>
        <w:t>.........................................................</w:t>
      </w:r>
    </w:p>
    <w:p w14:paraId="66DB847C"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i/>
          <w:iCs/>
          <w:sz w:val="18"/>
          <w:szCs w:val="18"/>
        </w:rPr>
        <w:t xml:space="preserve">(imię i nazwisko, stanowisko/podstawa </w:t>
      </w:r>
    </w:p>
    <w:p w14:paraId="0E766F67" w14:textId="77777777" w:rsidR="003875AF" w:rsidRPr="00F21EDD" w:rsidRDefault="003875AF" w:rsidP="00A0274D">
      <w:pPr>
        <w:spacing w:line="240" w:lineRule="auto"/>
        <w:rPr>
          <w:rFonts w:ascii="Georgia" w:hAnsi="Georgia" w:cs="Georgia"/>
          <w:b/>
          <w:bCs/>
          <w:i/>
          <w:iCs/>
        </w:rPr>
      </w:pPr>
      <w:r w:rsidRPr="00F21EDD">
        <w:rPr>
          <w:rFonts w:ascii="Georgia" w:hAnsi="Georgia" w:cs="Georgia"/>
          <w:i/>
          <w:iCs/>
          <w:sz w:val="18"/>
          <w:szCs w:val="18"/>
        </w:rPr>
        <w:t>do reprezentacji)</w:t>
      </w:r>
    </w:p>
    <w:p w14:paraId="709C7A89" w14:textId="77777777" w:rsidR="003875AF" w:rsidRPr="00F21EDD" w:rsidRDefault="003875AF" w:rsidP="003875AF">
      <w:pPr>
        <w:spacing w:line="360" w:lineRule="auto"/>
        <w:rPr>
          <w:rFonts w:ascii="Georgia" w:hAnsi="Georgia" w:cs="Georgia"/>
          <w:b/>
          <w:bCs/>
          <w:i/>
          <w:iCs/>
        </w:rPr>
      </w:pPr>
    </w:p>
    <w:p w14:paraId="0DC2A027" w14:textId="5CD248BF" w:rsidR="004A0C13" w:rsidRPr="00F21EDD" w:rsidRDefault="003875AF" w:rsidP="00F21EDD">
      <w:pPr>
        <w:pStyle w:val="Normalny1"/>
        <w:jc w:val="center"/>
        <w:rPr>
          <w:b/>
          <w:bCs/>
          <w:i/>
          <w:iCs/>
        </w:rPr>
      </w:pPr>
      <w:r w:rsidRPr="00F21EDD">
        <w:rPr>
          <w:b/>
          <w:bCs/>
          <w:i/>
          <w:iCs/>
        </w:rPr>
        <w:t>Oświadczenie Wykonawcy</w:t>
      </w:r>
    </w:p>
    <w:p w14:paraId="54337A48" w14:textId="6F131F5C" w:rsidR="003875AF" w:rsidRPr="00F21EDD" w:rsidRDefault="004A0C13" w:rsidP="00F21EDD">
      <w:pPr>
        <w:pStyle w:val="Normalny1"/>
        <w:jc w:val="center"/>
        <w:rPr>
          <w:i/>
          <w:iCs/>
        </w:rPr>
      </w:pPr>
      <w:r w:rsidRPr="00F21EDD">
        <w:rPr>
          <w:b/>
          <w:bCs/>
          <w:i/>
          <w:iCs/>
        </w:rPr>
        <w:t>o niepodleganiu wykluczeniu i spełnianiu warunków udziału w postępowaniu</w:t>
      </w:r>
    </w:p>
    <w:p w14:paraId="44467970" w14:textId="77777777" w:rsidR="00F21EDD" w:rsidRDefault="00F21EDD" w:rsidP="00F21EDD">
      <w:pPr>
        <w:autoSpaceDE w:val="0"/>
        <w:spacing w:line="360" w:lineRule="auto"/>
        <w:jc w:val="both"/>
        <w:rPr>
          <w:rFonts w:ascii="Georgia" w:eastAsiaTheme="minorHAnsi" w:hAnsi="Georgia" w:cs="Arial"/>
          <w:color w:val="000000"/>
          <w:kern w:val="0"/>
          <w:sz w:val="20"/>
          <w:szCs w:val="20"/>
          <w:highlight w:val="yellow"/>
          <w:lang w:eastAsia="en-US"/>
        </w:rPr>
      </w:pPr>
    </w:p>
    <w:p w14:paraId="55E7050E" w14:textId="56D4FEF9" w:rsidR="003875AF" w:rsidRPr="00F21EDD" w:rsidRDefault="003875AF" w:rsidP="00F21EDD">
      <w:pPr>
        <w:autoSpaceDE w:val="0"/>
        <w:spacing w:line="360" w:lineRule="auto"/>
        <w:jc w:val="both"/>
        <w:rPr>
          <w:rFonts w:ascii="Georgia" w:hAnsi="Georgia" w:cs="Georgia"/>
          <w:sz w:val="20"/>
          <w:szCs w:val="20"/>
        </w:rPr>
      </w:pPr>
      <w:r w:rsidRPr="00F21EDD">
        <w:rPr>
          <w:rFonts w:ascii="Georgia" w:eastAsiaTheme="minorHAnsi" w:hAnsi="Georgia" w:cs="Arial"/>
          <w:color w:val="000000"/>
          <w:kern w:val="0"/>
          <w:sz w:val="20"/>
          <w:szCs w:val="20"/>
          <w:lang w:eastAsia="en-US"/>
        </w:rPr>
        <w:t>Na potrzeby postępowania o udzielenie zamówienia publicznego pn</w:t>
      </w:r>
      <w:r w:rsidRPr="00F21EDD">
        <w:rPr>
          <w:rFonts w:ascii="Georgia" w:hAnsi="Georgia" w:cs="Georgia"/>
          <w:sz w:val="20"/>
          <w:szCs w:val="20"/>
        </w:rPr>
        <w:t xml:space="preserve">. </w:t>
      </w:r>
      <w:r w:rsidR="00243CD1" w:rsidRPr="00F21EDD">
        <w:rPr>
          <w:rFonts w:ascii="Georgia" w:hAnsi="Georgia" w:cs="Verdana"/>
          <w:sz w:val="20"/>
        </w:rPr>
        <w:t xml:space="preserve">Całodobowe świadczenie </w:t>
      </w:r>
      <w:r w:rsidR="00243CD1" w:rsidRPr="00F21EDD">
        <w:rPr>
          <w:rFonts w:ascii="Georgia" w:hAnsi="Georgia"/>
          <w:sz w:val="20"/>
        </w:rPr>
        <w:t xml:space="preserve">usługi dozoru mienia i obsługi centrali telefonicznej na rzecz </w:t>
      </w:r>
      <w:r w:rsidR="00243CD1" w:rsidRPr="00F21EDD">
        <w:rPr>
          <w:rFonts w:ascii="Georgia" w:hAnsi="Georgia" w:cs="Georgia"/>
          <w:sz w:val="20"/>
        </w:rPr>
        <w:t>ZZOZ w Wadowicach</w:t>
      </w:r>
      <w:r w:rsidRPr="00F21EDD">
        <w:rPr>
          <w:rFonts w:ascii="Georgia" w:hAnsi="Georgia" w:cs="Georgia"/>
          <w:sz w:val="20"/>
          <w:szCs w:val="20"/>
        </w:rPr>
        <w:t>, prowadzonego przez Zespół Zakładów Opieki Zdrowotnej</w:t>
      </w:r>
      <w:r w:rsidR="00785BAF" w:rsidRPr="00F21EDD">
        <w:rPr>
          <w:rFonts w:ascii="Georgia" w:hAnsi="Georgia" w:cs="Georgia"/>
          <w:sz w:val="20"/>
          <w:szCs w:val="20"/>
        </w:rPr>
        <w:t xml:space="preserve"> </w:t>
      </w:r>
      <w:r w:rsidRPr="00F21EDD">
        <w:rPr>
          <w:rFonts w:ascii="Georgia" w:hAnsi="Georgia" w:cs="Georgia"/>
          <w:sz w:val="20"/>
          <w:szCs w:val="20"/>
        </w:rPr>
        <w:t>w Wadowicach, ul. Karmelicka 5; 34-100 Wadowice, oświadczam co następuje:</w:t>
      </w:r>
    </w:p>
    <w:p w14:paraId="62544B2E" w14:textId="77777777" w:rsidR="00F21EDD" w:rsidRPr="008661D0" w:rsidRDefault="00F21EDD" w:rsidP="00AA3E9C">
      <w:pPr>
        <w:autoSpaceDE w:val="0"/>
        <w:spacing w:line="360" w:lineRule="auto"/>
        <w:ind w:firstLine="708"/>
        <w:jc w:val="both"/>
        <w:rPr>
          <w:rFonts w:ascii="Georgia" w:hAnsi="Georgia" w:cs="Georgia"/>
          <w:sz w:val="20"/>
          <w:szCs w:val="20"/>
          <w:highlight w:val="yellow"/>
        </w:rPr>
      </w:pPr>
    </w:p>
    <w:p w14:paraId="2C239890" w14:textId="20E8055C"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 xml:space="preserve">W związku z art. 125 ust. 1 ustawy </w:t>
      </w:r>
      <w:proofErr w:type="spellStart"/>
      <w:r w:rsidRPr="00F97476">
        <w:rPr>
          <w:rFonts w:ascii="Georgia" w:hAnsi="Georgia" w:cs="Georgia"/>
          <w:sz w:val="20"/>
          <w:szCs w:val="20"/>
        </w:rPr>
        <w:t>P</w:t>
      </w:r>
      <w:r w:rsidR="00F21EDD" w:rsidRPr="00CD53B5">
        <w:rPr>
          <w:rFonts w:ascii="Georgia" w:hAnsi="Georgia" w:cs="Georgia"/>
          <w:sz w:val="20"/>
          <w:szCs w:val="20"/>
        </w:rPr>
        <w:t>zp</w:t>
      </w:r>
      <w:proofErr w:type="spellEnd"/>
      <w:r w:rsidRPr="00F97476">
        <w:rPr>
          <w:rFonts w:ascii="Georgia" w:hAnsi="Georgia" w:cs="Georgia"/>
          <w:sz w:val="20"/>
          <w:szCs w:val="20"/>
        </w:rPr>
        <w:t>:</w:t>
      </w:r>
    </w:p>
    <w:p w14:paraId="49AC1005" w14:textId="4F087C60"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1) oświadczam/-my, że ww. podmiot nie podlega wykluczeniu z postępowania na podstawie</w:t>
      </w:r>
      <w:r w:rsidRPr="00CD53B5">
        <w:rPr>
          <w:rFonts w:ascii="Georgia" w:hAnsi="Georgia" w:cs="Georgia"/>
          <w:sz w:val="20"/>
          <w:szCs w:val="20"/>
        </w:rPr>
        <w:t xml:space="preserve"> </w:t>
      </w:r>
      <w:r w:rsidRPr="00F97476">
        <w:rPr>
          <w:rFonts w:ascii="Georgia" w:hAnsi="Georgia" w:cs="Georgia"/>
          <w:sz w:val="20"/>
          <w:szCs w:val="20"/>
        </w:rPr>
        <w:t>art. 108</w:t>
      </w:r>
      <w:r w:rsidR="00A0274D" w:rsidRPr="00F97476">
        <w:rPr>
          <w:rFonts w:ascii="Georgia" w:hAnsi="Georgia" w:cs="Georgia"/>
          <w:sz w:val="20"/>
          <w:szCs w:val="20"/>
        </w:rPr>
        <w:t xml:space="preserve">_____ </w:t>
      </w:r>
      <w:r w:rsidR="00A0274D">
        <w:rPr>
          <w:rFonts w:ascii="Georgia" w:hAnsi="Georgia" w:cs="Georgia"/>
          <w:sz w:val="20"/>
          <w:szCs w:val="20"/>
        </w:rPr>
        <w:t>*</w:t>
      </w:r>
      <w:r w:rsidRPr="00F97476">
        <w:rPr>
          <w:rFonts w:ascii="Georgia" w:hAnsi="Georgia" w:cs="Georgia"/>
          <w:sz w:val="20"/>
          <w:szCs w:val="20"/>
        </w:rPr>
        <w:t>ustawy Prawo zamówień publicznych (Dz. U. z 20</w:t>
      </w:r>
      <w:r w:rsidRPr="00CD53B5">
        <w:rPr>
          <w:rFonts w:ascii="Georgia" w:hAnsi="Georgia" w:cs="Georgia"/>
          <w:sz w:val="20"/>
          <w:szCs w:val="20"/>
        </w:rPr>
        <w:t>21</w:t>
      </w:r>
      <w:r w:rsidRPr="00F97476">
        <w:rPr>
          <w:rFonts w:ascii="Georgia" w:hAnsi="Georgia" w:cs="Georgia"/>
          <w:sz w:val="20"/>
          <w:szCs w:val="20"/>
        </w:rPr>
        <w:t xml:space="preserve"> r. poz. </w:t>
      </w:r>
      <w:r w:rsidRPr="00CD53B5">
        <w:rPr>
          <w:rFonts w:ascii="Georgia" w:hAnsi="Georgia" w:cs="Georgia"/>
          <w:sz w:val="20"/>
          <w:szCs w:val="20"/>
        </w:rPr>
        <w:t xml:space="preserve">1129 </w:t>
      </w:r>
      <w:r w:rsidRPr="00F97476">
        <w:rPr>
          <w:rFonts w:ascii="Georgia" w:hAnsi="Georgia" w:cs="Georgia"/>
          <w:sz w:val="20"/>
          <w:szCs w:val="20"/>
        </w:rPr>
        <w:t>ze zm.);</w:t>
      </w:r>
      <w:r w:rsidR="00A0274D">
        <w:rPr>
          <w:rFonts w:ascii="Georgia" w:hAnsi="Georgia" w:cs="Georgia"/>
          <w:sz w:val="20"/>
          <w:szCs w:val="20"/>
        </w:rPr>
        <w:t xml:space="preserve"> </w:t>
      </w:r>
      <w:r w:rsidR="00A0274D" w:rsidRPr="00A0274D">
        <w:rPr>
          <w:rFonts w:ascii="Georgia" w:hAnsi="Georgia" w:cs="Georgia"/>
          <w:i/>
          <w:iCs/>
          <w:sz w:val="16"/>
          <w:szCs w:val="16"/>
        </w:rPr>
        <w:t>/*Należy dostosować odpowiednio/</w:t>
      </w:r>
    </w:p>
    <w:p w14:paraId="338E3B95" w14:textId="77777777" w:rsidR="00A0274D" w:rsidRDefault="00A0274D" w:rsidP="00F97476">
      <w:pPr>
        <w:autoSpaceDE w:val="0"/>
        <w:spacing w:line="360" w:lineRule="auto"/>
        <w:jc w:val="both"/>
        <w:rPr>
          <w:rFonts w:ascii="Georgia" w:hAnsi="Georgia" w:cs="Georgia"/>
          <w:sz w:val="20"/>
          <w:szCs w:val="20"/>
        </w:rPr>
      </w:pPr>
    </w:p>
    <w:p w14:paraId="0631EC87" w14:textId="36ECBFFE"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2) oświadczam/-my, że wobec ww. podmiotu zachodzą przesłanki wykluczenia z postępowania</w:t>
      </w:r>
      <w:r w:rsidRPr="00CD53B5">
        <w:rPr>
          <w:rFonts w:ascii="Georgia" w:hAnsi="Georgia" w:cs="Georgia"/>
          <w:sz w:val="20"/>
          <w:szCs w:val="20"/>
        </w:rPr>
        <w:t xml:space="preserve"> </w:t>
      </w:r>
      <w:r w:rsidRPr="00F97476">
        <w:rPr>
          <w:rFonts w:ascii="Georgia" w:hAnsi="Georgia" w:cs="Georgia"/>
          <w:sz w:val="20"/>
          <w:szCs w:val="20"/>
        </w:rPr>
        <w:t xml:space="preserve">określone w art. _____ ustawy </w:t>
      </w:r>
      <w:proofErr w:type="spellStart"/>
      <w:r w:rsidRPr="00F97476">
        <w:rPr>
          <w:rFonts w:ascii="Georgia" w:hAnsi="Georgia" w:cs="Georgia"/>
          <w:sz w:val="20"/>
          <w:szCs w:val="20"/>
        </w:rPr>
        <w:t>Pzp</w:t>
      </w:r>
      <w:proofErr w:type="spellEnd"/>
      <w:r w:rsidRPr="00F97476">
        <w:rPr>
          <w:rFonts w:ascii="Georgia" w:hAnsi="Georgia" w:cs="Georgia"/>
          <w:sz w:val="20"/>
          <w:szCs w:val="20"/>
        </w:rPr>
        <w:t>. Jednocześnie oświadczam, że w związku z ww.</w:t>
      </w:r>
      <w:r w:rsidRPr="00CD53B5">
        <w:rPr>
          <w:rFonts w:ascii="Georgia" w:hAnsi="Georgia" w:cs="Georgia"/>
          <w:sz w:val="20"/>
          <w:szCs w:val="20"/>
        </w:rPr>
        <w:t xml:space="preserve"> </w:t>
      </w:r>
      <w:r w:rsidRPr="00F97476">
        <w:rPr>
          <w:rFonts w:ascii="Georgia" w:hAnsi="Georgia" w:cs="Georgia"/>
          <w:sz w:val="20"/>
          <w:szCs w:val="20"/>
        </w:rPr>
        <w:t xml:space="preserve">okolicznością, podjąłem środki naprawcze, o których mowa w art. 110 ustawy </w:t>
      </w:r>
      <w:proofErr w:type="spellStart"/>
      <w:r w:rsidRPr="00F97476">
        <w:rPr>
          <w:rFonts w:ascii="Georgia" w:hAnsi="Georgia" w:cs="Georgia"/>
          <w:sz w:val="20"/>
          <w:szCs w:val="20"/>
        </w:rPr>
        <w:t>Pzp</w:t>
      </w:r>
      <w:proofErr w:type="spellEnd"/>
      <w:r w:rsidRPr="00F97476">
        <w:rPr>
          <w:rFonts w:ascii="Georgia" w:hAnsi="Georgia" w:cs="Georgia"/>
          <w:sz w:val="20"/>
          <w:szCs w:val="20"/>
        </w:rPr>
        <w:t>, tj.:</w:t>
      </w:r>
      <w:r w:rsidRPr="00CD53B5">
        <w:rPr>
          <w:rFonts w:ascii="Georgia" w:hAnsi="Georgia" w:cs="Georgia"/>
          <w:sz w:val="20"/>
          <w:szCs w:val="20"/>
        </w:rPr>
        <w:t xml:space="preserve"> </w:t>
      </w:r>
      <w:r w:rsidRPr="00F97476">
        <w:rPr>
          <w:rFonts w:ascii="Georgia" w:hAnsi="Georgia" w:cs="Georgia"/>
          <w:sz w:val="20"/>
          <w:szCs w:val="20"/>
        </w:rPr>
        <w:t>________________________________________________;</w:t>
      </w:r>
    </w:p>
    <w:p w14:paraId="1D4E6BFB" w14:textId="77777777" w:rsidR="00F97476" w:rsidRPr="00CD53B5" w:rsidRDefault="00F97476" w:rsidP="00F97476">
      <w:pPr>
        <w:autoSpaceDE w:val="0"/>
        <w:spacing w:line="360" w:lineRule="auto"/>
        <w:jc w:val="both"/>
        <w:rPr>
          <w:rFonts w:ascii="Georgia" w:hAnsi="Georgia" w:cs="Georgia"/>
          <w:sz w:val="20"/>
          <w:szCs w:val="20"/>
        </w:rPr>
      </w:pPr>
    </w:p>
    <w:p w14:paraId="273DF1F4" w14:textId="5D7CF1A0"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3) oświadczam/-my, że ww. podmiot spełnia warunki udziału w postępowaniu określone przez</w:t>
      </w:r>
      <w:r w:rsidRPr="00CD53B5">
        <w:rPr>
          <w:rFonts w:ascii="Georgia" w:hAnsi="Georgia" w:cs="Georgia"/>
          <w:sz w:val="20"/>
          <w:szCs w:val="20"/>
        </w:rPr>
        <w:t xml:space="preserve"> </w:t>
      </w:r>
      <w:r w:rsidRPr="00F97476">
        <w:rPr>
          <w:rFonts w:ascii="Georgia" w:hAnsi="Georgia" w:cs="Georgia"/>
          <w:sz w:val="20"/>
          <w:szCs w:val="20"/>
        </w:rPr>
        <w:t>Zamawiającego;*</w:t>
      </w:r>
    </w:p>
    <w:p w14:paraId="16693758" w14:textId="77777777" w:rsidR="00F97476" w:rsidRPr="00CD53B5" w:rsidRDefault="00F97476" w:rsidP="00F97476">
      <w:pPr>
        <w:autoSpaceDE w:val="0"/>
        <w:spacing w:line="360" w:lineRule="auto"/>
        <w:jc w:val="both"/>
        <w:rPr>
          <w:rFonts w:ascii="Georgia" w:hAnsi="Georgia" w:cs="Georgia"/>
          <w:sz w:val="20"/>
          <w:szCs w:val="20"/>
        </w:rPr>
      </w:pPr>
    </w:p>
    <w:p w14:paraId="6590E688" w14:textId="0802B7B4"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4) oświadczam/-my, że w celu potwierdzenia spełniania warunków udziału w postępowaniu</w:t>
      </w:r>
      <w:r w:rsidRPr="00CD53B5">
        <w:rPr>
          <w:rFonts w:ascii="Georgia" w:hAnsi="Georgia" w:cs="Georgia"/>
          <w:sz w:val="20"/>
          <w:szCs w:val="20"/>
        </w:rPr>
        <w:t xml:space="preserve"> </w:t>
      </w:r>
      <w:r w:rsidRPr="00F97476">
        <w:rPr>
          <w:rFonts w:ascii="Georgia" w:hAnsi="Georgia" w:cs="Georgia"/>
          <w:sz w:val="20"/>
          <w:szCs w:val="20"/>
        </w:rPr>
        <w:t>określonych przez Zamawiającego, polegam na zdolnościach następujących podmiotów</w:t>
      </w:r>
      <w:r w:rsidRPr="00CD53B5">
        <w:rPr>
          <w:rFonts w:ascii="Georgia" w:hAnsi="Georgia" w:cs="Georgia"/>
          <w:sz w:val="20"/>
          <w:szCs w:val="20"/>
        </w:rPr>
        <w:t xml:space="preserve"> </w:t>
      </w:r>
      <w:r w:rsidRPr="00F97476">
        <w:rPr>
          <w:rFonts w:ascii="Georgia" w:hAnsi="Georgia" w:cs="Georgia"/>
          <w:sz w:val="20"/>
          <w:szCs w:val="20"/>
        </w:rPr>
        <w:t>udostępniających zasoby ________________________</w:t>
      </w:r>
      <w:r w:rsidRPr="00CD53B5">
        <w:rPr>
          <w:rFonts w:ascii="Georgia" w:hAnsi="Georgia" w:cs="Georgia"/>
          <w:sz w:val="20"/>
          <w:szCs w:val="20"/>
        </w:rPr>
        <w:t xml:space="preserve"> /</w:t>
      </w:r>
      <w:r w:rsidRPr="00CD53B5">
        <w:rPr>
          <w:rFonts w:ascii="Georgia" w:hAnsi="Georgia" w:cs="Georgia"/>
          <w:i/>
          <w:iCs/>
          <w:sz w:val="16"/>
          <w:szCs w:val="16"/>
        </w:rPr>
        <w:t>podać nazwę podmiotu/</w:t>
      </w:r>
      <w:r w:rsidRPr="00F97476">
        <w:rPr>
          <w:rFonts w:ascii="Georgia" w:hAnsi="Georgia" w:cs="Georgia"/>
          <w:i/>
          <w:iCs/>
          <w:sz w:val="16"/>
          <w:szCs w:val="16"/>
        </w:rPr>
        <w:t>,</w:t>
      </w:r>
      <w:r w:rsidRPr="00F97476">
        <w:rPr>
          <w:rFonts w:ascii="Georgia" w:hAnsi="Georgia" w:cs="Georgia"/>
          <w:sz w:val="20"/>
          <w:szCs w:val="20"/>
        </w:rPr>
        <w:t xml:space="preserve"> w następującym zakresie:</w:t>
      </w:r>
      <w:r w:rsidRPr="00CD53B5">
        <w:rPr>
          <w:rFonts w:ascii="Georgia" w:hAnsi="Georgia" w:cs="Georgia"/>
          <w:sz w:val="20"/>
          <w:szCs w:val="20"/>
        </w:rPr>
        <w:t xml:space="preserve"> </w:t>
      </w:r>
      <w:r w:rsidRPr="00F97476">
        <w:rPr>
          <w:rFonts w:ascii="Georgia" w:hAnsi="Georgia" w:cs="Georgia"/>
          <w:sz w:val="20"/>
          <w:szCs w:val="20"/>
        </w:rPr>
        <w:t>___________________________________________;</w:t>
      </w:r>
      <w:r w:rsidR="00F21EDD" w:rsidRPr="00CD53B5">
        <w:rPr>
          <w:rFonts w:ascii="Georgia" w:hAnsi="Georgia" w:cs="Georgia"/>
          <w:sz w:val="20"/>
          <w:szCs w:val="20"/>
        </w:rPr>
        <w:t>/</w:t>
      </w:r>
      <w:r w:rsidR="00F21EDD" w:rsidRPr="00CD53B5">
        <w:rPr>
          <w:rFonts w:ascii="Georgia" w:hAnsi="Georgia" w:cs="Georgia"/>
          <w:i/>
          <w:iCs/>
          <w:sz w:val="16"/>
          <w:szCs w:val="16"/>
        </w:rPr>
        <w:t>podać zakres udostępnianych zasobów</w:t>
      </w:r>
      <w:r w:rsidR="00F21EDD" w:rsidRPr="00CD53B5">
        <w:rPr>
          <w:rFonts w:ascii="Georgia" w:hAnsi="Georgia" w:cs="Georgia"/>
          <w:sz w:val="20"/>
          <w:szCs w:val="20"/>
        </w:rPr>
        <w:t>/</w:t>
      </w:r>
      <w:r w:rsidRPr="00F97476">
        <w:rPr>
          <w:rFonts w:ascii="Georgia" w:hAnsi="Georgia" w:cs="Georgia"/>
          <w:sz w:val="20"/>
          <w:szCs w:val="20"/>
        </w:rPr>
        <w:t>*</w:t>
      </w:r>
    </w:p>
    <w:p w14:paraId="3E15B333" w14:textId="77777777" w:rsidR="00F97476" w:rsidRPr="00CD53B5" w:rsidRDefault="00F97476" w:rsidP="00F97476">
      <w:pPr>
        <w:autoSpaceDE w:val="0"/>
        <w:spacing w:line="360" w:lineRule="auto"/>
        <w:jc w:val="both"/>
        <w:rPr>
          <w:rFonts w:ascii="Georgia" w:hAnsi="Georgia" w:cs="Georgia"/>
          <w:sz w:val="20"/>
          <w:szCs w:val="20"/>
        </w:rPr>
      </w:pPr>
    </w:p>
    <w:p w14:paraId="38DBF7C8" w14:textId="4C7EF8A5"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5) oświadczam/-my, że ww. podmiot udostępniający zasoby spełnia warunki udziału w</w:t>
      </w:r>
      <w:r w:rsidRPr="00CD53B5">
        <w:rPr>
          <w:rFonts w:ascii="Georgia" w:hAnsi="Georgia" w:cs="Georgia"/>
          <w:sz w:val="20"/>
          <w:szCs w:val="20"/>
        </w:rPr>
        <w:t xml:space="preserve"> </w:t>
      </w:r>
      <w:r w:rsidRPr="00F97476">
        <w:rPr>
          <w:rFonts w:ascii="Georgia" w:hAnsi="Georgia" w:cs="Georgia"/>
          <w:sz w:val="20"/>
          <w:szCs w:val="20"/>
        </w:rPr>
        <w:t>postępowaniu w zakresie, w jakim Wykonawca powołuje się na jego zasoby;**</w:t>
      </w:r>
    </w:p>
    <w:p w14:paraId="45F11352" w14:textId="77777777" w:rsidR="00F97476" w:rsidRPr="00CD53B5" w:rsidRDefault="00F97476" w:rsidP="00F97476">
      <w:pPr>
        <w:autoSpaceDE w:val="0"/>
        <w:spacing w:line="360" w:lineRule="auto"/>
        <w:jc w:val="both"/>
        <w:rPr>
          <w:rFonts w:ascii="Georgia" w:hAnsi="Georgia" w:cs="Georgia"/>
          <w:sz w:val="20"/>
          <w:szCs w:val="20"/>
        </w:rPr>
      </w:pPr>
    </w:p>
    <w:p w14:paraId="04D20F73" w14:textId="79AEE76C"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6) oświadczam/-my, że wszystkie informacje podane w powyższych oświadczeniach są</w:t>
      </w:r>
      <w:r w:rsidRPr="00CD53B5">
        <w:rPr>
          <w:rFonts w:ascii="Georgia" w:hAnsi="Georgia" w:cs="Georgia"/>
          <w:sz w:val="20"/>
          <w:szCs w:val="20"/>
        </w:rPr>
        <w:t xml:space="preserve"> </w:t>
      </w:r>
      <w:r w:rsidRPr="00F97476">
        <w:rPr>
          <w:rFonts w:ascii="Georgia" w:hAnsi="Georgia" w:cs="Georgia"/>
          <w:sz w:val="20"/>
          <w:szCs w:val="20"/>
        </w:rPr>
        <w:t>aktualne i zgodne z prawdą oraz zostały przedstawione z pełną świadomością konsekwencji</w:t>
      </w:r>
      <w:r w:rsidRPr="00CD53B5">
        <w:rPr>
          <w:rFonts w:ascii="Georgia" w:hAnsi="Georgia" w:cs="Georgia"/>
          <w:sz w:val="20"/>
          <w:szCs w:val="20"/>
        </w:rPr>
        <w:t xml:space="preserve"> </w:t>
      </w:r>
      <w:r w:rsidRPr="00F97476">
        <w:rPr>
          <w:rFonts w:ascii="Georgia" w:hAnsi="Georgia" w:cs="Georgia"/>
          <w:sz w:val="20"/>
          <w:szCs w:val="20"/>
        </w:rPr>
        <w:t>wprowadzenia Zamawiającego w błąd przy przedstawianiu informacji.</w:t>
      </w:r>
    </w:p>
    <w:p w14:paraId="38C349A3" w14:textId="6150FF19" w:rsidR="00A0274D" w:rsidRDefault="00A0274D" w:rsidP="00F97476">
      <w:pPr>
        <w:autoSpaceDE w:val="0"/>
        <w:spacing w:line="360" w:lineRule="auto"/>
        <w:rPr>
          <w:rFonts w:ascii="Georgia" w:hAnsi="Georgia" w:cs="Georgia"/>
          <w:b/>
          <w:bCs/>
          <w:sz w:val="20"/>
          <w:szCs w:val="20"/>
        </w:rPr>
      </w:pPr>
    </w:p>
    <w:p w14:paraId="4D1D8CE8" w14:textId="77777777" w:rsidR="00A0274D" w:rsidRPr="00CD53B5" w:rsidRDefault="00A0274D" w:rsidP="00F97476">
      <w:pPr>
        <w:autoSpaceDE w:val="0"/>
        <w:spacing w:line="360" w:lineRule="auto"/>
        <w:rPr>
          <w:rFonts w:ascii="Georgia" w:hAnsi="Georgia" w:cs="Georgia"/>
          <w:b/>
          <w:bCs/>
          <w:sz w:val="20"/>
          <w:szCs w:val="20"/>
        </w:rPr>
      </w:pPr>
    </w:p>
    <w:p w14:paraId="34C72A30" w14:textId="57801FBE" w:rsidR="00F97476" w:rsidRPr="00F97476" w:rsidRDefault="00F97476" w:rsidP="00F97476">
      <w:pPr>
        <w:autoSpaceDE w:val="0"/>
        <w:spacing w:line="360" w:lineRule="auto"/>
        <w:rPr>
          <w:rFonts w:ascii="Georgia" w:hAnsi="Georgia" w:cs="Georgia"/>
          <w:i/>
          <w:iCs/>
          <w:sz w:val="16"/>
          <w:szCs w:val="16"/>
        </w:rPr>
      </w:pPr>
      <w:r w:rsidRPr="00F97476">
        <w:rPr>
          <w:rFonts w:ascii="Georgia" w:hAnsi="Georgia" w:cs="Georgia"/>
          <w:i/>
          <w:iCs/>
          <w:sz w:val="16"/>
          <w:szCs w:val="16"/>
        </w:rPr>
        <w:t>* Ten punkt wypełnia tylko Wykonawca/Wykonawca wspólnie ubiegający się o udzielenie</w:t>
      </w:r>
      <w:r w:rsidR="00A0274D">
        <w:rPr>
          <w:rFonts w:ascii="Georgia" w:hAnsi="Georgia" w:cs="Georgia"/>
          <w:i/>
          <w:iCs/>
          <w:sz w:val="16"/>
          <w:szCs w:val="16"/>
        </w:rPr>
        <w:t xml:space="preserve"> </w:t>
      </w:r>
      <w:r w:rsidRPr="00F97476">
        <w:rPr>
          <w:rFonts w:ascii="Georgia" w:hAnsi="Georgia" w:cs="Georgia"/>
          <w:i/>
          <w:iCs/>
          <w:sz w:val="16"/>
          <w:szCs w:val="16"/>
        </w:rPr>
        <w:t>zamówienia</w:t>
      </w:r>
    </w:p>
    <w:p w14:paraId="31CB8FB4" w14:textId="0753AB66" w:rsidR="004A0C13" w:rsidRPr="00CD53B5" w:rsidRDefault="00F97476" w:rsidP="00CD53B5">
      <w:pPr>
        <w:autoSpaceDE w:val="0"/>
        <w:spacing w:line="360" w:lineRule="auto"/>
        <w:rPr>
          <w:rFonts w:ascii="Georgia" w:hAnsi="Georgia" w:cs="Georgia"/>
          <w:i/>
          <w:iCs/>
          <w:sz w:val="16"/>
          <w:szCs w:val="16"/>
        </w:rPr>
      </w:pPr>
      <w:r w:rsidRPr="00F97476">
        <w:rPr>
          <w:rFonts w:ascii="Georgia" w:hAnsi="Georgia" w:cs="Georgia"/>
          <w:i/>
          <w:iCs/>
          <w:sz w:val="16"/>
          <w:szCs w:val="16"/>
        </w:rPr>
        <w:t>** Ten punkt wypełnia tylko Podmiot udostępniający zasoby</w:t>
      </w:r>
      <w:r w:rsidR="004A0C13" w:rsidRPr="00CD53B5">
        <w:rPr>
          <w:rFonts w:ascii="Verdana" w:hAnsi="Verdana"/>
          <w:bCs/>
          <w:sz w:val="18"/>
          <w:szCs w:val="18"/>
          <w:highlight w:val="yellow"/>
        </w:rPr>
        <w:br w:type="page"/>
      </w:r>
    </w:p>
    <w:p w14:paraId="7A25FFBE" w14:textId="01B9C52E" w:rsidR="003875AF" w:rsidRDefault="003875AF" w:rsidP="003875AF">
      <w:pPr>
        <w:pStyle w:val="Nagwek1"/>
        <w:pageBreakBefore/>
        <w:spacing w:line="360" w:lineRule="auto"/>
        <w:jc w:val="right"/>
        <w:rPr>
          <w:rFonts w:ascii="Georgia" w:hAnsi="Georgia" w:cs="Georgia"/>
          <w:b/>
          <w:bCs w:val="0"/>
          <w:i/>
          <w:iCs/>
          <w:sz w:val="20"/>
          <w:szCs w:val="20"/>
        </w:rPr>
      </w:pPr>
      <w:bookmarkStart w:id="47" w:name="_Toc88558260"/>
      <w:bookmarkStart w:id="48" w:name="_Toc103249090"/>
      <w:r w:rsidRPr="002D1D95">
        <w:rPr>
          <w:rFonts w:ascii="Georgia" w:hAnsi="Georgia" w:cs="Georgia"/>
          <w:b/>
          <w:bCs w:val="0"/>
          <w:i/>
          <w:iCs/>
          <w:sz w:val="20"/>
          <w:szCs w:val="20"/>
        </w:rPr>
        <w:t>Załącznik nr 2</w:t>
      </w:r>
      <w:r w:rsidR="00486352">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47"/>
      <w:bookmarkEnd w:id="48"/>
    </w:p>
    <w:p w14:paraId="1ED11EB3" w14:textId="77777777" w:rsidR="003875AF" w:rsidRPr="00623F1D" w:rsidRDefault="003875AF" w:rsidP="003875AF"/>
    <w:p w14:paraId="57938A79"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PROPOZYCJA TREŚCI ZOBOWIĄZANIA PODMIOTU</w:t>
      </w:r>
    </w:p>
    <w:p w14:paraId="52342ECE"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36F46F6D" w14:textId="77777777" w:rsidR="003875AF" w:rsidRPr="00B323E3" w:rsidRDefault="003875AF" w:rsidP="003875AF">
      <w:pPr>
        <w:spacing w:before="120" w:after="120"/>
        <w:rPr>
          <w:rFonts w:ascii="Georgia" w:hAnsi="Georgia"/>
          <w:i/>
          <w:sz w:val="20"/>
          <w:szCs w:val="20"/>
        </w:rPr>
      </w:pPr>
    </w:p>
    <w:p w14:paraId="5A63733A" w14:textId="77777777" w:rsidR="003875AF" w:rsidRPr="00B323E3" w:rsidRDefault="003875AF" w:rsidP="003875A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34484E9D" w14:textId="77777777" w:rsidR="003875AF" w:rsidRPr="00B323E3" w:rsidRDefault="003875AF" w:rsidP="003875A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4FCAF01" w14:textId="77777777" w:rsidR="003875AF" w:rsidRPr="00B323E3" w:rsidRDefault="003875AF" w:rsidP="00CB78E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7CD2AE9F" w14:textId="77777777" w:rsidR="003875AF" w:rsidRPr="00B323E3" w:rsidRDefault="003875AF" w:rsidP="00CB78E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982143B" w14:textId="77777777" w:rsidR="003875AF" w:rsidRPr="00B323E3" w:rsidRDefault="003875AF" w:rsidP="00CB78E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E4EE8AF" w14:textId="77777777" w:rsidR="003875AF" w:rsidRPr="00B323E3" w:rsidRDefault="003875AF" w:rsidP="00CB78E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44165D4"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BEC5135"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3F413E7"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55AC60DB" w14:textId="77777777" w:rsidR="003875AF" w:rsidRPr="00B323E3" w:rsidRDefault="003875AF" w:rsidP="003875AF">
      <w:pPr>
        <w:tabs>
          <w:tab w:val="left" w:pos="9214"/>
        </w:tabs>
        <w:spacing w:line="240" w:lineRule="auto"/>
        <w:jc w:val="both"/>
        <w:rPr>
          <w:rFonts w:ascii="Georgia" w:hAnsi="Georgia" w:cs="Courier New"/>
          <w:sz w:val="20"/>
          <w:szCs w:val="20"/>
        </w:rPr>
      </w:pPr>
    </w:p>
    <w:p w14:paraId="510C868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891C221"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D16B11"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05476A" w14:textId="77777777" w:rsidR="003875AF" w:rsidRPr="00B323E3" w:rsidRDefault="003875AF" w:rsidP="003875AF">
      <w:pPr>
        <w:tabs>
          <w:tab w:val="left" w:pos="9214"/>
        </w:tabs>
        <w:spacing w:line="240" w:lineRule="auto"/>
        <w:jc w:val="both"/>
        <w:rPr>
          <w:rFonts w:ascii="Georgia" w:hAnsi="Georgia" w:cs="Courier New"/>
          <w:sz w:val="20"/>
          <w:szCs w:val="20"/>
        </w:rPr>
      </w:pPr>
    </w:p>
    <w:p w14:paraId="589177FC"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5FB4ED8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08BB2B"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(określenie zasobu)</w:t>
      </w:r>
    </w:p>
    <w:p w14:paraId="59012EC5" w14:textId="77777777" w:rsidR="003875AF" w:rsidRPr="00B323E3" w:rsidRDefault="003875AF" w:rsidP="003875AF">
      <w:pPr>
        <w:tabs>
          <w:tab w:val="left" w:pos="9214"/>
        </w:tabs>
        <w:spacing w:line="240" w:lineRule="auto"/>
        <w:jc w:val="both"/>
        <w:rPr>
          <w:rFonts w:ascii="Georgia" w:hAnsi="Georgia" w:cs="Courier New"/>
          <w:sz w:val="20"/>
          <w:szCs w:val="20"/>
        </w:rPr>
      </w:pPr>
    </w:p>
    <w:p w14:paraId="1D6C26B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9160A9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DA0B046"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(nazwa Wykonawcy)</w:t>
      </w:r>
    </w:p>
    <w:p w14:paraId="58974578" w14:textId="77777777" w:rsidR="003875AF" w:rsidRPr="00B323E3" w:rsidRDefault="003875AF" w:rsidP="003875AF">
      <w:pPr>
        <w:spacing w:line="360" w:lineRule="auto"/>
        <w:jc w:val="both"/>
        <w:rPr>
          <w:rFonts w:ascii="Georgia" w:hAnsi="Georgia"/>
          <w:sz w:val="20"/>
          <w:szCs w:val="20"/>
        </w:rPr>
      </w:pPr>
    </w:p>
    <w:p w14:paraId="3E50F6D8" w14:textId="4ECE20A5" w:rsidR="003875AF" w:rsidRPr="00B323E3" w:rsidRDefault="003875AF" w:rsidP="003875AF">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243CD1" w:rsidRPr="00243CD1">
        <w:rPr>
          <w:rFonts w:ascii="Georgia" w:hAnsi="Georgia" w:cs="Verdana"/>
          <w:sz w:val="20"/>
        </w:rPr>
        <w:t xml:space="preserve">„Całodobowe świadczenie </w:t>
      </w:r>
      <w:r w:rsidR="00243CD1" w:rsidRPr="00243CD1">
        <w:rPr>
          <w:rFonts w:ascii="Georgia" w:hAnsi="Georgia"/>
          <w:sz w:val="20"/>
        </w:rPr>
        <w:t xml:space="preserve">usługi dozoru mienia i obsługi centrali telefonicznej na rzecz </w:t>
      </w:r>
      <w:r w:rsidR="00243CD1" w:rsidRPr="00243CD1">
        <w:rPr>
          <w:rFonts w:ascii="Georgia" w:hAnsi="Georgia" w:cs="Georgia"/>
          <w:sz w:val="20"/>
        </w:rPr>
        <w:t>ZZOZ w Wadowicach</w:t>
      </w:r>
      <w:r w:rsidR="00243CD1">
        <w:rPr>
          <w:rFonts w:ascii="Georgia" w:hAnsi="Georgia" w:cs="Georgia"/>
          <w:sz w:val="20"/>
        </w:rPr>
        <w:t>”</w:t>
      </w:r>
      <w:r w:rsidRPr="00B323E3">
        <w:rPr>
          <w:rFonts w:ascii="Georgia" w:hAnsi="Georgia" w:cs="Georgia"/>
          <w:sz w:val="20"/>
          <w:szCs w:val="20"/>
        </w:rPr>
        <w:t>, prowadzonego przez Zespół Zakładów Opieki Zdrowotnej w Wadowicach, ul. Karmelicka 5; 34-100 Wadowice, oświadczam co następuje:</w:t>
      </w:r>
    </w:p>
    <w:p w14:paraId="431A85AD" w14:textId="77777777" w:rsidR="003875AF" w:rsidRPr="00B323E3" w:rsidRDefault="003875AF" w:rsidP="003875AF">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6B870314"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58E102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60F5635" w14:textId="77777777" w:rsidR="003875AF" w:rsidRPr="00B323E3" w:rsidRDefault="003875AF" w:rsidP="003875AF">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56AEA26"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1A584C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5E493E0" w14:textId="77777777" w:rsidR="003875AF" w:rsidRPr="00B323E3" w:rsidRDefault="003875AF" w:rsidP="003875AF">
      <w:pPr>
        <w:spacing w:line="360" w:lineRule="auto"/>
        <w:ind w:left="720"/>
        <w:jc w:val="both"/>
        <w:rPr>
          <w:rFonts w:ascii="Georgia" w:hAnsi="Georgia" w:cs="Courier New"/>
          <w:sz w:val="20"/>
          <w:szCs w:val="20"/>
        </w:rPr>
      </w:pPr>
    </w:p>
    <w:p w14:paraId="4D09C553" w14:textId="77777777" w:rsidR="003875AF" w:rsidRPr="00623F1D" w:rsidRDefault="003875AF" w:rsidP="003875A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0AE3EFE6" w14:textId="77777777" w:rsidR="003875AF" w:rsidRDefault="003875AF" w:rsidP="003875AF">
      <w:pPr>
        <w:pStyle w:val="Akapitzlist"/>
        <w:spacing w:before="120" w:after="120" w:line="240" w:lineRule="auto"/>
        <w:ind w:left="0"/>
        <w:rPr>
          <w:rFonts w:ascii="Georgia" w:hAnsi="Georgia"/>
          <w:sz w:val="20"/>
          <w:szCs w:val="20"/>
          <w:highlight w:val="yellow"/>
        </w:rPr>
      </w:pPr>
    </w:p>
    <w:p w14:paraId="65770FDD" w14:textId="77777777" w:rsidR="003875AF" w:rsidRDefault="003875AF" w:rsidP="003875AF">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3A86BCD" w14:textId="72075353" w:rsidR="003875AF" w:rsidRDefault="003875AF" w:rsidP="003875AF">
      <w:pPr>
        <w:pStyle w:val="Nagwek1"/>
        <w:pageBreakBefore/>
        <w:spacing w:line="360" w:lineRule="auto"/>
        <w:jc w:val="right"/>
        <w:rPr>
          <w:rFonts w:ascii="Georgia" w:hAnsi="Georgia" w:cs="Georgia"/>
          <w:b/>
          <w:bCs w:val="0"/>
          <w:i/>
          <w:iCs/>
          <w:sz w:val="20"/>
          <w:szCs w:val="20"/>
        </w:rPr>
      </w:pPr>
      <w:bookmarkStart w:id="49" w:name="_Toc88558261"/>
      <w:bookmarkStart w:id="50" w:name="_Toc103249091"/>
      <w:r w:rsidRPr="002D1D95">
        <w:rPr>
          <w:rFonts w:ascii="Georgia" w:hAnsi="Georgia" w:cs="Georgia"/>
          <w:b/>
          <w:bCs w:val="0"/>
          <w:i/>
          <w:iCs/>
          <w:sz w:val="20"/>
          <w:szCs w:val="20"/>
        </w:rPr>
        <w:t>Załącznik nr 2</w:t>
      </w:r>
      <w:r w:rsidR="00486352">
        <w:rPr>
          <w:rFonts w:ascii="Georgia" w:hAnsi="Georgia" w:cs="Georgia"/>
          <w:b/>
          <w:bCs w:val="0"/>
          <w:i/>
          <w:iCs/>
          <w:sz w:val="20"/>
          <w:szCs w:val="20"/>
        </w:rPr>
        <w:t xml:space="preserve">b </w:t>
      </w:r>
      <w:r w:rsidRPr="002D1D95">
        <w:rPr>
          <w:rFonts w:ascii="Georgia" w:hAnsi="Georgia" w:cs="Georgia"/>
          <w:b/>
          <w:bCs w:val="0"/>
          <w:i/>
          <w:iCs/>
          <w:sz w:val="20"/>
          <w:szCs w:val="20"/>
        </w:rPr>
        <w:t>do SWZ</w:t>
      </w:r>
      <w:bookmarkEnd w:id="49"/>
      <w:bookmarkEnd w:id="50"/>
    </w:p>
    <w:p w14:paraId="0F3C5B23" w14:textId="1E224CF8" w:rsidR="003875AF" w:rsidRDefault="003875AF" w:rsidP="003875AF">
      <w:pPr>
        <w:spacing w:line="360" w:lineRule="auto"/>
        <w:ind w:left="4956" w:firstLine="708"/>
        <w:jc w:val="center"/>
        <w:rPr>
          <w:rFonts w:ascii="Georgia" w:hAnsi="Georgia"/>
          <w:b/>
          <w:bCs/>
          <w:sz w:val="20"/>
          <w:szCs w:val="20"/>
        </w:rPr>
      </w:pPr>
    </w:p>
    <w:p w14:paraId="24EF7766" w14:textId="77777777" w:rsidR="00AA3E9C" w:rsidRPr="006624FE" w:rsidRDefault="00AA3E9C" w:rsidP="003875AF">
      <w:pPr>
        <w:spacing w:line="360" w:lineRule="auto"/>
        <w:ind w:left="4956" w:firstLine="708"/>
        <w:jc w:val="center"/>
        <w:rPr>
          <w:rFonts w:ascii="Georgia" w:hAnsi="Georgia"/>
          <w:b/>
          <w:bCs/>
          <w:sz w:val="20"/>
          <w:szCs w:val="20"/>
        </w:rPr>
      </w:pPr>
    </w:p>
    <w:p w14:paraId="19810204" w14:textId="77777777" w:rsidR="003875AF" w:rsidRPr="006624FE" w:rsidRDefault="003875AF" w:rsidP="003875A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537250E" w14:textId="77777777" w:rsidR="003875AF" w:rsidRPr="006624FE" w:rsidRDefault="003875AF" w:rsidP="003875A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2F953625" w14:textId="77777777" w:rsidR="003875AF" w:rsidRPr="006624FE" w:rsidRDefault="003875AF" w:rsidP="003875AF">
      <w:pPr>
        <w:spacing w:line="360" w:lineRule="auto"/>
        <w:ind w:left="4956" w:firstLine="708"/>
        <w:jc w:val="center"/>
        <w:rPr>
          <w:rFonts w:ascii="Georgia" w:hAnsi="Georgia"/>
          <w:b/>
          <w:bCs/>
          <w:sz w:val="20"/>
          <w:szCs w:val="20"/>
        </w:rPr>
      </w:pPr>
    </w:p>
    <w:p w14:paraId="0A4AFBCB" w14:textId="77777777" w:rsidR="003875AF" w:rsidRPr="006624FE" w:rsidRDefault="003875AF" w:rsidP="003875AF">
      <w:pPr>
        <w:pStyle w:val="Zwykytekst1"/>
        <w:tabs>
          <w:tab w:val="left" w:leader="dot" w:pos="9360"/>
        </w:tabs>
        <w:spacing w:after="0" w:line="360" w:lineRule="auto"/>
        <w:ind w:right="-1"/>
        <w:jc w:val="both"/>
        <w:rPr>
          <w:b w:val="0"/>
        </w:rPr>
      </w:pPr>
    </w:p>
    <w:p w14:paraId="79AA3FC2" w14:textId="1E14993B" w:rsidR="003875AF" w:rsidRPr="006624FE" w:rsidRDefault="003875AF" w:rsidP="003875AF">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 xml:space="preserve">. </w:t>
      </w:r>
      <w:r w:rsidR="00243CD1" w:rsidRPr="00243CD1">
        <w:rPr>
          <w:rFonts w:ascii="Georgia" w:hAnsi="Georgia" w:cs="Verdana"/>
          <w:sz w:val="20"/>
        </w:rPr>
        <w:t xml:space="preserve">„Całodobowe świadczenie </w:t>
      </w:r>
      <w:r w:rsidR="00243CD1" w:rsidRPr="00243CD1">
        <w:rPr>
          <w:rFonts w:ascii="Georgia" w:hAnsi="Georgia"/>
          <w:sz w:val="20"/>
        </w:rPr>
        <w:t xml:space="preserve">usługi dozoru mienia i obsługi centrali telefonicznej na rzecz </w:t>
      </w:r>
      <w:r w:rsidR="00243CD1" w:rsidRPr="00243CD1">
        <w:rPr>
          <w:rFonts w:ascii="Georgia" w:hAnsi="Georgia" w:cs="Georgia"/>
          <w:sz w:val="20"/>
        </w:rPr>
        <w:t>ZZOZ w Wadowicach</w:t>
      </w:r>
      <w:r w:rsidR="00243CD1">
        <w:rPr>
          <w:rFonts w:ascii="Georgia" w:hAnsi="Georgia" w:cs="Georgia"/>
          <w:sz w:val="20"/>
        </w:rPr>
        <w:t>”</w:t>
      </w:r>
      <w:r w:rsidRPr="006624FE">
        <w:rPr>
          <w:rFonts w:ascii="Georgia" w:hAnsi="Georgia" w:cs="Georgia"/>
          <w:sz w:val="20"/>
          <w:szCs w:val="20"/>
        </w:rPr>
        <w:t>, prowadzonego przez Zespół Zakładów Opieki Zdrowotnej</w:t>
      </w:r>
      <w:r w:rsidR="00785BAF">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35CEB58" w14:textId="77777777" w:rsidR="003875AF" w:rsidRPr="006624FE" w:rsidRDefault="003875AF" w:rsidP="003875AF">
      <w:pPr>
        <w:pStyle w:val="Zwykytekst1"/>
        <w:tabs>
          <w:tab w:val="left" w:pos="9214"/>
        </w:tabs>
        <w:spacing w:after="120"/>
        <w:ind w:right="-1"/>
        <w:jc w:val="both"/>
        <w:rPr>
          <w:b w:val="0"/>
        </w:rPr>
      </w:pPr>
    </w:p>
    <w:p w14:paraId="6EBD37CD" w14:textId="77777777" w:rsidR="003875AF" w:rsidRPr="006624FE" w:rsidRDefault="003875AF" w:rsidP="003875A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12B373" w14:textId="77777777" w:rsidR="003875AF" w:rsidRPr="006624FE" w:rsidRDefault="003875AF" w:rsidP="003875AF">
      <w:pPr>
        <w:pStyle w:val="Zwykytekst1"/>
        <w:tabs>
          <w:tab w:val="left" w:pos="9214"/>
        </w:tabs>
        <w:spacing w:after="0" w:line="240" w:lineRule="auto"/>
        <w:ind w:right="-286"/>
        <w:jc w:val="both"/>
      </w:pPr>
      <w:r w:rsidRPr="006624FE">
        <w:t>______________________________________________________________</w:t>
      </w:r>
    </w:p>
    <w:p w14:paraId="247B25E9" w14:textId="77777777" w:rsidR="003875AF" w:rsidRPr="006624FE" w:rsidRDefault="003875AF" w:rsidP="003875A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ubiegających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236A1B1C" w14:textId="77777777" w:rsidR="003875AF" w:rsidRPr="006624FE" w:rsidRDefault="003875AF" w:rsidP="003875AF">
      <w:pPr>
        <w:ind w:right="284"/>
        <w:jc w:val="both"/>
        <w:rPr>
          <w:rFonts w:ascii="Georgia" w:hAnsi="Georgia"/>
          <w:sz w:val="20"/>
          <w:szCs w:val="20"/>
        </w:rPr>
      </w:pPr>
    </w:p>
    <w:p w14:paraId="389ED53E" w14:textId="77777777" w:rsidR="003875AF" w:rsidRPr="006624FE" w:rsidRDefault="003875AF" w:rsidP="003875AF">
      <w:pPr>
        <w:ind w:right="284"/>
        <w:jc w:val="both"/>
        <w:rPr>
          <w:rFonts w:ascii="Georgia" w:hAnsi="Georgia"/>
          <w:sz w:val="20"/>
          <w:szCs w:val="20"/>
        </w:rPr>
      </w:pPr>
    </w:p>
    <w:p w14:paraId="40677DB8" w14:textId="77777777" w:rsidR="003875AF" w:rsidRPr="006624FE" w:rsidRDefault="003875AF" w:rsidP="003875AF">
      <w:pPr>
        <w:spacing w:line="360" w:lineRule="auto"/>
        <w:jc w:val="both"/>
        <w:rPr>
          <w:rFonts w:ascii="Georgia" w:hAnsi="Georgia"/>
          <w:sz w:val="20"/>
          <w:szCs w:val="20"/>
        </w:rPr>
      </w:pPr>
      <w:r w:rsidRPr="006624FE">
        <w:rPr>
          <w:rFonts w:ascii="Georgia" w:hAnsi="Georgia"/>
          <w:sz w:val="20"/>
          <w:szCs w:val="20"/>
        </w:rPr>
        <w:t>w imieniu Wykonawcy:</w:t>
      </w:r>
    </w:p>
    <w:p w14:paraId="5D4EDFA6" w14:textId="77777777" w:rsidR="003875AF" w:rsidRPr="006624FE" w:rsidRDefault="003875AF" w:rsidP="003875A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35E6BB0C" w14:textId="77777777" w:rsidR="003875AF" w:rsidRPr="006624FE" w:rsidRDefault="003875AF" w:rsidP="003875A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6FA289BB" w14:textId="77777777" w:rsidR="003875AF" w:rsidRPr="006624FE" w:rsidRDefault="003875AF" w:rsidP="003875AF">
      <w:pPr>
        <w:spacing w:after="120"/>
        <w:jc w:val="center"/>
        <w:rPr>
          <w:rFonts w:ascii="Georgia" w:hAnsi="Georgia"/>
          <w:bCs/>
          <w:i/>
          <w:sz w:val="16"/>
          <w:szCs w:val="16"/>
        </w:rPr>
      </w:pPr>
    </w:p>
    <w:p w14:paraId="498ACAFC" w14:textId="77777777" w:rsidR="003875AF" w:rsidRPr="006624FE" w:rsidRDefault="003875AF" w:rsidP="003875AF">
      <w:pPr>
        <w:spacing w:after="120"/>
        <w:jc w:val="center"/>
        <w:rPr>
          <w:rFonts w:ascii="Georgia" w:hAnsi="Georgia"/>
          <w:bCs/>
          <w:i/>
          <w:sz w:val="16"/>
          <w:szCs w:val="16"/>
        </w:rPr>
      </w:pPr>
    </w:p>
    <w:p w14:paraId="6C9A0FB8" w14:textId="77777777" w:rsidR="003875AF" w:rsidRPr="006624FE" w:rsidRDefault="003875AF" w:rsidP="003875A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D59EE71" w14:textId="77777777" w:rsidR="003875AF" w:rsidRPr="006624FE" w:rsidRDefault="003875AF" w:rsidP="003875AF">
      <w:pPr>
        <w:spacing w:before="200" w:line="360" w:lineRule="auto"/>
        <w:jc w:val="both"/>
        <w:rPr>
          <w:rFonts w:ascii="Georgia" w:hAnsi="Georgia"/>
          <w:sz w:val="20"/>
          <w:szCs w:val="20"/>
        </w:rPr>
      </w:pPr>
    </w:p>
    <w:p w14:paraId="2E1D54C5"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649DCD0" w14:textId="77777777" w:rsidR="003875AF" w:rsidRPr="006624FE" w:rsidRDefault="003875AF" w:rsidP="003875AF">
      <w:pPr>
        <w:ind w:right="-2"/>
        <w:jc w:val="both"/>
        <w:rPr>
          <w:rFonts w:ascii="Georgia" w:hAnsi="Georgia"/>
          <w:sz w:val="20"/>
          <w:szCs w:val="20"/>
        </w:rPr>
      </w:pPr>
    </w:p>
    <w:p w14:paraId="4AA8E9D5" w14:textId="77777777" w:rsidR="003875AF" w:rsidRPr="006624FE" w:rsidRDefault="003875AF" w:rsidP="003875AF">
      <w:pPr>
        <w:ind w:right="-2"/>
        <w:jc w:val="both"/>
        <w:rPr>
          <w:rFonts w:ascii="Georgia" w:hAnsi="Georgia"/>
          <w:sz w:val="20"/>
          <w:szCs w:val="20"/>
        </w:rPr>
      </w:pPr>
    </w:p>
    <w:p w14:paraId="4D1F7B27"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BC45ACA" w14:textId="77777777" w:rsidR="003875AF" w:rsidRPr="006624FE" w:rsidRDefault="003875AF" w:rsidP="003875AF">
      <w:pPr>
        <w:ind w:right="-2"/>
        <w:jc w:val="both"/>
        <w:rPr>
          <w:rFonts w:ascii="Georgia" w:hAnsi="Georgia"/>
          <w:sz w:val="20"/>
          <w:szCs w:val="20"/>
        </w:rPr>
      </w:pPr>
    </w:p>
    <w:p w14:paraId="46DBC622" w14:textId="77777777" w:rsidR="003875AF" w:rsidRPr="006624FE" w:rsidRDefault="003875AF" w:rsidP="003875AF">
      <w:pPr>
        <w:spacing w:after="120"/>
        <w:jc w:val="both"/>
        <w:rPr>
          <w:rFonts w:ascii="Georgia" w:hAnsi="Georgia"/>
          <w:spacing w:val="4"/>
          <w:sz w:val="16"/>
          <w:szCs w:val="16"/>
        </w:rPr>
      </w:pPr>
    </w:p>
    <w:p w14:paraId="784CDC84" w14:textId="77777777" w:rsidR="003875AF" w:rsidRPr="006624FE" w:rsidRDefault="003875AF" w:rsidP="003875AF">
      <w:pPr>
        <w:spacing w:after="120"/>
        <w:jc w:val="both"/>
        <w:rPr>
          <w:rFonts w:ascii="Georgia" w:hAnsi="Georgia"/>
          <w:spacing w:val="4"/>
          <w:sz w:val="16"/>
          <w:szCs w:val="16"/>
        </w:rPr>
      </w:pPr>
    </w:p>
    <w:p w14:paraId="37B4AFCF" w14:textId="77777777" w:rsidR="003875AF" w:rsidRDefault="003875AF" w:rsidP="003875AF">
      <w:pPr>
        <w:spacing w:after="120"/>
        <w:jc w:val="both"/>
        <w:rPr>
          <w:rFonts w:ascii="Georgia" w:hAnsi="Georgia"/>
          <w:spacing w:val="4"/>
          <w:sz w:val="16"/>
          <w:szCs w:val="16"/>
        </w:rPr>
      </w:pPr>
    </w:p>
    <w:p w14:paraId="29C97BC8" w14:textId="77777777" w:rsidR="003875AF" w:rsidRDefault="003875AF" w:rsidP="003875AF">
      <w:pPr>
        <w:spacing w:after="120"/>
        <w:jc w:val="both"/>
        <w:rPr>
          <w:rFonts w:ascii="Georgia" w:hAnsi="Georgia"/>
          <w:spacing w:val="4"/>
          <w:sz w:val="16"/>
          <w:szCs w:val="16"/>
        </w:rPr>
      </w:pPr>
    </w:p>
    <w:p w14:paraId="319E6A7E" w14:textId="77777777" w:rsidR="003875AF" w:rsidRDefault="003875AF" w:rsidP="003875AF">
      <w:pPr>
        <w:spacing w:after="120"/>
        <w:jc w:val="both"/>
        <w:rPr>
          <w:rFonts w:ascii="Georgia" w:hAnsi="Georgia"/>
          <w:spacing w:val="4"/>
          <w:sz w:val="16"/>
          <w:szCs w:val="16"/>
        </w:rPr>
      </w:pPr>
    </w:p>
    <w:p w14:paraId="25683E83" w14:textId="77777777" w:rsidR="003875AF" w:rsidRDefault="003875AF" w:rsidP="003875AF">
      <w:pPr>
        <w:spacing w:after="120"/>
        <w:jc w:val="both"/>
        <w:rPr>
          <w:rFonts w:ascii="Georgia" w:hAnsi="Georgia"/>
          <w:spacing w:val="4"/>
          <w:sz w:val="16"/>
          <w:szCs w:val="16"/>
        </w:rPr>
      </w:pPr>
    </w:p>
    <w:p w14:paraId="2B330028" w14:textId="77777777" w:rsidR="003875AF" w:rsidRDefault="003875AF" w:rsidP="003875AF">
      <w:pPr>
        <w:spacing w:after="120"/>
        <w:jc w:val="both"/>
        <w:rPr>
          <w:rFonts w:ascii="Georgia" w:hAnsi="Georgia"/>
          <w:spacing w:val="4"/>
          <w:sz w:val="16"/>
          <w:szCs w:val="16"/>
        </w:rPr>
      </w:pPr>
    </w:p>
    <w:p w14:paraId="5E99CCD4" w14:textId="77777777" w:rsidR="003875AF" w:rsidRDefault="003875AF" w:rsidP="003875AF">
      <w:pPr>
        <w:spacing w:after="120"/>
        <w:jc w:val="both"/>
        <w:rPr>
          <w:rFonts w:ascii="Georgia" w:hAnsi="Georgia"/>
          <w:spacing w:val="4"/>
          <w:sz w:val="16"/>
          <w:szCs w:val="16"/>
        </w:rPr>
      </w:pPr>
    </w:p>
    <w:p w14:paraId="4D53DA19" w14:textId="77777777" w:rsidR="003875AF" w:rsidRDefault="003875AF" w:rsidP="003875AF">
      <w:pPr>
        <w:spacing w:after="120"/>
        <w:jc w:val="both"/>
        <w:rPr>
          <w:rFonts w:ascii="Georgia" w:hAnsi="Georgia"/>
          <w:spacing w:val="4"/>
          <w:sz w:val="16"/>
          <w:szCs w:val="16"/>
        </w:rPr>
      </w:pPr>
    </w:p>
    <w:p w14:paraId="24E2DF4E" w14:textId="77777777" w:rsidR="003875AF" w:rsidRPr="006624FE" w:rsidRDefault="003875AF" w:rsidP="003875AF">
      <w:pPr>
        <w:spacing w:after="120"/>
        <w:jc w:val="both"/>
        <w:rPr>
          <w:rFonts w:ascii="Georgia" w:hAnsi="Georgia"/>
          <w:spacing w:val="4"/>
          <w:sz w:val="16"/>
          <w:szCs w:val="16"/>
        </w:rPr>
      </w:pPr>
    </w:p>
    <w:p w14:paraId="2E9D6E3B" w14:textId="77777777" w:rsidR="003875AF" w:rsidRPr="006624FE" w:rsidRDefault="003875AF" w:rsidP="003875AF">
      <w:pPr>
        <w:spacing w:after="120"/>
        <w:jc w:val="both"/>
        <w:rPr>
          <w:rFonts w:ascii="Georgia" w:hAnsi="Georgia"/>
          <w:spacing w:val="4"/>
          <w:sz w:val="16"/>
          <w:szCs w:val="16"/>
        </w:rPr>
      </w:pPr>
    </w:p>
    <w:p w14:paraId="689A9E6E" w14:textId="77777777" w:rsidR="003875AF" w:rsidRPr="006624FE" w:rsidRDefault="003875AF" w:rsidP="003875AF">
      <w:pPr>
        <w:spacing w:after="120"/>
        <w:jc w:val="both"/>
        <w:rPr>
          <w:rFonts w:ascii="Georgia" w:hAnsi="Georgia"/>
          <w:spacing w:val="4"/>
          <w:sz w:val="16"/>
          <w:szCs w:val="16"/>
        </w:rPr>
      </w:pPr>
    </w:p>
    <w:p w14:paraId="0EBCC95E" w14:textId="77777777" w:rsidR="003875AF" w:rsidRPr="006624FE" w:rsidRDefault="003875AF" w:rsidP="003875A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DF51018" w14:textId="77777777" w:rsidR="00CD53B5" w:rsidRDefault="003875AF" w:rsidP="00CD53B5">
      <w:pPr>
        <w:suppressAutoHyphens w:val="0"/>
        <w:spacing w:after="160" w:line="259" w:lineRule="auto"/>
        <w:textAlignment w:val="auto"/>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p>
    <w:p w14:paraId="17EEEF12" w14:textId="277709D2" w:rsidR="00AD7D17" w:rsidRPr="00AC0A23" w:rsidRDefault="00002BC5" w:rsidP="00AD7D17">
      <w:pPr>
        <w:pStyle w:val="Nagwek1"/>
        <w:jc w:val="right"/>
        <w:rPr>
          <w:rFonts w:ascii="Georgia" w:hAnsi="Georgia"/>
          <w:b/>
          <w:bCs w:val="0"/>
          <w:i/>
          <w:iCs/>
          <w:sz w:val="20"/>
          <w:szCs w:val="20"/>
        </w:rPr>
      </w:pPr>
      <w:r>
        <w:br w:type="page"/>
      </w:r>
      <w:bookmarkStart w:id="51" w:name="_Toc353787312"/>
      <w:bookmarkStart w:id="52" w:name="_Toc359390918"/>
      <w:bookmarkStart w:id="53" w:name="_Toc374948430"/>
      <w:bookmarkStart w:id="54" w:name="_Toc374948483"/>
      <w:bookmarkStart w:id="55" w:name="_Toc350854806"/>
      <w:bookmarkStart w:id="56" w:name="_Toc353787313"/>
      <w:bookmarkStart w:id="57" w:name="_Toc103249092"/>
      <w:r w:rsidR="00AD7D17" w:rsidRPr="00795E00">
        <w:rPr>
          <w:rFonts w:ascii="Georgia" w:hAnsi="Georgia"/>
          <w:b/>
          <w:bCs w:val="0"/>
          <w:i/>
          <w:iCs/>
          <w:sz w:val="20"/>
          <w:szCs w:val="20"/>
        </w:rPr>
        <w:t>Z</w:t>
      </w:r>
      <w:r w:rsidR="00AD7D17" w:rsidRPr="00AC0A23">
        <w:rPr>
          <w:rFonts w:ascii="Georgia" w:hAnsi="Georgia"/>
          <w:b/>
          <w:bCs w:val="0"/>
          <w:i/>
          <w:iCs/>
          <w:sz w:val="20"/>
          <w:szCs w:val="20"/>
        </w:rPr>
        <w:t xml:space="preserve">ałącznik nr </w:t>
      </w:r>
      <w:r w:rsidR="00AD7D17">
        <w:rPr>
          <w:rFonts w:ascii="Georgia" w:hAnsi="Georgia"/>
          <w:b/>
          <w:bCs w:val="0"/>
          <w:i/>
          <w:iCs/>
          <w:sz w:val="20"/>
          <w:szCs w:val="20"/>
        </w:rPr>
        <w:t>3</w:t>
      </w:r>
      <w:r w:rsidR="00AD7D17" w:rsidRPr="00AC0A23">
        <w:rPr>
          <w:rFonts w:ascii="Georgia" w:hAnsi="Georgia"/>
          <w:b/>
          <w:bCs w:val="0"/>
          <w:i/>
          <w:iCs/>
          <w:sz w:val="20"/>
          <w:szCs w:val="20"/>
        </w:rPr>
        <w:t xml:space="preserve"> do SWZ</w:t>
      </w:r>
      <w:bookmarkEnd w:id="57"/>
    </w:p>
    <w:p w14:paraId="21A2AACF" w14:textId="44564C6C" w:rsidR="00C33453" w:rsidRPr="00CD53B5" w:rsidRDefault="00C33453" w:rsidP="00CD53B5">
      <w:pPr>
        <w:suppressAutoHyphens w:val="0"/>
        <w:spacing w:after="160" w:line="259" w:lineRule="auto"/>
        <w:jc w:val="right"/>
        <w:textAlignment w:val="auto"/>
      </w:pPr>
    </w:p>
    <w:p w14:paraId="787F8769" w14:textId="77777777" w:rsidR="00C33453" w:rsidRDefault="00C33453" w:rsidP="00C33453">
      <w:pPr>
        <w:pStyle w:val="Tekstpodstawowy2"/>
        <w:spacing w:after="0" w:line="360" w:lineRule="auto"/>
        <w:jc w:val="center"/>
        <w:rPr>
          <w:rFonts w:ascii="Georgia" w:hAnsi="Georgia" w:cs="Georgia"/>
          <w:b/>
          <w:bCs/>
          <w:i/>
          <w:sz w:val="22"/>
          <w:szCs w:val="22"/>
        </w:rPr>
      </w:pPr>
    </w:p>
    <w:p w14:paraId="4F7ABA89" w14:textId="77777777" w:rsidR="00C33453" w:rsidRDefault="00C33453" w:rsidP="00C33453">
      <w:pPr>
        <w:pStyle w:val="Tekstpodstawowy2"/>
        <w:spacing w:after="0" w:line="360" w:lineRule="auto"/>
        <w:jc w:val="center"/>
        <w:rPr>
          <w:rFonts w:ascii="Georgia" w:hAnsi="Georgia" w:cs="Georgia"/>
          <w:b/>
          <w:bCs/>
          <w:i/>
          <w:sz w:val="22"/>
          <w:szCs w:val="22"/>
        </w:rPr>
      </w:pPr>
      <w:r>
        <w:rPr>
          <w:rFonts w:ascii="Georgia" w:hAnsi="Georgia" w:cs="Georgia"/>
          <w:b/>
          <w:bCs/>
          <w:i/>
          <w:sz w:val="22"/>
          <w:szCs w:val="22"/>
        </w:rPr>
        <w:t>OŚWIADCZENIE</w:t>
      </w:r>
    </w:p>
    <w:p w14:paraId="3252E91F" w14:textId="77777777" w:rsidR="00C33453" w:rsidRDefault="00C33453" w:rsidP="00C33453">
      <w:pPr>
        <w:pStyle w:val="Tekstpodstawowy2"/>
        <w:spacing w:after="0" w:line="360" w:lineRule="auto"/>
        <w:jc w:val="center"/>
        <w:rPr>
          <w:rFonts w:ascii="Georgia" w:hAnsi="Georgia" w:cs="Georgia"/>
          <w:b/>
          <w:bCs/>
          <w:i/>
          <w:iCs/>
          <w:sz w:val="22"/>
          <w:szCs w:val="22"/>
        </w:rPr>
      </w:pPr>
      <w:r>
        <w:rPr>
          <w:rFonts w:ascii="Georgia" w:hAnsi="Georgia" w:cs="Verdana"/>
          <w:i/>
          <w:iCs/>
          <w:sz w:val="20"/>
          <w:szCs w:val="20"/>
        </w:rPr>
        <w:t>dotyczące przepisów sankcyjnych związanych z wojną w Ukrainie</w:t>
      </w:r>
    </w:p>
    <w:p w14:paraId="31C60B73" w14:textId="77777777" w:rsidR="00C33453" w:rsidRDefault="00C33453" w:rsidP="00C33453">
      <w:pPr>
        <w:pStyle w:val="Zwykytekst1"/>
        <w:spacing w:after="0" w:line="360" w:lineRule="auto"/>
        <w:jc w:val="both"/>
        <w:rPr>
          <w:b w:val="0"/>
        </w:rPr>
      </w:pPr>
    </w:p>
    <w:p w14:paraId="15B215AB" w14:textId="17472C80" w:rsidR="00C33453" w:rsidRPr="00CD53B5" w:rsidRDefault="00C33453" w:rsidP="00C33453">
      <w:pPr>
        <w:spacing w:line="360" w:lineRule="auto"/>
        <w:jc w:val="both"/>
        <w:rPr>
          <w:rFonts w:ascii="Georgia" w:hAnsi="Georgia"/>
          <w:sz w:val="20"/>
          <w:szCs w:val="20"/>
        </w:rPr>
      </w:pPr>
      <w:r>
        <w:rPr>
          <w:rFonts w:ascii="Georgia" w:hAnsi="Georgia"/>
          <w:bCs/>
          <w:sz w:val="20"/>
          <w:szCs w:val="20"/>
        </w:rPr>
        <w:t xml:space="preserve">W związku z prowadzonym postępowaniem o udzielenie zamówienia publicznego w </w:t>
      </w:r>
      <w:r w:rsidRPr="00CD53B5">
        <w:rPr>
          <w:rFonts w:ascii="Georgia" w:hAnsi="Georgia"/>
          <w:bCs/>
          <w:sz w:val="20"/>
          <w:szCs w:val="20"/>
        </w:rPr>
        <w:t xml:space="preserve">trybie </w:t>
      </w:r>
      <w:r w:rsidR="00243CD1" w:rsidRPr="00CD53B5">
        <w:rPr>
          <w:rFonts w:ascii="Georgia" w:hAnsi="Georgia"/>
          <w:bCs/>
          <w:sz w:val="20"/>
          <w:szCs w:val="20"/>
        </w:rPr>
        <w:t>podstawowym</w:t>
      </w:r>
      <w:r w:rsidRPr="00CD53B5">
        <w:rPr>
          <w:rFonts w:ascii="Georgia" w:hAnsi="Georgia"/>
          <w:b/>
          <w:sz w:val="20"/>
          <w:szCs w:val="20"/>
        </w:rPr>
        <w:t xml:space="preserve"> </w:t>
      </w:r>
      <w:proofErr w:type="spellStart"/>
      <w:r w:rsidRPr="00CD53B5">
        <w:rPr>
          <w:rFonts w:ascii="Georgia" w:hAnsi="Georgia"/>
          <w:sz w:val="20"/>
          <w:szCs w:val="20"/>
        </w:rPr>
        <w:t>pn</w:t>
      </w:r>
      <w:proofErr w:type="spellEnd"/>
      <w:r w:rsidRPr="00CD53B5">
        <w:rPr>
          <w:rFonts w:ascii="Georgia" w:hAnsi="Georgia"/>
          <w:sz w:val="20"/>
          <w:szCs w:val="20"/>
        </w:rPr>
        <w:t>:</w:t>
      </w:r>
      <w:r w:rsidRPr="00CD53B5">
        <w:rPr>
          <w:rFonts w:ascii="Georgia" w:hAnsi="Georgia" w:cs="Verdana"/>
          <w:sz w:val="20"/>
          <w:szCs w:val="20"/>
        </w:rPr>
        <w:t xml:space="preserve"> </w:t>
      </w:r>
      <w:r w:rsidR="00243CD1" w:rsidRPr="00CD53B5">
        <w:rPr>
          <w:rFonts w:ascii="Georgia" w:hAnsi="Georgia" w:cs="Verdana"/>
          <w:sz w:val="20"/>
          <w:szCs w:val="20"/>
        </w:rPr>
        <w:t xml:space="preserve">„Całodobowe świadczenie </w:t>
      </w:r>
      <w:r w:rsidR="00243CD1" w:rsidRPr="00CD53B5">
        <w:rPr>
          <w:rFonts w:ascii="Georgia" w:hAnsi="Georgia"/>
          <w:sz w:val="20"/>
          <w:szCs w:val="20"/>
        </w:rPr>
        <w:t xml:space="preserve">usługi dozoru mienia i obsługi centrali telefonicznej na rzecz </w:t>
      </w:r>
      <w:r w:rsidR="00243CD1" w:rsidRPr="00CD53B5">
        <w:rPr>
          <w:rFonts w:ascii="Georgia" w:hAnsi="Georgia" w:cs="Georgia"/>
          <w:sz w:val="20"/>
          <w:szCs w:val="20"/>
        </w:rPr>
        <w:t>ZZOZ w Wadowicach</w:t>
      </w:r>
      <w:r w:rsidR="00243CD1" w:rsidRPr="00CD53B5">
        <w:rPr>
          <w:rFonts w:ascii="Georgia" w:hAnsi="Georgia"/>
          <w:sz w:val="20"/>
          <w:szCs w:val="20"/>
        </w:rPr>
        <w:t xml:space="preserve"> </w:t>
      </w:r>
      <w:r w:rsidRPr="00CD53B5">
        <w:rPr>
          <w:rFonts w:ascii="Georgia" w:hAnsi="Georgia"/>
          <w:sz w:val="20"/>
          <w:szCs w:val="20"/>
        </w:rPr>
        <w:t>"</w:t>
      </w:r>
      <w:r w:rsidRPr="00CD53B5">
        <w:rPr>
          <w:rFonts w:ascii="Georgia" w:hAnsi="Georgia" w:cs="Georgia"/>
          <w:sz w:val="20"/>
          <w:szCs w:val="20"/>
        </w:rPr>
        <w:t xml:space="preserve">, prowadzonego przez Zespół Zakładów Opieki Zdrowotnej w Wadowicach, ul. Karmelicka 5; 34-100 Wadowice, </w:t>
      </w:r>
    </w:p>
    <w:p w14:paraId="6BF60142" w14:textId="77777777" w:rsidR="00C33453" w:rsidRPr="00CD53B5" w:rsidRDefault="00C33453" w:rsidP="00C33453">
      <w:pPr>
        <w:spacing w:line="360" w:lineRule="auto"/>
        <w:jc w:val="center"/>
        <w:rPr>
          <w:rFonts w:ascii="Georgia" w:hAnsi="Georgia"/>
          <w:bCs/>
          <w:i/>
          <w:sz w:val="20"/>
          <w:szCs w:val="20"/>
        </w:rPr>
      </w:pPr>
    </w:p>
    <w:p w14:paraId="579B2D66" w14:textId="77777777" w:rsidR="00C33453" w:rsidRDefault="00C33453" w:rsidP="00C33453">
      <w:pPr>
        <w:tabs>
          <w:tab w:val="left" w:pos="9214"/>
        </w:tabs>
        <w:spacing w:after="120"/>
        <w:ind w:right="-1"/>
        <w:jc w:val="both"/>
        <w:rPr>
          <w:rFonts w:ascii="Georgia" w:hAnsi="Georgia" w:cs="Courier New"/>
          <w:bCs/>
          <w:sz w:val="20"/>
          <w:szCs w:val="20"/>
        </w:rPr>
      </w:pPr>
      <w:r>
        <w:rPr>
          <w:rFonts w:ascii="Georgia" w:hAnsi="Georgia" w:cs="Courier New"/>
          <w:bCs/>
          <w:sz w:val="20"/>
          <w:szCs w:val="20"/>
        </w:rPr>
        <w:t>JA/MY:</w:t>
      </w:r>
    </w:p>
    <w:p w14:paraId="77297599" w14:textId="77777777" w:rsidR="00C33453" w:rsidRDefault="00C33453" w:rsidP="00C33453">
      <w:pPr>
        <w:tabs>
          <w:tab w:val="left" w:pos="9214"/>
        </w:tabs>
        <w:ind w:right="-286"/>
        <w:jc w:val="both"/>
        <w:rPr>
          <w:rFonts w:ascii="Georgia" w:hAnsi="Georgia" w:cs="Courier New"/>
          <w:bCs/>
          <w:sz w:val="20"/>
          <w:szCs w:val="20"/>
        </w:rPr>
      </w:pPr>
      <w:r>
        <w:rPr>
          <w:rFonts w:ascii="Georgia" w:hAnsi="Georgia" w:cs="Courier New"/>
          <w:bCs/>
          <w:sz w:val="20"/>
          <w:szCs w:val="20"/>
        </w:rPr>
        <w:t>_________________________________________________________________________</w:t>
      </w:r>
    </w:p>
    <w:p w14:paraId="0C915CBB" w14:textId="77777777" w:rsidR="00C33453" w:rsidRDefault="00C33453" w:rsidP="00C33453">
      <w:pPr>
        <w:tabs>
          <w:tab w:val="left" w:pos="9214"/>
        </w:tabs>
        <w:ind w:right="141"/>
        <w:jc w:val="center"/>
        <w:rPr>
          <w:rFonts w:ascii="Georgia" w:hAnsi="Georgia" w:cs="Courier New"/>
          <w:bCs/>
          <w:i/>
          <w:sz w:val="16"/>
          <w:szCs w:val="16"/>
        </w:rPr>
      </w:pPr>
      <w:r>
        <w:rPr>
          <w:rFonts w:ascii="Georgia" w:hAnsi="Georgia" w:cs="Courier New"/>
          <w:bCs/>
          <w:i/>
          <w:sz w:val="16"/>
          <w:szCs w:val="16"/>
        </w:rPr>
        <w:t>(imię i nazwisko osoby/osób upoważnionej/-</w:t>
      </w:r>
      <w:proofErr w:type="spellStart"/>
      <w:r>
        <w:rPr>
          <w:rFonts w:ascii="Georgia" w:hAnsi="Georgia" w:cs="Courier New"/>
          <w:bCs/>
          <w:i/>
          <w:sz w:val="16"/>
          <w:szCs w:val="16"/>
        </w:rPr>
        <w:t>ych</w:t>
      </w:r>
      <w:proofErr w:type="spellEnd"/>
      <w:r>
        <w:rPr>
          <w:rFonts w:ascii="Georgia" w:hAnsi="Georgia" w:cs="Courier New"/>
          <w:bCs/>
          <w:i/>
          <w:sz w:val="16"/>
          <w:szCs w:val="16"/>
        </w:rPr>
        <w:t xml:space="preserve"> do reprezentowania)</w:t>
      </w:r>
    </w:p>
    <w:p w14:paraId="3F9F2602" w14:textId="77777777" w:rsidR="00C33453" w:rsidRDefault="00C33453" w:rsidP="00C33453">
      <w:pPr>
        <w:ind w:right="284"/>
        <w:jc w:val="both"/>
        <w:rPr>
          <w:rFonts w:ascii="Georgia" w:hAnsi="Georgia"/>
          <w:bCs/>
          <w:sz w:val="20"/>
          <w:szCs w:val="20"/>
        </w:rPr>
      </w:pPr>
    </w:p>
    <w:p w14:paraId="5781FDC8" w14:textId="77777777" w:rsidR="00C33453" w:rsidRDefault="00C33453" w:rsidP="00C33453">
      <w:pPr>
        <w:jc w:val="both"/>
        <w:rPr>
          <w:rFonts w:ascii="Georgia" w:hAnsi="Georgia"/>
          <w:bCs/>
          <w:sz w:val="20"/>
          <w:szCs w:val="20"/>
        </w:rPr>
      </w:pPr>
      <w:r>
        <w:rPr>
          <w:rFonts w:ascii="Georgia" w:hAnsi="Georgia"/>
          <w:bCs/>
          <w:sz w:val="20"/>
          <w:szCs w:val="20"/>
        </w:rPr>
        <w:t>działając w imieniu i na rzecz</w:t>
      </w:r>
    </w:p>
    <w:p w14:paraId="30F1C071" w14:textId="77777777" w:rsidR="00C33453" w:rsidRDefault="00C33453" w:rsidP="00C33453">
      <w:pPr>
        <w:jc w:val="both"/>
        <w:rPr>
          <w:rFonts w:ascii="Georgia" w:hAnsi="Georgia"/>
          <w:bCs/>
          <w:sz w:val="20"/>
          <w:szCs w:val="20"/>
        </w:rPr>
      </w:pPr>
    </w:p>
    <w:p w14:paraId="45708046" w14:textId="77777777" w:rsidR="00C33453" w:rsidRDefault="00C33453" w:rsidP="00C33453">
      <w:pPr>
        <w:jc w:val="both"/>
        <w:rPr>
          <w:rFonts w:ascii="Georgia" w:hAnsi="Georgia"/>
          <w:bCs/>
          <w:sz w:val="20"/>
          <w:szCs w:val="20"/>
        </w:rPr>
      </w:pPr>
      <w:r>
        <w:rPr>
          <w:rFonts w:ascii="Georgia" w:hAnsi="Georgia"/>
          <w:bCs/>
          <w:sz w:val="20"/>
          <w:szCs w:val="20"/>
        </w:rPr>
        <w:t>_______________________________________________________________</w:t>
      </w:r>
    </w:p>
    <w:p w14:paraId="07F5D360" w14:textId="77777777" w:rsidR="00C33453" w:rsidRDefault="00C33453" w:rsidP="00C33453">
      <w:pPr>
        <w:jc w:val="center"/>
        <w:rPr>
          <w:rFonts w:ascii="Georgia" w:hAnsi="Georgia"/>
          <w:bCs/>
          <w:i/>
          <w:sz w:val="16"/>
          <w:szCs w:val="16"/>
        </w:rPr>
      </w:pPr>
      <w:r>
        <w:rPr>
          <w:rFonts w:ascii="Georgia" w:hAnsi="Georgia"/>
          <w:bCs/>
          <w:i/>
          <w:sz w:val="16"/>
          <w:szCs w:val="16"/>
        </w:rPr>
        <w:t>(nazwa Wykonawcy* Wykonawcy wspólnie ubiegającego się o udzielenie zamówienia* Podmiotu udostępniającego zasoby*)</w:t>
      </w:r>
    </w:p>
    <w:p w14:paraId="7CBACA76" w14:textId="77777777" w:rsidR="00C33453" w:rsidRDefault="00C33453" w:rsidP="00C33453">
      <w:pPr>
        <w:spacing w:after="120"/>
        <w:jc w:val="center"/>
        <w:rPr>
          <w:rFonts w:ascii="Georgia" w:hAnsi="Georgia"/>
          <w:bCs/>
          <w:i/>
          <w:sz w:val="16"/>
          <w:szCs w:val="16"/>
        </w:rPr>
      </w:pPr>
    </w:p>
    <w:p w14:paraId="24F600BD" w14:textId="77777777" w:rsidR="00C33453" w:rsidRDefault="00C33453" w:rsidP="00C33453">
      <w:pPr>
        <w:ind w:right="-2"/>
        <w:jc w:val="both"/>
        <w:rPr>
          <w:rFonts w:ascii="Georgia" w:hAnsi="Georgia"/>
          <w:bCs/>
          <w:sz w:val="20"/>
          <w:szCs w:val="20"/>
        </w:rPr>
      </w:pPr>
    </w:p>
    <w:p w14:paraId="0C870D7B" w14:textId="77777777" w:rsidR="00C33453" w:rsidRDefault="00C33453" w:rsidP="00C33453">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41CF1B7"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571BEA3"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7AB6629"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57AD86F" w14:textId="77777777" w:rsidR="00C33453" w:rsidRDefault="00C33453" w:rsidP="00C33453">
      <w:pPr>
        <w:spacing w:line="360" w:lineRule="auto"/>
        <w:ind w:right="-2"/>
        <w:jc w:val="both"/>
        <w:rPr>
          <w:rFonts w:ascii="Georgia" w:hAnsi="Georgia"/>
          <w:sz w:val="20"/>
          <w:szCs w:val="20"/>
        </w:rPr>
      </w:pPr>
    </w:p>
    <w:p w14:paraId="38D091DE" w14:textId="77777777" w:rsidR="00C33453" w:rsidRDefault="00C33453" w:rsidP="00C33453">
      <w:pPr>
        <w:spacing w:after="120"/>
        <w:jc w:val="both"/>
        <w:rPr>
          <w:rFonts w:ascii="Georgia" w:hAnsi="Georgia"/>
          <w:spacing w:val="4"/>
          <w:sz w:val="16"/>
          <w:szCs w:val="16"/>
        </w:rPr>
      </w:pPr>
    </w:p>
    <w:p w14:paraId="3478D035" w14:textId="77777777" w:rsidR="00C33453" w:rsidRDefault="00C33453" w:rsidP="00C33453">
      <w:pPr>
        <w:spacing w:after="120"/>
        <w:jc w:val="both"/>
        <w:rPr>
          <w:rFonts w:ascii="Georgia" w:hAnsi="Georgia"/>
          <w:spacing w:val="4"/>
          <w:sz w:val="16"/>
          <w:szCs w:val="16"/>
        </w:rPr>
      </w:pPr>
    </w:p>
    <w:p w14:paraId="1886BB00" w14:textId="77777777" w:rsidR="00C33453" w:rsidRDefault="00C33453" w:rsidP="00C33453">
      <w:pPr>
        <w:spacing w:after="120"/>
        <w:jc w:val="both"/>
        <w:rPr>
          <w:rFonts w:ascii="Georgia" w:hAnsi="Georgia"/>
          <w:spacing w:val="4"/>
          <w:sz w:val="16"/>
          <w:szCs w:val="16"/>
        </w:rPr>
      </w:pPr>
    </w:p>
    <w:p w14:paraId="03C09AD6" w14:textId="77777777" w:rsidR="00C33453" w:rsidRDefault="00C33453" w:rsidP="00C33453">
      <w:pPr>
        <w:spacing w:after="120"/>
        <w:jc w:val="both"/>
        <w:rPr>
          <w:rFonts w:ascii="Georgia" w:hAnsi="Georgia"/>
          <w:i/>
          <w:iCs/>
          <w:spacing w:val="4"/>
          <w:sz w:val="16"/>
          <w:szCs w:val="16"/>
        </w:rPr>
      </w:pPr>
    </w:p>
    <w:p w14:paraId="0F00C130" w14:textId="77777777" w:rsidR="00C33453" w:rsidRDefault="00C33453" w:rsidP="00C33453">
      <w:pPr>
        <w:tabs>
          <w:tab w:val="left" w:pos="284"/>
        </w:tabs>
        <w:spacing w:before="120" w:after="120"/>
        <w:jc w:val="both"/>
        <w:rPr>
          <w:rFonts w:ascii="Georgia" w:hAnsi="Georgia" w:cs="Arial"/>
          <w:i/>
          <w:iCs/>
          <w:color w:val="000000"/>
          <w:sz w:val="16"/>
          <w:szCs w:val="16"/>
        </w:rPr>
      </w:pPr>
      <w:r>
        <w:rPr>
          <w:rFonts w:ascii="Georgia" w:hAnsi="Georgia"/>
          <w:i/>
          <w:iCs/>
          <w:spacing w:val="4"/>
          <w:sz w:val="16"/>
          <w:szCs w:val="16"/>
        </w:rPr>
        <w:t>* niepotrzebne skreślić</w:t>
      </w:r>
    </w:p>
    <w:p w14:paraId="59481D72" w14:textId="77777777" w:rsidR="000B473C" w:rsidRDefault="000B473C" w:rsidP="000B473C">
      <w:pPr>
        <w:pStyle w:val="Tekstpodstawowywcity21"/>
        <w:ind w:left="5040"/>
        <w:rPr>
          <w:sz w:val="20"/>
          <w:szCs w:val="20"/>
          <w:lang w:val="pl-PL"/>
        </w:rPr>
      </w:pPr>
    </w:p>
    <w:p w14:paraId="4831C3D3" w14:textId="2082E998" w:rsidR="00486352" w:rsidRPr="004C70FB" w:rsidRDefault="00486352" w:rsidP="000B473C">
      <w:pPr>
        <w:pStyle w:val="Tekstpodstawowywcity21"/>
        <w:ind w:left="5040"/>
        <w:rPr>
          <w:sz w:val="20"/>
          <w:szCs w:val="20"/>
          <w:lang w:val="pl-PL"/>
        </w:rPr>
        <w:sectPr w:rsidR="00486352" w:rsidRPr="004C70FB" w:rsidSect="00176A15">
          <w:type w:val="continuous"/>
          <w:pgSz w:w="11906" w:h="16838" w:code="9"/>
          <w:pgMar w:top="1276" w:right="851" w:bottom="993" w:left="851" w:header="284" w:footer="545" w:gutter="0"/>
          <w:cols w:space="708"/>
        </w:sectPr>
      </w:pPr>
    </w:p>
    <w:p w14:paraId="3960B6B3" w14:textId="415D8FF3" w:rsidR="00CD53B5" w:rsidRPr="00E71577" w:rsidRDefault="00CD53B5" w:rsidP="00CD53B5">
      <w:pPr>
        <w:pStyle w:val="Nagwek1"/>
        <w:spacing w:before="0" w:after="0" w:line="360" w:lineRule="auto"/>
        <w:jc w:val="right"/>
        <w:rPr>
          <w:rFonts w:ascii="Georgia" w:hAnsi="Georgia" w:cs="Georgia"/>
          <w:b/>
          <w:bCs w:val="0"/>
          <w:i/>
          <w:iCs/>
          <w:color w:val="000000"/>
          <w:sz w:val="20"/>
          <w:szCs w:val="20"/>
        </w:rPr>
      </w:pPr>
      <w:bookmarkStart w:id="58" w:name="_Toc34909751"/>
      <w:bookmarkStart w:id="59" w:name="_Toc96673396"/>
      <w:bookmarkStart w:id="60" w:name="_Toc103249093"/>
      <w:bookmarkEnd w:id="43"/>
      <w:bookmarkEnd w:id="51"/>
      <w:bookmarkEnd w:id="52"/>
      <w:bookmarkEnd w:id="53"/>
      <w:bookmarkEnd w:id="54"/>
      <w:bookmarkEnd w:id="55"/>
      <w:bookmarkEnd w:id="5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w:t>
      </w:r>
      <w:r>
        <w:rPr>
          <w:rFonts w:ascii="Georgia" w:hAnsi="Georgia" w:cs="Georgia"/>
          <w:b/>
          <w:bCs w:val="0"/>
          <w:i/>
          <w:iCs/>
          <w:color w:val="000000"/>
          <w:sz w:val="20"/>
          <w:szCs w:val="20"/>
        </w:rPr>
        <w:t>4</w:t>
      </w:r>
      <w:r>
        <w:rPr>
          <w:rFonts w:ascii="Georgia" w:hAnsi="Georgia" w:cs="Georgia"/>
          <w:b/>
          <w:bCs w:val="0"/>
          <w:i/>
          <w:iCs/>
          <w:color w:val="000000"/>
          <w:sz w:val="20"/>
          <w:szCs w:val="20"/>
        </w:rPr>
        <w:t xml:space="preserve"> </w:t>
      </w:r>
      <w:r w:rsidRPr="00E71577">
        <w:rPr>
          <w:rFonts w:ascii="Georgia" w:hAnsi="Georgia" w:cs="Georgia"/>
          <w:b/>
          <w:bCs w:val="0"/>
          <w:i/>
          <w:iCs/>
          <w:color w:val="000000"/>
          <w:sz w:val="20"/>
          <w:szCs w:val="20"/>
        </w:rPr>
        <w:t>do SWZ</w:t>
      </w:r>
      <w:bookmarkEnd w:id="60"/>
    </w:p>
    <w:p w14:paraId="4E4DCCD0" w14:textId="77777777" w:rsidR="00CD53B5" w:rsidRPr="006D229C" w:rsidRDefault="00CD53B5" w:rsidP="00CD53B5">
      <w:pPr>
        <w:tabs>
          <w:tab w:val="left" w:pos="993"/>
        </w:tabs>
        <w:spacing w:line="360" w:lineRule="auto"/>
        <w:rPr>
          <w:rFonts w:ascii="Georgia" w:hAnsi="Georgia" w:cs="Georgia"/>
          <w:i/>
          <w:iCs/>
          <w:sz w:val="20"/>
          <w:szCs w:val="20"/>
        </w:rPr>
      </w:pPr>
    </w:p>
    <w:p w14:paraId="19B734F6" w14:textId="77777777" w:rsidR="00CD53B5" w:rsidRPr="00E60300" w:rsidRDefault="00CD53B5" w:rsidP="00CD53B5">
      <w:pPr>
        <w:rPr>
          <w:rFonts w:ascii="Georgia" w:hAnsi="Georgia"/>
        </w:rPr>
      </w:pPr>
    </w:p>
    <w:p w14:paraId="24777C56" w14:textId="77777777" w:rsidR="00CD53B5" w:rsidRPr="00E60300" w:rsidRDefault="00CD53B5" w:rsidP="00CD53B5">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16E9C736" w14:textId="77777777" w:rsidR="00CD53B5" w:rsidRPr="00E60300" w:rsidRDefault="00CD53B5" w:rsidP="00CD53B5">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218C1F89" w14:textId="77777777" w:rsidR="00CD53B5" w:rsidRPr="006B1F44" w:rsidRDefault="00CD53B5" w:rsidP="00CD53B5">
      <w:pPr>
        <w:autoSpaceDE w:val="0"/>
        <w:spacing w:line="360" w:lineRule="auto"/>
        <w:jc w:val="both"/>
        <w:rPr>
          <w:b/>
          <w:i/>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 xml:space="preserve">„Całodobowe świadczenie </w:t>
      </w:r>
      <w:r w:rsidRPr="00243CD1">
        <w:rPr>
          <w:rFonts w:ascii="Georgia" w:hAnsi="Georgia"/>
          <w:sz w:val="20"/>
        </w:rPr>
        <w:t xml:space="preserve">usługi dozoru mienia i obsługi centrali telefonicznej na rzecz </w:t>
      </w:r>
      <w:r w:rsidRPr="00243CD1">
        <w:rPr>
          <w:rFonts w:ascii="Georgia" w:hAnsi="Georgia" w:cs="Georgia"/>
          <w:sz w:val="20"/>
        </w:rPr>
        <w:t>ZZOZ w Wadowicach</w:t>
      </w:r>
    </w:p>
    <w:p w14:paraId="17A29819" w14:textId="77777777" w:rsidR="00CD53B5" w:rsidRDefault="00CD53B5" w:rsidP="00CD53B5">
      <w:pPr>
        <w:spacing w:line="360" w:lineRule="auto"/>
        <w:jc w:val="both"/>
        <w:rPr>
          <w:rFonts w:ascii="Georgia" w:hAnsi="Georgia" w:cs="Tahoma"/>
          <w:color w:val="000000"/>
          <w:sz w:val="20"/>
          <w:szCs w:val="20"/>
        </w:rPr>
      </w:pPr>
    </w:p>
    <w:p w14:paraId="53B1BBF1" w14:textId="77777777" w:rsidR="00CD53B5" w:rsidRPr="00F65ACF" w:rsidRDefault="00CD53B5" w:rsidP="00CD53B5">
      <w:pPr>
        <w:spacing w:line="360" w:lineRule="auto"/>
        <w:jc w:val="both"/>
        <w:rPr>
          <w:rFonts w:ascii="Georgia" w:hAnsi="Georgia" w:cs="Tahoma"/>
          <w:color w:val="000000"/>
          <w:sz w:val="20"/>
          <w:szCs w:val="20"/>
        </w:rPr>
      </w:pPr>
    </w:p>
    <w:p w14:paraId="6483E39E"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Nazwa Wykonawcy (ów)  ..................................................................................................................................</w:t>
      </w:r>
    </w:p>
    <w:p w14:paraId="32C000C9"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Adres Wykonawcy (ów) ....................................................................................................................................</w:t>
      </w:r>
    </w:p>
    <w:p w14:paraId="0AEAF770"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w:t>
      </w:r>
    </w:p>
    <w:p w14:paraId="7323440C" w14:textId="77777777" w:rsidR="00CD53B5" w:rsidRDefault="00CD53B5" w:rsidP="00CD53B5">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 xml:space="preserve">trzech </w:t>
      </w:r>
      <w:r w:rsidRPr="00C922F9">
        <w:rPr>
          <w:rStyle w:val="Domylnaczcionkaakapitu2"/>
          <w:color w:val="000000"/>
          <w:sz w:val="20"/>
          <w:szCs w:val="20"/>
        </w:rPr>
        <w:t xml:space="preserve">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2AF681B0"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4DDA0432" w14:textId="5BDC2468" w:rsidR="00CD53B5" w:rsidRDefault="00CD53B5" w:rsidP="00CD53B5">
      <w:pPr>
        <w:pStyle w:val="Normalny1"/>
        <w:autoSpaceDE w:val="0"/>
        <w:spacing w:line="360" w:lineRule="auto"/>
        <w:jc w:val="both"/>
        <w:rPr>
          <w:color w:val="000000"/>
          <w:sz w:val="20"/>
          <w:szCs w:val="20"/>
        </w:rPr>
      </w:pPr>
      <w:r>
        <w:rPr>
          <w:color w:val="000000"/>
          <w:sz w:val="20"/>
          <w:szCs w:val="20"/>
        </w:rPr>
        <w:t xml:space="preserve">Wykaz robót </w:t>
      </w:r>
      <w:r w:rsidR="00486352">
        <w:rPr>
          <w:color w:val="000000"/>
          <w:sz w:val="20"/>
          <w:szCs w:val="20"/>
        </w:rPr>
        <w:t>usług</w:t>
      </w:r>
      <w:r>
        <w:rPr>
          <w:color w:val="000000"/>
          <w:sz w:val="20"/>
          <w:szCs w:val="20"/>
        </w:rPr>
        <w:t xml:space="preserve">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CD53B5" w:rsidRPr="006D229C" w14:paraId="152BEFE1"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3FDFC20A" w14:textId="77777777" w:rsidR="00CD53B5" w:rsidRPr="006D229C" w:rsidRDefault="00CD53B5" w:rsidP="00ED66BD">
            <w:pPr>
              <w:pStyle w:val="Normalny1"/>
              <w:autoSpaceDE w:val="0"/>
              <w:spacing w:line="24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0623C53D" w14:textId="77777777" w:rsidR="00CD53B5" w:rsidRPr="00394C2A" w:rsidRDefault="00CD53B5" w:rsidP="00ED66BD">
            <w:pPr>
              <w:pStyle w:val="Normalny1"/>
              <w:autoSpaceDE w:val="0"/>
              <w:spacing w:line="240" w:lineRule="auto"/>
              <w:jc w:val="center"/>
              <w:rPr>
                <w:bCs/>
                <w:color w:val="000000"/>
                <w:sz w:val="18"/>
                <w:szCs w:val="18"/>
              </w:rPr>
            </w:pPr>
            <w:r w:rsidRPr="00394C2A">
              <w:rPr>
                <w:bCs/>
                <w:color w:val="000000"/>
                <w:sz w:val="18"/>
                <w:szCs w:val="18"/>
              </w:rPr>
              <w:t xml:space="preserve">Rodzaj i zakres (zakres </w:t>
            </w:r>
            <w:r>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25527334"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671A54A6"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782E5E6F"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5E9CB60" w14:textId="77777777" w:rsidR="00CD53B5" w:rsidRPr="00394C2A" w:rsidRDefault="00CD53B5" w:rsidP="00ED66BD">
            <w:pPr>
              <w:pStyle w:val="Normalny1"/>
              <w:autoSpaceDE w:val="0"/>
              <w:spacing w:line="240" w:lineRule="auto"/>
              <w:jc w:val="center"/>
              <w:rPr>
                <w:bCs/>
                <w:color w:val="000000"/>
                <w:sz w:val="18"/>
                <w:szCs w:val="18"/>
              </w:rPr>
            </w:pPr>
            <w:r w:rsidRPr="00394C2A">
              <w:rPr>
                <w:bCs/>
                <w:color w:val="000000"/>
                <w:sz w:val="18"/>
                <w:szCs w:val="18"/>
              </w:rPr>
              <w:t>Oświadczam/ y, że polegam/ y, na wiedzy i doświadczeniu</w:t>
            </w:r>
          </w:p>
        </w:tc>
      </w:tr>
      <w:tr w:rsidR="00CD53B5" w:rsidRPr="006D229C" w14:paraId="5981B1EB"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519E4196" w14:textId="77777777" w:rsidR="00CD53B5" w:rsidRPr="006D229C" w:rsidRDefault="00CD53B5" w:rsidP="00ED66BD">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3F46EFD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p w14:paraId="1F6B9E24"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7E9E83CC"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2233163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1CE7B4B7"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00C9292"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7D5FA674"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CD53B5" w:rsidRPr="006D229C" w14:paraId="0EE00F60"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5F935CB6" w14:textId="77777777" w:rsidR="00CD53B5" w:rsidRPr="006D229C" w:rsidRDefault="00CD53B5" w:rsidP="00ED66BD">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35891E0"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67E11D7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4233FE9A"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FBB1F67"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8B09ADF"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A32186F"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44BAA06E" w14:textId="77777777" w:rsidR="00CD53B5" w:rsidRPr="00566649" w:rsidRDefault="00CD53B5" w:rsidP="00CD53B5">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46A96B89"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C8F3CDC"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E1EB8CF"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BA4C4D4" w14:textId="77777777" w:rsidR="00CD53B5" w:rsidRPr="00E71577"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B1FB482" w14:textId="77777777" w:rsidR="00CD53B5" w:rsidRPr="00D11AEB" w:rsidRDefault="00CD53B5" w:rsidP="00CD53B5">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1A5CC19C" w14:textId="77777777" w:rsidR="00CD53B5" w:rsidRPr="00D11AEB" w:rsidRDefault="00CD53B5" w:rsidP="00CD53B5">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737C441A" w14:textId="77777777" w:rsidR="00CD53B5" w:rsidRPr="00D11AEB" w:rsidRDefault="00CD53B5" w:rsidP="00CD53B5">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014D8FC3" w14:textId="77777777" w:rsidR="00CD53B5" w:rsidRDefault="00CD53B5" w:rsidP="00CD53B5">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1790D820"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AC00484"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37A0679"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B5708DE"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74FBF19E"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00712F1A"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128BB82"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62AE3381"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FFAD9EE" w14:textId="77777777" w:rsidR="00CD53B5" w:rsidRPr="00E2635E"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68665892" w14:textId="65875D92" w:rsidR="00CD53B5" w:rsidRDefault="00CD53B5">
      <w:pPr>
        <w:suppressAutoHyphens w:val="0"/>
        <w:spacing w:after="160" w:line="259" w:lineRule="auto"/>
        <w:textAlignment w:val="auto"/>
        <w:rPr>
          <w:rFonts w:ascii="Georgia" w:hAnsi="Georgia" w:cs="Georgia"/>
          <w:b/>
          <w:bCs/>
          <w:i/>
          <w:iCs/>
          <w:color w:val="000000"/>
          <w:sz w:val="20"/>
          <w:szCs w:val="20"/>
          <w:lang w:eastAsia="en-US"/>
        </w:rPr>
      </w:pPr>
    </w:p>
    <w:p w14:paraId="2928171A" w14:textId="77777777" w:rsidR="00CD53B5" w:rsidRDefault="00CD53B5">
      <w:pPr>
        <w:suppressAutoHyphens w:val="0"/>
        <w:spacing w:after="160" w:line="259" w:lineRule="auto"/>
        <w:textAlignment w:val="auto"/>
        <w:rPr>
          <w:rFonts w:ascii="Georgia" w:hAnsi="Georgia" w:cs="Georgia"/>
          <w:b/>
          <w:bCs/>
          <w:i/>
          <w:iCs/>
          <w:color w:val="000000"/>
          <w:sz w:val="20"/>
          <w:szCs w:val="20"/>
          <w:lang w:eastAsia="en-US"/>
        </w:rPr>
      </w:pPr>
      <w:r>
        <w:rPr>
          <w:rFonts w:ascii="Georgia" w:hAnsi="Georgia" w:cs="Georgia"/>
          <w:b/>
          <w:i/>
          <w:iCs/>
          <w:color w:val="000000"/>
          <w:sz w:val="20"/>
          <w:szCs w:val="20"/>
          <w:lang w:eastAsia="en-US"/>
        </w:rPr>
        <w:br w:type="page"/>
      </w:r>
    </w:p>
    <w:p w14:paraId="20F480C2" w14:textId="151D8947" w:rsidR="00D2404D" w:rsidRPr="00CD142C" w:rsidRDefault="00D2404D" w:rsidP="00D2404D">
      <w:pPr>
        <w:pStyle w:val="Nagwek1"/>
        <w:jc w:val="right"/>
        <w:rPr>
          <w:rFonts w:ascii="Georgia" w:hAnsi="Georgia" w:cs="Georgia"/>
          <w:b/>
          <w:bCs w:val="0"/>
          <w:i/>
          <w:iCs/>
          <w:color w:val="000000"/>
          <w:sz w:val="20"/>
          <w:szCs w:val="20"/>
          <w:lang w:eastAsia="en-US"/>
        </w:rPr>
      </w:pPr>
      <w:bookmarkStart w:id="61" w:name="_Toc103249094"/>
      <w:r w:rsidRPr="00CD142C">
        <w:rPr>
          <w:rFonts w:ascii="Georgia" w:hAnsi="Georgia" w:cs="Georgia"/>
          <w:b/>
          <w:i/>
          <w:iCs/>
          <w:color w:val="000000"/>
          <w:sz w:val="20"/>
          <w:szCs w:val="20"/>
          <w:lang w:eastAsia="en-US"/>
        </w:rPr>
        <w:t xml:space="preserve">Załącznik nr </w:t>
      </w:r>
      <w:r w:rsidR="00243CD1">
        <w:rPr>
          <w:rFonts w:ascii="Georgia" w:hAnsi="Georgia" w:cs="Georgia"/>
          <w:b/>
          <w:i/>
          <w:iCs/>
          <w:color w:val="000000"/>
          <w:sz w:val="20"/>
          <w:szCs w:val="20"/>
          <w:lang w:eastAsia="en-US"/>
        </w:rPr>
        <w:t>5</w:t>
      </w:r>
      <w:r>
        <w:rPr>
          <w:rFonts w:ascii="Georgia" w:hAnsi="Georgia" w:cs="Georgia"/>
          <w:b/>
          <w:i/>
          <w:iCs/>
          <w:color w:val="000000"/>
          <w:sz w:val="20"/>
          <w:szCs w:val="20"/>
          <w:lang w:eastAsia="en-US"/>
        </w:rPr>
        <w:t xml:space="preserve"> </w:t>
      </w:r>
      <w:r w:rsidRPr="00CD142C">
        <w:rPr>
          <w:rFonts w:ascii="Georgia" w:hAnsi="Georgia" w:cs="Georgia"/>
          <w:b/>
          <w:i/>
          <w:iCs/>
          <w:color w:val="000000"/>
          <w:sz w:val="20"/>
          <w:szCs w:val="20"/>
          <w:lang w:eastAsia="en-US"/>
        </w:rPr>
        <w:t>do SWZ</w:t>
      </w:r>
      <w:bookmarkEnd w:id="58"/>
      <w:bookmarkEnd w:id="59"/>
      <w:bookmarkEnd w:id="61"/>
      <w:r w:rsidRPr="00CD142C">
        <w:rPr>
          <w:rFonts w:ascii="Georgia" w:hAnsi="Georgia" w:cs="Georgia"/>
          <w:b/>
          <w:i/>
          <w:iCs/>
          <w:color w:val="000000"/>
          <w:sz w:val="20"/>
          <w:szCs w:val="20"/>
          <w:lang w:eastAsia="en-US"/>
        </w:rPr>
        <w:t xml:space="preserve"> </w:t>
      </w:r>
    </w:p>
    <w:p w14:paraId="21CAD40C" w14:textId="4682EA10" w:rsidR="00D2404D" w:rsidRDefault="00D2404D" w:rsidP="00D2404D">
      <w:pPr>
        <w:pStyle w:val="Akapitzlist"/>
        <w:spacing w:line="360" w:lineRule="auto"/>
        <w:ind w:left="0"/>
        <w:jc w:val="both"/>
        <w:rPr>
          <w:rFonts w:ascii="Georgia" w:hAnsi="Georgia" w:cs="Georgia"/>
          <w:b/>
          <w:bCs/>
          <w:sz w:val="20"/>
          <w:szCs w:val="20"/>
        </w:rPr>
      </w:pPr>
    </w:p>
    <w:p w14:paraId="6F39B5F7" w14:textId="77777777" w:rsidR="0072236E" w:rsidRDefault="0072236E" w:rsidP="0072236E">
      <w:pPr>
        <w:tabs>
          <w:tab w:val="left" w:pos="993"/>
        </w:tabs>
        <w:spacing w:line="360" w:lineRule="auto"/>
        <w:jc w:val="center"/>
        <w:rPr>
          <w:rFonts w:ascii="Georgia" w:hAnsi="Georgia" w:cs="Georgia"/>
          <w:b/>
          <w:i/>
          <w:color w:val="000000"/>
          <w:sz w:val="20"/>
          <w:szCs w:val="20"/>
        </w:rPr>
      </w:pPr>
      <w:bookmarkStart w:id="62" w:name="_Toc486250563"/>
      <w:bookmarkStart w:id="63" w:name="_Toc51835679"/>
    </w:p>
    <w:p w14:paraId="1406C0D1" w14:textId="77777777" w:rsidR="0072236E" w:rsidRDefault="0072236E" w:rsidP="0072236E">
      <w:pPr>
        <w:tabs>
          <w:tab w:val="left" w:pos="993"/>
        </w:tabs>
        <w:spacing w:line="360" w:lineRule="auto"/>
        <w:jc w:val="center"/>
        <w:rPr>
          <w:rFonts w:ascii="Liberation Serif" w:hAnsi="Liberation Serif" w:cs="Lucida Sans"/>
        </w:rPr>
      </w:pPr>
      <w:r>
        <w:rPr>
          <w:rFonts w:ascii="Georgia" w:hAnsi="Georgia"/>
          <w:b/>
          <w:i/>
          <w:iCs/>
        </w:rPr>
        <w:t>Oświadczenie</w:t>
      </w:r>
    </w:p>
    <w:p w14:paraId="621FBD9B" w14:textId="77777777" w:rsidR="0072236E" w:rsidRDefault="0072236E" w:rsidP="0072236E">
      <w:pPr>
        <w:tabs>
          <w:tab w:val="left" w:pos="993"/>
        </w:tabs>
        <w:spacing w:line="360" w:lineRule="auto"/>
        <w:jc w:val="center"/>
      </w:pPr>
      <w:r>
        <w:rPr>
          <w:rFonts w:ascii="Georgia" w:hAnsi="Georgia"/>
          <w:b/>
          <w:i/>
          <w:iCs/>
        </w:rPr>
        <w:t>o dysponowaniu grupą interwencyjną na terenie miasta Wadowice</w:t>
      </w:r>
    </w:p>
    <w:p w14:paraId="76B9DF89" w14:textId="77777777" w:rsidR="0072236E" w:rsidRDefault="0072236E" w:rsidP="0072236E">
      <w:pPr>
        <w:tabs>
          <w:tab w:val="left" w:pos="993"/>
        </w:tabs>
        <w:spacing w:line="360" w:lineRule="auto"/>
        <w:jc w:val="both"/>
        <w:rPr>
          <w:rFonts w:ascii="Georgia" w:hAnsi="Georgia"/>
          <w:b/>
          <w:sz w:val="20"/>
        </w:rPr>
      </w:pPr>
    </w:p>
    <w:p w14:paraId="43E8F999" w14:textId="421F496D" w:rsidR="0072236E" w:rsidRPr="00BD5F1A" w:rsidRDefault="0072236E" w:rsidP="00BD5F1A">
      <w:pPr>
        <w:spacing w:line="360" w:lineRule="auto"/>
        <w:ind w:firstLine="709"/>
        <w:jc w:val="both"/>
        <w:rPr>
          <w:rFonts w:ascii="Georgia" w:hAnsi="Georgia" w:cs="Georgia"/>
          <w:sz w:val="20"/>
        </w:rPr>
      </w:pPr>
      <w:r w:rsidRPr="00BD5F1A">
        <w:rPr>
          <w:rStyle w:val="Domylnaczcionkaakapitu2"/>
          <w:rFonts w:ascii="Georgia" w:eastAsia="Lucida Sans Unicode" w:hAnsi="Georgia"/>
          <w:sz w:val="20"/>
        </w:rPr>
        <w:t xml:space="preserve">Przystępując do postępowania przetargowego o udzielenie zamówienia publicznego </w:t>
      </w:r>
      <w:proofErr w:type="spellStart"/>
      <w:r w:rsidR="00C33453" w:rsidRPr="00BD5F1A">
        <w:rPr>
          <w:rFonts w:ascii="Georgia" w:hAnsi="Georgia" w:cs="Verdana"/>
          <w:sz w:val="20"/>
        </w:rPr>
        <w:t>pn</w:t>
      </w:r>
      <w:proofErr w:type="spellEnd"/>
      <w:r w:rsidR="00C33453" w:rsidRPr="00BD5F1A">
        <w:rPr>
          <w:rFonts w:ascii="Georgia" w:hAnsi="Georgia" w:cs="Verdana"/>
          <w:sz w:val="20"/>
        </w:rPr>
        <w:t xml:space="preserve"> „Całodobowe świadczenie </w:t>
      </w:r>
      <w:r w:rsidR="00C33453" w:rsidRPr="00BD5F1A">
        <w:rPr>
          <w:rFonts w:ascii="Georgia" w:hAnsi="Georgia"/>
          <w:sz w:val="20"/>
        </w:rPr>
        <w:t xml:space="preserve">usługi dozoru mienia i obsługi centrali telefonicznej na rzecz </w:t>
      </w:r>
      <w:r w:rsidR="00C33453" w:rsidRPr="00BD5F1A">
        <w:rPr>
          <w:rFonts w:ascii="Georgia" w:hAnsi="Georgia" w:cs="Georgia"/>
          <w:sz w:val="20"/>
        </w:rPr>
        <w:t>ZZOZ w Wadowicach</w:t>
      </w:r>
    </w:p>
    <w:p w14:paraId="3AB0C98F" w14:textId="77777777" w:rsidR="00C33453" w:rsidRDefault="00C33453" w:rsidP="00C33453">
      <w:pPr>
        <w:spacing w:line="360" w:lineRule="auto"/>
        <w:ind w:firstLine="709"/>
        <w:jc w:val="center"/>
        <w:rPr>
          <w:rFonts w:ascii="Georgia" w:hAnsi="Georgia"/>
          <w:b/>
          <w:sz w:val="20"/>
        </w:rPr>
      </w:pPr>
    </w:p>
    <w:p w14:paraId="5BBC4A48" w14:textId="77777777" w:rsidR="0072236E" w:rsidRDefault="0072236E" w:rsidP="0072236E">
      <w:pPr>
        <w:tabs>
          <w:tab w:val="left" w:pos="993"/>
        </w:tabs>
        <w:spacing w:line="360" w:lineRule="auto"/>
        <w:jc w:val="both"/>
        <w:rPr>
          <w:rFonts w:ascii="Liberation Serif" w:hAnsi="Liberation Serif"/>
        </w:rPr>
      </w:pPr>
      <w:r>
        <w:rPr>
          <w:rFonts w:ascii="Georgia" w:hAnsi="Georgia"/>
          <w:sz w:val="20"/>
          <w:szCs w:val="20"/>
        </w:rPr>
        <w:t>Oświadczamy, że:</w:t>
      </w:r>
    </w:p>
    <w:p w14:paraId="617A94FB" w14:textId="77777777" w:rsidR="0072236E" w:rsidRDefault="0072236E" w:rsidP="0072236E">
      <w:pPr>
        <w:pStyle w:val="Tekstpodstawowy33"/>
        <w:tabs>
          <w:tab w:val="left" w:pos="0"/>
        </w:tabs>
        <w:textAlignment w:val="baseline"/>
        <w:rPr>
          <w:rFonts w:hint="eastAsia"/>
        </w:rPr>
      </w:pPr>
      <w:r>
        <w:rPr>
          <w:rFonts w:ascii="Georgia" w:hAnsi="Georgia"/>
          <w:sz w:val="20"/>
          <w:szCs w:val="20"/>
        </w:rPr>
        <w:t xml:space="preserve">1.* posiadamy w swoich strukturach grupę interwencyjną składającą się z …………… osób wyposażoną w samochód. </w:t>
      </w:r>
    </w:p>
    <w:p w14:paraId="36B23F72" w14:textId="77777777" w:rsidR="0072236E" w:rsidRDefault="0072236E" w:rsidP="0072236E">
      <w:pPr>
        <w:tabs>
          <w:tab w:val="left" w:pos="993"/>
        </w:tabs>
        <w:spacing w:line="360" w:lineRule="auto"/>
        <w:jc w:val="both"/>
      </w:pPr>
      <w:r>
        <w:rPr>
          <w:rFonts w:ascii="Georgia" w:hAnsi="Georgia"/>
          <w:sz w:val="20"/>
          <w:szCs w:val="20"/>
        </w:rPr>
        <w:t>Adres stacjonowania grupy ……………………………………………………………………………………… tel. ………......………</w:t>
      </w:r>
    </w:p>
    <w:p w14:paraId="6F38BF38" w14:textId="77777777" w:rsidR="0072236E" w:rsidRDefault="0072236E" w:rsidP="0072236E">
      <w:pPr>
        <w:tabs>
          <w:tab w:val="left" w:pos="993"/>
        </w:tabs>
        <w:spacing w:line="360" w:lineRule="auto"/>
        <w:jc w:val="both"/>
        <w:rPr>
          <w:rFonts w:ascii="Georgia" w:hAnsi="Georgia"/>
          <w:sz w:val="20"/>
          <w:szCs w:val="20"/>
        </w:rPr>
      </w:pPr>
    </w:p>
    <w:p w14:paraId="6F0CBA22" w14:textId="77777777" w:rsidR="0072236E" w:rsidRDefault="0072236E" w:rsidP="0072236E">
      <w:pPr>
        <w:tabs>
          <w:tab w:val="left" w:pos="0"/>
        </w:tabs>
        <w:spacing w:line="360" w:lineRule="auto"/>
        <w:jc w:val="both"/>
        <w:rPr>
          <w:rFonts w:ascii="Liberation Serif" w:hAnsi="Liberation Serif"/>
        </w:rPr>
      </w:pPr>
      <w:r>
        <w:rPr>
          <w:rFonts w:ascii="Georgia" w:hAnsi="Georgia"/>
          <w:sz w:val="20"/>
          <w:szCs w:val="20"/>
        </w:rPr>
        <w:t>2.* dysponujemy grupą interwencyjną składającą się z …………..osób wyposażoną w samochód. Posiadamy umowę z podmiotem ..............................., który taką grupę posiada**</w:t>
      </w:r>
    </w:p>
    <w:p w14:paraId="564D8EAE" w14:textId="77777777" w:rsidR="0072236E" w:rsidRDefault="0072236E" w:rsidP="0072236E">
      <w:pPr>
        <w:tabs>
          <w:tab w:val="left" w:pos="993"/>
        </w:tabs>
        <w:spacing w:line="360" w:lineRule="auto"/>
        <w:jc w:val="both"/>
      </w:pPr>
      <w:r>
        <w:rPr>
          <w:rFonts w:ascii="Georgia" w:hAnsi="Georgia"/>
          <w:sz w:val="20"/>
          <w:szCs w:val="20"/>
        </w:rPr>
        <w:t>Adres stacjonowania grupy……………………………………………………………..……………………tel. …………......…..</w:t>
      </w:r>
    </w:p>
    <w:p w14:paraId="78678B70" w14:textId="77777777" w:rsidR="0072236E" w:rsidRDefault="0072236E" w:rsidP="0072236E">
      <w:pPr>
        <w:tabs>
          <w:tab w:val="left" w:pos="993"/>
        </w:tabs>
        <w:spacing w:line="360" w:lineRule="auto"/>
        <w:jc w:val="both"/>
        <w:rPr>
          <w:rFonts w:ascii="Georgia" w:hAnsi="Georgia"/>
          <w:sz w:val="20"/>
          <w:szCs w:val="20"/>
        </w:rPr>
      </w:pPr>
    </w:p>
    <w:p w14:paraId="375D4CE9" w14:textId="77777777" w:rsidR="0072236E" w:rsidRDefault="0072236E" w:rsidP="0072236E">
      <w:pPr>
        <w:spacing w:line="360" w:lineRule="auto"/>
        <w:jc w:val="both"/>
        <w:rPr>
          <w:rFonts w:ascii="Liberation Serif" w:hAnsi="Liberation Serif"/>
        </w:rPr>
      </w:pPr>
      <w:r>
        <w:rPr>
          <w:rFonts w:ascii="Georgia" w:hAnsi="Georgia"/>
          <w:sz w:val="20"/>
        </w:rPr>
        <w:t>3.* dojazd grupy interwencyjnej z miejsca jej stacjonowania do ZZOZ w Wadowicach nie będzie trwał dłużej, niż 18 minut.</w:t>
      </w:r>
    </w:p>
    <w:p w14:paraId="115C5EFD" w14:textId="77777777" w:rsidR="0072236E" w:rsidRDefault="0072236E" w:rsidP="0072236E">
      <w:pPr>
        <w:tabs>
          <w:tab w:val="left" w:pos="993"/>
        </w:tabs>
        <w:spacing w:line="360" w:lineRule="auto"/>
        <w:jc w:val="both"/>
        <w:rPr>
          <w:rFonts w:ascii="Georgia" w:hAnsi="Georgia"/>
          <w:sz w:val="20"/>
        </w:rPr>
      </w:pPr>
    </w:p>
    <w:p w14:paraId="2F071DC0" w14:textId="77777777" w:rsidR="0072236E" w:rsidRDefault="0072236E" w:rsidP="0072236E">
      <w:pPr>
        <w:spacing w:line="360" w:lineRule="auto"/>
        <w:jc w:val="both"/>
        <w:rPr>
          <w:rFonts w:ascii="Georgia" w:hAnsi="Georgia" w:cs="Georgia"/>
          <w:sz w:val="20"/>
          <w:szCs w:val="20"/>
        </w:rPr>
      </w:pPr>
    </w:p>
    <w:p w14:paraId="3F0D1123" w14:textId="77777777" w:rsidR="0072236E" w:rsidRDefault="0072236E" w:rsidP="0072236E">
      <w:pPr>
        <w:spacing w:line="360" w:lineRule="auto"/>
        <w:jc w:val="both"/>
        <w:rPr>
          <w:rFonts w:ascii="Georgia" w:hAnsi="Georgia" w:cs="Georgia"/>
          <w:sz w:val="20"/>
          <w:szCs w:val="20"/>
        </w:rPr>
      </w:pPr>
    </w:p>
    <w:p w14:paraId="73574301" w14:textId="77777777" w:rsidR="0072236E" w:rsidRDefault="0072236E" w:rsidP="0072236E">
      <w:pPr>
        <w:spacing w:line="360" w:lineRule="auto"/>
        <w:jc w:val="both"/>
        <w:rPr>
          <w:rFonts w:ascii="Georgia" w:hAnsi="Georgia" w:cs="Georgia"/>
          <w:sz w:val="20"/>
          <w:szCs w:val="20"/>
        </w:rPr>
      </w:pPr>
    </w:p>
    <w:p w14:paraId="75B26EA7" w14:textId="77777777" w:rsidR="0072236E" w:rsidRDefault="0072236E" w:rsidP="0072236E">
      <w:pPr>
        <w:pStyle w:val="Normalny1"/>
        <w:spacing w:line="240" w:lineRule="auto"/>
        <w:ind w:hanging="54"/>
        <w:jc w:val="both"/>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14:paraId="594BEF15" w14:textId="77777777" w:rsidR="0072236E" w:rsidRDefault="0072236E" w:rsidP="0072236E">
      <w:pPr>
        <w:pStyle w:val="Normalny1"/>
        <w:spacing w:line="240" w:lineRule="auto"/>
        <w:ind w:hanging="54"/>
        <w:jc w:val="both"/>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14:paraId="511FE08E" w14:textId="77777777" w:rsidR="0072236E" w:rsidRDefault="0072236E" w:rsidP="0072236E">
      <w:pPr>
        <w:pStyle w:val="Normalny1"/>
        <w:spacing w:line="240" w:lineRule="auto"/>
        <w:ind w:left="6521"/>
      </w:pPr>
      <w:r>
        <w:rPr>
          <w:i/>
          <w:iCs/>
          <w:sz w:val="18"/>
          <w:szCs w:val="20"/>
        </w:rPr>
        <w:t>do reprezentowania Wykonawcy</w:t>
      </w:r>
    </w:p>
    <w:p w14:paraId="4EF67EF4" w14:textId="0E932246" w:rsidR="0072236E" w:rsidRDefault="0072236E" w:rsidP="0072236E">
      <w:pPr>
        <w:suppressAutoHyphens w:val="0"/>
        <w:spacing w:after="200" w:line="276" w:lineRule="auto"/>
        <w:rPr>
          <w:rFonts w:ascii="Georgia" w:hAnsi="Georgia" w:cs="Georgia"/>
          <w:b/>
          <w:bCs/>
          <w:i/>
          <w:color w:val="000000"/>
          <w:sz w:val="20"/>
          <w:szCs w:val="20"/>
        </w:rPr>
      </w:pPr>
    </w:p>
    <w:p w14:paraId="3D96946C" w14:textId="54C8C787" w:rsidR="00302C1D" w:rsidRDefault="00302C1D" w:rsidP="0072236E">
      <w:pPr>
        <w:suppressAutoHyphens w:val="0"/>
        <w:spacing w:after="200" w:line="276" w:lineRule="auto"/>
        <w:rPr>
          <w:rFonts w:ascii="Georgia" w:hAnsi="Georgia" w:cs="Georgia"/>
          <w:b/>
          <w:bCs/>
          <w:i/>
          <w:color w:val="000000"/>
          <w:sz w:val="20"/>
          <w:szCs w:val="20"/>
        </w:rPr>
      </w:pPr>
    </w:p>
    <w:p w14:paraId="359B6D25" w14:textId="26B6FBE2" w:rsidR="00302C1D" w:rsidRDefault="00302C1D" w:rsidP="0072236E">
      <w:pPr>
        <w:suppressAutoHyphens w:val="0"/>
        <w:spacing w:after="200" w:line="276" w:lineRule="auto"/>
        <w:rPr>
          <w:rFonts w:ascii="Georgia" w:hAnsi="Georgia" w:cs="Georgia"/>
          <w:b/>
          <w:bCs/>
          <w:i/>
          <w:color w:val="000000"/>
          <w:sz w:val="20"/>
          <w:szCs w:val="20"/>
        </w:rPr>
      </w:pPr>
    </w:p>
    <w:p w14:paraId="54E9E5F7" w14:textId="2C281EE8" w:rsidR="00302C1D" w:rsidRDefault="00302C1D" w:rsidP="0072236E">
      <w:pPr>
        <w:suppressAutoHyphens w:val="0"/>
        <w:spacing w:after="200" w:line="276" w:lineRule="auto"/>
        <w:rPr>
          <w:rFonts w:ascii="Georgia" w:hAnsi="Georgia" w:cs="Georgia"/>
          <w:b/>
          <w:bCs/>
          <w:i/>
          <w:color w:val="000000"/>
          <w:sz w:val="20"/>
          <w:szCs w:val="20"/>
        </w:rPr>
      </w:pPr>
    </w:p>
    <w:p w14:paraId="3B1C5856" w14:textId="77777777" w:rsidR="00302C1D" w:rsidRPr="00302C1D" w:rsidRDefault="00302C1D" w:rsidP="00302C1D">
      <w:pPr>
        <w:tabs>
          <w:tab w:val="left" w:pos="0"/>
        </w:tabs>
        <w:spacing w:line="360" w:lineRule="auto"/>
        <w:jc w:val="both"/>
        <w:rPr>
          <w:rFonts w:ascii="Liberation Serif" w:hAnsi="Liberation Serif"/>
          <w:i/>
          <w:iCs/>
          <w:sz w:val="16"/>
          <w:szCs w:val="16"/>
        </w:rPr>
      </w:pPr>
      <w:r w:rsidRPr="00302C1D">
        <w:rPr>
          <w:rFonts w:ascii="Georgia" w:hAnsi="Georgia"/>
          <w:i/>
          <w:iCs/>
          <w:sz w:val="16"/>
          <w:szCs w:val="16"/>
        </w:rPr>
        <w:t>* niepotrzebne skreślić</w:t>
      </w:r>
    </w:p>
    <w:p w14:paraId="4975A3C6" w14:textId="77777777" w:rsidR="00302C1D" w:rsidRPr="00302C1D" w:rsidRDefault="00302C1D" w:rsidP="00302C1D">
      <w:pPr>
        <w:tabs>
          <w:tab w:val="left" w:pos="0"/>
        </w:tabs>
        <w:spacing w:line="360" w:lineRule="auto"/>
        <w:jc w:val="both"/>
        <w:rPr>
          <w:i/>
          <w:iCs/>
          <w:sz w:val="16"/>
          <w:szCs w:val="16"/>
        </w:rPr>
      </w:pPr>
      <w:r w:rsidRPr="00302C1D">
        <w:rPr>
          <w:rFonts w:ascii="Georgia" w:hAnsi="Georgia"/>
          <w:i/>
          <w:iCs/>
          <w:sz w:val="16"/>
          <w:szCs w:val="16"/>
        </w:rPr>
        <w:t>** w przypadku polegania na potencjalne wiedzy i doświadczeniu innych podmiotów Wykonawca zobowiązany jest przedstawić pisemne zobowiązanie tych podmiotów o oddaniu mu do dyspozycji niezbędnych zasobów na okres korzystania z nich przy wykonywaniu zamówienia.</w:t>
      </w:r>
    </w:p>
    <w:p w14:paraId="1A366C85" w14:textId="34EDF3AC" w:rsidR="00302C1D" w:rsidRDefault="00302C1D" w:rsidP="0072236E">
      <w:pPr>
        <w:suppressAutoHyphens w:val="0"/>
        <w:spacing w:after="200" w:line="276" w:lineRule="auto"/>
        <w:rPr>
          <w:rFonts w:ascii="Georgia" w:hAnsi="Georgia" w:cs="Georgia"/>
          <w:b/>
          <w:bCs/>
          <w:i/>
          <w:color w:val="000000"/>
          <w:sz w:val="20"/>
          <w:szCs w:val="20"/>
        </w:rPr>
      </w:pPr>
    </w:p>
    <w:p w14:paraId="27A9E0A8" w14:textId="77777777" w:rsidR="00302C1D" w:rsidRDefault="00302C1D" w:rsidP="0072236E">
      <w:pPr>
        <w:suppressAutoHyphens w:val="0"/>
        <w:spacing w:after="200" w:line="276" w:lineRule="auto"/>
        <w:rPr>
          <w:rFonts w:ascii="Georgia" w:hAnsi="Georgia" w:cs="Georgia"/>
          <w:b/>
          <w:bCs/>
          <w:i/>
          <w:color w:val="000000"/>
          <w:sz w:val="20"/>
          <w:szCs w:val="20"/>
        </w:rPr>
      </w:pPr>
    </w:p>
    <w:p w14:paraId="345AF84D" w14:textId="77777777" w:rsidR="00D2404D" w:rsidRDefault="00D2404D">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70EC57C7" w14:textId="37393093" w:rsidR="00354E05" w:rsidRDefault="00354E05" w:rsidP="00354E05">
      <w:pPr>
        <w:pStyle w:val="Nagwek1"/>
        <w:spacing w:before="0" w:after="0" w:line="360" w:lineRule="auto"/>
        <w:jc w:val="right"/>
        <w:rPr>
          <w:rFonts w:ascii="Georgia" w:hAnsi="Georgia" w:cs="Georgia"/>
          <w:b/>
          <w:i/>
          <w:color w:val="000000"/>
          <w:sz w:val="20"/>
          <w:szCs w:val="20"/>
        </w:rPr>
      </w:pPr>
      <w:bookmarkStart w:id="64" w:name="_Toc33177397"/>
      <w:bookmarkStart w:id="65" w:name="_Toc43287972"/>
      <w:bookmarkStart w:id="66" w:name="_Toc75509901"/>
      <w:bookmarkStart w:id="67" w:name="_Toc103249095"/>
      <w:r>
        <w:rPr>
          <w:rFonts w:ascii="Georgia" w:hAnsi="Georgia" w:cs="Georgia"/>
          <w:b/>
          <w:i/>
          <w:color w:val="000000"/>
          <w:sz w:val="20"/>
          <w:szCs w:val="20"/>
        </w:rPr>
        <w:t xml:space="preserve">Załącznik nr </w:t>
      </w:r>
      <w:r w:rsidR="00CD53B5">
        <w:rPr>
          <w:rFonts w:ascii="Georgia" w:hAnsi="Georgia" w:cs="Georgia"/>
          <w:b/>
          <w:i/>
          <w:color w:val="000000"/>
          <w:sz w:val="20"/>
          <w:szCs w:val="20"/>
        </w:rPr>
        <w:t>6</w:t>
      </w:r>
      <w:r w:rsidRPr="00E60300">
        <w:rPr>
          <w:rFonts w:ascii="Georgia" w:hAnsi="Georgia" w:cs="Georgia"/>
          <w:b/>
          <w:i/>
          <w:color w:val="000000"/>
          <w:sz w:val="20"/>
          <w:szCs w:val="20"/>
        </w:rPr>
        <w:t xml:space="preserve"> do SWZ</w:t>
      </w:r>
      <w:bookmarkEnd w:id="64"/>
      <w:bookmarkEnd w:id="65"/>
      <w:bookmarkEnd w:id="66"/>
      <w:bookmarkEnd w:id="67"/>
    </w:p>
    <w:p w14:paraId="35F05871" w14:textId="77777777" w:rsidR="00354E05" w:rsidRDefault="00354E05" w:rsidP="00354E05"/>
    <w:p w14:paraId="2AE061E3" w14:textId="77777777" w:rsidR="00354E05" w:rsidRDefault="00354E05" w:rsidP="00354E05">
      <w:pPr>
        <w:suppressAutoHyphens w:val="0"/>
        <w:spacing w:after="200" w:line="276" w:lineRule="auto"/>
        <w:jc w:val="center"/>
        <w:rPr>
          <w:rFonts w:ascii="Georgia" w:hAnsi="Georgia"/>
          <w:b/>
          <w:i/>
          <w:iCs/>
        </w:rPr>
      </w:pPr>
    </w:p>
    <w:p w14:paraId="7D180619" w14:textId="4550B603" w:rsidR="00354E05" w:rsidRDefault="00354E05" w:rsidP="00354E05">
      <w:pPr>
        <w:suppressAutoHyphens w:val="0"/>
        <w:spacing w:after="200" w:line="276" w:lineRule="auto"/>
        <w:jc w:val="center"/>
        <w:rPr>
          <w:rFonts w:ascii="Georgia" w:hAnsi="Georgia"/>
          <w:b/>
          <w:i/>
          <w:iCs/>
        </w:rPr>
      </w:pPr>
      <w:r>
        <w:rPr>
          <w:rFonts w:ascii="Georgia" w:hAnsi="Georgia"/>
          <w:b/>
          <w:i/>
          <w:iCs/>
        </w:rPr>
        <w:t>Oświadczenie</w:t>
      </w:r>
    </w:p>
    <w:p w14:paraId="44635BA5" w14:textId="77777777" w:rsidR="00BD5F1A" w:rsidRDefault="00BD5F1A" w:rsidP="00354E05">
      <w:pPr>
        <w:suppressAutoHyphens w:val="0"/>
        <w:spacing w:after="200" w:line="276" w:lineRule="auto"/>
        <w:jc w:val="center"/>
        <w:rPr>
          <w:rFonts w:ascii="Georgia" w:hAnsi="Georgia"/>
          <w:b/>
          <w:i/>
          <w:iCs/>
        </w:rPr>
      </w:pPr>
    </w:p>
    <w:p w14:paraId="1DAED59C" w14:textId="6ABC247C" w:rsidR="00354E05" w:rsidRPr="00BD5F1A" w:rsidRDefault="00354E05" w:rsidP="00BD5F1A">
      <w:pPr>
        <w:spacing w:line="360" w:lineRule="auto"/>
        <w:ind w:firstLine="709"/>
        <w:jc w:val="both"/>
        <w:rPr>
          <w:rStyle w:val="Domylnaczcionkaakapitu2"/>
          <w:rFonts w:ascii="Georgia" w:hAnsi="Georgia"/>
          <w:b/>
          <w:bCs/>
          <w:sz w:val="22"/>
        </w:rPr>
      </w:pPr>
      <w:r w:rsidRPr="00BD5F1A">
        <w:rPr>
          <w:rStyle w:val="Domylnaczcionkaakapitu2"/>
          <w:rFonts w:ascii="Georgia" w:hAnsi="Georgia"/>
          <w:sz w:val="20"/>
          <w:szCs w:val="20"/>
        </w:rPr>
        <w:t xml:space="preserve">Przystępując do postępowania przetargowego o udzielenie zamówienia publicznego </w:t>
      </w:r>
      <w:proofErr w:type="spellStart"/>
      <w:r w:rsidRPr="00BD5F1A">
        <w:rPr>
          <w:rFonts w:ascii="Georgia" w:hAnsi="Georgia" w:cs="Verdana"/>
          <w:sz w:val="20"/>
        </w:rPr>
        <w:t>pn</w:t>
      </w:r>
      <w:proofErr w:type="spellEnd"/>
      <w:r w:rsidRPr="00BD5F1A">
        <w:rPr>
          <w:rFonts w:ascii="Georgia" w:hAnsi="Georgia" w:cs="Verdana"/>
          <w:sz w:val="20"/>
        </w:rPr>
        <w:t xml:space="preserve"> „Całodobowe  świadczenie </w:t>
      </w:r>
      <w:r w:rsidRPr="00BD5F1A">
        <w:rPr>
          <w:rFonts w:ascii="Georgia" w:hAnsi="Georgia"/>
          <w:sz w:val="20"/>
        </w:rPr>
        <w:t xml:space="preserve">usługi dozoru mienia i obsługi centrali telefonicznej na rzecz </w:t>
      </w:r>
      <w:r w:rsidRPr="00BD5F1A">
        <w:rPr>
          <w:rFonts w:ascii="Georgia" w:hAnsi="Georgia" w:cs="Georgia"/>
          <w:sz w:val="20"/>
        </w:rPr>
        <w:t>ZZOZ w Wadowicach”</w:t>
      </w:r>
    </w:p>
    <w:p w14:paraId="57458422" w14:textId="77777777" w:rsidR="00354E05" w:rsidRDefault="00354E05" w:rsidP="00354E05">
      <w:pPr>
        <w:tabs>
          <w:tab w:val="left" w:pos="993"/>
        </w:tabs>
        <w:spacing w:line="360" w:lineRule="auto"/>
        <w:jc w:val="both"/>
        <w:rPr>
          <w:rFonts w:ascii="Georgia" w:hAnsi="Georgia"/>
          <w:b/>
          <w:sz w:val="20"/>
        </w:rPr>
      </w:pPr>
    </w:p>
    <w:p w14:paraId="20EAEA9D" w14:textId="77777777" w:rsidR="00354E05" w:rsidRDefault="00354E05" w:rsidP="00354E05">
      <w:pPr>
        <w:tabs>
          <w:tab w:val="left" w:pos="993"/>
        </w:tabs>
        <w:spacing w:line="360" w:lineRule="auto"/>
        <w:jc w:val="both"/>
        <w:rPr>
          <w:rFonts w:ascii="Georgia" w:hAnsi="Georgia"/>
          <w:b/>
          <w:sz w:val="20"/>
        </w:rPr>
      </w:pPr>
    </w:p>
    <w:p w14:paraId="6F374FD7" w14:textId="77777777" w:rsidR="00354E05" w:rsidRDefault="00354E05" w:rsidP="00354E05">
      <w:pPr>
        <w:tabs>
          <w:tab w:val="left" w:pos="993"/>
        </w:tabs>
        <w:spacing w:line="360" w:lineRule="auto"/>
        <w:jc w:val="both"/>
        <w:rPr>
          <w:rFonts w:ascii="Georgia" w:hAnsi="Georgia"/>
          <w:sz w:val="20"/>
        </w:rPr>
      </w:pPr>
      <w:r>
        <w:rPr>
          <w:rFonts w:ascii="Georgia" w:hAnsi="Georgia"/>
          <w:sz w:val="20"/>
        </w:rPr>
        <w:tab/>
        <w:t>Oświadczam/y, że osoby które będą uczestniczyć w wykonywaniu zamówienia posiadają wymagane uprawnienia, jeżeli ustawy nakładają obowiązek posiadania takich uprawnień</w:t>
      </w:r>
    </w:p>
    <w:p w14:paraId="37FEDDE5" w14:textId="77777777" w:rsidR="00354E05" w:rsidRDefault="00354E05" w:rsidP="00354E05">
      <w:pPr>
        <w:tabs>
          <w:tab w:val="left" w:pos="993"/>
        </w:tabs>
        <w:spacing w:line="360" w:lineRule="auto"/>
        <w:jc w:val="both"/>
        <w:rPr>
          <w:rFonts w:ascii="Georgia" w:hAnsi="Georgia"/>
          <w:sz w:val="20"/>
        </w:rPr>
      </w:pPr>
    </w:p>
    <w:p w14:paraId="47937E85" w14:textId="77777777" w:rsidR="00354E05" w:rsidRDefault="00354E05" w:rsidP="00354E05">
      <w:pPr>
        <w:autoSpaceDE w:val="0"/>
        <w:autoSpaceDN w:val="0"/>
        <w:adjustRightInd w:val="0"/>
        <w:spacing w:line="360" w:lineRule="auto"/>
        <w:ind w:firstLine="708"/>
        <w:jc w:val="both"/>
        <w:rPr>
          <w:rFonts w:ascii="Georgia" w:hAnsi="Georgia"/>
          <w:sz w:val="20"/>
        </w:rPr>
      </w:pPr>
      <w:r>
        <w:rPr>
          <w:rFonts w:ascii="Georgia" w:hAnsi="Georgia" w:cs="Georgia"/>
          <w:sz w:val="20"/>
          <w:szCs w:val="20"/>
        </w:rPr>
        <w:t>Zobowiązuję/</w:t>
      </w:r>
      <w:proofErr w:type="spellStart"/>
      <w:r>
        <w:rPr>
          <w:rFonts w:ascii="Georgia" w:hAnsi="Georgia" w:cs="Georgia"/>
          <w:sz w:val="20"/>
          <w:szCs w:val="20"/>
        </w:rPr>
        <w:t>emy</w:t>
      </w:r>
      <w:proofErr w:type="spellEnd"/>
      <w:r>
        <w:rPr>
          <w:rFonts w:ascii="Georgia" w:hAnsi="Georgia" w:cs="Georgia"/>
          <w:sz w:val="20"/>
          <w:szCs w:val="20"/>
        </w:rPr>
        <w:t xml:space="preserve"> się do przedstawienia w/w dokumentów na każde żądanie Zamawiającego.</w:t>
      </w:r>
    </w:p>
    <w:p w14:paraId="0069967A" w14:textId="77777777" w:rsidR="00354E05" w:rsidRDefault="00354E05" w:rsidP="00354E05">
      <w:pPr>
        <w:tabs>
          <w:tab w:val="left" w:pos="993"/>
        </w:tabs>
        <w:spacing w:line="360" w:lineRule="auto"/>
        <w:jc w:val="both"/>
        <w:rPr>
          <w:rFonts w:ascii="Georgia" w:hAnsi="Georgia"/>
          <w:sz w:val="20"/>
        </w:rPr>
      </w:pPr>
    </w:p>
    <w:p w14:paraId="6DBE77D8" w14:textId="28093CA3" w:rsidR="00354E05" w:rsidRDefault="00354E05" w:rsidP="00354E05">
      <w:pPr>
        <w:tabs>
          <w:tab w:val="left" w:pos="993"/>
        </w:tabs>
        <w:spacing w:line="360" w:lineRule="auto"/>
        <w:jc w:val="both"/>
        <w:rPr>
          <w:rFonts w:ascii="Georgia" w:hAnsi="Georgia"/>
          <w:sz w:val="20"/>
        </w:rPr>
      </w:pPr>
    </w:p>
    <w:p w14:paraId="05680CC4" w14:textId="079839D8" w:rsidR="00CD53B5" w:rsidRDefault="00CD53B5" w:rsidP="00354E05">
      <w:pPr>
        <w:tabs>
          <w:tab w:val="left" w:pos="993"/>
        </w:tabs>
        <w:spacing w:line="360" w:lineRule="auto"/>
        <w:jc w:val="both"/>
        <w:rPr>
          <w:rFonts w:ascii="Georgia" w:hAnsi="Georgia"/>
          <w:sz w:val="20"/>
        </w:rPr>
      </w:pPr>
    </w:p>
    <w:p w14:paraId="75EFD421" w14:textId="0CA9ECD4" w:rsidR="00CD53B5" w:rsidRDefault="00CD53B5" w:rsidP="00354E05">
      <w:pPr>
        <w:tabs>
          <w:tab w:val="left" w:pos="993"/>
        </w:tabs>
        <w:spacing w:line="360" w:lineRule="auto"/>
        <w:jc w:val="both"/>
        <w:rPr>
          <w:rFonts w:ascii="Georgia" w:hAnsi="Georgia"/>
          <w:sz w:val="20"/>
        </w:rPr>
      </w:pPr>
    </w:p>
    <w:p w14:paraId="6DEF37C9" w14:textId="77777777" w:rsidR="00CD53B5" w:rsidRDefault="00CD53B5" w:rsidP="00354E05">
      <w:pPr>
        <w:tabs>
          <w:tab w:val="left" w:pos="993"/>
        </w:tabs>
        <w:spacing w:line="360" w:lineRule="auto"/>
        <w:jc w:val="both"/>
        <w:rPr>
          <w:rFonts w:ascii="Georgia" w:hAnsi="Georgia"/>
          <w:sz w:val="20"/>
        </w:rPr>
      </w:pPr>
    </w:p>
    <w:p w14:paraId="3F089C25" w14:textId="77777777" w:rsidR="00354E05" w:rsidRDefault="00354E05" w:rsidP="00354E05">
      <w:pPr>
        <w:autoSpaceDE w:val="0"/>
        <w:spacing w:line="360" w:lineRule="auto"/>
        <w:jc w:val="both"/>
        <w:rPr>
          <w:rFonts w:ascii="Georgia" w:hAnsi="Georgia" w:cs="Georgia"/>
          <w:sz w:val="20"/>
          <w:szCs w:val="20"/>
        </w:rPr>
      </w:pPr>
    </w:p>
    <w:p w14:paraId="485B1746" w14:textId="77777777" w:rsidR="00354E05" w:rsidRDefault="00354E05" w:rsidP="00354E05">
      <w:pPr>
        <w:pStyle w:val="Normalny1"/>
        <w:autoSpaceDE w:val="0"/>
        <w:spacing w:line="240" w:lineRule="auto"/>
        <w:ind w:hanging="54"/>
        <w:jc w:val="both"/>
        <w:rPr>
          <w:sz w:val="18"/>
          <w:szCs w:val="20"/>
        </w:rPr>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14:paraId="6998BE7B" w14:textId="77777777" w:rsidR="00354E05" w:rsidRDefault="00354E05" w:rsidP="00354E05">
      <w:pPr>
        <w:pStyle w:val="Normalny1"/>
        <w:autoSpaceDE w:val="0"/>
        <w:spacing w:line="240" w:lineRule="auto"/>
        <w:ind w:hanging="54"/>
        <w:jc w:val="both"/>
        <w:rPr>
          <w:rFonts w:cs="Tahoma"/>
          <w:sz w:val="18"/>
          <w:szCs w:val="20"/>
        </w:rPr>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14:paraId="23D05DA9" w14:textId="77777777" w:rsidR="00354E05" w:rsidRDefault="00354E05" w:rsidP="00354E05">
      <w:pPr>
        <w:pStyle w:val="Normalny1"/>
        <w:spacing w:line="240" w:lineRule="auto"/>
        <w:ind w:left="6521"/>
        <w:rPr>
          <w:i/>
          <w:iCs/>
          <w:sz w:val="18"/>
          <w:szCs w:val="20"/>
        </w:rPr>
      </w:pPr>
      <w:r>
        <w:rPr>
          <w:i/>
          <w:iCs/>
          <w:sz w:val="18"/>
          <w:szCs w:val="20"/>
        </w:rPr>
        <w:t>do reprezentowania Wykonawcy</w:t>
      </w:r>
    </w:p>
    <w:p w14:paraId="0BA5E23B" w14:textId="77777777" w:rsidR="00354E05" w:rsidRPr="0094441A" w:rsidRDefault="00354E05" w:rsidP="00354E05"/>
    <w:p w14:paraId="75E4AFFF" w14:textId="77777777" w:rsidR="00354E05" w:rsidRDefault="00354E05" w:rsidP="00354E05">
      <w:pPr>
        <w:suppressAutoHyphens w:val="0"/>
        <w:spacing w:after="200" w:line="276" w:lineRule="auto"/>
        <w:rPr>
          <w:rFonts w:ascii="Georgia" w:hAnsi="Georgia" w:cs="Georgia"/>
          <w:b/>
          <w:i/>
          <w:iCs/>
          <w:sz w:val="20"/>
          <w:szCs w:val="20"/>
        </w:rPr>
      </w:pPr>
      <w:r>
        <w:rPr>
          <w:rFonts w:ascii="Georgia" w:hAnsi="Georgia" w:cs="Georgia"/>
          <w:b/>
          <w:bCs/>
          <w:i/>
          <w:iCs/>
          <w:sz w:val="20"/>
          <w:szCs w:val="20"/>
        </w:rPr>
        <w:br w:type="page"/>
      </w:r>
    </w:p>
    <w:p w14:paraId="523FB414" w14:textId="6140BD2D" w:rsidR="00354E05" w:rsidRDefault="00354E05">
      <w:pPr>
        <w:suppressAutoHyphens w:val="0"/>
        <w:spacing w:after="160" w:line="259" w:lineRule="auto"/>
        <w:textAlignment w:val="auto"/>
        <w:rPr>
          <w:rFonts w:ascii="Georgia" w:hAnsi="Georgia" w:cs="Georgia"/>
          <w:b/>
          <w:bCs/>
          <w:i/>
          <w:color w:val="000000"/>
          <w:sz w:val="20"/>
          <w:szCs w:val="20"/>
        </w:rPr>
      </w:pPr>
    </w:p>
    <w:p w14:paraId="2D3C3AA8" w14:textId="5481FD24" w:rsidR="000B473C" w:rsidRDefault="00002BC5" w:rsidP="000B473C">
      <w:pPr>
        <w:pStyle w:val="Nagwek1"/>
        <w:spacing w:before="0" w:after="0" w:line="360" w:lineRule="auto"/>
        <w:jc w:val="right"/>
        <w:rPr>
          <w:rFonts w:ascii="Georgia" w:hAnsi="Georgia" w:cs="Georgia"/>
          <w:b/>
          <w:i/>
          <w:color w:val="000000"/>
          <w:sz w:val="20"/>
          <w:szCs w:val="20"/>
        </w:rPr>
      </w:pPr>
      <w:bookmarkStart w:id="68" w:name="_Toc103249096"/>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CD53B5">
        <w:rPr>
          <w:rFonts w:ascii="Georgia" w:hAnsi="Georgia" w:cs="Georgia"/>
          <w:b/>
          <w:i/>
          <w:color w:val="000000"/>
          <w:sz w:val="20"/>
          <w:szCs w:val="20"/>
        </w:rPr>
        <w:t>7</w:t>
      </w:r>
      <w:r w:rsidR="000B473C">
        <w:rPr>
          <w:rFonts w:ascii="Georgia" w:hAnsi="Georgia" w:cs="Georgia"/>
          <w:b/>
          <w:i/>
          <w:color w:val="000000"/>
          <w:sz w:val="20"/>
          <w:szCs w:val="20"/>
        </w:rPr>
        <w:t xml:space="preserve"> do SWZ</w:t>
      </w:r>
      <w:bookmarkEnd w:id="62"/>
      <w:bookmarkEnd w:id="63"/>
      <w:bookmarkEnd w:id="68"/>
    </w:p>
    <w:p w14:paraId="7AA30071" w14:textId="77777777" w:rsidR="000B473C" w:rsidRDefault="000B473C" w:rsidP="000B473C"/>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7320809B"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DE7043">
        <w:rPr>
          <w:rFonts w:ascii="Georgia" w:hAnsi="Georgia"/>
          <w:sz w:val="20"/>
          <w:szCs w:val="20"/>
        </w:rPr>
        <w:t>22</w:t>
      </w:r>
      <w:r w:rsidR="00785BAF" w:rsidRPr="00D2404D">
        <w:rPr>
          <w:rFonts w:ascii="Georgia" w:hAnsi="Georgia"/>
          <w:sz w:val="20"/>
          <w:szCs w:val="20"/>
        </w:rPr>
        <w:t>.2022</w:t>
      </w:r>
    </w:p>
    <w:p w14:paraId="2461876F" w14:textId="77777777" w:rsidR="00DE7043" w:rsidRPr="00785BAF" w:rsidRDefault="00DE7043" w:rsidP="00785BAF">
      <w:pPr>
        <w:spacing w:line="360" w:lineRule="auto"/>
        <w:jc w:val="center"/>
        <w:rPr>
          <w:rFonts w:ascii="Georgia" w:hAnsi="Georgia" w:cs="Georgia"/>
          <w:b/>
          <w:bCs/>
          <w:color w:val="000000"/>
          <w:sz w:val="20"/>
          <w:szCs w:val="20"/>
        </w:rPr>
      </w:pPr>
    </w:p>
    <w:bookmarkEnd w:id="0"/>
    <w:p w14:paraId="58B90465" w14:textId="4DAE3710" w:rsidR="00DE7043" w:rsidRDefault="00DE7043" w:rsidP="00DE7043">
      <w:pPr>
        <w:pStyle w:val="Tekstpodstawowy32"/>
        <w:suppressAutoHyphens/>
        <w:textAlignment w:val="baseline"/>
        <w:rPr>
          <w:szCs w:val="24"/>
          <w:lang w:eastAsia="ar-SA"/>
        </w:rPr>
      </w:pPr>
      <w:r>
        <w:rPr>
          <w:szCs w:val="24"/>
          <w:lang w:eastAsia="ar-SA"/>
        </w:rPr>
        <w:t>Całkowita wartość oferty na okres 24 miesięcy ..................... zł netto, .................. zł brutto (słownie brutto:............................................ ), w tym:</w:t>
      </w:r>
    </w:p>
    <w:p w14:paraId="4CEA746D" w14:textId="77777777" w:rsidR="00DE7043" w:rsidRDefault="00DE7043" w:rsidP="00DE7043">
      <w:pPr>
        <w:pStyle w:val="Tekstpodstawowy21"/>
      </w:pPr>
      <w:bookmarkStart w:id="69" w:name="_Toc368383390"/>
      <w:bookmarkStart w:id="70" w:name="_Toc370801647"/>
      <w:bookmarkStart w:id="71" w:name="_Toc371334665"/>
      <w:bookmarkStart w:id="72" w:name="_Toc371417130"/>
      <w:bookmarkStart w:id="73" w:name="_Toc371492198"/>
      <w:bookmarkStart w:id="74" w:name="_Toc372277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1664"/>
        <w:gridCol w:w="575"/>
        <w:gridCol w:w="561"/>
        <w:gridCol w:w="1592"/>
        <w:gridCol w:w="1237"/>
        <w:gridCol w:w="925"/>
        <w:gridCol w:w="1121"/>
        <w:gridCol w:w="1370"/>
      </w:tblGrid>
      <w:tr w:rsidR="00DE7043" w:rsidRPr="00B95FFF" w14:paraId="75CEBB5A" w14:textId="77777777" w:rsidTr="002141BF">
        <w:tc>
          <w:tcPr>
            <w:tcW w:w="665" w:type="dxa"/>
          </w:tcPr>
          <w:bookmarkEnd w:id="69"/>
          <w:bookmarkEnd w:id="70"/>
          <w:bookmarkEnd w:id="71"/>
          <w:bookmarkEnd w:id="72"/>
          <w:bookmarkEnd w:id="73"/>
          <w:bookmarkEnd w:id="74"/>
          <w:p w14:paraId="59815C5A" w14:textId="77777777" w:rsidR="00DE7043" w:rsidRPr="00B95FFF" w:rsidRDefault="00DE7043" w:rsidP="002141BF">
            <w:pPr>
              <w:rPr>
                <w:rFonts w:ascii="Georgia" w:hAnsi="Georgia"/>
                <w:sz w:val="20"/>
              </w:rPr>
            </w:pPr>
            <w:r w:rsidRPr="00B95FFF">
              <w:rPr>
                <w:rFonts w:ascii="Georgia" w:hAnsi="Georgia"/>
                <w:sz w:val="20"/>
              </w:rPr>
              <w:t>L.p.</w:t>
            </w:r>
          </w:p>
        </w:tc>
        <w:tc>
          <w:tcPr>
            <w:tcW w:w="1664" w:type="dxa"/>
          </w:tcPr>
          <w:p w14:paraId="52C0D1F8" w14:textId="77777777" w:rsidR="00DE7043" w:rsidRPr="00B95FFF" w:rsidRDefault="00DE7043" w:rsidP="002141BF">
            <w:pPr>
              <w:rPr>
                <w:rFonts w:ascii="Georgia" w:hAnsi="Georgia"/>
                <w:sz w:val="20"/>
              </w:rPr>
            </w:pPr>
            <w:r w:rsidRPr="00B95FFF">
              <w:rPr>
                <w:rFonts w:ascii="Georgia" w:hAnsi="Georgia"/>
                <w:sz w:val="20"/>
              </w:rPr>
              <w:t>Zakres usługi</w:t>
            </w:r>
          </w:p>
        </w:tc>
        <w:tc>
          <w:tcPr>
            <w:tcW w:w="575" w:type="dxa"/>
          </w:tcPr>
          <w:p w14:paraId="4A43F8CD" w14:textId="77777777" w:rsidR="00DE7043" w:rsidRPr="00B95FFF" w:rsidRDefault="00DE7043" w:rsidP="002141BF">
            <w:pPr>
              <w:rPr>
                <w:rFonts w:ascii="Georgia" w:hAnsi="Georgia"/>
                <w:sz w:val="20"/>
              </w:rPr>
            </w:pPr>
            <w:r w:rsidRPr="00B95FFF">
              <w:rPr>
                <w:rFonts w:ascii="Georgia" w:hAnsi="Georgia"/>
                <w:sz w:val="20"/>
              </w:rPr>
              <w:t>J.m.</w:t>
            </w:r>
          </w:p>
        </w:tc>
        <w:tc>
          <w:tcPr>
            <w:tcW w:w="561" w:type="dxa"/>
          </w:tcPr>
          <w:p w14:paraId="2CACA4EB" w14:textId="77777777" w:rsidR="00DE7043" w:rsidRPr="00B95FFF" w:rsidRDefault="00DE7043" w:rsidP="002141BF">
            <w:pPr>
              <w:rPr>
                <w:rFonts w:ascii="Georgia" w:hAnsi="Georgia"/>
                <w:sz w:val="20"/>
              </w:rPr>
            </w:pPr>
            <w:r w:rsidRPr="00B95FFF">
              <w:rPr>
                <w:rFonts w:ascii="Georgia" w:hAnsi="Georgia"/>
                <w:sz w:val="20"/>
              </w:rPr>
              <w:t>Ilość</w:t>
            </w:r>
          </w:p>
        </w:tc>
        <w:tc>
          <w:tcPr>
            <w:tcW w:w="1592" w:type="dxa"/>
          </w:tcPr>
          <w:p w14:paraId="763F9A0B" w14:textId="77777777" w:rsidR="00DE7043" w:rsidRPr="00B95FFF" w:rsidRDefault="00DE7043" w:rsidP="002141BF">
            <w:pPr>
              <w:rPr>
                <w:rFonts w:ascii="Georgia" w:hAnsi="Georgia"/>
                <w:sz w:val="20"/>
              </w:rPr>
            </w:pPr>
            <w:r w:rsidRPr="00B95FFF">
              <w:rPr>
                <w:rFonts w:ascii="Georgia" w:hAnsi="Georgia"/>
                <w:sz w:val="20"/>
              </w:rPr>
              <w:t>Cena jednostkowa netto</w:t>
            </w:r>
          </w:p>
        </w:tc>
        <w:tc>
          <w:tcPr>
            <w:tcW w:w="1237" w:type="dxa"/>
          </w:tcPr>
          <w:p w14:paraId="01058D90" w14:textId="77777777" w:rsidR="00DE7043" w:rsidRPr="00B95FFF" w:rsidRDefault="00DE7043" w:rsidP="002141BF">
            <w:pPr>
              <w:rPr>
                <w:rFonts w:ascii="Georgia" w:hAnsi="Georgia"/>
                <w:sz w:val="20"/>
              </w:rPr>
            </w:pPr>
            <w:r w:rsidRPr="00B95FFF">
              <w:rPr>
                <w:rFonts w:ascii="Georgia" w:hAnsi="Georgia"/>
                <w:sz w:val="20"/>
              </w:rPr>
              <w:t>Wartość netto</w:t>
            </w:r>
          </w:p>
        </w:tc>
        <w:tc>
          <w:tcPr>
            <w:tcW w:w="925" w:type="dxa"/>
          </w:tcPr>
          <w:p w14:paraId="4D1480A3" w14:textId="77777777" w:rsidR="00DE7043" w:rsidRPr="00B95FFF" w:rsidRDefault="00DE7043" w:rsidP="002141BF">
            <w:pPr>
              <w:rPr>
                <w:rFonts w:ascii="Georgia" w:hAnsi="Georgia"/>
                <w:sz w:val="20"/>
              </w:rPr>
            </w:pPr>
            <w:r w:rsidRPr="00B95FFF">
              <w:rPr>
                <w:rFonts w:ascii="Georgia" w:hAnsi="Georgia"/>
                <w:sz w:val="20"/>
              </w:rPr>
              <w:t>% VAT</w:t>
            </w:r>
          </w:p>
        </w:tc>
        <w:tc>
          <w:tcPr>
            <w:tcW w:w="1121" w:type="dxa"/>
          </w:tcPr>
          <w:p w14:paraId="2697D751" w14:textId="77777777" w:rsidR="00DE7043" w:rsidRPr="00B95FFF" w:rsidRDefault="00DE7043" w:rsidP="002141BF">
            <w:pPr>
              <w:rPr>
                <w:rFonts w:ascii="Georgia" w:hAnsi="Georgia"/>
                <w:sz w:val="20"/>
              </w:rPr>
            </w:pPr>
            <w:r w:rsidRPr="00B95FFF">
              <w:rPr>
                <w:rFonts w:ascii="Georgia" w:hAnsi="Georgia"/>
                <w:sz w:val="20"/>
              </w:rPr>
              <w:t>Wartość VAT</w:t>
            </w:r>
          </w:p>
        </w:tc>
        <w:tc>
          <w:tcPr>
            <w:tcW w:w="1370" w:type="dxa"/>
          </w:tcPr>
          <w:p w14:paraId="2A2C0529" w14:textId="77777777" w:rsidR="00DE7043" w:rsidRPr="00B95FFF" w:rsidRDefault="00DE7043" w:rsidP="002141BF">
            <w:pPr>
              <w:rPr>
                <w:rFonts w:ascii="Georgia" w:hAnsi="Georgia"/>
                <w:sz w:val="20"/>
              </w:rPr>
            </w:pPr>
            <w:r w:rsidRPr="00B95FFF">
              <w:rPr>
                <w:rFonts w:ascii="Georgia" w:hAnsi="Georgia"/>
                <w:sz w:val="20"/>
              </w:rPr>
              <w:t>Wartość brutto</w:t>
            </w:r>
          </w:p>
        </w:tc>
      </w:tr>
      <w:tr w:rsidR="00DE7043" w:rsidRPr="00B95FFF" w14:paraId="586EADE0" w14:textId="77777777" w:rsidTr="002141BF">
        <w:tc>
          <w:tcPr>
            <w:tcW w:w="665" w:type="dxa"/>
          </w:tcPr>
          <w:p w14:paraId="01B5AF99" w14:textId="77777777" w:rsidR="00DE7043" w:rsidRPr="00B95FFF" w:rsidRDefault="00DE7043" w:rsidP="002141BF">
            <w:pPr>
              <w:rPr>
                <w:rFonts w:ascii="Georgia" w:hAnsi="Georgia"/>
                <w:sz w:val="20"/>
              </w:rPr>
            </w:pPr>
            <w:r w:rsidRPr="00B95FFF">
              <w:rPr>
                <w:rFonts w:ascii="Georgia" w:hAnsi="Georgia"/>
                <w:sz w:val="20"/>
              </w:rPr>
              <w:t>2.</w:t>
            </w:r>
          </w:p>
        </w:tc>
        <w:tc>
          <w:tcPr>
            <w:tcW w:w="1664" w:type="dxa"/>
          </w:tcPr>
          <w:p w14:paraId="321E3D6D" w14:textId="77777777" w:rsidR="00DE7043" w:rsidRPr="00B95FFF" w:rsidRDefault="00DE7043" w:rsidP="002141BF">
            <w:pPr>
              <w:jc w:val="both"/>
              <w:rPr>
                <w:rFonts w:ascii="Georgia" w:hAnsi="Georgia"/>
                <w:kern w:val="2"/>
                <w:sz w:val="20"/>
              </w:rPr>
            </w:pPr>
            <w:r>
              <w:rPr>
                <w:rFonts w:ascii="Georgia" w:hAnsi="Georgia"/>
                <w:kern w:val="2"/>
                <w:sz w:val="20"/>
              </w:rPr>
              <w:t>Dozór mienia w Budynku „Apteki”</w:t>
            </w:r>
          </w:p>
        </w:tc>
        <w:tc>
          <w:tcPr>
            <w:tcW w:w="575" w:type="dxa"/>
          </w:tcPr>
          <w:p w14:paraId="4D2744F5" w14:textId="77777777" w:rsidR="00DE7043" w:rsidRPr="00B95FFF" w:rsidRDefault="00DE7043" w:rsidP="002141BF">
            <w:pPr>
              <w:rPr>
                <w:rFonts w:ascii="Georgia" w:hAnsi="Georgia"/>
                <w:sz w:val="20"/>
              </w:rPr>
            </w:pPr>
            <w:proofErr w:type="spellStart"/>
            <w:r w:rsidRPr="00B95FFF">
              <w:rPr>
                <w:rFonts w:ascii="Georgia" w:hAnsi="Georgia"/>
                <w:sz w:val="20"/>
              </w:rPr>
              <w:t>msc</w:t>
            </w:r>
            <w:proofErr w:type="spellEnd"/>
          </w:p>
        </w:tc>
        <w:tc>
          <w:tcPr>
            <w:tcW w:w="561" w:type="dxa"/>
          </w:tcPr>
          <w:p w14:paraId="768D4AFC" w14:textId="4F95FE9E" w:rsidR="00DE7043" w:rsidRPr="00B95FFF" w:rsidRDefault="00BD5F1A" w:rsidP="002141BF">
            <w:pPr>
              <w:rPr>
                <w:rFonts w:ascii="Georgia" w:hAnsi="Georgia"/>
                <w:sz w:val="20"/>
              </w:rPr>
            </w:pPr>
            <w:r>
              <w:rPr>
                <w:rFonts w:ascii="Georgia" w:hAnsi="Georgia"/>
                <w:sz w:val="20"/>
              </w:rPr>
              <w:t>24</w:t>
            </w:r>
          </w:p>
        </w:tc>
        <w:tc>
          <w:tcPr>
            <w:tcW w:w="1592" w:type="dxa"/>
          </w:tcPr>
          <w:p w14:paraId="2582998A" w14:textId="77777777" w:rsidR="00DE7043" w:rsidRPr="00B95FFF" w:rsidRDefault="00DE7043" w:rsidP="002141BF">
            <w:pPr>
              <w:rPr>
                <w:rFonts w:ascii="Georgia" w:hAnsi="Georgia"/>
                <w:sz w:val="20"/>
              </w:rPr>
            </w:pPr>
          </w:p>
        </w:tc>
        <w:tc>
          <w:tcPr>
            <w:tcW w:w="1237" w:type="dxa"/>
          </w:tcPr>
          <w:p w14:paraId="1E48FD81" w14:textId="77777777" w:rsidR="00DE7043" w:rsidRPr="00B95FFF" w:rsidRDefault="00DE7043" w:rsidP="002141BF">
            <w:pPr>
              <w:rPr>
                <w:rFonts w:ascii="Georgia" w:hAnsi="Georgia"/>
                <w:sz w:val="20"/>
              </w:rPr>
            </w:pPr>
          </w:p>
        </w:tc>
        <w:tc>
          <w:tcPr>
            <w:tcW w:w="925" w:type="dxa"/>
          </w:tcPr>
          <w:p w14:paraId="71320471" w14:textId="77777777" w:rsidR="00DE7043" w:rsidRPr="00B95FFF" w:rsidRDefault="00DE7043" w:rsidP="002141BF">
            <w:pPr>
              <w:rPr>
                <w:rFonts w:ascii="Georgia" w:hAnsi="Georgia"/>
                <w:sz w:val="20"/>
              </w:rPr>
            </w:pPr>
          </w:p>
        </w:tc>
        <w:tc>
          <w:tcPr>
            <w:tcW w:w="1121" w:type="dxa"/>
          </w:tcPr>
          <w:p w14:paraId="26E1674D" w14:textId="77777777" w:rsidR="00DE7043" w:rsidRPr="00B95FFF" w:rsidRDefault="00DE7043" w:rsidP="002141BF">
            <w:pPr>
              <w:rPr>
                <w:rFonts w:ascii="Georgia" w:hAnsi="Georgia"/>
                <w:sz w:val="20"/>
              </w:rPr>
            </w:pPr>
          </w:p>
        </w:tc>
        <w:tc>
          <w:tcPr>
            <w:tcW w:w="1370" w:type="dxa"/>
          </w:tcPr>
          <w:p w14:paraId="3044BF61" w14:textId="77777777" w:rsidR="00DE7043" w:rsidRPr="00B95FFF" w:rsidRDefault="00DE7043" w:rsidP="002141BF">
            <w:pPr>
              <w:rPr>
                <w:rFonts w:ascii="Georgia" w:hAnsi="Georgia"/>
                <w:sz w:val="20"/>
              </w:rPr>
            </w:pPr>
          </w:p>
        </w:tc>
      </w:tr>
      <w:tr w:rsidR="00DE7043" w:rsidRPr="00B95FFF" w14:paraId="40C6D876" w14:textId="77777777" w:rsidTr="002141BF">
        <w:tc>
          <w:tcPr>
            <w:tcW w:w="665" w:type="dxa"/>
          </w:tcPr>
          <w:p w14:paraId="291148B6" w14:textId="77777777" w:rsidR="00DE7043" w:rsidRPr="00B95FFF" w:rsidRDefault="00DE7043" w:rsidP="002141BF">
            <w:pPr>
              <w:pStyle w:val="Tekstpodstawowy21"/>
              <w:spacing w:line="100" w:lineRule="atLeast"/>
              <w:rPr>
                <w:szCs w:val="24"/>
              </w:rPr>
            </w:pPr>
            <w:r w:rsidRPr="00B95FFF">
              <w:rPr>
                <w:szCs w:val="24"/>
              </w:rPr>
              <w:t>3.</w:t>
            </w:r>
          </w:p>
        </w:tc>
        <w:tc>
          <w:tcPr>
            <w:tcW w:w="1664" w:type="dxa"/>
          </w:tcPr>
          <w:p w14:paraId="171F3BE5" w14:textId="77777777" w:rsidR="00DE7043" w:rsidRPr="00B95FFF" w:rsidRDefault="00DE7043" w:rsidP="002141BF">
            <w:pPr>
              <w:pStyle w:val="Normalny1"/>
              <w:widowControl/>
              <w:jc w:val="both"/>
              <w:rPr>
                <w:kern w:val="2"/>
                <w:sz w:val="20"/>
              </w:rPr>
            </w:pPr>
            <w:r w:rsidRPr="00B95FFF">
              <w:rPr>
                <w:kern w:val="2"/>
                <w:sz w:val="20"/>
              </w:rPr>
              <w:t>dozór mienia w Pawilonie C</w:t>
            </w:r>
            <w:r>
              <w:rPr>
                <w:kern w:val="2"/>
                <w:sz w:val="20"/>
              </w:rPr>
              <w:t>, D, E, CMPW</w:t>
            </w:r>
          </w:p>
        </w:tc>
        <w:tc>
          <w:tcPr>
            <w:tcW w:w="575" w:type="dxa"/>
          </w:tcPr>
          <w:p w14:paraId="24498880" w14:textId="77777777" w:rsidR="00DE7043" w:rsidRPr="00B95FFF" w:rsidRDefault="00DE7043" w:rsidP="002141BF">
            <w:pPr>
              <w:rPr>
                <w:rFonts w:ascii="Georgia" w:hAnsi="Georgia"/>
                <w:sz w:val="20"/>
              </w:rPr>
            </w:pPr>
            <w:proofErr w:type="spellStart"/>
            <w:r w:rsidRPr="00B95FFF">
              <w:rPr>
                <w:rFonts w:ascii="Georgia" w:hAnsi="Georgia"/>
                <w:sz w:val="20"/>
              </w:rPr>
              <w:t>msc</w:t>
            </w:r>
            <w:proofErr w:type="spellEnd"/>
          </w:p>
        </w:tc>
        <w:tc>
          <w:tcPr>
            <w:tcW w:w="561" w:type="dxa"/>
          </w:tcPr>
          <w:p w14:paraId="340654D7" w14:textId="4FF9C56C" w:rsidR="00DE7043" w:rsidRPr="00B95FFF" w:rsidRDefault="00BD5F1A" w:rsidP="002141BF">
            <w:pPr>
              <w:rPr>
                <w:rFonts w:ascii="Georgia" w:hAnsi="Georgia"/>
                <w:sz w:val="20"/>
              </w:rPr>
            </w:pPr>
            <w:r>
              <w:rPr>
                <w:rFonts w:ascii="Georgia" w:hAnsi="Georgia"/>
                <w:sz w:val="20"/>
              </w:rPr>
              <w:t>24</w:t>
            </w:r>
          </w:p>
        </w:tc>
        <w:tc>
          <w:tcPr>
            <w:tcW w:w="1592" w:type="dxa"/>
          </w:tcPr>
          <w:p w14:paraId="71F19ABD" w14:textId="77777777" w:rsidR="00DE7043" w:rsidRPr="00B95FFF" w:rsidRDefault="00DE7043" w:rsidP="002141BF">
            <w:pPr>
              <w:rPr>
                <w:rFonts w:ascii="Georgia" w:hAnsi="Georgia"/>
                <w:sz w:val="20"/>
              </w:rPr>
            </w:pPr>
          </w:p>
        </w:tc>
        <w:tc>
          <w:tcPr>
            <w:tcW w:w="1237" w:type="dxa"/>
          </w:tcPr>
          <w:p w14:paraId="5CCA2E4F" w14:textId="77777777" w:rsidR="00DE7043" w:rsidRPr="00B95FFF" w:rsidRDefault="00DE7043" w:rsidP="002141BF">
            <w:pPr>
              <w:rPr>
                <w:rFonts w:ascii="Georgia" w:hAnsi="Georgia"/>
                <w:sz w:val="20"/>
              </w:rPr>
            </w:pPr>
          </w:p>
        </w:tc>
        <w:tc>
          <w:tcPr>
            <w:tcW w:w="925" w:type="dxa"/>
          </w:tcPr>
          <w:p w14:paraId="535F6B08" w14:textId="77777777" w:rsidR="00DE7043" w:rsidRPr="00B95FFF" w:rsidRDefault="00DE7043" w:rsidP="002141BF">
            <w:pPr>
              <w:rPr>
                <w:rFonts w:ascii="Georgia" w:hAnsi="Georgia"/>
                <w:sz w:val="20"/>
              </w:rPr>
            </w:pPr>
          </w:p>
        </w:tc>
        <w:tc>
          <w:tcPr>
            <w:tcW w:w="1121" w:type="dxa"/>
          </w:tcPr>
          <w:p w14:paraId="0E9A060C" w14:textId="77777777" w:rsidR="00DE7043" w:rsidRPr="00B95FFF" w:rsidRDefault="00DE7043" w:rsidP="002141BF">
            <w:pPr>
              <w:rPr>
                <w:rFonts w:ascii="Georgia" w:hAnsi="Georgia"/>
                <w:sz w:val="20"/>
              </w:rPr>
            </w:pPr>
          </w:p>
        </w:tc>
        <w:tc>
          <w:tcPr>
            <w:tcW w:w="1370" w:type="dxa"/>
          </w:tcPr>
          <w:p w14:paraId="45E6C2AA" w14:textId="77777777" w:rsidR="00DE7043" w:rsidRPr="00B95FFF" w:rsidRDefault="00DE7043" w:rsidP="002141BF">
            <w:pPr>
              <w:rPr>
                <w:rFonts w:ascii="Georgia" w:hAnsi="Georgia"/>
                <w:sz w:val="20"/>
              </w:rPr>
            </w:pPr>
          </w:p>
        </w:tc>
      </w:tr>
      <w:tr w:rsidR="00DE7043" w:rsidRPr="00B95FFF" w14:paraId="3E224DC7" w14:textId="77777777" w:rsidTr="002141BF">
        <w:tc>
          <w:tcPr>
            <w:tcW w:w="665" w:type="dxa"/>
          </w:tcPr>
          <w:p w14:paraId="276B0581" w14:textId="77777777" w:rsidR="00DE7043" w:rsidRPr="00B95FFF" w:rsidRDefault="00DE7043" w:rsidP="002141BF">
            <w:pPr>
              <w:pStyle w:val="Tekstpodstawowy21"/>
              <w:spacing w:line="100" w:lineRule="atLeast"/>
              <w:rPr>
                <w:szCs w:val="24"/>
              </w:rPr>
            </w:pPr>
            <w:r>
              <w:rPr>
                <w:szCs w:val="24"/>
              </w:rPr>
              <w:t>4.</w:t>
            </w:r>
          </w:p>
        </w:tc>
        <w:tc>
          <w:tcPr>
            <w:tcW w:w="1664" w:type="dxa"/>
          </w:tcPr>
          <w:p w14:paraId="4FBEE926" w14:textId="77777777" w:rsidR="00DE7043" w:rsidRPr="00B95FFF" w:rsidRDefault="00DE7043" w:rsidP="002141BF">
            <w:pPr>
              <w:pStyle w:val="Normalny1"/>
              <w:widowControl/>
              <w:jc w:val="both"/>
              <w:rPr>
                <w:kern w:val="2"/>
                <w:sz w:val="20"/>
              </w:rPr>
            </w:pPr>
            <w:r w:rsidRPr="00B95FFF">
              <w:rPr>
                <w:kern w:val="2"/>
                <w:sz w:val="20"/>
              </w:rPr>
              <w:t>obsługa centrali telefonicznej</w:t>
            </w:r>
            <w:r>
              <w:rPr>
                <w:kern w:val="2"/>
                <w:sz w:val="20"/>
              </w:rPr>
              <w:t xml:space="preserve"> w Pawilonie C</w:t>
            </w:r>
          </w:p>
        </w:tc>
        <w:tc>
          <w:tcPr>
            <w:tcW w:w="575" w:type="dxa"/>
          </w:tcPr>
          <w:p w14:paraId="6A0334FD" w14:textId="77777777" w:rsidR="00DE7043" w:rsidRPr="00B95FFF" w:rsidRDefault="00DE7043" w:rsidP="002141BF">
            <w:pPr>
              <w:rPr>
                <w:rFonts w:ascii="Georgia" w:hAnsi="Georgia"/>
                <w:sz w:val="20"/>
              </w:rPr>
            </w:pPr>
            <w:proofErr w:type="spellStart"/>
            <w:r w:rsidRPr="00B95FFF">
              <w:rPr>
                <w:rFonts w:ascii="Georgia" w:hAnsi="Georgia"/>
                <w:sz w:val="20"/>
              </w:rPr>
              <w:t>msc</w:t>
            </w:r>
            <w:proofErr w:type="spellEnd"/>
          </w:p>
        </w:tc>
        <w:tc>
          <w:tcPr>
            <w:tcW w:w="561" w:type="dxa"/>
          </w:tcPr>
          <w:p w14:paraId="1814B41D" w14:textId="645D367D" w:rsidR="00DE7043" w:rsidRDefault="00BD5F1A" w:rsidP="002141BF">
            <w:pPr>
              <w:rPr>
                <w:rFonts w:ascii="Georgia" w:hAnsi="Georgia"/>
                <w:sz w:val="20"/>
              </w:rPr>
            </w:pPr>
            <w:r>
              <w:rPr>
                <w:rFonts w:ascii="Georgia" w:hAnsi="Georgia"/>
                <w:sz w:val="20"/>
              </w:rPr>
              <w:t>24</w:t>
            </w:r>
          </w:p>
        </w:tc>
        <w:tc>
          <w:tcPr>
            <w:tcW w:w="1592" w:type="dxa"/>
          </w:tcPr>
          <w:p w14:paraId="6D4E8D15" w14:textId="77777777" w:rsidR="00DE7043" w:rsidRPr="00B95FFF" w:rsidRDefault="00DE7043" w:rsidP="002141BF">
            <w:pPr>
              <w:rPr>
                <w:rFonts w:ascii="Georgia" w:hAnsi="Georgia"/>
                <w:sz w:val="20"/>
              </w:rPr>
            </w:pPr>
          </w:p>
        </w:tc>
        <w:tc>
          <w:tcPr>
            <w:tcW w:w="1237" w:type="dxa"/>
          </w:tcPr>
          <w:p w14:paraId="79874294" w14:textId="77777777" w:rsidR="00DE7043" w:rsidRPr="00B95FFF" w:rsidRDefault="00DE7043" w:rsidP="002141BF">
            <w:pPr>
              <w:rPr>
                <w:rFonts w:ascii="Georgia" w:hAnsi="Georgia"/>
                <w:sz w:val="20"/>
              </w:rPr>
            </w:pPr>
          </w:p>
        </w:tc>
        <w:tc>
          <w:tcPr>
            <w:tcW w:w="925" w:type="dxa"/>
          </w:tcPr>
          <w:p w14:paraId="551233F5" w14:textId="77777777" w:rsidR="00DE7043" w:rsidRPr="00B95FFF" w:rsidRDefault="00DE7043" w:rsidP="002141BF">
            <w:pPr>
              <w:rPr>
                <w:rFonts w:ascii="Georgia" w:hAnsi="Georgia"/>
                <w:sz w:val="20"/>
              </w:rPr>
            </w:pPr>
          </w:p>
        </w:tc>
        <w:tc>
          <w:tcPr>
            <w:tcW w:w="1121" w:type="dxa"/>
          </w:tcPr>
          <w:p w14:paraId="36601226" w14:textId="77777777" w:rsidR="00DE7043" w:rsidRPr="00B95FFF" w:rsidRDefault="00DE7043" w:rsidP="002141BF">
            <w:pPr>
              <w:rPr>
                <w:rFonts w:ascii="Georgia" w:hAnsi="Georgia"/>
                <w:sz w:val="20"/>
              </w:rPr>
            </w:pPr>
          </w:p>
        </w:tc>
        <w:tc>
          <w:tcPr>
            <w:tcW w:w="1370" w:type="dxa"/>
          </w:tcPr>
          <w:p w14:paraId="1EA514F9" w14:textId="77777777" w:rsidR="00DE7043" w:rsidRPr="00B95FFF" w:rsidRDefault="00DE7043" w:rsidP="002141BF">
            <w:pPr>
              <w:rPr>
                <w:rFonts w:ascii="Georgia" w:hAnsi="Georgia"/>
                <w:sz w:val="20"/>
              </w:rPr>
            </w:pPr>
          </w:p>
        </w:tc>
      </w:tr>
      <w:tr w:rsidR="00DE7043" w:rsidRPr="00B95FFF" w14:paraId="6B1BCAA1" w14:textId="77777777" w:rsidTr="002141BF">
        <w:trPr>
          <w:cantSplit/>
        </w:trPr>
        <w:tc>
          <w:tcPr>
            <w:tcW w:w="5057" w:type="dxa"/>
            <w:gridSpan w:val="5"/>
          </w:tcPr>
          <w:p w14:paraId="450EA369" w14:textId="77777777" w:rsidR="00DE7043" w:rsidRPr="00B95FFF" w:rsidRDefault="00DE7043" w:rsidP="002141BF">
            <w:pPr>
              <w:jc w:val="right"/>
              <w:rPr>
                <w:rFonts w:ascii="Georgia" w:hAnsi="Georgia"/>
                <w:sz w:val="20"/>
              </w:rPr>
            </w:pPr>
            <w:r w:rsidRPr="00B95FFF">
              <w:rPr>
                <w:rFonts w:ascii="Georgia" w:hAnsi="Georgia"/>
                <w:sz w:val="20"/>
              </w:rPr>
              <w:t>razem</w:t>
            </w:r>
          </w:p>
        </w:tc>
        <w:tc>
          <w:tcPr>
            <w:tcW w:w="1237" w:type="dxa"/>
            <w:vAlign w:val="center"/>
          </w:tcPr>
          <w:p w14:paraId="5D9FBDFF" w14:textId="77777777" w:rsidR="00DE7043" w:rsidRPr="00B95FFF" w:rsidRDefault="00DE7043" w:rsidP="002141BF">
            <w:pPr>
              <w:jc w:val="center"/>
              <w:rPr>
                <w:rFonts w:ascii="Georgia" w:hAnsi="Georgia"/>
                <w:sz w:val="20"/>
              </w:rPr>
            </w:pPr>
          </w:p>
        </w:tc>
        <w:tc>
          <w:tcPr>
            <w:tcW w:w="925" w:type="dxa"/>
            <w:vAlign w:val="center"/>
          </w:tcPr>
          <w:p w14:paraId="5448CB15" w14:textId="77777777" w:rsidR="00DE7043" w:rsidRPr="00B95FFF" w:rsidRDefault="00DE7043" w:rsidP="002141BF">
            <w:pPr>
              <w:jc w:val="center"/>
              <w:rPr>
                <w:rFonts w:ascii="Georgia" w:hAnsi="Georgia"/>
                <w:sz w:val="20"/>
              </w:rPr>
            </w:pPr>
            <w:r w:rsidRPr="00B95FFF">
              <w:rPr>
                <w:rFonts w:ascii="Georgia" w:hAnsi="Georgia"/>
                <w:sz w:val="20"/>
              </w:rPr>
              <w:t>X</w:t>
            </w:r>
          </w:p>
        </w:tc>
        <w:tc>
          <w:tcPr>
            <w:tcW w:w="1121" w:type="dxa"/>
            <w:vAlign w:val="center"/>
          </w:tcPr>
          <w:p w14:paraId="07A3D09B" w14:textId="77777777" w:rsidR="00DE7043" w:rsidRPr="00B95FFF" w:rsidRDefault="00DE7043" w:rsidP="002141BF">
            <w:pPr>
              <w:jc w:val="center"/>
              <w:rPr>
                <w:rFonts w:ascii="Georgia" w:hAnsi="Georgia"/>
                <w:sz w:val="20"/>
              </w:rPr>
            </w:pPr>
          </w:p>
        </w:tc>
        <w:tc>
          <w:tcPr>
            <w:tcW w:w="1370" w:type="dxa"/>
            <w:vAlign w:val="center"/>
          </w:tcPr>
          <w:p w14:paraId="328673F8" w14:textId="77777777" w:rsidR="00DE7043" w:rsidRPr="00B95FFF" w:rsidRDefault="00DE7043" w:rsidP="002141BF">
            <w:pPr>
              <w:jc w:val="center"/>
              <w:rPr>
                <w:rFonts w:ascii="Georgia" w:hAnsi="Georgia"/>
                <w:sz w:val="20"/>
              </w:rPr>
            </w:pPr>
          </w:p>
        </w:tc>
      </w:tr>
    </w:tbl>
    <w:p w14:paraId="24398504" w14:textId="77777777" w:rsidR="00DE7043" w:rsidRPr="00B95FFF" w:rsidRDefault="00DE7043" w:rsidP="00DE7043">
      <w:pPr>
        <w:pStyle w:val="Tekstpodstawowy"/>
        <w:tabs>
          <w:tab w:val="left" w:pos="540"/>
          <w:tab w:val="num" w:pos="792"/>
        </w:tabs>
        <w:suppressAutoHyphens w:val="0"/>
        <w:spacing w:after="0" w:line="360" w:lineRule="auto"/>
        <w:jc w:val="both"/>
        <w:rPr>
          <w:rFonts w:ascii="Georgia" w:hAnsi="Georgia" w:cs="Georgia"/>
          <w:b w:val="0"/>
          <w:bCs w:val="0"/>
          <w:i w:val="0"/>
          <w:iCs w:val="0"/>
          <w:sz w:val="20"/>
          <w:szCs w:val="20"/>
          <w:lang w:val="pl-PL"/>
        </w:rPr>
      </w:pPr>
    </w:p>
    <w:p w14:paraId="4DB0AE1D" w14:textId="77777777" w:rsidR="00DE7043" w:rsidRPr="00B95FFF" w:rsidRDefault="00DE7043" w:rsidP="005B0081">
      <w:pPr>
        <w:pStyle w:val="Tekstpodstawowy32"/>
        <w:numPr>
          <w:ilvl w:val="0"/>
          <w:numId w:val="43"/>
        </w:numPr>
        <w:tabs>
          <w:tab w:val="left" w:pos="540"/>
        </w:tabs>
        <w:suppressAutoHyphens/>
        <w:textAlignment w:val="baseline"/>
        <w:rPr>
          <w:rFonts w:cs="Georgia"/>
          <w:lang w:eastAsia="ar-SA"/>
        </w:rPr>
      </w:pPr>
      <w:r w:rsidRPr="00B95FFF">
        <w:t>Oświadczam/y, iż posiadamy/nie posiadamy* możliwość udzielania ulgi we wpłatach na PFRON.</w:t>
      </w:r>
      <w:r w:rsidRPr="00B95FFF">
        <w:rPr>
          <w:rFonts w:eastAsia="Calibri"/>
        </w:rPr>
        <w:t xml:space="preserve"> </w:t>
      </w:r>
    </w:p>
    <w:p w14:paraId="0E146934" w14:textId="77777777" w:rsidR="00DE7043" w:rsidRPr="00791D29" w:rsidRDefault="00DE7043" w:rsidP="005B0081">
      <w:pPr>
        <w:pStyle w:val="Tekstpodstawowy32"/>
        <w:numPr>
          <w:ilvl w:val="0"/>
          <w:numId w:val="43"/>
        </w:numPr>
        <w:tabs>
          <w:tab w:val="left" w:pos="540"/>
        </w:tabs>
        <w:suppressAutoHyphens/>
        <w:textAlignment w:val="baseline"/>
        <w:rPr>
          <w:rFonts w:cs="Georgia"/>
          <w:lang w:eastAsia="ar-SA"/>
        </w:rPr>
      </w:pPr>
      <w:r w:rsidRPr="00B95FFF">
        <w:t>Zobowiązuję/my się do udzielania Zamawiającemu przez cały okres obowiązywania umowy w każdym miesiącu ulgi we wpłatach na PFRON w wysokości ................... zł  (słownie:......................</w:t>
      </w:r>
      <w:r>
        <w:t>..........................</w:t>
      </w:r>
      <w:r w:rsidRPr="00B95FFF">
        <w:t>.....)</w:t>
      </w:r>
      <w:r>
        <w:t>. *</w:t>
      </w:r>
    </w:p>
    <w:p w14:paraId="40149B20" w14:textId="77777777" w:rsidR="00DE7043" w:rsidRPr="00791D29" w:rsidRDefault="00DE7043" w:rsidP="00DE7043">
      <w:pPr>
        <w:pStyle w:val="HTML-wstpniesformatowany"/>
        <w:shd w:val="clear" w:color="auto" w:fill="FFFFFF"/>
        <w:spacing w:line="360" w:lineRule="auto"/>
        <w:jc w:val="both"/>
        <w:rPr>
          <w:sz w:val="18"/>
          <w:szCs w:val="18"/>
        </w:rPr>
      </w:pPr>
      <w:r w:rsidRPr="00A061DD">
        <w:rPr>
          <w:rFonts w:ascii="Georgia" w:hAnsi="Georgia" w:cs="Georgia"/>
          <w:i/>
        </w:rPr>
        <w:t>*UWAGA! Brak wpisania</w:t>
      </w:r>
      <w:r w:rsidRPr="00667417">
        <w:rPr>
          <w:rFonts w:ascii="Georgia" w:hAnsi="Georgia" w:cs="Georgia"/>
          <w:i/>
          <w:sz w:val="18"/>
          <w:szCs w:val="18"/>
        </w:rPr>
        <w:t xml:space="preserve"> ocenianego parametru nie dyskwalifikuje oferty –powoduje jedynie brak dodatkowych punktów.</w:t>
      </w:r>
    </w:p>
    <w:p w14:paraId="718FED0B" w14:textId="77777777" w:rsidR="00DE7043" w:rsidRPr="000C7279" w:rsidRDefault="00DE7043" w:rsidP="005B0081">
      <w:pPr>
        <w:pStyle w:val="Tekstpodstawowy32"/>
        <w:numPr>
          <w:ilvl w:val="0"/>
          <w:numId w:val="43"/>
        </w:numPr>
        <w:tabs>
          <w:tab w:val="left" w:pos="540"/>
        </w:tabs>
        <w:suppressAutoHyphens/>
        <w:textAlignment w:val="baseline"/>
        <w:rPr>
          <w:rFonts w:cs="Georgia"/>
          <w:lang w:eastAsia="ar-SA"/>
        </w:rPr>
      </w:pPr>
      <w:r w:rsidRPr="000C7279">
        <w:rPr>
          <w:rFonts w:eastAsia="Calibri"/>
        </w:rPr>
        <w:t xml:space="preserve">Zobowiązuję/my się przez cały okres obowiązywania umowy do przedkładania w terminie 3 dni od otrzymania wynagrodzenia za usługi w danym miesiącu kalendarzowym, zaświadczeń pozwalających Zamawiającemu na obniżenie składek na PFRON. </w:t>
      </w:r>
    </w:p>
    <w:p w14:paraId="3985B7B5" w14:textId="77777777" w:rsidR="00DE7043" w:rsidRPr="005C0A23" w:rsidRDefault="00DE7043" w:rsidP="005B0081">
      <w:pPr>
        <w:pStyle w:val="Akapitzlist"/>
        <w:numPr>
          <w:ilvl w:val="0"/>
          <w:numId w:val="43"/>
        </w:numPr>
        <w:tabs>
          <w:tab w:val="left" w:pos="0"/>
        </w:tabs>
        <w:spacing w:line="360" w:lineRule="auto"/>
        <w:jc w:val="both"/>
        <w:textAlignment w:val="auto"/>
        <w:rPr>
          <w:rStyle w:val="Domylnaczcionkaakapitu2"/>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 6</w:t>
      </w:r>
      <w:r w:rsidRPr="005C0A23">
        <w:rPr>
          <w:rFonts w:ascii="Georgia" w:hAnsi="Georgia"/>
          <w:sz w:val="20"/>
          <w:szCs w:val="20"/>
        </w:rPr>
        <w:t xml:space="preserve">0 dni od daty dostarczenia </w:t>
      </w:r>
      <w:r>
        <w:rPr>
          <w:rFonts w:ascii="Georgia" w:hAnsi="Georgia"/>
          <w:sz w:val="20"/>
          <w:szCs w:val="20"/>
        </w:rPr>
        <w:t xml:space="preserve">prawidłowo wystawionej </w:t>
      </w:r>
      <w:r w:rsidRPr="005C0A23">
        <w:rPr>
          <w:rFonts w:ascii="Georgia" w:hAnsi="Georgia"/>
          <w:sz w:val="20"/>
          <w:szCs w:val="20"/>
        </w:rPr>
        <w:t>faktury do siedziby Zamawiającego VAT w formie przelewu.</w:t>
      </w:r>
    </w:p>
    <w:p w14:paraId="3F03239A" w14:textId="77777777" w:rsidR="00CD21B5" w:rsidRPr="009264D7" w:rsidRDefault="00CD21B5" w:rsidP="005B0081">
      <w:pPr>
        <w:pStyle w:val="Tekstpodstawowywcity31"/>
        <w:numPr>
          <w:ilvl w:val="0"/>
          <w:numId w:val="43"/>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76799F3D" w14:textId="77777777" w:rsidR="00CD21B5" w:rsidRPr="009264D7" w:rsidRDefault="00CD21B5" w:rsidP="005B0081">
      <w:pPr>
        <w:pStyle w:val="Akapitzlist"/>
        <w:numPr>
          <w:ilvl w:val="0"/>
          <w:numId w:val="43"/>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32DECE43" w14:textId="77777777" w:rsidR="00CD21B5" w:rsidRDefault="00CD21B5" w:rsidP="005B0081">
      <w:pPr>
        <w:numPr>
          <w:ilvl w:val="0"/>
          <w:numId w:val="43"/>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 załączonym do niej projektem umowy oraz w złożonej ofercie.</w:t>
      </w:r>
    </w:p>
    <w:p w14:paraId="289BB7C8" w14:textId="77777777" w:rsidR="00CD21B5" w:rsidRDefault="00CD21B5" w:rsidP="005B0081">
      <w:pPr>
        <w:numPr>
          <w:ilvl w:val="0"/>
          <w:numId w:val="43"/>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Oświadczam/y, że dysponuję/</w:t>
      </w:r>
      <w:proofErr w:type="spellStart"/>
      <w:r w:rsidRPr="009F064D">
        <w:rPr>
          <w:rFonts w:ascii="Georgia" w:hAnsi="Georgia"/>
          <w:sz w:val="20"/>
          <w:szCs w:val="20"/>
        </w:rPr>
        <w:t>emy</w:t>
      </w:r>
      <w:proofErr w:type="spellEnd"/>
      <w:r w:rsidRPr="009F064D">
        <w:rPr>
          <w:rFonts w:ascii="Georgia" w:hAnsi="Georgia"/>
          <w:sz w:val="20"/>
          <w:szCs w:val="20"/>
        </w:rPr>
        <w:t xml:space="preserve"> osobami zdolnymi do wykonania zamówienia. </w:t>
      </w:r>
    </w:p>
    <w:p w14:paraId="78E64C85" w14:textId="77777777" w:rsidR="00CD21B5" w:rsidRPr="000C79B0" w:rsidRDefault="00CD21B5" w:rsidP="005B0081">
      <w:pPr>
        <w:numPr>
          <w:ilvl w:val="0"/>
          <w:numId w:val="43"/>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3612747E" w14:textId="77777777" w:rsidR="00CD21B5" w:rsidRPr="00B153F9" w:rsidRDefault="00CD21B5" w:rsidP="005B0081">
      <w:pPr>
        <w:pStyle w:val="Akapitzlist"/>
        <w:numPr>
          <w:ilvl w:val="1"/>
          <w:numId w:val="43"/>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7D0BC815" w14:textId="77777777" w:rsidR="00CD21B5" w:rsidRPr="001D5387" w:rsidRDefault="00CD21B5" w:rsidP="005B0081">
      <w:pPr>
        <w:pStyle w:val="Akapitzlist"/>
        <w:numPr>
          <w:ilvl w:val="1"/>
          <w:numId w:val="43"/>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4807C451" w14:textId="77777777" w:rsidR="00CD21B5" w:rsidRDefault="00CD21B5" w:rsidP="005B0081">
      <w:pPr>
        <w:pStyle w:val="Akapitzlist"/>
        <w:numPr>
          <w:ilvl w:val="1"/>
          <w:numId w:val="43"/>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6D032679" w14:textId="77777777" w:rsidR="00CD21B5" w:rsidRDefault="00CD21B5" w:rsidP="005B0081">
      <w:pPr>
        <w:pStyle w:val="Akapitzlist"/>
        <w:numPr>
          <w:ilvl w:val="1"/>
          <w:numId w:val="43"/>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2CE7E200" w14:textId="77777777" w:rsidR="00CD21B5" w:rsidRPr="009F064D" w:rsidRDefault="00CD21B5" w:rsidP="005B0081">
      <w:pPr>
        <w:pStyle w:val="Akapitzlist"/>
        <w:numPr>
          <w:ilvl w:val="0"/>
          <w:numId w:val="43"/>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rsidP="005B0081">
      <w:pPr>
        <w:pStyle w:val="Akapitzlist"/>
        <w:numPr>
          <w:ilvl w:val="1"/>
          <w:numId w:val="43"/>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rsidP="005B0081">
      <w:pPr>
        <w:pStyle w:val="Akapitzlist"/>
        <w:numPr>
          <w:ilvl w:val="1"/>
          <w:numId w:val="43"/>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rsidP="005B0081">
      <w:pPr>
        <w:pStyle w:val="Tekstpodstawowywcity31"/>
        <w:numPr>
          <w:ilvl w:val="0"/>
          <w:numId w:val="43"/>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rsidP="005B0081">
      <w:pPr>
        <w:pStyle w:val="Tekstpodstawowy22"/>
        <w:numPr>
          <w:ilvl w:val="1"/>
          <w:numId w:val="43"/>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rsidP="005B0081">
      <w:pPr>
        <w:pStyle w:val="Tekstpodstawowy22"/>
        <w:numPr>
          <w:ilvl w:val="1"/>
          <w:numId w:val="43"/>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77777777" w:rsidR="00CD21B5" w:rsidRPr="009F064D" w:rsidRDefault="00CD21B5" w:rsidP="005B0081">
      <w:pPr>
        <w:pStyle w:val="NormalnyWeb"/>
        <w:numPr>
          <w:ilvl w:val="0"/>
          <w:numId w:val="43"/>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rsidP="005B0081">
      <w:pPr>
        <w:pStyle w:val="Normalny1"/>
        <w:numPr>
          <w:ilvl w:val="0"/>
          <w:numId w:val="43"/>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D562F44" w14:textId="77777777" w:rsidR="00CD21B5" w:rsidRPr="00C85E57" w:rsidRDefault="00CD21B5" w:rsidP="005B0081">
      <w:pPr>
        <w:pStyle w:val="Normalny1"/>
        <w:numPr>
          <w:ilvl w:val="0"/>
          <w:numId w:val="43"/>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rsidP="005B0081">
      <w:pPr>
        <w:pStyle w:val="Akapitzlist"/>
        <w:numPr>
          <w:ilvl w:val="1"/>
          <w:numId w:val="43"/>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rsidP="005B0081">
      <w:pPr>
        <w:pStyle w:val="Akapitzlist"/>
        <w:numPr>
          <w:ilvl w:val="1"/>
          <w:numId w:val="43"/>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3AAF5B51" w14:textId="77777777" w:rsidR="00CD21B5" w:rsidRPr="003404BA" w:rsidRDefault="00CD21B5" w:rsidP="005B0081">
      <w:pPr>
        <w:pStyle w:val="Akapitzlist"/>
        <w:numPr>
          <w:ilvl w:val="0"/>
          <w:numId w:val="43"/>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p w14:paraId="744F0512" w14:textId="77777777" w:rsidR="00CD21B5" w:rsidRPr="004D3085" w:rsidRDefault="00CD21B5" w:rsidP="00CD21B5">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2650D0A"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9B20FE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F19C206"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A355299"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AAE7926"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26A57CE"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B77219"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A0F104"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4AE851"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5BF384E"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DFC9BF" w14:textId="77777777" w:rsidR="00CD21B5" w:rsidRPr="00E60300"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1B4B942F" w14:textId="77777777" w:rsidR="00CD21B5" w:rsidRPr="00E60300" w:rsidRDefault="00CD21B5" w:rsidP="00CD21B5">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77777777" w:rsidR="00CD21B5" w:rsidRDefault="00CD21B5" w:rsidP="00CD21B5">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00705B">
          <w:pgSz w:w="11906" w:h="16838" w:code="9"/>
          <w:pgMar w:top="1797" w:right="851" w:bottom="567" w:left="851" w:header="284" w:footer="709" w:gutter="0"/>
          <w:cols w:space="708"/>
          <w:docGrid w:linePitch="326"/>
        </w:sectPr>
      </w:pPr>
    </w:p>
    <w:p w14:paraId="7568FC49" w14:textId="3DAEB395" w:rsidR="00CD21B5" w:rsidRPr="00AC0A23" w:rsidRDefault="00CD21B5" w:rsidP="00CD21B5">
      <w:pPr>
        <w:pStyle w:val="Nagwek1"/>
        <w:jc w:val="right"/>
        <w:rPr>
          <w:rFonts w:ascii="Georgia" w:hAnsi="Georgia"/>
          <w:b/>
          <w:bCs w:val="0"/>
          <w:i/>
          <w:iCs/>
          <w:sz w:val="20"/>
          <w:szCs w:val="20"/>
        </w:rPr>
      </w:pPr>
      <w:bookmarkStart w:id="75" w:name="_Toc353787315"/>
      <w:bookmarkStart w:id="76" w:name="_Toc424300300"/>
      <w:bookmarkStart w:id="77" w:name="_Toc464027667"/>
      <w:bookmarkStart w:id="78" w:name="_Toc51835682"/>
      <w:bookmarkStart w:id="79" w:name="_Toc96673398"/>
      <w:bookmarkStart w:id="80" w:name="_Toc309115904"/>
      <w:bookmarkStart w:id="81" w:name="_Toc309116011"/>
      <w:bookmarkStart w:id="82" w:name="_Toc346700792"/>
      <w:bookmarkStart w:id="83" w:name="_Toc346796412"/>
      <w:bookmarkStart w:id="84" w:name="_Toc352755662"/>
      <w:bookmarkStart w:id="85" w:name="_Toc353786984"/>
      <w:bookmarkStart w:id="86" w:name="_Toc353787316"/>
      <w:bookmarkStart w:id="87" w:name="_Toc356543047"/>
      <w:bookmarkStart w:id="88" w:name="_Toc359390922"/>
      <w:bookmarkStart w:id="89" w:name="_Toc374948433"/>
      <w:bookmarkStart w:id="90" w:name="_Toc374948486"/>
      <w:bookmarkStart w:id="91" w:name="_Toc378325806"/>
      <w:bookmarkStart w:id="92" w:name="_Hlk66093428"/>
      <w:bookmarkStart w:id="93" w:name="_Toc103249097"/>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CD53B5">
        <w:rPr>
          <w:rFonts w:ascii="Georgia" w:hAnsi="Georgia"/>
          <w:b/>
          <w:bCs w:val="0"/>
          <w:i/>
          <w:iCs/>
          <w:sz w:val="20"/>
          <w:szCs w:val="20"/>
        </w:rPr>
        <w:t>8</w:t>
      </w:r>
      <w:r w:rsidRPr="00AC0A23">
        <w:rPr>
          <w:rFonts w:ascii="Georgia" w:hAnsi="Georgia"/>
          <w:b/>
          <w:bCs w:val="0"/>
          <w:i/>
          <w:iCs/>
          <w:sz w:val="20"/>
          <w:szCs w:val="20"/>
        </w:rPr>
        <w:t xml:space="preserve"> do SWZ</w:t>
      </w:r>
      <w:bookmarkEnd w:id="75"/>
      <w:bookmarkEnd w:id="76"/>
      <w:bookmarkEnd w:id="77"/>
      <w:bookmarkEnd w:id="78"/>
      <w:bookmarkEnd w:id="79"/>
      <w:bookmarkEnd w:id="93"/>
    </w:p>
    <w:p w14:paraId="57A3692A" w14:textId="77777777" w:rsidR="00CD21B5" w:rsidRPr="003C48F5" w:rsidRDefault="00CD21B5" w:rsidP="00CD21B5">
      <w:pPr>
        <w:pStyle w:val="Nagwek8"/>
        <w:spacing w:before="0" w:after="0" w:line="360" w:lineRule="auto"/>
        <w:ind w:left="0" w:firstLine="0"/>
        <w:jc w:val="center"/>
        <w:rPr>
          <w:rFonts w:ascii="Georgia" w:hAnsi="Georgia" w:cs="Georgia"/>
          <w:b/>
          <w:bCs w:val="0"/>
        </w:rPr>
      </w:pPr>
      <w:bookmarkStart w:id="94" w:name="_Toc96079931"/>
      <w:bookmarkStart w:id="95" w:name="_Toc96673399"/>
      <w:bookmarkStart w:id="96" w:name="_Toc99538564"/>
      <w:bookmarkStart w:id="97" w:name="_Toc93314453"/>
      <w:bookmarkStart w:id="98" w:name="_Toc103246366"/>
      <w:bookmarkStart w:id="99" w:name="_Toc103249098"/>
      <w:r>
        <w:rPr>
          <w:rFonts w:ascii="Georgia" w:hAnsi="Georgia" w:cs="Georgia"/>
          <w:b/>
          <w:bCs w:val="0"/>
        </w:rPr>
        <w:t>Projekt umowy</w:t>
      </w:r>
      <w:bookmarkEnd w:id="94"/>
      <w:bookmarkEnd w:id="95"/>
      <w:bookmarkEnd w:id="96"/>
      <w:bookmarkEnd w:id="98"/>
      <w:bookmarkEnd w:id="99"/>
      <w:r>
        <w:rPr>
          <w:rFonts w:ascii="Georgia" w:hAnsi="Georgia" w:cs="Georgia"/>
          <w:b/>
          <w:bCs w:val="0"/>
        </w:rPr>
        <w:t xml:space="preserve"> </w:t>
      </w:r>
      <w:bookmarkEnd w:id="97"/>
    </w:p>
    <w:p w14:paraId="330658C9"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204CC114" w14:textId="77777777" w:rsidR="00D2404D" w:rsidRPr="00301D31" w:rsidRDefault="00CD21B5" w:rsidP="00D2404D">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2404D">
        <w:rPr>
          <w:rFonts w:ascii="Georgia" w:hAnsi="Georgia" w:cs="Georgia"/>
          <w:sz w:val="20"/>
          <w:szCs w:val="20"/>
        </w:rPr>
        <w:t xml:space="preserve"> </w:t>
      </w:r>
      <w:r w:rsidR="00D2404D" w:rsidRPr="00301D31">
        <w:rPr>
          <w:rFonts w:ascii="Georgia" w:eastAsia="Calibri" w:hAnsi="Georgia" w:cs="Arial"/>
          <w:sz w:val="20"/>
          <w:szCs w:val="20"/>
        </w:rPr>
        <w:t>pełnomocnika:</w:t>
      </w:r>
    </w:p>
    <w:p w14:paraId="3B97E34C" w14:textId="77777777" w:rsidR="00D2404D" w:rsidRPr="000D6F66" w:rsidRDefault="00D2404D" w:rsidP="00D2404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4389DD6" w14:textId="77777777" w:rsidR="00CD21B5" w:rsidRPr="00CA7158" w:rsidRDefault="00CD21B5" w:rsidP="00CD21B5">
      <w:pPr>
        <w:spacing w:line="360" w:lineRule="auto"/>
        <w:jc w:val="both"/>
        <w:rPr>
          <w:rFonts w:ascii="Georgia" w:hAnsi="Georgia" w:cs="Georgia"/>
          <w:sz w:val="20"/>
          <w:szCs w:val="20"/>
        </w:rPr>
      </w:pPr>
    </w:p>
    <w:p w14:paraId="0B0BC06F"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5CE223CF" w14:textId="77777777" w:rsidR="00CD21B5" w:rsidRDefault="00CD21B5" w:rsidP="00CD21B5">
      <w:pPr>
        <w:spacing w:line="360" w:lineRule="auto"/>
        <w:rPr>
          <w:rFonts w:ascii="Georgia" w:hAnsi="Georgia"/>
          <w:sz w:val="20"/>
          <w:szCs w:val="20"/>
        </w:rPr>
      </w:pPr>
    </w:p>
    <w:p w14:paraId="6A84B2F5" w14:textId="4DE429ED" w:rsidR="00CD21B5" w:rsidRPr="00291D3B" w:rsidRDefault="00CD21B5" w:rsidP="00CD21B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sidR="00D2404D">
        <w:rPr>
          <w:i/>
          <w:iCs/>
          <w:sz w:val="18"/>
          <w:szCs w:val="18"/>
        </w:rPr>
        <w:t>podstawowym</w:t>
      </w:r>
      <w:r w:rsidRPr="00291D3B">
        <w:rPr>
          <w:i/>
          <w:iCs/>
          <w:sz w:val="18"/>
          <w:szCs w:val="18"/>
        </w:rPr>
        <w:t xml:space="preserve"> na podstawie ustawy z dnia 11 września 2019r.</w:t>
      </w:r>
    </w:p>
    <w:p w14:paraId="7FD25D62" w14:textId="0DB6F6F4" w:rsidR="00CD21B5" w:rsidRPr="00272C94" w:rsidRDefault="00CD21B5" w:rsidP="00CD21B5">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2021r, poz. 1129 ze zm.),</w:t>
      </w:r>
      <w:r w:rsidRPr="00272C94">
        <w:rPr>
          <w:i/>
          <w:iCs/>
          <w:sz w:val="18"/>
        </w:rPr>
        <w:t xml:space="preserve"> znak ZP.26.1.</w:t>
      </w:r>
      <w:r w:rsidR="00CD53B5">
        <w:rPr>
          <w:i/>
          <w:iCs/>
          <w:sz w:val="18"/>
        </w:rPr>
        <w:t>22</w:t>
      </w:r>
      <w:r w:rsidRPr="00272C94">
        <w:rPr>
          <w:i/>
          <w:iCs/>
          <w:sz w:val="18"/>
        </w:rPr>
        <w:t>.202</w:t>
      </w:r>
      <w:r>
        <w:rPr>
          <w:i/>
          <w:iCs/>
          <w:sz w:val="18"/>
        </w:rPr>
        <w:t>2</w:t>
      </w:r>
      <w:r w:rsidRPr="00272C94">
        <w:rPr>
          <w:i/>
          <w:iCs/>
          <w:sz w:val="18"/>
        </w:rPr>
        <w:t>,</w:t>
      </w:r>
    </w:p>
    <w:p w14:paraId="44556685" w14:textId="77777777" w:rsidR="00CD21B5" w:rsidRPr="00272C94" w:rsidRDefault="00CD21B5" w:rsidP="00CD21B5">
      <w:pPr>
        <w:pStyle w:val="Tekstpodstawowywcity1"/>
        <w:ind w:left="0"/>
        <w:jc w:val="center"/>
        <w:rPr>
          <w:i/>
          <w:iCs/>
          <w:sz w:val="20"/>
        </w:rPr>
      </w:pPr>
      <w:r w:rsidRPr="00272C94">
        <w:rPr>
          <w:i/>
          <w:iCs/>
          <w:sz w:val="18"/>
        </w:rPr>
        <w:t>strony zawierają umowę o następującej treści:</w:t>
      </w:r>
    </w:p>
    <w:p w14:paraId="1B4AE824" w14:textId="77777777" w:rsidR="00CD21B5" w:rsidRPr="00272C94" w:rsidRDefault="00CD21B5" w:rsidP="00CD21B5">
      <w:pPr>
        <w:spacing w:line="360" w:lineRule="auto"/>
        <w:rPr>
          <w:rFonts w:ascii="Georgia" w:hAnsi="Georgia"/>
          <w:b/>
          <w:bCs/>
          <w:sz w:val="20"/>
          <w:szCs w:val="20"/>
        </w:rPr>
      </w:pPr>
    </w:p>
    <w:p w14:paraId="7A115057" w14:textId="77777777" w:rsidR="00DE7043" w:rsidRDefault="00DE7043" w:rsidP="00DE7043">
      <w:pPr>
        <w:pStyle w:val="Tekstpodstawowy"/>
        <w:spacing w:after="0" w:line="360" w:lineRule="auto"/>
        <w:jc w:val="center"/>
        <w:rPr>
          <w:rFonts w:ascii="Georgia" w:hAnsi="Georgia"/>
          <w:b w:val="0"/>
          <w:i w:val="0"/>
          <w:iCs w:val="0"/>
          <w:sz w:val="20"/>
          <w:szCs w:val="20"/>
          <w:lang w:val="pl-PL"/>
        </w:rPr>
      </w:pPr>
      <w:bookmarkStart w:id="100" w:name="_Toc510508207"/>
      <w:bookmarkStart w:id="101" w:name="_Toc34909754"/>
      <w:bookmarkStart w:id="102" w:name="_Toc473710992"/>
      <w:bookmarkStart w:id="103" w:name="_Toc8723299"/>
      <w:bookmarkStart w:id="104" w:name="_Toc8813873"/>
      <w:bookmarkStart w:id="105" w:name="_Toc10012930"/>
      <w:bookmarkEnd w:id="80"/>
      <w:bookmarkEnd w:id="81"/>
      <w:bookmarkEnd w:id="82"/>
      <w:bookmarkEnd w:id="83"/>
      <w:bookmarkEnd w:id="84"/>
      <w:bookmarkEnd w:id="85"/>
      <w:bookmarkEnd w:id="86"/>
      <w:bookmarkEnd w:id="87"/>
      <w:bookmarkEnd w:id="88"/>
      <w:bookmarkEnd w:id="89"/>
      <w:bookmarkEnd w:id="90"/>
      <w:bookmarkEnd w:id="91"/>
      <w:bookmarkEnd w:id="92"/>
      <w:bookmarkEnd w:id="100"/>
      <w:bookmarkEnd w:id="101"/>
      <w:bookmarkEnd w:id="102"/>
      <w:r>
        <w:rPr>
          <w:rFonts w:ascii="Georgia" w:hAnsi="Georgia"/>
          <w:bCs w:val="0"/>
          <w:i w:val="0"/>
          <w:sz w:val="20"/>
          <w:szCs w:val="20"/>
          <w:lang w:val="pl-PL"/>
        </w:rPr>
        <w:t>§ 1</w:t>
      </w:r>
    </w:p>
    <w:p w14:paraId="2228BA28" w14:textId="3F706B0C" w:rsidR="00DE7043" w:rsidRPr="00302C1D" w:rsidRDefault="00DE7043" w:rsidP="00DE7043">
      <w:pPr>
        <w:pStyle w:val="Tekstpodstawowy21"/>
        <w:numPr>
          <w:ilvl w:val="0"/>
          <w:numId w:val="47"/>
        </w:numPr>
        <w:tabs>
          <w:tab w:val="left" w:pos="0"/>
        </w:tabs>
        <w:jc w:val="both"/>
        <w:textAlignment w:val="auto"/>
      </w:pPr>
      <w:r>
        <w:rPr>
          <w:bCs/>
        </w:rPr>
        <w:t xml:space="preserve">Zamawiający powierza, a Wykonawca zobowiązuje się do </w:t>
      </w:r>
      <w:r w:rsidRPr="00302C1D">
        <w:rPr>
          <w:b/>
        </w:rPr>
        <w:t>całodobowego świadczenia usług polegających na obsłudze centrali telefonicznej oraz dozorze mienia</w:t>
      </w:r>
      <w:r>
        <w:t xml:space="preserve"> obiektów Zamawiającego zlokalizowanych przy:</w:t>
      </w:r>
      <w:r w:rsidRPr="00302C1D">
        <w:t xml:space="preserve"> </w:t>
      </w:r>
    </w:p>
    <w:p w14:paraId="0F7A4E6D" w14:textId="77777777" w:rsidR="00DE7043" w:rsidRDefault="00DE7043" w:rsidP="00C9292F">
      <w:pPr>
        <w:pStyle w:val="Tekstpodstawowy21"/>
        <w:numPr>
          <w:ilvl w:val="1"/>
          <w:numId w:val="47"/>
        </w:numPr>
        <w:jc w:val="both"/>
        <w:textAlignment w:val="auto"/>
      </w:pPr>
      <w:r>
        <w:t xml:space="preserve">ul. Karmelickiej 7- Pawilon C, </w:t>
      </w:r>
    </w:p>
    <w:p w14:paraId="621F606C" w14:textId="77777777" w:rsidR="00DE7043" w:rsidRDefault="00DE7043" w:rsidP="00C9292F">
      <w:pPr>
        <w:pStyle w:val="Tekstpodstawowy21"/>
        <w:numPr>
          <w:ilvl w:val="1"/>
          <w:numId w:val="47"/>
        </w:numPr>
        <w:jc w:val="both"/>
        <w:textAlignment w:val="auto"/>
        <w:rPr>
          <w:bCs/>
        </w:rPr>
      </w:pPr>
      <w:r>
        <w:t xml:space="preserve">ul. Karmelickiej 7 a - Pawilon D, </w:t>
      </w:r>
    </w:p>
    <w:p w14:paraId="68C2EB3F" w14:textId="77777777" w:rsidR="00DE7043" w:rsidRDefault="00DE7043" w:rsidP="00C9292F">
      <w:pPr>
        <w:pStyle w:val="Tekstpodstawowy21"/>
        <w:numPr>
          <w:ilvl w:val="1"/>
          <w:numId w:val="47"/>
        </w:numPr>
        <w:jc w:val="both"/>
        <w:textAlignment w:val="auto"/>
        <w:rPr>
          <w:bCs/>
        </w:rPr>
      </w:pPr>
      <w:r>
        <w:t>ul. Karmelickiej 7 b - Pawilon E,</w:t>
      </w:r>
    </w:p>
    <w:p w14:paraId="18C7ABD4" w14:textId="56C77384" w:rsidR="00DE7043" w:rsidRPr="00302C1D" w:rsidRDefault="00DE7043" w:rsidP="00C9292F">
      <w:pPr>
        <w:pStyle w:val="Tekstpodstawowy21"/>
        <w:numPr>
          <w:ilvl w:val="1"/>
          <w:numId w:val="47"/>
        </w:numPr>
        <w:jc w:val="both"/>
        <w:textAlignment w:val="auto"/>
        <w:rPr>
          <w:bCs/>
        </w:rPr>
      </w:pPr>
      <w:r>
        <w:t xml:space="preserve">ul. Karmelickiej 5- </w:t>
      </w:r>
      <w:r w:rsidRPr="0029308B">
        <w:t>Centrum Medyczne Powiatu Wadowickiego</w:t>
      </w:r>
      <w:r>
        <w:t>.</w:t>
      </w:r>
    </w:p>
    <w:p w14:paraId="3CA765B8" w14:textId="16F466AE" w:rsidR="00302C1D" w:rsidRPr="00302C1D" w:rsidRDefault="00302C1D" w:rsidP="00302C1D">
      <w:pPr>
        <w:pStyle w:val="Tekstpodstawowy21"/>
        <w:numPr>
          <w:ilvl w:val="1"/>
          <w:numId w:val="47"/>
        </w:numPr>
        <w:jc w:val="both"/>
        <w:textAlignment w:val="auto"/>
        <w:rPr>
          <w:bCs/>
        </w:rPr>
      </w:pPr>
      <w:r>
        <w:t xml:space="preserve">ul. Karmelickiej </w:t>
      </w:r>
      <w:r>
        <w:t>12b</w:t>
      </w:r>
      <w:r>
        <w:t xml:space="preserve">- </w:t>
      </w:r>
      <w:r>
        <w:t>Budynek „Apteki”</w:t>
      </w:r>
    </w:p>
    <w:p w14:paraId="3F17929F" w14:textId="2E77C4C9" w:rsidR="00DE7043" w:rsidRDefault="00DE7043" w:rsidP="00C9292F">
      <w:pPr>
        <w:pStyle w:val="Tekstpodstawowy21"/>
        <w:numPr>
          <w:ilvl w:val="0"/>
          <w:numId w:val="47"/>
        </w:numPr>
        <w:tabs>
          <w:tab w:val="left" w:pos="0"/>
        </w:tabs>
        <w:jc w:val="both"/>
        <w:textAlignment w:val="auto"/>
        <w:rPr>
          <w:bCs/>
        </w:rPr>
      </w:pPr>
      <w:r>
        <w:rPr>
          <w:bCs/>
        </w:rPr>
        <w:t xml:space="preserve">Usługa, o której mowa w ust. 1 wykonywana będzie zgodnie ze złożoną ofertą cenową, stanowiącą załącznik nr 4 do umowy, opisem przedmiotu zamówienia, stanowiącym załącznik nr 2 do umowy oraz szczegółowym zakresem usługi, stanowiącym załącznik nr 3. </w:t>
      </w:r>
    </w:p>
    <w:p w14:paraId="0660B6DB" w14:textId="77777777" w:rsidR="00DE7043" w:rsidRDefault="00DE7043" w:rsidP="00C9292F">
      <w:pPr>
        <w:pStyle w:val="Tekstpodstawowy21"/>
        <w:numPr>
          <w:ilvl w:val="0"/>
          <w:numId w:val="47"/>
        </w:numPr>
        <w:tabs>
          <w:tab w:val="left" w:pos="0"/>
        </w:tabs>
        <w:jc w:val="both"/>
        <w:textAlignment w:val="auto"/>
        <w:rPr>
          <w:bCs/>
        </w:rPr>
      </w:pPr>
      <w:r>
        <w:rPr>
          <w:bCs/>
        </w:rPr>
        <w:t>Przekazanie obiektów Wykonawcy celem realizacji umowy nastąpi na podstawie protokołu zdawczo –odbiorczego sporządzonego wg wzoru określonego w załączniku nr 1 do umowy.</w:t>
      </w:r>
    </w:p>
    <w:p w14:paraId="4753A1E9" w14:textId="77777777" w:rsidR="00DE7043" w:rsidRDefault="00DE7043" w:rsidP="00C9292F">
      <w:pPr>
        <w:pStyle w:val="Tekstpodstawowy21"/>
        <w:numPr>
          <w:ilvl w:val="0"/>
          <w:numId w:val="47"/>
        </w:numPr>
        <w:tabs>
          <w:tab w:val="left" w:pos="0"/>
          <w:tab w:val="num" w:pos="1440"/>
        </w:tabs>
        <w:jc w:val="both"/>
        <w:textAlignment w:val="auto"/>
        <w:rPr>
          <w:bCs/>
        </w:rPr>
      </w:pPr>
      <w:r>
        <w:rPr>
          <w:bCs/>
        </w:rPr>
        <w:t>Osobami odpowiedzialnymi za realizację umowy są:</w:t>
      </w:r>
    </w:p>
    <w:p w14:paraId="6E7743E1" w14:textId="77777777" w:rsidR="00DE7043" w:rsidRDefault="00DE7043" w:rsidP="00C9292F">
      <w:pPr>
        <w:pStyle w:val="Tekstpodstawowy21"/>
        <w:numPr>
          <w:ilvl w:val="1"/>
          <w:numId w:val="47"/>
        </w:numPr>
        <w:tabs>
          <w:tab w:val="left" w:pos="0"/>
        </w:tabs>
        <w:jc w:val="both"/>
        <w:textAlignment w:val="auto"/>
        <w:rPr>
          <w:bCs/>
        </w:rPr>
      </w:pPr>
      <w:r>
        <w:rPr>
          <w:bCs/>
        </w:rPr>
        <w:t>ze strony Zamawiającego Kierownik Działu Eksploatacji i Zaopatrzenia ZZOZ w Wadowicach lub osoba przez niego upoważniona.</w:t>
      </w:r>
    </w:p>
    <w:p w14:paraId="7073FF94" w14:textId="77777777" w:rsidR="00DE7043" w:rsidRDefault="00DE7043" w:rsidP="00C9292F">
      <w:pPr>
        <w:pStyle w:val="Tekstpodstawowy21"/>
        <w:numPr>
          <w:ilvl w:val="1"/>
          <w:numId w:val="47"/>
        </w:numPr>
        <w:tabs>
          <w:tab w:val="left" w:pos="0"/>
        </w:tabs>
        <w:jc w:val="both"/>
        <w:textAlignment w:val="auto"/>
        <w:rPr>
          <w:bCs/>
        </w:rPr>
      </w:pPr>
      <w:r>
        <w:rPr>
          <w:bCs/>
        </w:rPr>
        <w:t>ze strony Wykonawcy: Pan/Pani.......................................... lub osoba przez niego/nią upoważniona.</w:t>
      </w:r>
    </w:p>
    <w:p w14:paraId="2D20BFE3" w14:textId="77777777" w:rsidR="00DE7043" w:rsidRDefault="00DE7043" w:rsidP="00DE7043">
      <w:pPr>
        <w:pStyle w:val="Tekstpodstawowy"/>
        <w:tabs>
          <w:tab w:val="left" w:pos="0"/>
          <w:tab w:val="left" w:pos="284"/>
        </w:tabs>
        <w:spacing w:after="0" w:line="360" w:lineRule="auto"/>
        <w:jc w:val="center"/>
        <w:rPr>
          <w:rFonts w:ascii="Georgia" w:hAnsi="Georgia"/>
          <w:b w:val="0"/>
          <w:bCs w:val="0"/>
          <w:i w:val="0"/>
          <w:iCs w:val="0"/>
          <w:sz w:val="20"/>
          <w:lang w:val="pl-PL"/>
        </w:rPr>
      </w:pPr>
      <w:r>
        <w:rPr>
          <w:rFonts w:ascii="Georgia" w:hAnsi="Georgia"/>
          <w:i w:val="0"/>
          <w:iCs w:val="0"/>
          <w:sz w:val="20"/>
          <w:lang w:val="pl-PL"/>
        </w:rPr>
        <w:t>§ 2.</w:t>
      </w:r>
    </w:p>
    <w:p w14:paraId="5C6E2953" w14:textId="77777777" w:rsidR="00DE7043" w:rsidRDefault="00DE7043" w:rsidP="00C9292F">
      <w:pPr>
        <w:pStyle w:val="Tekstpodstawowy"/>
        <w:numPr>
          <w:ilvl w:val="0"/>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 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09344865" w14:textId="77777777" w:rsidR="00DE7043" w:rsidRDefault="00DE7043" w:rsidP="00C9292F">
      <w:pPr>
        <w:pStyle w:val="Tekstpodstawowy"/>
        <w:numPr>
          <w:ilvl w:val="0"/>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zobowiązuje się, że Pracownicy Świadczący Usługi ochrony będą w okresie realizacji umowy zatrudnieni na podstawie umowy o pracę w rozumieniu przepisów ustawy z dnia 26 czerwca 1974 r. – Kodeks pracy (Dz. U. z 2016 r., poz. 1666 ze zm.)</w:t>
      </w:r>
    </w:p>
    <w:p w14:paraId="35CA0C1B" w14:textId="77777777" w:rsidR="00DE7043" w:rsidRDefault="00DE7043" w:rsidP="00C9292F">
      <w:pPr>
        <w:pStyle w:val="Tekstpodstawowy"/>
        <w:numPr>
          <w:ilvl w:val="0"/>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Zamawiającemu w celu sprawdzenia realizacji obowiązku, o którym mowa w ust. 2 uprawniony jest w szczególności do:</w:t>
      </w:r>
    </w:p>
    <w:p w14:paraId="233F313E" w14:textId="77777777" w:rsidR="00DE7043" w:rsidRDefault="00DE7043" w:rsidP="00C9292F">
      <w:pPr>
        <w:pStyle w:val="Tekstpodstawowy"/>
        <w:numPr>
          <w:ilvl w:val="1"/>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oświadczeń i dokumentów w zakresie potwierdzenia spełniania w/w wymogów i dokonywania ich oceny,</w:t>
      </w:r>
    </w:p>
    <w:p w14:paraId="4A50CB4C" w14:textId="77777777" w:rsidR="00DE7043" w:rsidRDefault="00DE7043" w:rsidP="00C9292F">
      <w:pPr>
        <w:pStyle w:val="Tekstpodstawowy"/>
        <w:numPr>
          <w:ilvl w:val="1"/>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14:paraId="18941028" w14:textId="77777777" w:rsidR="00DE7043" w:rsidRDefault="00DE7043" w:rsidP="00C9292F">
      <w:pPr>
        <w:pStyle w:val="Tekstpodstawowy"/>
        <w:numPr>
          <w:ilvl w:val="1"/>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przeprowadzenia kontroli na miejscu wykonywania świadczenia.</w:t>
      </w:r>
    </w:p>
    <w:p w14:paraId="033C9771" w14:textId="77777777" w:rsidR="00DE7043" w:rsidRDefault="00DE7043" w:rsidP="00C9292F">
      <w:pPr>
        <w:pStyle w:val="Tekstpodstawowy"/>
        <w:numPr>
          <w:ilvl w:val="0"/>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zobowiązuje się do:</w:t>
      </w:r>
    </w:p>
    <w:p w14:paraId="468A7369" w14:textId="77777777" w:rsidR="00DE7043" w:rsidRDefault="00DE7043" w:rsidP="00C9292F">
      <w:pPr>
        <w:pStyle w:val="Tekstpodstawowy"/>
        <w:numPr>
          <w:ilvl w:val="1"/>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realizacji umowy z należytą starannością, zgodnie z obowiązującymi przepisami prawa, w szczególności dotyczących samodzielnych publicznych zakładów opieki zdrowotnej (podmiotów leczniczych)</w:t>
      </w:r>
    </w:p>
    <w:p w14:paraId="487A672D" w14:textId="77777777" w:rsidR="00DE7043" w:rsidRDefault="00DE7043" w:rsidP="00C9292F">
      <w:pPr>
        <w:pStyle w:val="Tekstpodstawowy"/>
        <w:numPr>
          <w:ilvl w:val="1"/>
          <w:numId w:val="4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realizowania usług stanowiących przedmiot umowy przy pomocy personelu, posiadającego odpowiednie kwalifikacje i przeszkolenie.</w:t>
      </w:r>
    </w:p>
    <w:p w14:paraId="1AD506A3" w14:textId="77777777" w:rsidR="00DE7043" w:rsidRDefault="00DE7043" w:rsidP="00C9292F">
      <w:pPr>
        <w:pStyle w:val="Tekstpodstawowy"/>
        <w:numPr>
          <w:ilvl w:val="1"/>
          <w:numId w:val="48"/>
        </w:numPr>
        <w:spacing w:after="0" w:line="360" w:lineRule="auto"/>
        <w:jc w:val="both"/>
        <w:rPr>
          <w:rFonts w:ascii="Arial Unicode MS" w:eastAsia="Arial Unicode MS" w:hAnsi="Arial Unicode MS" w:cs="Arial Unicode MS"/>
          <w:lang w:val="pl-PL" w:eastAsia="pl-PL"/>
        </w:rPr>
      </w:pPr>
      <w:r>
        <w:rPr>
          <w:rFonts w:ascii="Georgia" w:hAnsi="Georgia"/>
          <w:b w:val="0"/>
          <w:bCs w:val="0"/>
          <w:i w:val="0"/>
          <w:iCs w:val="0"/>
          <w:sz w:val="20"/>
          <w:lang w:val="pl-PL"/>
        </w:rPr>
        <w:t>wyposażenia personelu, o którym mowa w ust. 2 w odpowiednie umundurowanie i identyfikatory oraz artykuły biurowe, środki higieniczne i sprzęty niezbędne do wykonywania usługi. W przypadku gdy wyposażenie portierni okaże się niewystarczające do świadczenia usługi, Wykonawca winien na własny koszt zakupić brakujący sprzęt.</w:t>
      </w:r>
    </w:p>
    <w:p w14:paraId="796C5428" w14:textId="77777777" w:rsidR="00DE7043" w:rsidRDefault="00DE7043" w:rsidP="00C9292F">
      <w:pPr>
        <w:pStyle w:val="Tekstpodstawowy"/>
        <w:numPr>
          <w:ilvl w:val="1"/>
          <w:numId w:val="48"/>
        </w:numPr>
        <w:spacing w:after="0" w:line="360" w:lineRule="auto"/>
        <w:jc w:val="both"/>
        <w:rPr>
          <w:rFonts w:ascii="Arial Unicode MS" w:eastAsia="Arial Unicode MS" w:hAnsi="Arial Unicode MS" w:cs="Arial Unicode MS"/>
          <w:lang w:val="pl-PL" w:eastAsia="pl-PL"/>
        </w:rPr>
      </w:pPr>
      <w:r>
        <w:rPr>
          <w:rFonts w:ascii="Georgia" w:hAnsi="Georgia"/>
          <w:b w:val="0"/>
          <w:bCs w:val="0"/>
          <w:i w:val="0"/>
          <w:iCs w:val="0"/>
          <w:sz w:val="20"/>
          <w:lang w:val="pl-PL"/>
        </w:rPr>
        <w:t>do ścisłej współpracy z pracownikami Zamawiającego w zakresie wykonywanej usługi.</w:t>
      </w:r>
    </w:p>
    <w:p w14:paraId="4BE58488" w14:textId="77777777" w:rsidR="00DE7043" w:rsidRPr="002C3348" w:rsidRDefault="00DE7043" w:rsidP="00DE7043">
      <w:pPr>
        <w:pStyle w:val="Tekstpodstawowy32"/>
        <w:overflowPunct w:val="0"/>
        <w:autoSpaceDE w:val="0"/>
        <w:autoSpaceDN w:val="0"/>
        <w:adjustRightInd w:val="0"/>
        <w:textAlignment w:val="baseline"/>
        <w:rPr>
          <w:szCs w:val="24"/>
          <w:lang w:eastAsia="ar-SA"/>
        </w:rPr>
      </w:pPr>
      <w:r w:rsidRPr="002C3348">
        <w:rPr>
          <w:szCs w:val="24"/>
          <w:lang w:eastAsia="ar-SA"/>
        </w:rPr>
        <w:t>4.5.</w:t>
      </w:r>
      <w:r w:rsidRPr="002C3348">
        <w:rPr>
          <w:szCs w:val="24"/>
          <w:lang w:eastAsia="ar-SA"/>
        </w:rPr>
        <w:tab/>
        <w:t>do przetwarzania danych osobowych zgodnie z ustawą o ochronie danych osobowych z dnia 29 sierpnia 1997 roku, w tym do:</w:t>
      </w:r>
    </w:p>
    <w:p w14:paraId="3F1A34F1" w14:textId="77777777" w:rsidR="00DE7043" w:rsidRPr="002C3348" w:rsidRDefault="00DE7043" w:rsidP="00C9292F">
      <w:pPr>
        <w:pStyle w:val="xl24"/>
        <w:numPr>
          <w:ilvl w:val="2"/>
          <w:numId w:val="59"/>
        </w:numPr>
        <w:overflowPunct w:val="0"/>
        <w:autoSpaceDE w:val="0"/>
        <w:autoSpaceDN w:val="0"/>
        <w:adjustRightInd w:val="0"/>
        <w:spacing w:before="0" w:beforeAutospacing="0" w:after="0" w:afterAutospacing="0" w:line="360" w:lineRule="auto"/>
        <w:textAlignment w:val="baseline"/>
        <w:rPr>
          <w:rFonts w:ascii="Georgia" w:hAnsi="Georgia" w:cs="Arial"/>
          <w:bCs/>
          <w:sz w:val="20"/>
          <w:szCs w:val="22"/>
        </w:rPr>
      </w:pPr>
      <w:r w:rsidRPr="002C3348">
        <w:rPr>
          <w:rFonts w:ascii="Georgia" w:hAnsi="Georgia"/>
          <w:kern w:val="1"/>
          <w:sz w:val="20"/>
        </w:rPr>
        <w:t xml:space="preserve">przetwarzania danych osobowych tylko w celach ewidencji osób oraz wydawania i przyjmowania kluczy do pomieszczeń, </w:t>
      </w:r>
    </w:p>
    <w:p w14:paraId="6B6DCBBA" w14:textId="77777777" w:rsidR="00DE7043" w:rsidRPr="002C3348" w:rsidRDefault="00DE7043" w:rsidP="00C9292F">
      <w:pPr>
        <w:pStyle w:val="xl24"/>
        <w:numPr>
          <w:ilvl w:val="2"/>
          <w:numId w:val="59"/>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bCs/>
          <w:sz w:val="20"/>
        </w:rPr>
        <w:t>przetwarzania danych osobowych związanych z monitoringiem wizyjnym zgodnie z wewnętrzną procedurą,</w:t>
      </w:r>
    </w:p>
    <w:p w14:paraId="6E2D9807" w14:textId="2C405667" w:rsidR="00DE7043" w:rsidRPr="002C3348" w:rsidRDefault="00DE7043" w:rsidP="00C9292F">
      <w:pPr>
        <w:pStyle w:val="xl24"/>
        <w:numPr>
          <w:ilvl w:val="1"/>
          <w:numId w:val="59"/>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sz w:val="20"/>
        </w:rPr>
        <w:t>Wykonawca zobowiąże wszystkie osoby, które dopuścił do wykonywania umowy do przestrzegania tajemnicy służbowej oraz dochowania poufności danych osobowych oraz sposobów ich zabezpieczeń zgodnie z załącznikiem nr 6 do umowy oraz dostarczy wypełnione dokumenty do Administratora Bezpieczeństwa Informacji ZZOZ-u</w:t>
      </w:r>
      <w:r w:rsidR="00E82E2A">
        <w:rPr>
          <w:rFonts w:ascii="Georgia" w:hAnsi="Georgia"/>
          <w:sz w:val="20"/>
        </w:rPr>
        <w:t xml:space="preserve"> w terminie 7 dni od dnia zawarcia umowy.</w:t>
      </w:r>
    </w:p>
    <w:p w14:paraId="662E2F50" w14:textId="77777777" w:rsidR="00DE7043" w:rsidRDefault="00DE7043" w:rsidP="00C9292F">
      <w:pPr>
        <w:pStyle w:val="Tekstpodstawowy"/>
        <w:numPr>
          <w:ilvl w:val="0"/>
          <w:numId w:val="59"/>
        </w:numPr>
        <w:spacing w:after="0" w:line="360" w:lineRule="auto"/>
        <w:jc w:val="both"/>
        <w:rPr>
          <w:rFonts w:ascii="Georgia" w:hAnsi="Georgia"/>
          <w:b w:val="0"/>
          <w:bCs w:val="0"/>
          <w:i w:val="0"/>
          <w:iCs w:val="0"/>
          <w:sz w:val="20"/>
          <w:lang w:val="pl-PL"/>
        </w:rPr>
      </w:pPr>
      <w:r>
        <w:rPr>
          <w:rFonts w:ascii="Georgia" w:hAnsi="Georgia"/>
          <w:b w:val="0"/>
          <w:bCs w:val="0"/>
          <w:i w:val="0"/>
          <w:iCs w:val="0"/>
          <w:sz w:val="20"/>
          <w:szCs w:val="22"/>
          <w:lang w:val="pl-PL"/>
        </w:rPr>
        <w:t xml:space="preserve">Zamawiający zastrzega sobie prawo do kontroli prawidłowości świadczenia usługi. Wykonawca zapewni Zamawiającemu dostęp do wszelkich danych i pomieszczeń niezbędnych do przeprowadzenia kontroli. </w:t>
      </w:r>
    </w:p>
    <w:p w14:paraId="14DA0A20" w14:textId="77777777" w:rsidR="00DE7043" w:rsidRDefault="00DE7043" w:rsidP="00C9292F">
      <w:pPr>
        <w:pStyle w:val="Tekstpodstawowy"/>
        <w:numPr>
          <w:ilvl w:val="0"/>
          <w:numId w:val="59"/>
        </w:numPr>
        <w:spacing w:after="0" w:line="360" w:lineRule="auto"/>
        <w:jc w:val="both"/>
        <w:rPr>
          <w:rFonts w:ascii="Georgia" w:hAnsi="Georgia"/>
          <w:b w:val="0"/>
          <w:bCs w:val="0"/>
          <w:i w:val="0"/>
          <w:iCs w:val="0"/>
          <w:sz w:val="20"/>
          <w:lang w:val="pl-PL"/>
        </w:rPr>
      </w:pPr>
      <w:r>
        <w:rPr>
          <w:rFonts w:ascii="Georgia" w:hAnsi="Georgia"/>
          <w:b w:val="0"/>
          <w:bCs w:val="0"/>
          <w:i w:val="0"/>
          <w:iCs w:val="0"/>
          <w:sz w:val="20"/>
          <w:szCs w:val="22"/>
          <w:lang w:val="pl-PL"/>
        </w:rPr>
        <w:t>W przypadku stwierdzenia naruszeń w zakresie realizacji przedmiotu umowy, w szczególności mających wpływ na stan bezpieczeństwa dozorowanego obiektu Zamawiającemu przysługuje prawo wydawania bezpośrednich dyspozycji personelowi Wykonawcy.</w:t>
      </w:r>
    </w:p>
    <w:p w14:paraId="0BC31CFC" w14:textId="77777777" w:rsidR="00DE7043" w:rsidRDefault="00DE7043" w:rsidP="00DE7043">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3</w:t>
      </w:r>
    </w:p>
    <w:p w14:paraId="573B9B3B" w14:textId="77777777" w:rsidR="00DE7043" w:rsidRDefault="00DE7043" w:rsidP="00C9292F">
      <w:pPr>
        <w:pStyle w:val="Tekstpodstawowy"/>
        <w:numPr>
          <w:ilvl w:val="0"/>
          <w:numId w:val="5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 przypadku zmiany Pracownika Świadczącego Usługi ochrony, Wykonawca zobowiązany będzie do potwierdzenia, iż osoba ta spełnia wymagania określone w Specyfikacji Warunków Zamówienia oraz postanowieniach niniejszej umowy.</w:t>
      </w:r>
    </w:p>
    <w:p w14:paraId="24BEFC4E" w14:textId="77777777" w:rsidR="00DE7043" w:rsidRDefault="00DE7043" w:rsidP="00C9292F">
      <w:pPr>
        <w:pStyle w:val="Tekstpodstawowy"/>
        <w:numPr>
          <w:ilvl w:val="0"/>
          <w:numId w:val="5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 w Specyfikacji Istotnych Warunków Zamówienia oraz postanowieniach niniejszej umowy.</w:t>
      </w:r>
    </w:p>
    <w:p w14:paraId="4DE1F5F5" w14:textId="77777777" w:rsidR="00DE7043" w:rsidRDefault="00DE7043" w:rsidP="00C9292F">
      <w:pPr>
        <w:pStyle w:val="Tekstpodstawowy"/>
        <w:numPr>
          <w:ilvl w:val="0"/>
          <w:numId w:val="5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2 skutkuje zmianą Załącznika nr 5 do umowy pn. „Wykaz Pracowników Świadczących Usługi” i nie wymaga zawierania przez strony aneksu do umowy.</w:t>
      </w:r>
    </w:p>
    <w:p w14:paraId="70A585A1" w14:textId="77777777" w:rsidR="00DE7043" w:rsidRDefault="00DE7043" w:rsidP="00C9292F">
      <w:pPr>
        <w:pStyle w:val="Tekstpodstawowy"/>
        <w:numPr>
          <w:ilvl w:val="0"/>
          <w:numId w:val="58"/>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zobowiązany jest do wyznaczenia przynajmniej jednego pracownika, który będzie pełnił rolę koordynatora, w trakcie świadczenia usług objętych niniejszą umową. Koordynator będzie zobowiązany do utrzymywania stałego kontaktu telefonicznego z Zamawiającym. Do zadań koordynatora będzie należało organizowanie i sprawowanie nadzoru nad świadczeniem usług oraz zarządzenie personelem Wykonawcy.</w:t>
      </w:r>
    </w:p>
    <w:p w14:paraId="19045239" w14:textId="77777777" w:rsidR="00DE7043" w:rsidRDefault="00DE7043" w:rsidP="00DE7043">
      <w:pPr>
        <w:pStyle w:val="Tekstpodstawowy"/>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4</w:t>
      </w:r>
    </w:p>
    <w:p w14:paraId="55D31B5D" w14:textId="77777777" w:rsidR="00DE7043" w:rsidRDefault="00DE7043" w:rsidP="00C9292F">
      <w:pPr>
        <w:pStyle w:val="Tekstpodstawowy"/>
        <w:numPr>
          <w:ilvl w:val="0"/>
          <w:numId w:val="49"/>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ponosi odpowiedzialność materialną za wszelką szkodę z tytułu swojego działania lub zaniechania, jak również za szkody zaistniałe na skutek włamań i kradzieży powstałe w wyniku zaniedbań obowiązków określonych niniejszą umową.</w:t>
      </w:r>
    </w:p>
    <w:p w14:paraId="1ECDA3A4" w14:textId="77777777" w:rsidR="00DE7043" w:rsidRDefault="00DE7043" w:rsidP="00C9292F">
      <w:pPr>
        <w:pStyle w:val="Tekstpodstawowy"/>
        <w:numPr>
          <w:ilvl w:val="0"/>
          <w:numId w:val="49"/>
        </w:numPr>
        <w:tabs>
          <w:tab w:val="num" w:pos="72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 razie stwierdzenia przez Wykonawcę kradzieży albo włamania niezwłocznie powiadamia on Zamawiającego oraz wzywa Policję i grupę interwencyjną.</w:t>
      </w:r>
    </w:p>
    <w:p w14:paraId="520B90C9" w14:textId="77777777" w:rsidR="00DE7043" w:rsidRDefault="00DE7043" w:rsidP="00C9292F">
      <w:pPr>
        <w:pStyle w:val="Tekstpodstawowy"/>
        <w:numPr>
          <w:ilvl w:val="0"/>
          <w:numId w:val="49"/>
        </w:numPr>
        <w:tabs>
          <w:tab w:val="num" w:pos="72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nie ponosi odpowiedzialności za utracone mienie w wyniku szkód losowych.</w:t>
      </w:r>
    </w:p>
    <w:p w14:paraId="20BE506E" w14:textId="77777777" w:rsidR="00DE7043" w:rsidRDefault="00DE7043" w:rsidP="00C9292F">
      <w:pPr>
        <w:pStyle w:val="Tekstpodstawowy"/>
        <w:numPr>
          <w:ilvl w:val="0"/>
          <w:numId w:val="49"/>
        </w:numPr>
        <w:tabs>
          <w:tab w:val="num" w:pos="720"/>
        </w:tabs>
        <w:spacing w:after="0" w:line="360" w:lineRule="auto"/>
        <w:jc w:val="both"/>
        <w:rPr>
          <w:rFonts w:ascii="Georgia" w:hAnsi="Georgia"/>
          <w:b w:val="0"/>
          <w:i w:val="0"/>
          <w:sz w:val="20"/>
          <w:lang w:val="pl-PL"/>
        </w:rPr>
      </w:pPr>
      <w:r w:rsidRPr="005C0A23">
        <w:rPr>
          <w:rFonts w:ascii="Georgia" w:hAnsi="Georgia"/>
          <w:b w:val="0"/>
          <w:i w:val="0"/>
          <w:sz w:val="20"/>
          <w:lang w:val="pl-PL"/>
        </w:rPr>
        <w:t xml:space="preserve">W przypadku stwierdzenia usterek w zabezpieczeniu dozorowanego mienia, Wykonawca powiadomi niezwłocznie pisemnie o tym fakcie osobę odpowiedzialną za realizację umowy ze strony Zamawiającego. </w:t>
      </w:r>
      <w:r>
        <w:rPr>
          <w:rFonts w:ascii="Georgia" w:hAnsi="Georgia"/>
          <w:b w:val="0"/>
          <w:i w:val="0"/>
          <w:sz w:val="20"/>
          <w:lang w:val="pl-PL"/>
        </w:rPr>
        <w:t>W takim przypadku Zamawiający zobowiązany jest do niezwłocznego usunięcia usterki.</w:t>
      </w:r>
    </w:p>
    <w:p w14:paraId="40204488" w14:textId="77777777" w:rsidR="00DE7043" w:rsidRDefault="00DE7043" w:rsidP="00C9292F">
      <w:pPr>
        <w:pStyle w:val="Tekstpodstawowy"/>
        <w:numPr>
          <w:ilvl w:val="0"/>
          <w:numId w:val="49"/>
        </w:numPr>
        <w:tabs>
          <w:tab w:val="num" w:pos="720"/>
        </w:tabs>
        <w:spacing w:after="0" w:line="360" w:lineRule="auto"/>
        <w:jc w:val="both"/>
        <w:rPr>
          <w:rFonts w:ascii="Georgia" w:hAnsi="Georgia"/>
          <w:b w:val="0"/>
          <w:i w:val="0"/>
          <w:sz w:val="20"/>
          <w:lang w:val="pl-PL"/>
        </w:rPr>
      </w:pPr>
      <w:r>
        <w:rPr>
          <w:rFonts w:ascii="Georgia" w:hAnsi="Georgia"/>
          <w:b w:val="0"/>
          <w:i w:val="0"/>
          <w:sz w:val="20"/>
          <w:lang w:val="pl-PL"/>
        </w:rPr>
        <w:t>Wykonawca ponosi odpowiedzialność odszkodowawczą za szkody wyrządzone przez pracowników Wykonawcy przy wykonywaniu lub w związku ze świadczeniem usług stanowiących przedmiot niniejszej umowy.</w:t>
      </w:r>
    </w:p>
    <w:p w14:paraId="30F1F491" w14:textId="77777777" w:rsidR="00DE7043" w:rsidRDefault="00DE7043" w:rsidP="00C9292F">
      <w:pPr>
        <w:pStyle w:val="Tekstpodstawowy"/>
        <w:numPr>
          <w:ilvl w:val="0"/>
          <w:numId w:val="49"/>
        </w:numPr>
        <w:tabs>
          <w:tab w:val="num" w:pos="720"/>
        </w:tabs>
        <w:spacing w:after="0" w:line="360" w:lineRule="auto"/>
        <w:jc w:val="both"/>
        <w:rPr>
          <w:rFonts w:ascii="Georgia" w:hAnsi="Georgia"/>
          <w:b w:val="0"/>
          <w:i w:val="0"/>
          <w:sz w:val="20"/>
          <w:lang w:val="pl-PL"/>
        </w:rPr>
      </w:pPr>
      <w:r>
        <w:rPr>
          <w:rFonts w:ascii="Georgia" w:hAnsi="Georgia"/>
          <w:b w:val="0"/>
          <w:i w:val="0"/>
          <w:sz w:val="20"/>
          <w:lang w:val="pl-PL"/>
        </w:rPr>
        <w:t>W przypadku wyrządzenia szkód w mieniu Zamawiającego - każde uszkodzenie sprzętu lub wyposażenia - Wykonawca jest zobowiązany naprawić je lub wymienić we własnym zakresie i na własny koszt.</w:t>
      </w:r>
    </w:p>
    <w:p w14:paraId="4D402C60" w14:textId="77777777" w:rsidR="00DE7043" w:rsidRDefault="00DE7043" w:rsidP="00C9292F">
      <w:pPr>
        <w:pStyle w:val="Tekstpodstawowy"/>
        <w:numPr>
          <w:ilvl w:val="0"/>
          <w:numId w:val="49"/>
        </w:numPr>
        <w:tabs>
          <w:tab w:val="num" w:pos="720"/>
        </w:tabs>
        <w:spacing w:after="0" w:line="360" w:lineRule="auto"/>
        <w:jc w:val="both"/>
        <w:rPr>
          <w:i w:val="0"/>
          <w:iCs w:val="0"/>
          <w:lang w:val="pl-PL"/>
        </w:rPr>
      </w:pPr>
      <w:r>
        <w:rPr>
          <w:rFonts w:ascii="Georgia" w:hAnsi="Georgia"/>
          <w:b w:val="0"/>
          <w:bCs w:val="0"/>
          <w:i w:val="0"/>
          <w:iCs w:val="0"/>
          <w:sz w:val="20"/>
          <w:lang w:val="pl-PL"/>
        </w:rPr>
        <w:t>W przypadku szkód wyrządzonych Zamawiającemu lub osobom trzecim wskutek nienależytego wykonania obowiązków wynikających z realizacji niniejszej umowy, Wykonawca zobowiązany jest do ich naprawienia w pełnej wysokości.</w:t>
      </w:r>
    </w:p>
    <w:p w14:paraId="31F34694" w14:textId="77777777" w:rsidR="00DE7043" w:rsidRPr="002C3348" w:rsidRDefault="00DE7043" w:rsidP="00C9292F">
      <w:pPr>
        <w:pStyle w:val="Tekstpodstawowy"/>
        <w:numPr>
          <w:ilvl w:val="0"/>
          <w:numId w:val="49"/>
        </w:numPr>
        <w:tabs>
          <w:tab w:val="num" w:pos="720"/>
        </w:tabs>
        <w:spacing w:after="0" w:line="360" w:lineRule="auto"/>
        <w:jc w:val="both"/>
        <w:rPr>
          <w:rFonts w:ascii="Georgia" w:hAnsi="Georgia"/>
          <w:b w:val="0"/>
          <w:bCs w:val="0"/>
          <w:i w:val="0"/>
          <w:color w:val="auto"/>
          <w:sz w:val="20"/>
          <w:szCs w:val="20"/>
          <w:lang w:val="pl-PL"/>
        </w:rPr>
      </w:pPr>
      <w:r w:rsidRPr="002C3348">
        <w:rPr>
          <w:rFonts w:ascii="Georgia" w:hAnsi="Georgia"/>
          <w:b w:val="0"/>
          <w:bCs w:val="0"/>
          <w:i w:val="0"/>
          <w:iCs w:val="0"/>
          <w:sz w:val="20"/>
          <w:lang w:val="pl-PL"/>
        </w:rPr>
        <w:t xml:space="preserve">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 – także dotyczących pacjentów ZZOZ Wadowice, uzyskanych w związku z wykonywaniem powierzonych mu obowiązków, a których ujawnienie mogłoby narazić Zamawiającego na szkodę. </w:t>
      </w:r>
    </w:p>
    <w:p w14:paraId="5CE75E3A" w14:textId="77777777" w:rsidR="00DE7043" w:rsidRPr="00F21F5E" w:rsidRDefault="00DE7043" w:rsidP="00C9292F">
      <w:pPr>
        <w:pStyle w:val="Tekstpodstawowy"/>
        <w:numPr>
          <w:ilvl w:val="0"/>
          <w:numId w:val="49"/>
        </w:numPr>
        <w:tabs>
          <w:tab w:val="num" w:pos="720"/>
        </w:tabs>
        <w:spacing w:after="0" w:line="360" w:lineRule="auto"/>
        <w:jc w:val="both"/>
        <w:rPr>
          <w:rFonts w:ascii="Georgia" w:hAnsi="Georgia"/>
          <w:b w:val="0"/>
          <w:i w:val="0"/>
          <w:color w:val="auto"/>
          <w:sz w:val="20"/>
          <w:szCs w:val="20"/>
          <w:lang w:val="pl-PL"/>
        </w:rPr>
      </w:pPr>
      <w:r w:rsidRPr="002C3348">
        <w:rPr>
          <w:rFonts w:ascii="Georgia" w:hAnsi="Georgia" w:cs="Calibri"/>
          <w:b w:val="0"/>
          <w:bCs w:val="0"/>
          <w:i w:val="0"/>
          <w:iCs w:val="0"/>
          <w:sz w:val="20"/>
          <w:szCs w:val="22"/>
          <w:lang w:val="pl-PL" w:eastAsia="en-US"/>
        </w:rPr>
        <w:t>Wykonawca umowy zobowiązany jest do przestrzegania ustawy z dnia 29 sierpnia 1997 r o ochronie danych osobowych oraz przepisów wykonawczych do tej ustawy. Za naruszenia przez osoby realizujące przedmiot umowy przepisów w zakresie ochrony danych osobowych cytowanej wyżej ustawy pełną odpowiedzialność ponosi Wykonawca. Do wykonania usługi Wykonawca skieruje osoby przeszkolone z zakresu przepisów</w:t>
      </w:r>
      <w:r>
        <w:rPr>
          <w:rFonts w:ascii="Georgia" w:hAnsi="Georgia" w:cs="Calibri"/>
          <w:b w:val="0"/>
          <w:bCs w:val="0"/>
          <w:i w:val="0"/>
          <w:iCs w:val="0"/>
          <w:sz w:val="20"/>
          <w:szCs w:val="22"/>
          <w:lang w:val="pl-PL" w:eastAsia="en-US"/>
        </w:rPr>
        <w:br/>
      </w:r>
      <w:r w:rsidRPr="002C3348">
        <w:rPr>
          <w:rFonts w:ascii="Georgia" w:hAnsi="Georgia" w:cs="Calibri"/>
          <w:b w:val="0"/>
          <w:bCs w:val="0"/>
          <w:i w:val="0"/>
          <w:iCs w:val="0"/>
          <w:sz w:val="20"/>
          <w:szCs w:val="22"/>
          <w:lang w:val="pl-PL" w:eastAsia="en-US"/>
        </w:rPr>
        <w:t>o ochronie danych osobowych.</w:t>
      </w:r>
    </w:p>
    <w:p w14:paraId="3316B555" w14:textId="77777777" w:rsidR="00DE7043" w:rsidRPr="002F2FC5" w:rsidRDefault="00DE7043" w:rsidP="00DE7043">
      <w:pPr>
        <w:spacing w:line="360" w:lineRule="auto"/>
        <w:jc w:val="both"/>
        <w:rPr>
          <w:rFonts w:ascii="Georgia" w:hAnsi="Georgia"/>
          <w:iCs/>
          <w:sz w:val="20"/>
          <w:szCs w:val="20"/>
        </w:rPr>
      </w:pPr>
      <w:r w:rsidRPr="002F2FC5">
        <w:rPr>
          <w:rFonts w:ascii="Georgia" w:eastAsia="Tahoma" w:hAnsi="Georgia"/>
          <w:iCs/>
          <w:kern w:val="2"/>
          <w:sz w:val="20"/>
          <w:szCs w:val="20"/>
        </w:rPr>
        <w:t xml:space="preserve">10. Wykonanie umowy  nastąpi zgodnie z </w:t>
      </w:r>
      <w:r w:rsidRPr="002F2FC5">
        <w:rPr>
          <w:rFonts w:ascii="Georgia" w:eastAsia="Calibri" w:hAnsi="Georgia"/>
          <w:iCs/>
          <w:sz w:val="20"/>
          <w:szCs w:val="20"/>
        </w:rPr>
        <w:t>rozporządzenia Parlamentu Europejskiego i Rady (UE) 2016/679 z 27 kwietnia 2016 r. w sprawie ochrony osób fizycznych w związku z przetwarzaniem danych osobowych i w sprawie swobodnego przepływu takich danych.</w:t>
      </w:r>
    </w:p>
    <w:p w14:paraId="093744B1" w14:textId="77777777" w:rsidR="00DE7043" w:rsidRPr="002F2FC5"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11. Strony zobowiązują się wykonywać zobowiązania wynikające z niniejszej Umowy z najwyższą starannością zawodową w celu zabezpieczenia prawnego, organizacyjnego i technicznego interesów Stron w zakresie zabezpieczenia  danych osobowych  przetwarzanych w związku z zawartą umową. </w:t>
      </w:r>
    </w:p>
    <w:p w14:paraId="2852E05E" w14:textId="77777777" w:rsidR="00DE7043" w:rsidRPr="002F2FC5" w:rsidRDefault="00DE7043" w:rsidP="00DE7043">
      <w:pPr>
        <w:spacing w:line="360" w:lineRule="auto"/>
        <w:jc w:val="both"/>
        <w:rPr>
          <w:rFonts w:ascii="Georgia" w:hAnsi="Georgia"/>
          <w:iCs/>
          <w:sz w:val="20"/>
          <w:szCs w:val="20"/>
        </w:rPr>
      </w:pPr>
      <w:r w:rsidRPr="002F2FC5">
        <w:rPr>
          <w:rFonts w:ascii="Georgia" w:eastAsia="Calibri" w:hAnsi="Georgia"/>
          <w:iCs/>
          <w:sz w:val="20"/>
          <w:szCs w:val="20"/>
        </w:rPr>
        <w:t>12. Zleceniobiorca przetwarza dane osobowe wyłącznie na udokumentowane polecenie administratora i wyłącznie w celu realizacji umowy. Przetwarzanie następuje w następującym zakresie</w:t>
      </w:r>
      <w:r w:rsidRPr="002F2FC5">
        <w:rPr>
          <w:rFonts w:ascii="Georgia" w:hAnsi="Georgia"/>
          <w:iCs/>
          <w:sz w:val="20"/>
          <w:szCs w:val="20"/>
        </w:rPr>
        <w:t>:</w:t>
      </w:r>
    </w:p>
    <w:p w14:paraId="0E76341E" w14:textId="77777777" w:rsidR="00DE7043" w:rsidRPr="002F2FC5" w:rsidRDefault="00DE7043" w:rsidP="00C9292F">
      <w:pPr>
        <w:pStyle w:val="Akapitzlist"/>
        <w:numPr>
          <w:ilvl w:val="1"/>
          <w:numId w:val="60"/>
        </w:numPr>
        <w:suppressAutoHyphens w:val="0"/>
        <w:overflowPunct w:val="0"/>
        <w:autoSpaceDE w:val="0"/>
        <w:autoSpaceDN w:val="0"/>
        <w:adjustRightInd w:val="0"/>
        <w:spacing w:line="360" w:lineRule="auto"/>
        <w:contextualSpacing/>
        <w:jc w:val="both"/>
        <w:rPr>
          <w:rFonts w:ascii="Georgia" w:hAnsi="Georgia"/>
          <w:iCs/>
          <w:sz w:val="20"/>
          <w:szCs w:val="20"/>
        </w:rPr>
      </w:pPr>
      <w:r w:rsidRPr="002F2FC5">
        <w:rPr>
          <w:rFonts w:ascii="Georgia" w:hAnsi="Georgia"/>
          <w:iCs/>
          <w:sz w:val="20"/>
          <w:szCs w:val="20"/>
        </w:rPr>
        <w:t xml:space="preserve">przetwarzania danych osobowych pracowników  chronionych obiektów tylko w celach ewidencji oraz wydawania i przyjmowania kluczy do pomieszczeń, w zakresie imię i nazwisko, data pobrania i wydania kluczy, </w:t>
      </w:r>
    </w:p>
    <w:p w14:paraId="67BA1EB0" w14:textId="77777777" w:rsidR="00DE7043" w:rsidRDefault="00DE7043" w:rsidP="00C9292F">
      <w:pPr>
        <w:pStyle w:val="Akapitzlist"/>
        <w:numPr>
          <w:ilvl w:val="1"/>
          <w:numId w:val="60"/>
        </w:numPr>
        <w:suppressAutoHyphens w:val="0"/>
        <w:overflowPunct w:val="0"/>
        <w:autoSpaceDE w:val="0"/>
        <w:autoSpaceDN w:val="0"/>
        <w:adjustRightInd w:val="0"/>
        <w:spacing w:line="360" w:lineRule="auto"/>
        <w:contextualSpacing/>
        <w:jc w:val="both"/>
        <w:rPr>
          <w:rFonts w:ascii="Georgia" w:hAnsi="Georgia"/>
          <w:iCs/>
          <w:sz w:val="20"/>
          <w:szCs w:val="20"/>
        </w:rPr>
      </w:pPr>
      <w:r w:rsidRPr="002F2FC5">
        <w:rPr>
          <w:rFonts w:ascii="Georgia" w:hAnsi="Georgia"/>
          <w:iCs/>
          <w:sz w:val="20"/>
          <w:szCs w:val="20"/>
        </w:rPr>
        <w:t>przetwarzania danych osobowych w zakresie wizerunku osób przebywających na terenie objętym monitoringiem wizyjnym (podgląd obrazu).</w:t>
      </w:r>
    </w:p>
    <w:p w14:paraId="6A384430" w14:textId="77777777" w:rsidR="00DE7043" w:rsidRPr="00B556B6" w:rsidRDefault="00DE7043" w:rsidP="00C9292F">
      <w:pPr>
        <w:pStyle w:val="Akapitzlist"/>
        <w:numPr>
          <w:ilvl w:val="1"/>
          <w:numId w:val="60"/>
        </w:numPr>
        <w:suppressAutoHyphens w:val="0"/>
        <w:overflowPunct w:val="0"/>
        <w:autoSpaceDE w:val="0"/>
        <w:autoSpaceDN w:val="0"/>
        <w:adjustRightInd w:val="0"/>
        <w:spacing w:line="360" w:lineRule="auto"/>
        <w:jc w:val="both"/>
        <w:textAlignment w:val="auto"/>
        <w:rPr>
          <w:rFonts w:ascii="Georgia" w:hAnsi="Georgia"/>
          <w:iCs/>
          <w:kern w:val="2"/>
          <w:sz w:val="20"/>
          <w:szCs w:val="20"/>
        </w:rPr>
      </w:pPr>
      <w:r w:rsidRPr="00B556B6">
        <w:rPr>
          <w:rFonts w:ascii="Georgia" w:hAnsi="Georgia"/>
          <w:iCs/>
          <w:sz w:val="20"/>
          <w:szCs w:val="20"/>
        </w:rPr>
        <w:t xml:space="preserve">przetwarzania danych osobowych osób dzwoniących w ramach realizacji obsługi centrali telefonicznej. </w:t>
      </w:r>
    </w:p>
    <w:p w14:paraId="0B9CE81E" w14:textId="77777777" w:rsidR="00DE7043" w:rsidRPr="002F2FC5" w:rsidRDefault="00DE7043" w:rsidP="00DE7043">
      <w:pPr>
        <w:overflowPunct w:val="0"/>
        <w:autoSpaceDE w:val="0"/>
        <w:autoSpaceDN w:val="0"/>
        <w:adjustRightInd w:val="0"/>
        <w:spacing w:line="360" w:lineRule="auto"/>
        <w:jc w:val="both"/>
        <w:rPr>
          <w:rFonts w:ascii="Georgia" w:eastAsia="Calibri" w:hAnsi="Georgia"/>
          <w:iCs/>
          <w:sz w:val="20"/>
          <w:szCs w:val="20"/>
        </w:rPr>
      </w:pPr>
      <w:r w:rsidRPr="002F2FC5">
        <w:rPr>
          <w:rFonts w:ascii="Georgia" w:eastAsia="Calibri" w:hAnsi="Georgia"/>
          <w:iCs/>
          <w:sz w:val="20"/>
          <w:szCs w:val="20"/>
        </w:rPr>
        <w:t xml:space="preserve">13. </w:t>
      </w:r>
      <w:r>
        <w:rPr>
          <w:rFonts w:ascii="Georgia" w:eastAsia="Calibri" w:hAnsi="Georgia"/>
          <w:iCs/>
          <w:sz w:val="20"/>
          <w:szCs w:val="20"/>
        </w:rPr>
        <w:t>Wykonaw</w:t>
      </w:r>
      <w:r w:rsidRPr="002F2FC5">
        <w:rPr>
          <w:rFonts w:ascii="Georgia" w:eastAsia="Calibri" w:hAnsi="Georgia"/>
          <w:iCs/>
          <w:sz w:val="20"/>
          <w:szCs w:val="20"/>
        </w:rPr>
        <w:t>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1D8171FC" w14:textId="77777777" w:rsidR="00DE7043" w:rsidRPr="002F2FC5"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14. Wszelkie osoby mające dostęp do danych osobowych powinny zostać upoważnione i zobowiązane do zachowania tajemnicy. </w:t>
      </w:r>
    </w:p>
    <w:p w14:paraId="09FE9509" w14:textId="77777777" w:rsidR="00DE7043" w:rsidRPr="002F2FC5"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15. </w:t>
      </w:r>
      <w:r>
        <w:rPr>
          <w:rFonts w:ascii="Georgia" w:eastAsia="Calibri" w:hAnsi="Georgia"/>
          <w:iCs/>
          <w:sz w:val="20"/>
          <w:szCs w:val="20"/>
        </w:rPr>
        <w:t>Wykonaw</w:t>
      </w:r>
      <w:r w:rsidRPr="002F2FC5">
        <w:rPr>
          <w:rFonts w:ascii="Georgia" w:eastAsia="Calibri" w:hAnsi="Georgia"/>
          <w:iCs/>
          <w:sz w:val="20"/>
          <w:szCs w:val="20"/>
        </w:rPr>
        <w:t xml:space="preserve">ca po zakończeniu świadczenia usług związanych z przetwarzaniem zależnie od decyzji administratora danych usuwa wszelkie dane osobowe oraz usuwa wszelkie ich istniejące kopie, chyba że są przepisy prawa nakazujące dalsze przetwarzanie danych.  </w:t>
      </w:r>
    </w:p>
    <w:p w14:paraId="06A82E80" w14:textId="77777777" w:rsidR="00DE7043" w:rsidRPr="002F2FC5"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16. </w:t>
      </w:r>
      <w:r>
        <w:rPr>
          <w:rFonts w:ascii="Georgia" w:eastAsia="Calibri" w:hAnsi="Georgia"/>
          <w:iCs/>
          <w:sz w:val="20"/>
          <w:szCs w:val="20"/>
        </w:rPr>
        <w:t xml:space="preserve">Wykonawca </w:t>
      </w:r>
      <w:r w:rsidRPr="002F2FC5">
        <w:rPr>
          <w:rFonts w:ascii="Georgia" w:eastAsia="Calibri" w:hAnsi="Georgia"/>
          <w:iCs/>
          <w:sz w:val="20"/>
          <w:szCs w:val="20"/>
        </w:rPr>
        <w:t xml:space="preserve">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D0C88C3" w14:textId="77777777" w:rsidR="00DE7043" w:rsidRPr="002F2FC5"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17. Naruszenie danych osobowych oznacza każdy przypadek naruszenia bezpieczeństwa danych osobowych prowadzący do przypadkowego lub niezgodnego z prawem zniszczenia, utracenia, zmodyfikowania, nieuprawnionego ujawnienia lub nieuprawnionego dostępu do danych osobowych przesyłanych, przechowywanych lub w inny sposób przetwarzanych. </w:t>
      </w:r>
    </w:p>
    <w:p w14:paraId="64E79DBE" w14:textId="77777777" w:rsidR="00DE7043" w:rsidRPr="00B556B6" w:rsidRDefault="00DE7043" w:rsidP="00DE7043">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18. </w:t>
      </w:r>
      <w:r>
        <w:rPr>
          <w:rFonts w:ascii="Georgia" w:eastAsia="Calibri" w:hAnsi="Georgia"/>
          <w:iCs/>
          <w:sz w:val="20"/>
          <w:szCs w:val="20"/>
        </w:rPr>
        <w:t>Wykonawca</w:t>
      </w:r>
      <w:r w:rsidRPr="002F2FC5">
        <w:rPr>
          <w:rFonts w:ascii="Georgia" w:eastAsia="Calibri" w:hAnsi="Georgia"/>
          <w:iCs/>
          <w:sz w:val="20"/>
          <w:szCs w:val="20"/>
        </w:rPr>
        <w:t xml:space="preserve"> z</w:t>
      </w:r>
      <w:r w:rsidRPr="002F2FC5">
        <w:rPr>
          <w:rFonts w:ascii="Georgia" w:hAnsi="Georgia"/>
          <w:iCs/>
          <w:sz w:val="20"/>
          <w:szCs w:val="20"/>
        </w:rPr>
        <w:t xml:space="preserve">obowiązuje się bez zbędnej zwłoki, przy czym nie później niż w terminie do 24 godzin licząc od ujawnienia przypadku naruszenia zgłosić Powierzającemu każdy przypadek </w:t>
      </w:r>
      <w:r w:rsidRPr="002F2FC5">
        <w:rPr>
          <w:rFonts w:ascii="Georgia" w:eastAsia="Calibri" w:hAnsi="Georgia"/>
          <w:iCs/>
          <w:sz w:val="20"/>
          <w:szCs w:val="20"/>
        </w:rPr>
        <w:t xml:space="preserve">naruszenia ochrony danych osobowych. </w:t>
      </w:r>
      <w:r w:rsidRPr="00B556B6">
        <w:rPr>
          <w:rFonts w:ascii="Georgia" w:eastAsia="Calibri" w:hAnsi="Georgia"/>
          <w:iCs/>
          <w:sz w:val="20"/>
          <w:szCs w:val="20"/>
        </w:rPr>
        <w:t>W przypadku zawiadomienia dokonanego po upływie 24 godzin Przetwarzający zobowiązany jest do jednoczesnego wyjaśnienia przyczyn spóźnienia.</w:t>
      </w:r>
    </w:p>
    <w:p w14:paraId="249B7A6F" w14:textId="77777777" w:rsidR="00DE7043" w:rsidRPr="00B556B6" w:rsidRDefault="00DE7043" w:rsidP="00DE7043">
      <w:pPr>
        <w:spacing w:line="360" w:lineRule="auto"/>
        <w:jc w:val="both"/>
        <w:rPr>
          <w:rFonts w:ascii="Georgia" w:eastAsia="Calibri" w:hAnsi="Georgia"/>
          <w:iCs/>
          <w:sz w:val="20"/>
          <w:szCs w:val="20"/>
        </w:rPr>
      </w:pPr>
      <w:r w:rsidRPr="00B556B6">
        <w:rPr>
          <w:rFonts w:ascii="Georgia" w:eastAsia="Calibri" w:hAnsi="Georgia"/>
          <w:iCs/>
          <w:sz w:val="20"/>
          <w:szCs w:val="20"/>
        </w:rPr>
        <w:t xml:space="preserve">19. Wykonawca </w:t>
      </w:r>
      <w:r w:rsidRPr="00B556B6">
        <w:rPr>
          <w:rFonts w:ascii="Georgia" w:hAnsi="Georgia"/>
          <w:sz w:val="20"/>
          <w:szCs w:val="20"/>
        </w:rPr>
        <w:t>udostępnia zleceniodawcy wszelkie informacje niezbędne do wykazania spełnienia obowiązków określonych w niniejszym artykule oraz umożliwia administratorowi lub audytorowi upoważnionemu przez administratora przeprowadzanie audytów, w tym inspekcji, i przyczynia się do nich.</w:t>
      </w:r>
    </w:p>
    <w:p w14:paraId="7BB4CA30" w14:textId="77777777" w:rsidR="00DE7043" w:rsidRDefault="00DE7043" w:rsidP="00DE7043">
      <w:pPr>
        <w:widowControl w:val="0"/>
        <w:spacing w:line="360" w:lineRule="auto"/>
        <w:jc w:val="center"/>
        <w:rPr>
          <w:rFonts w:ascii="Georgia" w:hAnsi="Georgia"/>
          <w:b/>
          <w:color w:val="000000"/>
          <w:kern w:val="2"/>
          <w:sz w:val="20"/>
          <w:szCs w:val="20"/>
        </w:rPr>
      </w:pPr>
      <w:r>
        <w:rPr>
          <w:rFonts w:ascii="Georgia" w:hAnsi="Georgia"/>
          <w:b/>
          <w:color w:val="000000"/>
          <w:sz w:val="20"/>
          <w:szCs w:val="20"/>
        </w:rPr>
        <w:t>§ 4 A*</w:t>
      </w:r>
    </w:p>
    <w:p w14:paraId="61BD99C8" w14:textId="77777777" w:rsidR="00DE7043" w:rsidRDefault="00DE7043" w:rsidP="00DE7043">
      <w:pPr>
        <w:widowControl w:val="0"/>
        <w:numPr>
          <w:ilvl w:val="0"/>
          <w:numId w:val="29"/>
        </w:numPr>
        <w:tabs>
          <w:tab w:val="left" w:pos="284"/>
        </w:tabs>
        <w:spacing w:line="360" w:lineRule="auto"/>
        <w:jc w:val="both"/>
        <w:rPr>
          <w:rFonts w:ascii="Georgia" w:hAnsi="Georgia"/>
          <w:sz w:val="20"/>
          <w:szCs w:val="20"/>
        </w:rPr>
      </w:pPr>
      <w:r>
        <w:rPr>
          <w:rFonts w:ascii="Georgia" w:hAnsi="Georgia"/>
          <w:sz w:val="20"/>
          <w:szCs w:val="20"/>
        </w:rPr>
        <w:t>Dostawca oświadcza, że powierzy Podwykonawcy wykonanie następującej części zamówienia: .......................................................</w:t>
      </w:r>
    </w:p>
    <w:p w14:paraId="41C181B8" w14:textId="77777777" w:rsidR="00DE7043" w:rsidRDefault="00DE7043" w:rsidP="00DE7043">
      <w:pPr>
        <w:widowControl w:val="0"/>
        <w:numPr>
          <w:ilvl w:val="0"/>
          <w:numId w:val="29"/>
        </w:numPr>
        <w:tabs>
          <w:tab w:val="left" w:pos="0"/>
          <w:tab w:val="left" w:pos="284"/>
        </w:tabs>
        <w:spacing w:line="360" w:lineRule="auto"/>
        <w:jc w:val="both"/>
        <w:textAlignment w:val="auto"/>
        <w:rPr>
          <w:rFonts w:ascii="Georgia" w:hAnsi="Georgia"/>
          <w:sz w:val="20"/>
          <w:szCs w:val="20"/>
        </w:rPr>
      </w:pPr>
      <w:r>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379A578C" w14:textId="77777777" w:rsidR="00DE7043" w:rsidRDefault="00DE7043" w:rsidP="00DE7043">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14:paraId="371D5852" w14:textId="77777777" w:rsidR="00DE7043" w:rsidRDefault="00DE7043" w:rsidP="00DE7043">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5</w:t>
      </w:r>
    </w:p>
    <w:p w14:paraId="7BD2200C" w14:textId="77777777" w:rsidR="00DE7043" w:rsidRDefault="00DE7043" w:rsidP="00C9292F">
      <w:pPr>
        <w:pStyle w:val="Tekstpodstawowy"/>
        <w:numPr>
          <w:ilvl w:val="0"/>
          <w:numId w:val="50"/>
        </w:numPr>
        <w:spacing w:after="0" w:line="360" w:lineRule="auto"/>
        <w:jc w:val="both"/>
        <w:rPr>
          <w:rFonts w:ascii="Georgia" w:hAnsi="Georgia"/>
          <w:b w:val="0"/>
          <w:i w:val="0"/>
          <w:sz w:val="20"/>
          <w:szCs w:val="20"/>
          <w:lang w:val="pl-PL"/>
        </w:rPr>
      </w:pPr>
      <w:r>
        <w:rPr>
          <w:rFonts w:ascii="Georgia" w:hAnsi="Georgia"/>
          <w:b w:val="0"/>
          <w:i w:val="0"/>
          <w:sz w:val="20"/>
          <w:szCs w:val="20"/>
          <w:lang w:val="pl-PL"/>
        </w:rPr>
        <w:t xml:space="preserve">Niniejsza umowa zostaje zawarta na czas określony i obowiązuje </w:t>
      </w:r>
      <w:r>
        <w:rPr>
          <w:rFonts w:ascii="Georgia" w:hAnsi="Georgia"/>
          <w:bCs w:val="0"/>
          <w:i w:val="0"/>
          <w:sz w:val="20"/>
          <w:szCs w:val="20"/>
          <w:lang w:val="pl-PL"/>
        </w:rPr>
        <w:t>od dnia ............ do dnia .................</w:t>
      </w:r>
    </w:p>
    <w:p w14:paraId="47245988" w14:textId="77777777" w:rsidR="00DE7043" w:rsidRPr="00C12D1B" w:rsidRDefault="00DE7043" w:rsidP="00C9292F">
      <w:pPr>
        <w:pStyle w:val="Tekstpodstawowy"/>
        <w:numPr>
          <w:ilvl w:val="0"/>
          <w:numId w:val="50"/>
        </w:numPr>
        <w:spacing w:after="0" w:line="360" w:lineRule="auto"/>
        <w:jc w:val="both"/>
        <w:rPr>
          <w:rFonts w:ascii="Georgia" w:hAnsi="Georgia" w:cs="Georgia"/>
          <w:b w:val="0"/>
          <w:i w:val="0"/>
          <w:sz w:val="20"/>
          <w:lang w:val="pl-PL"/>
        </w:rPr>
      </w:pPr>
      <w:bookmarkStart w:id="106" w:name="_Toc371492214"/>
      <w:r>
        <w:rPr>
          <w:rFonts w:ascii="Georgia" w:hAnsi="Georgia"/>
          <w:b w:val="0"/>
          <w:i w:val="0"/>
          <w:sz w:val="20"/>
          <w:lang w:val="pl-PL"/>
        </w:rPr>
        <w:t>Całkowita wartość oferty z tytułu realizacji umowy została określona w oparciu o złożona ofertę i ustala się ją na kwotę ..................... zł netto, .................. zł brutto (słownie brutto:............................................ ), w tym</w:t>
      </w:r>
      <w:bookmarkStart w:id="107" w:name="_Toc371492215"/>
      <w:bookmarkEnd w:id="106"/>
      <w:r>
        <w:rPr>
          <w:rFonts w:ascii="Georgia" w:hAnsi="Georgia"/>
          <w:b w:val="0"/>
          <w:i w:val="0"/>
          <w:sz w:val="20"/>
          <w:lang w:val="pl-PL"/>
        </w:rPr>
        <w:t>:</w:t>
      </w:r>
    </w:p>
    <w:p w14:paraId="588B82E8" w14:textId="04720918" w:rsidR="00DE7043" w:rsidRDefault="00DE7043" w:rsidP="00C9292F">
      <w:pPr>
        <w:pStyle w:val="Tekstpodstawowy"/>
        <w:numPr>
          <w:ilvl w:val="1"/>
          <w:numId w:val="50"/>
        </w:numPr>
        <w:spacing w:after="0" w:line="360" w:lineRule="auto"/>
        <w:jc w:val="both"/>
        <w:rPr>
          <w:rFonts w:ascii="Georgia" w:hAnsi="Georgia" w:cs="Georgia"/>
          <w:b w:val="0"/>
          <w:i w:val="0"/>
          <w:sz w:val="20"/>
          <w:lang w:val="pl-PL"/>
        </w:rPr>
      </w:pPr>
      <w:r>
        <w:rPr>
          <w:rFonts w:ascii="Georgia" w:hAnsi="Georgia"/>
          <w:b w:val="0"/>
          <w:i w:val="0"/>
          <w:sz w:val="20"/>
          <w:lang w:val="pl-PL"/>
        </w:rPr>
        <w:t xml:space="preserve">dozór mienia w Pawilonie C, E, D, CMPW  za okres </w:t>
      </w:r>
      <w:r w:rsidR="00AF1156">
        <w:rPr>
          <w:rFonts w:ascii="Georgia" w:hAnsi="Georgia"/>
          <w:b w:val="0"/>
          <w:i w:val="0"/>
          <w:sz w:val="20"/>
          <w:lang w:val="pl-PL"/>
        </w:rPr>
        <w:t>24</w:t>
      </w:r>
      <w:r>
        <w:rPr>
          <w:rFonts w:ascii="Georgia" w:hAnsi="Georgia"/>
          <w:b w:val="0"/>
          <w:i w:val="0"/>
          <w:sz w:val="20"/>
          <w:lang w:val="pl-PL"/>
        </w:rPr>
        <w:t xml:space="preserve"> miesięcy: ..................... zł netto, .................. zł brutto.</w:t>
      </w:r>
    </w:p>
    <w:p w14:paraId="7B29E993" w14:textId="77777777" w:rsidR="00DE7043" w:rsidRPr="00C12D1B" w:rsidRDefault="00DE7043" w:rsidP="00C9292F">
      <w:pPr>
        <w:pStyle w:val="Tekstpodstawowy"/>
        <w:numPr>
          <w:ilvl w:val="2"/>
          <w:numId w:val="50"/>
        </w:numPr>
        <w:spacing w:after="0" w:line="360" w:lineRule="auto"/>
        <w:jc w:val="both"/>
        <w:rPr>
          <w:rFonts w:ascii="Georgia" w:hAnsi="Georgia" w:cs="Georgia"/>
          <w:b w:val="0"/>
          <w:i w:val="0"/>
          <w:sz w:val="20"/>
          <w:lang w:val="pl-PL"/>
        </w:rPr>
      </w:pPr>
      <w:r>
        <w:rPr>
          <w:rFonts w:ascii="Georgia" w:hAnsi="Georgia"/>
          <w:b w:val="0"/>
          <w:i w:val="0"/>
          <w:sz w:val="20"/>
          <w:lang w:val="pl-PL"/>
        </w:rPr>
        <w:t>dozór mienia w Pawilonie C, E, D, CMPW  za okres 1 miesiąca: ..................... zł netto, .................. zł brutto.</w:t>
      </w:r>
    </w:p>
    <w:p w14:paraId="11F2B0CE" w14:textId="021A7C46" w:rsidR="00DE7043" w:rsidRDefault="00DE7043" w:rsidP="00C9292F">
      <w:pPr>
        <w:pStyle w:val="Tekstpodstawowy"/>
        <w:numPr>
          <w:ilvl w:val="1"/>
          <w:numId w:val="50"/>
        </w:numPr>
        <w:spacing w:after="0" w:line="360" w:lineRule="auto"/>
        <w:jc w:val="both"/>
        <w:rPr>
          <w:rFonts w:ascii="Georgia" w:hAnsi="Georgia" w:cs="Georgia"/>
          <w:b w:val="0"/>
          <w:i w:val="0"/>
          <w:sz w:val="20"/>
          <w:lang w:val="pl-PL"/>
        </w:rPr>
      </w:pPr>
      <w:r>
        <w:rPr>
          <w:rFonts w:ascii="Georgia" w:hAnsi="Georgia"/>
          <w:b w:val="0"/>
          <w:i w:val="0"/>
          <w:sz w:val="20"/>
          <w:lang w:val="pl-PL"/>
        </w:rPr>
        <w:t xml:space="preserve">obsługa centrali telefonicznej za okres </w:t>
      </w:r>
      <w:r w:rsidR="00AF1156">
        <w:rPr>
          <w:rFonts w:ascii="Georgia" w:hAnsi="Georgia"/>
          <w:b w:val="0"/>
          <w:i w:val="0"/>
          <w:sz w:val="20"/>
          <w:lang w:val="pl-PL"/>
        </w:rPr>
        <w:t>24</w:t>
      </w:r>
      <w:r>
        <w:rPr>
          <w:rFonts w:ascii="Georgia" w:hAnsi="Georgia"/>
          <w:b w:val="0"/>
          <w:i w:val="0"/>
          <w:sz w:val="20"/>
          <w:lang w:val="pl-PL"/>
        </w:rPr>
        <w:t xml:space="preserve"> miesięcy : ..................... zł netto, .................. zł brutto,</w:t>
      </w:r>
    </w:p>
    <w:p w14:paraId="267580D1" w14:textId="77777777" w:rsidR="00DE7043" w:rsidRPr="00C12D1B" w:rsidRDefault="00DE7043" w:rsidP="00C9292F">
      <w:pPr>
        <w:pStyle w:val="Tekstpodstawowy"/>
        <w:numPr>
          <w:ilvl w:val="2"/>
          <w:numId w:val="50"/>
        </w:numPr>
        <w:spacing w:after="0" w:line="360" w:lineRule="auto"/>
        <w:jc w:val="both"/>
        <w:rPr>
          <w:rFonts w:ascii="Georgia" w:hAnsi="Georgia" w:cs="Georgia"/>
          <w:b w:val="0"/>
          <w:i w:val="0"/>
          <w:sz w:val="20"/>
          <w:lang w:val="pl-PL"/>
        </w:rPr>
      </w:pPr>
      <w:r>
        <w:rPr>
          <w:rFonts w:ascii="Georgia" w:hAnsi="Georgia"/>
          <w:b w:val="0"/>
          <w:i w:val="0"/>
          <w:sz w:val="20"/>
          <w:lang w:val="pl-PL"/>
        </w:rPr>
        <w:t>obsługa centrali telefonicznej za okres 1 miesiąca : ..................... zł netto, .................. zł brutto,</w:t>
      </w:r>
    </w:p>
    <w:p w14:paraId="4A41031B" w14:textId="179D9D8E" w:rsidR="00DE7043" w:rsidRDefault="00DE7043" w:rsidP="00C9292F">
      <w:pPr>
        <w:pStyle w:val="Tekstpodstawowy"/>
        <w:numPr>
          <w:ilvl w:val="1"/>
          <w:numId w:val="50"/>
        </w:numPr>
        <w:spacing w:after="0" w:line="360" w:lineRule="auto"/>
        <w:jc w:val="both"/>
        <w:rPr>
          <w:rFonts w:ascii="Georgia" w:hAnsi="Georgia" w:cs="Georgia"/>
          <w:b w:val="0"/>
          <w:i w:val="0"/>
          <w:sz w:val="20"/>
          <w:lang w:val="pl-PL"/>
        </w:rPr>
      </w:pPr>
      <w:r>
        <w:rPr>
          <w:rFonts w:ascii="Georgia" w:hAnsi="Georgia"/>
          <w:b w:val="0"/>
          <w:i w:val="0"/>
          <w:sz w:val="20"/>
          <w:lang w:val="pl-PL"/>
        </w:rPr>
        <w:t xml:space="preserve">dozór mienia w Budynku „Apteki” za okres </w:t>
      </w:r>
      <w:r w:rsidR="00AF1156">
        <w:rPr>
          <w:rFonts w:ascii="Georgia" w:hAnsi="Georgia"/>
          <w:b w:val="0"/>
          <w:i w:val="0"/>
          <w:sz w:val="20"/>
          <w:lang w:val="pl-PL"/>
        </w:rPr>
        <w:t>24</w:t>
      </w:r>
      <w:r>
        <w:rPr>
          <w:rFonts w:ascii="Georgia" w:hAnsi="Georgia"/>
          <w:b w:val="0"/>
          <w:i w:val="0"/>
          <w:sz w:val="20"/>
          <w:lang w:val="pl-PL"/>
        </w:rPr>
        <w:t xml:space="preserve"> miesięcy: ..................... zł netto, .................. zł brutto,</w:t>
      </w:r>
    </w:p>
    <w:p w14:paraId="3B210EA2" w14:textId="77777777" w:rsidR="00DE7043" w:rsidRPr="00C12D1B" w:rsidRDefault="00DE7043" w:rsidP="00C9292F">
      <w:pPr>
        <w:pStyle w:val="Tekstpodstawowy"/>
        <w:numPr>
          <w:ilvl w:val="2"/>
          <w:numId w:val="50"/>
        </w:numPr>
        <w:spacing w:after="0" w:line="360" w:lineRule="auto"/>
        <w:jc w:val="both"/>
        <w:rPr>
          <w:rFonts w:ascii="Georgia" w:hAnsi="Georgia" w:cs="Georgia"/>
          <w:b w:val="0"/>
          <w:i w:val="0"/>
          <w:sz w:val="20"/>
          <w:lang w:val="pl-PL"/>
        </w:rPr>
      </w:pPr>
      <w:r>
        <w:rPr>
          <w:rFonts w:ascii="Georgia" w:hAnsi="Georgia"/>
          <w:b w:val="0"/>
          <w:i w:val="0"/>
          <w:sz w:val="20"/>
          <w:lang w:val="pl-PL"/>
        </w:rPr>
        <w:t>dozór mienia w Budynku „Apteki” za okres 1 miesiąca: ..................... zł netto, .................. zł brutto,</w:t>
      </w:r>
    </w:p>
    <w:bookmarkEnd w:id="107"/>
    <w:p w14:paraId="7E3B1EEF" w14:textId="77777777" w:rsidR="00DE7043" w:rsidRDefault="00DE7043" w:rsidP="00C9292F">
      <w:pPr>
        <w:pStyle w:val="Tekstpodstawowy"/>
        <w:numPr>
          <w:ilvl w:val="0"/>
          <w:numId w:val="50"/>
        </w:numPr>
        <w:spacing w:after="0" w:line="360" w:lineRule="auto"/>
        <w:jc w:val="both"/>
        <w:rPr>
          <w:rFonts w:ascii="Georgia" w:hAnsi="Georgia"/>
          <w:b w:val="0"/>
          <w:i w:val="0"/>
          <w:color w:val="auto"/>
          <w:sz w:val="20"/>
          <w:szCs w:val="20"/>
          <w:lang w:val="pl-PL"/>
        </w:rPr>
      </w:pPr>
      <w:r>
        <w:rPr>
          <w:rFonts w:ascii="Georgia" w:hAnsi="Georgia" w:cs="Tahoma"/>
          <w:b w:val="0"/>
          <w:i w:val="0"/>
          <w:sz w:val="20"/>
          <w:lang w:val="pl-PL"/>
        </w:rPr>
        <w:t>Wynagrodzenie, o którym mowa w ust. 2, obejmuje wszystkie koszty związane ze świadczeniem usług dozoru i obsługi centrali telefonicznej łącznie z kosztami materiałowymi.</w:t>
      </w:r>
    </w:p>
    <w:p w14:paraId="3D1EBEF8" w14:textId="77777777" w:rsidR="00DE7043" w:rsidRDefault="00DE7043" w:rsidP="00C9292F">
      <w:pPr>
        <w:pStyle w:val="Tekstpodstawowy"/>
        <w:numPr>
          <w:ilvl w:val="0"/>
          <w:numId w:val="50"/>
        </w:numPr>
        <w:spacing w:after="0" w:line="360" w:lineRule="auto"/>
        <w:jc w:val="both"/>
        <w:rPr>
          <w:rFonts w:ascii="Georgia" w:hAnsi="Georgia" w:cs="Georgia"/>
          <w:b w:val="0"/>
          <w:bCs w:val="0"/>
          <w:i w:val="0"/>
          <w:iCs w:val="0"/>
          <w:sz w:val="20"/>
          <w:lang w:val="pl-PL"/>
        </w:rPr>
      </w:pPr>
      <w:r>
        <w:rPr>
          <w:rFonts w:ascii="Georgia" w:hAnsi="Georgia"/>
          <w:b w:val="0"/>
          <w:bCs w:val="0"/>
          <w:i w:val="0"/>
          <w:iCs w:val="0"/>
          <w:sz w:val="20"/>
          <w:lang w:val="pl-PL"/>
        </w:rPr>
        <w:t xml:space="preserve">Wykonawca wystawi fakturę VAT za wykonanie usług będących przedmiotem niniejszej umowy po zakończeniu każdego miesiąca kalendarzowego. </w:t>
      </w:r>
    </w:p>
    <w:p w14:paraId="5F910B94" w14:textId="77777777" w:rsidR="00DE7043" w:rsidRDefault="00DE7043" w:rsidP="00C9292F">
      <w:pPr>
        <w:pStyle w:val="Tekstpodstawowy"/>
        <w:numPr>
          <w:ilvl w:val="0"/>
          <w:numId w:val="50"/>
        </w:numPr>
        <w:spacing w:after="0" w:line="360" w:lineRule="auto"/>
        <w:jc w:val="both"/>
        <w:rPr>
          <w:rFonts w:ascii="Georgia" w:hAnsi="Georgia" w:cs="Georgia"/>
          <w:b w:val="0"/>
          <w:bCs w:val="0"/>
          <w:i w:val="0"/>
          <w:iCs w:val="0"/>
          <w:sz w:val="20"/>
          <w:szCs w:val="20"/>
          <w:lang w:val="pl-PL"/>
        </w:rPr>
      </w:pPr>
      <w:r>
        <w:rPr>
          <w:rFonts w:ascii="Georgia" w:hAnsi="Georgia"/>
          <w:b w:val="0"/>
          <w:bCs w:val="0"/>
          <w:i w:val="0"/>
          <w:iCs w:val="0"/>
          <w:sz w:val="20"/>
          <w:lang w:val="pl-PL"/>
        </w:rPr>
        <w:t>Należność za wykonane usługi będzie płatna przelewem w ciągu 60 dni od daty dostarczenia prawidłowo wystawionej faktury VAT.</w:t>
      </w:r>
    </w:p>
    <w:p w14:paraId="5A7624A6" w14:textId="12446147" w:rsidR="00DE7043" w:rsidRPr="00E82E2A" w:rsidRDefault="00DE7043" w:rsidP="00C9292F">
      <w:pPr>
        <w:pStyle w:val="Tekstpodstawowy"/>
        <w:numPr>
          <w:ilvl w:val="0"/>
          <w:numId w:val="50"/>
        </w:numPr>
        <w:spacing w:after="0" w:line="360" w:lineRule="auto"/>
        <w:jc w:val="both"/>
        <w:rPr>
          <w:rFonts w:ascii="Georgia" w:hAnsi="Georgia"/>
          <w:b w:val="0"/>
          <w:i w:val="0"/>
          <w:iCs w:val="0"/>
          <w:sz w:val="20"/>
          <w:lang w:val="pl-PL"/>
        </w:rPr>
      </w:pPr>
      <w:r>
        <w:rPr>
          <w:rFonts w:ascii="Georgia" w:hAnsi="Georgia"/>
          <w:b w:val="0"/>
          <w:i w:val="0"/>
          <w:color w:val="auto"/>
          <w:sz w:val="20"/>
          <w:szCs w:val="20"/>
          <w:lang w:val="pl-PL"/>
        </w:rPr>
        <w:t>Cena określona w ust. 2 będzie stała przez okres trwania umowy.</w:t>
      </w:r>
    </w:p>
    <w:p w14:paraId="64548FC5" w14:textId="7D6365B0" w:rsidR="00E82E2A" w:rsidRPr="00E82E2A" w:rsidRDefault="00E82E2A" w:rsidP="00E82E2A">
      <w:pPr>
        <w:pStyle w:val="Tekstpodstawowy"/>
        <w:numPr>
          <w:ilvl w:val="0"/>
          <w:numId w:val="50"/>
        </w:numPr>
        <w:tabs>
          <w:tab w:val="left" w:pos="426"/>
        </w:tabs>
        <w:spacing w:after="0" w:line="360" w:lineRule="auto"/>
        <w:jc w:val="both"/>
        <w:rPr>
          <w:rFonts w:ascii="Georgia" w:hAnsi="Georgia"/>
          <w:b w:val="0"/>
          <w:bCs w:val="0"/>
          <w:i w:val="0"/>
          <w:iCs w:val="0"/>
          <w:sz w:val="20"/>
          <w:szCs w:val="20"/>
        </w:rPr>
      </w:pPr>
      <w:proofErr w:type="spellStart"/>
      <w:r w:rsidRPr="00EF62EF">
        <w:rPr>
          <w:rFonts w:ascii="Georgia" w:hAnsi="Georgia"/>
          <w:b w:val="0"/>
          <w:bCs w:val="0"/>
          <w:i w:val="0"/>
          <w:iCs w:val="0"/>
          <w:sz w:val="20"/>
          <w:szCs w:val="20"/>
        </w:rPr>
        <w:t>Jako</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chwilę</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zapłaty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wynagrodzenia</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Dostawcy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Strony</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uznają</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dzień</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wykonania</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przelewu</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przez</w:t>
      </w:r>
      <w:proofErr w:type="spellEnd"/>
      <w:r w:rsidRPr="00EF62EF">
        <w:rPr>
          <w:rFonts w:ascii="Georgia" w:hAnsi="Georgia"/>
          <w:b w:val="0"/>
          <w:bCs w:val="0"/>
          <w:i w:val="0"/>
          <w:iCs w:val="0"/>
          <w:sz w:val="20"/>
          <w:szCs w:val="20"/>
        </w:rPr>
        <w:t xml:space="preserve"> </w:t>
      </w:r>
      <w:proofErr w:type="spellStart"/>
      <w:r w:rsidRPr="00EF62EF">
        <w:rPr>
          <w:rFonts w:ascii="Georgia" w:hAnsi="Georgia"/>
          <w:b w:val="0"/>
          <w:bCs w:val="0"/>
          <w:i w:val="0"/>
          <w:iCs w:val="0"/>
          <w:sz w:val="20"/>
          <w:szCs w:val="20"/>
        </w:rPr>
        <w:t>Zamawiającego</w:t>
      </w:r>
      <w:proofErr w:type="spellEnd"/>
      <w:r w:rsidRPr="00EF62EF">
        <w:rPr>
          <w:rFonts w:ascii="Georgia" w:hAnsi="Georgia"/>
          <w:b w:val="0"/>
          <w:bCs w:val="0"/>
          <w:i w:val="0"/>
          <w:iCs w:val="0"/>
          <w:sz w:val="20"/>
          <w:szCs w:val="20"/>
        </w:rPr>
        <w:t>.</w:t>
      </w:r>
    </w:p>
    <w:p w14:paraId="0168E620" w14:textId="77777777" w:rsidR="00DE7043" w:rsidRPr="005A26FB" w:rsidRDefault="00DE7043" w:rsidP="00DE7043">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6</w:t>
      </w:r>
    </w:p>
    <w:p w14:paraId="305109BB" w14:textId="77777777" w:rsidR="00DE7043" w:rsidRPr="00C51F88" w:rsidRDefault="00DE7043" w:rsidP="00C9292F">
      <w:pPr>
        <w:pStyle w:val="Akapitzlist"/>
        <w:numPr>
          <w:ilvl w:val="1"/>
          <w:numId w:val="61"/>
        </w:numPr>
        <w:tabs>
          <w:tab w:val="clear" w:pos="1440"/>
        </w:tabs>
        <w:spacing w:line="360" w:lineRule="auto"/>
        <w:ind w:left="0" w:firstLine="0"/>
        <w:jc w:val="both"/>
        <w:rPr>
          <w:rFonts w:ascii="Georgia" w:eastAsia="Lucida Sans Unicode" w:hAnsi="Georgia" w:cs="Tahoma"/>
          <w:b/>
          <w:sz w:val="20"/>
          <w:szCs w:val="20"/>
        </w:rPr>
      </w:pPr>
      <w:r w:rsidRPr="00C51F88">
        <w:rPr>
          <w:rFonts w:ascii="Georgia" w:hAnsi="Georgia"/>
          <w:sz w:val="20"/>
          <w:szCs w:val="20"/>
        </w:rPr>
        <w:t>Strony zobowiązują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w:t>
      </w:r>
    </w:p>
    <w:p w14:paraId="2FEF15F0" w14:textId="77777777" w:rsidR="00DE7043" w:rsidRDefault="00DE7043" w:rsidP="00DE7043">
      <w:pPr>
        <w:pStyle w:val="Akapitzlist"/>
        <w:numPr>
          <w:ilvl w:val="1"/>
          <w:numId w:val="31"/>
        </w:numPr>
        <w:spacing w:line="360" w:lineRule="auto"/>
        <w:ind w:left="284" w:firstLine="0"/>
        <w:jc w:val="both"/>
        <w:rPr>
          <w:rFonts w:ascii="Georgia" w:hAnsi="Georgia"/>
          <w:sz w:val="20"/>
          <w:szCs w:val="20"/>
        </w:rPr>
      </w:pPr>
      <w:r w:rsidRPr="00C51F88">
        <w:rPr>
          <w:rFonts w:ascii="Georgia" w:hAnsi="Georgia"/>
          <w:sz w:val="20"/>
          <w:szCs w:val="20"/>
        </w:rPr>
        <w:t>stawki podatku od towarów i u</w:t>
      </w:r>
      <w:r>
        <w:rPr>
          <w:rFonts w:ascii="Georgia" w:hAnsi="Georgia"/>
          <w:sz w:val="20"/>
          <w:szCs w:val="20"/>
        </w:rPr>
        <w:t>sług oraz podatku akcyzowego,</w:t>
      </w:r>
    </w:p>
    <w:p w14:paraId="022976B7" w14:textId="77777777" w:rsidR="00DE7043" w:rsidRPr="00C51F88" w:rsidRDefault="00DE7043" w:rsidP="00DE7043">
      <w:pPr>
        <w:pStyle w:val="Akapitzlist"/>
        <w:numPr>
          <w:ilvl w:val="1"/>
          <w:numId w:val="31"/>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wysokości minimalnego wynagrodzenia za pracę albo wysokości minimalnej stawki godzinowej, ustalonych na podstawie ustawy z dnia 10 października 2002 r. o minimalnym wynagrod</w:t>
      </w:r>
      <w:r>
        <w:rPr>
          <w:rFonts w:ascii="Georgia" w:hAnsi="Georgia"/>
          <w:sz w:val="20"/>
          <w:szCs w:val="20"/>
        </w:rPr>
        <w:t>zeniu za pracę,</w:t>
      </w:r>
    </w:p>
    <w:p w14:paraId="0BBBF023" w14:textId="77777777" w:rsidR="00DE7043" w:rsidRPr="00C51F88" w:rsidRDefault="00DE7043" w:rsidP="00DE7043">
      <w:pPr>
        <w:pStyle w:val="Akapitzlist"/>
        <w:numPr>
          <w:ilvl w:val="1"/>
          <w:numId w:val="31"/>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podlegania ubezpieczeniom społecznym lub ubezpieczeniu zdrowotnemu lub wysokości stawki składki na ubezpieczenia społeczne</w:t>
      </w:r>
      <w:r>
        <w:rPr>
          <w:rFonts w:ascii="Georgia" w:hAnsi="Georgia"/>
          <w:sz w:val="20"/>
          <w:szCs w:val="20"/>
        </w:rPr>
        <w:t xml:space="preserve"> lub ubezpieczenie zdrowotne,</w:t>
      </w:r>
    </w:p>
    <w:p w14:paraId="43F8198A" w14:textId="77777777" w:rsidR="00DE7043" w:rsidRPr="00C51F88" w:rsidRDefault="00DE7043" w:rsidP="00DE7043">
      <w:pPr>
        <w:pStyle w:val="Akapitzlist"/>
        <w:numPr>
          <w:ilvl w:val="1"/>
          <w:numId w:val="31"/>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gromadzenia i wysokości wpłat do pracowniczych planów kapitałowych, o których mowa w ustawie z dnia 4 października 2018 r. o pracowniczych planach kapitałowych. </w:t>
      </w:r>
    </w:p>
    <w:p w14:paraId="1FF89968" w14:textId="77777777" w:rsidR="00DE7043" w:rsidRPr="00C51F88" w:rsidRDefault="00DE7043" w:rsidP="00DE7043">
      <w:pPr>
        <w:spacing w:line="360" w:lineRule="auto"/>
        <w:jc w:val="both"/>
        <w:rPr>
          <w:rFonts w:ascii="Georgia" w:eastAsia="Lucida Sans Unicode" w:hAnsi="Georgia" w:cs="Tahoma"/>
          <w:b/>
          <w:sz w:val="20"/>
          <w:szCs w:val="20"/>
        </w:rPr>
      </w:pPr>
      <w:r w:rsidRPr="00C51F88">
        <w:rPr>
          <w:rFonts w:ascii="Georgia" w:hAnsi="Georgia"/>
          <w:sz w:val="20"/>
          <w:szCs w:val="20"/>
        </w:rPr>
        <w:t>jeżeli zmiany te będą miały wpływ na koszty wykonania zamówienia przez Wykonawcę.</w:t>
      </w:r>
    </w:p>
    <w:p w14:paraId="1F21E84D" w14:textId="77777777" w:rsidR="00DE7043" w:rsidRPr="00C51F88"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Aneks, o którym mowa w ust. 1 powyżej, wchodzić będzie każdorazowo w życie z dniem wejścia w życie zmian przepisów, o któryc</w:t>
      </w:r>
      <w:r>
        <w:rPr>
          <w:rFonts w:ascii="Georgia" w:hAnsi="Georgia"/>
          <w:sz w:val="20"/>
          <w:szCs w:val="20"/>
        </w:rPr>
        <w:t>h mowa w ust. 1 pkt 1.1. do 1.4.</w:t>
      </w:r>
    </w:p>
    <w:p w14:paraId="72D98A51" w14:textId="77777777" w:rsidR="00DE7043" w:rsidRPr="00C51F88"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W wypadku zmiany, o której mowa w ust. 1 </w:t>
      </w:r>
      <w:r>
        <w:rPr>
          <w:rFonts w:ascii="Georgia" w:hAnsi="Georgia"/>
          <w:sz w:val="20"/>
          <w:szCs w:val="20"/>
        </w:rPr>
        <w:t xml:space="preserve">pkt 1.1. </w:t>
      </w:r>
      <w:r w:rsidRPr="00C51F88">
        <w:rPr>
          <w:rFonts w:ascii="Georgia" w:hAnsi="Georgia"/>
          <w:sz w:val="20"/>
          <w:szCs w:val="20"/>
        </w:rPr>
        <w:t xml:space="preserve">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1E9C360C" w14:textId="77777777" w:rsidR="00DE7043" w:rsidRPr="00C51F88"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zmiany, o której mowa w ust. 1 </w:t>
      </w:r>
      <w:r>
        <w:rPr>
          <w:rFonts w:ascii="Georgia" w:hAnsi="Georgia"/>
          <w:sz w:val="20"/>
          <w:szCs w:val="20"/>
        </w:rPr>
        <w:t>pkt 1.2. do 1.4</w:t>
      </w:r>
      <w:r w:rsidRPr="00C51F88">
        <w:rPr>
          <w:rFonts w:ascii="Georgia" w:hAnsi="Georgia"/>
          <w:sz w:val="20"/>
          <w:szCs w:val="20"/>
        </w:rPr>
        <w:t xml:space="preserve"> powyżej, wynagrodzenie Wykonawcy zostanie podwyższone o wartość, o jaką wzrosną całkowite koszty wykonania Umowy ponoszone przez Zamawiającego,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w:t>
      </w:r>
    </w:p>
    <w:p w14:paraId="69D21E22" w14:textId="77777777" w:rsidR="00DE7043" w:rsidRPr="00C51F88"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przypadkach, o których mowa w ust. 1 </w:t>
      </w:r>
      <w:r>
        <w:rPr>
          <w:rFonts w:ascii="Georgia" w:hAnsi="Georgia"/>
          <w:sz w:val="20"/>
          <w:szCs w:val="20"/>
        </w:rPr>
        <w:t>pkt 1.2. do 1.4</w:t>
      </w:r>
      <w:r w:rsidRPr="00C51F88">
        <w:rPr>
          <w:rFonts w:ascii="Georgia" w:hAnsi="Georgia"/>
          <w:sz w:val="20"/>
          <w:szCs w:val="20"/>
        </w:rPr>
        <w:t xml:space="preserve"> przed zawarciem aneksu, o którym mowa w ust. 1, Wykonawca winien złożyć Zamawiającemu pisemne oświadczenie o wysokości dodatkowych koszów wynikających z wprowadzenia zmian, o których mowa w ust. 1 </w:t>
      </w:r>
      <w:r>
        <w:rPr>
          <w:rFonts w:ascii="Georgia" w:hAnsi="Georgia"/>
          <w:sz w:val="20"/>
          <w:szCs w:val="20"/>
        </w:rPr>
        <w:t>pkt 1.2. do 1.4.</w:t>
      </w:r>
      <w:r w:rsidRPr="00C51F88">
        <w:rPr>
          <w:rFonts w:ascii="Georgia" w:hAnsi="Georgia"/>
          <w:sz w:val="20"/>
          <w:szCs w:val="20"/>
        </w:rPr>
        <w:t xml:space="preserve"> Do oświadczenia Wykonawca winien dołączyć księgowe dokumenty źródłowe, w zakresie niezbędnym do oceny zasadności zmiany Umowy. Badanie ww. dokumentów źródłowych nie będzie trwać dłużej niż 14 dni.</w:t>
      </w:r>
    </w:p>
    <w:p w14:paraId="3CDAEBE6" w14:textId="77777777" w:rsidR="00DE7043"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wykazania przez Wykonawcę, że z powodu zmian, o których mowa w ust. 1,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1 </w:t>
      </w:r>
      <w:r>
        <w:rPr>
          <w:rFonts w:ascii="Georgia" w:hAnsi="Georgia"/>
          <w:sz w:val="20"/>
          <w:szCs w:val="20"/>
        </w:rPr>
        <w:t>pkt 1.2 do 1.4.</w:t>
      </w:r>
    </w:p>
    <w:p w14:paraId="35989F76" w14:textId="77777777" w:rsidR="00DE7043" w:rsidRPr="00C51F88" w:rsidRDefault="00DE7043" w:rsidP="00DE7043">
      <w:pPr>
        <w:pStyle w:val="Akapitzlist"/>
        <w:numPr>
          <w:ilvl w:val="0"/>
          <w:numId w:val="31"/>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Zamawiający przewiduje możliwość dokonania zmian postanowień zawartej Umowy w zakresie : </w:t>
      </w:r>
    </w:p>
    <w:p w14:paraId="3B2A4197" w14:textId="77777777" w:rsidR="00DE7043" w:rsidRPr="00C51F88" w:rsidRDefault="00DE7043" w:rsidP="00DE7043">
      <w:pPr>
        <w:pStyle w:val="Akapitzlist"/>
        <w:numPr>
          <w:ilvl w:val="1"/>
          <w:numId w:val="31"/>
        </w:numPr>
        <w:spacing w:line="360" w:lineRule="auto"/>
        <w:jc w:val="both"/>
        <w:rPr>
          <w:rFonts w:ascii="Georgia" w:eastAsia="Lucida Sans Unicode" w:hAnsi="Georgia" w:cs="Tahoma"/>
          <w:b/>
          <w:sz w:val="20"/>
          <w:szCs w:val="20"/>
        </w:rPr>
      </w:pPr>
      <w:r w:rsidRPr="00C51F88">
        <w:rPr>
          <w:rFonts w:ascii="Georgia" w:hAnsi="Georgia"/>
          <w:sz w:val="20"/>
          <w:szCs w:val="20"/>
        </w:rPr>
        <w:t xml:space="preserve"> terminu wykonania Um</w:t>
      </w:r>
      <w:r>
        <w:rPr>
          <w:rFonts w:ascii="Georgia" w:hAnsi="Georgia"/>
          <w:sz w:val="20"/>
          <w:szCs w:val="20"/>
        </w:rPr>
        <w:t>owy, w szczególności w związku</w:t>
      </w:r>
      <w:r w:rsidRPr="00C51F88">
        <w:rPr>
          <w:rFonts w:ascii="Georgia" w:hAnsi="Georgia"/>
          <w:sz w:val="20"/>
          <w:szCs w:val="20"/>
        </w:rPr>
        <w:t xml:space="preserve"> z zaistnieniem odpowiednio udokumentowanych przez Wykonawcę, okoliczności od niego niezależnych. </w:t>
      </w:r>
    </w:p>
    <w:p w14:paraId="5F2321E2" w14:textId="77777777" w:rsidR="00DE7043" w:rsidRPr="005A26FB" w:rsidRDefault="00DE7043" w:rsidP="00DE7043">
      <w:pPr>
        <w:pStyle w:val="Akapitzlist"/>
        <w:numPr>
          <w:ilvl w:val="1"/>
          <w:numId w:val="31"/>
        </w:numPr>
        <w:spacing w:line="360" w:lineRule="auto"/>
        <w:jc w:val="both"/>
        <w:rPr>
          <w:rFonts w:ascii="Georgia" w:eastAsia="Lucida Sans Unicode" w:hAnsi="Georgia" w:cs="Tahoma"/>
          <w:b/>
          <w:sz w:val="20"/>
          <w:szCs w:val="20"/>
        </w:rPr>
      </w:pPr>
      <w:r w:rsidRPr="00C51F88">
        <w:rPr>
          <w:rFonts w:ascii="Georgia" w:hAnsi="Georgia"/>
          <w:sz w:val="20"/>
          <w:szCs w:val="20"/>
        </w:rPr>
        <w:t xml:space="preserve">osób kluczowych do realizacji Umowy oraz osób reprezentujących strony z uwagi na niezależne do stron okoliczności ( tj. choroba, wypadki losowe, nieprzewidziane zmiany organizacyjne ); </w:t>
      </w:r>
    </w:p>
    <w:p w14:paraId="61D7C7BF" w14:textId="16C9E52D" w:rsidR="00DE7043" w:rsidRPr="005A26FB" w:rsidRDefault="00DE7043" w:rsidP="00DE7043">
      <w:pPr>
        <w:pStyle w:val="Akapitzlist"/>
        <w:numPr>
          <w:ilvl w:val="1"/>
          <w:numId w:val="31"/>
        </w:numPr>
        <w:spacing w:line="360" w:lineRule="auto"/>
        <w:jc w:val="both"/>
        <w:rPr>
          <w:rFonts w:ascii="Georgia" w:eastAsia="Lucida Sans Unicode" w:hAnsi="Georgia" w:cs="Tahoma"/>
          <w:b/>
          <w:sz w:val="20"/>
          <w:szCs w:val="20"/>
        </w:rPr>
      </w:pPr>
      <w:r w:rsidRPr="005A26FB">
        <w:rPr>
          <w:rFonts w:ascii="Georgia" w:hAnsi="Georgia"/>
          <w:sz w:val="20"/>
        </w:rPr>
        <w:t>zmiany nazwy</w:t>
      </w:r>
      <w:r w:rsidR="00E82E2A">
        <w:rPr>
          <w:rFonts w:ascii="Georgia" w:hAnsi="Georgia"/>
          <w:sz w:val="20"/>
        </w:rPr>
        <w:t xml:space="preserve"> lub siedziby</w:t>
      </w:r>
      <w:r w:rsidRPr="005A26FB">
        <w:rPr>
          <w:rFonts w:ascii="Georgia" w:hAnsi="Georgia"/>
          <w:sz w:val="20"/>
        </w:rPr>
        <w:t xml:space="preserve"> przedsiębiorstwa,</w:t>
      </w:r>
    </w:p>
    <w:p w14:paraId="3CA05DA7" w14:textId="77777777" w:rsidR="00DE7043" w:rsidRPr="005A26FB" w:rsidRDefault="00DE7043" w:rsidP="00DE7043">
      <w:pPr>
        <w:pStyle w:val="Akapitzlist"/>
        <w:numPr>
          <w:ilvl w:val="1"/>
          <w:numId w:val="31"/>
        </w:numPr>
        <w:spacing w:line="360" w:lineRule="auto"/>
        <w:jc w:val="both"/>
        <w:rPr>
          <w:rFonts w:ascii="Georgia" w:eastAsia="Lucida Sans Unicode" w:hAnsi="Georgia" w:cs="Tahoma"/>
          <w:b/>
          <w:sz w:val="20"/>
          <w:szCs w:val="20"/>
        </w:rPr>
      </w:pPr>
      <w:r w:rsidRPr="005A26FB">
        <w:rPr>
          <w:rFonts w:ascii="Georgia" w:hAnsi="Georgia"/>
          <w:sz w:val="20"/>
        </w:rPr>
        <w:t>sprzedaży lub oddania w najem, dzierżawę, użyczenie części dozorowanego majątku innym podmiotom gospodarczym,</w:t>
      </w:r>
    </w:p>
    <w:p w14:paraId="6F35AF33" w14:textId="77777777" w:rsidR="00DE7043" w:rsidRPr="005A26FB" w:rsidRDefault="00DE7043" w:rsidP="00DE7043">
      <w:pPr>
        <w:pStyle w:val="Akapitzlist"/>
        <w:numPr>
          <w:ilvl w:val="1"/>
          <w:numId w:val="31"/>
        </w:numPr>
        <w:spacing w:line="360" w:lineRule="auto"/>
        <w:jc w:val="both"/>
        <w:rPr>
          <w:rFonts w:ascii="Georgia" w:eastAsia="Lucida Sans Unicode" w:hAnsi="Georgia" w:cs="Tahoma"/>
          <w:b/>
          <w:sz w:val="20"/>
          <w:szCs w:val="20"/>
        </w:rPr>
      </w:pPr>
      <w:r w:rsidRPr="005A26FB">
        <w:rPr>
          <w:rFonts w:ascii="Georgia" w:hAnsi="Georgia"/>
          <w:sz w:val="20"/>
        </w:rPr>
        <w:t>zmniejszenia zakresu usług stanowiących przedmiot umowy z przyczyn organizacyjnych. Zmniejszenie zakresu świadczenia usług będzie pociągało za sobą proporcjonalne zmniejszenie wynagrodzenia Wykonawcy.</w:t>
      </w:r>
    </w:p>
    <w:p w14:paraId="798F2811" w14:textId="23169920" w:rsidR="00DE7043" w:rsidRDefault="00DE7043" w:rsidP="00C9292F">
      <w:pPr>
        <w:pStyle w:val="Tekstpodstawowy"/>
        <w:numPr>
          <w:ilvl w:val="0"/>
          <w:numId w:val="62"/>
        </w:numPr>
        <w:spacing w:after="0" w:line="360" w:lineRule="auto"/>
        <w:jc w:val="both"/>
        <w:rPr>
          <w:rFonts w:ascii="Georgia" w:hAnsi="Georgia"/>
          <w:b w:val="0"/>
          <w:i w:val="0"/>
          <w:sz w:val="20"/>
          <w:lang w:val="pl-PL"/>
        </w:rPr>
      </w:pPr>
      <w:r>
        <w:rPr>
          <w:rFonts w:ascii="Georgia" w:hAnsi="Georgia"/>
          <w:b w:val="0"/>
          <w:i w:val="0"/>
          <w:sz w:val="20"/>
          <w:lang w:val="pl-PL"/>
        </w:rPr>
        <w:t xml:space="preserve">Zmniejszenie zakresu usług, o którym mowa w </w:t>
      </w:r>
      <w:r w:rsidRPr="007C4AFF">
        <w:rPr>
          <w:rFonts w:ascii="Georgia" w:hAnsi="Georgia"/>
          <w:b w:val="0"/>
          <w:i w:val="0"/>
          <w:sz w:val="20"/>
          <w:lang w:val="pl-PL"/>
        </w:rPr>
        <w:t xml:space="preserve">ust. </w:t>
      </w:r>
      <w:r>
        <w:rPr>
          <w:rFonts w:ascii="Georgia" w:hAnsi="Georgia"/>
          <w:b w:val="0"/>
          <w:i w:val="0"/>
          <w:sz w:val="20"/>
          <w:lang w:val="pl-PL"/>
        </w:rPr>
        <w:t>7</w:t>
      </w:r>
      <w:r w:rsidRPr="007C4AFF">
        <w:rPr>
          <w:rFonts w:ascii="Georgia" w:hAnsi="Georgia"/>
          <w:b w:val="0"/>
          <w:i w:val="0"/>
          <w:sz w:val="20"/>
          <w:lang w:val="pl-PL"/>
        </w:rPr>
        <w:t xml:space="preserve"> pkt. </w:t>
      </w:r>
      <w:r>
        <w:rPr>
          <w:rFonts w:ascii="Georgia" w:hAnsi="Georgia"/>
          <w:b w:val="0"/>
          <w:i w:val="0"/>
          <w:sz w:val="20"/>
          <w:lang w:val="pl-PL"/>
        </w:rPr>
        <w:t>7</w:t>
      </w:r>
      <w:r w:rsidRPr="007C4AFF">
        <w:rPr>
          <w:rFonts w:ascii="Georgia" w:hAnsi="Georgia"/>
          <w:b w:val="0"/>
          <w:i w:val="0"/>
          <w:sz w:val="20"/>
          <w:lang w:val="pl-PL"/>
        </w:rPr>
        <w:t>.</w:t>
      </w:r>
      <w:r w:rsidR="00E82E2A">
        <w:rPr>
          <w:rFonts w:ascii="Georgia" w:hAnsi="Georgia"/>
          <w:b w:val="0"/>
          <w:i w:val="0"/>
          <w:sz w:val="20"/>
          <w:lang w:val="pl-PL"/>
        </w:rPr>
        <w:t>5</w:t>
      </w:r>
      <w:r>
        <w:rPr>
          <w:rFonts w:ascii="Georgia" w:hAnsi="Georgia"/>
          <w:b w:val="0"/>
          <w:i w:val="0"/>
          <w:sz w:val="20"/>
          <w:lang w:val="pl-PL"/>
        </w:rPr>
        <w:t xml:space="preserve"> nastąpi z zachowaniem co najmniej 14 - dniowego okresu powiadomienia.</w:t>
      </w:r>
    </w:p>
    <w:p w14:paraId="04010DCA" w14:textId="77777777" w:rsidR="00DE7043" w:rsidRDefault="00DE7043" w:rsidP="00C9292F">
      <w:pPr>
        <w:pStyle w:val="Tekstpodstawowy"/>
        <w:numPr>
          <w:ilvl w:val="0"/>
          <w:numId w:val="62"/>
        </w:numPr>
        <w:spacing w:after="0" w:line="360" w:lineRule="auto"/>
        <w:jc w:val="both"/>
        <w:rPr>
          <w:rFonts w:ascii="Georgia" w:hAnsi="Georgia"/>
          <w:b w:val="0"/>
          <w:i w:val="0"/>
          <w:sz w:val="20"/>
          <w:lang w:val="pl-PL"/>
        </w:rPr>
      </w:pPr>
      <w:r>
        <w:rPr>
          <w:rFonts w:ascii="Georgia" w:hAnsi="Georgia"/>
          <w:b w:val="0"/>
          <w:i w:val="0"/>
          <w:sz w:val="20"/>
          <w:lang w:val="pl-PL"/>
        </w:rPr>
        <w:t xml:space="preserve">Zamawiający zastrzega sobie prawo zobowiązania Wykonawcy do świadczenia usługi do czasu wyboru </w:t>
      </w:r>
      <w:r w:rsidRPr="00F21F5E">
        <w:rPr>
          <w:rFonts w:ascii="Georgia" w:hAnsi="Georgia"/>
          <w:b w:val="0"/>
          <w:i w:val="0"/>
          <w:sz w:val="20"/>
          <w:lang w:val="pl-PL"/>
        </w:rPr>
        <w:t>następnego Wykonawcy.</w:t>
      </w:r>
    </w:p>
    <w:p w14:paraId="377AAA5E" w14:textId="77777777" w:rsidR="00DE7043" w:rsidRPr="009C4E53" w:rsidRDefault="00DE7043" w:rsidP="00C9292F">
      <w:pPr>
        <w:pStyle w:val="Akapitzlist"/>
        <w:numPr>
          <w:ilvl w:val="0"/>
          <w:numId w:val="62"/>
        </w:numPr>
        <w:suppressAutoHyphens w:val="0"/>
        <w:autoSpaceDE w:val="0"/>
        <w:autoSpaceDN w:val="0"/>
        <w:adjustRightInd w:val="0"/>
        <w:spacing w:line="360" w:lineRule="auto"/>
        <w:jc w:val="both"/>
        <w:textAlignment w:val="auto"/>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Wykonawca jest zobowiązany w trakcie całego okresu obowiązywania Umowy utrzymać wskaźnik zatrudnienia osób niepełnosprawnych na poziomie gwarantującym Zamawiającemu możliwość comiesięcznego skorzystania z kwoty obniżenia wpłat na PFRON na podstawie art. 22 ustawy z dnia 27 sierpnia 1997r.</w:t>
      </w:r>
      <w:r>
        <w:rPr>
          <w:rFonts w:ascii="Georgia" w:eastAsiaTheme="minorHAnsi" w:hAnsi="Georgia" w:cs="Georgia"/>
          <w:color w:val="000000"/>
          <w:sz w:val="20"/>
          <w:szCs w:val="20"/>
          <w:lang w:eastAsia="en-US"/>
        </w:rPr>
        <w:t xml:space="preserve"> </w:t>
      </w:r>
      <w:r w:rsidRPr="009C4E53">
        <w:rPr>
          <w:rFonts w:ascii="Georgia" w:eastAsiaTheme="minorHAnsi" w:hAnsi="Georgia" w:cs="Georgia"/>
          <w:color w:val="000000"/>
          <w:sz w:val="20"/>
          <w:szCs w:val="20"/>
          <w:lang w:eastAsia="en-US"/>
        </w:rPr>
        <w:t xml:space="preserve">o rehabilitacji zawodowej i społecznej oraz zatrudnieniu osób niepełnosprawnych. Minimalna gwarantowana przez kwota obniżenia wpłaty na PFRON wynosi </w:t>
      </w:r>
      <w:r>
        <w:rPr>
          <w:rFonts w:ascii="Georgia" w:eastAsiaTheme="minorHAnsi" w:hAnsi="Georgia" w:cs="Georgia"/>
          <w:color w:val="000000"/>
          <w:sz w:val="20"/>
          <w:szCs w:val="20"/>
          <w:lang w:eastAsia="en-US"/>
        </w:rPr>
        <w:t>……………………….</w:t>
      </w:r>
      <w:r w:rsidRPr="009C4E53">
        <w:rPr>
          <w:rFonts w:ascii="Georgia" w:eastAsiaTheme="minorHAnsi" w:hAnsi="Georgia" w:cs="Georgia"/>
          <w:color w:val="000000"/>
          <w:sz w:val="20"/>
          <w:szCs w:val="20"/>
          <w:lang w:eastAsia="en-US"/>
        </w:rPr>
        <w:t xml:space="preserve"> zł za każdy miesiąc świadczenia usługi. </w:t>
      </w:r>
    </w:p>
    <w:p w14:paraId="77E6A386" w14:textId="77777777" w:rsidR="00DE7043" w:rsidRPr="009C4E53" w:rsidRDefault="00DE7043" w:rsidP="00C9292F">
      <w:pPr>
        <w:pStyle w:val="Akapitzlist"/>
        <w:numPr>
          <w:ilvl w:val="0"/>
          <w:numId w:val="62"/>
        </w:numPr>
        <w:suppressAutoHyphens w:val="0"/>
        <w:autoSpaceDE w:val="0"/>
        <w:autoSpaceDN w:val="0"/>
        <w:adjustRightInd w:val="0"/>
        <w:spacing w:line="360" w:lineRule="auto"/>
        <w:jc w:val="both"/>
        <w:textAlignment w:val="auto"/>
        <w:rPr>
          <w:rFonts w:ascii="Georgia" w:eastAsiaTheme="minorHAnsi" w:hAnsi="Georgia" w:cs="Georgia"/>
          <w:color w:val="000000"/>
          <w:lang w:eastAsia="en-US"/>
        </w:rPr>
      </w:pPr>
      <w:r w:rsidRPr="009C4E53">
        <w:rPr>
          <w:rFonts w:ascii="Georgia" w:eastAsiaTheme="minorHAnsi" w:hAnsi="Georgia" w:cs="Georgia"/>
          <w:sz w:val="20"/>
          <w:szCs w:val="20"/>
        </w:rPr>
        <w:t xml:space="preserve">W przypadku gdy po stronie Wykonawcy występują Konsorcjanci wówczas Zamawiający dopuszcza, aby każdy z tychże Konsorcjantów wystawiał odrębne faktury dla Usługi za dany okres rozliczeniowy, pod warunkiem, że faktury wystawione przez każdego z tych Konsorcjantów będą odzwierciedlały odpowiedni zakres (część) usługi faktycznie zrealizowanej przez każdego z tych Konsorcjantów, a łączna wartość faktur wystawionych przez wszystkich Konsorcjantów będzie równa wysokości </w:t>
      </w:r>
      <w:r w:rsidRPr="009C4E53">
        <w:rPr>
          <w:rFonts w:ascii="Georgia" w:hAnsi="Georgia" w:cs="Georgia"/>
          <w:sz w:val="20"/>
          <w:szCs w:val="20"/>
        </w:rPr>
        <w:t xml:space="preserve"> </w:t>
      </w:r>
      <w:r w:rsidRPr="009C4E53">
        <w:rPr>
          <w:rFonts w:ascii="Georgia" w:eastAsiaTheme="minorHAnsi" w:hAnsi="Georgia" w:cs="Georgia"/>
          <w:sz w:val="20"/>
          <w:szCs w:val="20"/>
        </w:rPr>
        <w:t xml:space="preserve">łącznego wynagrodzenia należnego Konsorcjantom (jako Wykonawcy), o którym mowa w ust 12 niniejszej umowy. </w:t>
      </w:r>
    </w:p>
    <w:p w14:paraId="661C418A" w14:textId="77777777" w:rsidR="00DE7043" w:rsidRDefault="00DE7043" w:rsidP="00C9292F">
      <w:pPr>
        <w:pStyle w:val="Akapitzlist"/>
        <w:numPr>
          <w:ilvl w:val="0"/>
          <w:numId w:val="62"/>
        </w:numPr>
        <w:suppressAutoHyphens w:val="0"/>
        <w:autoSpaceDE w:val="0"/>
        <w:autoSpaceDN w:val="0"/>
        <w:adjustRightInd w:val="0"/>
        <w:spacing w:line="360" w:lineRule="auto"/>
        <w:jc w:val="both"/>
        <w:textAlignment w:val="auto"/>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Wykonawca jest zobowiązany przez cały okres obowiązywania umowy do przedkładania w terminie 3 dni od otrzymania wynagrodzenia za usługi w danym miesiącu kalendarzowym, zaświadczeń pozwalających Zamawiającemu na obniżenie składek na PFRON. W przypadku gdy po stronie Wykonawcy występuje kilka podmiotów wspólnie realizujących Usługę, w ramach łączących ich umowy konsorcjum – zwanych dalej: Konsorcjantami (tj. wykonawcy nie działający wspólnie w ramach umowy spółki cywilnej w rozumieniu kodeksu cywilnego), obowiązek, o którym mowa w zdaniu poprzednim dotyczy każdego z Konsorcjantów, który zdeklarował obniżenie wysokości naliczania ulg we wpłatach na PFRON, o których mowa w ust 1</w:t>
      </w:r>
      <w:r>
        <w:rPr>
          <w:rFonts w:ascii="Georgia" w:eastAsiaTheme="minorHAnsi" w:hAnsi="Georgia" w:cs="Georgia"/>
          <w:color w:val="000000"/>
          <w:sz w:val="20"/>
          <w:szCs w:val="20"/>
          <w:lang w:eastAsia="en-US"/>
        </w:rPr>
        <w:t>1</w:t>
      </w:r>
      <w:r w:rsidRPr="009C4E53">
        <w:rPr>
          <w:rFonts w:ascii="Georgia" w:eastAsiaTheme="minorHAnsi" w:hAnsi="Georgia" w:cs="Georgia"/>
          <w:color w:val="000000"/>
          <w:sz w:val="20"/>
          <w:szCs w:val="20"/>
          <w:lang w:eastAsia="en-US"/>
        </w:rPr>
        <w:t xml:space="preserve"> , a w takim przypadku każdy z tych Konsorcjantów zawiera w treści sporządzonej przez siebie informacji wysokość kwoty obniżenia wpłat na PFRON zgodnie z zakresem/ częścią usług faktycznie zrealizowanym przez każdego z tychże Konsorcjantów w ramach Umowy. </w:t>
      </w:r>
    </w:p>
    <w:p w14:paraId="650B40B2" w14:textId="77777777" w:rsidR="00DE7043" w:rsidRDefault="00DE7043" w:rsidP="00C9292F">
      <w:pPr>
        <w:pStyle w:val="Akapitzlist"/>
        <w:numPr>
          <w:ilvl w:val="0"/>
          <w:numId w:val="62"/>
        </w:numPr>
        <w:suppressAutoHyphens w:val="0"/>
        <w:autoSpaceDE w:val="0"/>
        <w:autoSpaceDN w:val="0"/>
        <w:adjustRightInd w:val="0"/>
        <w:spacing w:line="360" w:lineRule="auto"/>
        <w:jc w:val="both"/>
        <w:textAlignment w:val="auto"/>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W przypadku gdy po stronie Wykonawcy występują Konsorcjanci, wówczas kwota gwarantowanego obniżenia wpłat na PFRON, o której mowa w ust 12, stanowi sumę obniżenia deklarowaną przez poszczególnych Konsorcjantów, z tym zastrzeżeniem, że każdy z tychże Konsorcjantów, w całym okresie obowiązywania Umowy, jest zobowiązany utrzymać wskaźnik zatrudnienia osób niepełnosprawnych na poziome gwarantującym Zamawiającemu możliwość comiesięcznego skorzystania z kwoty obniżenia wpłat na PFRON, na podstawie art. 22 ustawy z dnia 27 sierpnia 1997r. o rehabilitacji zawodowej i społecznej oraz zatrudnianiu osób niepełnosprawnych, w łącznej wyrskości odpowiadającej sumie obniżeń deklarowanych przez tychże Konsorcjantów, a o której mowa w ust 1</w:t>
      </w:r>
      <w:r>
        <w:rPr>
          <w:rFonts w:ascii="Georgia" w:eastAsiaTheme="minorHAnsi" w:hAnsi="Georgia" w:cs="Georgia"/>
          <w:color w:val="000000"/>
          <w:sz w:val="20"/>
          <w:szCs w:val="20"/>
          <w:lang w:eastAsia="en-US"/>
        </w:rPr>
        <w:t>1</w:t>
      </w:r>
      <w:r w:rsidRPr="009C4E53">
        <w:rPr>
          <w:rFonts w:ascii="Georgia" w:eastAsiaTheme="minorHAnsi" w:hAnsi="Georgia" w:cs="Georgia"/>
          <w:color w:val="000000"/>
          <w:sz w:val="20"/>
          <w:szCs w:val="20"/>
          <w:lang w:eastAsia="en-US"/>
        </w:rPr>
        <w:t xml:space="preserve">. </w:t>
      </w:r>
    </w:p>
    <w:p w14:paraId="7BBDC646" w14:textId="77777777" w:rsidR="00DE7043" w:rsidRPr="009C4E53" w:rsidRDefault="00DE7043" w:rsidP="00C9292F">
      <w:pPr>
        <w:pStyle w:val="Akapitzlist"/>
        <w:numPr>
          <w:ilvl w:val="0"/>
          <w:numId w:val="62"/>
        </w:numPr>
        <w:suppressAutoHyphens w:val="0"/>
        <w:autoSpaceDE w:val="0"/>
        <w:autoSpaceDN w:val="0"/>
        <w:adjustRightInd w:val="0"/>
        <w:spacing w:line="360" w:lineRule="auto"/>
        <w:jc w:val="both"/>
        <w:textAlignment w:val="auto"/>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 xml:space="preserve">W przypadku utraty przez Wykonawcę możliwości dokonania zadeklarowanego odpisu od składki PFRON w związku ze zmianą przepisów, Wykonawca zobowiązuje się do natychmiastowego powiadomienia o tym fakcie Zamawiającego. W takiej sytuacji Zamawiający może rozwiązać umowę z zachowaniem trzymiesięcznego okresu wypowiedzenia lub podjąć negocjacje z Wykonawcą zmierzające go optymalizacji ceny za świadczoną usługę. </w:t>
      </w:r>
    </w:p>
    <w:p w14:paraId="3A6C74EC" w14:textId="77777777" w:rsidR="00DE7043" w:rsidRDefault="00DE7043" w:rsidP="00DE7043">
      <w:pPr>
        <w:pStyle w:val="Tekstpodstawowy"/>
        <w:tabs>
          <w:tab w:val="left" w:pos="0"/>
        </w:tabs>
        <w:spacing w:after="0" w:line="360" w:lineRule="auto"/>
        <w:jc w:val="center"/>
        <w:rPr>
          <w:rFonts w:ascii="Georgia" w:hAnsi="Georgia" w:cs="Tahoma"/>
          <w:i w:val="0"/>
          <w:iCs w:val="0"/>
          <w:sz w:val="20"/>
          <w:lang w:val="pl-PL"/>
        </w:rPr>
      </w:pPr>
      <w:r>
        <w:rPr>
          <w:rFonts w:ascii="Georgia" w:hAnsi="Georgia"/>
          <w:i w:val="0"/>
          <w:iCs w:val="0"/>
          <w:sz w:val="20"/>
          <w:lang w:val="pl-PL"/>
        </w:rPr>
        <w:t>§ 7</w:t>
      </w:r>
    </w:p>
    <w:p w14:paraId="6DCE678F" w14:textId="77777777" w:rsidR="00DE7043" w:rsidRDefault="00DE7043" w:rsidP="00C9292F">
      <w:pPr>
        <w:numPr>
          <w:ilvl w:val="0"/>
          <w:numId w:val="52"/>
        </w:numPr>
        <w:spacing w:line="360" w:lineRule="auto"/>
        <w:jc w:val="both"/>
        <w:rPr>
          <w:rFonts w:ascii="Georgia" w:hAnsi="Georgia" w:cs="Tahoma"/>
          <w:sz w:val="20"/>
        </w:rPr>
      </w:pPr>
      <w:r>
        <w:rPr>
          <w:rFonts w:ascii="Georgia" w:hAnsi="Georgia" w:cs="Tahoma"/>
          <w:sz w:val="20"/>
        </w:rPr>
        <w:t>Zamawiającemu przysługuje prawo odstąpienia od umowy ze skutkiem natychmiastowym oraz naliczenia kary umownej obliczonej zgodnie z § 8 ust. 1 w następujących przypadkach:</w:t>
      </w:r>
    </w:p>
    <w:p w14:paraId="2267D362" w14:textId="77777777" w:rsidR="00DE7043" w:rsidRDefault="00DE7043" w:rsidP="00C9292F">
      <w:pPr>
        <w:pStyle w:val="Tekstpodstawowy32"/>
        <w:numPr>
          <w:ilvl w:val="1"/>
          <w:numId w:val="52"/>
        </w:numPr>
        <w:suppressAutoHyphens/>
        <w:textAlignment w:val="baseline"/>
        <w:rPr>
          <w:rFonts w:cs="Tahoma"/>
          <w:szCs w:val="24"/>
          <w:lang w:eastAsia="ar-SA"/>
        </w:rPr>
      </w:pPr>
      <w:r>
        <w:rPr>
          <w:rFonts w:cs="Tahoma"/>
          <w:szCs w:val="24"/>
          <w:lang w:eastAsia="ar-SA"/>
        </w:rPr>
        <w:t>Wykonawca w terminie nie podjął wykonania usługi,</w:t>
      </w:r>
    </w:p>
    <w:p w14:paraId="042528F4" w14:textId="77777777" w:rsidR="00DE7043" w:rsidRDefault="00DE7043" w:rsidP="00C9292F">
      <w:pPr>
        <w:pStyle w:val="Tekstpodstawowy32"/>
        <w:numPr>
          <w:ilvl w:val="1"/>
          <w:numId w:val="52"/>
        </w:numPr>
        <w:suppressAutoHyphens/>
        <w:textAlignment w:val="baseline"/>
        <w:rPr>
          <w:rFonts w:cs="Tahoma"/>
          <w:szCs w:val="24"/>
          <w:lang w:eastAsia="ar-SA"/>
        </w:rPr>
      </w:pPr>
      <w:r>
        <w:rPr>
          <w:rFonts w:cs="Tahoma"/>
          <w:szCs w:val="24"/>
          <w:lang w:eastAsia="ar-SA"/>
        </w:rPr>
        <w:t xml:space="preserve">Wykonawca w terminie wyznaczonym przez Zamawiającego nie usunie uchybień opisanych w protokole kontroli przedstawionym przez Zamawiającego, </w:t>
      </w:r>
    </w:p>
    <w:p w14:paraId="20A0BDA8" w14:textId="77777777" w:rsidR="00DE7043" w:rsidRDefault="00DE7043" w:rsidP="00C9292F">
      <w:pPr>
        <w:pStyle w:val="Tekstpodstawowy32"/>
        <w:numPr>
          <w:ilvl w:val="1"/>
          <w:numId w:val="52"/>
        </w:numPr>
        <w:suppressAutoHyphens/>
        <w:textAlignment w:val="baseline"/>
        <w:rPr>
          <w:rFonts w:cs="Tahoma"/>
          <w:szCs w:val="24"/>
          <w:lang w:eastAsia="ar-SA"/>
        </w:rPr>
      </w:pPr>
      <w:r>
        <w:rPr>
          <w:rFonts w:cs="Tahoma"/>
          <w:szCs w:val="24"/>
          <w:lang w:eastAsia="ar-SA"/>
        </w:rPr>
        <w:t>stwierdzenia przez Zamawiającego powtarzania się ze strony Wykonawcy uchybień w wykonywaniu obowiązków wynikających z niniejszej umowy,</w:t>
      </w:r>
    </w:p>
    <w:p w14:paraId="5198A588" w14:textId="77777777" w:rsidR="00DE7043" w:rsidRDefault="00DE7043" w:rsidP="00C9292F">
      <w:pPr>
        <w:numPr>
          <w:ilvl w:val="1"/>
          <w:numId w:val="52"/>
        </w:numPr>
        <w:spacing w:line="360" w:lineRule="auto"/>
        <w:jc w:val="both"/>
        <w:rPr>
          <w:rFonts w:ascii="Georgia" w:hAnsi="Georgia" w:cs="Tahoma"/>
          <w:sz w:val="20"/>
        </w:rPr>
      </w:pPr>
      <w:r>
        <w:rPr>
          <w:rFonts w:ascii="Georgia" w:hAnsi="Georgia" w:cs="Tahoma"/>
          <w:sz w:val="20"/>
        </w:rPr>
        <w:t xml:space="preserve">trzykrotnego stwierdzenia nieterminowego wykonania przez Wykonawcę usług objętych umową, </w:t>
      </w:r>
    </w:p>
    <w:p w14:paraId="68132187" w14:textId="77777777" w:rsidR="00DE7043" w:rsidRDefault="00DE7043" w:rsidP="00C9292F">
      <w:pPr>
        <w:numPr>
          <w:ilvl w:val="1"/>
          <w:numId w:val="52"/>
        </w:numPr>
        <w:spacing w:line="360" w:lineRule="auto"/>
        <w:jc w:val="both"/>
        <w:rPr>
          <w:rFonts w:ascii="Georgia" w:hAnsi="Georgia" w:cs="Tahoma"/>
          <w:sz w:val="20"/>
        </w:rPr>
      </w:pPr>
      <w:r>
        <w:rPr>
          <w:rFonts w:ascii="Georgia" w:hAnsi="Georgia" w:cs="Georgia"/>
          <w:sz w:val="20"/>
        </w:rPr>
        <w:t>trzykrotnego stwierdzenia skierowania do wykonania usługi osób bez zawarcia z nimi umowy o pracę,</w:t>
      </w:r>
    </w:p>
    <w:p w14:paraId="40FA310D" w14:textId="77777777" w:rsidR="00DE7043" w:rsidRDefault="00DE7043" w:rsidP="00C9292F">
      <w:pPr>
        <w:numPr>
          <w:ilvl w:val="1"/>
          <w:numId w:val="52"/>
        </w:numPr>
        <w:spacing w:line="360" w:lineRule="auto"/>
        <w:jc w:val="both"/>
        <w:rPr>
          <w:rFonts w:ascii="Georgia" w:hAnsi="Georgia" w:cs="Tahoma"/>
          <w:sz w:val="20"/>
        </w:rPr>
      </w:pPr>
      <w:r>
        <w:rPr>
          <w:rFonts w:ascii="Georgia" w:hAnsi="Georgia" w:cs="Tahoma"/>
          <w:sz w:val="20"/>
        </w:rPr>
        <w:t>rażąco nieprawidłowego wykonania przez Wykonawcę usług objętych umową,</w:t>
      </w:r>
    </w:p>
    <w:p w14:paraId="5938A6F9" w14:textId="77777777" w:rsidR="00DE7043" w:rsidRDefault="00DE7043" w:rsidP="00C9292F">
      <w:pPr>
        <w:numPr>
          <w:ilvl w:val="1"/>
          <w:numId w:val="52"/>
        </w:numPr>
        <w:spacing w:line="360" w:lineRule="auto"/>
        <w:jc w:val="both"/>
        <w:rPr>
          <w:rFonts w:ascii="Georgia" w:hAnsi="Georgia" w:cs="Tahoma"/>
          <w:sz w:val="20"/>
        </w:rPr>
      </w:pPr>
      <w:r>
        <w:rPr>
          <w:rFonts w:ascii="Georgia" w:hAnsi="Georgia" w:cs="Tahoma"/>
          <w:sz w:val="20"/>
        </w:rPr>
        <w:t>nieprzedstawienia dokumentów potwierdzających przeszkolenie personelu,</w:t>
      </w:r>
    </w:p>
    <w:p w14:paraId="6D6A83D5" w14:textId="77777777" w:rsidR="00DE7043" w:rsidRDefault="00DE7043" w:rsidP="00C9292F">
      <w:pPr>
        <w:numPr>
          <w:ilvl w:val="1"/>
          <w:numId w:val="52"/>
        </w:numPr>
        <w:spacing w:line="360" w:lineRule="auto"/>
        <w:jc w:val="both"/>
        <w:rPr>
          <w:rFonts w:ascii="Georgia" w:hAnsi="Georgia" w:cs="Tahoma"/>
          <w:sz w:val="20"/>
        </w:rPr>
      </w:pPr>
      <w:r>
        <w:rPr>
          <w:rFonts w:ascii="Georgia" w:hAnsi="Georgia" w:cs="Tahoma"/>
          <w:sz w:val="20"/>
        </w:rPr>
        <w:t xml:space="preserve">nieprzedstawienia Zamawiającemu dokumentów określonych w </w:t>
      </w:r>
      <w:r>
        <w:rPr>
          <w:rFonts w:ascii="Georgia" w:hAnsi="Georgia"/>
          <w:bCs/>
          <w:iCs/>
          <w:sz w:val="20"/>
          <w:szCs w:val="20"/>
        </w:rPr>
        <w:t>§ 2 ust. 3.</w:t>
      </w:r>
    </w:p>
    <w:p w14:paraId="2A50795E" w14:textId="77777777" w:rsidR="00DE7043" w:rsidRPr="005C23EC" w:rsidRDefault="00DE7043" w:rsidP="00C9292F">
      <w:pPr>
        <w:pStyle w:val="Standard"/>
        <w:numPr>
          <w:ilvl w:val="1"/>
          <w:numId w:val="52"/>
        </w:numPr>
        <w:tabs>
          <w:tab w:val="left" w:pos="0"/>
        </w:tabs>
        <w:spacing w:after="0" w:line="360" w:lineRule="auto"/>
        <w:jc w:val="both"/>
        <w:rPr>
          <w:bCs w:val="0"/>
          <w:i w:val="0"/>
          <w:iCs w:val="0"/>
          <w:color w:val="000000"/>
          <w:sz w:val="20"/>
          <w:szCs w:val="20"/>
        </w:rPr>
      </w:pPr>
      <w:r w:rsidRPr="005C23EC">
        <w:rPr>
          <w:b w:val="0"/>
          <w:bCs w:val="0"/>
          <w:i w:val="0"/>
          <w:spacing w:val="-10"/>
          <w:sz w:val="20"/>
          <w:szCs w:val="20"/>
        </w:rPr>
        <w:t xml:space="preserve">w razie </w:t>
      </w:r>
      <w:r w:rsidRPr="005C23EC">
        <w:rPr>
          <w:rFonts w:cs="Verdana"/>
          <w:b w:val="0"/>
          <w:bCs w:val="0"/>
          <w:i w:val="0"/>
          <w:sz w:val="20"/>
          <w:szCs w:val="20"/>
        </w:rPr>
        <w:t xml:space="preserve">wystąpienia istotnej zmiany okoliczności </w:t>
      </w:r>
      <w:r w:rsidRPr="005C23EC">
        <w:rPr>
          <w:b w:val="0"/>
          <w:bCs w:val="0"/>
          <w:i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C4CCFB5" w14:textId="01D63379" w:rsidR="00DE7043" w:rsidRDefault="00DE7043" w:rsidP="00C9292F">
      <w:pPr>
        <w:numPr>
          <w:ilvl w:val="0"/>
          <w:numId w:val="52"/>
        </w:numPr>
        <w:spacing w:line="360" w:lineRule="auto"/>
        <w:jc w:val="both"/>
        <w:rPr>
          <w:rFonts w:ascii="Georgia" w:hAnsi="Georgia" w:cs="Tahoma"/>
          <w:sz w:val="20"/>
        </w:rPr>
      </w:pPr>
      <w:r>
        <w:rPr>
          <w:rFonts w:ascii="Georgia" w:hAnsi="Georgia" w:cs="Georgia"/>
          <w:sz w:val="20"/>
          <w:szCs w:val="20"/>
        </w:rPr>
        <w:t xml:space="preserve">Odstąpienie od umowy, o którym mowa w ust 1 powinno być zrealizowane w ciągu </w:t>
      </w:r>
      <w:r w:rsidR="00E82E2A">
        <w:rPr>
          <w:rFonts w:ascii="Georgia" w:hAnsi="Georgia" w:cs="Georgia"/>
          <w:sz w:val="20"/>
          <w:szCs w:val="20"/>
        </w:rPr>
        <w:t>30</w:t>
      </w:r>
      <w:r>
        <w:rPr>
          <w:rFonts w:ascii="Georgia" w:hAnsi="Georgia" w:cs="Georgia"/>
          <w:sz w:val="20"/>
          <w:szCs w:val="20"/>
        </w:rPr>
        <w:t xml:space="preserve"> dni od daty zaistnienia zdarzeń stanowiących podstawy do odstąpienia od umowy.</w:t>
      </w:r>
    </w:p>
    <w:p w14:paraId="59C9344F" w14:textId="77777777" w:rsidR="00DE7043" w:rsidRDefault="00DE7043" w:rsidP="00C9292F">
      <w:pPr>
        <w:numPr>
          <w:ilvl w:val="0"/>
          <w:numId w:val="52"/>
        </w:numPr>
        <w:spacing w:line="360" w:lineRule="auto"/>
        <w:jc w:val="both"/>
        <w:rPr>
          <w:rFonts w:ascii="Georgia" w:hAnsi="Georgia" w:cs="Tahoma"/>
          <w:sz w:val="20"/>
        </w:rPr>
      </w:pPr>
      <w:r>
        <w:rPr>
          <w:rFonts w:ascii="Georgia" w:hAnsi="Georgia" w:cs="Tahoma"/>
          <w:sz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16E8A7B9" w14:textId="77777777" w:rsidR="00DE7043" w:rsidRDefault="00DE7043" w:rsidP="00C9292F">
      <w:pPr>
        <w:numPr>
          <w:ilvl w:val="0"/>
          <w:numId w:val="52"/>
        </w:numPr>
        <w:spacing w:line="360" w:lineRule="auto"/>
        <w:jc w:val="both"/>
        <w:rPr>
          <w:rFonts w:ascii="Georgia" w:hAnsi="Georgia" w:cs="Tahoma"/>
          <w:sz w:val="20"/>
        </w:rPr>
      </w:pPr>
      <w:r>
        <w:rPr>
          <w:rFonts w:ascii="Georgia" w:hAnsi="Georgia" w:cs="Tahoma"/>
          <w:sz w:val="20"/>
        </w:rPr>
        <w:t xml:space="preserve">W przypadku wcześniejszego zakończenia umowy Wykonawcy należy się wynagrodzenie tylko za czas jej rzeczywistego realizowania. </w:t>
      </w:r>
    </w:p>
    <w:p w14:paraId="767722B2" w14:textId="77777777" w:rsidR="00DE7043" w:rsidRDefault="00DE7043" w:rsidP="00C9292F">
      <w:pPr>
        <w:numPr>
          <w:ilvl w:val="0"/>
          <w:numId w:val="52"/>
        </w:numPr>
        <w:spacing w:line="360" w:lineRule="auto"/>
        <w:jc w:val="both"/>
        <w:rPr>
          <w:rFonts w:ascii="Georgia" w:hAnsi="Georgia"/>
          <w:sz w:val="20"/>
          <w:szCs w:val="20"/>
        </w:rPr>
      </w:pPr>
      <w:r>
        <w:rPr>
          <w:rFonts w:ascii="Georgia" w:hAnsi="Georgia" w:cs="Tahoma"/>
          <w:sz w:val="20"/>
        </w:rPr>
        <w:t>Po rozwiązaniu umowy Wykonawca przekazuje mienie oddane pod dozór. Strony sporządzą protokół zdawczo - odbiorczy.</w:t>
      </w:r>
    </w:p>
    <w:p w14:paraId="537AF33C" w14:textId="77777777" w:rsidR="00DE7043" w:rsidRDefault="00DE7043" w:rsidP="00DE7043">
      <w:pPr>
        <w:pStyle w:val="Tekstpodstawowy"/>
        <w:tabs>
          <w:tab w:val="left" w:pos="0"/>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8</w:t>
      </w:r>
    </w:p>
    <w:p w14:paraId="2ED22648" w14:textId="77777777" w:rsidR="00DE7043" w:rsidRDefault="00DE7043" w:rsidP="00C9292F">
      <w:pPr>
        <w:pStyle w:val="Tekstpodstawowy"/>
        <w:numPr>
          <w:ilvl w:val="0"/>
          <w:numId w:val="51"/>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 razie niewykonania lub nienależytego wykonania umowy:</w:t>
      </w:r>
    </w:p>
    <w:p w14:paraId="4F1357B2" w14:textId="77777777" w:rsidR="00DE7043" w:rsidRDefault="00DE7043" w:rsidP="00C9292F">
      <w:pPr>
        <w:pStyle w:val="Tekstpodstawowy"/>
        <w:numPr>
          <w:ilvl w:val="1"/>
          <w:numId w:val="51"/>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zobowiązuje się do zapłaty kary umownej w wysokości 10% niezrealizowanej wartości brutto przedmiotu umowy, w sytuacji gdy Zamawiający odstąpi od umowy z powodu okoliczności, za które odpowiada Wykonawca, a także w przypadku określonym w § 7 ust. 1 pkt. 1.1 – 1.8.</w:t>
      </w:r>
    </w:p>
    <w:p w14:paraId="341822B4" w14:textId="3FC0007F" w:rsidR="00DE7043" w:rsidRDefault="00DE7043" w:rsidP="00C9292F">
      <w:pPr>
        <w:pStyle w:val="Tekstpodstawowy"/>
        <w:numPr>
          <w:ilvl w:val="1"/>
          <w:numId w:val="51"/>
        </w:numPr>
        <w:tabs>
          <w:tab w:val="num" w:pos="1440"/>
        </w:tabs>
        <w:spacing w:after="0" w:line="360" w:lineRule="auto"/>
        <w:jc w:val="both"/>
        <w:rPr>
          <w:rFonts w:ascii="Georgia" w:hAnsi="Georgia"/>
          <w:b w:val="0"/>
          <w:i w:val="0"/>
          <w:sz w:val="20"/>
          <w:szCs w:val="20"/>
          <w:lang w:val="pl-PL"/>
        </w:rPr>
      </w:pPr>
      <w:r>
        <w:rPr>
          <w:rFonts w:ascii="Georgia" w:hAnsi="Georgia"/>
          <w:b w:val="0"/>
          <w:i w:val="0"/>
          <w:color w:val="auto"/>
          <w:sz w:val="20"/>
          <w:szCs w:val="20"/>
          <w:lang w:val="pl-PL"/>
        </w:rPr>
        <w:t xml:space="preserve">Wykonawca zobowiązuje się do zapłaty kary umownej w wysokości 10 % miesięcznej wartości </w:t>
      </w:r>
      <w:r w:rsidR="00E82E2A">
        <w:rPr>
          <w:rFonts w:ascii="Georgia" w:hAnsi="Georgia"/>
          <w:b w:val="0"/>
          <w:i w:val="0"/>
          <w:color w:val="auto"/>
          <w:sz w:val="20"/>
          <w:szCs w:val="20"/>
          <w:lang w:val="pl-PL"/>
        </w:rPr>
        <w:t>netto</w:t>
      </w:r>
      <w:r>
        <w:rPr>
          <w:rFonts w:ascii="Georgia" w:hAnsi="Georgia"/>
          <w:b w:val="0"/>
          <w:i w:val="0"/>
          <w:color w:val="auto"/>
          <w:sz w:val="20"/>
          <w:szCs w:val="20"/>
          <w:lang w:val="pl-PL"/>
        </w:rPr>
        <w:t xml:space="preserve"> wynagrodzenia Wykonawcy, w przypadku nienależytego</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wykonywania</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niniejszej umowy stwierdzonego w danym okresie rozliczeniowym</w:t>
      </w:r>
    </w:p>
    <w:p w14:paraId="7628B668" w14:textId="77777777" w:rsidR="00DE7043" w:rsidRDefault="00DE7043" w:rsidP="00C9292F">
      <w:pPr>
        <w:pStyle w:val="Tekstpodstawowy"/>
        <w:numPr>
          <w:ilvl w:val="1"/>
          <w:numId w:val="51"/>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sz w:val="20"/>
          <w:szCs w:val="20"/>
          <w:lang w:val="pl-PL"/>
        </w:rPr>
        <w:t xml:space="preserve">Wykonawca zobowiązuje się do zapłaty kary umownej w wysokości 600 zł za każde stwierdzenie naruszenia obowiązku wynikającego z </w:t>
      </w:r>
      <w:r>
        <w:rPr>
          <w:rFonts w:ascii="Georgia" w:hAnsi="Georgia"/>
          <w:b w:val="0"/>
          <w:i w:val="0"/>
          <w:color w:val="auto"/>
          <w:sz w:val="20"/>
          <w:szCs w:val="20"/>
          <w:lang w:val="pl-PL"/>
        </w:rPr>
        <w:t>§2 ust. 2.</w:t>
      </w:r>
    </w:p>
    <w:p w14:paraId="12EAAE5E" w14:textId="77777777" w:rsidR="00DE7043" w:rsidRPr="00F21F5E" w:rsidRDefault="00DE7043" w:rsidP="00C9292F">
      <w:pPr>
        <w:pStyle w:val="Tekstpodstawowy"/>
        <w:numPr>
          <w:ilvl w:val="1"/>
          <w:numId w:val="51"/>
        </w:numPr>
        <w:tabs>
          <w:tab w:val="num" w:pos="1440"/>
        </w:tabs>
        <w:spacing w:after="0" w:line="360" w:lineRule="auto"/>
        <w:jc w:val="both"/>
        <w:rPr>
          <w:rFonts w:ascii="Georgia" w:hAnsi="Georgia"/>
          <w:b w:val="0"/>
          <w:i w:val="0"/>
          <w:iCs w:val="0"/>
          <w:sz w:val="20"/>
          <w:lang w:val="pl-PL"/>
        </w:rPr>
      </w:pPr>
      <w:r>
        <w:rPr>
          <w:rFonts w:ascii="Georgia" w:hAnsi="Georgia"/>
          <w:b w:val="0"/>
          <w:i w:val="0"/>
          <w:color w:val="auto"/>
          <w:sz w:val="20"/>
          <w:szCs w:val="20"/>
          <w:lang w:val="pl-PL"/>
        </w:rPr>
        <w:t xml:space="preserve">Wykonawca zobowiązuje się do zapłaty kary umownej w wysokości 300 zł za </w:t>
      </w:r>
      <w:r w:rsidRPr="00F21F5E">
        <w:rPr>
          <w:rFonts w:ascii="Georgia" w:hAnsi="Georgia"/>
          <w:b w:val="0"/>
          <w:i w:val="0"/>
          <w:color w:val="auto"/>
          <w:sz w:val="20"/>
          <w:szCs w:val="20"/>
          <w:lang w:val="pl-PL"/>
        </w:rPr>
        <w:t>niepowiadomienie Zamawiającego o zmianie Pracownika świadczącego usługi określonego w §3 ust. 2.</w:t>
      </w:r>
    </w:p>
    <w:p w14:paraId="503005EB" w14:textId="77777777" w:rsidR="00DE7043" w:rsidRPr="00F21F5E" w:rsidRDefault="00DE7043" w:rsidP="00C9292F">
      <w:pPr>
        <w:pStyle w:val="Tekstpodstawowy"/>
        <w:numPr>
          <w:ilvl w:val="1"/>
          <w:numId w:val="51"/>
        </w:numPr>
        <w:tabs>
          <w:tab w:val="num" w:pos="1440"/>
        </w:tabs>
        <w:spacing w:after="0" w:line="360" w:lineRule="auto"/>
        <w:jc w:val="both"/>
        <w:rPr>
          <w:rFonts w:ascii="Georgia" w:hAnsi="Georgia"/>
          <w:b w:val="0"/>
          <w:i w:val="0"/>
          <w:color w:val="auto"/>
          <w:sz w:val="20"/>
          <w:szCs w:val="20"/>
          <w:lang w:val="pl-PL"/>
        </w:rPr>
      </w:pPr>
      <w:r w:rsidRPr="00F21F5E">
        <w:rPr>
          <w:rFonts w:ascii="Georgia" w:eastAsia="Calibri" w:hAnsi="Georgia"/>
          <w:b w:val="0"/>
          <w:i w:val="0"/>
          <w:iCs w:val="0"/>
          <w:sz w:val="20"/>
          <w:lang w:val="pl-PL"/>
        </w:rPr>
        <w:t>W przypadku utraty bądź częściowej utraty przez Wykonawcę możliwości zadeklarowanego odpisu na składki na PFRON Wykonawca zobowiązany jest do zapłaty na rzecz Zamawiającego kary umownej w wysokości utraconej korzyści. – dotyczy wyłącznie Wykonawców, którzy zadeklarowali w ofercie możliwość odpisu przez Zamawiającego składki na PFRON.</w:t>
      </w:r>
    </w:p>
    <w:p w14:paraId="5D5FE3EF" w14:textId="00C1906B" w:rsidR="00DE7043" w:rsidRPr="00F21F5E" w:rsidRDefault="00DE7043" w:rsidP="00C9292F">
      <w:pPr>
        <w:pStyle w:val="Tekstpodstawowy"/>
        <w:numPr>
          <w:ilvl w:val="1"/>
          <w:numId w:val="51"/>
        </w:numPr>
        <w:tabs>
          <w:tab w:val="num" w:pos="1440"/>
        </w:tabs>
        <w:spacing w:after="0" w:line="360" w:lineRule="auto"/>
        <w:jc w:val="both"/>
        <w:rPr>
          <w:rFonts w:ascii="Georgia" w:hAnsi="Georgia"/>
          <w:b w:val="0"/>
          <w:i w:val="0"/>
          <w:color w:val="auto"/>
          <w:sz w:val="20"/>
          <w:szCs w:val="20"/>
          <w:lang w:val="pl-PL"/>
        </w:rPr>
      </w:pPr>
      <w:r w:rsidRPr="00F21F5E">
        <w:rPr>
          <w:rFonts w:ascii="Georgia" w:hAnsi="Georgia"/>
          <w:b w:val="0"/>
          <w:i w:val="0"/>
          <w:iCs w:val="0"/>
          <w:sz w:val="20"/>
          <w:lang w:val="pl-PL"/>
        </w:rPr>
        <w:t>Wypłata na rzecz Zamawiającego kary umownej, o której mowa w pkt. 1.</w:t>
      </w:r>
      <w:r w:rsidR="00E82E2A">
        <w:rPr>
          <w:rFonts w:ascii="Georgia" w:hAnsi="Georgia"/>
          <w:b w:val="0"/>
          <w:i w:val="0"/>
          <w:iCs w:val="0"/>
          <w:sz w:val="20"/>
          <w:lang w:val="pl-PL"/>
        </w:rPr>
        <w:t>5</w:t>
      </w:r>
      <w:r w:rsidRPr="00F21F5E">
        <w:rPr>
          <w:rFonts w:ascii="Georgia" w:hAnsi="Georgia"/>
          <w:b w:val="0"/>
          <w:i w:val="0"/>
          <w:iCs w:val="0"/>
          <w:sz w:val="20"/>
          <w:lang w:val="pl-PL"/>
        </w:rPr>
        <w:t>. będzie następować w terminie 30 dni od daty prawidłowo wystawionej noty obciążeniowej lub w drodze potrącenia.-</w:t>
      </w:r>
      <w:r w:rsidRPr="00F21F5E">
        <w:rPr>
          <w:rFonts w:ascii="Georgia" w:eastAsia="Calibri" w:hAnsi="Georgia"/>
          <w:b w:val="0"/>
          <w:i w:val="0"/>
          <w:iCs w:val="0"/>
          <w:sz w:val="20"/>
          <w:lang w:val="pl-PL"/>
        </w:rPr>
        <w:t xml:space="preserve"> dotyczy wyłącznie Wykonawców, którzy zadeklarowali w ofercie możliwość odpisu przez Zamawiającego składki na PFRON.</w:t>
      </w:r>
    </w:p>
    <w:p w14:paraId="42B82051" w14:textId="77777777" w:rsidR="00DE7043" w:rsidRDefault="00DE7043" w:rsidP="00C9292F">
      <w:pPr>
        <w:pStyle w:val="Tekstpodstawowy"/>
        <w:numPr>
          <w:ilvl w:val="0"/>
          <w:numId w:val="51"/>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 xml:space="preserve">Zamawiający uprawniony jest do potrącania kar umownych przewidzianych w niniejszej umowie z wynagrodzenia Wykonawcy, po uprzednim wezwaniu go do zapłacenia kary. </w:t>
      </w:r>
    </w:p>
    <w:p w14:paraId="2CBC8AC2" w14:textId="77777777" w:rsidR="00DE7043" w:rsidRPr="005A26FB" w:rsidRDefault="00DE7043" w:rsidP="00C9292F">
      <w:pPr>
        <w:pStyle w:val="Tekstpodstawowy"/>
        <w:numPr>
          <w:ilvl w:val="0"/>
          <w:numId w:val="51"/>
        </w:numPr>
        <w:spacing w:after="0" w:line="360" w:lineRule="auto"/>
        <w:jc w:val="both"/>
        <w:rPr>
          <w:rFonts w:ascii="Georgia" w:hAnsi="Georgia" w:cs="Georgia"/>
          <w:b w:val="0"/>
          <w:bCs w:val="0"/>
          <w:i w:val="0"/>
          <w:iCs w:val="0"/>
          <w:sz w:val="20"/>
          <w:szCs w:val="20"/>
          <w:lang w:val="pl-PL"/>
        </w:rPr>
      </w:pPr>
      <w:r>
        <w:rPr>
          <w:rFonts w:ascii="Georgia" w:hAnsi="Georgia"/>
          <w:b w:val="0"/>
          <w:bCs w:val="0"/>
          <w:i w:val="0"/>
          <w:iCs w:val="0"/>
          <w:sz w:val="20"/>
          <w:lang w:val="pl-PL"/>
        </w:rPr>
        <w:t>W przypadku, gdy kara umowna nie pokrywa poniesionej szkody Zamawiający może dochodzić odszkodowania uzupełniającego na zasadach ogólnych.</w:t>
      </w:r>
    </w:p>
    <w:p w14:paraId="58240B51" w14:textId="77777777" w:rsidR="00DE7043" w:rsidRPr="005A26FB" w:rsidRDefault="00DE7043" w:rsidP="00C9292F">
      <w:pPr>
        <w:pStyle w:val="Tekstpodstawowy"/>
        <w:numPr>
          <w:ilvl w:val="0"/>
          <w:numId w:val="51"/>
        </w:numPr>
        <w:spacing w:after="0" w:line="360" w:lineRule="auto"/>
        <w:jc w:val="both"/>
        <w:rPr>
          <w:rFonts w:ascii="Georgia" w:hAnsi="Georgia" w:cs="Georgia"/>
          <w:b w:val="0"/>
          <w:bCs w:val="0"/>
          <w:i w:val="0"/>
          <w:iCs w:val="0"/>
          <w:sz w:val="20"/>
          <w:szCs w:val="20"/>
          <w:lang w:val="pl-PL"/>
        </w:rPr>
      </w:pPr>
      <w:proofErr w:type="spellStart"/>
      <w:r w:rsidRPr="005A26FB">
        <w:rPr>
          <w:rFonts w:ascii="Georgia" w:hAnsi="Georgia" w:cs="Arial"/>
          <w:b w:val="0"/>
          <w:bCs w:val="0"/>
          <w:i w:val="0"/>
          <w:iCs w:val="0"/>
          <w:color w:val="000000" w:themeColor="text1"/>
          <w:sz w:val="20"/>
          <w:szCs w:val="20"/>
        </w:rPr>
        <w:t>Łączna</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maksymalna</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wysokość</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kar</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umownych</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których</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mogą</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dochodzić</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strony</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zgodnie</w:t>
      </w:r>
      <w:proofErr w:type="spellEnd"/>
      <w:r w:rsidRPr="005A26FB">
        <w:rPr>
          <w:rFonts w:ascii="Georgia" w:hAnsi="Georgia" w:cs="Arial"/>
          <w:b w:val="0"/>
          <w:bCs w:val="0"/>
          <w:i w:val="0"/>
          <w:iCs w:val="0"/>
          <w:color w:val="000000" w:themeColor="text1"/>
          <w:sz w:val="20"/>
          <w:szCs w:val="20"/>
        </w:rPr>
        <w:t xml:space="preserve"> z art. 436 pkt 3 </w:t>
      </w:r>
      <w:proofErr w:type="spellStart"/>
      <w:r w:rsidRPr="005A26FB">
        <w:rPr>
          <w:rFonts w:ascii="Georgia" w:hAnsi="Georgia" w:cs="Arial"/>
          <w:b w:val="0"/>
          <w:bCs w:val="0"/>
          <w:i w:val="0"/>
          <w:iCs w:val="0"/>
          <w:color w:val="000000" w:themeColor="text1"/>
          <w:sz w:val="20"/>
          <w:szCs w:val="20"/>
        </w:rPr>
        <w:t>Ustawy</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Pzp</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wynosi</w:t>
      </w:r>
      <w:proofErr w:type="spellEnd"/>
      <w:r w:rsidRPr="005A26FB">
        <w:rPr>
          <w:rFonts w:ascii="Georgia" w:hAnsi="Georgia" w:cs="Arial"/>
          <w:b w:val="0"/>
          <w:bCs w:val="0"/>
          <w:i w:val="0"/>
          <w:iCs w:val="0"/>
          <w:color w:val="000000" w:themeColor="text1"/>
          <w:sz w:val="20"/>
          <w:szCs w:val="20"/>
        </w:rPr>
        <w:t xml:space="preserve"> 20% </w:t>
      </w:r>
      <w:proofErr w:type="spellStart"/>
      <w:r w:rsidRPr="005A26FB">
        <w:rPr>
          <w:rFonts w:ascii="Georgia" w:hAnsi="Georgia" w:cs="Arial"/>
          <w:b w:val="0"/>
          <w:bCs w:val="0"/>
          <w:i w:val="0"/>
          <w:iCs w:val="0"/>
          <w:color w:val="000000" w:themeColor="text1"/>
          <w:sz w:val="20"/>
          <w:szCs w:val="20"/>
        </w:rPr>
        <w:t>wartości</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brutto</w:t>
      </w:r>
      <w:proofErr w:type="spellEnd"/>
      <w:r w:rsidRPr="005A26FB">
        <w:rPr>
          <w:rFonts w:ascii="Georgia" w:hAnsi="Georgia" w:cs="Arial"/>
          <w:b w:val="0"/>
          <w:bCs w:val="0"/>
          <w:i w:val="0"/>
          <w:iCs w:val="0"/>
          <w:color w:val="000000" w:themeColor="text1"/>
          <w:sz w:val="20"/>
          <w:szCs w:val="20"/>
        </w:rPr>
        <w:t xml:space="preserve"> </w:t>
      </w:r>
      <w:proofErr w:type="spellStart"/>
      <w:r w:rsidRPr="005A26FB">
        <w:rPr>
          <w:rFonts w:ascii="Georgia" w:hAnsi="Georgia" w:cs="Arial"/>
          <w:b w:val="0"/>
          <w:bCs w:val="0"/>
          <w:i w:val="0"/>
          <w:iCs w:val="0"/>
          <w:color w:val="000000" w:themeColor="text1"/>
          <w:sz w:val="20"/>
          <w:szCs w:val="20"/>
        </w:rPr>
        <w:t>umowy</w:t>
      </w:r>
      <w:proofErr w:type="spellEnd"/>
      <w:r w:rsidRPr="005A26FB">
        <w:rPr>
          <w:rFonts w:ascii="Georgia" w:hAnsi="Georgia" w:cs="Arial"/>
          <w:b w:val="0"/>
          <w:bCs w:val="0"/>
          <w:i w:val="0"/>
          <w:iCs w:val="0"/>
          <w:color w:val="000000" w:themeColor="text1"/>
          <w:sz w:val="20"/>
          <w:szCs w:val="20"/>
        </w:rPr>
        <w:t>.</w:t>
      </w:r>
    </w:p>
    <w:p w14:paraId="24BD0689" w14:textId="7DD0FF76" w:rsidR="00E82E2A" w:rsidRPr="00E82E2A" w:rsidRDefault="00E82E2A" w:rsidP="00E82E2A">
      <w:pPr>
        <w:pStyle w:val="Tekstpodstawowy"/>
        <w:numPr>
          <w:ilvl w:val="0"/>
          <w:numId w:val="51"/>
        </w:numPr>
        <w:tabs>
          <w:tab w:val="left" w:pos="0"/>
          <w:tab w:val="left" w:pos="426"/>
        </w:tabs>
        <w:spacing w:after="0" w:line="360" w:lineRule="auto"/>
        <w:jc w:val="both"/>
        <w:rPr>
          <w:rFonts w:ascii="Georgia" w:hAnsi="Georgia"/>
          <w:b w:val="0"/>
          <w:bCs w:val="0"/>
          <w:i w:val="0"/>
          <w:iCs w:val="0"/>
          <w:sz w:val="20"/>
          <w:szCs w:val="20"/>
          <w:lang w:val="pl-PL"/>
        </w:rPr>
      </w:pPr>
      <w:r w:rsidRPr="008B499A">
        <w:rPr>
          <w:rFonts w:ascii="Georgia" w:hAnsi="Georgia"/>
          <w:b w:val="0"/>
          <w:bCs w:val="0"/>
          <w:i w:val="0"/>
          <w:iCs w:val="0"/>
          <w:sz w:val="20"/>
          <w:szCs w:val="20"/>
          <w:lang w:val="pl-PL"/>
        </w:rPr>
        <w:t>Zamawiającemu przysługuje prawo odstąpienia od umowy i naliczenia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w:t>
      </w:r>
      <w:r w:rsidRPr="00160ADD">
        <w:rPr>
          <w:rFonts w:ascii="Georgia" w:hAnsi="Georgia"/>
          <w:b w:val="0"/>
          <w:bCs w:val="0"/>
          <w:i w:val="0"/>
          <w:iCs w:val="0"/>
          <w:sz w:val="20"/>
          <w:szCs w:val="20"/>
          <w:lang w:val="pl-PL"/>
        </w:rPr>
        <w:t>. Zamawiający może dochodzić odszkodowania przenoszącego wysokość kar umownych na zasadach ogólnych. Odstąpienie od umowy powinno nastąpić w terminie 30 dni od stwierdzenia okoliczności o której mowa w zdaniu poprzednim.</w:t>
      </w:r>
      <w:r w:rsidRPr="00160ADD">
        <w:rPr>
          <w:rFonts w:ascii="Georgia" w:hAnsi="Georgia"/>
          <w:b w:val="0"/>
          <w:bCs w:val="0"/>
          <w:i w:val="0"/>
          <w:iCs w:val="0"/>
          <w:sz w:val="20"/>
          <w:lang w:val="pl-PL"/>
        </w:rPr>
        <w:t>*</w:t>
      </w:r>
    </w:p>
    <w:p w14:paraId="55E55E35" w14:textId="55EDB2DE" w:rsidR="00E82E2A" w:rsidRPr="005734F6" w:rsidRDefault="005734F6" w:rsidP="005734F6">
      <w:pPr>
        <w:pStyle w:val="Tekstpodstawowy"/>
        <w:numPr>
          <w:ilvl w:val="0"/>
          <w:numId w:val="51"/>
        </w:numPr>
        <w:tabs>
          <w:tab w:val="clear" w:pos="360"/>
          <w:tab w:val="left" w:pos="0"/>
          <w:tab w:val="left" w:pos="426"/>
        </w:tabs>
        <w:spacing w:after="0" w:line="360" w:lineRule="auto"/>
        <w:jc w:val="both"/>
        <w:rPr>
          <w:rFonts w:ascii="Georgia" w:hAnsi="Georgia"/>
          <w:b w:val="0"/>
          <w:bCs w:val="0"/>
          <w:i w:val="0"/>
          <w:iCs w:val="0"/>
          <w:sz w:val="20"/>
          <w:lang w:val="pl-PL"/>
        </w:rPr>
      </w:pPr>
      <w:r w:rsidRPr="002871F6">
        <w:rPr>
          <w:rFonts w:ascii="Georgia" w:hAnsi="Georgia"/>
          <w:b w:val="0"/>
          <w:bCs w:val="0"/>
          <w:i w:val="0"/>
          <w:iCs w:val="0"/>
          <w:sz w:val="20"/>
          <w:lang w:val="pl-PL"/>
        </w:rPr>
        <w:t>Zamawiający może dochodzić odszkodowania przenoszącego wysokość kar umownych na zasadach ogólnych.</w:t>
      </w:r>
    </w:p>
    <w:p w14:paraId="31240BD9" w14:textId="77777777" w:rsidR="00DE7043" w:rsidRPr="00076F3F" w:rsidRDefault="00DE7043" w:rsidP="00DE7043">
      <w:pPr>
        <w:pStyle w:val="Tekstpodstawowy"/>
        <w:spacing w:after="0" w:line="360" w:lineRule="auto"/>
        <w:jc w:val="both"/>
        <w:rPr>
          <w:rFonts w:ascii="Georgia" w:hAnsi="Georgia"/>
          <w:b w:val="0"/>
          <w:color w:val="auto"/>
          <w:sz w:val="16"/>
          <w:szCs w:val="16"/>
          <w:lang w:val="pl-PL"/>
        </w:rPr>
      </w:pPr>
      <w:r w:rsidRPr="00076F3F">
        <w:rPr>
          <w:rFonts w:ascii="Georgia" w:hAnsi="Georgia" w:cs="Tahoma"/>
          <w:b w:val="0"/>
          <w:bCs w:val="0"/>
          <w:sz w:val="16"/>
          <w:szCs w:val="16"/>
          <w:lang w:val="pl-PL"/>
        </w:rPr>
        <w:t>* zapis dotyczy dysponowania grupą interwencyjną realizowanego przez Podwykonawcę (w przypadku zadeklarowania w ofercie)</w:t>
      </w:r>
    </w:p>
    <w:p w14:paraId="4EE74325" w14:textId="77777777" w:rsidR="00DE7043" w:rsidRDefault="00DE7043" w:rsidP="00DE7043">
      <w:pPr>
        <w:pStyle w:val="Tekstpodstawowy"/>
        <w:spacing w:after="0" w:line="360" w:lineRule="auto"/>
        <w:jc w:val="center"/>
        <w:rPr>
          <w:rFonts w:ascii="Georgia" w:hAnsi="Georgia"/>
          <w:b w:val="0"/>
          <w:bCs w:val="0"/>
          <w:i w:val="0"/>
          <w:color w:val="auto"/>
          <w:sz w:val="20"/>
          <w:szCs w:val="20"/>
          <w:lang w:val="pl-PL"/>
        </w:rPr>
      </w:pPr>
      <w:r>
        <w:rPr>
          <w:rFonts w:ascii="Georgia" w:hAnsi="Georgia"/>
          <w:bCs w:val="0"/>
          <w:i w:val="0"/>
          <w:color w:val="auto"/>
          <w:sz w:val="20"/>
          <w:szCs w:val="20"/>
          <w:lang w:val="pl-PL"/>
        </w:rPr>
        <w:t>§ 9</w:t>
      </w:r>
    </w:p>
    <w:p w14:paraId="1907CEF1" w14:textId="77777777" w:rsidR="00DE7043" w:rsidRDefault="00DE7043" w:rsidP="00C9292F">
      <w:pPr>
        <w:pStyle w:val="Tekstpodstawowy32"/>
        <w:numPr>
          <w:ilvl w:val="0"/>
          <w:numId w:val="53"/>
        </w:numPr>
        <w:suppressAutoHyphens/>
        <w:autoSpaceDE w:val="0"/>
        <w:autoSpaceDN w:val="0"/>
        <w:adjustRightInd w:val="0"/>
        <w:textAlignment w:val="baseline"/>
        <w:rPr>
          <w:rFonts w:cs="Tahoma"/>
          <w:szCs w:val="22"/>
          <w:lang w:eastAsia="ar-SA"/>
        </w:rPr>
      </w:pPr>
      <w:r>
        <w:rPr>
          <w:rFonts w:cs="Tahoma"/>
          <w:szCs w:val="22"/>
          <w:lang w:eastAsia="ar-SA"/>
        </w:rPr>
        <w:t xml:space="preserve">Wykonawca oświadcza, że jest ubezpieczony od odpowiedzialności cywilnej z tytułu prowadzonej działalności na kwotę nie mniejszą niż 500.000,00 zł </w:t>
      </w:r>
    </w:p>
    <w:p w14:paraId="5B9AA7A0" w14:textId="77777777" w:rsidR="00DE7043" w:rsidRPr="005C3C81" w:rsidRDefault="00DE7043" w:rsidP="00C9292F">
      <w:pPr>
        <w:numPr>
          <w:ilvl w:val="0"/>
          <w:numId w:val="53"/>
        </w:numPr>
        <w:autoSpaceDE w:val="0"/>
        <w:autoSpaceDN w:val="0"/>
        <w:adjustRightInd w:val="0"/>
        <w:spacing w:line="360" w:lineRule="auto"/>
        <w:jc w:val="both"/>
        <w:rPr>
          <w:rFonts w:ascii="Georgia" w:hAnsi="Georgia" w:cs="Tahoma"/>
          <w:sz w:val="20"/>
          <w:szCs w:val="22"/>
        </w:rPr>
      </w:pPr>
      <w:r w:rsidRPr="005C3C81">
        <w:rPr>
          <w:rFonts w:ascii="Georgia" w:hAnsi="Georgia" w:cs="Tahoma"/>
          <w:sz w:val="20"/>
          <w:szCs w:val="22"/>
        </w:rPr>
        <w:t xml:space="preserve">Wykonawca zobowiązany jest przedstawienia ubezpieczenia od odpowiedzialności cywilnej w terminie 3 dni od dania zawarcia umowy oraz do utrzymywania ubezpieczenia wskazanego w ust. 1 przez cały okres obowiązywania umowy. </w:t>
      </w:r>
    </w:p>
    <w:p w14:paraId="571D882E" w14:textId="77777777" w:rsidR="00DE7043" w:rsidRPr="00486974" w:rsidRDefault="00DE7043" w:rsidP="00C9292F">
      <w:pPr>
        <w:numPr>
          <w:ilvl w:val="0"/>
          <w:numId w:val="53"/>
        </w:numPr>
        <w:autoSpaceDE w:val="0"/>
        <w:autoSpaceDN w:val="0"/>
        <w:adjustRightInd w:val="0"/>
        <w:spacing w:line="360" w:lineRule="auto"/>
        <w:jc w:val="both"/>
        <w:rPr>
          <w:rFonts w:ascii="Georgia" w:hAnsi="Georgia"/>
          <w:sz w:val="20"/>
        </w:rPr>
      </w:pPr>
      <w:r w:rsidRPr="00486974">
        <w:rPr>
          <w:rFonts w:ascii="Georgia" w:hAnsi="Georgia"/>
          <w:sz w:val="20"/>
        </w:rPr>
        <w:t xml:space="preserve">W </w:t>
      </w:r>
      <w:r w:rsidRPr="00486974">
        <w:rPr>
          <w:rFonts w:ascii="Georgia" w:hAnsi="Georgia"/>
          <w:sz w:val="20"/>
          <w:szCs w:val="20"/>
        </w:rPr>
        <w:t xml:space="preserve">przypadku, gdy umowa ubezpieczenia wygasa przed dniem wygaśnięcia niniejszej umowy, Wykonawca zobowiązany jest do przedłożenia Zamawiającemu poświadczonej za zgodność kopię nowej polisy lub innego dokumentu potwierdzającego, że Wykonawca jest ubezpieczony, </w:t>
      </w:r>
      <w:r w:rsidRPr="00486974">
        <w:rPr>
          <w:rFonts w:ascii="Georgia" w:hAnsi="Georgia" w:cs="Arial"/>
          <w:color w:val="222222"/>
          <w:sz w:val="20"/>
          <w:szCs w:val="20"/>
          <w:shd w:val="clear" w:color="auto" w:fill="FFFFFF"/>
          <w:lang w:eastAsia="pl-PL"/>
        </w:rPr>
        <w:t>w terminie do 5 dni roboczych od daty podpisania nowej</w:t>
      </w:r>
      <w:r w:rsidRPr="00486974">
        <w:rPr>
          <w:rFonts w:ascii="Georgia" w:hAnsi="Georgia" w:cs="Arial"/>
          <w:color w:val="222222"/>
          <w:sz w:val="20"/>
          <w:szCs w:val="20"/>
          <w:lang w:eastAsia="pl-PL"/>
        </w:rPr>
        <w:t xml:space="preserve"> </w:t>
      </w:r>
      <w:r w:rsidRPr="00486974">
        <w:rPr>
          <w:rFonts w:ascii="Georgia" w:hAnsi="Georgia" w:cs="Arial"/>
          <w:color w:val="222222"/>
          <w:sz w:val="20"/>
          <w:szCs w:val="20"/>
          <w:shd w:val="clear" w:color="auto" w:fill="FFFFFF"/>
          <w:lang w:eastAsia="pl-PL"/>
        </w:rPr>
        <w:t>Umowy ubezpieczenia. Zamawiający dopuszcza przesłanie dokumentu</w:t>
      </w:r>
      <w:r w:rsidRPr="00486974">
        <w:rPr>
          <w:rFonts w:ascii="Georgia" w:hAnsi="Georgia" w:cs="Arial"/>
          <w:color w:val="222222"/>
          <w:sz w:val="20"/>
          <w:szCs w:val="20"/>
          <w:lang w:eastAsia="pl-PL"/>
        </w:rPr>
        <w:t xml:space="preserve"> </w:t>
      </w:r>
      <w:r w:rsidRPr="00486974">
        <w:rPr>
          <w:rFonts w:ascii="Georgia" w:hAnsi="Georgia" w:cs="Arial"/>
          <w:color w:val="222222"/>
          <w:sz w:val="20"/>
          <w:szCs w:val="20"/>
          <w:shd w:val="clear" w:color="auto" w:fill="FFFFFF"/>
          <w:lang w:eastAsia="pl-PL"/>
        </w:rPr>
        <w:t>pocztą elektroniczną na adres sekretariat@zzozwadowice.pl.</w:t>
      </w:r>
    </w:p>
    <w:p w14:paraId="22FE2B7F" w14:textId="77777777" w:rsidR="00DE7043" w:rsidRPr="005C3C81" w:rsidRDefault="00DE7043" w:rsidP="00C9292F">
      <w:pPr>
        <w:numPr>
          <w:ilvl w:val="0"/>
          <w:numId w:val="53"/>
        </w:numPr>
        <w:autoSpaceDE w:val="0"/>
        <w:autoSpaceDN w:val="0"/>
        <w:adjustRightInd w:val="0"/>
        <w:spacing w:line="360" w:lineRule="auto"/>
        <w:jc w:val="both"/>
        <w:rPr>
          <w:rFonts w:ascii="Georgia" w:hAnsi="Georgia"/>
          <w:sz w:val="20"/>
        </w:rPr>
      </w:pPr>
      <w:r w:rsidRPr="005C3C81">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0BD7785D" w14:textId="77777777" w:rsidR="00DE7043" w:rsidRPr="005C3C81" w:rsidRDefault="00DE7043" w:rsidP="00C9292F">
      <w:pPr>
        <w:numPr>
          <w:ilvl w:val="0"/>
          <w:numId w:val="53"/>
        </w:numPr>
        <w:autoSpaceDE w:val="0"/>
        <w:autoSpaceDN w:val="0"/>
        <w:adjustRightInd w:val="0"/>
        <w:spacing w:line="360" w:lineRule="auto"/>
        <w:jc w:val="both"/>
        <w:rPr>
          <w:rFonts w:ascii="Georgia" w:hAnsi="Georgia"/>
          <w:sz w:val="20"/>
        </w:rPr>
      </w:pPr>
      <w:r w:rsidRPr="005C3C81">
        <w:rPr>
          <w:rFonts w:ascii="Georgia" w:hAnsi="Georgia"/>
          <w:sz w:val="20"/>
        </w:rPr>
        <w:t>Wykonawca jest zobowiązany do informowania Zamawiającego o wszelkich zmianach treści zawartej umowy ubezpieczenia, o której mowa w ust. 4, w terminie 3 dni roboczych od dnia ich wejścia w życie.</w:t>
      </w:r>
    </w:p>
    <w:p w14:paraId="6431375D" w14:textId="77777777" w:rsidR="00DE7043" w:rsidRDefault="00DE7043" w:rsidP="00C9292F">
      <w:pPr>
        <w:pStyle w:val="Tekstpodstawowy32"/>
        <w:numPr>
          <w:ilvl w:val="0"/>
          <w:numId w:val="53"/>
        </w:numPr>
        <w:suppressAutoHyphens/>
        <w:autoSpaceDE w:val="0"/>
        <w:autoSpaceDN w:val="0"/>
        <w:adjustRightInd w:val="0"/>
        <w:textAlignment w:val="baseline"/>
        <w:rPr>
          <w:rFonts w:cs="Tahoma"/>
          <w:szCs w:val="22"/>
          <w:lang w:eastAsia="ar-SA"/>
        </w:rPr>
      </w:pPr>
      <w:r w:rsidRPr="00486974">
        <w:rPr>
          <w:rFonts w:cs="Tahoma"/>
          <w:szCs w:val="22"/>
          <w:lang w:eastAsia="ar-SA"/>
        </w:rPr>
        <w:t xml:space="preserve">Niewywiązanie się z powyższych obowiązków, w tym nie przedstawienie dokumentów daje Zamawiającemu prawo do odstąpienia od umowy z winy Wykonawcy w terminie 90 dni od dnia powzięcia wiadomości o wygaśnięciu polisy. </w:t>
      </w:r>
    </w:p>
    <w:p w14:paraId="4F25D1BC" w14:textId="77777777" w:rsidR="00DE7043" w:rsidRPr="00932DB7" w:rsidRDefault="00DE7043" w:rsidP="00C9292F">
      <w:pPr>
        <w:pStyle w:val="Tekstpodstawowy32"/>
        <w:numPr>
          <w:ilvl w:val="0"/>
          <w:numId w:val="53"/>
        </w:numPr>
        <w:suppressAutoHyphens/>
        <w:autoSpaceDE w:val="0"/>
        <w:autoSpaceDN w:val="0"/>
        <w:adjustRightInd w:val="0"/>
        <w:textAlignment w:val="baseline"/>
        <w:rPr>
          <w:rFonts w:cs="Tahoma"/>
          <w:b/>
          <w:szCs w:val="22"/>
          <w:lang w:eastAsia="ar-SA"/>
        </w:rPr>
      </w:pPr>
      <w:r w:rsidRPr="00486974">
        <w:rPr>
          <w:rFonts w:eastAsiaTheme="minorHAnsi" w:cs="Segoe UI"/>
          <w:color w:val="000000"/>
          <w:lang w:eastAsia="en-US"/>
        </w:rPr>
        <w:t>W przypadku Wykonawców wspólnie ubiegających się o zamówienie polisę OC przedłoży każdy z nich</w:t>
      </w:r>
      <w:r w:rsidRPr="00486974">
        <w:rPr>
          <w:rFonts w:eastAsiaTheme="minorHAnsi" w:cs="Segoe UI"/>
          <w:color w:val="000000"/>
          <w:lang w:eastAsia="en-US"/>
        </w:rPr>
        <w:br/>
        <w:t xml:space="preserve">w zakresie części zamówienia, za którą jest </w:t>
      </w:r>
      <w:r w:rsidRPr="00932DB7">
        <w:rPr>
          <w:rFonts w:eastAsiaTheme="minorHAnsi" w:cs="Segoe UI"/>
          <w:color w:val="000000"/>
          <w:lang w:eastAsia="en-US"/>
        </w:rPr>
        <w:t>odpowiedzialny.</w:t>
      </w:r>
    </w:p>
    <w:p w14:paraId="78EC0929" w14:textId="77777777" w:rsidR="00DE7043" w:rsidRDefault="00DE7043" w:rsidP="00DE7043">
      <w:pPr>
        <w:pStyle w:val="Normalny1"/>
        <w:tabs>
          <w:tab w:val="left" w:pos="0"/>
        </w:tabs>
        <w:spacing w:line="360" w:lineRule="auto"/>
        <w:ind w:right="-27"/>
        <w:jc w:val="center"/>
        <w:rPr>
          <w:b/>
          <w:iCs/>
          <w:sz w:val="20"/>
        </w:rPr>
      </w:pPr>
      <w:r>
        <w:rPr>
          <w:b/>
          <w:iCs/>
          <w:sz w:val="20"/>
          <w:szCs w:val="20"/>
        </w:rPr>
        <w:t>§ 10</w:t>
      </w:r>
    </w:p>
    <w:p w14:paraId="1228715E" w14:textId="77777777" w:rsidR="00DE7043" w:rsidRDefault="00DE7043" w:rsidP="00C9292F">
      <w:pPr>
        <w:pStyle w:val="Normalny1"/>
        <w:numPr>
          <w:ilvl w:val="0"/>
          <w:numId w:val="54"/>
        </w:numPr>
        <w:tabs>
          <w:tab w:val="left" w:pos="0"/>
        </w:tabs>
        <w:spacing w:line="360" w:lineRule="auto"/>
        <w:ind w:right="-27"/>
        <w:jc w:val="both"/>
        <w:rPr>
          <w:sz w:val="20"/>
        </w:rPr>
      </w:pPr>
      <w:r>
        <w:rPr>
          <w:sz w:val="20"/>
        </w:rPr>
        <w:t xml:space="preserve">Wykonawca oświadcza, że: </w:t>
      </w:r>
    </w:p>
    <w:p w14:paraId="3491E636" w14:textId="77777777" w:rsidR="00DE7043" w:rsidRDefault="00DE7043" w:rsidP="00C9292F">
      <w:pPr>
        <w:numPr>
          <w:ilvl w:val="1"/>
          <w:numId w:val="55"/>
        </w:numPr>
        <w:spacing w:line="360" w:lineRule="auto"/>
        <w:ind w:right="-27"/>
        <w:jc w:val="both"/>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14:paraId="5C396EE5" w14:textId="77777777" w:rsidR="00DE7043" w:rsidRDefault="00DE7043" w:rsidP="00C9292F">
      <w:pPr>
        <w:numPr>
          <w:ilvl w:val="1"/>
          <w:numId w:val="55"/>
        </w:numPr>
        <w:spacing w:line="360" w:lineRule="auto"/>
        <w:ind w:right="-27"/>
        <w:jc w:val="both"/>
        <w:rPr>
          <w:rFonts w:ascii="Georgia" w:hAnsi="Georgia" w:cs="Georgia"/>
          <w:sz w:val="20"/>
          <w:szCs w:val="20"/>
        </w:rPr>
      </w:pPr>
      <w:r>
        <w:rPr>
          <w:rFonts w:ascii="Georgia" w:hAnsi="Georgia" w:cs="Georgia"/>
          <w:sz w:val="20"/>
          <w:szCs w:val="20"/>
        </w:rPr>
        <w:t>posiada uprawnienia i kwalifikacje do wykonania usługi objętej niniejszą umową.</w:t>
      </w:r>
    </w:p>
    <w:p w14:paraId="226039C2" w14:textId="77777777" w:rsidR="00DE7043" w:rsidRPr="00126B10" w:rsidRDefault="00DE7043" w:rsidP="00C9292F">
      <w:pPr>
        <w:pStyle w:val="Akapitzlist"/>
        <w:widowControl w:val="0"/>
        <w:numPr>
          <w:ilvl w:val="1"/>
          <w:numId w:val="55"/>
        </w:numPr>
        <w:spacing w:line="360" w:lineRule="auto"/>
        <w:ind w:right="-27"/>
        <w:jc w:val="both"/>
        <w:textAlignment w:val="auto"/>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14:paraId="609496E6" w14:textId="77777777" w:rsidR="00DE7043" w:rsidRDefault="00DE7043" w:rsidP="00DE7043">
      <w:pPr>
        <w:pStyle w:val="Akapitzlist"/>
        <w:widowControl w:val="0"/>
        <w:spacing w:line="360" w:lineRule="auto"/>
        <w:ind w:left="0" w:right="-27"/>
        <w:jc w:val="center"/>
        <w:rPr>
          <w:rFonts w:ascii="Georgia" w:hAnsi="Georgia"/>
          <w:b/>
          <w:iCs/>
          <w:sz w:val="20"/>
          <w:szCs w:val="20"/>
        </w:rPr>
      </w:pPr>
      <w:r>
        <w:rPr>
          <w:rFonts w:ascii="Georgia" w:hAnsi="Georgia"/>
          <w:b/>
          <w:iCs/>
          <w:sz w:val="20"/>
          <w:szCs w:val="20"/>
        </w:rPr>
        <w:t>§ 11</w:t>
      </w:r>
    </w:p>
    <w:p w14:paraId="3F6DE413" w14:textId="77777777" w:rsidR="00DE7043" w:rsidRDefault="00DE7043" w:rsidP="00C9292F">
      <w:pPr>
        <w:pStyle w:val="Akapitzlist"/>
        <w:widowControl w:val="0"/>
        <w:numPr>
          <w:ilvl w:val="0"/>
          <w:numId w:val="46"/>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14:paraId="75D383AB" w14:textId="77777777" w:rsidR="00DE7043" w:rsidRDefault="00DE7043" w:rsidP="00C9292F">
      <w:pPr>
        <w:pStyle w:val="Akapitzlist"/>
        <w:widowControl w:val="0"/>
        <w:numPr>
          <w:ilvl w:val="0"/>
          <w:numId w:val="46"/>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4E6F1DFF" w14:textId="77777777" w:rsidR="00DE7043" w:rsidRDefault="00DE7043" w:rsidP="00C9292F">
      <w:pPr>
        <w:pStyle w:val="Akapitzlist"/>
        <w:widowControl w:val="0"/>
        <w:numPr>
          <w:ilvl w:val="0"/>
          <w:numId w:val="46"/>
        </w:numPr>
        <w:spacing w:line="360" w:lineRule="auto"/>
        <w:ind w:left="0" w:right="-27" w:firstLine="0"/>
        <w:jc w:val="both"/>
        <w:textAlignment w:val="auto"/>
        <w:rPr>
          <w:rFonts w:ascii="Georgia" w:hAnsi="Georgia"/>
          <w:b/>
          <w:iCs/>
          <w:sz w:val="20"/>
          <w:szCs w:val="20"/>
        </w:rPr>
      </w:pPr>
      <w:r>
        <w:rPr>
          <w:rFonts w:ascii="Georgia" w:hAnsi="Georgia"/>
          <w:bCs/>
          <w:iCs/>
          <w:sz w:val="20"/>
          <w:szCs w:val="20"/>
        </w:rPr>
        <w:t>Wykonawca nie może powierzyć stałych czynności dozoru wynikających z niniejszej umowy osobie trzeciej.</w:t>
      </w:r>
    </w:p>
    <w:p w14:paraId="17DEA89D" w14:textId="77777777" w:rsidR="00DE7043" w:rsidRDefault="00DE7043" w:rsidP="00C9292F">
      <w:pPr>
        <w:pStyle w:val="Akapitzlist"/>
        <w:widowControl w:val="0"/>
        <w:numPr>
          <w:ilvl w:val="0"/>
          <w:numId w:val="46"/>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Dopuszcza się powierzenie realizacji części zamówienia tj. dysponowania grupą interwencyjną osobie trzeciej.</w:t>
      </w:r>
    </w:p>
    <w:p w14:paraId="53F754DE" w14:textId="77777777" w:rsidR="00DE7043" w:rsidRDefault="00DE7043" w:rsidP="00DE7043">
      <w:pPr>
        <w:pStyle w:val="Tekstpodstawowy"/>
        <w:tabs>
          <w:tab w:val="left" w:pos="0"/>
          <w:tab w:val="left" w:pos="284"/>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12</w:t>
      </w:r>
    </w:p>
    <w:p w14:paraId="527FAD93" w14:textId="77777777" w:rsidR="00DE7043" w:rsidRDefault="00DE7043" w:rsidP="00C9292F">
      <w:pPr>
        <w:pStyle w:val="Tekstpodstawowy"/>
        <w:numPr>
          <w:ilvl w:val="0"/>
          <w:numId w:val="56"/>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732D3F2" w14:textId="77777777" w:rsidR="00DE7043" w:rsidRDefault="00DE7043" w:rsidP="00C9292F">
      <w:pPr>
        <w:pStyle w:val="Tekstpodstawowy"/>
        <w:numPr>
          <w:ilvl w:val="0"/>
          <w:numId w:val="56"/>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3F9A1D6" w14:textId="77777777" w:rsidR="00DE7043" w:rsidRDefault="00DE7043" w:rsidP="00C9292F">
      <w:pPr>
        <w:pStyle w:val="Tekstpodstawowy"/>
        <w:numPr>
          <w:ilvl w:val="0"/>
          <w:numId w:val="56"/>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14:paraId="5AC26E0D" w14:textId="77777777" w:rsidR="00DE7043" w:rsidRDefault="00DE7043" w:rsidP="00DE7043">
      <w:pPr>
        <w:pStyle w:val="Tekstpodstawowy"/>
        <w:tabs>
          <w:tab w:val="left" w:pos="0"/>
          <w:tab w:val="left" w:pos="284"/>
        </w:tabs>
        <w:spacing w:after="0" w:line="360" w:lineRule="auto"/>
        <w:jc w:val="center"/>
        <w:rPr>
          <w:rFonts w:ascii="Georgia" w:hAnsi="Georgia"/>
          <w:bCs w:val="0"/>
          <w:i w:val="0"/>
          <w:iCs w:val="0"/>
          <w:color w:val="auto"/>
          <w:sz w:val="20"/>
          <w:szCs w:val="20"/>
          <w:lang w:val="pl-PL"/>
        </w:rPr>
      </w:pPr>
      <w:r>
        <w:rPr>
          <w:rFonts w:ascii="Georgia" w:hAnsi="Georgia"/>
          <w:bCs w:val="0"/>
          <w:i w:val="0"/>
          <w:color w:val="auto"/>
          <w:sz w:val="20"/>
          <w:szCs w:val="20"/>
          <w:lang w:val="pl-PL"/>
        </w:rPr>
        <w:t>§ 13</w:t>
      </w:r>
    </w:p>
    <w:p w14:paraId="7004C45B" w14:textId="77777777" w:rsidR="00DE7043" w:rsidRDefault="00DE7043" w:rsidP="00C9292F">
      <w:pPr>
        <w:pStyle w:val="Normalny1"/>
        <w:numPr>
          <w:ilvl w:val="0"/>
          <w:numId w:val="57"/>
        </w:numPr>
        <w:tabs>
          <w:tab w:val="left" w:pos="0"/>
        </w:tabs>
        <w:spacing w:line="360" w:lineRule="auto"/>
        <w:ind w:right="-27"/>
        <w:jc w:val="both"/>
        <w:rPr>
          <w:sz w:val="20"/>
          <w:szCs w:val="20"/>
        </w:rPr>
      </w:pPr>
      <w:r>
        <w:rPr>
          <w:sz w:val="20"/>
          <w:szCs w:val="20"/>
        </w:rPr>
        <w:t>Wszelkie zmiany niniejszej umowy mogą być dokonane za zgodą obu stron i w celu swej ważności wymagają zachowania formy pisemnej w postaci aneksu.</w:t>
      </w:r>
    </w:p>
    <w:p w14:paraId="01EDDCE2" w14:textId="77777777" w:rsidR="00DE7043" w:rsidRDefault="00DE7043" w:rsidP="00C9292F">
      <w:pPr>
        <w:pStyle w:val="Normalny1"/>
        <w:numPr>
          <w:ilvl w:val="0"/>
          <w:numId w:val="57"/>
        </w:numPr>
        <w:tabs>
          <w:tab w:val="left" w:pos="0"/>
        </w:tabs>
        <w:spacing w:line="360" w:lineRule="auto"/>
        <w:ind w:right="-27"/>
        <w:jc w:val="both"/>
        <w:rPr>
          <w:bCs/>
          <w:sz w:val="20"/>
        </w:rPr>
      </w:pPr>
      <w:r>
        <w:rPr>
          <w:sz w:val="20"/>
        </w:rPr>
        <w:t>W sprawach nieuregulowanych w umowie mają zastosowanie przepisy Kodeksu Cywilnego, Ustawy Prawo Zamówień Publicznych.</w:t>
      </w:r>
    </w:p>
    <w:p w14:paraId="1D3F8D77" w14:textId="77777777" w:rsidR="00DE7043" w:rsidRDefault="00DE7043" w:rsidP="00C9292F">
      <w:pPr>
        <w:pStyle w:val="Normalny1"/>
        <w:numPr>
          <w:ilvl w:val="0"/>
          <w:numId w:val="57"/>
        </w:numPr>
        <w:tabs>
          <w:tab w:val="left" w:pos="0"/>
        </w:tabs>
        <w:spacing w:line="360" w:lineRule="auto"/>
        <w:ind w:right="-27"/>
        <w:jc w:val="both"/>
        <w:rPr>
          <w:b/>
          <w:i/>
          <w:sz w:val="20"/>
        </w:rPr>
      </w:pPr>
      <w:r>
        <w:rPr>
          <w:sz w:val="20"/>
        </w:rPr>
        <w:t xml:space="preserve">Ewentualne spory powstałe na tle realizacji tej umowy, strony poddają rozstrzygnięciu właściwego miejscowo dla siedziby Zamawiającego sądu powszechnego. </w:t>
      </w:r>
    </w:p>
    <w:p w14:paraId="2A22CD06" w14:textId="77777777" w:rsidR="00DE7043" w:rsidRDefault="00DE7043" w:rsidP="00DE7043">
      <w:pPr>
        <w:pStyle w:val="Normalny1"/>
        <w:tabs>
          <w:tab w:val="left" w:pos="0"/>
        </w:tabs>
        <w:spacing w:line="360" w:lineRule="auto"/>
        <w:ind w:right="-27"/>
        <w:jc w:val="center"/>
        <w:rPr>
          <w:b/>
          <w:iCs/>
        </w:rPr>
      </w:pPr>
      <w:r>
        <w:rPr>
          <w:b/>
          <w:iCs/>
          <w:sz w:val="20"/>
        </w:rPr>
        <w:t>§ 14</w:t>
      </w:r>
    </w:p>
    <w:p w14:paraId="142031E7" w14:textId="77777777" w:rsidR="00DE7043" w:rsidRDefault="00DE7043" w:rsidP="00DE7043">
      <w:pPr>
        <w:pStyle w:val="Tekstpodstawowy"/>
        <w:tabs>
          <w:tab w:val="left" w:pos="0"/>
          <w:tab w:val="left" w:pos="284"/>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Umowę sporządzono w dwóch jednobrzmiących egzemplarzach, po jednym dla każdej ze stron</w:t>
      </w:r>
    </w:p>
    <w:p w14:paraId="322732C6" w14:textId="77777777" w:rsidR="00DE7043" w:rsidRDefault="00DE7043" w:rsidP="00DE7043">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24D3B730" w14:textId="77777777" w:rsidR="00DE7043" w:rsidRDefault="00DE7043" w:rsidP="00DE7043">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69277D6F" w14:textId="77777777" w:rsidR="00DE7043" w:rsidRDefault="00DE7043" w:rsidP="00DE7043">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2B03F2BA" w14:textId="77777777" w:rsidR="00DE7043" w:rsidRDefault="00DE7043" w:rsidP="00DE7043">
      <w:pPr>
        <w:pStyle w:val="Tekstpodstawowy"/>
        <w:spacing w:after="0" w:line="360" w:lineRule="auto"/>
        <w:ind w:firstLine="709"/>
        <w:rPr>
          <w:rFonts w:ascii="Georgia" w:hAnsi="Georgia"/>
          <w:bCs w:val="0"/>
          <w:i w:val="0"/>
          <w:color w:val="auto"/>
          <w:sz w:val="20"/>
          <w:szCs w:val="20"/>
          <w:lang w:val="pl-PL"/>
        </w:rPr>
      </w:pPr>
      <w:r>
        <w:rPr>
          <w:rFonts w:ascii="Georgia" w:hAnsi="Georgia"/>
          <w:bCs w:val="0"/>
          <w:i w:val="0"/>
          <w:color w:val="auto"/>
          <w:sz w:val="20"/>
          <w:szCs w:val="20"/>
          <w:lang w:val="pl-PL"/>
        </w:rPr>
        <w:t xml:space="preserve">WYKONAWCA: </w:t>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t>ZAMAWIAJĄCY:</w:t>
      </w:r>
    </w:p>
    <w:p w14:paraId="51839685" w14:textId="77777777" w:rsidR="00DE7043" w:rsidRDefault="00DE7043" w:rsidP="00DE7043">
      <w:pPr>
        <w:jc w:val="both"/>
        <w:rPr>
          <w:b/>
          <w:i/>
          <w:sz w:val="18"/>
          <w:szCs w:val="20"/>
          <w:u w:val="single"/>
        </w:rPr>
      </w:pPr>
    </w:p>
    <w:p w14:paraId="40325B10" w14:textId="77777777" w:rsidR="00DE7043" w:rsidRDefault="00DE7043" w:rsidP="00DE7043">
      <w:pPr>
        <w:jc w:val="both"/>
        <w:rPr>
          <w:b/>
          <w:i/>
          <w:sz w:val="18"/>
          <w:szCs w:val="20"/>
          <w:u w:val="single"/>
        </w:rPr>
      </w:pPr>
    </w:p>
    <w:p w14:paraId="66DC3A1E" w14:textId="77777777" w:rsidR="00DE7043" w:rsidRDefault="00DE7043" w:rsidP="00DE7043">
      <w:pPr>
        <w:jc w:val="both"/>
        <w:rPr>
          <w:b/>
          <w:i/>
          <w:sz w:val="18"/>
          <w:szCs w:val="20"/>
          <w:u w:val="single"/>
        </w:rPr>
      </w:pPr>
    </w:p>
    <w:p w14:paraId="29AE91C7" w14:textId="77777777" w:rsidR="00DE7043" w:rsidRDefault="00DE7043" w:rsidP="00DE7043">
      <w:pPr>
        <w:jc w:val="both"/>
        <w:rPr>
          <w:b/>
          <w:i/>
          <w:sz w:val="18"/>
          <w:szCs w:val="20"/>
          <w:u w:val="single"/>
        </w:rPr>
      </w:pPr>
    </w:p>
    <w:p w14:paraId="291B42F4" w14:textId="77777777" w:rsidR="00DE7043" w:rsidRDefault="00DE7043" w:rsidP="00DE7043">
      <w:pPr>
        <w:jc w:val="both"/>
        <w:rPr>
          <w:b/>
          <w:i/>
          <w:sz w:val="18"/>
          <w:szCs w:val="20"/>
          <w:u w:val="single"/>
        </w:rPr>
      </w:pPr>
    </w:p>
    <w:p w14:paraId="15E4654F" w14:textId="77777777" w:rsidR="00DE7043" w:rsidRDefault="00DE7043" w:rsidP="00DE7043">
      <w:pPr>
        <w:jc w:val="both"/>
        <w:rPr>
          <w:b/>
          <w:i/>
          <w:sz w:val="18"/>
          <w:szCs w:val="20"/>
          <w:u w:val="single"/>
        </w:rPr>
      </w:pPr>
    </w:p>
    <w:p w14:paraId="760F32EE" w14:textId="77777777" w:rsidR="00DE7043" w:rsidRDefault="00DE7043" w:rsidP="00DE7043">
      <w:pPr>
        <w:jc w:val="both"/>
        <w:rPr>
          <w:b/>
          <w:i/>
          <w:sz w:val="18"/>
          <w:szCs w:val="20"/>
          <w:u w:val="single"/>
        </w:rPr>
      </w:pPr>
    </w:p>
    <w:p w14:paraId="4021CD3F" w14:textId="77777777" w:rsidR="00DE7043" w:rsidRDefault="00DE7043" w:rsidP="00DE7043">
      <w:pPr>
        <w:jc w:val="both"/>
        <w:rPr>
          <w:b/>
          <w:i/>
          <w:sz w:val="18"/>
          <w:szCs w:val="20"/>
          <w:u w:val="single"/>
        </w:rPr>
      </w:pPr>
    </w:p>
    <w:p w14:paraId="6BCBBC3B" w14:textId="77777777" w:rsidR="00DE7043" w:rsidRDefault="00DE7043" w:rsidP="00DE7043">
      <w:pPr>
        <w:jc w:val="both"/>
        <w:rPr>
          <w:b/>
          <w:i/>
          <w:sz w:val="18"/>
          <w:szCs w:val="20"/>
          <w:u w:val="single"/>
        </w:rPr>
      </w:pPr>
    </w:p>
    <w:p w14:paraId="0201152E" w14:textId="77777777"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u w:val="single"/>
          <w:lang w:val="pl-PL"/>
        </w:rPr>
        <w:t>Załączniki:</w:t>
      </w:r>
      <w:r w:rsidRPr="00F21F5E">
        <w:rPr>
          <w:rFonts w:ascii="Georgia" w:hAnsi="Georgia"/>
          <w:b w:val="0"/>
          <w:iCs w:val="0"/>
          <w:color w:val="auto"/>
          <w:sz w:val="16"/>
          <w:szCs w:val="20"/>
          <w:lang w:val="pl-PL"/>
        </w:rPr>
        <w:t xml:space="preserve"> </w:t>
      </w:r>
    </w:p>
    <w:p w14:paraId="7E962EFE" w14:textId="77777777"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Protokół zdawczo – odbiorczy przekazania mienia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1</w:t>
      </w:r>
    </w:p>
    <w:p w14:paraId="6295C9B3" w14:textId="77777777"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Opis Przedmiotu Zamówienia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 xml:space="preserve">załącznik nr 2 (załącznik nr 1 do </w:t>
      </w:r>
      <w:r>
        <w:rPr>
          <w:rFonts w:ascii="Georgia" w:hAnsi="Georgia"/>
          <w:b w:val="0"/>
          <w:iCs w:val="0"/>
          <w:color w:val="auto"/>
          <w:sz w:val="16"/>
          <w:szCs w:val="20"/>
          <w:lang w:val="pl-PL"/>
        </w:rPr>
        <w:t>S</w:t>
      </w:r>
      <w:r w:rsidRPr="00F21F5E">
        <w:rPr>
          <w:rFonts w:ascii="Georgia" w:hAnsi="Georgia"/>
          <w:b w:val="0"/>
          <w:iCs w:val="0"/>
          <w:color w:val="auto"/>
          <w:sz w:val="16"/>
          <w:szCs w:val="20"/>
          <w:lang w:val="pl-PL"/>
        </w:rPr>
        <w:t>WZ)</w:t>
      </w:r>
    </w:p>
    <w:p w14:paraId="2767B983" w14:textId="11B947ED"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Szczegółowy zakres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 xml:space="preserve">załącznik nr 3 (załącznik nr </w:t>
      </w:r>
      <w:r w:rsidR="009E377A">
        <w:rPr>
          <w:rFonts w:ascii="Georgia" w:hAnsi="Georgia"/>
          <w:b w:val="0"/>
          <w:iCs w:val="0"/>
          <w:color w:val="auto"/>
          <w:sz w:val="16"/>
          <w:szCs w:val="20"/>
          <w:lang w:val="pl-PL"/>
        </w:rPr>
        <w:t>1a</w:t>
      </w:r>
      <w:r w:rsidRPr="00F21F5E">
        <w:rPr>
          <w:rFonts w:ascii="Georgia" w:hAnsi="Georgia"/>
          <w:b w:val="0"/>
          <w:iCs w:val="0"/>
          <w:color w:val="auto"/>
          <w:sz w:val="16"/>
          <w:szCs w:val="20"/>
          <w:lang w:val="pl-PL"/>
        </w:rPr>
        <w:t xml:space="preserve"> do SWZ)</w:t>
      </w:r>
    </w:p>
    <w:p w14:paraId="51449621" w14:textId="0B605A7B"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Formularz ofertowy  z dnia ...................</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 xml:space="preserve">załącznik nr 4 (załącznik nr </w:t>
      </w:r>
      <w:r w:rsidR="009E377A">
        <w:rPr>
          <w:rFonts w:ascii="Georgia" w:hAnsi="Georgia"/>
          <w:b w:val="0"/>
          <w:iCs w:val="0"/>
          <w:color w:val="auto"/>
          <w:sz w:val="16"/>
          <w:szCs w:val="20"/>
          <w:lang w:val="pl-PL"/>
        </w:rPr>
        <w:t>7</w:t>
      </w:r>
      <w:r w:rsidRPr="00F21F5E">
        <w:rPr>
          <w:rFonts w:ascii="Georgia" w:hAnsi="Georgia"/>
          <w:b w:val="0"/>
          <w:iCs w:val="0"/>
          <w:color w:val="auto"/>
          <w:sz w:val="16"/>
          <w:szCs w:val="20"/>
          <w:lang w:val="pl-PL"/>
        </w:rPr>
        <w:t xml:space="preserve"> do SWZ)</w:t>
      </w:r>
    </w:p>
    <w:p w14:paraId="4F404B07" w14:textId="77777777" w:rsidR="00DE7043" w:rsidRPr="00F21F5E" w:rsidRDefault="00DE7043" w:rsidP="00DE7043">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Wykaz Pracowników Świadczących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5</w:t>
      </w:r>
    </w:p>
    <w:p w14:paraId="708B199E" w14:textId="77777777" w:rsidR="00DE7043" w:rsidRDefault="00DE7043" w:rsidP="00DE7043">
      <w:pPr>
        <w:pStyle w:val="Tekstpodstawowy"/>
        <w:spacing w:after="0"/>
        <w:jc w:val="both"/>
        <w:rPr>
          <w:rFonts w:ascii="Georgia" w:hAnsi="Georgia"/>
          <w:b w:val="0"/>
          <w:i w:val="0"/>
          <w:color w:val="auto"/>
          <w:sz w:val="16"/>
          <w:szCs w:val="20"/>
          <w:lang w:val="pl-PL"/>
        </w:rPr>
      </w:pPr>
      <w:r w:rsidRPr="00F21F5E">
        <w:rPr>
          <w:rFonts w:ascii="Georgia" w:hAnsi="Georgia"/>
          <w:b w:val="0"/>
          <w:iCs w:val="0"/>
          <w:color w:val="auto"/>
          <w:sz w:val="16"/>
          <w:szCs w:val="20"/>
          <w:lang w:val="pl-PL"/>
        </w:rPr>
        <w:t>Oświadczenie dot. ochrony danych osobowych</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6</w:t>
      </w:r>
    </w:p>
    <w:bookmarkEnd w:id="103"/>
    <w:bookmarkEnd w:id="104"/>
    <w:bookmarkEnd w:id="105"/>
    <w:p w14:paraId="2362A694" w14:textId="77777777" w:rsidR="00DE7043" w:rsidRDefault="00DE7043" w:rsidP="00DE7043">
      <w:pPr>
        <w:suppressAutoHyphens w:val="0"/>
        <w:spacing w:after="200" w:line="276" w:lineRule="auto"/>
        <w:rPr>
          <w:rFonts w:ascii="Georgia" w:hAnsi="Georgia" w:cs="Georgia"/>
          <w:b/>
          <w:bCs/>
          <w:i/>
          <w:iCs/>
          <w:sz w:val="20"/>
        </w:rPr>
      </w:pPr>
      <w:r>
        <w:rPr>
          <w:rFonts w:ascii="Georgia" w:hAnsi="Georgia" w:cs="Georgia"/>
          <w:b/>
          <w:bCs/>
          <w:i/>
          <w:iCs/>
          <w:sz w:val="20"/>
        </w:rPr>
        <w:br w:type="page"/>
      </w:r>
    </w:p>
    <w:p w14:paraId="1A9D5010" w14:textId="77777777" w:rsidR="00DE7043" w:rsidRDefault="00DE7043" w:rsidP="00DE7043">
      <w:pPr>
        <w:pStyle w:val="Nagwek1"/>
        <w:spacing w:before="0" w:after="0" w:line="360" w:lineRule="auto"/>
        <w:jc w:val="right"/>
        <w:rPr>
          <w:rFonts w:ascii="Georgia" w:hAnsi="Georgia" w:cs="Georgia"/>
          <w:b/>
          <w:bCs w:val="0"/>
          <w:i/>
          <w:iCs/>
          <w:sz w:val="20"/>
          <w:szCs w:val="20"/>
        </w:rPr>
      </w:pPr>
      <w:bookmarkStart w:id="108" w:name="_Toc473710991"/>
      <w:bookmarkStart w:id="109" w:name="_Toc33177300"/>
      <w:bookmarkStart w:id="110" w:name="_Toc33177402"/>
      <w:bookmarkStart w:id="111" w:name="_Toc43276129"/>
      <w:bookmarkStart w:id="112" w:name="_Toc43287977"/>
      <w:bookmarkStart w:id="113" w:name="_Toc75509906"/>
      <w:bookmarkStart w:id="114" w:name="_Toc103246367"/>
      <w:bookmarkStart w:id="115" w:name="_Toc103249099"/>
      <w:r>
        <w:rPr>
          <w:rFonts w:ascii="Georgia" w:hAnsi="Georgia" w:cs="Georgia"/>
          <w:b/>
          <w:bCs w:val="0"/>
          <w:i/>
          <w:iCs/>
          <w:sz w:val="20"/>
          <w:szCs w:val="20"/>
        </w:rPr>
        <w:t>Załącznik nr 1 do umowy nr ....... z dnia ........</w:t>
      </w:r>
      <w:bookmarkEnd w:id="108"/>
      <w:bookmarkEnd w:id="109"/>
      <w:bookmarkEnd w:id="110"/>
      <w:bookmarkEnd w:id="111"/>
      <w:bookmarkEnd w:id="112"/>
      <w:bookmarkEnd w:id="113"/>
      <w:bookmarkEnd w:id="114"/>
      <w:bookmarkEnd w:id="115"/>
    </w:p>
    <w:p w14:paraId="2015368E" w14:textId="77777777" w:rsidR="00DE7043" w:rsidRDefault="00DE7043" w:rsidP="00DE7043">
      <w:pPr>
        <w:pStyle w:val="Tekstpodstawowy"/>
        <w:spacing w:after="0" w:line="360" w:lineRule="auto"/>
        <w:jc w:val="right"/>
        <w:rPr>
          <w:rFonts w:ascii="Georgia" w:hAnsi="Georgia"/>
          <w:color w:val="auto"/>
          <w:sz w:val="20"/>
          <w:szCs w:val="20"/>
          <w:lang w:val="pl-PL"/>
        </w:rPr>
      </w:pPr>
    </w:p>
    <w:p w14:paraId="68DA96A9" w14:textId="77777777" w:rsidR="00DE7043" w:rsidRDefault="00DE7043" w:rsidP="00DE7043">
      <w:pPr>
        <w:pStyle w:val="Tekstpodstawowy"/>
        <w:spacing w:after="0" w:line="360" w:lineRule="auto"/>
        <w:jc w:val="right"/>
        <w:rPr>
          <w:rFonts w:ascii="Tahoma" w:hAnsi="Tahoma"/>
          <w:b w:val="0"/>
          <w:i w:val="0"/>
          <w:sz w:val="20"/>
          <w:szCs w:val="20"/>
          <w:lang w:val="pl-PL"/>
        </w:rPr>
      </w:pPr>
    </w:p>
    <w:p w14:paraId="24D2D0A0" w14:textId="77777777" w:rsidR="00DE7043" w:rsidRDefault="00DE7043" w:rsidP="00DE7043">
      <w:pPr>
        <w:pStyle w:val="Tekstpodstawowy"/>
        <w:spacing w:after="0" w:line="360" w:lineRule="auto"/>
        <w:jc w:val="right"/>
        <w:rPr>
          <w:rFonts w:ascii="Tahoma" w:hAnsi="Tahoma"/>
          <w:b w:val="0"/>
          <w:i w:val="0"/>
          <w:sz w:val="20"/>
          <w:szCs w:val="20"/>
          <w:lang w:val="pl-PL"/>
        </w:rPr>
      </w:pPr>
    </w:p>
    <w:p w14:paraId="469A4DEF" w14:textId="77777777" w:rsidR="00DE7043" w:rsidRDefault="00DE7043" w:rsidP="00DE7043">
      <w:pPr>
        <w:pStyle w:val="Tekstpodstawowy"/>
        <w:spacing w:after="0" w:line="360" w:lineRule="auto"/>
        <w:jc w:val="center"/>
        <w:rPr>
          <w:rFonts w:ascii="Georgia" w:hAnsi="Georgia"/>
          <w:bCs w:val="0"/>
          <w:i w:val="0"/>
          <w:iCs w:val="0"/>
          <w:color w:val="auto"/>
          <w:sz w:val="22"/>
          <w:szCs w:val="22"/>
          <w:lang w:val="pl-PL"/>
        </w:rPr>
      </w:pPr>
      <w:r>
        <w:rPr>
          <w:rFonts w:ascii="Georgia" w:hAnsi="Georgia"/>
          <w:bCs w:val="0"/>
          <w:i w:val="0"/>
          <w:iCs w:val="0"/>
          <w:color w:val="auto"/>
          <w:sz w:val="22"/>
          <w:szCs w:val="22"/>
          <w:lang w:val="pl-PL"/>
        </w:rPr>
        <w:t>Protokół zdawczo -odbiorczy przekazania mienia ZZOZ w Wadowicach pod dozór.</w:t>
      </w:r>
    </w:p>
    <w:p w14:paraId="28ACB26D" w14:textId="77777777" w:rsidR="00DE7043" w:rsidRDefault="00DE7043" w:rsidP="00DE7043">
      <w:pPr>
        <w:pStyle w:val="Tekstpodstawowy"/>
        <w:spacing w:after="0" w:line="360" w:lineRule="auto"/>
        <w:jc w:val="center"/>
        <w:rPr>
          <w:rFonts w:ascii="Tahoma" w:hAnsi="Tahoma"/>
          <w:b w:val="0"/>
          <w:bCs w:val="0"/>
          <w:i w:val="0"/>
          <w:sz w:val="20"/>
          <w:szCs w:val="20"/>
          <w:lang w:val="pl-PL"/>
        </w:rPr>
      </w:pPr>
    </w:p>
    <w:p w14:paraId="0445C8F5" w14:textId="77777777" w:rsidR="00DE7043" w:rsidRDefault="00DE7043" w:rsidP="00DE7043">
      <w:pPr>
        <w:pStyle w:val="Tekstpodstawowy"/>
        <w:spacing w:after="0" w:line="360" w:lineRule="auto"/>
        <w:jc w:val="center"/>
        <w:rPr>
          <w:rFonts w:ascii="Tahoma" w:hAnsi="Tahoma"/>
          <w:b w:val="0"/>
          <w:bCs w:val="0"/>
          <w:i w:val="0"/>
          <w:sz w:val="20"/>
          <w:szCs w:val="20"/>
          <w:lang w:val="pl-PL"/>
        </w:rPr>
      </w:pPr>
    </w:p>
    <w:p w14:paraId="043B0BD1"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Przekazujący ............................................................................................................................................................................................................................................................................................................................................................................................................................................................................................................................................................</w:t>
      </w:r>
    </w:p>
    <w:p w14:paraId="6840F5DD"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p>
    <w:p w14:paraId="1F250E2E"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Przyjmujący ............................................................................................................................................................................................................................................................................................................................................................................................................................................................................................................................................................</w:t>
      </w:r>
    </w:p>
    <w:p w14:paraId="6B9DCDF4" w14:textId="77777777" w:rsidR="00DE7043" w:rsidRDefault="00DE7043" w:rsidP="00DE7043">
      <w:pPr>
        <w:pStyle w:val="Tekstpodstawowy"/>
        <w:spacing w:after="0" w:line="360" w:lineRule="auto"/>
        <w:jc w:val="both"/>
        <w:rPr>
          <w:rFonts w:ascii="Tahoma" w:hAnsi="Tahoma"/>
          <w:b w:val="0"/>
          <w:i w:val="0"/>
          <w:sz w:val="20"/>
          <w:szCs w:val="20"/>
          <w:lang w:val="pl-PL"/>
        </w:rPr>
      </w:pPr>
    </w:p>
    <w:p w14:paraId="1FF30247"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 xml:space="preserve">W dniu ................................ w Wadowicach dokonano przekazania mienia ZZOZ w Wadowicach, zgodnie z umową nr .................................. z dnia ........................ </w:t>
      </w:r>
      <w:r>
        <w:rPr>
          <w:rFonts w:ascii="Georgia" w:hAnsi="Georgia" w:cs="Verdana"/>
          <w:b w:val="0"/>
          <w:bCs w:val="0"/>
          <w:i w:val="0"/>
          <w:sz w:val="20"/>
          <w:lang w:val="pl-PL"/>
        </w:rPr>
        <w:t xml:space="preserve">na świadczenie </w:t>
      </w:r>
      <w:r>
        <w:rPr>
          <w:rFonts w:ascii="Georgia" w:hAnsi="Georgia"/>
          <w:b w:val="0"/>
          <w:bCs w:val="0"/>
          <w:i w:val="0"/>
          <w:sz w:val="20"/>
          <w:lang w:val="pl-PL"/>
        </w:rPr>
        <w:t xml:space="preserve">usług całodobowego dozoru mienia i obsługi centrali telefonicznej na rzecz </w:t>
      </w:r>
      <w:r>
        <w:rPr>
          <w:rFonts w:ascii="Georgia" w:hAnsi="Georgia" w:cs="Georgia"/>
          <w:b w:val="0"/>
          <w:bCs w:val="0"/>
          <w:i w:val="0"/>
          <w:sz w:val="20"/>
          <w:lang w:val="pl-PL"/>
        </w:rPr>
        <w:t>ZZOZ w Wadowicach.</w:t>
      </w:r>
    </w:p>
    <w:p w14:paraId="48AB225A" w14:textId="77777777" w:rsidR="00DE7043" w:rsidRDefault="00DE7043" w:rsidP="00DE7043">
      <w:pPr>
        <w:pStyle w:val="Tekstpodstawowy"/>
        <w:spacing w:after="0" w:line="360" w:lineRule="auto"/>
        <w:jc w:val="both"/>
        <w:rPr>
          <w:rFonts w:ascii="Tahoma" w:hAnsi="Tahoma"/>
          <w:b w:val="0"/>
          <w:i w:val="0"/>
          <w:sz w:val="20"/>
          <w:szCs w:val="20"/>
          <w:lang w:val="pl-PL"/>
        </w:rPr>
      </w:pPr>
    </w:p>
    <w:p w14:paraId="6851B840"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Uwagi: ....................................................................................................................................................................................................................................................................................................................................................................................................................................................................................................................................................................................................................................................................................................................................................................................................................................................................................................................................</w:t>
      </w:r>
    </w:p>
    <w:p w14:paraId="22165C1F" w14:textId="77777777" w:rsidR="00DE7043" w:rsidRDefault="00DE7043" w:rsidP="00DE7043">
      <w:pPr>
        <w:pStyle w:val="Tekstpodstawowy"/>
        <w:spacing w:after="0" w:line="360" w:lineRule="auto"/>
        <w:jc w:val="both"/>
        <w:rPr>
          <w:rFonts w:ascii="Tahoma" w:hAnsi="Tahoma"/>
          <w:b w:val="0"/>
          <w:i w:val="0"/>
          <w:sz w:val="20"/>
          <w:szCs w:val="20"/>
          <w:lang w:val="pl-PL"/>
        </w:rPr>
      </w:pPr>
    </w:p>
    <w:p w14:paraId="4ED8E82E" w14:textId="77777777" w:rsidR="00DE7043" w:rsidRDefault="00DE7043" w:rsidP="00DE7043">
      <w:pPr>
        <w:pStyle w:val="Tekstpodstawowy"/>
        <w:spacing w:after="0" w:line="360" w:lineRule="auto"/>
        <w:jc w:val="both"/>
        <w:rPr>
          <w:rFonts w:ascii="Tahoma" w:hAnsi="Tahoma"/>
          <w:b w:val="0"/>
          <w:i w:val="0"/>
          <w:sz w:val="20"/>
          <w:szCs w:val="20"/>
          <w:lang w:val="pl-PL"/>
        </w:rPr>
      </w:pPr>
    </w:p>
    <w:p w14:paraId="724FFB28" w14:textId="77777777" w:rsidR="00DE7043" w:rsidRDefault="00DE7043" w:rsidP="00DE7043">
      <w:pPr>
        <w:pStyle w:val="Tekstpodstawowy"/>
        <w:spacing w:after="0" w:line="360" w:lineRule="auto"/>
        <w:jc w:val="both"/>
        <w:rPr>
          <w:rFonts w:ascii="Tahoma" w:hAnsi="Tahoma"/>
          <w:b w:val="0"/>
          <w:i w:val="0"/>
          <w:sz w:val="20"/>
          <w:szCs w:val="20"/>
          <w:lang w:val="pl-PL"/>
        </w:rPr>
      </w:pPr>
    </w:p>
    <w:p w14:paraId="0163348E" w14:textId="77777777" w:rsidR="00DE7043" w:rsidRDefault="00DE7043" w:rsidP="00DE7043">
      <w:pPr>
        <w:pStyle w:val="Tekstpodstawowy"/>
        <w:spacing w:after="0" w:line="360" w:lineRule="auto"/>
        <w:jc w:val="both"/>
        <w:rPr>
          <w:rFonts w:ascii="Tahoma" w:hAnsi="Tahoma"/>
          <w:b w:val="0"/>
          <w:i w:val="0"/>
          <w:sz w:val="20"/>
          <w:szCs w:val="20"/>
          <w:lang w:val="pl-PL"/>
        </w:rPr>
      </w:pPr>
    </w:p>
    <w:p w14:paraId="55E3EB59" w14:textId="77777777" w:rsidR="00DE7043" w:rsidRDefault="00DE7043" w:rsidP="00DE7043">
      <w:pPr>
        <w:pStyle w:val="Tekstpodstawowy"/>
        <w:spacing w:after="0" w:line="360" w:lineRule="auto"/>
        <w:jc w:val="both"/>
        <w:rPr>
          <w:rFonts w:ascii="Tahoma" w:hAnsi="Tahoma"/>
          <w:b w:val="0"/>
          <w:i w:val="0"/>
          <w:sz w:val="20"/>
          <w:szCs w:val="20"/>
          <w:lang w:val="pl-PL"/>
        </w:rPr>
      </w:pPr>
    </w:p>
    <w:p w14:paraId="23C8A547" w14:textId="77777777" w:rsidR="00DE7043" w:rsidRDefault="00DE7043" w:rsidP="00DE7043">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w:t>
      </w:r>
    </w:p>
    <w:p w14:paraId="637961F8" w14:textId="77777777" w:rsidR="00DE7043" w:rsidRDefault="00DE7043" w:rsidP="00DE7043">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ab/>
        <w:t>(za Przekazującego)</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(za Przyjmującego)</w:t>
      </w:r>
    </w:p>
    <w:p w14:paraId="42B04461" w14:textId="77777777" w:rsidR="00DE7043" w:rsidRDefault="00DE7043" w:rsidP="00DE7043">
      <w:pPr>
        <w:pStyle w:val="Tekstpodstawowy"/>
        <w:spacing w:after="0" w:line="360" w:lineRule="auto"/>
        <w:jc w:val="both"/>
        <w:rPr>
          <w:rFonts w:ascii="Tahoma" w:hAnsi="Tahoma"/>
          <w:b w:val="0"/>
          <w:i w:val="0"/>
          <w:iCs w:val="0"/>
          <w:sz w:val="20"/>
          <w:szCs w:val="20"/>
          <w:lang w:val="pl-PL"/>
        </w:rPr>
      </w:pPr>
    </w:p>
    <w:p w14:paraId="7F3C1C8B" w14:textId="77777777" w:rsidR="00DE7043" w:rsidRDefault="00DE7043" w:rsidP="00DE7043">
      <w:pPr>
        <w:suppressAutoHyphens w:val="0"/>
        <w:rPr>
          <w:rFonts w:cs="Georgia"/>
          <w:b/>
          <w:i/>
          <w:sz w:val="20"/>
          <w:szCs w:val="20"/>
        </w:rPr>
      </w:pPr>
    </w:p>
    <w:p w14:paraId="4020027F" w14:textId="77777777" w:rsidR="00DE7043" w:rsidRDefault="00DE7043" w:rsidP="00DE7043">
      <w:pPr>
        <w:autoSpaceDE w:val="0"/>
        <w:ind w:left="5220" w:right="790" w:hanging="5040"/>
        <w:jc w:val="both"/>
        <w:rPr>
          <w:rFonts w:ascii="Georgia" w:hAnsi="Georgia"/>
          <w:b/>
          <w:bCs/>
          <w:i/>
          <w:iCs/>
          <w:sz w:val="20"/>
        </w:rPr>
      </w:pPr>
      <w:r>
        <w:br w:type="page"/>
      </w:r>
    </w:p>
    <w:p w14:paraId="270CA1AC" w14:textId="77777777" w:rsidR="00DE7043" w:rsidRDefault="00DE7043" w:rsidP="00DE7043">
      <w:pPr>
        <w:pStyle w:val="Nagwek1"/>
        <w:spacing w:before="0" w:after="0" w:line="360" w:lineRule="auto"/>
        <w:jc w:val="right"/>
        <w:rPr>
          <w:rFonts w:ascii="Georgia" w:hAnsi="Georgia" w:cs="Georgia"/>
          <w:b/>
          <w:bCs w:val="0"/>
          <w:i/>
          <w:iCs/>
          <w:sz w:val="20"/>
          <w:szCs w:val="20"/>
        </w:rPr>
      </w:pPr>
      <w:bookmarkStart w:id="116" w:name="_Toc33177301"/>
      <w:bookmarkStart w:id="117" w:name="_Toc33177403"/>
      <w:bookmarkStart w:id="118" w:name="_Toc43276130"/>
      <w:bookmarkStart w:id="119" w:name="_Toc43287978"/>
      <w:bookmarkStart w:id="120" w:name="_Toc75509907"/>
      <w:bookmarkStart w:id="121" w:name="_Toc103246368"/>
      <w:bookmarkStart w:id="122" w:name="_Toc103249100"/>
      <w:r>
        <w:rPr>
          <w:rFonts w:ascii="Georgia" w:hAnsi="Georgia" w:cs="Georgia"/>
          <w:b/>
          <w:bCs w:val="0"/>
          <w:i/>
          <w:iCs/>
          <w:sz w:val="20"/>
          <w:szCs w:val="20"/>
        </w:rPr>
        <w:t>Załącznik nr 5 do umowy nr ....... z dnia ..........</w:t>
      </w:r>
      <w:bookmarkEnd w:id="116"/>
      <w:bookmarkEnd w:id="117"/>
      <w:bookmarkEnd w:id="118"/>
      <w:bookmarkEnd w:id="119"/>
      <w:bookmarkEnd w:id="120"/>
      <w:bookmarkEnd w:id="121"/>
      <w:bookmarkEnd w:id="122"/>
    </w:p>
    <w:p w14:paraId="2AA30DAA" w14:textId="77777777" w:rsidR="00DE7043" w:rsidRDefault="00DE7043" w:rsidP="00DE7043">
      <w:pPr>
        <w:pStyle w:val="Tekstpodstawowy"/>
        <w:spacing w:after="0" w:line="360" w:lineRule="auto"/>
        <w:jc w:val="right"/>
        <w:rPr>
          <w:rFonts w:ascii="Georgia" w:hAnsi="Georgia"/>
          <w:color w:val="auto"/>
          <w:sz w:val="20"/>
          <w:szCs w:val="20"/>
          <w:lang w:val="pl-PL"/>
        </w:rPr>
      </w:pPr>
    </w:p>
    <w:p w14:paraId="4C5005DA" w14:textId="77777777" w:rsidR="00DE7043" w:rsidRDefault="00DE7043" w:rsidP="00DE7043">
      <w:pPr>
        <w:pStyle w:val="Tekstpodstawowy"/>
        <w:spacing w:after="0" w:line="360" w:lineRule="auto"/>
        <w:jc w:val="right"/>
        <w:rPr>
          <w:rFonts w:ascii="Tahoma" w:hAnsi="Tahoma"/>
          <w:b w:val="0"/>
          <w:i w:val="0"/>
          <w:sz w:val="20"/>
          <w:szCs w:val="20"/>
          <w:lang w:val="pl-PL"/>
        </w:rPr>
      </w:pPr>
    </w:p>
    <w:p w14:paraId="34FD66E5" w14:textId="77777777" w:rsidR="00DE7043" w:rsidRDefault="00DE7043" w:rsidP="00DE7043">
      <w:pPr>
        <w:pStyle w:val="Tekstpodstawowy"/>
        <w:spacing w:after="0" w:line="360" w:lineRule="auto"/>
        <w:jc w:val="right"/>
        <w:rPr>
          <w:rFonts w:ascii="Tahoma" w:hAnsi="Tahoma"/>
          <w:b w:val="0"/>
          <w:i w:val="0"/>
          <w:sz w:val="20"/>
          <w:szCs w:val="20"/>
          <w:lang w:val="pl-PL"/>
        </w:rPr>
      </w:pPr>
    </w:p>
    <w:p w14:paraId="15BB39C9" w14:textId="77777777" w:rsidR="00DE7043" w:rsidRDefault="00DE7043" w:rsidP="00DE7043">
      <w:pPr>
        <w:pStyle w:val="Tekstpodstawowy"/>
        <w:spacing w:after="0" w:line="360" w:lineRule="auto"/>
        <w:jc w:val="center"/>
        <w:rPr>
          <w:rFonts w:ascii="Tahoma" w:hAnsi="Tahoma"/>
          <w:b w:val="0"/>
          <w:bCs w:val="0"/>
          <w:kern w:val="2"/>
          <w:szCs w:val="20"/>
          <w:lang w:val="pl-PL"/>
        </w:rPr>
      </w:pPr>
      <w:r>
        <w:rPr>
          <w:rFonts w:ascii="Georgia" w:hAnsi="Georgia"/>
          <w:bCs w:val="0"/>
          <w:color w:val="auto"/>
          <w:szCs w:val="22"/>
          <w:lang w:val="pl-PL"/>
        </w:rPr>
        <w:t>Wykaz pracowników świadczących usługi</w:t>
      </w:r>
    </w:p>
    <w:p w14:paraId="4AA49AFA" w14:textId="77777777" w:rsidR="00DE7043" w:rsidRDefault="00DE7043" w:rsidP="00DE7043">
      <w:pPr>
        <w:pStyle w:val="Tekstpodstawowy"/>
        <w:spacing w:after="0" w:line="360" w:lineRule="auto"/>
        <w:jc w:val="center"/>
        <w:rPr>
          <w:rFonts w:ascii="Tahoma" w:hAnsi="Tahoma"/>
          <w:b w:val="0"/>
          <w:bCs w:val="0"/>
          <w:i w:val="0"/>
          <w:sz w:val="20"/>
          <w:szCs w:val="20"/>
          <w:lang w:val="pl-PL"/>
        </w:rPr>
      </w:pPr>
    </w:p>
    <w:p w14:paraId="27DA4330" w14:textId="77777777" w:rsidR="00DE7043" w:rsidRDefault="00DE7043" w:rsidP="00DE7043">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7B503E28"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506D8DCD" w14:textId="77777777" w:rsidR="00DE7043" w:rsidRDefault="00DE7043" w:rsidP="00DE7043">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15E5C253" w14:textId="77777777" w:rsidR="00DE7043" w:rsidRDefault="00DE7043" w:rsidP="00DE7043">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2A5C9D41" w14:textId="77777777" w:rsidR="00DE7043" w:rsidRDefault="00DE7043" w:rsidP="00DE7043">
      <w:pPr>
        <w:pStyle w:val="Tekstpodstawowy"/>
        <w:spacing w:after="0" w:line="360" w:lineRule="auto"/>
        <w:jc w:val="both"/>
        <w:rPr>
          <w:rFonts w:ascii="Tahoma" w:hAnsi="Tahoma"/>
          <w:b w:val="0"/>
          <w:i w:val="0"/>
          <w:iCs w:val="0"/>
          <w:sz w:val="20"/>
          <w:szCs w:val="20"/>
          <w:lang w:val="pl-PL"/>
        </w:rPr>
      </w:pPr>
    </w:p>
    <w:p w14:paraId="3E099BCF" w14:textId="77777777" w:rsidR="00DE7043" w:rsidRDefault="00DE7043" w:rsidP="00DE7043">
      <w:pPr>
        <w:spacing w:line="360" w:lineRule="auto"/>
        <w:rPr>
          <w:rFonts w:ascii="Georgia" w:hAnsi="Georgia"/>
        </w:rPr>
      </w:pPr>
    </w:p>
    <w:p w14:paraId="11AB1BD5" w14:textId="0A7BCF71" w:rsidR="00DE7043" w:rsidRDefault="00DE7043" w:rsidP="00DE7043">
      <w:pPr>
        <w:pStyle w:val="Tekstpodstawowy21"/>
        <w:ind w:firstLine="709"/>
        <w:rPr>
          <w:szCs w:val="24"/>
        </w:rPr>
      </w:pPr>
      <w:r>
        <w:rPr>
          <w:szCs w:val="24"/>
        </w:rPr>
        <w:t xml:space="preserve">Oświadczam/y, że Pracownikami świadczącymi usługami są osoby, które nie figurują w Krajowym Rejestrze Karnym. </w:t>
      </w:r>
    </w:p>
    <w:p w14:paraId="6C5786BA" w14:textId="77777777" w:rsidR="00DE7043" w:rsidRDefault="00DE7043" w:rsidP="00DE7043">
      <w:pPr>
        <w:pStyle w:val="Tekstpodstawowy21"/>
        <w:spacing w:line="100" w:lineRule="atLeast"/>
        <w:ind w:left="709"/>
        <w:rPr>
          <w:szCs w:val="24"/>
        </w:rPr>
      </w:pPr>
    </w:p>
    <w:p w14:paraId="74D8914B" w14:textId="77777777" w:rsidR="00DE7043" w:rsidRDefault="00DE7043" w:rsidP="00DE7043">
      <w:pPr>
        <w:pStyle w:val="Tekstpodstawowy21"/>
        <w:spacing w:line="100" w:lineRule="atLeast"/>
        <w:ind w:left="709"/>
        <w:rPr>
          <w:szCs w:val="24"/>
        </w:rPr>
      </w:pPr>
    </w:p>
    <w:p w14:paraId="334AD0AD" w14:textId="77777777" w:rsidR="00DE7043" w:rsidRDefault="00DE7043" w:rsidP="00DE7043">
      <w:pPr>
        <w:pStyle w:val="Tekstpodstawowy21"/>
        <w:spacing w:line="100" w:lineRule="atLeast"/>
        <w:ind w:left="709"/>
        <w:rPr>
          <w:szCs w:val="24"/>
        </w:rPr>
      </w:pPr>
    </w:p>
    <w:p w14:paraId="58343C03" w14:textId="77777777" w:rsidR="00DE7043" w:rsidRDefault="00DE7043" w:rsidP="00DE7043">
      <w:pPr>
        <w:pStyle w:val="Tekstpodstawowy21"/>
        <w:spacing w:line="100" w:lineRule="atLeast"/>
        <w:rPr>
          <w:szCs w:val="24"/>
        </w:rPr>
      </w:pPr>
      <w:r>
        <w:rPr>
          <w:szCs w:val="24"/>
        </w:rPr>
        <w:t xml:space="preserve">Klauzula informacyjna dla pracowników Wykonawcy </w:t>
      </w:r>
    </w:p>
    <w:p w14:paraId="66EF1DA6" w14:textId="77777777" w:rsidR="00DE7043" w:rsidRDefault="00DE7043" w:rsidP="00DE7043">
      <w:pPr>
        <w:pStyle w:val="Tekstpodstawowy21"/>
        <w:spacing w:line="100" w:lineRule="atLeast"/>
        <w:ind w:left="709"/>
        <w:rPr>
          <w:szCs w:val="24"/>
        </w:rPr>
      </w:pPr>
    </w:p>
    <w:p w14:paraId="7E514BFB" w14:textId="77777777" w:rsidR="00DE7043" w:rsidRDefault="00DE7043" w:rsidP="00DE7043">
      <w:pPr>
        <w:widowControl w:val="0"/>
        <w:jc w:val="both"/>
        <w:rPr>
          <w:sz w:val="20"/>
          <w:szCs w:val="20"/>
          <w:highlight w:val="yellow"/>
        </w:rPr>
      </w:pPr>
      <w:r>
        <w:rPr>
          <w:sz w:val="16"/>
          <w:szCs w:val="16"/>
        </w:rPr>
        <w:t xml:space="preserve">Wykonawca na podstawie art. 14 RODO poinformuje osoby, których dane udostępnia, że Administratorem danych jest Zamawiający. Kontakt do inspektora: </w:t>
      </w:r>
      <w:hyperlink r:id="rId40" w:history="1">
        <w:r>
          <w:rPr>
            <w:rStyle w:val="czeinternetowe"/>
            <w:sz w:val="16"/>
            <w:szCs w:val="16"/>
          </w:rPr>
          <w:t>iod@zzozwadowice.pl</w:t>
        </w:r>
      </w:hyperlink>
      <w:r>
        <w:rPr>
          <w:sz w:val="16"/>
          <w:szCs w:val="16"/>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w:t>
      </w:r>
      <w:r>
        <w:rPr>
          <w:sz w:val="20"/>
          <w:szCs w:val="20"/>
        </w:rPr>
        <w:t xml:space="preserve">. </w:t>
      </w:r>
    </w:p>
    <w:p w14:paraId="0FDCE4DB" w14:textId="77777777" w:rsidR="00DE7043" w:rsidRDefault="00DE7043" w:rsidP="00DE7043">
      <w:pPr>
        <w:pStyle w:val="Tekstpodstawowy21"/>
        <w:spacing w:line="100" w:lineRule="atLeast"/>
        <w:ind w:left="709"/>
        <w:rPr>
          <w:szCs w:val="24"/>
        </w:rPr>
      </w:pPr>
    </w:p>
    <w:p w14:paraId="28446506" w14:textId="77777777" w:rsidR="00DE7043" w:rsidRDefault="00DE7043" w:rsidP="00DE7043">
      <w:pPr>
        <w:pStyle w:val="Tekstpodstawowy21"/>
        <w:spacing w:line="100" w:lineRule="atLeast"/>
        <w:ind w:left="709"/>
        <w:rPr>
          <w:szCs w:val="24"/>
        </w:rPr>
      </w:pPr>
    </w:p>
    <w:p w14:paraId="62E46B3F" w14:textId="77777777" w:rsidR="00DE7043" w:rsidRDefault="00DE7043" w:rsidP="00DE7043">
      <w:pPr>
        <w:pStyle w:val="Tekstpodstawowy21"/>
        <w:spacing w:line="100" w:lineRule="atLeast"/>
        <w:ind w:left="709"/>
        <w:rPr>
          <w:szCs w:val="24"/>
        </w:rPr>
      </w:pPr>
    </w:p>
    <w:p w14:paraId="6FF34872" w14:textId="77777777" w:rsidR="00DE7043" w:rsidRDefault="00DE7043" w:rsidP="00DE7043">
      <w:pPr>
        <w:pStyle w:val="Tekstpodstawowy21"/>
        <w:spacing w:line="100" w:lineRule="atLeast"/>
        <w:ind w:left="709"/>
        <w:rPr>
          <w:szCs w:val="24"/>
        </w:rPr>
      </w:pPr>
    </w:p>
    <w:p w14:paraId="632F2137" w14:textId="77777777" w:rsidR="00DE7043" w:rsidRDefault="00DE7043" w:rsidP="00DE7043">
      <w:pPr>
        <w:pStyle w:val="Tekstpodstawowy21"/>
        <w:spacing w:line="100" w:lineRule="atLeast"/>
        <w:rPr>
          <w:szCs w:val="24"/>
        </w:rPr>
      </w:pPr>
    </w:p>
    <w:p w14:paraId="221A3916" w14:textId="77777777" w:rsidR="00DE7043" w:rsidRDefault="00DE7043" w:rsidP="00DE7043">
      <w:pPr>
        <w:pStyle w:val="Tekstpodstawowy21"/>
        <w:spacing w:line="100" w:lineRule="atLeast"/>
        <w:rPr>
          <w:szCs w:val="24"/>
        </w:rPr>
      </w:pPr>
    </w:p>
    <w:p w14:paraId="630CCF5E" w14:textId="77777777" w:rsidR="00DE7043" w:rsidRDefault="00DE7043" w:rsidP="00DE7043">
      <w:pPr>
        <w:jc w:val="both"/>
        <w:rPr>
          <w:rFonts w:ascii="Georgia" w:hAnsi="Georgia"/>
          <w:sz w:val="16"/>
          <w:szCs w:val="18"/>
        </w:rPr>
      </w:pPr>
      <w:r>
        <w:rPr>
          <w:rFonts w:ascii="Georgia" w:hAnsi="Georgia"/>
          <w:sz w:val="16"/>
          <w:szCs w:val="18"/>
        </w:rPr>
        <w:t xml:space="preserve">...........................................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xml:space="preserve">…………………………................................................. </w:t>
      </w:r>
    </w:p>
    <w:p w14:paraId="7D7C22D6" w14:textId="77777777" w:rsidR="00DE7043" w:rsidRDefault="00DE7043" w:rsidP="00DE7043">
      <w:pPr>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1E5155D8" w14:textId="77777777" w:rsidR="00DE7043" w:rsidRDefault="00DE7043" w:rsidP="00DE7043"/>
    <w:p w14:paraId="78CF2C82" w14:textId="77777777" w:rsidR="00DE7043" w:rsidRDefault="00DE7043" w:rsidP="00DE7043">
      <w:pPr>
        <w:suppressAutoHyphens w:val="0"/>
        <w:spacing w:after="200" w:line="276" w:lineRule="auto"/>
        <w:rPr>
          <w:rFonts w:ascii="Georgia" w:hAnsi="Georgia" w:cs="Georgia"/>
          <w:b/>
          <w:bCs/>
          <w:i/>
          <w:iCs/>
          <w:sz w:val="20"/>
          <w:szCs w:val="20"/>
        </w:rPr>
      </w:pPr>
      <w:r>
        <w:rPr>
          <w:rFonts w:ascii="Georgia" w:hAnsi="Georgia" w:cs="Georgia"/>
          <w:b/>
          <w:bCs/>
          <w:i/>
          <w:iCs/>
          <w:sz w:val="20"/>
          <w:szCs w:val="20"/>
        </w:rPr>
        <w:br w:type="page"/>
      </w:r>
    </w:p>
    <w:p w14:paraId="3EEB68BE" w14:textId="77777777" w:rsidR="00DE7043" w:rsidRDefault="00DE7043" w:rsidP="00DE7043">
      <w:pPr>
        <w:widowControl w:val="0"/>
        <w:autoSpaceDE w:val="0"/>
        <w:autoSpaceDN w:val="0"/>
        <w:adjustRightInd w:val="0"/>
        <w:spacing w:before="29"/>
        <w:jc w:val="right"/>
        <w:rPr>
          <w:rFonts w:ascii="Georgia" w:hAnsi="Georgia"/>
        </w:rPr>
      </w:pPr>
      <w:r w:rsidRPr="00056481">
        <w:rPr>
          <w:rFonts w:ascii="Georgia" w:hAnsi="Georgia" w:cs="Georgia"/>
          <w:b/>
          <w:bCs/>
          <w:i/>
          <w:iCs/>
          <w:sz w:val="20"/>
          <w:szCs w:val="20"/>
        </w:rPr>
        <w:t>Załącznik nr 6 do umowy nr ....... z dnia ..........</w:t>
      </w:r>
    </w:p>
    <w:p w14:paraId="681E220E"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670D558A"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059782E7"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20857D62"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3C27EB8C"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6284369E"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053046A9" w14:textId="77777777" w:rsidR="00DE7043" w:rsidRPr="00C56512" w:rsidRDefault="00DE7043" w:rsidP="00DE7043">
      <w:pPr>
        <w:widowControl w:val="0"/>
        <w:autoSpaceDE w:val="0"/>
        <w:autoSpaceDN w:val="0"/>
        <w:adjustRightInd w:val="0"/>
        <w:spacing w:before="10" w:line="120" w:lineRule="exact"/>
        <w:jc w:val="both"/>
        <w:rPr>
          <w:rFonts w:ascii="Georgia" w:hAnsi="Georgia"/>
          <w:sz w:val="20"/>
          <w:szCs w:val="20"/>
        </w:rPr>
      </w:pPr>
    </w:p>
    <w:p w14:paraId="0E362BC3" w14:textId="77777777" w:rsidR="00C56512" w:rsidRPr="00C56512" w:rsidRDefault="00C56512" w:rsidP="00C56512">
      <w:pPr>
        <w:spacing w:line="360" w:lineRule="auto"/>
        <w:jc w:val="center"/>
        <w:rPr>
          <w:rFonts w:ascii="Georgia" w:hAnsi="Georgia" w:cs="Arial"/>
          <w:b/>
          <w:i/>
          <w:iCs/>
          <w:kern w:val="0"/>
          <w:sz w:val="22"/>
          <w:szCs w:val="22"/>
          <w:lang w:eastAsia="en-US"/>
        </w:rPr>
      </w:pPr>
      <w:r w:rsidRPr="00C56512">
        <w:rPr>
          <w:rFonts w:ascii="Georgia" w:hAnsi="Georgia" w:cs="Arial"/>
          <w:b/>
          <w:i/>
          <w:iCs/>
          <w:sz w:val="22"/>
          <w:szCs w:val="22"/>
        </w:rPr>
        <w:t xml:space="preserve">Oświadczenie w zakresie obowiązku zachowania w tajemnicy i niewykorzystywania informacji i danych prawnie chronionych </w:t>
      </w:r>
    </w:p>
    <w:p w14:paraId="4F399D99" w14:textId="469BDF60" w:rsidR="00C56512" w:rsidRDefault="00C56512" w:rsidP="00C56512">
      <w:pPr>
        <w:spacing w:line="360" w:lineRule="auto"/>
        <w:rPr>
          <w:rFonts w:ascii="Georgia" w:hAnsi="Georgia" w:cs="Arial"/>
          <w:sz w:val="20"/>
          <w:szCs w:val="20"/>
        </w:rPr>
      </w:pPr>
    </w:p>
    <w:p w14:paraId="64D5373F" w14:textId="77777777" w:rsidR="00C56512" w:rsidRPr="00C56512" w:rsidRDefault="00C56512" w:rsidP="00C56512">
      <w:pPr>
        <w:spacing w:line="360" w:lineRule="auto"/>
        <w:rPr>
          <w:rFonts w:ascii="Georgia" w:hAnsi="Georgia" w:cs="Arial"/>
          <w:sz w:val="20"/>
          <w:szCs w:val="20"/>
        </w:rPr>
      </w:pPr>
    </w:p>
    <w:p w14:paraId="705FD48A" w14:textId="77777777" w:rsidR="00C56512" w:rsidRPr="00C56512" w:rsidRDefault="00C56512" w:rsidP="00C56512">
      <w:pPr>
        <w:pStyle w:val="Style1"/>
        <w:spacing w:line="360" w:lineRule="auto"/>
        <w:rPr>
          <w:rFonts w:ascii="Georgia" w:hAnsi="Georgia" w:cs="Arial"/>
          <w:sz w:val="20"/>
          <w:szCs w:val="20"/>
        </w:rPr>
      </w:pPr>
      <w:r w:rsidRPr="00C56512">
        <w:rPr>
          <w:rStyle w:val="FontStyle16"/>
          <w:rFonts w:ascii="Georgia" w:hAnsi="Georgia" w:cs="Arial"/>
        </w:rPr>
        <w:t xml:space="preserve">Ja, niżej podpisany/a ………………………………………………. zobowiązuję się do: </w:t>
      </w:r>
    </w:p>
    <w:p w14:paraId="2769A9CC" w14:textId="77777777" w:rsidR="00C56512" w:rsidRPr="00C56512" w:rsidRDefault="00C56512" w:rsidP="00C9292F">
      <w:pPr>
        <w:pStyle w:val="Style1"/>
        <w:numPr>
          <w:ilvl w:val="0"/>
          <w:numId w:val="63"/>
        </w:numPr>
        <w:spacing w:line="360" w:lineRule="auto"/>
        <w:ind w:left="426" w:hanging="426"/>
        <w:rPr>
          <w:rFonts w:ascii="Georgia" w:hAnsi="Georgia" w:cs="Arial"/>
          <w:sz w:val="20"/>
          <w:szCs w:val="20"/>
        </w:rPr>
      </w:pPr>
      <w:r w:rsidRPr="00C56512">
        <w:rPr>
          <w:rStyle w:val="FontStyle16"/>
          <w:rFonts w:ascii="Georgia" w:hAnsi="Georgia" w:cs="Arial"/>
        </w:rPr>
        <w:t>zachowania w tajemnicy wszelkich informacji stanowiących tajemnicę, w tym w szczególności danych osobowych,</w:t>
      </w:r>
    </w:p>
    <w:p w14:paraId="1BA3ADBC" w14:textId="77777777" w:rsidR="00C56512" w:rsidRPr="00C56512" w:rsidRDefault="00C56512" w:rsidP="00C9292F">
      <w:pPr>
        <w:pStyle w:val="Style1"/>
        <w:numPr>
          <w:ilvl w:val="0"/>
          <w:numId w:val="63"/>
        </w:numPr>
        <w:spacing w:line="360" w:lineRule="auto"/>
        <w:ind w:left="426" w:hanging="426"/>
        <w:rPr>
          <w:rFonts w:ascii="Georgia" w:hAnsi="Georgia" w:cs="Arial"/>
          <w:sz w:val="20"/>
          <w:szCs w:val="20"/>
        </w:rPr>
      </w:pPr>
      <w:r w:rsidRPr="00C56512">
        <w:rPr>
          <w:rFonts w:ascii="Georgia" w:hAnsi="Georgia" w:cs="Arial"/>
          <w:sz w:val="20"/>
          <w:szCs w:val="20"/>
        </w:rPr>
        <w:t>przetwarzania danych osobowych zgodnie z zasadami legalności, minimalizacji, ograniczonego czasu i celu przetwarzania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a także wszelkimi przepisami krajowymi dotyczącymi ochrony danych osobowych;</w:t>
      </w:r>
    </w:p>
    <w:p w14:paraId="714CC8BB" w14:textId="77777777" w:rsidR="00C56512" w:rsidRPr="00C56512" w:rsidRDefault="00C56512" w:rsidP="00C9292F">
      <w:pPr>
        <w:pStyle w:val="Style1"/>
        <w:numPr>
          <w:ilvl w:val="0"/>
          <w:numId w:val="63"/>
        </w:numPr>
        <w:spacing w:line="360" w:lineRule="auto"/>
        <w:ind w:left="426" w:hanging="426"/>
        <w:rPr>
          <w:rFonts w:ascii="Georgia" w:hAnsi="Georgia" w:cs="Arial"/>
          <w:sz w:val="20"/>
          <w:szCs w:val="20"/>
        </w:rPr>
      </w:pPr>
      <w:r w:rsidRPr="00C56512">
        <w:rPr>
          <w:rFonts w:ascii="Georgia" w:hAnsi="Georgia" w:cs="Arial"/>
          <w:sz w:val="20"/>
          <w:szCs w:val="20"/>
        </w:rPr>
        <w:t>właściwego i niezbędnego zabezpieczenia wszelkich informacji prawnie chronionych,</w:t>
      </w:r>
    </w:p>
    <w:p w14:paraId="29BD9A0F" w14:textId="77777777" w:rsidR="00C56512" w:rsidRPr="00C56512" w:rsidRDefault="00C56512" w:rsidP="00C9292F">
      <w:pPr>
        <w:pStyle w:val="Style1"/>
        <w:numPr>
          <w:ilvl w:val="0"/>
          <w:numId w:val="63"/>
        </w:numPr>
        <w:spacing w:line="360" w:lineRule="auto"/>
        <w:ind w:left="426" w:hanging="426"/>
        <w:rPr>
          <w:rFonts w:ascii="Georgia" w:hAnsi="Georgia" w:cs="Arial"/>
          <w:sz w:val="20"/>
          <w:szCs w:val="20"/>
        </w:rPr>
      </w:pPr>
      <w:r w:rsidRPr="00C56512">
        <w:rPr>
          <w:rStyle w:val="FontStyle16"/>
          <w:rFonts w:ascii="Georgia" w:hAnsi="Georgia" w:cs="Arial"/>
        </w:rPr>
        <w:t>bez uzyskania stosownego upoważnienia nie wykorzystywać danych osobowych do celów innych niż związane z wykonywanymi czynnościami na podstawie zawartej umowy oraz nie sporządzać kopii danych osobowych;</w:t>
      </w:r>
    </w:p>
    <w:p w14:paraId="69CBE91E" w14:textId="77777777" w:rsidR="00C56512" w:rsidRPr="00C56512" w:rsidRDefault="00C56512" w:rsidP="00C9292F">
      <w:pPr>
        <w:pStyle w:val="Style1"/>
        <w:numPr>
          <w:ilvl w:val="0"/>
          <w:numId w:val="63"/>
        </w:numPr>
        <w:spacing w:line="360" w:lineRule="auto"/>
        <w:rPr>
          <w:rFonts w:ascii="Georgia" w:hAnsi="Georgia" w:cs="Arial"/>
          <w:sz w:val="20"/>
          <w:szCs w:val="20"/>
        </w:rPr>
      </w:pPr>
      <w:r w:rsidRPr="00C56512">
        <w:rPr>
          <w:rStyle w:val="FontStyle16"/>
          <w:rFonts w:ascii="Georgia" w:hAnsi="Georgia" w:cs="Arial"/>
        </w:rPr>
        <w:t>niezwłocznego powiadomienia o naruszeniu  ochrony danych, o każdym przypadku naruszenia, zgodnie z obowiązującymi procedurami lub przepisami.</w:t>
      </w:r>
    </w:p>
    <w:p w14:paraId="4EBB2287" w14:textId="77777777" w:rsidR="00C56512" w:rsidRPr="00C56512" w:rsidRDefault="00C56512" w:rsidP="00C56512">
      <w:pPr>
        <w:spacing w:line="360" w:lineRule="auto"/>
        <w:rPr>
          <w:rFonts w:ascii="Georgia" w:eastAsia="Lucida Sans Unicode" w:hAnsi="Georgia" w:cstheme="minorBidi"/>
          <w:sz w:val="20"/>
          <w:szCs w:val="20"/>
        </w:rPr>
      </w:pPr>
    </w:p>
    <w:p w14:paraId="360A6796" w14:textId="62B54FC4" w:rsidR="00C56512" w:rsidRPr="00C56512" w:rsidRDefault="00C56512" w:rsidP="00C56512">
      <w:pPr>
        <w:pStyle w:val="Style1"/>
        <w:spacing w:line="360" w:lineRule="auto"/>
        <w:rPr>
          <w:rStyle w:val="FontStyle16"/>
          <w:rFonts w:ascii="Georgia" w:eastAsia="Lucida Sans Unicode" w:hAnsi="Georgia" w:cs="Arial"/>
        </w:rPr>
      </w:pPr>
      <w:r w:rsidRPr="00C56512">
        <w:rPr>
          <w:rStyle w:val="FontStyle16"/>
          <w:rFonts w:ascii="Georgia" w:hAnsi="Georgia" w:cs="Arial"/>
        </w:rPr>
        <w:t>Oświadczam ponadto, że:</w:t>
      </w:r>
    </w:p>
    <w:p w14:paraId="4834ABDA" w14:textId="77777777" w:rsidR="00C56512" w:rsidRPr="00C56512" w:rsidRDefault="00C56512" w:rsidP="00C9292F">
      <w:pPr>
        <w:pStyle w:val="Style1"/>
        <w:numPr>
          <w:ilvl w:val="0"/>
          <w:numId w:val="64"/>
        </w:numPr>
        <w:spacing w:line="360" w:lineRule="auto"/>
        <w:ind w:left="426" w:hanging="426"/>
        <w:rPr>
          <w:rFonts w:ascii="Georgia" w:hAnsi="Georgia"/>
          <w:sz w:val="20"/>
          <w:szCs w:val="20"/>
        </w:rPr>
      </w:pPr>
      <w:r w:rsidRPr="00C56512">
        <w:rPr>
          <w:rStyle w:val="FontStyle16"/>
          <w:rFonts w:ascii="Georgia" w:hAnsi="Georgia" w:cs="Arial"/>
        </w:rPr>
        <w:t xml:space="preserve">przyjmuje do wiadomości, że zobowiązanie do </w:t>
      </w:r>
      <w:r w:rsidRPr="00C56512">
        <w:rPr>
          <w:rFonts w:ascii="Georgia" w:hAnsi="Georgia" w:cs="Arial"/>
          <w:sz w:val="20"/>
          <w:szCs w:val="20"/>
        </w:rPr>
        <w:t xml:space="preserve">zachowania w tajemnicy informacji prawnie chronionych jest niezależnie od formy przekazania tych informacji i ich źródła, </w:t>
      </w:r>
    </w:p>
    <w:p w14:paraId="27B1932D" w14:textId="77777777" w:rsidR="00C56512" w:rsidRPr="00C56512" w:rsidRDefault="00C56512" w:rsidP="00C9292F">
      <w:pPr>
        <w:pStyle w:val="Style1"/>
        <w:numPr>
          <w:ilvl w:val="0"/>
          <w:numId w:val="64"/>
        </w:numPr>
        <w:spacing w:line="360" w:lineRule="auto"/>
        <w:ind w:left="426" w:hanging="426"/>
        <w:rPr>
          <w:rFonts w:ascii="Georgia" w:hAnsi="Georgia" w:cs="Arial"/>
          <w:sz w:val="20"/>
          <w:szCs w:val="20"/>
        </w:rPr>
      </w:pPr>
      <w:r w:rsidRPr="00C56512">
        <w:rPr>
          <w:rStyle w:val="FontStyle16"/>
          <w:rFonts w:ascii="Georgia" w:hAnsi="Georgia" w:cs="Arial"/>
        </w:rPr>
        <w:t xml:space="preserve">przyjmuje do wiadomości, że zobowiązanie do </w:t>
      </w:r>
      <w:r w:rsidRPr="00C56512">
        <w:rPr>
          <w:rFonts w:ascii="Georgia" w:hAnsi="Georgia" w:cs="Arial"/>
          <w:sz w:val="20"/>
          <w:szCs w:val="20"/>
        </w:rPr>
        <w:t>zachowania w tajemnicy informacji prawnie chronionych jest nieograniczone w czasie i trwa także po rozwiązaniu, wygaśnięciu, odstąpieniu lub unieważnieniu umowy</w:t>
      </w:r>
    </w:p>
    <w:p w14:paraId="6267FC0A" w14:textId="06D2ADDC" w:rsidR="00C56512" w:rsidRDefault="00C56512" w:rsidP="00C56512">
      <w:pPr>
        <w:spacing w:line="360" w:lineRule="auto"/>
        <w:jc w:val="both"/>
        <w:rPr>
          <w:rFonts w:ascii="Georgia" w:hAnsi="Georgia" w:cs="Arial"/>
          <w:sz w:val="20"/>
          <w:szCs w:val="20"/>
        </w:rPr>
      </w:pPr>
    </w:p>
    <w:p w14:paraId="5B647E41" w14:textId="394C5955" w:rsidR="00C56512" w:rsidRDefault="00C56512" w:rsidP="00C56512">
      <w:pPr>
        <w:spacing w:line="360" w:lineRule="auto"/>
        <w:jc w:val="both"/>
        <w:rPr>
          <w:rFonts w:ascii="Georgia" w:hAnsi="Georgia" w:cs="Arial"/>
          <w:sz w:val="20"/>
          <w:szCs w:val="20"/>
        </w:rPr>
      </w:pPr>
    </w:p>
    <w:p w14:paraId="410BE3ED" w14:textId="77777777" w:rsidR="00C56512" w:rsidRPr="00C56512" w:rsidRDefault="00C56512" w:rsidP="00C56512">
      <w:pPr>
        <w:spacing w:line="360" w:lineRule="auto"/>
        <w:jc w:val="both"/>
        <w:rPr>
          <w:rFonts w:ascii="Georgia" w:hAnsi="Georgia" w:cs="Arial"/>
          <w:sz w:val="20"/>
          <w:szCs w:val="20"/>
        </w:rPr>
      </w:pPr>
    </w:p>
    <w:p w14:paraId="4A3CEB8A" w14:textId="688F57ED" w:rsidR="00C56512" w:rsidRPr="00C56512" w:rsidRDefault="00C56512" w:rsidP="00C56512">
      <w:pPr>
        <w:pStyle w:val="Style1"/>
        <w:spacing w:after="0" w:line="240" w:lineRule="auto"/>
        <w:jc w:val="right"/>
        <w:rPr>
          <w:rFonts w:ascii="Georgia" w:hAnsi="Georgia" w:cs="Arial"/>
          <w:sz w:val="20"/>
          <w:szCs w:val="20"/>
        </w:rPr>
      </w:pPr>
    </w:p>
    <w:p w14:paraId="1E24FA28" w14:textId="77777777" w:rsidR="00C56512" w:rsidRPr="00C56512" w:rsidRDefault="00C56512" w:rsidP="00C56512">
      <w:pPr>
        <w:pStyle w:val="Style1"/>
        <w:spacing w:after="0" w:line="240" w:lineRule="auto"/>
        <w:jc w:val="right"/>
        <w:rPr>
          <w:rFonts w:ascii="Georgia" w:hAnsi="Georgia" w:cs="Arial"/>
          <w:sz w:val="20"/>
          <w:szCs w:val="20"/>
        </w:rPr>
      </w:pPr>
      <w:r w:rsidRPr="00C56512">
        <w:rPr>
          <w:rStyle w:val="FontStyle16"/>
          <w:rFonts w:ascii="Georgia" w:hAnsi="Georgia" w:cs="Arial"/>
        </w:rPr>
        <w:t xml:space="preserve">   .................................................................…</w:t>
      </w:r>
    </w:p>
    <w:p w14:paraId="0B9D8F06" w14:textId="77777777" w:rsidR="00C56512" w:rsidRPr="00C56512" w:rsidRDefault="00C56512" w:rsidP="00C56512">
      <w:pPr>
        <w:pStyle w:val="Style1"/>
        <w:spacing w:after="0" w:line="240" w:lineRule="auto"/>
        <w:jc w:val="right"/>
        <w:rPr>
          <w:rFonts w:ascii="Georgia" w:hAnsi="Georgia" w:cs="Arial"/>
          <w:sz w:val="18"/>
          <w:szCs w:val="18"/>
        </w:rPr>
      </w:pPr>
      <w:r w:rsidRPr="00C56512">
        <w:rPr>
          <w:rStyle w:val="FontStyle16"/>
          <w:rFonts w:ascii="Georgia" w:hAnsi="Georgia" w:cs="Arial"/>
          <w:i/>
          <w:sz w:val="18"/>
          <w:szCs w:val="18"/>
        </w:rPr>
        <w:t xml:space="preserve">    Data i podpis składającego oświadczenie</w:t>
      </w:r>
    </w:p>
    <w:p w14:paraId="756BFA19" w14:textId="0E414C1B" w:rsidR="00CD21B5" w:rsidRPr="00C56512" w:rsidRDefault="00CD21B5" w:rsidP="00DE7043">
      <w:pPr>
        <w:pStyle w:val="Tekstpodstawowy"/>
        <w:spacing w:after="0" w:line="360" w:lineRule="auto"/>
        <w:jc w:val="center"/>
        <w:rPr>
          <w:rFonts w:ascii="Georgia" w:hAnsi="Georgia"/>
          <w:sz w:val="20"/>
          <w:szCs w:val="20"/>
          <w:lang w:eastAsia="en-US"/>
        </w:rPr>
      </w:pPr>
    </w:p>
    <w:sectPr w:rsidR="00CD21B5" w:rsidRPr="00C56512" w:rsidSect="000B473C">
      <w:headerReference w:type="default" r:id="rId41"/>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D3C3" w14:textId="77777777" w:rsidR="00710C84" w:rsidRDefault="00710C84" w:rsidP="000B473C">
      <w:pPr>
        <w:spacing w:line="240" w:lineRule="auto"/>
      </w:pPr>
      <w:r>
        <w:separator/>
      </w:r>
    </w:p>
  </w:endnote>
  <w:endnote w:type="continuationSeparator" w:id="0">
    <w:p w14:paraId="51C3776E" w14:textId="77777777" w:rsidR="00710C84" w:rsidRDefault="00710C84"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1111" w14:textId="77777777" w:rsidR="00710C84" w:rsidRDefault="00710C84" w:rsidP="000B473C">
      <w:pPr>
        <w:spacing w:line="240" w:lineRule="auto"/>
      </w:pPr>
      <w:r>
        <w:separator/>
      </w:r>
    </w:p>
  </w:footnote>
  <w:footnote w:type="continuationSeparator" w:id="0">
    <w:p w14:paraId="1FE400BE" w14:textId="77777777" w:rsidR="00710C84" w:rsidRDefault="00710C84" w:rsidP="000B473C">
      <w:pPr>
        <w:spacing w:line="240" w:lineRule="auto"/>
      </w:pPr>
      <w:r>
        <w:continuationSeparator/>
      </w:r>
    </w:p>
  </w:footnote>
  <w:footnote w:id="1">
    <w:p w14:paraId="69B0B775" w14:textId="77777777" w:rsidR="00210051" w:rsidRDefault="00210051" w:rsidP="0021005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2F486174" w14:textId="77777777" w:rsidR="00CD21B5" w:rsidRDefault="00CD21B5" w:rsidP="00CD21B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BCE64A0" w14:textId="77777777" w:rsidR="00CD21B5" w:rsidRDefault="00CD21B5" w:rsidP="00CD21B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28EC8A03"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73B24">
      <w:rPr>
        <w:rFonts w:ascii="Georgia" w:hAnsi="Georgia"/>
        <w:sz w:val="18"/>
        <w:szCs w:val="18"/>
      </w:rPr>
      <w:t>22</w:t>
    </w:r>
    <w:r>
      <w:rPr>
        <w:rFonts w:ascii="Georgia" w:hAnsi="Georgia"/>
        <w:sz w:val="18"/>
        <w:szCs w:val="18"/>
      </w:rPr>
      <w:t>.202</w:t>
    </w:r>
    <w:r w:rsidR="00F51643">
      <w:rPr>
        <w:rFonts w:ascii="Georgia" w:hAnsi="Georgia"/>
        <w:sz w:val="18"/>
        <w:szCs w:val="18"/>
      </w:rPr>
      <w:t>2</w:t>
    </w:r>
  </w:p>
  <w:p w14:paraId="4BEAD91A" w14:textId="26E7D910" w:rsidR="00932DB7" w:rsidRPr="001073E8" w:rsidRDefault="00932DB7" w:rsidP="000B473C">
    <w:pPr>
      <w:pStyle w:val="Nagwek"/>
      <w:jc w:val="center"/>
      <w:rPr>
        <w:szCs w:val="18"/>
      </w:rPr>
    </w:pPr>
    <w:r w:rsidRPr="005A3017">
      <w:rPr>
        <w:rFonts w:ascii="Georgia" w:hAnsi="Georgia" w:cs="Georgia"/>
        <w:sz w:val="18"/>
        <w:szCs w:val="18"/>
      </w:rPr>
      <w:t>[</w:t>
    </w:r>
    <w:r w:rsidR="00044593">
      <w:rPr>
        <w:rFonts w:ascii="Georgia" w:hAnsi="Georgia" w:cs="Georgia"/>
        <w:sz w:val="18"/>
        <w:szCs w:val="18"/>
      </w:rPr>
      <w:t>12</w:t>
    </w:r>
    <w:r>
      <w:rPr>
        <w:rFonts w:ascii="Georgia" w:hAnsi="Georgia" w:cs="Georgia"/>
        <w:sz w:val="18"/>
        <w:szCs w:val="18"/>
      </w:rPr>
      <w:t>.0</w:t>
    </w:r>
    <w:r w:rsidR="00273B24">
      <w:rPr>
        <w:rFonts w:ascii="Georgia" w:hAnsi="Georgia" w:cs="Georgia"/>
        <w:sz w:val="18"/>
        <w:szCs w:val="18"/>
      </w:rPr>
      <w:t>5</w:t>
    </w:r>
    <w:r>
      <w:rPr>
        <w:rFonts w:ascii="Georgia" w:hAnsi="Georgia" w:cs="Georgia"/>
        <w:sz w:val="18"/>
        <w:szCs w:val="18"/>
      </w:rPr>
      <w:t>.202</w:t>
    </w:r>
    <w:r w:rsidR="00F51643">
      <w:rPr>
        <w:rFonts w:ascii="Georgia" w:hAnsi="Georgia" w:cs="Georgia"/>
        <w:sz w:val="18"/>
        <w:szCs w:val="18"/>
      </w:rPr>
      <w:t>2</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2313DC6A"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C56512">
      <w:rPr>
        <w:rFonts w:ascii="Georgia" w:hAnsi="Georgia"/>
        <w:sz w:val="18"/>
        <w:szCs w:val="18"/>
      </w:rPr>
      <w:t>22</w:t>
    </w:r>
    <w:r>
      <w:rPr>
        <w:rFonts w:ascii="Georgia" w:hAnsi="Georgia"/>
        <w:sz w:val="18"/>
        <w:szCs w:val="18"/>
      </w:rPr>
      <w:t>.202</w:t>
    </w:r>
    <w:r w:rsidR="00861058">
      <w:rPr>
        <w:rFonts w:ascii="Georgia" w:hAnsi="Georgia"/>
        <w:sz w:val="18"/>
        <w:szCs w:val="18"/>
      </w:rPr>
      <w:t>2</w:t>
    </w:r>
  </w:p>
  <w:p w14:paraId="0DD477F4" w14:textId="2843E9DC" w:rsidR="00932DB7" w:rsidRPr="004740FC" w:rsidRDefault="00932DB7" w:rsidP="000B473C">
    <w:pPr>
      <w:pStyle w:val="Nagwek"/>
      <w:jc w:val="center"/>
      <w:rPr>
        <w:szCs w:val="18"/>
      </w:rPr>
    </w:pPr>
    <w:r w:rsidRPr="00F24269">
      <w:rPr>
        <w:rFonts w:ascii="Georgia" w:hAnsi="Georgia" w:cs="Georgia"/>
        <w:sz w:val="18"/>
        <w:szCs w:val="18"/>
      </w:rPr>
      <w:t>[</w:t>
    </w:r>
    <w:r w:rsidR="005C72B6">
      <w:rPr>
        <w:rFonts w:ascii="Georgia" w:hAnsi="Georgia" w:cs="Georgia"/>
        <w:sz w:val="18"/>
        <w:szCs w:val="18"/>
      </w:rPr>
      <w:t>12</w:t>
    </w:r>
    <w:r w:rsidRPr="00F24269">
      <w:rPr>
        <w:rFonts w:ascii="Georgia" w:hAnsi="Georgia" w:cs="Georgia"/>
        <w:sz w:val="18"/>
        <w:szCs w:val="18"/>
      </w:rPr>
      <w:t>.0</w:t>
    </w:r>
    <w:r w:rsidR="00C56512">
      <w:rPr>
        <w:rFonts w:ascii="Georgia" w:hAnsi="Georgia" w:cs="Georgia"/>
        <w:sz w:val="18"/>
        <w:szCs w:val="18"/>
      </w:rPr>
      <w:t>5</w:t>
    </w:r>
    <w:r w:rsidRPr="00F24269">
      <w:rPr>
        <w:rFonts w:ascii="Georgia" w:hAnsi="Georgia" w:cs="Georgia"/>
        <w:sz w:val="18"/>
        <w:szCs w:val="18"/>
      </w:rPr>
      <w:t>.202</w:t>
    </w:r>
    <w:r w:rsidR="00861058" w:rsidRPr="00F24269">
      <w:rPr>
        <w:rFonts w:ascii="Georgia" w:hAnsi="Georgia" w:cs="Georgia"/>
        <w:sz w:val="18"/>
        <w:szCs w:val="18"/>
      </w:rPr>
      <w:t>2</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6AD8E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77EE52EA"/>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2"/>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341B47"/>
    <w:multiLevelType w:val="multilevel"/>
    <w:tmpl w:val="7B144D38"/>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62F72B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8"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9" w15:restartNumberingAfterBreak="0">
    <w:nsid w:val="092916BE"/>
    <w:multiLevelType w:val="multilevel"/>
    <w:tmpl w:val="451E1B4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5"/>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b w:val="0"/>
        <w:i w:val="0"/>
        <w:strike w:val="0"/>
        <w:dstrike w:val="0"/>
        <w:color w:val="auto"/>
        <w:sz w:val="20"/>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9C72E11"/>
    <w:multiLevelType w:val="multilevel"/>
    <w:tmpl w:val="C2CC99DC"/>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8"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2204C01"/>
    <w:multiLevelType w:val="hybridMultilevel"/>
    <w:tmpl w:val="CDEA08E0"/>
    <w:lvl w:ilvl="0" w:tplc="4B7EB66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4341113"/>
    <w:multiLevelType w:val="multilevel"/>
    <w:tmpl w:val="B09CE7D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8AC02B8"/>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6F48CA"/>
    <w:multiLevelType w:val="multilevel"/>
    <w:tmpl w:val="6436E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E74054"/>
    <w:multiLevelType w:val="hybridMultilevel"/>
    <w:tmpl w:val="E6526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93210E"/>
    <w:multiLevelType w:val="hybridMultilevel"/>
    <w:tmpl w:val="76C27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15:restartNumberingAfterBreak="0">
    <w:nsid w:val="37FA3112"/>
    <w:multiLevelType w:val="hybridMultilevel"/>
    <w:tmpl w:val="C13499B0"/>
    <w:lvl w:ilvl="0" w:tplc="826A8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ABA3049"/>
    <w:multiLevelType w:val="hybridMultilevel"/>
    <w:tmpl w:val="46B046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EA50C9B"/>
    <w:multiLevelType w:val="multilevel"/>
    <w:tmpl w:val="A23C56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F2F04"/>
    <w:multiLevelType w:val="multilevel"/>
    <w:tmpl w:val="A3C403AC"/>
    <w:lvl w:ilvl="0">
      <w:start w:val="1"/>
      <w:numFmt w:val="decimal"/>
      <w:lvlText w:val="%1."/>
      <w:lvlJc w:val="left"/>
      <w:pPr>
        <w:tabs>
          <w:tab w:val="num" w:pos="360"/>
        </w:tabs>
        <w:ind w:left="0" w:firstLine="0"/>
      </w:pPr>
      <w:rPr>
        <w:rFonts w:ascii="Georgia" w:hAnsi="Georgia" w:cs="Georgia" w:hint="default"/>
        <w:strike w:val="0"/>
        <w:dstrike w:val="0"/>
      </w:rPr>
    </w:lvl>
    <w:lvl w:ilvl="1">
      <w:start w:val="1"/>
      <w:numFmt w:val="decimal"/>
      <w:lvlText w:val="%1.%2."/>
      <w:lvlJc w:val="left"/>
      <w:pPr>
        <w:tabs>
          <w:tab w:val="num" w:pos="720"/>
        </w:tabs>
        <w:ind w:left="0" w:firstLine="0"/>
      </w:pPr>
      <w:rPr>
        <w:rFonts w:ascii="Georgia" w:hAnsi="Georgia" w:cs="Times New Roman" w:hint="default"/>
        <w:b w:val="0"/>
        <w:i w:val="0"/>
        <w:strike w:val="0"/>
        <w:dstrike w:val="0"/>
        <w:sz w:val="20"/>
      </w:rPr>
    </w:lvl>
    <w:lvl w:ilvl="2">
      <w:start w:val="1"/>
      <w:numFmt w:val="decimal"/>
      <w:lvlText w:val="%1.%2.%3."/>
      <w:lvlJc w:val="left"/>
      <w:pPr>
        <w:tabs>
          <w:tab w:val="num" w:pos="720"/>
        </w:tabs>
        <w:ind w:left="50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445D76EB"/>
    <w:multiLevelType w:val="hybridMultilevel"/>
    <w:tmpl w:val="BA224920"/>
    <w:lvl w:ilvl="0" w:tplc="FB14BFF2">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9"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4FE13DAE"/>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2"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0"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86"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7"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9" w15:restartNumberingAfterBreak="0">
    <w:nsid w:val="75DA0175"/>
    <w:multiLevelType w:val="hybridMultilevel"/>
    <w:tmpl w:val="4A807AC2"/>
    <w:lvl w:ilvl="0" w:tplc="926CC2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8F52285"/>
    <w:multiLevelType w:val="hybridMultilevel"/>
    <w:tmpl w:val="5478EDFE"/>
    <w:lvl w:ilvl="0" w:tplc="0415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93" w15:restartNumberingAfterBreak="0">
    <w:nsid w:val="7F3F6B7E"/>
    <w:multiLevelType w:val="multilevel"/>
    <w:tmpl w:val="21B69D82"/>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1815571">
    <w:abstractNumId w:val="1"/>
  </w:num>
  <w:num w:numId="2" w16cid:durableId="1262836700">
    <w:abstractNumId w:val="12"/>
  </w:num>
  <w:num w:numId="3" w16cid:durableId="626349926">
    <w:abstractNumId w:val="11"/>
  </w:num>
  <w:num w:numId="4" w16cid:durableId="233592036">
    <w:abstractNumId w:val="75"/>
  </w:num>
  <w:num w:numId="5" w16cid:durableId="1213730848">
    <w:abstractNumId w:val="68"/>
  </w:num>
  <w:num w:numId="6" w16cid:durableId="1991251797">
    <w:abstractNumId w:val="21"/>
  </w:num>
  <w:num w:numId="7" w16cid:durableId="1021127551">
    <w:abstractNumId w:val="63"/>
  </w:num>
  <w:num w:numId="8" w16cid:durableId="1193225569">
    <w:abstractNumId w:val="38"/>
  </w:num>
  <w:num w:numId="9" w16cid:durableId="2075547996">
    <w:abstractNumId w:val="0"/>
  </w:num>
  <w:num w:numId="10" w16cid:durableId="1002245574">
    <w:abstractNumId w:val="73"/>
  </w:num>
  <w:num w:numId="11" w16cid:durableId="1789200845">
    <w:abstractNumId w:val="64"/>
  </w:num>
  <w:num w:numId="12" w16cid:durableId="197089950">
    <w:abstractNumId w:val="33"/>
  </w:num>
  <w:num w:numId="13" w16cid:durableId="350380492">
    <w:abstractNumId w:val="90"/>
  </w:num>
  <w:num w:numId="14" w16cid:durableId="441805313">
    <w:abstractNumId w:val="25"/>
  </w:num>
  <w:num w:numId="15" w16cid:durableId="985352093">
    <w:abstractNumId w:val="34"/>
  </w:num>
  <w:num w:numId="16" w16cid:durableId="1018897102">
    <w:abstractNumId w:val="56"/>
  </w:num>
  <w:num w:numId="17" w16cid:durableId="1419252212">
    <w:abstractNumId w:val="86"/>
  </w:num>
  <w:num w:numId="18" w16cid:durableId="1990328857">
    <w:abstractNumId w:val="20"/>
  </w:num>
  <w:num w:numId="19" w16cid:durableId="233122158">
    <w:abstractNumId w:val="46"/>
  </w:num>
  <w:num w:numId="20" w16cid:durableId="1979216285">
    <w:abstractNumId w:val="71"/>
  </w:num>
  <w:num w:numId="21" w16cid:durableId="1343125008">
    <w:abstractNumId w:val="29"/>
  </w:num>
  <w:num w:numId="22" w16cid:durableId="1426344484">
    <w:abstractNumId w:val="74"/>
  </w:num>
  <w:num w:numId="23" w16cid:durableId="2049258420">
    <w:abstractNumId w:val="88"/>
  </w:num>
  <w:num w:numId="24" w16cid:durableId="441461306">
    <w:abstractNumId w:val="92"/>
  </w:num>
  <w:num w:numId="25" w16cid:durableId="624653690">
    <w:abstractNumId w:val="15"/>
  </w:num>
  <w:num w:numId="26" w16cid:durableId="2043245262">
    <w:abstractNumId w:val="13"/>
  </w:num>
  <w:num w:numId="27" w16cid:durableId="156263771">
    <w:abstractNumId w:val="55"/>
  </w:num>
  <w:num w:numId="28" w16cid:durableId="1954246923">
    <w:abstractNumId w:val="61"/>
  </w:num>
  <w:num w:numId="29" w16cid:durableId="437406321">
    <w:abstractNumId w:val="27"/>
  </w:num>
  <w:num w:numId="30" w16cid:durableId="146946669">
    <w:abstractNumId w:val="48"/>
  </w:num>
  <w:num w:numId="31" w16cid:durableId="1534801179">
    <w:abstractNumId w:val="62"/>
  </w:num>
  <w:num w:numId="32" w16cid:durableId="1115833921">
    <w:abstractNumId w:val="40"/>
  </w:num>
  <w:num w:numId="33" w16cid:durableId="1515726735">
    <w:abstractNumId w:val="81"/>
  </w:num>
  <w:num w:numId="34" w16cid:durableId="1777557039">
    <w:abstractNumId w:val="83"/>
  </w:num>
  <w:num w:numId="35" w16cid:durableId="903100803">
    <w:abstractNumId w:val="77"/>
  </w:num>
  <w:num w:numId="36" w16cid:durableId="1620187115">
    <w:abstractNumId w:val="54"/>
  </w:num>
  <w:num w:numId="37" w16cid:durableId="564293007">
    <w:abstractNumId w:val="51"/>
  </w:num>
  <w:num w:numId="38" w16cid:durableId="1077826355">
    <w:abstractNumId w:val="70"/>
  </w:num>
  <w:num w:numId="39" w16cid:durableId="160707084">
    <w:abstractNumId w:val="37"/>
  </w:num>
  <w:num w:numId="40" w16cid:durableId="110902354">
    <w:abstractNumId w:val="14"/>
  </w:num>
  <w:num w:numId="41" w16cid:durableId="625818173">
    <w:abstractNumId w:val="23"/>
  </w:num>
  <w:num w:numId="42" w16cid:durableId="1904218317">
    <w:abstractNumId w:val="31"/>
  </w:num>
  <w:num w:numId="43" w16cid:durableId="1827164524">
    <w:abstractNumId w:val="84"/>
  </w:num>
  <w:num w:numId="44" w16cid:durableId="301544512">
    <w:abstractNumId w:val="57"/>
  </w:num>
  <w:num w:numId="45" w16cid:durableId="776410398">
    <w:abstractNumId w:val="41"/>
  </w:num>
  <w:num w:numId="46" w16cid:durableId="2035615163">
    <w:abstractNumId w:val="35"/>
  </w:num>
  <w:num w:numId="47" w16cid:durableId="2101438798">
    <w:abstractNumId w:val="36"/>
  </w:num>
  <w:num w:numId="48" w16cid:durableId="274025082">
    <w:abstractNumId w:val="28"/>
  </w:num>
  <w:num w:numId="49" w16cid:durableId="1722973555">
    <w:abstractNumId w:val="66"/>
  </w:num>
  <w:num w:numId="50" w16cid:durableId="1784570657">
    <w:abstractNumId w:val="67"/>
  </w:num>
  <w:num w:numId="51" w16cid:durableId="626131472">
    <w:abstractNumId w:val="18"/>
  </w:num>
  <w:num w:numId="52" w16cid:durableId="1481845571">
    <w:abstractNumId w:val="78"/>
  </w:num>
  <w:num w:numId="53" w16cid:durableId="1616474747">
    <w:abstractNumId w:val="72"/>
  </w:num>
  <w:num w:numId="54" w16cid:durableId="389621856">
    <w:abstractNumId w:val="32"/>
  </w:num>
  <w:num w:numId="55" w16cid:durableId="526255220">
    <w:abstractNumId w:val="60"/>
  </w:num>
  <w:num w:numId="56" w16cid:durableId="1962761165">
    <w:abstractNumId w:val="79"/>
  </w:num>
  <w:num w:numId="57" w16cid:durableId="170263062">
    <w:abstractNumId w:val="42"/>
  </w:num>
  <w:num w:numId="58" w16cid:durableId="716006881">
    <w:abstractNumId w:val="17"/>
  </w:num>
  <w:num w:numId="59" w16cid:durableId="578096294">
    <w:abstractNumId w:val="19"/>
  </w:num>
  <w:num w:numId="60" w16cid:durableId="1638992521">
    <w:abstractNumId w:val="93"/>
  </w:num>
  <w:num w:numId="61" w16cid:durableId="19907423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2776740">
    <w:abstractNumId w:val="24"/>
  </w:num>
  <w:num w:numId="63" w16cid:durableId="17631863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341379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3895683">
    <w:abstractNumId w:val="47"/>
  </w:num>
  <w:num w:numId="66" w16cid:durableId="255021492">
    <w:abstractNumId w:val="49"/>
  </w:num>
  <w:num w:numId="67" w16cid:durableId="1657610104">
    <w:abstractNumId w:val="89"/>
  </w:num>
  <w:num w:numId="68" w16cid:durableId="139661927">
    <w:abstractNumId w:val="91"/>
  </w:num>
  <w:num w:numId="69" w16cid:durableId="1909221686">
    <w:abstractNumId w:val="16"/>
  </w:num>
  <w:num w:numId="70" w16cid:durableId="2105110546">
    <w:abstractNumId w:val="45"/>
  </w:num>
  <w:num w:numId="71" w16cid:durableId="9457754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78412527">
    <w:abstractNumId w:val="76"/>
  </w:num>
  <w:num w:numId="73" w16cid:durableId="1450860711">
    <w:abstractNumId w:val="44"/>
  </w:num>
  <w:num w:numId="74" w16cid:durableId="2114275875">
    <w:abstractNumId w:val="58"/>
  </w:num>
  <w:num w:numId="75" w16cid:durableId="1823615714">
    <w:abstractNumId w:val="22"/>
  </w:num>
  <w:num w:numId="76" w16cid:durableId="1607034691">
    <w:abstractNumId w:val="87"/>
  </w:num>
  <w:num w:numId="77" w16cid:durableId="252012656">
    <w:abstractNumId w:val="65"/>
  </w:num>
  <w:num w:numId="78" w16cid:durableId="2050104374">
    <w:abstractNumId w:val="26"/>
  </w:num>
  <w:num w:numId="79" w16cid:durableId="1072430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12F8E"/>
    <w:rsid w:val="0001324D"/>
    <w:rsid w:val="00015739"/>
    <w:rsid w:val="0003632F"/>
    <w:rsid w:val="0004317B"/>
    <w:rsid w:val="00044593"/>
    <w:rsid w:val="00051573"/>
    <w:rsid w:val="000554A0"/>
    <w:rsid w:val="0005554F"/>
    <w:rsid w:val="00056481"/>
    <w:rsid w:val="00064191"/>
    <w:rsid w:val="000655AE"/>
    <w:rsid w:val="00076286"/>
    <w:rsid w:val="00077774"/>
    <w:rsid w:val="00077F28"/>
    <w:rsid w:val="00080CC1"/>
    <w:rsid w:val="0008255F"/>
    <w:rsid w:val="00087EE7"/>
    <w:rsid w:val="00095DF8"/>
    <w:rsid w:val="00096C12"/>
    <w:rsid w:val="000A5EAE"/>
    <w:rsid w:val="000B1CE8"/>
    <w:rsid w:val="000B473C"/>
    <w:rsid w:val="000C071F"/>
    <w:rsid w:val="000D500F"/>
    <w:rsid w:val="000E1BC5"/>
    <w:rsid w:val="000F3C8F"/>
    <w:rsid w:val="00100238"/>
    <w:rsid w:val="001023BD"/>
    <w:rsid w:val="001118D8"/>
    <w:rsid w:val="00114C56"/>
    <w:rsid w:val="001302C5"/>
    <w:rsid w:val="00131AE4"/>
    <w:rsid w:val="001330DE"/>
    <w:rsid w:val="00135D45"/>
    <w:rsid w:val="00136C5C"/>
    <w:rsid w:val="0014391C"/>
    <w:rsid w:val="001468ED"/>
    <w:rsid w:val="001505F0"/>
    <w:rsid w:val="0016427C"/>
    <w:rsid w:val="00173645"/>
    <w:rsid w:val="00176A15"/>
    <w:rsid w:val="001B0D7F"/>
    <w:rsid w:val="001B4222"/>
    <w:rsid w:val="001B72BA"/>
    <w:rsid w:val="001C79EA"/>
    <w:rsid w:val="001D4875"/>
    <w:rsid w:val="001E0110"/>
    <w:rsid w:val="001E4CB6"/>
    <w:rsid w:val="00202189"/>
    <w:rsid w:val="00202FB7"/>
    <w:rsid w:val="00206A5C"/>
    <w:rsid w:val="00210051"/>
    <w:rsid w:val="00210091"/>
    <w:rsid w:val="002102AE"/>
    <w:rsid w:val="0021104D"/>
    <w:rsid w:val="00220352"/>
    <w:rsid w:val="00230E05"/>
    <w:rsid w:val="002346F0"/>
    <w:rsid w:val="00243CD1"/>
    <w:rsid w:val="00251AC8"/>
    <w:rsid w:val="00257311"/>
    <w:rsid w:val="0026312E"/>
    <w:rsid w:val="0026627A"/>
    <w:rsid w:val="00273B24"/>
    <w:rsid w:val="0027400C"/>
    <w:rsid w:val="002750B6"/>
    <w:rsid w:val="00296A1E"/>
    <w:rsid w:val="002A30CE"/>
    <w:rsid w:val="002A4C21"/>
    <w:rsid w:val="002C576A"/>
    <w:rsid w:val="002D1EA5"/>
    <w:rsid w:val="002D4863"/>
    <w:rsid w:val="002D4BF5"/>
    <w:rsid w:val="002E4E89"/>
    <w:rsid w:val="002F5990"/>
    <w:rsid w:val="002F59F5"/>
    <w:rsid w:val="00302C1D"/>
    <w:rsid w:val="00303C83"/>
    <w:rsid w:val="00304C5F"/>
    <w:rsid w:val="003066D6"/>
    <w:rsid w:val="00307EAC"/>
    <w:rsid w:val="00310004"/>
    <w:rsid w:val="00315813"/>
    <w:rsid w:val="00336F6B"/>
    <w:rsid w:val="00337DA8"/>
    <w:rsid w:val="00345B25"/>
    <w:rsid w:val="00351AAC"/>
    <w:rsid w:val="00354E05"/>
    <w:rsid w:val="00357861"/>
    <w:rsid w:val="003875AF"/>
    <w:rsid w:val="003A0975"/>
    <w:rsid w:val="003C215E"/>
    <w:rsid w:val="003C4824"/>
    <w:rsid w:val="003D0C0C"/>
    <w:rsid w:val="003D5597"/>
    <w:rsid w:val="00400E65"/>
    <w:rsid w:val="00424D13"/>
    <w:rsid w:val="0043017E"/>
    <w:rsid w:val="0043255D"/>
    <w:rsid w:val="00444BF3"/>
    <w:rsid w:val="00451008"/>
    <w:rsid w:val="00452445"/>
    <w:rsid w:val="00454125"/>
    <w:rsid w:val="00475C73"/>
    <w:rsid w:val="00480DBB"/>
    <w:rsid w:val="00486352"/>
    <w:rsid w:val="004947D7"/>
    <w:rsid w:val="00497465"/>
    <w:rsid w:val="00497A41"/>
    <w:rsid w:val="004A0C13"/>
    <w:rsid w:val="004A5DB6"/>
    <w:rsid w:val="004B16B3"/>
    <w:rsid w:val="004D04E4"/>
    <w:rsid w:val="004D37DE"/>
    <w:rsid w:val="004D5C34"/>
    <w:rsid w:val="004E6AE2"/>
    <w:rsid w:val="005112B2"/>
    <w:rsid w:val="00526B03"/>
    <w:rsid w:val="005338D5"/>
    <w:rsid w:val="005413A6"/>
    <w:rsid w:val="005564EA"/>
    <w:rsid w:val="00556735"/>
    <w:rsid w:val="00561F20"/>
    <w:rsid w:val="005623F7"/>
    <w:rsid w:val="00565D3B"/>
    <w:rsid w:val="005734F6"/>
    <w:rsid w:val="00580C69"/>
    <w:rsid w:val="00581648"/>
    <w:rsid w:val="005873D2"/>
    <w:rsid w:val="005949E6"/>
    <w:rsid w:val="005B0081"/>
    <w:rsid w:val="005B0C92"/>
    <w:rsid w:val="005B4C09"/>
    <w:rsid w:val="005B5EAB"/>
    <w:rsid w:val="005C23EC"/>
    <w:rsid w:val="005C72B6"/>
    <w:rsid w:val="005C749A"/>
    <w:rsid w:val="005D0A68"/>
    <w:rsid w:val="005D769F"/>
    <w:rsid w:val="005D7BC1"/>
    <w:rsid w:val="00600FA8"/>
    <w:rsid w:val="00635269"/>
    <w:rsid w:val="0065384E"/>
    <w:rsid w:val="00654514"/>
    <w:rsid w:val="006552E0"/>
    <w:rsid w:val="00663937"/>
    <w:rsid w:val="006674DF"/>
    <w:rsid w:val="006738C8"/>
    <w:rsid w:val="006805FB"/>
    <w:rsid w:val="00693FDC"/>
    <w:rsid w:val="006A44C3"/>
    <w:rsid w:val="006A69DE"/>
    <w:rsid w:val="006B5111"/>
    <w:rsid w:val="006C629D"/>
    <w:rsid w:val="006C658A"/>
    <w:rsid w:val="006D13C2"/>
    <w:rsid w:val="006D6E8D"/>
    <w:rsid w:val="006D78DB"/>
    <w:rsid w:val="006F3016"/>
    <w:rsid w:val="0070575C"/>
    <w:rsid w:val="00710C84"/>
    <w:rsid w:val="007174BA"/>
    <w:rsid w:val="0072236E"/>
    <w:rsid w:val="007419A5"/>
    <w:rsid w:val="00743D5B"/>
    <w:rsid w:val="00745E8E"/>
    <w:rsid w:val="00751BB2"/>
    <w:rsid w:val="00767CE9"/>
    <w:rsid w:val="007715C7"/>
    <w:rsid w:val="00780CC9"/>
    <w:rsid w:val="00785BAF"/>
    <w:rsid w:val="0079782F"/>
    <w:rsid w:val="007B1C3E"/>
    <w:rsid w:val="007B2E41"/>
    <w:rsid w:val="007C5558"/>
    <w:rsid w:val="007D39EA"/>
    <w:rsid w:val="007E2C1E"/>
    <w:rsid w:val="007F15C6"/>
    <w:rsid w:val="007F370B"/>
    <w:rsid w:val="008260CC"/>
    <w:rsid w:val="00840297"/>
    <w:rsid w:val="008433CD"/>
    <w:rsid w:val="008433E3"/>
    <w:rsid w:val="00855596"/>
    <w:rsid w:val="00855F84"/>
    <w:rsid w:val="00860AB3"/>
    <w:rsid w:val="00861058"/>
    <w:rsid w:val="00863878"/>
    <w:rsid w:val="00864766"/>
    <w:rsid w:val="008661D0"/>
    <w:rsid w:val="00871945"/>
    <w:rsid w:val="00880BF4"/>
    <w:rsid w:val="008A1D08"/>
    <w:rsid w:val="008A3C86"/>
    <w:rsid w:val="008A4186"/>
    <w:rsid w:val="008B3841"/>
    <w:rsid w:val="008B4441"/>
    <w:rsid w:val="008C059D"/>
    <w:rsid w:val="008D5226"/>
    <w:rsid w:val="008E430F"/>
    <w:rsid w:val="008F1879"/>
    <w:rsid w:val="008F6206"/>
    <w:rsid w:val="008F687B"/>
    <w:rsid w:val="008F6BCD"/>
    <w:rsid w:val="00906A8C"/>
    <w:rsid w:val="009129A4"/>
    <w:rsid w:val="00912DD5"/>
    <w:rsid w:val="00914918"/>
    <w:rsid w:val="0091734D"/>
    <w:rsid w:val="00922E8E"/>
    <w:rsid w:val="00932DB7"/>
    <w:rsid w:val="009331A6"/>
    <w:rsid w:val="00937281"/>
    <w:rsid w:val="00937ECE"/>
    <w:rsid w:val="009443CE"/>
    <w:rsid w:val="00945332"/>
    <w:rsid w:val="009478C3"/>
    <w:rsid w:val="00950AAA"/>
    <w:rsid w:val="00951746"/>
    <w:rsid w:val="00954FD3"/>
    <w:rsid w:val="009551F0"/>
    <w:rsid w:val="0095579E"/>
    <w:rsid w:val="00955EEB"/>
    <w:rsid w:val="00981C64"/>
    <w:rsid w:val="00985C2C"/>
    <w:rsid w:val="00986729"/>
    <w:rsid w:val="00987E4C"/>
    <w:rsid w:val="00991731"/>
    <w:rsid w:val="00994DD0"/>
    <w:rsid w:val="009A4024"/>
    <w:rsid w:val="009A4FA4"/>
    <w:rsid w:val="009C5C21"/>
    <w:rsid w:val="009C785A"/>
    <w:rsid w:val="009D0373"/>
    <w:rsid w:val="009E377A"/>
    <w:rsid w:val="009F5FCF"/>
    <w:rsid w:val="00A0274D"/>
    <w:rsid w:val="00A12554"/>
    <w:rsid w:val="00A3473E"/>
    <w:rsid w:val="00A41B9F"/>
    <w:rsid w:val="00A46D98"/>
    <w:rsid w:val="00A6072F"/>
    <w:rsid w:val="00A63273"/>
    <w:rsid w:val="00A63C8D"/>
    <w:rsid w:val="00A63FEF"/>
    <w:rsid w:val="00A71A3E"/>
    <w:rsid w:val="00A90B71"/>
    <w:rsid w:val="00A97957"/>
    <w:rsid w:val="00AA258A"/>
    <w:rsid w:val="00AA3E9C"/>
    <w:rsid w:val="00AA4CBD"/>
    <w:rsid w:val="00AC0377"/>
    <w:rsid w:val="00AC5C33"/>
    <w:rsid w:val="00AD59EB"/>
    <w:rsid w:val="00AD7D17"/>
    <w:rsid w:val="00AE3187"/>
    <w:rsid w:val="00AF1156"/>
    <w:rsid w:val="00B10645"/>
    <w:rsid w:val="00B10B6A"/>
    <w:rsid w:val="00B1664B"/>
    <w:rsid w:val="00B2334D"/>
    <w:rsid w:val="00B246BE"/>
    <w:rsid w:val="00B27F6D"/>
    <w:rsid w:val="00B34911"/>
    <w:rsid w:val="00B36FE1"/>
    <w:rsid w:val="00B41289"/>
    <w:rsid w:val="00B513C6"/>
    <w:rsid w:val="00B54867"/>
    <w:rsid w:val="00B548F2"/>
    <w:rsid w:val="00B62E1C"/>
    <w:rsid w:val="00B82982"/>
    <w:rsid w:val="00B940DD"/>
    <w:rsid w:val="00B95CAC"/>
    <w:rsid w:val="00BA2450"/>
    <w:rsid w:val="00BA2FCE"/>
    <w:rsid w:val="00BA5BB0"/>
    <w:rsid w:val="00BC68B7"/>
    <w:rsid w:val="00BD5F1A"/>
    <w:rsid w:val="00BD71DF"/>
    <w:rsid w:val="00BE0BC0"/>
    <w:rsid w:val="00BE2EF3"/>
    <w:rsid w:val="00BE56CB"/>
    <w:rsid w:val="00BE6FCD"/>
    <w:rsid w:val="00BE7E2A"/>
    <w:rsid w:val="00C000C7"/>
    <w:rsid w:val="00C11FF9"/>
    <w:rsid w:val="00C2222D"/>
    <w:rsid w:val="00C279EF"/>
    <w:rsid w:val="00C33453"/>
    <w:rsid w:val="00C336E6"/>
    <w:rsid w:val="00C45125"/>
    <w:rsid w:val="00C51F88"/>
    <w:rsid w:val="00C56512"/>
    <w:rsid w:val="00C57FC0"/>
    <w:rsid w:val="00C71A39"/>
    <w:rsid w:val="00C9292F"/>
    <w:rsid w:val="00CA0F08"/>
    <w:rsid w:val="00CA15D7"/>
    <w:rsid w:val="00CB1E2D"/>
    <w:rsid w:val="00CB78ED"/>
    <w:rsid w:val="00CC17E1"/>
    <w:rsid w:val="00CC1CFD"/>
    <w:rsid w:val="00CC2DC7"/>
    <w:rsid w:val="00CD2142"/>
    <w:rsid w:val="00CD21B5"/>
    <w:rsid w:val="00CD353F"/>
    <w:rsid w:val="00CD53B5"/>
    <w:rsid w:val="00CD7E5A"/>
    <w:rsid w:val="00CF1E3C"/>
    <w:rsid w:val="00D051EE"/>
    <w:rsid w:val="00D2404D"/>
    <w:rsid w:val="00D336F8"/>
    <w:rsid w:val="00D449B8"/>
    <w:rsid w:val="00D46182"/>
    <w:rsid w:val="00D464C2"/>
    <w:rsid w:val="00D5205A"/>
    <w:rsid w:val="00D57395"/>
    <w:rsid w:val="00D73EB4"/>
    <w:rsid w:val="00D806DF"/>
    <w:rsid w:val="00D81FB7"/>
    <w:rsid w:val="00D90334"/>
    <w:rsid w:val="00D951A0"/>
    <w:rsid w:val="00D97577"/>
    <w:rsid w:val="00DB2D2B"/>
    <w:rsid w:val="00DB6FBE"/>
    <w:rsid w:val="00DD1EB2"/>
    <w:rsid w:val="00DE0F00"/>
    <w:rsid w:val="00DE15FB"/>
    <w:rsid w:val="00DE7043"/>
    <w:rsid w:val="00DF0B2E"/>
    <w:rsid w:val="00DF235F"/>
    <w:rsid w:val="00DF2F5E"/>
    <w:rsid w:val="00DF7A2C"/>
    <w:rsid w:val="00E063B2"/>
    <w:rsid w:val="00E066E1"/>
    <w:rsid w:val="00E06D9C"/>
    <w:rsid w:val="00E141E2"/>
    <w:rsid w:val="00E2635E"/>
    <w:rsid w:val="00E37FBD"/>
    <w:rsid w:val="00E40015"/>
    <w:rsid w:val="00E40A2B"/>
    <w:rsid w:val="00E43940"/>
    <w:rsid w:val="00E518AB"/>
    <w:rsid w:val="00E62B01"/>
    <w:rsid w:val="00E72EB8"/>
    <w:rsid w:val="00E749C1"/>
    <w:rsid w:val="00E82E18"/>
    <w:rsid w:val="00E82E2A"/>
    <w:rsid w:val="00E9003E"/>
    <w:rsid w:val="00EA20B3"/>
    <w:rsid w:val="00EA39A3"/>
    <w:rsid w:val="00ED14B1"/>
    <w:rsid w:val="00ED3BB0"/>
    <w:rsid w:val="00EE48CD"/>
    <w:rsid w:val="00EE7D44"/>
    <w:rsid w:val="00EF3E93"/>
    <w:rsid w:val="00EF4213"/>
    <w:rsid w:val="00EF6623"/>
    <w:rsid w:val="00F028B5"/>
    <w:rsid w:val="00F043E1"/>
    <w:rsid w:val="00F06ACA"/>
    <w:rsid w:val="00F21EDD"/>
    <w:rsid w:val="00F24269"/>
    <w:rsid w:val="00F459CA"/>
    <w:rsid w:val="00F51643"/>
    <w:rsid w:val="00F7365A"/>
    <w:rsid w:val="00F90535"/>
    <w:rsid w:val="00F948EB"/>
    <w:rsid w:val="00F97476"/>
    <w:rsid w:val="00FA7EC0"/>
    <w:rsid w:val="00FB6260"/>
    <w:rsid w:val="00FC6082"/>
    <w:rsid w:val="00FD209D"/>
    <w:rsid w:val="00FD6211"/>
    <w:rsid w:val="00FE5EBD"/>
    <w:rsid w:val="00FE78DC"/>
    <w:rsid w:val="00FE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2"/>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40"/>
      </w:numPr>
    </w:pPr>
  </w:style>
  <w:style w:type="numbering" w:customStyle="1" w:styleId="WWNum68">
    <w:name w:val="WWNum68"/>
    <w:basedOn w:val="Bezlisty"/>
    <w:rsid w:val="009A4FA4"/>
    <w:pPr>
      <w:numPr>
        <w:numId w:val="41"/>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7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41</Pages>
  <Words>16282</Words>
  <Characters>97694</Characters>
  <Application>Microsoft Office Word</Application>
  <DocSecurity>0</DocSecurity>
  <Lines>814</Lines>
  <Paragraphs>227</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 do SWZ</vt:lpstr>
      <vt:lpstr>Załącznik nr 2a do SWZ</vt:lpstr>
      <vt:lpstr>Załącznik nr 2b do SWZ</vt:lpstr>
      <vt:lpstr>Załącznik nr 3 do SWZ</vt:lpstr>
      <vt:lpstr>Załącznik nr 4 do SWZ</vt:lpstr>
      <vt:lpstr>Załącznik nr 5 do SWZ </vt:lpstr>
      <vt:lpstr>Załącznik nr 6 do SWZ</vt:lpstr>
      <vt:lpstr>Załącznik nr 7 do SWZ</vt:lpstr>
      <vt:lpstr>Załącznik nr 8 do SWZ</vt:lpstr>
    </vt:vector>
  </TitlesOfParts>
  <Company/>
  <LinksUpToDate>false</LinksUpToDate>
  <CharactersWithSpaces>113749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279</cp:revision>
  <cp:lastPrinted>2022-05-12T10:08:00Z</cp:lastPrinted>
  <dcterms:created xsi:type="dcterms:W3CDTF">2021-02-25T08:41:00Z</dcterms:created>
  <dcterms:modified xsi:type="dcterms:W3CDTF">2022-05-12T10:30:00Z</dcterms:modified>
</cp:coreProperties>
</file>