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8FFD" w14:textId="77777777" w:rsidR="00F82918" w:rsidRPr="00992DFA" w:rsidRDefault="00F82918" w:rsidP="004C4C3F">
      <w:pPr>
        <w:spacing w:after="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1897C1B1" w14:textId="77777777" w:rsidR="00F82918" w:rsidRPr="00FC3536" w:rsidRDefault="00F82918" w:rsidP="004C4C3F">
      <w:pPr>
        <w:shd w:val="clear" w:color="auto" w:fill="FFFFFF"/>
        <w:spacing w:before="58" w:after="0"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0EE628B"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24472DAA"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59AF8AF4"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E729552"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CD74D18" w14:textId="77777777" w:rsidR="00F82918" w:rsidRDefault="00F82918" w:rsidP="00992DFA">
      <w:pPr>
        <w:spacing w:line="240" w:lineRule="auto"/>
        <w:jc w:val="both"/>
        <w:rPr>
          <w:rFonts w:ascii="Arial" w:hAnsi="Arial" w:cs="Arial"/>
          <w:b/>
          <w:bCs/>
          <w:iCs/>
          <w:sz w:val="18"/>
          <w:szCs w:val="18"/>
        </w:rPr>
      </w:pPr>
      <w:r>
        <w:rPr>
          <w:rFonts w:ascii="Arial" w:hAnsi="Arial" w:cs="Arial"/>
          <w:b/>
          <w:bCs/>
          <w:iCs/>
          <w:sz w:val="18"/>
          <w:szCs w:val="18"/>
        </w:rPr>
        <w:t>NIP: 818-15-81-908</w:t>
      </w:r>
    </w:p>
    <w:p w14:paraId="7AB5778B" w14:textId="77777777" w:rsidR="00992DFA" w:rsidRPr="00F82918" w:rsidRDefault="00992DFA" w:rsidP="00992DFA">
      <w:pPr>
        <w:spacing w:line="240" w:lineRule="auto"/>
        <w:jc w:val="both"/>
        <w:rPr>
          <w:rFonts w:ascii="Arial" w:hAnsi="Arial" w:cs="Arial"/>
          <w:b/>
          <w:bCs/>
          <w:iCs/>
          <w:sz w:val="18"/>
          <w:szCs w:val="18"/>
        </w:rPr>
      </w:pPr>
    </w:p>
    <w:p w14:paraId="1EB809EE" w14:textId="77777777"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1561C1CF" w14:textId="77777777"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6254ED93" w14:textId="14955E0F" w:rsidR="00F82918" w:rsidRPr="00F8615C" w:rsidRDefault="00F82918" w:rsidP="00570E44">
      <w:pPr>
        <w:shd w:val="clear" w:color="auto" w:fill="FFFFFF"/>
        <w:tabs>
          <w:tab w:val="left" w:leader="dot" w:pos="2174"/>
        </w:tabs>
        <w:spacing w:after="0" w:line="360"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004C4C3F">
        <w:rPr>
          <w:rFonts w:ascii="Arial" w:hAnsi="Arial" w:cs="Arial"/>
          <w:b/>
          <w:bCs/>
          <w:iCs/>
          <w:sz w:val="18"/>
          <w:szCs w:val="18"/>
        </w:rPr>
        <w:t xml:space="preserve"> D</w:t>
      </w:r>
      <w:r w:rsidR="00570E44">
        <w:rPr>
          <w:rFonts w:ascii="Arial" w:hAnsi="Arial" w:cs="Arial"/>
          <w:b/>
          <w:bCs/>
          <w:iCs/>
          <w:sz w:val="18"/>
          <w:szCs w:val="18"/>
        </w:rPr>
        <w:t>yrektora Szkoły Podstawowej Nr 5</w:t>
      </w:r>
      <w:r w:rsidR="004C4C3F">
        <w:rPr>
          <w:rFonts w:ascii="Arial" w:hAnsi="Arial" w:cs="Arial"/>
          <w:b/>
          <w:bCs/>
          <w:iCs/>
          <w:sz w:val="18"/>
          <w:szCs w:val="18"/>
        </w:rPr>
        <w:t xml:space="preserve"> im. </w:t>
      </w:r>
      <w:r w:rsidR="00570E44">
        <w:rPr>
          <w:rFonts w:ascii="Arial" w:hAnsi="Arial" w:cs="Arial"/>
          <w:b/>
          <w:bCs/>
          <w:iCs/>
          <w:sz w:val="18"/>
          <w:szCs w:val="18"/>
        </w:rPr>
        <w:t>Seweryna Udzieli</w:t>
      </w:r>
      <w:r w:rsidR="004C4C3F">
        <w:rPr>
          <w:rFonts w:ascii="Arial" w:hAnsi="Arial" w:cs="Arial"/>
          <w:b/>
          <w:bCs/>
          <w:iCs/>
          <w:sz w:val="18"/>
          <w:szCs w:val="18"/>
        </w:rPr>
        <w:t xml:space="preserve"> w Ropczycach,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6F2B1643" w14:textId="77777777" w:rsidR="00F82918" w:rsidRPr="00F8615C" w:rsidRDefault="00F82918" w:rsidP="00570E44">
      <w:pPr>
        <w:shd w:val="clear" w:color="auto" w:fill="FFFFFF"/>
        <w:tabs>
          <w:tab w:val="left" w:leader="dot" w:pos="2174"/>
        </w:tabs>
        <w:spacing w:after="0" w:line="360"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6301FDD3" w14:textId="77777777"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E7380A9"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101BBAA6" w14:textId="41D170A8" w:rsidR="00F82918" w:rsidRPr="00F8615C" w:rsidRDefault="004C4C3F" w:rsidP="00992DFA">
      <w:pPr>
        <w:spacing w:line="240" w:lineRule="auto"/>
        <w:jc w:val="both"/>
        <w:rPr>
          <w:rFonts w:ascii="Arial" w:hAnsi="Arial" w:cs="Arial"/>
          <w:b/>
          <w:bCs/>
          <w:iCs/>
          <w:sz w:val="18"/>
          <w:szCs w:val="18"/>
        </w:rPr>
      </w:pPr>
      <w:r>
        <w:rPr>
          <w:rFonts w:ascii="Arial" w:hAnsi="Arial" w:cs="Arial"/>
          <w:b/>
          <w:bCs/>
          <w:iCs/>
          <w:sz w:val="18"/>
          <w:szCs w:val="18"/>
        </w:rPr>
        <w:t>Szkoła Podstawowa  N</w:t>
      </w:r>
      <w:r w:rsidR="00F82918" w:rsidRPr="00F8615C">
        <w:rPr>
          <w:rFonts w:ascii="Arial" w:hAnsi="Arial" w:cs="Arial"/>
          <w:b/>
          <w:bCs/>
          <w:iCs/>
          <w:sz w:val="18"/>
          <w:szCs w:val="18"/>
        </w:rPr>
        <w:t xml:space="preserve">r </w:t>
      </w:r>
      <w:r w:rsidR="00570E44">
        <w:rPr>
          <w:rFonts w:ascii="Arial" w:hAnsi="Arial" w:cs="Arial"/>
          <w:b/>
          <w:bCs/>
          <w:iCs/>
          <w:sz w:val="18"/>
          <w:szCs w:val="18"/>
        </w:rPr>
        <w:t>5</w:t>
      </w:r>
      <w:r w:rsidR="00F82918" w:rsidRPr="00F8615C">
        <w:rPr>
          <w:rFonts w:ascii="Arial" w:hAnsi="Arial" w:cs="Arial"/>
          <w:b/>
          <w:bCs/>
          <w:iCs/>
          <w:sz w:val="18"/>
          <w:szCs w:val="18"/>
        </w:rPr>
        <w:t xml:space="preserve"> im. </w:t>
      </w:r>
      <w:r w:rsidR="00570E44">
        <w:rPr>
          <w:rFonts w:ascii="Arial" w:hAnsi="Arial" w:cs="Arial"/>
          <w:b/>
          <w:bCs/>
          <w:iCs/>
          <w:sz w:val="18"/>
          <w:szCs w:val="18"/>
        </w:rPr>
        <w:t>Seweryna Udzieli</w:t>
      </w:r>
      <w:r w:rsidR="00F82918" w:rsidRPr="00F8615C">
        <w:rPr>
          <w:rFonts w:ascii="Arial" w:hAnsi="Arial" w:cs="Arial"/>
          <w:b/>
          <w:bCs/>
          <w:iCs/>
          <w:sz w:val="18"/>
          <w:szCs w:val="18"/>
        </w:rPr>
        <w:t xml:space="preserve"> w Ropczycach, </w:t>
      </w:r>
    </w:p>
    <w:p w14:paraId="701239C6" w14:textId="4291A0AD" w:rsidR="00570E44"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sidR="00570E44">
        <w:rPr>
          <w:rFonts w:ascii="Arial" w:hAnsi="Arial" w:cs="Arial"/>
          <w:b/>
          <w:bCs/>
          <w:iCs/>
          <w:sz w:val="18"/>
          <w:szCs w:val="18"/>
        </w:rPr>
        <w:t>Konarskiego 4</w:t>
      </w:r>
    </w:p>
    <w:p w14:paraId="12D43153" w14:textId="1175D251" w:rsidR="00F82918" w:rsidRPr="00F82918"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7174E769" w14:textId="77777777" w:rsidR="00F82918" w:rsidRPr="00FC3536" w:rsidRDefault="00F82918" w:rsidP="00F82918">
      <w:pPr>
        <w:ind w:right="23"/>
        <w:jc w:val="both"/>
        <w:rPr>
          <w:rFonts w:ascii="Arial" w:hAnsi="Arial" w:cs="Arial"/>
          <w:bCs/>
          <w:sz w:val="20"/>
        </w:rPr>
      </w:pPr>
      <w:r w:rsidRPr="00FC3536">
        <w:rPr>
          <w:rFonts w:ascii="Arial" w:hAnsi="Arial" w:cs="Arial"/>
          <w:bCs/>
          <w:sz w:val="20"/>
        </w:rPr>
        <w:t>a</w:t>
      </w:r>
    </w:p>
    <w:p w14:paraId="2CDE9212" w14:textId="77777777"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719677CE" w14:textId="4324D703" w:rsidR="00F82918" w:rsidRPr="00FC3536" w:rsidRDefault="00F82918" w:rsidP="00F82918">
      <w:pPr>
        <w:spacing w:line="360" w:lineRule="auto"/>
        <w:jc w:val="both"/>
        <w:rPr>
          <w:rFonts w:ascii="Arial" w:hAnsi="Arial" w:cs="Arial"/>
          <w:b/>
          <w:sz w:val="20"/>
        </w:rPr>
      </w:pPr>
      <w:r w:rsidRPr="00FC3536">
        <w:rPr>
          <w:rFonts w:ascii="Arial" w:hAnsi="Arial" w:cs="Arial"/>
          <w:b/>
          <w:sz w:val="20"/>
        </w:rPr>
        <w:t>Przedsiębiorcą .............................................................................................................................</w:t>
      </w:r>
    </w:p>
    <w:p w14:paraId="347F0DAD" w14:textId="77777777" w:rsidR="00F82918" w:rsidRPr="00FC3536" w:rsidRDefault="00F82918" w:rsidP="00F82918">
      <w:pPr>
        <w:spacing w:line="360" w:lineRule="auto"/>
        <w:jc w:val="both"/>
        <w:rPr>
          <w:rFonts w:ascii="Arial" w:hAnsi="Arial" w:cs="Arial"/>
          <w:color w:val="000000"/>
          <w:sz w:val="20"/>
        </w:rPr>
      </w:pPr>
      <w:r w:rsidRPr="00FC3536">
        <w:rPr>
          <w:rFonts w:ascii="Arial" w:hAnsi="Arial" w:cs="Arial"/>
          <w:color w:val="000000"/>
          <w:sz w:val="20"/>
        </w:rPr>
        <w:t xml:space="preserve">z siedzibą w ........................................................................................, wpisany do Krajowego Rejestru Sądowego prowadzonego przez ………………………………………………………………………………….………………….……, Numer KRS ……………………….… , REGON ……….…………….………., NIP ……………….…….……….………., </w:t>
      </w:r>
    </w:p>
    <w:p w14:paraId="093C78CC" w14:textId="77777777"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14:paraId="539BB01F" w14:textId="4BE69024" w:rsidR="00F82918" w:rsidRPr="00570E44" w:rsidRDefault="00F82918" w:rsidP="00570E44">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16C06776" w14:textId="0B2F3E14" w:rsidR="00F82918" w:rsidRDefault="00F82918" w:rsidP="00992DFA">
      <w:pPr>
        <w:pStyle w:val="Teksttreci20"/>
        <w:shd w:val="clear" w:color="auto" w:fill="auto"/>
        <w:spacing w:before="0" w:after="0" w:line="276" w:lineRule="auto"/>
        <w:ind w:firstLine="0"/>
        <w:rPr>
          <w:rFonts w:ascii="Arial" w:hAnsi="Arial" w:cs="Arial"/>
          <w:i/>
          <w:color w:val="000000"/>
          <w:sz w:val="17"/>
          <w:szCs w:val="17"/>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w:t>
      </w:r>
      <w:r w:rsidR="002657BD">
        <w:rPr>
          <w:rFonts w:ascii="Arial" w:hAnsi="Arial" w:cs="Arial"/>
          <w:i/>
          <w:color w:val="000000"/>
          <w:sz w:val="17"/>
          <w:szCs w:val="17"/>
        </w:rPr>
        <w:br/>
      </w:r>
      <w:r>
        <w:rPr>
          <w:rFonts w:ascii="Arial" w:hAnsi="Arial" w:cs="Arial"/>
          <w:i/>
          <w:color w:val="000000"/>
          <w:sz w:val="17"/>
          <w:szCs w:val="17"/>
        </w:rPr>
        <w:t>(</w:t>
      </w:r>
      <w:r w:rsidR="002657BD">
        <w:rPr>
          <w:rFonts w:ascii="Arial" w:hAnsi="Arial" w:cs="Arial"/>
          <w:i/>
          <w:color w:val="000000"/>
          <w:sz w:val="17"/>
          <w:szCs w:val="17"/>
        </w:rPr>
        <w:t xml:space="preserve">tj. </w:t>
      </w:r>
      <w:r>
        <w:rPr>
          <w:rFonts w:ascii="Arial" w:hAnsi="Arial" w:cs="Arial"/>
          <w:i/>
          <w:color w:val="000000"/>
          <w:sz w:val="17"/>
          <w:szCs w:val="17"/>
        </w:rPr>
        <w:t>Dz.</w:t>
      </w:r>
      <w:r w:rsidR="002657BD">
        <w:rPr>
          <w:rFonts w:ascii="Arial" w:hAnsi="Arial" w:cs="Arial"/>
          <w:i/>
          <w:color w:val="000000"/>
          <w:sz w:val="17"/>
          <w:szCs w:val="17"/>
        </w:rPr>
        <w:t xml:space="preserve"> U. 2022</w:t>
      </w:r>
      <w:r w:rsidR="00992DFA">
        <w:rPr>
          <w:rFonts w:ascii="Arial" w:hAnsi="Arial" w:cs="Arial"/>
          <w:i/>
          <w:color w:val="000000"/>
          <w:sz w:val="17"/>
          <w:szCs w:val="17"/>
        </w:rPr>
        <w:t xml:space="preserve"> poz. </w:t>
      </w:r>
      <w:r w:rsidR="002657BD">
        <w:rPr>
          <w:rFonts w:ascii="Arial" w:hAnsi="Arial" w:cs="Arial"/>
          <w:i/>
          <w:color w:val="000000"/>
          <w:sz w:val="17"/>
          <w:szCs w:val="17"/>
        </w:rPr>
        <w:t>1710</w:t>
      </w:r>
      <w:r w:rsidR="00992DFA">
        <w:rPr>
          <w:rFonts w:ascii="Arial" w:hAnsi="Arial" w:cs="Arial"/>
          <w:i/>
          <w:color w:val="000000"/>
          <w:sz w:val="17"/>
          <w:szCs w:val="17"/>
        </w:rPr>
        <w:t xml:space="preserve"> z </w:t>
      </w:r>
      <w:proofErr w:type="spellStart"/>
      <w:r w:rsidR="00992DFA">
        <w:rPr>
          <w:rFonts w:ascii="Arial" w:hAnsi="Arial" w:cs="Arial"/>
          <w:i/>
          <w:color w:val="000000"/>
          <w:sz w:val="17"/>
          <w:szCs w:val="17"/>
        </w:rPr>
        <w:t>poźn</w:t>
      </w:r>
      <w:proofErr w:type="spellEnd"/>
      <w:r w:rsidR="00992DFA">
        <w:rPr>
          <w:rFonts w:ascii="Arial" w:hAnsi="Arial" w:cs="Arial"/>
          <w:i/>
          <w:color w:val="000000"/>
          <w:sz w:val="17"/>
          <w:szCs w:val="17"/>
        </w:rPr>
        <w:t>. zm.)</w:t>
      </w:r>
    </w:p>
    <w:p w14:paraId="2E6D2902" w14:textId="77777777" w:rsidR="00022EA1" w:rsidRPr="00992DFA" w:rsidRDefault="00022EA1" w:rsidP="00992DFA">
      <w:pPr>
        <w:pStyle w:val="Teksttreci20"/>
        <w:shd w:val="clear" w:color="auto" w:fill="auto"/>
        <w:spacing w:before="0" w:after="0" w:line="276" w:lineRule="auto"/>
        <w:ind w:firstLine="0"/>
        <w:rPr>
          <w:rFonts w:cs="Times New Roman"/>
          <w:b/>
          <w:sz w:val="18"/>
          <w:szCs w:val="18"/>
        </w:rPr>
      </w:pPr>
    </w:p>
    <w:p w14:paraId="6E4DD74E" w14:textId="77777777"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lastRenderedPageBreak/>
        <w:t>§ 1</w:t>
      </w:r>
    </w:p>
    <w:p w14:paraId="18C1C281" w14:textId="2EA68051" w:rsidR="00F82918" w:rsidRDefault="00F82918" w:rsidP="000C315E">
      <w:pPr>
        <w:spacing w:after="0"/>
        <w:ind w:left="2832" w:firstLine="708"/>
        <w:rPr>
          <w:rFonts w:ascii="Arial" w:hAnsi="Arial" w:cs="Arial"/>
          <w:b/>
          <w:sz w:val="18"/>
          <w:szCs w:val="18"/>
        </w:rPr>
      </w:pPr>
      <w:r w:rsidRPr="00FE480D">
        <w:rPr>
          <w:rFonts w:ascii="Arial" w:hAnsi="Arial" w:cs="Arial"/>
          <w:b/>
          <w:sz w:val="18"/>
          <w:szCs w:val="18"/>
        </w:rPr>
        <w:t>PRZEDMIOT UMOWY</w:t>
      </w:r>
    </w:p>
    <w:p w14:paraId="44955D92" w14:textId="77777777" w:rsidR="000C315E" w:rsidRPr="00FE480D" w:rsidRDefault="000C315E" w:rsidP="000C315E">
      <w:pPr>
        <w:spacing w:after="0"/>
        <w:ind w:left="2832" w:firstLine="708"/>
        <w:rPr>
          <w:rFonts w:ascii="Arial" w:hAnsi="Arial" w:cs="Arial"/>
          <w:b/>
          <w:sz w:val="18"/>
          <w:szCs w:val="18"/>
        </w:rPr>
      </w:pPr>
    </w:p>
    <w:p w14:paraId="5C4F8928" w14:textId="680FAB41" w:rsidR="00F82918" w:rsidRPr="00FE480D" w:rsidRDefault="00F82918" w:rsidP="00F82918">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Zamawiający zamawia, a Wykonawca zobowiązuje się do sukcesywnej realizacji dostaw artykułów żywnościowych do stołówki</w:t>
      </w:r>
      <w:r w:rsidR="004C4C3F">
        <w:rPr>
          <w:rFonts w:ascii="Arial" w:hAnsi="Arial" w:cs="Arial"/>
          <w:sz w:val="18"/>
          <w:szCs w:val="18"/>
        </w:rPr>
        <w:t xml:space="preserve"> szkolnej w Szkole Podstawowej N</w:t>
      </w:r>
      <w:r w:rsidR="00570E44">
        <w:rPr>
          <w:rFonts w:ascii="Arial" w:hAnsi="Arial" w:cs="Arial"/>
          <w:sz w:val="18"/>
          <w:szCs w:val="18"/>
        </w:rPr>
        <w:t>r 5</w:t>
      </w:r>
      <w:r w:rsidRPr="00FE480D">
        <w:rPr>
          <w:rFonts w:ascii="Arial" w:hAnsi="Arial" w:cs="Arial"/>
          <w:sz w:val="18"/>
          <w:szCs w:val="18"/>
        </w:rPr>
        <w:t xml:space="preserve"> im. </w:t>
      </w:r>
      <w:r w:rsidR="00570E44">
        <w:rPr>
          <w:rFonts w:ascii="Arial" w:hAnsi="Arial" w:cs="Arial"/>
          <w:sz w:val="18"/>
          <w:szCs w:val="18"/>
        </w:rPr>
        <w:t>Seweryna Udzieli</w:t>
      </w:r>
      <w:r w:rsidRPr="00FE480D">
        <w:rPr>
          <w:rFonts w:ascii="Arial" w:hAnsi="Arial" w:cs="Arial"/>
          <w:sz w:val="18"/>
          <w:szCs w:val="18"/>
        </w:rPr>
        <w:t xml:space="preserve"> w Ropczycach nabywanych w ramach realizacji zadania pn.: </w:t>
      </w:r>
      <w:r w:rsidRPr="00FE480D">
        <w:rPr>
          <w:rFonts w:ascii="Arial" w:hAnsi="Arial" w:cs="Arial"/>
          <w:b/>
          <w:i/>
          <w:sz w:val="18"/>
          <w:szCs w:val="18"/>
        </w:rPr>
        <w:t xml:space="preserve">Sukcesywna dostawa artykułów żywnościowych do stołówki </w:t>
      </w:r>
      <w:r w:rsidR="004C4C3F">
        <w:rPr>
          <w:rFonts w:ascii="Arial" w:hAnsi="Arial" w:cs="Arial"/>
          <w:b/>
          <w:i/>
          <w:sz w:val="18"/>
          <w:szCs w:val="18"/>
        </w:rPr>
        <w:t>szk</w:t>
      </w:r>
      <w:r w:rsidR="00570E44">
        <w:rPr>
          <w:rFonts w:ascii="Arial" w:hAnsi="Arial" w:cs="Arial"/>
          <w:b/>
          <w:i/>
          <w:sz w:val="18"/>
          <w:szCs w:val="18"/>
        </w:rPr>
        <w:t>olnej  w Szkole Podstawowej Nr 5</w:t>
      </w:r>
      <w:r w:rsidR="004C4C3F">
        <w:rPr>
          <w:rFonts w:ascii="Arial" w:hAnsi="Arial" w:cs="Arial"/>
          <w:b/>
          <w:i/>
          <w:sz w:val="18"/>
          <w:szCs w:val="18"/>
        </w:rPr>
        <w:t xml:space="preserve"> </w:t>
      </w:r>
      <w:r w:rsidRPr="00FE480D">
        <w:rPr>
          <w:rFonts w:ascii="Arial" w:hAnsi="Arial" w:cs="Arial"/>
          <w:b/>
          <w:i/>
          <w:sz w:val="18"/>
          <w:szCs w:val="18"/>
        </w:rPr>
        <w:t xml:space="preserve">im. </w:t>
      </w:r>
      <w:r w:rsidR="00570E44">
        <w:rPr>
          <w:rFonts w:ascii="Arial" w:hAnsi="Arial" w:cs="Arial"/>
          <w:b/>
          <w:i/>
          <w:sz w:val="18"/>
          <w:szCs w:val="18"/>
        </w:rPr>
        <w:t>Seweryna Udzieli</w:t>
      </w:r>
      <w:r w:rsidRPr="00FE480D">
        <w:rPr>
          <w:rFonts w:ascii="Arial" w:hAnsi="Arial" w:cs="Arial"/>
          <w:b/>
          <w:i/>
          <w:sz w:val="18"/>
          <w:szCs w:val="18"/>
        </w:rPr>
        <w:t xml:space="preserve">  w Ropczycach</w:t>
      </w:r>
      <w:r w:rsidR="002657BD">
        <w:rPr>
          <w:rFonts w:ascii="Arial" w:hAnsi="Arial" w:cs="Arial"/>
          <w:b/>
          <w:i/>
          <w:sz w:val="18"/>
          <w:szCs w:val="18"/>
        </w:rPr>
        <w:t xml:space="preserve"> w 2023</w:t>
      </w:r>
      <w:r w:rsidR="00992DFA">
        <w:rPr>
          <w:rFonts w:ascii="Arial" w:hAnsi="Arial" w:cs="Arial"/>
          <w:b/>
          <w:i/>
          <w:sz w:val="18"/>
          <w:szCs w:val="18"/>
        </w:rPr>
        <w:t xml:space="preserve"> r. – </w:t>
      </w:r>
      <w:r w:rsidR="00022EA1">
        <w:rPr>
          <w:rFonts w:ascii="Arial" w:hAnsi="Arial" w:cs="Arial"/>
          <w:b/>
          <w:i/>
          <w:sz w:val="18"/>
          <w:szCs w:val="18"/>
        </w:rPr>
        <w:t>I</w:t>
      </w:r>
      <w:r>
        <w:rPr>
          <w:rFonts w:ascii="Arial" w:hAnsi="Arial" w:cs="Arial"/>
          <w:b/>
          <w:i/>
          <w:sz w:val="18"/>
          <w:szCs w:val="18"/>
        </w:rPr>
        <w:t>I etap</w:t>
      </w:r>
      <w:r w:rsidR="00992DFA">
        <w:rPr>
          <w:rFonts w:ascii="Arial" w:hAnsi="Arial" w:cs="Arial"/>
          <w:b/>
          <w:i/>
          <w:sz w:val="18"/>
          <w:szCs w:val="18"/>
        </w:rPr>
        <w:t xml:space="preserve"> część ….</w:t>
      </w:r>
      <w:r w:rsidRPr="00FE480D">
        <w:rPr>
          <w:rFonts w:ascii="Arial" w:hAnsi="Arial" w:cs="Arial"/>
          <w:b/>
          <w:i/>
          <w:sz w:val="18"/>
          <w:szCs w:val="18"/>
        </w:rPr>
        <w:t>.</w:t>
      </w:r>
    </w:p>
    <w:p w14:paraId="724DA982" w14:textId="77777777"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286CC23C" w14:textId="69030233"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„Sukcesywna dostawa artykułów żywnościowych do stołówki</w:t>
      </w:r>
      <w:r w:rsidR="00BD7AE3">
        <w:rPr>
          <w:rFonts w:ascii="Arial" w:hAnsi="Arial" w:cs="Arial"/>
          <w:sz w:val="18"/>
          <w:szCs w:val="18"/>
        </w:rPr>
        <w:t xml:space="preserve"> szkolnej w Szkole Podstawowej N</w:t>
      </w:r>
      <w:r w:rsidR="00570E44">
        <w:rPr>
          <w:rFonts w:ascii="Arial" w:hAnsi="Arial" w:cs="Arial"/>
          <w:sz w:val="18"/>
          <w:szCs w:val="18"/>
        </w:rPr>
        <w:t>r 5</w:t>
      </w:r>
      <w:r w:rsidRPr="00FE480D">
        <w:rPr>
          <w:rFonts w:ascii="Arial" w:hAnsi="Arial" w:cs="Arial"/>
          <w:sz w:val="18"/>
          <w:szCs w:val="18"/>
        </w:rPr>
        <w:t xml:space="preserve"> im. </w:t>
      </w:r>
      <w:r w:rsidR="00570E44">
        <w:rPr>
          <w:rFonts w:ascii="Arial" w:hAnsi="Arial" w:cs="Arial"/>
          <w:sz w:val="18"/>
          <w:szCs w:val="18"/>
        </w:rPr>
        <w:t>Seweryna Udzieli</w:t>
      </w:r>
      <w:r w:rsidRPr="00FE480D">
        <w:rPr>
          <w:rFonts w:ascii="Arial" w:hAnsi="Arial" w:cs="Arial"/>
          <w:sz w:val="18"/>
          <w:szCs w:val="18"/>
        </w:rPr>
        <w:t xml:space="preserve"> w Ropczycach</w:t>
      </w:r>
      <w:r w:rsidR="000C315E">
        <w:rPr>
          <w:rFonts w:ascii="Arial" w:hAnsi="Arial" w:cs="Arial"/>
          <w:sz w:val="18"/>
          <w:szCs w:val="18"/>
        </w:rPr>
        <w:t xml:space="preserve"> w 2023</w:t>
      </w:r>
      <w:r w:rsidR="00992DFA">
        <w:rPr>
          <w:rFonts w:ascii="Arial" w:hAnsi="Arial" w:cs="Arial"/>
          <w:sz w:val="18"/>
          <w:szCs w:val="18"/>
        </w:rPr>
        <w:t xml:space="preserve">r. – </w:t>
      </w:r>
      <w:r w:rsidR="003008E0">
        <w:rPr>
          <w:rFonts w:ascii="Arial" w:hAnsi="Arial" w:cs="Arial"/>
          <w:sz w:val="18"/>
          <w:szCs w:val="18"/>
        </w:rPr>
        <w:t>I</w:t>
      </w:r>
      <w:r>
        <w:rPr>
          <w:rFonts w:ascii="Arial" w:hAnsi="Arial" w:cs="Arial"/>
          <w:sz w:val="18"/>
          <w:szCs w:val="18"/>
        </w:rPr>
        <w:t>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570E44">
        <w:rPr>
          <w:rFonts w:ascii="Arial" w:hAnsi="Arial" w:cs="Arial"/>
          <w:sz w:val="18"/>
          <w:szCs w:val="18"/>
          <w:shd w:val="clear" w:color="auto" w:fill="FFFFFF"/>
        </w:rPr>
        <w:t>27</w:t>
      </w:r>
      <w:r>
        <w:rPr>
          <w:rFonts w:ascii="Arial" w:hAnsi="Arial" w:cs="Arial"/>
          <w:sz w:val="18"/>
          <w:szCs w:val="18"/>
          <w:shd w:val="clear" w:color="auto" w:fill="FFFFFF"/>
        </w:rPr>
        <w:t>.</w:t>
      </w:r>
      <w:r w:rsidR="002657BD">
        <w:rPr>
          <w:rFonts w:ascii="Arial" w:hAnsi="Arial" w:cs="Arial"/>
          <w:sz w:val="18"/>
          <w:szCs w:val="18"/>
          <w:shd w:val="clear" w:color="auto" w:fill="FFFFFF"/>
        </w:rPr>
        <w:t>1</w:t>
      </w:r>
      <w:r w:rsidR="00992DFA">
        <w:rPr>
          <w:rFonts w:ascii="Arial" w:hAnsi="Arial" w:cs="Arial"/>
          <w:sz w:val="18"/>
          <w:szCs w:val="18"/>
          <w:shd w:val="clear" w:color="auto" w:fill="FFFFFF"/>
        </w:rPr>
        <w:t>0</w:t>
      </w:r>
      <w:r w:rsidR="00BD7AE3">
        <w:rPr>
          <w:rFonts w:ascii="Arial" w:hAnsi="Arial" w:cs="Arial"/>
          <w:sz w:val="18"/>
          <w:szCs w:val="18"/>
          <w:shd w:val="clear" w:color="auto" w:fill="FFFFFF"/>
        </w:rPr>
        <w:t>.2022</w:t>
      </w:r>
      <w:r>
        <w:rPr>
          <w:rFonts w:ascii="Arial" w:hAnsi="Arial" w:cs="Arial"/>
          <w:sz w:val="18"/>
          <w:szCs w:val="18"/>
          <w:shd w:val="clear" w:color="auto" w:fill="FFFFFF"/>
        </w:rPr>
        <w:t xml:space="preserve"> </w:t>
      </w:r>
      <w:r w:rsidRPr="00FE480D">
        <w:rPr>
          <w:rFonts w:ascii="Arial" w:hAnsi="Arial" w:cs="Arial"/>
          <w:sz w:val="18"/>
          <w:szCs w:val="18"/>
        </w:rPr>
        <w:t xml:space="preserve">r. oraz ofertą Wykonawcy z dnia ……….. </w:t>
      </w:r>
    </w:p>
    <w:p w14:paraId="6F6441C0" w14:textId="77777777" w:rsidR="00F82918" w:rsidRPr="00FE480D" w:rsidRDefault="00F82918" w:rsidP="00F82918">
      <w:pPr>
        <w:ind w:left="397"/>
        <w:jc w:val="both"/>
        <w:rPr>
          <w:rFonts w:ascii="Arial" w:hAnsi="Arial" w:cs="Arial"/>
          <w:sz w:val="18"/>
          <w:szCs w:val="18"/>
        </w:rPr>
      </w:pPr>
    </w:p>
    <w:p w14:paraId="743B474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2</w:t>
      </w:r>
    </w:p>
    <w:p w14:paraId="1516809E" w14:textId="3D487E04"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2117231E" w14:textId="77777777" w:rsidR="000C315E" w:rsidRPr="00FE480D" w:rsidRDefault="000C315E" w:rsidP="000C315E">
      <w:pPr>
        <w:spacing w:after="0" w:line="276" w:lineRule="auto"/>
        <w:jc w:val="center"/>
        <w:rPr>
          <w:rFonts w:ascii="Arial" w:hAnsi="Arial" w:cs="Arial"/>
          <w:b/>
          <w:sz w:val="18"/>
          <w:szCs w:val="18"/>
        </w:rPr>
      </w:pPr>
    </w:p>
    <w:p w14:paraId="1B50E333" w14:textId="0D3C1900" w:rsidR="00F82918" w:rsidRPr="00FE480D"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C46FA0">
        <w:rPr>
          <w:rFonts w:ascii="Arial" w:hAnsi="Arial" w:cs="Arial"/>
          <w:sz w:val="18"/>
          <w:szCs w:val="18"/>
        </w:rPr>
        <w:t xml:space="preserve">ostatnie </w:t>
      </w:r>
      <w:r w:rsidR="003008E0">
        <w:rPr>
          <w:rFonts w:ascii="Arial" w:hAnsi="Arial" w:cs="Arial"/>
          <w:sz w:val="18"/>
          <w:szCs w:val="18"/>
        </w:rPr>
        <w:t xml:space="preserve">4 </w:t>
      </w:r>
      <w:r w:rsidR="00C46FA0">
        <w:rPr>
          <w:rFonts w:ascii="Arial" w:hAnsi="Arial" w:cs="Arial"/>
          <w:sz w:val="18"/>
          <w:szCs w:val="18"/>
        </w:rPr>
        <w:t>m</w:t>
      </w:r>
      <w:r w:rsidR="002657BD">
        <w:rPr>
          <w:rFonts w:ascii="Arial" w:hAnsi="Arial" w:cs="Arial"/>
          <w:bCs/>
          <w:sz w:val="18"/>
          <w:szCs w:val="18"/>
        </w:rPr>
        <w:t>iesi</w:t>
      </w:r>
      <w:r w:rsidR="00C46FA0">
        <w:rPr>
          <w:rFonts w:ascii="Arial" w:hAnsi="Arial" w:cs="Arial"/>
          <w:bCs/>
          <w:sz w:val="18"/>
          <w:szCs w:val="18"/>
        </w:rPr>
        <w:t xml:space="preserve">ące </w:t>
      </w:r>
      <w:r w:rsidR="002657BD">
        <w:rPr>
          <w:rFonts w:ascii="Arial" w:hAnsi="Arial" w:cs="Arial"/>
          <w:bCs/>
          <w:sz w:val="18"/>
          <w:szCs w:val="18"/>
        </w:rPr>
        <w:t>202</w:t>
      </w:r>
      <w:r w:rsidR="00C46FA0">
        <w:rPr>
          <w:rFonts w:ascii="Arial" w:hAnsi="Arial" w:cs="Arial"/>
          <w:bCs/>
          <w:sz w:val="18"/>
          <w:szCs w:val="18"/>
        </w:rPr>
        <w:t>3</w:t>
      </w:r>
      <w:r w:rsidR="002657BD">
        <w:rPr>
          <w:rFonts w:ascii="Arial" w:hAnsi="Arial" w:cs="Arial"/>
          <w:bCs/>
          <w:sz w:val="18"/>
          <w:szCs w:val="18"/>
        </w:rPr>
        <w:t xml:space="preserve"> r. (tj. od 0</w:t>
      </w:r>
      <w:r w:rsidR="00C46FA0">
        <w:rPr>
          <w:rFonts w:ascii="Arial" w:hAnsi="Arial" w:cs="Arial"/>
          <w:bCs/>
          <w:sz w:val="18"/>
          <w:szCs w:val="18"/>
        </w:rPr>
        <w:t>1</w:t>
      </w:r>
      <w:r w:rsidR="002657BD">
        <w:rPr>
          <w:rFonts w:ascii="Arial" w:hAnsi="Arial" w:cs="Arial"/>
          <w:bCs/>
          <w:sz w:val="18"/>
          <w:szCs w:val="18"/>
        </w:rPr>
        <w:t>.0</w:t>
      </w:r>
      <w:r w:rsidR="00C46FA0">
        <w:rPr>
          <w:rFonts w:ascii="Arial" w:hAnsi="Arial" w:cs="Arial"/>
          <w:bCs/>
          <w:sz w:val="18"/>
          <w:szCs w:val="18"/>
        </w:rPr>
        <w:t>9</w:t>
      </w:r>
      <w:r w:rsidR="002657BD">
        <w:rPr>
          <w:rFonts w:ascii="Arial" w:hAnsi="Arial" w:cs="Arial"/>
          <w:bCs/>
          <w:sz w:val="18"/>
          <w:szCs w:val="18"/>
        </w:rPr>
        <w:t>.2023 do 31.</w:t>
      </w:r>
      <w:r w:rsidR="00C46FA0">
        <w:rPr>
          <w:rFonts w:ascii="Arial" w:hAnsi="Arial" w:cs="Arial"/>
          <w:bCs/>
          <w:sz w:val="18"/>
          <w:szCs w:val="18"/>
        </w:rPr>
        <w:t>12</w:t>
      </w:r>
      <w:r w:rsidR="002657BD">
        <w:rPr>
          <w:rFonts w:ascii="Arial" w:hAnsi="Arial" w:cs="Arial"/>
          <w:bCs/>
          <w:sz w:val="18"/>
          <w:szCs w:val="18"/>
        </w:rPr>
        <w:t>.2023</w:t>
      </w:r>
      <w:r w:rsidR="004C4C3F">
        <w:rPr>
          <w:rFonts w:ascii="Arial" w:hAnsi="Arial" w:cs="Arial"/>
          <w:bCs/>
          <w:sz w:val="18"/>
          <w:szCs w:val="18"/>
        </w:rPr>
        <w:t xml:space="preserve"> r.)</w:t>
      </w:r>
      <w:r w:rsidRPr="00FE480D">
        <w:rPr>
          <w:rFonts w:ascii="Arial" w:hAnsi="Arial" w:cs="Arial"/>
          <w:bCs/>
          <w:sz w:val="18"/>
          <w:szCs w:val="18"/>
        </w:rPr>
        <w:t xml:space="preserve"> </w:t>
      </w:r>
    </w:p>
    <w:p w14:paraId="0928DF0B" w14:textId="77777777" w:rsidR="00F82918" w:rsidRPr="00FE480D" w:rsidRDefault="00F82918" w:rsidP="00F82918">
      <w:pPr>
        <w:spacing w:line="276" w:lineRule="auto"/>
        <w:jc w:val="both"/>
        <w:rPr>
          <w:rFonts w:ascii="Arial" w:hAnsi="Arial" w:cs="Arial"/>
          <w:bCs/>
          <w:sz w:val="18"/>
          <w:szCs w:val="18"/>
        </w:rPr>
      </w:pPr>
    </w:p>
    <w:p w14:paraId="00014F5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3</w:t>
      </w:r>
    </w:p>
    <w:p w14:paraId="51501A03" w14:textId="1FBC77FB" w:rsidR="00F82918" w:rsidRDefault="00F82918" w:rsidP="000C315E">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1C538BBD" w14:textId="77777777" w:rsidR="000C315E" w:rsidRPr="00FE480D" w:rsidRDefault="000C315E" w:rsidP="000C315E">
      <w:pPr>
        <w:spacing w:after="0" w:line="276" w:lineRule="auto"/>
        <w:jc w:val="center"/>
        <w:rPr>
          <w:rFonts w:ascii="Arial" w:hAnsi="Arial" w:cs="Arial"/>
          <w:b/>
          <w:bCs/>
          <w:sz w:val="18"/>
          <w:szCs w:val="18"/>
        </w:rPr>
      </w:pPr>
    </w:p>
    <w:p w14:paraId="0902CC58" w14:textId="7A4183DF"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w:t>
      </w:r>
      <w:r w:rsidR="002657BD">
        <w:rPr>
          <w:rFonts w:ascii="Arial" w:hAnsi="Arial" w:cs="Arial"/>
          <w:sz w:val="18"/>
          <w:szCs w:val="18"/>
        </w:rPr>
        <w:t xml:space="preserve">tj. </w:t>
      </w:r>
      <w:r w:rsidRPr="00FE480D">
        <w:rPr>
          <w:rFonts w:ascii="Arial" w:hAnsi="Arial" w:cs="Arial"/>
          <w:sz w:val="18"/>
          <w:szCs w:val="18"/>
        </w:rPr>
        <w:t>Dz. U z 20</w:t>
      </w:r>
      <w:r>
        <w:rPr>
          <w:rFonts w:ascii="Arial" w:hAnsi="Arial" w:cs="Arial"/>
          <w:sz w:val="18"/>
          <w:szCs w:val="18"/>
        </w:rPr>
        <w:t>20</w:t>
      </w:r>
      <w:r w:rsidRPr="00FE480D">
        <w:rPr>
          <w:rFonts w:ascii="Arial" w:hAnsi="Arial" w:cs="Arial"/>
          <w:sz w:val="18"/>
          <w:szCs w:val="18"/>
        </w:rPr>
        <w:t xml:space="preserve"> poz. </w:t>
      </w:r>
      <w:r w:rsidR="002657BD">
        <w:rPr>
          <w:rFonts w:ascii="Arial" w:hAnsi="Arial" w:cs="Arial"/>
          <w:sz w:val="18"/>
          <w:szCs w:val="18"/>
        </w:rPr>
        <w:t>2021</w:t>
      </w:r>
      <w:r w:rsidRPr="00FE480D">
        <w:rPr>
          <w:rFonts w:ascii="Arial" w:hAnsi="Arial" w:cs="Arial"/>
          <w:sz w:val="18"/>
          <w:szCs w:val="18"/>
        </w:rPr>
        <w:t>, z późn. zm.), wraz z przepisami wykonawczymi oraz Ustawy z dnia 21 grudnia 2000 r. o jakości handlowej artykułów rolno-spożyw</w:t>
      </w:r>
      <w:r w:rsidR="002657BD">
        <w:rPr>
          <w:rFonts w:ascii="Arial" w:hAnsi="Arial" w:cs="Arial"/>
          <w:sz w:val="18"/>
          <w:szCs w:val="18"/>
        </w:rPr>
        <w:t>czych (t. j. Dz. U. z 2022 r. poz. 1688</w:t>
      </w:r>
      <w:r w:rsidRPr="00FE480D">
        <w:rPr>
          <w:rFonts w:ascii="Arial" w:hAnsi="Arial" w:cs="Arial"/>
          <w:sz w:val="18"/>
          <w:szCs w:val="18"/>
        </w:rPr>
        <w:t>). Na żądanie Zamawiającego Wykonawca zobowiązany jest do przedłożenia dokumentów potwierdzających spełnienie tych wymagań.</w:t>
      </w:r>
    </w:p>
    <w:p w14:paraId="4B660AFC" w14:textId="77777777"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24C0362C"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7CEAFA8A"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5D9A880D" w14:textId="77777777"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0C6247BF" w14:textId="445791F9"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pochodzenia zwierzęcego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424FB">
        <w:rPr>
          <w:rFonts w:ascii="Arial" w:hAnsi="Arial" w:cs="Arial"/>
          <w:sz w:val="18"/>
          <w:szCs w:val="18"/>
        </w:rPr>
        <w:t xml:space="preserve">Dz. U. </w:t>
      </w:r>
      <w:r w:rsidR="002657BD">
        <w:rPr>
          <w:rFonts w:ascii="Arial" w:hAnsi="Arial" w:cs="Arial"/>
          <w:sz w:val="18"/>
          <w:szCs w:val="18"/>
        </w:rPr>
        <w:t>2020</w:t>
      </w:r>
      <w:r w:rsidRPr="00F424FB">
        <w:rPr>
          <w:rFonts w:ascii="Arial" w:hAnsi="Arial" w:cs="Arial"/>
          <w:sz w:val="18"/>
          <w:szCs w:val="18"/>
        </w:rPr>
        <w:t xml:space="preserve"> poz. </w:t>
      </w:r>
      <w:r w:rsidR="002657BD">
        <w:rPr>
          <w:rFonts w:ascii="Arial" w:hAnsi="Arial" w:cs="Arial"/>
          <w:sz w:val="18"/>
          <w:szCs w:val="18"/>
        </w:rPr>
        <w:t>1753</w:t>
      </w:r>
      <w:r w:rsidRPr="00F424FB">
        <w:rPr>
          <w:rFonts w:ascii="Arial" w:hAnsi="Arial" w:cs="Arial"/>
          <w:sz w:val="18"/>
          <w:szCs w:val="18"/>
        </w:rPr>
        <w:t xml:space="preserve">) oraz rozporządzeniem WE 853/2004 Parlamentu Europejskiego i Rady z dnia 29 kwietnia 2004 r. ustanawiającego szczególne przepisy dotyczące </w:t>
      </w:r>
      <w:r w:rsidRPr="00F424FB">
        <w:rPr>
          <w:rFonts w:ascii="Arial" w:hAnsi="Arial" w:cs="Arial"/>
          <w:sz w:val="18"/>
          <w:szCs w:val="18"/>
        </w:rPr>
        <w:lastRenderedPageBreak/>
        <w:t>higieny w odniesieniu do żywności pochodzenia zwierzęcego (Dz. U. UE L139 z dnia 30 kwietnia 2004</w:t>
      </w:r>
      <w:r w:rsidR="002657BD">
        <w:rPr>
          <w:rFonts w:ascii="Arial" w:hAnsi="Arial" w:cs="Arial"/>
          <w:sz w:val="18"/>
          <w:szCs w:val="18"/>
        </w:rPr>
        <w:t xml:space="preserve"> </w:t>
      </w:r>
      <w:r w:rsidRPr="00F424FB">
        <w:rPr>
          <w:rFonts w:ascii="Arial" w:hAnsi="Arial" w:cs="Arial"/>
          <w:sz w:val="18"/>
          <w:szCs w:val="18"/>
        </w:rPr>
        <w:t>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316728E1" w14:textId="77777777"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5D9805F2"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2C28F653"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6985B993" w14:textId="77777777" w:rsidR="00F82918" w:rsidRDefault="00F82918" w:rsidP="00F82918">
      <w:pPr>
        <w:pStyle w:val="Teksttreci"/>
        <w:numPr>
          <w:ilvl w:val="0"/>
          <w:numId w:val="8"/>
        </w:numPr>
        <w:shd w:val="clear" w:color="auto" w:fill="auto"/>
        <w:spacing w:line="360" w:lineRule="auto"/>
        <w:ind w:right="23"/>
        <w:jc w:val="both"/>
        <w:rPr>
          <w:rFonts w:ascii="Arial" w:hAnsi="Arial" w:cs="Arial"/>
          <w:sz w:val="18"/>
          <w:szCs w:val="18"/>
        </w:rPr>
      </w:pP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zobowiązuje</w:t>
      </w:r>
      <w:r w:rsidRPr="00FE480D">
        <w:rPr>
          <w:rFonts w:ascii="Arial" w:eastAsia="Arial" w:hAnsi="Arial" w:cs="Arial"/>
          <w:sz w:val="18"/>
          <w:szCs w:val="18"/>
        </w:rPr>
        <w:t xml:space="preserve"> </w:t>
      </w:r>
      <w:r w:rsidRPr="00FE480D">
        <w:rPr>
          <w:rFonts w:ascii="Arial" w:hAnsi="Arial" w:cs="Arial"/>
          <w:sz w:val="18"/>
          <w:szCs w:val="18"/>
        </w:rPr>
        <w:t>się</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wykonania</w:t>
      </w:r>
      <w:r w:rsidRPr="00FE480D">
        <w:rPr>
          <w:rFonts w:ascii="Arial" w:eastAsia="Arial" w:hAnsi="Arial" w:cs="Arial"/>
          <w:sz w:val="18"/>
          <w:szCs w:val="18"/>
        </w:rPr>
        <w:t xml:space="preserve"> </w:t>
      </w:r>
      <w:r w:rsidRPr="00FE480D">
        <w:rPr>
          <w:rFonts w:ascii="Arial" w:hAnsi="Arial" w:cs="Arial"/>
          <w:sz w:val="18"/>
          <w:szCs w:val="18"/>
        </w:rPr>
        <w:t>przedmiotu</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zgodnie</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aktualnym</w:t>
      </w:r>
      <w:r w:rsidRPr="00FE480D">
        <w:rPr>
          <w:rFonts w:ascii="Arial" w:eastAsia="Arial" w:hAnsi="Arial" w:cs="Arial"/>
          <w:sz w:val="18"/>
          <w:szCs w:val="18"/>
        </w:rPr>
        <w:t xml:space="preserve"> </w:t>
      </w:r>
      <w:r w:rsidRPr="00FE480D">
        <w:rPr>
          <w:rFonts w:ascii="Arial" w:hAnsi="Arial" w:cs="Arial"/>
          <w:sz w:val="18"/>
          <w:szCs w:val="18"/>
        </w:rPr>
        <w:t>poziomem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4A2D3556" w14:textId="77777777" w:rsidR="00992DFA" w:rsidRDefault="00992DFA" w:rsidP="00F82918">
      <w:pPr>
        <w:spacing w:line="276" w:lineRule="auto"/>
        <w:jc w:val="center"/>
        <w:rPr>
          <w:rFonts w:ascii="Arial" w:hAnsi="Arial" w:cs="Arial"/>
          <w:b/>
          <w:sz w:val="18"/>
          <w:szCs w:val="18"/>
        </w:rPr>
      </w:pPr>
    </w:p>
    <w:p w14:paraId="43640486"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4</w:t>
      </w:r>
    </w:p>
    <w:p w14:paraId="183F1EF6" w14:textId="7EC38D11" w:rsidR="00F82918" w:rsidRDefault="00F82918" w:rsidP="000C315E">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2F07BF03" w14:textId="77777777" w:rsidR="000C315E" w:rsidRPr="00FE480D" w:rsidRDefault="000C315E" w:rsidP="000C315E">
      <w:pPr>
        <w:tabs>
          <w:tab w:val="left" w:pos="284"/>
        </w:tabs>
        <w:spacing w:after="0" w:line="276" w:lineRule="auto"/>
        <w:ind w:left="284" w:hanging="284"/>
        <w:jc w:val="center"/>
        <w:rPr>
          <w:rFonts w:ascii="Arial" w:hAnsi="Arial" w:cs="Arial"/>
          <w:b/>
          <w:sz w:val="18"/>
          <w:szCs w:val="18"/>
        </w:rPr>
      </w:pPr>
    </w:p>
    <w:p w14:paraId="48938B86" w14:textId="77777777"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5F5C6A72" w14:textId="77777777" w:rsidR="00F82918" w:rsidRPr="00FE480D" w:rsidRDefault="00F82918" w:rsidP="00F82918">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776C7E4A" w14:textId="77777777" w:rsidR="00F82918" w:rsidRDefault="00F82918" w:rsidP="00F82918">
      <w:pPr>
        <w:spacing w:line="276" w:lineRule="auto"/>
        <w:jc w:val="center"/>
        <w:rPr>
          <w:rFonts w:ascii="Arial" w:hAnsi="Arial" w:cs="Arial"/>
          <w:b/>
          <w:sz w:val="18"/>
          <w:szCs w:val="18"/>
        </w:rPr>
      </w:pPr>
    </w:p>
    <w:p w14:paraId="1835C5C9"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5</w:t>
      </w:r>
    </w:p>
    <w:p w14:paraId="0637BD28" w14:textId="57780C7D"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3383EDCE" w14:textId="77777777" w:rsidR="000C315E" w:rsidRPr="00FE480D" w:rsidRDefault="000C315E" w:rsidP="000C315E">
      <w:pPr>
        <w:spacing w:after="0" w:line="276" w:lineRule="auto"/>
        <w:jc w:val="center"/>
        <w:rPr>
          <w:rFonts w:ascii="Arial" w:hAnsi="Arial" w:cs="Arial"/>
          <w:b/>
          <w:sz w:val="18"/>
          <w:szCs w:val="18"/>
        </w:rPr>
      </w:pPr>
    </w:p>
    <w:p w14:paraId="23604DF9"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409C03E7" w14:textId="7E435AE3"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Dostawy realizowane będą od poniedziałku do piątku, odpowiednio dla</w:t>
      </w:r>
      <w:r w:rsidRPr="00E3246D">
        <w:rPr>
          <w:rFonts w:ascii="Arial" w:hAnsi="Arial" w:cs="Arial"/>
          <w:sz w:val="18"/>
          <w:szCs w:val="18"/>
        </w:rPr>
        <w:t xml:space="preserve">: </w:t>
      </w:r>
      <w:r w:rsidR="00A30701" w:rsidRPr="00E3246D">
        <w:rPr>
          <w:rFonts w:ascii="Arial" w:hAnsi="Arial" w:cs="Arial"/>
          <w:sz w:val="18"/>
          <w:szCs w:val="18"/>
        </w:rPr>
        <w:t>(</w:t>
      </w:r>
      <w:r w:rsidR="00BB7C20" w:rsidRPr="00E3246D">
        <w:rPr>
          <w:rFonts w:ascii="Arial" w:hAnsi="Arial" w:cs="Arial"/>
          <w:sz w:val="18"/>
          <w:szCs w:val="18"/>
        </w:rPr>
        <w:t xml:space="preserve">NA </w:t>
      </w:r>
      <w:r w:rsidR="00A30701" w:rsidRPr="00E3246D">
        <w:rPr>
          <w:rFonts w:ascii="Arial" w:hAnsi="Arial" w:cs="Arial"/>
          <w:sz w:val="18"/>
          <w:szCs w:val="18"/>
        </w:rPr>
        <w:t>DANĄ</w:t>
      </w:r>
      <w:r w:rsidR="00BB7C20" w:rsidRPr="00E3246D">
        <w:rPr>
          <w:rFonts w:ascii="Arial" w:hAnsi="Arial" w:cs="Arial"/>
          <w:sz w:val="18"/>
          <w:szCs w:val="18"/>
        </w:rPr>
        <w:t xml:space="preserve"> CZĘŚĆ</w:t>
      </w:r>
      <w:r w:rsidR="00A30701" w:rsidRPr="00E3246D">
        <w:rPr>
          <w:rFonts w:ascii="Arial" w:hAnsi="Arial" w:cs="Arial"/>
          <w:sz w:val="18"/>
          <w:szCs w:val="18"/>
        </w:rPr>
        <w:t xml:space="preserve"> JEDNA UMOWA)</w:t>
      </w:r>
    </w:p>
    <w:p w14:paraId="3C4E8278" w14:textId="370331FA"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 Pieczywo, świeże wyroby piekarskie – termin dostawy codziennie </w:t>
      </w:r>
      <w:r w:rsidR="009549CC">
        <w:rPr>
          <w:rFonts w:ascii="Arial" w:hAnsi="Arial" w:cs="Arial"/>
          <w:sz w:val="18"/>
          <w:szCs w:val="18"/>
        </w:rPr>
        <w:t>między</w:t>
      </w:r>
      <w:r w:rsidRPr="00FE480D">
        <w:rPr>
          <w:rFonts w:ascii="Arial" w:hAnsi="Arial" w:cs="Arial"/>
          <w:sz w:val="18"/>
          <w:szCs w:val="18"/>
        </w:rPr>
        <w:t xml:space="preserve"> 7:00</w:t>
      </w:r>
      <w:r w:rsidR="009549CC">
        <w:rPr>
          <w:rFonts w:ascii="Arial" w:hAnsi="Arial" w:cs="Arial"/>
          <w:sz w:val="18"/>
          <w:szCs w:val="18"/>
        </w:rPr>
        <w:t xml:space="preserve"> a 8:00 lub według potrzeb</w:t>
      </w:r>
    </w:p>
    <w:p w14:paraId="2AF00F5C" w14:textId="0F1CC05C" w:rsidR="00F82918" w:rsidRPr="00FE480D" w:rsidRDefault="00153585"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Część nr II</w:t>
      </w:r>
      <w:r>
        <w:rPr>
          <w:rFonts w:ascii="Arial" w:hAnsi="Arial" w:cs="Arial"/>
          <w:sz w:val="18"/>
          <w:szCs w:val="18"/>
        </w:rPr>
        <w:t xml:space="preserve"> </w:t>
      </w:r>
      <w:r w:rsidRPr="00FE480D">
        <w:rPr>
          <w:rFonts w:ascii="Arial" w:hAnsi="Arial" w:cs="Arial"/>
          <w:sz w:val="18"/>
          <w:szCs w:val="18"/>
        </w:rPr>
        <w:t>Produkty mleczarskie, jaja   - CPV 15500000-3, CPV  03</w:t>
      </w:r>
      <w:bookmarkStart w:id="0" w:name="_GoBack"/>
      <w:bookmarkEnd w:id="0"/>
      <w:r w:rsidRPr="00FE480D">
        <w:rPr>
          <w:rFonts w:ascii="Arial" w:hAnsi="Arial" w:cs="Arial"/>
          <w:sz w:val="18"/>
          <w:szCs w:val="18"/>
        </w:rPr>
        <w:t xml:space="preserve">142500-3 </w:t>
      </w:r>
      <w:r>
        <w:rPr>
          <w:rFonts w:ascii="Arial" w:hAnsi="Arial" w:cs="Arial"/>
          <w:sz w:val="18"/>
          <w:szCs w:val="18"/>
        </w:rPr>
        <w:t xml:space="preserve"> </w:t>
      </w:r>
      <w:r w:rsidR="00F82918" w:rsidRPr="00FE480D">
        <w:rPr>
          <w:rFonts w:ascii="Arial" w:hAnsi="Arial" w:cs="Arial"/>
          <w:sz w:val="18"/>
          <w:szCs w:val="18"/>
        </w:rPr>
        <w:t xml:space="preserve">- termin dostawy poniedziałek </w:t>
      </w:r>
      <w:r>
        <w:rPr>
          <w:rFonts w:ascii="Arial" w:hAnsi="Arial" w:cs="Arial"/>
          <w:sz w:val="18"/>
          <w:szCs w:val="18"/>
        </w:rPr>
        <w:t>i czwartek do godziny</w:t>
      </w:r>
      <w:r w:rsidR="00F82918" w:rsidRPr="00FE480D">
        <w:rPr>
          <w:rFonts w:ascii="Arial" w:hAnsi="Arial" w:cs="Arial"/>
          <w:sz w:val="18"/>
          <w:szCs w:val="18"/>
        </w:rPr>
        <w:t xml:space="preserve"> 7:00</w:t>
      </w:r>
      <w:r w:rsidR="009549CC">
        <w:rPr>
          <w:rFonts w:ascii="Arial" w:hAnsi="Arial" w:cs="Arial"/>
          <w:sz w:val="18"/>
          <w:szCs w:val="18"/>
        </w:rPr>
        <w:t xml:space="preserve"> lub według potrzeb</w:t>
      </w:r>
    </w:p>
    <w:p w14:paraId="568A0720" w14:textId="63A01571" w:rsidR="00F82918" w:rsidRPr="00FE480D" w:rsidRDefault="00153585"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Części nr II</w:t>
      </w:r>
      <w:r>
        <w:rPr>
          <w:rFonts w:ascii="Arial" w:hAnsi="Arial" w:cs="Arial"/>
          <w:sz w:val="18"/>
          <w:szCs w:val="18"/>
        </w:rPr>
        <w:t>I</w:t>
      </w:r>
      <w:r w:rsidRPr="00FE480D">
        <w:rPr>
          <w:rFonts w:ascii="Arial" w:hAnsi="Arial" w:cs="Arial"/>
          <w:sz w:val="18"/>
          <w:szCs w:val="18"/>
        </w:rPr>
        <w:t xml:space="preserve"> Różne produkty spożywcze </w:t>
      </w:r>
      <w:r w:rsidR="009549CC" w:rsidRPr="00FE480D">
        <w:rPr>
          <w:rFonts w:ascii="Arial" w:hAnsi="Arial" w:cs="Arial"/>
          <w:sz w:val="18"/>
          <w:szCs w:val="18"/>
        </w:rPr>
        <w:t>- CPV 15500000-3, CPV  03142500-3</w:t>
      </w:r>
      <w:r w:rsidR="00F82918" w:rsidRPr="00FE480D">
        <w:rPr>
          <w:rFonts w:ascii="Arial" w:hAnsi="Arial" w:cs="Arial"/>
          <w:sz w:val="18"/>
          <w:szCs w:val="18"/>
        </w:rPr>
        <w:t xml:space="preserve"> - termin dostawy </w:t>
      </w:r>
      <w:r w:rsidR="00F82918">
        <w:rPr>
          <w:rFonts w:ascii="Arial" w:hAnsi="Arial" w:cs="Arial"/>
          <w:sz w:val="18"/>
          <w:szCs w:val="18"/>
        </w:rPr>
        <w:t>p</w:t>
      </w:r>
      <w:r w:rsidR="00F82918" w:rsidRPr="00FE480D">
        <w:rPr>
          <w:rFonts w:ascii="Arial" w:hAnsi="Arial" w:cs="Arial"/>
          <w:sz w:val="18"/>
          <w:szCs w:val="18"/>
        </w:rPr>
        <w:t xml:space="preserve">oniedziałki </w:t>
      </w:r>
      <w:r w:rsidR="00074FC3">
        <w:rPr>
          <w:rFonts w:ascii="Arial" w:hAnsi="Arial" w:cs="Arial"/>
          <w:sz w:val="18"/>
          <w:szCs w:val="18"/>
          <w:lang w:eastAsia="pl-PL"/>
        </w:rPr>
        <w:t>i czwartek do godziny 10</w:t>
      </w:r>
      <w:r w:rsidR="009549CC">
        <w:rPr>
          <w:rFonts w:ascii="Arial" w:hAnsi="Arial" w:cs="Arial"/>
          <w:sz w:val="18"/>
          <w:szCs w:val="18"/>
          <w:lang w:eastAsia="pl-PL"/>
        </w:rPr>
        <w:t xml:space="preserve">:00 </w:t>
      </w:r>
    </w:p>
    <w:p w14:paraId="5844C53B" w14:textId="77777777" w:rsidR="00074FC3" w:rsidRPr="00074FC3" w:rsidRDefault="00F82918" w:rsidP="00AC5F1B">
      <w:pPr>
        <w:numPr>
          <w:ilvl w:val="0"/>
          <w:numId w:val="10"/>
        </w:numPr>
        <w:tabs>
          <w:tab w:val="left" w:pos="284"/>
        </w:tabs>
        <w:spacing w:after="0" w:line="360" w:lineRule="auto"/>
        <w:jc w:val="both"/>
        <w:rPr>
          <w:rFonts w:ascii="Arial" w:hAnsi="Arial" w:cs="Arial"/>
          <w:color w:val="DC2300"/>
          <w:sz w:val="18"/>
          <w:szCs w:val="18"/>
        </w:rPr>
      </w:pPr>
      <w:r w:rsidRPr="00074FC3">
        <w:rPr>
          <w:rFonts w:ascii="Arial" w:hAnsi="Arial" w:cs="Arial"/>
          <w:sz w:val="18"/>
          <w:szCs w:val="18"/>
        </w:rPr>
        <w:lastRenderedPageBreak/>
        <w:t>Części nr IV Produkty mięsne (wieprzowe</w:t>
      </w:r>
      <w:r w:rsidR="009549CC" w:rsidRPr="00074FC3">
        <w:rPr>
          <w:rFonts w:ascii="Arial" w:hAnsi="Arial" w:cs="Arial"/>
          <w:sz w:val="18"/>
          <w:szCs w:val="18"/>
        </w:rPr>
        <w:t xml:space="preserve"> i wołowe</w:t>
      </w:r>
      <w:r w:rsidRPr="00074FC3">
        <w:rPr>
          <w:rFonts w:ascii="Arial" w:hAnsi="Arial" w:cs="Arial"/>
          <w:sz w:val="18"/>
          <w:szCs w:val="18"/>
        </w:rPr>
        <w:t xml:space="preserve">) - CPV 15100000-9- termin dostawy </w:t>
      </w:r>
      <w:r w:rsidR="00074FC3" w:rsidRPr="00074FC3">
        <w:rPr>
          <w:rFonts w:ascii="Arial" w:hAnsi="Arial" w:cs="Arial"/>
          <w:sz w:val="18"/>
          <w:szCs w:val="18"/>
          <w:lang w:eastAsia="pl-PL"/>
        </w:rPr>
        <w:t xml:space="preserve">Poniedziałek do godziny 9.30, środa do godziny 9.30 lub według potrzeb </w:t>
      </w:r>
    </w:p>
    <w:p w14:paraId="221CF091" w14:textId="496BEB75" w:rsidR="00F82918" w:rsidRPr="00074FC3" w:rsidRDefault="00F82918" w:rsidP="00AC5F1B">
      <w:pPr>
        <w:numPr>
          <w:ilvl w:val="0"/>
          <w:numId w:val="10"/>
        </w:numPr>
        <w:tabs>
          <w:tab w:val="left" w:pos="284"/>
        </w:tabs>
        <w:spacing w:after="0" w:line="360" w:lineRule="auto"/>
        <w:jc w:val="both"/>
        <w:rPr>
          <w:rFonts w:ascii="Arial" w:hAnsi="Arial" w:cs="Arial"/>
          <w:color w:val="DC2300"/>
          <w:sz w:val="18"/>
          <w:szCs w:val="18"/>
        </w:rPr>
      </w:pPr>
      <w:r w:rsidRPr="00074FC3">
        <w:rPr>
          <w:rFonts w:ascii="Arial" w:hAnsi="Arial" w:cs="Arial"/>
          <w:sz w:val="18"/>
          <w:szCs w:val="18"/>
        </w:rPr>
        <w:t xml:space="preserve">Części nr V Produkty mięsne (drobiowe) - termin dostawy </w:t>
      </w:r>
      <w:r w:rsidR="00074FC3">
        <w:rPr>
          <w:rFonts w:ascii="Arial" w:hAnsi="Arial" w:cs="Arial"/>
          <w:sz w:val="18"/>
          <w:szCs w:val="18"/>
          <w:lang w:eastAsia="pl-PL"/>
        </w:rPr>
        <w:t>wtorek do godziny 9:30</w:t>
      </w:r>
      <w:r w:rsidRPr="00074FC3">
        <w:rPr>
          <w:rFonts w:ascii="Arial" w:hAnsi="Arial" w:cs="Arial"/>
          <w:sz w:val="18"/>
          <w:szCs w:val="18"/>
          <w:lang w:eastAsia="pl-PL"/>
        </w:rPr>
        <w:t xml:space="preserve"> lub według potrzeb</w:t>
      </w:r>
    </w:p>
    <w:p w14:paraId="4B45B9F3" w14:textId="43662681"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 Warzywa i owoce - termin </w:t>
      </w:r>
      <w:r w:rsidR="00074FC3">
        <w:rPr>
          <w:rFonts w:ascii="Arial" w:hAnsi="Arial" w:cs="Arial"/>
          <w:sz w:val="18"/>
          <w:szCs w:val="18"/>
        </w:rPr>
        <w:t>dostawy p</w:t>
      </w:r>
      <w:r w:rsidR="00074FC3" w:rsidRPr="00074FC3">
        <w:rPr>
          <w:rFonts w:ascii="Arial" w:hAnsi="Arial" w:cs="Arial"/>
          <w:sz w:val="18"/>
          <w:szCs w:val="18"/>
        </w:rPr>
        <w:t>oniedziałek do godziny 8:00, czwartek do godziny 8:00</w:t>
      </w:r>
      <w:r w:rsidR="00074FC3">
        <w:rPr>
          <w:rFonts w:ascii="Arial" w:hAnsi="Arial" w:cs="Arial"/>
          <w:sz w:val="18"/>
          <w:szCs w:val="18"/>
        </w:rPr>
        <w:t xml:space="preserve"> lub według potrzeb</w:t>
      </w:r>
    </w:p>
    <w:p w14:paraId="4CFB7FDC" w14:textId="0D7CB1EC" w:rsidR="009549CC" w:rsidRPr="00486F32" w:rsidRDefault="00F82918" w:rsidP="009549CC">
      <w:pPr>
        <w:numPr>
          <w:ilvl w:val="0"/>
          <w:numId w:val="10"/>
        </w:numPr>
        <w:tabs>
          <w:tab w:val="left" w:pos="284"/>
        </w:tabs>
        <w:spacing w:after="0" w:line="360" w:lineRule="auto"/>
        <w:jc w:val="both"/>
        <w:rPr>
          <w:rFonts w:ascii="Arial" w:hAnsi="Arial" w:cs="Arial"/>
          <w:color w:val="DC2300"/>
          <w:sz w:val="18"/>
          <w:szCs w:val="18"/>
        </w:rPr>
      </w:pPr>
      <w:r w:rsidRPr="009549CC">
        <w:rPr>
          <w:rFonts w:ascii="Arial" w:hAnsi="Arial" w:cs="Arial"/>
          <w:sz w:val="18"/>
          <w:szCs w:val="18"/>
        </w:rPr>
        <w:t xml:space="preserve">Części nr VII </w:t>
      </w:r>
      <w:r w:rsidR="009549CC" w:rsidRPr="009549CC">
        <w:rPr>
          <w:rFonts w:ascii="Arial" w:hAnsi="Arial" w:cs="Arial"/>
          <w:sz w:val="18"/>
          <w:szCs w:val="18"/>
        </w:rPr>
        <w:t>Mrożonki - Ryby, warzywa i owo</w:t>
      </w:r>
      <w:r w:rsidR="00A30701">
        <w:rPr>
          <w:rFonts w:ascii="Arial" w:hAnsi="Arial" w:cs="Arial"/>
          <w:sz w:val="18"/>
          <w:szCs w:val="18"/>
        </w:rPr>
        <w:t>ce mrożone– CPV 15220000-6; CPV</w:t>
      </w:r>
      <w:r w:rsidR="009549CC" w:rsidRPr="009549CC">
        <w:rPr>
          <w:rFonts w:ascii="Arial" w:hAnsi="Arial" w:cs="Arial"/>
          <w:sz w:val="18"/>
          <w:szCs w:val="18"/>
        </w:rPr>
        <w:t xml:space="preserve"> 15331170-9</w:t>
      </w:r>
      <w:r w:rsidRPr="009549CC">
        <w:rPr>
          <w:rFonts w:ascii="Arial" w:hAnsi="Arial" w:cs="Arial"/>
          <w:sz w:val="18"/>
          <w:szCs w:val="18"/>
        </w:rPr>
        <w:t xml:space="preserve">- termin dostawy </w:t>
      </w:r>
      <w:r w:rsidR="00074FC3">
        <w:rPr>
          <w:rFonts w:ascii="Arial" w:hAnsi="Arial" w:cs="Arial"/>
          <w:sz w:val="18"/>
          <w:szCs w:val="18"/>
          <w:lang w:eastAsia="pl-PL"/>
        </w:rPr>
        <w:t>czwartek do godziny</w:t>
      </w:r>
      <w:r w:rsidR="009549CC">
        <w:rPr>
          <w:rFonts w:ascii="Arial" w:hAnsi="Arial" w:cs="Arial"/>
          <w:sz w:val="18"/>
          <w:szCs w:val="18"/>
          <w:lang w:eastAsia="pl-PL"/>
        </w:rPr>
        <w:t xml:space="preserve"> 10:00</w:t>
      </w:r>
      <w:r w:rsidR="009549CC" w:rsidRPr="00FE480D">
        <w:rPr>
          <w:rFonts w:ascii="Arial" w:hAnsi="Arial" w:cs="Arial"/>
          <w:sz w:val="18"/>
          <w:szCs w:val="18"/>
          <w:lang w:eastAsia="pl-PL"/>
        </w:rPr>
        <w:t xml:space="preserve"> lub według potrzeb</w:t>
      </w:r>
    </w:p>
    <w:p w14:paraId="12F3156C" w14:textId="345A6D90" w:rsidR="00486F32" w:rsidRPr="00486F32" w:rsidRDefault="00486F32" w:rsidP="00486F32">
      <w:pPr>
        <w:numPr>
          <w:ilvl w:val="0"/>
          <w:numId w:val="10"/>
        </w:numPr>
        <w:tabs>
          <w:tab w:val="left" w:pos="284"/>
        </w:tabs>
        <w:spacing w:after="0" w:line="360" w:lineRule="auto"/>
        <w:jc w:val="both"/>
        <w:rPr>
          <w:rFonts w:ascii="Arial" w:hAnsi="Arial" w:cs="Arial"/>
          <w:sz w:val="18"/>
          <w:szCs w:val="18"/>
        </w:rPr>
      </w:pPr>
      <w:r>
        <w:rPr>
          <w:rFonts w:ascii="Arial" w:hAnsi="Arial" w:cs="Arial"/>
          <w:sz w:val="18"/>
          <w:szCs w:val="18"/>
        </w:rPr>
        <w:t xml:space="preserve">Części nr VIII </w:t>
      </w:r>
      <w:r w:rsidRPr="00486F32">
        <w:rPr>
          <w:rFonts w:ascii="Arial" w:hAnsi="Arial" w:cs="Arial"/>
          <w:sz w:val="18"/>
          <w:szCs w:val="18"/>
        </w:rPr>
        <w:t>Warzywa i owoce mrożone – CPV  15331170-9</w:t>
      </w:r>
      <w:r>
        <w:rPr>
          <w:rFonts w:ascii="Arial" w:hAnsi="Arial" w:cs="Arial"/>
          <w:sz w:val="18"/>
          <w:szCs w:val="18"/>
        </w:rPr>
        <w:t xml:space="preserve"> – termin dostawy </w:t>
      </w:r>
      <w:r w:rsidRPr="00486F32">
        <w:rPr>
          <w:rFonts w:ascii="Arial" w:hAnsi="Arial" w:cs="Arial"/>
          <w:sz w:val="18"/>
          <w:szCs w:val="18"/>
        </w:rPr>
        <w:t>Wtorek do godziny 10:00, czwartek do godziny 10:00 lub według potrzeb</w:t>
      </w:r>
    </w:p>
    <w:p w14:paraId="7BB5CDFB" w14:textId="29A8C256" w:rsidR="00074FC3" w:rsidRPr="00074FC3" w:rsidRDefault="00F82918" w:rsidP="00074FC3">
      <w:pPr>
        <w:pStyle w:val="Akapitzlist"/>
        <w:numPr>
          <w:ilvl w:val="0"/>
          <w:numId w:val="10"/>
        </w:numPr>
        <w:tabs>
          <w:tab w:val="left" w:pos="284"/>
        </w:tabs>
        <w:spacing w:line="360" w:lineRule="auto"/>
        <w:jc w:val="both"/>
        <w:rPr>
          <w:rFonts w:ascii="Arial" w:hAnsi="Arial" w:cs="Arial"/>
          <w:color w:val="DC2300"/>
          <w:sz w:val="18"/>
          <w:szCs w:val="18"/>
          <w:lang w:eastAsia="en-US"/>
        </w:rPr>
      </w:pPr>
      <w:r w:rsidRPr="00074FC3">
        <w:rPr>
          <w:rFonts w:ascii="Arial" w:hAnsi="Arial" w:cs="Arial"/>
          <w:sz w:val="18"/>
          <w:szCs w:val="18"/>
        </w:rPr>
        <w:t>Części nr</w:t>
      </w:r>
      <w:r w:rsidR="00486F32">
        <w:rPr>
          <w:rFonts w:ascii="Arial" w:hAnsi="Arial" w:cs="Arial"/>
          <w:sz w:val="18"/>
          <w:szCs w:val="18"/>
        </w:rPr>
        <w:t xml:space="preserve"> IX</w:t>
      </w:r>
      <w:r w:rsidRPr="00074FC3">
        <w:rPr>
          <w:rFonts w:ascii="Arial" w:hAnsi="Arial" w:cs="Arial"/>
          <w:sz w:val="18"/>
          <w:szCs w:val="18"/>
        </w:rPr>
        <w:t xml:space="preserve"> </w:t>
      </w:r>
      <w:r w:rsidR="00187A8B" w:rsidRPr="00074FC3">
        <w:rPr>
          <w:rFonts w:ascii="Arial" w:hAnsi="Arial" w:cs="Arial"/>
          <w:sz w:val="18"/>
          <w:szCs w:val="18"/>
        </w:rPr>
        <w:t>Produkty mączne</w:t>
      </w:r>
      <w:r w:rsidR="009549CC" w:rsidRPr="00074FC3">
        <w:rPr>
          <w:rFonts w:ascii="Arial" w:hAnsi="Arial" w:cs="Arial"/>
          <w:sz w:val="18"/>
          <w:szCs w:val="18"/>
        </w:rPr>
        <w:t xml:space="preserve"> – CPV – 15851000-8</w:t>
      </w:r>
      <w:r w:rsidRPr="00074FC3">
        <w:rPr>
          <w:rFonts w:ascii="Arial" w:hAnsi="Arial" w:cs="Arial"/>
          <w:sz w:val="18"/>
          <w:szCs w:val="18"/>
        </w:rPr>
        <w:t xml:space="preserve">- </w:t>
      </w:r>
      <w:r w:rsidR="009549CC" w:rsidRPr="00074FC3">
        <w:rPr>
          <w:rFonts w:ascii="Arial" w:hAnsi="Arial" w:cs="Arial"/>
          <w:sz w:val="18"/>
          <w:szCs w:val="18"/>
        </w:rPr>
        <w:t xml:space="preserve">termin dostawy </w:t>
      </w:r>
      <w:r w:rsidR="00074FC3" w:rsidRPr="00074FC3">
        <w:rPr>
          <w:rFonts w:ascii="Arial" w:hAnsi="Arial" w:cs="Arial"/>
          <w:sz w:val="18"/>
          <w:szCs w:val="18"/>
          <w:lang w:eastAsia="pl-PL"/>
        </w:rPr>
        <w:t>Poniedziałek do godziny 9.30, czwartek do godziny 9.30 lub według potrzeb</w:t>
      </w:r>
    </w:p>
    <w:p w14:paraId="27D50597" w14:textId="6FEEC5C7" w:rsidR="00F82918" w:rsidRPr="00074FC3" w:rsidRDefault="00F82918" w:rsidP="00074FC3">
      <w:pPr>
        <w:pStyle w:val="Akapitzlist"/>
        <w:numPr>
          <w:ilvl w:val="0"/>
          <w:numId w:val="9"/>
        </w:numPr>
        <w:tabs>
          <w:tab w:val="left" w:pos="284"/>
        </w:tabs>
        <w:spacing w:line="360" w:lineRule="auto"/>
        <w:ind w:left="284"/>
        <w:jc w:val="both"/>
        <w:rPr>
          <w:rFonts w:ascii="Arial" w:hAnsi="Arial" w:cs="Arial"/>
          <w:color w:val="DC2300"/>
          <w:sz w:val="18"/>
          <w:szCs w:val="18"/>
        </w:rPr>
      </w:pPr>
      <w:r w:rsidRPr="00074FC3">
        <w:rPr>
          <w:rFonts w:ascii="Arial" w:hAnsi="Arial" w:cs="Arial"/>
          <w:sz w:val="18"/>
          <w:szCs w:val="18"/>
        </w:rPr>
        <w:t>Przedmiot zamówienia uznaje się za dostarczony, jeżeli dostawa objęła wszystkie pozycje asortymentowo</w:t>
      </w:r>
      <w:r w:rsidR="002657BD" w:rsidRPr="00074FC3">
        <w:rPr>
          <w:rFonts w:ascii="Arial" w:hAnsi="Arial" w:cs="Arial"/>
          <w:sz w:val="18"/>
          <w:szCs w:val="18"/>
        </w:rPr>
        <w:t xml:space="preserve"> </w:t>
      </w:r>
      <w:r w:rsidRPr="00074FC3">
        <w:rPr>
          <w:rFonts w:ascii="Arial" w:hAnsi="Arial" w:cs="Arial"/>
          <w:sz w:val="18"/>
          <w:szCs w:val="18"/>
        </w:rPr>
        <w:t>-ilościowe złożonego zamówienia, o którym mowa w ust. 1. Odbiór jakościowy  i ilościowy dostarczonego towaru odbywać się będzie w momencie wydawania towaru.</w:t>
      </w:r>
    </w:p>
    <w:p w14:paraId="32443B70" w14:textId="11527B7C" w:rsidR="00062409" w:rsidRPr="00074FC3" w:rsidRDefault="00062409" w:rsidP="00074FC3">
      <w:pPr>
        <w:pStyle w:val="Akapitzlist"/>
        <w:numPr>
          <w:ilvl w:val="0"/>
          <w:numId w:val="9"/>
        </w:numPr>
        <w:tabs>
          <w:tab w:val="left" w:pos="284"/>
        </w:tabs>
        <w:spacing w:line="360" w:lineRule="auto"/>
        <w:ind w:left="284"/>
        <w:jc w:val="both"/>
        <w:rPr>
          <w:rFonts w:ascii="Arial" w:hAnsi="Arial" w:cs="Arial"/>
          <w:color w:val="DC2300"/>
          <w:sz w:val="18"/>
          <w:szCs w:val="18"/>
        </w:rPr>
      </w:pPr>
      <w:r w:rsidRPr="00074FC3">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7EA8F965" w14:textId="77777777" w:rsidR="00F82918" w:rsidRPr="00FE480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3374A35C" w14:textId="30551DF8" w:rsidR="00F82918" w:rsidRPr="00FE480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sidR="00062409">
        <w:rPr>
          <w:rFonts w:ascii="Arial" w:hAnsi="Arial" w:cs="Arial"/>
          <w:sz w:val="18"/>
          <w:szCs w:val="18"/>
        </w:rPr>
        <w:t xml:space="preserve"> </w:t>
      </w:r>
      <w:r w:rsidR="00062409" w:rsidRPr="00187A8B">
        <w:rPr>
          <w:rFonts w:ascii="Arial" w:hAnsi="Arial" w:cs="Arial"/>
          <w:sz w:val="18"/>
          <w:szCs w:val="18"/>
        </w:rPr>
        <w:t xml:space="preserve">innych niż określone w ust. 4 </w:t>
      </w:r>
      <w:r w:rsidRPr="00187A8B">
        <w:rPr>
          <w:rFonts w:ascii="Arial" w:hAnsi="Arial" w:cs="Arial"/>
          <w:sz w:val="18"/>
          <w:szCs w:val="18"/>
        </w:rPr>
        <w:t xml:space="preserve"> lub zakwestionowania jakości poszczególnych produktów, i</w:t>
      </w:r>
      <w:r w:rsidR="000C315E">
        <w:rPr>
          <w:rFonts w:ascii="Arial" w:hAnsi="Arial" w:cs="Arial"/>
          <w:sz w:val="18"/>
          <w:szCs w:val="18"/>
        </w:rPr>
        <w:t>ch oznakowania lub niezgodności</w:t>
      </w:r>
      <w:r w:rsidRPr="00187A8B">
        <w:rPr>
          <w:rFonts w:ascii="Arial" w:hAnsi="Arial" w:cs="Arial"/>
          <w:sz w:val="18"/>
          <w:szCs w:val="18"/>
        </w:rPr>
        <w:t xml:space="preserve"> ze</w:t>
      </w:r>
      <w:r w:rsidRPr="00FE480D">
        <w:rPr>
          <w:rFonts w:ascii="Arial" w:hAnsi="Arial" w:cs="Arial"/>
          <w:sz w:val="18"/>
          <w:szCs w:val="18"/>
        </w:rPr>
        <w:t xml:space="preserve"> złożoną ofertą, naruszenia terminu dostawy, zamawiający zastrzega sobie prawo odmowy przyjęcia towaru oraz dokonania zakupu interwencyjnego od innego dostawcy – w celu zaspokojenia potrzeb związanych </w:t>
      </w:r>
      <w:r w:rsidR="006651BA">
        <w:rPr>
          <w:rFonts w:ascii="Arial" w:hAnsi="Arial" w:cs="Arial"/>
          <w:sz w:val="18"/>
          <w:szCs w:val="18"/>
        </w:rPr>
        <w:br/>
      </w:r>
      <w:r w:rsidRPr="00FE480D">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1CABCA14" w14:textId="77777777" w:rsidR="00F82918" w:rsidRPr="00FE480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057429F3" w14:textId="287C3758" w:rsidR="00F82918" w:rsidRPr="0009452E"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547A0A18" w14:textId="77777777" w:rsidR="00F82918" w:rsidRPr="00C2729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8E22B1C" w14:textId="77777777" w:rsidR="00F82918" w:rsidRPr="00C2729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479CBCB2" w14:textId="77777777" w:rsidR="00F82918" w:rsidRPr="00184F69"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14:paraId="62FFC53D" w14:textId="77777777" w:rsidR="00F82918" w:rsidRPr="00187A8B" w:rsidRDefault="00F82918" w:rsidP="00074FC3">
      <w:pPr>
        <w:numPr>
          <w:ilvl w:val="0"/>
          <w:numId w:val="9"/>
        </w:numPr>
        <w:tabs>
          <w:tab w:val="left" w:pos="284"/>
        </w:tabs>
        <w:spacing w:after="0" w:line="360" w:lineRule="auto"/>
        <w:ind w:left="284" w:hanging="284"/>
        <w:jc w:val="both"/>
        <w:rPr>
          <w:rFonts w:ascii="Arial" w:hAnsi="Arial" w:cs="Arial"/>
          <w:sz w:val="18"/>
          <w:szCs w:val="18"/>
        </w:rPr>
      </w:pPr>
      <w:r w:rsidRPr="00C2729D">
        <w:rPr>
          <w:rFonts w:ascii="Arial" w:hAnsi="Arial" w:cs="Arial"/>
          <w:sz w:val="18"/>
          <w:szCs w:val="18"/>
        </w:rPr>
        <w:lastRenderedPageBreak/>
        <w:t>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w:t>
      </w:r>
      <w:r w:rsidR="00062409">
        <w:rPr>
          <w:rFonts w:ascii="Arial" w:hAnsi="Arial" w:cs="Arial"/>
          <w:sz w:val="18"/>
          <w:szCs w:val="18"/>
        </w:rPr>
        <w:t xml:space="preserve">, przy czym  zastrzega się, że </w:t>
      </w:r>
      <w:r w:rsidR="00062409" w:rsidRPr="00187A8B">
        <w:rPr>
          <w:rFonts w:ascii="Arial" w:hAnsi="Arial" w:cs="Arial"/>
          <w:sz w:val="18"/>
          <w:szCs w:val="18"/>
        </w:rPr>
        <w:t>gwarantowana wartość</w:t>
      </w:r>
      <w:r w:rsidR="00187A8B" w:rsidRPr="00187A8B">
        <w:rPr>
          <w:rFonts w:ascii="Arial" w:hAnsi="Arial" w:cs="Arial"/>
          <w:sz w:val="18"/>
          <w:szCs w:val="18"/>
        </w:rPr>
        <w:t xml:space="preserve"> zamówienia jak</w:t>
      </w:r>
      <w:r w:rsidR="00062409" w:rsidRPr="00187A8B">
        <w:rPr>
          <w:rFonts w:ascii="Arial" w:hAnsi="Arial" w:cs="Arial"/>
          <w:sz w:val="18"/>
          <w:szCs w:val="18"/>
        </w:rPr>
        <w:t xml:space="preserve">ą zrealizuje Wykonawca wynosi </w:t>
      </w:r>
      <w:r w:rsidR="00187A8B" w:rsidRPr="00187A8B">
        <w:rPr>
          <w:rFonts w:ascii="Arial" w:hAnsi="Arial" w:cs="Arial"/>
          <w:sz w:val="18"/>
          <w:szCs w:val="18"/>
        </w:rPr>
        <w:t>50% wartości umowy.</w:t>
      </w:r>
    </w:p>
    <w:p w14:paraId="093EA76E" w14:textId="77777777" w:rsidR="00F82918" w:rsidRPr="0008458A"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w:t>
      </w:r>
      <w:r w:rsidR="00062409">
        <w:rPr>
          <w:rFonts w:ascii="Arial" w:hAnsi="Arial" w:cs="Arial"/>
          <w:sz w:val="18"/>
          <w:szCs w:val="18"/>
        </w:rPr>
        <w:t>dostaw, o których mowa w ust. 11</w:t>
      </w:r>
      <w:r w:rsidRPr="0008458A">
        <w:rPr>
          <w:rFonts w:ascii="Arial" w:hAnsi="Arial" w:cs="Arial"/>
          <w:sz w:val="18"/>
          <w:szCs w:val="18"/>
        </w:rPr>
        <w:t xml:space="preserve">, pomiędzy pozycjami w przedmiocie zamówienia z zastrzeżeniem, iż wartość umowy nie ulegnie zmianie. </w:t>
      </w:r>
    </w:p>
    <w:p w14:paraId="43A9DA83" w14:textId="77777777" w:rsidR="00F82918" w:rsidRPr="00062409" w:rsidRDefault="00F82918" w:rsidP="00074FC3">
      <w:pPr>
        <w:numPr>
          <w:ilvl w:val="0"/>
          <w:numId w:val="9"/>
        </w:numPr>
        <w:tabs>
          <w:tab w:val="left" w:pos="284"/>
        </w:tabs>
        <w:spacing w:after="0" w:line="360" w:lineRule="auto"/>
        <w:ind w:left="284" w:hanging="284"/>
        <w:jc w:val="both"/>
        <w:rPr>
          <w:rFonts w:ascii="Arial" w:hAnsi="Arial" w:cs="Arial"/>
          <w:color w:val="FF00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744C28B3" w14:textId="5307786B" w:rsidR="00336151" w:rsidRDefault="00336151" w:rsidP="002657BD">
      <w:pPr>
        <w:spacing w:line="276" w:lineRule="auto"/>
        <w:rPr>
          <w:rFonts w:ascii="Arial" w:hAnsi="Arial" w:cs="Arial"/>
          <w:b/>
          <w:sz w:val="18"/>
          <w:szCs w:val="18"/>
        </w:rPr>
      </w:pPr>
    </w:p>
    <w:p w14:paraId="28C24FFE"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6</w:t>
      </w:r>
    </w:p>
    <w:p w14:paraId="4E1D46C2" w14:textId="20C8C9B9" w:rsidR="000C315E" w:rsidRPr="00FE480D" w:rsidRDefault="00F82918" w:rsidP="000C315E">
      <w:pPr>
        <w:widowControl w:val="0"/>
        <w:tabs>
          <w:tab w:val="left" w:pos="284"/>
        </w:tabs>
        <w:spacing w:before="240"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6E6F873A" w14:textId="77777777" w:rsidR="00F82918" w:rsidRPr="00FE480D" w:rsidRDefault="00F82918" w:rsidP="000C315E">
      <w:pPr>
        <w:widowControl w:val="0"/>
        <w:numPr>
          <w:ilvl w:val="0"/>
          <w:numId w:val="11"/>
        </w:numPr>
        <w:tabs>
          <w:tab w:val="left" w:pos="284"/>
        </w:tabs>
        <w:spacing w:before="240"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7A3A5CB"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6C1C41F9"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2E01062E"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7856DB17" w14:textId="77777777" w:rsidR="00F82918" w:rsidRPr="00FE480D"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371FED07" w14:textId="0FEA7DF3" w:rsidR="00424626" w:rsidRDefault="00F82918" w:rsidP="00424626">
      <w:pPr>
        <w:widowControl w:val="0"/>
        <w:numPr>
          <w:ilvl w:val="0"/>
          <w:numId w:val="20"/>
        </w:numPr>
        <w:tabs>
          <w:tab w:val="left" w:pos="284"/>
        </w:tabs>
        <w:spacing w:after="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Szkoła Podstawowa </w:t>
      </w:r>
      <w:r w:rsidR="00570E44">
        <w:rPr>
          <w:rFonts w:ascii="Arial" w:hAnsi="Arial" w:cs="Arial"/>
          <w:b/>
          <w:sz w:val="18"/>
          <w:szCs w:val="18"/>
        </w:rPr>
        <w:t>Nr 5</w:t>
      </w:r>
      <w:r w:rsidRPr="00FE480D">
        <w:rPr>
          <w:rFonts w:ascii="Arial" w:hAnsi="Arial" w:cs="Arial"/>
          <w:b/>
          <w:sz w:val="18"/>
          <w:szCs w:val="18"/>
        </w:rPr>
        <w:t xml:space="preserve"> im. </w:t>
      </w:r>
      <w:r w:rsidR="00570E44">
        <w:rPr>
          <w:rFonts w:ascii="Arial" w:hAnsi="Arial" w:cs="Arial"/>
          <w:b/>
          <w:sz w:val="18"/>
          <w:szCs w:val="18"/>
        </w:rPr>
        <w:t>Seweryna Udzieli</w:t>
      </w:r>
      <w:r w:rsidRPr="00FE480D">
        <w:rPr>
          <w:rFonts w:ascii="Arial" w:hAnsi="Arial" w:cs="Arial"/>
          <w:b/>
          <w:sz w:val="18"/>
          <w:szCs w:val="18"/>
        </w:rPr>
        <w:t xml:space="preserve"> w Ropczycach ul. </w:t>
      </w:r>
      <w:r w:rsidR="00570E44">
        <w:rPr>
          <w:rFonts w:ascii="Arial" w:hAnsi="Arial" w:cs="Arial"/>
          <w:b/>
          <w:sz w:val="18"/>
          <w:szCs w:val="18"/>
        </w:rPr>
        <w:t>Konarskiego 4</w:t>
      </w:r>
      <w:r w:rsidRPr="00FE480D">
        <w:rPr>
          <w:rFonts w:ascii="Arial" w:hAnsi="Arial" w:cs="Arial"/>
          <w:b/>
          <w:sz w:val="18"/>
          <w:szCs w:val="18"/>
        </w:rPr>
        <w:t xml:space="preserve">, </w:t>
      </w:r>
      <w:r>
        <w:rPr>
          <w:rFonts w:ascii="Arial" w:hAnsi="Arial" w:cs="Arial"/>
          <w:b/>
          <w:sz w:val="18"/>
          <w:szCs w:val="18"/>
        </w:rPr>
        <w:t xml:space="preserve">                         </w:t>
      </w:r>
      <w:r w:rsidR="00424626">
        <w:rPr>
          <w:rFonts w:ascii="Arial" w:hAnsi="Arial" w:cs="Arial"/>
          <w:b/>
          <w:sz w:val="18"/>
          <w:szCs w:val="18"/>
        </w:rPr>
        <w:t>39-100 Ropczyce.</w:t>
      </w:r>
    </w:p>
    <w:p w14:paraId="5ED50021" w14:textId="77777777" w:rsidR="00F82918" w:rsidRPr="00424626" w:rsidRDefault="00424626" w:rsidP="00424626">
      <w:pPr>
        <w:pStyle w:val="Akapitzlist"/>
        <w:widowControl w:val="0"/>
        <w:numPr>
          <w:ilvl w:val="0"/>
          <w:numId w:val="11"/>
        </w:numPr>
        <w:tabs>
          <w:tab w:val="left" w:pos="993"/>
        </w:tabs>
        <w:spacing w:line="360" w:lineRule="auto"/>
        <w:ind w:left="284" w:right="51"/>
        <w:contextualSpacing/>
        <w:jc w:val="both"/>
        <w:rPr>
          <w:rFonts w:ascii="Arial" w:eastAsia="Calibri" w:hAnsi="Arial" w:cs="Arial"/>
          <w:b/>
          <w:sz w:val="18"/>
          <w:szCs w:val="18"/>
        </w:rPr>
      </w:pPr>
      <w:r w:rsidRPr="00424626">
        <w:rPr>
          <w:rFonts w:ascii="Arial" w:hAnsi="Arial" w:cs="Arial"/>
          <w:sz w:val="18"/>
          <w:szCs w:val="18"/>
        </w:rPr>
        <w:t>Rozliczenia finansowe Wykonawcy z Zamawiającym odbywać się będą na podstawie ilości i rodzaju faktycznie dostarczonych do Zamawiającego produktów spożywczych i ich cen jednostkowych podanych przez Wykonawcę w formularzu cenowym</w:t>
      </w:r>
      <w:r w:rsidRPr="00424626">
        <w:rPr>
          <w:szCs w:val="24"/>
        </w:rPr>
        <w:t xml:space="preserve"> </w:t>
      </w:r>
      <w:r w:rsidR="00F82918" w:rsidRPr="00424626">
        <w:rPr>
          <w:rFonts w:ascii="Arial" w:hAnsi="Arial" w:cs="Arial"/>
          <w:sz w:val="18"/>
          <w:szCs w:val="18"/>
        </w:rPr>
        <w:t xml:space="preserve">zgodnie z zapotrzebowaniem określonym w  § 4. </w:t>
      </w:r>
    </w:p>
    <w:p w14:paraId="2C72E2FB" w14:textId="77777777" w:rsidR="00F82918" w:rsidRPr="00992DFA" w:rsidRDefault="00F82918" w:rsidP="00992DF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424626">
        <w:rPr>
          <w:rFonts w:ascii="Arial" w:hAnsi="Arial" w:cs="Arial"/>
          <w:sz w:val="18"/>
          <w:szCs w:val="18"/>
        </w:rPr>
        <w:t xml:space="preserve">Wynagrodzenie będzie płatne przelewem, na rachunek </w:t>
      </w:r>
      <w:r w:rsidRPr="00A27B98">
        <w:rPr>
          <w:rFonts w:ascii="Arial" w:hAnsi="Arial" w:cs="Arial"/>
          <w:sz w:val="18"/>
          <w:szCs w:val="18"/>
        </w:rPr>
        <w:t xml:space="preserve">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4E7A8DBA" w14:textId="77777777" w:rsidR="00992DFA" w:rsidRPr="00992DFA" w:rsidRDefault="00992DFA" w:rsidP="00992DFA">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4E9BEA8B" w14:textId="77777777"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4E81A565" w14:textId="77777777"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5EB2F7CB" w14:textId="061B3584" w:rsidR="00F82918" w:rsidRPr="000C315E" w:rsidRDefault="00F82918" w:rsidP="000C315E">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w:t>
      </w:r>
      <w:r w:rsidR="000C315E">
        <w:rPr>
          <w:rFonts w:ascii="Arial" w:hAnsi="Arial" w:cs="Arial"/>
          <w:sz w:val="18"/>
          <w:szCs w:val="18"/>
        </w:rPr>
        <w:t xml:space="preserve"> nr ewidencyjny NIP: …………</w:t>
      </w:r>
      <w:r w:rsidRPr="000C315E">
        <w:rPr>
          <w:rFonts w:ascii="Arial" w:hAnsi="Arial" w:cs="Arial"/>
          <w:sz w:val="18"/>
          <w:szCs w:val="18"/>
        </w:rPr>
        <w:t>…….</w:t>
      </w:r>
    </w:p>
    <w:p w14:paraId="12D91A5D" w14:textId="3FB4475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w elektronicznym „Wykazie podatników VAT” tj. na t</w:t>
      </w:r>
      <w:r w:rsidR="002657BD">
        <w:rPr>
          <w:rFonts w:ascii="Arial" w:hAnsi="Arial" w:cs="Arial"/>
          <w:sz w:val="18"/>
          <w:szCs w:val="18"/>
        </w:rPr>
        <w:t>zw. białej liście podatników VAT</w:t>
      </w:r>
      <w:r w:rsidRPr="00A27B98">
        <w:rPr>
          <w:rFonts w:ascii="Arial" w:hAnsi="Arial" w:cs="Arial"/>
          <w:sz w:val="18"/>
          <w:szCs w:val="18"/>
        </w:rPr>
        <w:t xml:space="preserve">,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2DD51FAD" w14:textId="1A99756D"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t>
      </w:r>
      <w:r w:rsidR="002657BD">
        <w:rPr>
          <w:rFonts w:ascii="Arial" w:hAnsi="Arial" w:cs="Arial"/>
          <w:sz w:val="18"/>
          <w:szCs w:val="18"/>
        </w:rPr>
        <w:t>„</w:t>
      </w:r>
      <w:r w:rsidRPr="00A27B98">
        <w:rPr>
          <w:rFonts w:ascii="Arial" w:hAnsi="Arial" w:cs="Arial"/>
          <w:sz w:val="18"/>
          <w:szCs w:val="18"/>
        </w:rPr>
        <w:t>Wykazie podatników VAT</w:t>
      </w:r>
      <w:r w:rsidR="002657BD">
        <w:rPr>
          <w:rFonts w:ascii="Arial" w:hAnsi="Arial" w:cs="Arial"/>
          <w:sz w:val="18"/>
          <w:szCs w:val="18"/>
        </w:rPr>
        <w:t>”,</w:t>
      </w:r>
      <w:r w:rsidRPr="00A27B98">
        <w:rPr>
          <w:rFonts w:ascii="Arial" w:hAnsi="Arial" w:cs="Arial"/>
          <w:sz w:val="18"/>
          <w:szCs w:val="18"/>
        </w:rPr>
        <w:t xml:space="preserve"> o którym mowa w ust. 1</w:t>
      </w:r>
      <w:r w:rsidR="009F13BF">
        <w:rPr>
          <w:rFonts w:ascii="Arial" w:hAnsi="Arial" w:cs="Arial"/>
          <w:sz w:val="18"/>
          <w:szCs w:val="18"/>
        </w:rPr>
        <w:t>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t>
      </w:r>
      <w:r w:rsidRPr="00A27B98">
        <w:rPr>
          <w:rFonts w:ascii="Arial" w:hAnsi="Arial" w:cs="Arial"/>
          <w:sz w:val="18"/>
          <w:szCs w:val="18"/>
        </w:rPr>
        <w:lastRenderedPageBreak/>
        <w:t xml:space="preserve">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642D0B09" w14:textId="2EA6D53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11 marca 2004 r. o podatku od towarów i usług (</w:t>
      </w:r>
      <w:proofErr w:type="spellStart"/>
      <w:r w:rsidRPr="00A27B98">
        <w:rPr>
          <w:rFonts w:ascii="Arial" w:hAnsi="Arial" w:cs="Arial"/>
          <w:sz w:val="18"/>
          <w:szCs w:val="18"/>
        </w:rPr>
        <w:t>t</w:t>
      </w:r>
      <w:r>
        <w:rPr>
          <w:rFonts w:ascii="Arial" w:hAnsi="Arial" w:cs="Arial"/>
          <w:sz w:val="18"/>
          <w:szCs w:val="18"/>
        </w:rPr>
        <w:t>.</w:t>
      </w:r>
      <w:r w:rsidR="00424626">
        <w:rPr>
          <w:rFonts w:ascii="Arial" w:hAnsi="Arial" w:cs="Arial"/>
          <w:sz w:val="18"/>
          <w:szCs w:val="18"/>
        </w:rPr>
        <w:t>j</w:t>
      </w:r>
      <w:proofErr w:type="spellEnd"/>
      <w:r w:rsidR="00424626">
        <w:rPr>
          <w:rFonts w:ascii="Arial" w:hAnsi="Arial" w:cs="Arial"/>
          <w:sz w:val="18"/>
          <w:szCs w:val="18"/>
        </w:rPr>
        <w:t>. Dz.U.2022 poz. 931</w:t>
      </w:r>
      <w:r w:rsidRPr="00A27B98">
        <w:rPr>
          <w:rFonts w:ascii="Arial" w:hAnsi="Arial" w:cs="Arial"/>
          <w:sz w:val="18"/>
          <w:szCs w:val="18"/>
        </w:rPr>
        <w:t xml:space="preserve"> ze zm.) zapłata kwoty podatku od towarów i usług z faktury wystawionej przez Wykonawcę, a stanowiącej część jego wynagrodzenia, nastąpi na jego rachunek VAT o jakim mowa w rozdziale 3a ustawy z dnia z dnia 29 sierpnia 1997 r.</w:t>
      </w:r>
      <w:r w:rsidR="009F13BF">
        <w:rPr>
          <w:rFonts w:ascii="Arial" w:hAnsi="Arial" w:cs="Arial"/>
          <w:sz w:val="18"/>
          <w:szCs w:val="18"/>
        </w:rPr>
        <w:t xml:space="preserve"> Prawo bankowe</w:t>
      </w:r>
      <w:r w:rsidR="001F22D7">
        <w:rPr>
          <w:rFonts w:ascii="Arial" w:hAnsi="Arial" w:cs="Arial"/>
          <w:sz w:val="18"/>
          <w:szCs w:val="18"/>
        </w:rPr>
        <w:t xml:space="preserve"> </w:t>
      </w:r>
      <w:r w:rsidR="009F13BF">
        <w:rPr>
          <w:rFonts w:ascii="Arial" w:hAnsi="Arial" w:cs="Arial"/>
          <w:sz w:val="18"/>
          <w:szCs w:val="18"/>
        </w:rPr>
        <w:t xml:space="preserve"> </w:t>
      </w:r>
      <w:r w:rsidR="001F22D7">
        <w:rPr>
          <w:rFonts w:ascii="Arial" w:hAnsi="Arial" w:cs="Arial"/>
          <w:sz w:val="18"/>
          <w:szCs w:val="18"/>
        </w:rPr>
        <w:t>(</w:t>
      </w:r>
      <w:r w:rsidR="009F13BF">
        <w:rPr>
          <w:rFonts w:ascii="Arial" w:hAnsi="Arial" w:cs="Arial"/>
          <w:sz w:val="18"/>
          <w:szCs w:val="18"/>
        </w:rPr>
        <w:t>tj. Dz.U. z 2021 poz. 2439</w:t>
      </w:r>
      <w:r w:rsidRPr="00A27B98">
        <w:rPr>
          <w:rFonts w:ascii="Arial" w:hAnsi="Arial" w:cs="Arial"/>
          <w:sz w:val="18"/>
          <w:szCs w:val="18"/>
        </w:rPr>
        <w:t xml:space="preserve"> ze zm.). Postanowienia us</w:t>
      </w:r>
      <w:r>
        <w:rPr>
          <w:rFonts w:ascii="Arial" w:hAnsi="Arial" w:cs="Arial"/>
          <w:sz w:val="18"/>
          <w:szCs w:val="18"/>
        </w:rPr>
        <w:t xml:space="preserve">t. </w:t>
      </w:r>
      <w:r w:rsidR="009F13BF">
        <w:rPr>
          <w:rFonts w:ascii="Arial" w:hAnsi="Arial" w:cs="Arial"/>
          <w:sz w:val="18"/>
          <w:szCs w:val="18"/>
        </w:rPr>
        <w:t>13</w:t>
      </w:r>
      <w:r w:rsidRPr="00A27B98">
        <w:rPr>
          <w:rFonts w:ascii="Arial" w:hAnsi="Arial" w:cs="Arial"/>
          <w:sz w:val="18"/>
          <w:szCs w:val="18"/>
        </w:rPr>
        <w:t xml:space="preserve"> stosuje się odpowiednio. </w:t>
      </w:r>
    </w:p>
    <w:p w14:paraId="2F0D3448" w14:textId="47B8D46F"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Zgodnie z ustawą z dnia 9.11.2018 r. o elektronicznym fakturowaniu w zamówieniach publicznych</w:t>
      </w:r>
      <w:r w:rsidR="001F22D7">
        <w:rPr>
          <w:rFonts w:ascii="Arial" w:hAnsi="Arial" w:cs="Arial"/>
          <w:sz w:val="18"/>
          <w:szCs w:val="18"/>
        </w:rPr>
        <w:t>, koncesjach na roboty budowlane lub usługi oraz partnerstwie publiczno - prywatnym</w:t>
      </w:r>
      <w:r w:rsidRPr="00E0249B">
        <w:rPr>
          <w:rFonts w:ascii="Arial" w:hAnsi="Arial" w:cs="Arial"/>
          <w:sz w:val="18"/>
          <w:szCs w:val="18"/>
        </w:rPr>
        <w:t xml:space="preserve"> (</w:t>
      </w:r>
      <w:proofErr w:type="spellStart"/>
      <w:r w:rsidRPr="00E0249B">
        <w:rPr>
          <w:rFonts w:ascii="Arial" w:hAnsi="Arial" w:cs="Arial"/>
          <w:sz w:val="18"/>
          <w:szCs w:val="18"/>
        </w:rPr>
        <w:t>t.j</w:t>
      </w:r>
      <w:proofErr w:type="spellEnd"/>
      <w:r w:rsidRPr="00E0249B">
        <w:rPr>
          <w:rFonts w:ascii="Arial" w:hAnsi="Arial" w:cs="Arial"/>
          <w:sz w:val="18"/>
          <w:szCs w:val="18"/>
        </w:rPr>
        <w:t xml:space="preserve">. Dz. U. </w:t>
      </w:r>
      <w:r w:rsidR="00527EE7">
        <w:rPr>
          <w:rFonts w:ascii="Arial" w:hAnsi="Arial" w:cs="Arial"/>
          <w:sz w:val="18"/>
          <w:szCs w:val="18"/>
        </w:rPr>
        <w:t>z 2020</w:t>
      </w:r>
      <w:r w:rsidRPr="00E0249B">
        <w:rPr>
          <w:rFonts w:ascii="Arial" w:hAnsi="Arial" w:cs="Arial"/>
          <w:sz w:val="18"/>
          <w:szCs w:val="18"/>
        </w:rPr>
        <w:t xml:space="preserve"> r. poz. 1</w:t>
      </w:r>
      <w:r w:rsidR="00527EE7">
        <w:rPr>
          <w:rFonts w:ascii="Arial" w:hAnsi="Arial" w:cs="Arial"/>
          <w:sz w:val="18"/>
          <w:szCs w:val="18"/>
        </w:rPr>
        <w:t>666</w:t>
      </w:r>
      <w:r w:rsidRPr="00E0249B">
        <w:rPr>
          <w:rFonts w:ascii="Arial" w:hAnsi="Arial" w:cs="Arial"/>
          <w:sz w:val="18"/>
          <w:szCs w:val="18"/>
        </w:rPr>
        <w:t>), Wykonawca ma możliwość wystawienia faktury elektronicznej za pośrednictwem platformy elektronicznego fakt</w:t>
      </w:r>
      <w:r>
        <w:rPr>
          <w:rFonts w:ascii="Arial" w:hAnsi="Arial" w:cs="Arial"/>
          <w:sz w:val="18"/>
          <w:szCs w:val="18"/>
        </w:rPr>
        <w:t>urowania – www.efaktura.gov.pl.</w:t>
      </w:r>
    </w:p>
    <w:p w14:paraId="236198B4" w14:textId="09B650D5" w:rsidR="001F22D7" w:rsidRDefault="001F22D7" w:rsidP="000C315E">
      <w:pPr>
        <w:widowControl w:val="0"/>
        <w:tabs>
          <w:tab w:val="left" w:pos="284"/>
        </w:tabs>
        <w:spacing w:after="200" w:line="360" w:lineRule="auto"/>
        <w:ind w:right="51"/>
        <w:contextualSpacing/>
        <w:rPr>
          <w:rFonts w:ascii="Arial" w:hAnsi="Arial" w:cs="Arial"/>
          <w:b/>
          <w:sz w:val="18"/>
          <w:szCs w:val="18"/>
        </w:rPr>
      </w:pPr>
    </w:p>
    <w:p w14:paraId="720D8FAF" w14:textId="77777777" w:rsidR="00F82918" w:rsidRPr="00A27B98" w:rsidRDefault="00F82918" w:rsidP="00187A8B">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0AFBE156" w14:textId="72CFB3B3" w:rsidR="00F82918" w:rsidRDefault="00F82918" w:rsidP="000C315E">
      <w:pPr>
        <w:spacing w:after="0"/>
        <w:jc w:val="center"/>
        <w:rPr>
          <w:rFonts w:ascii="Arial" w:hAnsi="Arial" w:cs="Arial"/>
          <w:b/>
          <w:sz w:val="18"/>
          <w:szCs w:val="18"/>
        </w:rPr>
      </w:pPr>
      <w:r w:rsidRPr="00FE480D">
        <w:rPr>
          <w:rFonts w:ascii="Arial" w:hAnsi="Arial" w:cs="Arial"/>
          <w:b/>
          <w:sz w:val="18"/>
          <w:szCs w:val="18"/>
        </w:rPr>
        <w:t>KARY UMOWNE</w:t>
      </w:r>
    </w:p>
    <w:p w14:paraId="252DCF11" w14:textId="77777777" w:rsidR="000C315E" w:rsidRPr="009F13BF" w:rsidRDefault="000C315E" w:rsidP="000C315E">
      <w:pPr>
        <w:spacing w:after="0"/>
        <w:jc w:val="center"/>
        <w:rPr>
          <w:rFonts w:ascii="Arial" w:hAnsi="Arial" w:cs="Arial"/>
          <w:b/>
          <w:sz w:val="18"/>
          <w:szCs w:val="18"/>
        </w:rPr>
      </w:pPr>
    </w:p>
    <w:p w14:paraId="7C005D15" w14:textId="77777777" w:rsidR="00F82918" w:rsidRPr="009F13BF" w:rsidRDefault="009F13BF" w:rsidP="00300F68">
      <w:pPr>
        <w:numPr>
          <w:ilvl w:val="0"/>
          <w:numId w:val="14"/>
        </w:numPr>
        <w:spacing w:line="276" w:lineRule="auto"/>
        <w:ind w:left="284"/>
        <w:contextualSpacing/>
        <w:jc w:val="both"/>
        <w:rPr>
          <w:rFonts w:ascii="Arial" w:hAnsi="Arial" w:cs="Arial"/>
          <w:sz w:val="18"/>
          <w:szCs w:val="18"/>
        </w:rPr>
      </w:pPr>
      <w:r w:rsidRPr="009F13BF">
        <w:rPr>
          <w:rFonts w:ascii="Arial" w:hAnsi="Arial" w:cs="Arial"/>
          <w:sz w:val="18"/>
          <w:szCs w:val="18"/>
        </w:rPr>
        <w:t>Wykonawca zapłaci Zamawiającemu kary umowne:</w:t>
      </w:r>
    </w:p>
    <w:p w14:paraId="34FFDB5A"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68ED4C0"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z tytułu zwłoki w dostawie, Zamawiający ma prawo żą</w:t>
      </w:r>
      <w:r w:rsidR="00C91F24" w:rsidRPr="009F13BF">
        <w:rPr>
          <w:rFonts w:ascii="Arial" w:eastAsia="Calibri" w:hAnsi="Arial" w:cs="Arial"/>
          <w:color w:val="000000"/>
          <w:sz w:val="18"/>
          <w:szCs w:val="18"/>
        </w:rPr>
        <w:t xml:space="preserve">dać od wykonawcy kary umownej </w:t>
      </w:r>
      <w:r w:rsidRPr="009F13BF">
        <w:rPr>
          <w:rFonts w:ascii="Arial" w:eastAsia="Calibri" w:hAnsi="Arial" w:cs="Arial"/>
          <w:color w:val="000000"/>
          <w:sz w:val="18"/>
          <w:szCs w:val="18"/>
        </w:rPr>
        <w:t xml:space="preserve">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3C1742EF" w14:textId="0C17A299" w:rsidR="00F82918" w:rsidRPr="00300F68" w:rsidRDefault="00F82918" w:rsidP="00300F6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w:t>
      </w:r>
      <w:r w:rsidR="00300F68">
        <w:rPr>
          <w:rFonts w:ascii="Arial" w:eastAsia="Calibri" w:hAnsi="Arial" w:cs="Arial"/>
          <w:color w:val="000000"/>
          <w:sz w:val="18"/>
          <w:szCs w:val="18"/>
        </w:rPr>
        <w:t xml:space="preserve"> której mowa w § 6 ust. 2 umowy.</w:t>
      </w:r>
    </w:p>
    <w:p w14:paraId="636F91DB" w14:textId="77777777" w:rsidR="00F82918" w:rsidRPr="009F13BF" w:rsidRDefault="00F82918" w:rsidP="00300F6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4A3B5FE4" w14:textId="77777777" w:rsidR="00F82918" w:rsidRPr="009F13BF"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2DA85CB" w14:textId="77777777"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p>
    <w:p w14:paraId="744BA006" w14:textId="77777777" w:rsidR="00F82918" w:rsidRPr="000E1E5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18B7B140" w14:textId="68636DB4" w:rsidR="000C315E" w:rsidRDefault="000C315E" w:rsidP="00300F68">
      <w:pPr>
        <w:spacing w:after="0"/>
        <w:rPr>
          <w:rFonts w:ascii="Arial" w:hAnsi="Arial" w:cs="Arial"/>
          <w:b/>
          <w:sz w:val="18"/>
          <w:szCs w:val="18"/>
        </w:rPr>
      </w:pPr>
    </w:p>
    <w:p w14:paraId="43979E99" w14:textId="77777777" w:rsidR="000C315E" w:rsidRDefault="000C315E" w:rsidP="00187A8B">
      <w:pPr>
        <w:spacing w:after="0"/>
        <w:jc w:val="center"/>
        <w:rPr>
          <w:rFonts w:ascii="Arial" w:hAnsi="Arial" w:cs="Arial"/>
          <w:b/>
          <w:sz w:val="18"/>
          <w:szCs w:val="18"/>
        </w:rPr>
      </w:pPr>
    </w:p>
    <w:p w14:paraId="1446F9DF" w14:textId="70107CFB"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8</w:t>
      </w:r>
    </w:p>
    <w:p w14:paraId="049AECFA" w14:textId="464B12FE" w:rsidR="000C315E" w:rsidRPr="000C315E" w:rsidRDefault="00F82918" w:rsidP="0003000F">
      <w:pPr>
        <w:spacing w:after="0"/>
        <w:jc w:val="center"/>
        <w:rPr>
          <w:rFonts w:ascii="Arial" w:hAnsi="Arial" w:cs="Arial"/>
          <w:b/>
          <w:sz w:val="18"/>
          <w:szCs w:val="18"/>
        </w:rPr>
      </w:pPr>
      <w:r w:rsidRPr="00FE480D">
        <w:rPr>
          <w:rFonts w:ascii="Arial" w:hAnsi="Arial" w:cs="Arial"/>
          <w:b/>
          <w:sz w:val="18"/>
          <w:szCs w:val="18"/>
        </w:rPr>
        <w:t>ODSTĄPIENIE</w:t>
      </w:r>
    </w:p>
    <w:p w14:paraId="5899A38A" w14:textId="48CB31D5" w:rsidR="000C315E" w:rsidRPr="000C315E" w:rsidRDefault="00F82918" w:rsidP="000C315E">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1C358B17" w14:textId="77777777"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4D25A8BA" w14:textId="77777777" w:rsidR="00F82918" w:rsidRPr="00187A8B"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sidR="009F13BF">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009F13BF" w:rsidRPr="009F13BF">
        <w:rPr>
          <w:rFonts w:ascii="Arial" w:hAnsi="Arial" w:cs="Arial"/>
          <w:color w:val="FF0000"/>
          <w:sz w:val="18"/>
          <w:szCs w:val="18"/>
        </w:rPr>
        <w:t xml:space="preserve"> </w:t>
      </w:r>
      <w:r w:rsidR="009F13BF" w:rsidRPr="00187A8B">
        <w:rPr>
          <w:rFonts w:ascii="Arial" w:hAnsi="Arial" w:cs="Arial"/>
          <w:sz w:val="18"/>
          <w:szCs w:val="18"/>
        </w:rPr>
        <w:t xml:space="preserve">lub trzykrotnego nie zrealizowania dostawy </w:t>
      </w:r>
      <w:r w:rsidR="00187A8B" w:rsidRPr="00187A8B">
        <w:rPr>
          <w:rFonts w:ascii="Arial" w:hAnsi="Arial" w:cs="Arial"/>
          <w:sz w:val="18"/>
          <w:szCs w:val="18"/>
        </w:rPr>
        <w:br/>
      </w:r>
      <w:r w:rsidR="009F13BF" w:rsidRPr="00187A8B">
        <w:rPr>
          <w:rFonts w:ascii="Arial" w:hAnsi="Arial" w:cs="Arial"/>
          <w:sz w:val="18"/>
          <w:szCs w:val="18"/>
        </w:rPr>
        <w:t>w pełnym zakresie,</w:t>
      </w:r>
    </w:p>
    <w:p w14:paraId="38C6CA54" w14:textId="77777777" w:rsidR="00F82918"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gdy Wykonawca nie rozpoczął wykonywania przedmiotu umowy bez uzasadnionych przyczyn oraz nie kontynuuje ich pomimo wezwania złożonego przez Zamawiającego na piśmie,</w:t>
      </w:r>
    </w:p>
    <w:p w14:paraId="3D4CBB6D" w14:textId="77777777" w:rsidR="00336151" w:rsidRPr="00187A8B" w:rsidRDefault="00336151" w:rsidP="00F82918">
      <w:pPr>
        <w:numPr>
          <w:ilvl w:val="0"/>
          <w:numId w:val="4"/>
        </w:numPr>
        <w:suppressAutoHyphens/>
        <w:spacing w:after="0" w:line="360" w:lineRule="auto"/>
        <w:jc w:val="both"/>
        <w:rPr>
          <w:rFonts w:ascii="Arial" w:hAnsi="Arial" w:cs="Arial"/>
          <w:sz w:val="18"/>
          <w:szCs w:val="18"/>
        </w:rPr>
      </w:pPr>
      <w:r w:rsidRPr="00187A8B">
        <w:rPr>
          <w:rFonts w:ascii="Arial" w:hAnsi="Arial" w:cs="Arial"/>
          <w:sz w:val="18"/>
          <w:szCs w:val="18"/>
        </w:rPr>
        <w:t>w przypadku otrzymania pisemnej informacji od Wykonawcy o zaprzestaniu realizacji dostaw,</w:t>
      </w:r>
    </w:p>
    <w:p w14:paraId="43BF264E"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172D52C8"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40CD9155" w14:textId="77777777" w:rsidR="00336151" w:rsidRPr="00187A8B" w:rsidRDefault="00F82918" w:rsidP="00336151">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w:t>
      </w:r>
      <w:r w:rsidR="00336151">
        <w:rPr>
          <w:rFonts w:ascii="Arial" w:hAnsi="Arial" w:cs="Arial"/>
          <w:sz w:val="18"/>
          <w:szCs w:val="18"/>
        </w:rPr>
        <w:t>akazu zajęcia majątku Wykonawcy.</w:t>
      </w:r>
    </w:p>
    <w:p w14:paraId="294D3914" w14:textId="77777777" w:rsidR="00336151" w:rsidRPr="00187A8B" w:rsidRDefault="00336151" w:rsidP="00187A8B">
      <w:pPr>
        <w:numPr>
          <w:ilvl w:val="0"/>
          <w:numId w:val="3"/>
        </w:numPr>
        <w:tabs>
          <w:tab w:val="left" w:pos="284"/>
        </w:tabs>
        <w:spacing w:after="0" w:line="360" w:lineRule="auto"/>
        <w:ind w:left="426"/>
        <w:jc w:val="both"/>
        <w:rPr>
          <w:rFonts w:ascii="Arial" w:hAnsi="Arial" w:cs="Arial"/>
          <w:sz w:val="18"/>
          <w:szCs w:val="18"/>
        </w:rPr>
      </w:pPr>
      <w:r w:rsidRPr="00187A8B">
        <w:rPr>
          <w:rFonts w:ascii="Arial" w:hAnsi="Arial" w:cs="Arial"/>
          <w:sz w:val="18"/>
          <w:szCs w:val="18"/>
        </w:rPr>
        <w:t>Odstąpienie od umowy  w okolicznościach określonych w ust. 2 uznaje się za następujące z przyczyn leżących po stronie Wykonawcy.</w:t>
      </w:r>
    </w:p>
    <w:p w14:paraId="12938DE2" w14:textId="77777777" w:rsidR="00F82918" w:rsidRPr="00187A8B"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187A8B">
        <w:rPr>
          <w:rFonts w:ascii="Arial" w:hAnsi="Arial" w:cs="Arial"/>
          <w:sz w:val="18"/>
          <w:szCs w:val="18"/>
        </w:rPr>
        <w:t>Odstąpienie</w:t>
      </w:r>
      <w:r w:rsidRPr="00187A8B">
        <w:rPr>
          <w:rFonts w:ascii="Arial" w:eastAsia="Arial" w:hAnsi="Arial" w:cs="Arial"/>
          <w:sz w:val="18"/>
          <w:szCs w:val="18"/>
        </w:rPr>
        <w:t xml:space="preserve"> </w:t>
      </w:r>
      <w:r w:rsidRPr="00187A8B">
        <w:rPr>
          <w:rFonts w:ascii="Arial" w:hAnsi="Arial" w:cs="Arial"/>
          <w:sz w:val="18"/>
          <w:szCs w:val="18"/>
        </w:rPr>
        <w:t>od</w:t>
      </w:r>
      <w:r w:rsidRPr="00187A8B">
        <w:rPr>
          <w:rFonts w:ascii="Arial" w:eastAsia="Arial" w:hAnsi="Arial" w:cs="Arial"/>
          <w:sz w:val="18"/>
          <w:szCs w:val="18"/>
        </w:rPr>
        <w:t xml:space="preserve"> </w:t>
      </w:r>
      <w:r w:rsidRPr="00187A8B">
        <w:rPr>
          <w:rFonts w:ascii="Arial" w:hAnsi="Arial" w:cs="Arial"/>
          <w:sz w:val="18"/>
          <w:szCs w:val="18"/>
        </w:rPr>
        <w:t>umowy</w:t>
      </w:r>
      <w:r w:rsidRPr="00187A8B">
        <w:rPr>
          <w:rFonts w:ascii="Arial" w:eastAsia="Arial" w:hAnsi="Arial" w:cs="Arial"/>
          <w:sz w:val="18"/>
          <w:szCs w:val="18"/>
        </w:rPr>
        <w:t xml:space="preserve"> </w:t>
      </w:r>
      <w:r w:rsidRPr="00187A8B">
        <w:rPr>
          <w:rFonts w:ascii="Arial" w:hAnsi="Arial" w:cs="Arial"/>
          <w:sz w:val="18"/>
          <w:szCs w:val="18"/>
        </w:rPr>
        <w:t>powinno</w:t>
      </w:r>
      <w:r w:rsidRPr="00187A8B">
        <w:rPr>
          <w:rFonts w:ascii="Arial" w:eastAsia="Arial" w:hAnsi="Arial" w:cs="Arial"/>
          <w:sz w:val="18"/>
          <w:szCs w:val="18"/>
        </w:rPr>
        <w:t xml:space="preserve"> </w:t>
      </w:r>
      <w:r w:rsidRPr="00187A8B">
        <w:rPr>
          <w:rFonts w:ascii="Arial" w:hAnsi="Arial" w:cs="Arial"/>
          <w:sz w:val="18"/>
          <w:szCs w:val="18"/>
        </w:rPr>
        <w:t>nastąpić</w:t>
      </w:r>
      <w:r w:rsidRPr="00187A8B">
        <w:rPr>
          <w:rFonts w:ascii="Arial" w:eastAsia="Arial" w:hAnsi="Arial" w:cs="Arial"/>
          <w:sz w:val="18"/>
          <w:szCs w:val="18"/>
        </w:rPr>
        <w:t xml:space="preserve"> </w:t>
      </w:r>
      <w:r w:rsidRPr="00187A8B">
        <w:rPr>
          <w:rFonts w:ascii="Arial" w:hAnsi="Arial" w:cs="Arial"/>
          <w:sz w:val="18"/>
          <w:szCs w:val="18"/>
        </w:rPr>
        <w:t>w</w:t>
      </w:r>
      <w:r w:rsidRPr="00187A8B">
        <w:rPr>
          <w:rFonts w:ascii="Arial" w:eastAsia="Arial" w:hAnsi="Arial" w:cs="Arial"/>
          <w:sz w:val="18"/>
          <w:szCs w:val="18"/>
        </w:rPr>
        <w:t xml:space="preserve"> </w:t>
      </w:r>
      <w:r w:rsidRPr="00187A8B">
        <w:rPr>
          <w:rFonts w:ascii="Arial" w:hAnsi="Arial" w:cs="Arial"/>
          <w:sz w:val="18"/>
          <w:szCs w:val="18"/>
        </w:rPr>
        <w:t>formie</w:t>
      </w:r>
      <w:r w:rsidRPr="00187A8B">
        <w:rPr>
          <w:rFonts w:ascii="Arial" w:eastAsia="Arial" w:hAnsi="Arial" w:cs="Arial"/>
          <w:sz w:val="18"/>
          <w:szCs w:val="18"/>
        </w:rPr>
        <w:t xml:space="preserve"> </w:t>
      </w:r>
      <w:r w:rsidRPr="00187A8B">
        <w:rPr>
          <w:rFonts w:ascii="Arial" w:hAnsi="Arial" w:cs="Arial"/>
          <w:sz w:val="18"/>
          <w:szCs w:val="18"/>
        </w:rPr>
        <w:t>pisemnej</w:t>
      </w:r>
      <w:r w:rsidRPr="00187A8B">
        <w:rPr>
          <w:rFonts w:ascii="Arial" w:eastAsia="Arial" w:hAnsi="Arial" w:cs="Arial"/>
          <w:sz w:val="18"/>
          <w:szCs w:val="18"/>
        </w:rPr>
        <w:t xml:space="preserve"> </w:t>
      </w:r>
      <w:r w:rsidRPr="00187A8B">
        <w:rPr>
          <w:rFonts w:ascii="Arial" w:hAnsi="Arial" w:cs="Arial"/>
          <w:sz w:val="18"/>
          <w:szCs w:val="18"/>
        </w:rPr>
        <w:t>pod</w:t>
      </w:r>
      <w:r w:rsidRPr="00187A8B">
        <w:rPr>
          <w:rFonts w:ascii="Arial" w:eastAsia="Arial" w:hAnsi="Arial" w:cs="Arial"/>
          <w:sz w:val="18"/>
          <w:szCs w:val="18"/>
        </w:rPr>
        <w:t xml:space="preserve"> </w:t>
      </w:r>
      <w:r w:rsidRPr="00187A8B">
        <w:rPr>
          <w:rFonts w:ascii="Arial" w:hAnsi="Arial" w:cs="Arial"/>
          <w:sz w:val="18"/>
          <w:szCs w:val="18"/>
        </w:rPr>
        <w:t>rygorem</w:t>
      </w:r>
      <w:r w:rsidRPr="00187A8B">
        <w:rPr>
          <w:rFonts w:ascii="Arial" w:eastAsia="Arial" w:hAnsi="Arial" w:cs="Arial"/>
          <w:sz w:val="18"/>
          <w:szCs w:val="18"/>
        </w:rPr>
        <w:t xml:space="preserve"> </w:t>
      </w:r>
      <w:r w:rsidRPr="00187A8B">
        <w:rPr>
          <w:rFonts w:ascii="Arial" w:hAnsi="Arial" w:cs="Arial"/>
          <w:sz w:val="18"/>
          <w:szCs w:val="18"/>
        </w:rPr>
        <w:t>nieważności</w:t>
      </w:r>
      <w:r w:rsidRPr="00187A8B">
        <w:rPr>
          <w:rFonts w:ascii="Arial" w:eastAsia="Arial" w:hAnsi="Arial" w:cs="Arial"/>
          <w:sz w:val="18"/>
          <w:szCs w:val="18"/>
        </w:rPr>
        <w:t xml:space="preserve"> </w:t>
      </w:r>
      <w:r w:rsidRPr="00187A8B">
        <w:rPr>
          <w:rFonts w:ascii="Arial" w:hAnsi="Arial" w:cs="Arial"/>
          <w:sz w:val="18"/>
          <w:szCs w:val="18"/>
        </w:rPr>
        <w:t>i</w:t>
      </w:r>
      <w:r w:rsidRPr="00187A8B">
        <w:rPr>
          <w:rFonts w:ascii="Arial" w:eastAsia="Arial" w:hAnsi="Arial" w:cs="Arial"/>
          <w:sz w:val="18"/>
          <w:szCs w:val="18"/>
        </w:rPr>
        <w:t xml:space="preserve"> </w:t>
      </w:r>
      <w:r w:rsidRPr="00187A8B">
        <w:rPr>
          <w:rFonts w:ascii="Arial" w:hAnsi="Arial" w:cs="Arial"/>
          <w:sz w:val="18"/>
          <w:szCs w:val="18"/>
        </w:rPr>
        <w:t>zawierać</w:t>
      </w:r>
      <w:r w:rsidRPr="00187A8B">
        <w:rPr>
          <w:rFonts w:ascii="Arial" w:eastAsia="Arial" w:hAnsi="Arial" w:cs="Arial"/>
          <w:sz w:val="18"/>
          <w:szCs w:val="18"/>
        </w:rPr>
        <w:t xml:space="preserve"> </w:t>
      </w:r>
      <w:r w:rsidRPr="00187A8B">
        <w:rPr>
          <w:rFonts w:ascii="Arial" w:hAnsi="Arial" w:cs="Arial"/>
          <w:sz w:val="18"/>
          <w:szCs w:val="18"/>
        </w:rPr>
        <w:t>uzasadnienie</w:t>
      </w:r>
      <w:r w:rsidR="009F13BF" w:rsidRPr="00187A8B">
        <w:rPr>
          <w:rFonts w:ascii="Arial" w:hAnsi="Arial" w:cs="Arial"/>
          <w:sz w:val="18"/>
          <w:szCs w:val="18"/>
        </w:rPr>
        <w:t xml:space="preserve">, oraz nastąpić w terminie do jednego miesiąca od powzięcia przez Zamawiającego informacji </w:t>
      </w:r>
      <w:r w:rsidR="00187A8B" w:rsidRPr="00187A8B">
        <w:rPr>
          <w:rFonts w:ascii="Arial" w:hAnsi="Arial" w:cs="Arial"/>
          <w:sz w:val="18"/>
          <w:szCs w:val="18"/>
        </w:rPr>
        <w:br/>
      </w:r>
      <w:r w:rsidR="009F13BF" w:rsidRPr="00187A8B">
        <w:rPr>
          <w:rFonts w:ascii="Arial" w:hAnsi="Arial" w:cs="Arial"/>
          <w:sz w:val="18"/>
          <w:szCs w:val="18"/>
        </w:rPr>
        <w:t>o wystąpieniu okoliczności uzasadniającej odstąpienie</w:t>
      </w:r>
      <w:r w:rsidRPr="00187A8B">
        <w:rPr>
          <w:rFonts w:ascii="Arial" w:hAnsi="Arial" w:cs="Arial"/>
          <w:sz w:val="18"/>
          <w:szCs w:val="18"/>
        </w:rPr>
        <w:t>.</w:t>
      </w:r>
    </w:p>
    <w:p w14:paraId="41B6D3DE" w14:textId="77777777"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1DEAD167"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54702985"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DF5A9A2" w14:textId="77777777" w:rsidR="00F82918" w:rsidRPr="00FE480D" w:rsidRDefault="00F82918" w:rsidP="00187A8B">
      <w:pPr>
        <w:spacing w:after="0" w:line="276" w:lineRule="auto"/>
        <w:rPr>
          <w:rFonts w:ascii="Arial" w:hAnsi="Arial" w:cs="Arial"/>
          <w:sz w:val="18"/>
          <w:szCs w:val="18"/>
        </w:rPr>
      </w:pPr>
    </w:p>
    <w:p w14:paraId="04798F49" w14:textId="77777777"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9</w:t>
      </w:r>
    </w:p>
    <w:p w14:paraId="683903B8" w14:textId="320E320D" w:rsidR="00F82918" w:rsidRDefault="00F82918" w:rsidP="000C315E">
      <w:pPr>
        <w:spacing w:after="0"/>
        <w:jc w:val="center"/>
        <w:rPr>
          <w:rFonts w:ascii="Arial" w:hAnsi="Arial" w:cs="Arial"/>
          <w:b/>
          <w:sz w:val="18"/>
          <w:szCs w:val="18"/>
        </w:rPr>
      </w:pPr>
      <w:r w:rsidRPr="00FE480D">
        <w:rPr>
          <w:rFonts w:ascii="Arial" w:hAnsi="Arial" w:cs="Arial"/>
          <w:b/>
          <w:sz w:val="18"/>
          <w:szCs w:val="18"/>
        </w:rPr>
        <w:t>WARUNKI ZMIANY UMOWY</w:t>
      </w:r>
    </w:p>
    <w:p w14:paraId="65A2F01E" w14:textId="77777777" w:rsidR="000C315E" w:rsidRPr="00FE480D" w:rsidRDefault="000C315E" w:rsidP="000C315E">
      <w:pPr>
        <w:spacing w:after="0"/>
        <w:jc w:val="center"/>
        <w:rPr>
          <w:rFonts w:ascii="Arial" w:hAnsi="Arial" w:cs="Arial"/>
          <w:b/>
          <w:sz w:val="18"/>
          <w:szCs w:val="18"/>
        </w:rPr>
      </w:pPr>
    </w:p>
    <w:p w14:paraId="6E50A3E6" w14:textId="77777777"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6ACAAA3" w14:textId="77777777"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491B0143" w14:textId="77777777"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2C0C3D36" w14:textId="66D9A024"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 xml:space="preserve">w przypadku gdy wzrośnie zapotrzebowanie ilościowe Zamawiającego na artykuły żywnościowe, a nie mogły być przewidziane podczas czynności </w:t>
      </w:r>
      <w:r w:rsidR="00336151">
        <w:rPr>
          <w:rFonts w:ascii="Arial" w:hAnsi="Arial" w:cs="Arial"/>
          <w:sz w:val="18"/>
          <w:szCs w:val="18"/>
          <w:lang w:eastAsia="pl-PL"/>
        </w:rPr>
        <w:t>szacowania wartości zamówienia.</w:t>
      </w:r>
      <w:r w:rsidR="001F22D7">
        <w:rPr>
          <w:rFonts w:ascii="Arial" w:hAnsi="Arial" w:cs="Arial"/>
          <w:sz w:val="18"/>
          <w:szCs w:val="18"/>
          <w:lang w:eastAsia="pl-PL"/>
        </w:rPr>
        <w:t>,</w:t>
      </w:r>
    </w:p>
    <w:p w14:paraId="45E185BB" w14:textId="73E009CA" w:rsidR="001F22D7" w:rsidRPr="001F22D7" w:rsidRDefault="001F22D7" w:rsidP="001F22D7">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umowa może zostać zmieniona w sytuacji wystąpienia okoliczności wskazanych w Umowie lub jeżeli zmiana jest dopuszczalna na podstawie przepisów ustawy Pzp.</w:t>
      </w:r>
    </w:p>
    <w:p w14:paraId="334B8F86" w14:textId="42645741" w:rsidR="001F22D7" w:rsidRPr="000C315E" w:rsidRDefault="00F82918" w:rsidP="000C315E">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2A50C3CA" w14:textId="6F97F2D4"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10</w:t>
      </w:r>
    </w:p>
    <w:p w14:paraId="7773D6C0"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320270B2" w14:textId="77777777" w:rsidR="00F82918" w:rsidRPr="00FE480D" w:rsidRDefault="00F82918" w:rsidP="00424626">
      <w:pPr>
        <w:spacing w:after="0"/>
        <w:jc w:val="center"/>
        <w:rPr>
          <w:rFonts w:ascii="Arial" w:hAnsi="Arial" w:cs="Arial"/>
          <w:b/>
          <w:sz w:val="18"/>
          <w:szCs w:val="18"/>
        </w:rPr>
      </w:pPr>
    </w:p>
    <w:p w14:paraId="22AA3AB4" w14:textId="77777777" w:rsidR="00F82918" w:rsidRPr="00FE480D" w:rsidRDefault="00F82918" w:rsidP="00424626">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779ABD4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065CBF0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2F199F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050AB1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064A3316"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lastRenderedPageBreak/>
        <w:t xml:space="preserve">Wykonawca odpowiada za działania i zaniechania osób i podmiotów, którymi posługuje się przy realizacji umowy ja za własne działania lub zaniechania. </w:t>
      </w:r>
    </w:p>
    <w:p w14:paraId="679683B2" w14:textId="2339EA9E"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sidR="000C315E">
        <w:rPr>
          <w:rFonts w:ascii="Arial" w:eastAsia="Arial" w:hAnsi="Arial" w:cs="Arial"/>
          <w:kern w:val="1"/>
          <w:sz w:val="18"/>
          <w:szCs w:val="18"/>
          <w:lang w:eastAsia="zh-CN" w:bidi="hi-IN"/>
        </w:rPr>
        <w:t xml:space="preserve"> Dz.U. z 2022</w:t>
      </w:r>
      <w:r w:rsidRPr="00FE480D">
        <w:rPr>
          <w:rFonts w:ascii="Arial" w:eastAsia="Arial" w:hAnsi="Arial" w:cs="Arial"/>
          <w:kern w:val="1"/>
          <w:sz w:val="18"/>
          <w:szCs w:val="18"/>
          <w:lang w:eastAsia="zh-CN" w:bidi="hi-IN"/>
        </w:rPr>
        <w:t xml:space="preserve"> r. poz. </w:t>
      </w:r>
      <w:r w:rsidR="000C315E">
        <w:rPr>
          <w:rFonts w:ascii="Arial" w:eastAsia="Arial" w:hAnsi="Arial" w:cs="Arial"/>
          <w:kern w:val="1"/>
          <w:sz w:val="18"/>
          <w:szCs w:val="18"/>
          <w:lang w:eastAsia="zh-CN" w:bidi="hi-IN"/>
        </w:rPr>
        <w:t>1360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sidR="000C315E">
        <w:rPr>
          <w:rFonts w:ascii="Arial" w:hAnsi="Arial" w:cs="Arial"/>
          <w:sz w:val="18"/>
          <w:szCs w:val="18"/>
          <w:lang w:eastAsia="zh-CN"/>
        </w:rPr>
        <w:t>nych (tj. Dz.U. 2022</w:t>
      </w:r>
      <w:r>
        <w:rPr>
          <w:rFonts w:ascii="Arial" w:hAnsi="Arial" w:cs="Arial"/>
          <w:sz w:val="18"/>
          <w:szCs w:val="18"/>
          <w:lang w:eastAsia="zh-CN"/>
        </w:rPr>
        <w:t xml:space="preserve"> </w:t>
      </w:r>
      <w:r w:rsidRPr="00FE480D">
        <w:rPr>
          <w:rFonts w:ascii="Arial" w:hAnsi="Arial" w:cs="Arial"/>
          <w:sz w:val="18"/>
          <w:szCs w:val="18"/>
          <w:lang w:eastAsia="zh-CN"/>
        </w:rPr>
        <w:t xml:space="preserve">poz. </w:t>
      </w:r>
      <w:r w:rsidR="000C315E">
        <w:rPr>
          <w:rFonts w:ascii="Arial" w:hAnsi="Arial" w:cs="Arial"/>
          <w:sz w:val="18"/>
          <w:szCs w:val="18"/>
          <w:lang w:eastAsia="zh-CN"/>
        </w:rPr>
        <w:t>1710</w:t>
      </w:r>
      <w:r w:rsidRPr="00FE480D">
        <w:rPr>
          <w:rFonts w:ascii="Arial" w:hAnsi="Arial" w:cs="Arial"/>
          <w:sz w:val="18"/>
          <w:szCs w:val="18"/>
          <w:lang w:eastAsia="zh-CN"/>
        </w:rPr>
        <w:t>).</w:t>
      </w:r>
    </w:p>
    <w:p w14:paraId="1447200E"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07A56B24"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00C0470" w14:textId="77777777" w:rsidR="00F82918" w:rsidRPr="00FE480D" w:rsidRDefault="00F82918" w:rsidP="00F82918">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8133E04" w14:textId="77777777" w:rsidR="00F82918" w:rsidRPr="00380256" w:rsidRDefault="00F82918" w:rsidP="00F82918">
      <w:pPr>
        <w:widowControl w:val="0"/>
        <w:spacing w:line="360" w:lineRule="auto"/>
        <w:ind w:left="284" w:right="40"/>
        <w:jc w:val="both"/>
        <w:rPr>
          <w:rFonts w:ascii="Arial" w:hAnsi="Arial" w:cs="Arial"/>
          <w:sz w:val="20"/>
          <w:lang w:eastAsia="zh-CN"/>
        </w:rPr>
      </w:pPr>
    </w:p>
    <w:p w14:paraId="353EE6B6" w14:textId="77777777" w:rsidR="00F82918" w:rsidRDefault="00F82918" w:rsidP="00F82918">
      <w:pPr>
        <w:spacing w:line="276" w:lineRule="auto"/>
        <w:rPr>
          <w:rFonts w:ascii="Arial" w:hAnsi="Arial" w:cs="Arial"/>
          <w:b/>
          <w:sz w:val="21"/>
          <w:szCs w:val="21"/>
        </w:rPr>
      </w:pPr>
    </w:p>
    <w:p w14:paraId="4925A3FE" w14:textId="77777777" w:rsidR="00F82918" w:rsidRDefault="00F82918" w:rsidP="00F82918">
      <w:pPr>
        <w:spacing w:line="276" w:lineRule="auto"/>
        <w:rPr>
          <w:rFonts w:ascii="Arial" w:hAnsi="Arial" w:cs="Arial"/>
          <w:b/>
          <w:sz w:val="21"/>
          <w:szCs w:val="21"/>
        </w:rPr>
      </w:pPr>
    </w:p>
    <w:p w14:paraId="441112E0" w14:textId="20DD729C" w:rsidR="00F82918" w:rsidRDefault="00F82918" w:rsidP="00F82918">
      <w:pPr>
        <w:spacing w:line="276" w:lineRule="auto"/>
        <w:rPr>
          <w:rFonts w:ascii="Arial" w:hAnsi="Arial" w:cs="Arial"/>
          <w:b/>
          <w:sz w:val="21"/>
          <w:szCs w:val="21"/>
        </w:rPr>
      </w:pPr>
    </w:p>
    <w:p w14:paraId="6A8296DF" w14:textId="76B5CCC2" w:rsidR="000C315E" w:rsidRDefault="000C315E" w:rsidP="00F82918">
      <w:pPr>
        <w:spacing w:line="276" w:lineRule="auto"/>
        <w:rPr>
          <w:rFonts w:ascii="Arial" w:hAnsi="Arial" w:cs="Arial"/>
          <w:b/>
          <w:sz w:val="21"/>
          <w:szCs w:val="21"/>
        </w:rPr>
      </w:pPr>
    </w:p>
    <w:p w14:paraId="377D1A4D" w14:textId="7809B8BF" w:rsidR="000C315E" w:rsidRDefault="000C315E" w:rsidP="00F82918">
      <w:pPr>
        <w:spacing w:line="276" w:lineRule="auto"/>
        <w:rPr>
          <w:rFonts w:ascii="Arial" w:hAnsi="Arial" w:cs="Arial"/>
          <w:b/>
          <w:sz w:val="21"/>
          <w:szCs w:val="21"/>
        </w:rPr>
      </w:pPr>
    </w:p>
    <w:p w14:paraId="023B3F95" w14:textId="77777777" w:rsidR="000C315E" w:rsidRDefault="000C315E" w:rsidP="00F82918">
      <w:pPr>
        <w:spacing w:line="276" w:lineRule="auto"/>
        <w:rPr>
          <w:rFonts w:ascii="Arial" w:hAnsi="Arial" w:cs="Arial"/>
          <w:b/>
          <w:sz w:val="21"/>
          <w:szCs w:val="21"/>
        </w:rPr>
      </w:pPr>
    </w:p>
    <w:p w14:paraId="5E0DFFC7" w14:textId="77777777" w:rsidR="00F82918" w:rsidRDefault="00F82918" w:rsidP="00F82918">
      <w:pPr>
        <w:spacing w:line="276" w:lineRule="auto"/>
        <w:rPr>
          <w:rFonts w:ascii="Arial" w:hAnsi="Arial" w:cs="Arial"/>
          <w:b/>
          <w:sz w:val="21"/>
          <w:szCs w:val="21"/>
        </w:rPr>
      </w:pPr>
    </w:p>
    <w:p w14:paraId="5A1A5E6B" w14:textId="691AF01A" w:rsidR="00F82918" w:rsidRDefault="00F82918" w:rsidP="00F82918">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sidR="007F223A">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40A502A4" w14:textId="77777777" w:rsidR="00F82918" w:rsidRDefault="00F82918" w:rsidP="00F82918">
      <w:pPr>
        <w:spacing w:line="276" w:lineRule="auto"/>
        <w:rPr>
          <w:rFonts w:ascii="Arial" w:hAnsi="Arial" w:cs="Arial"/>
          <w:b/>
          <w:sz w:val="21"/>
          <w:szCs w:val="21"/>
        </w:rPr>
      </w:pPr>
    </w:p>
    <w:p w14:paraId="15632A44" w14:textId="77777777" w:rsidR="003432BE" w:rsidRDefault="006768A7"/>
    <w:sectPr w:rsidR="003432BE"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12C4" w14:textId="77777777" w:rsidR="006768A7" w:rsidRDefault="006768A7">
      <w:pPr>
        <w:spacing w:after="0" w:line="240" w:lineRule="auto"/>
      </w:pPr>
      <w:r>
        <w:separator/>
      </w:r>
    </w:p>
  </w:endnote>
  <w:endnote w:type="continuationSeparator" w:id="0">
    <w:p w14:paraId="1F1FB24B" w14:textId="77777777" w:rsidR="006768A7" w:rsidRDefault="0067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38FBD44D"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E3246D">
      <w:rPr>
        <w:rFonts w:ascii="Arial" w:hAnsi="Arial" w:cs="Arial"/>
        <w:noProof/>
        <w:sz w:val="18"/>
        <w:szCs w:val="18"/>
      </w:rPr>
      <w:t>8</w:t>
    </w:r>
    <w:r w:rsidRPr="003E3ABC">
      <w:rPr>
        <w:rFonts w:ascii="Arial" w:hAnsi="Arial" w:cs="Arial"/>
        <w:sz w:val="18"/>
        <w:szCs w:val="18"/>
      </w:rPr>
      <w:fldChar w:fldCharType="end"/>
    </w:r>
  </w:p>
  <w:p w14:paraId="34CA2635" w14:textId="77777777" w:rsidR="003E3ABC" w:rsidRDefault="006768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8652" w14:textId="77777777" w:rsidR="006768A7" w:rsidRDefault="006768A7">
      <w:pPr>
        <w:spacing w:after="0" w:line="240" w:lineRule="auto"/>
      </w:pPr>
      <w:r>
        <w:separator/>
      </w:r>
    </w:p>
  </w:footnote>
  <w:footnote w:type="continuationSeparator" w:id="0">
    <w:p w14:paraId="41CD2380" w14:textId="77777777" w:rsidR="006768A7" w:rsidRDefault="0067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17053116"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 xml:space="preserve">Wzór umowy – Załącznik nr </w:t>
    </w:r>
    <w:r w:rsidR="00467033">
      <w:rPr>
        <w:rFonts w:ascii="Arial" w:eastAsia="Calibri" w:hAnsi="Arial" w:cs="Arial"/>
        <w:sz w:val="16"/>
        <w:szCs w:val="16"/>
      </w:rPr>
      <w:t>4</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4"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4"/>
  </w:num>
  <w:num w:numId="11">
    <w:abstractNumId w:val="11"/>
  </w:num>
  <w:num w:numId="12">
    <w:abstractNumId w:val="23"/>
  </w:num>
  <w:num w:numId="13">
    <w:abstractNumId w:val="10"/>
  </w:num>
  <w:num w:numId="14">
    <w:abstractNumId w:val="15"/>
  </w:num>
  <w:num w:numId="15">
    <w:abstractNumId w:val="22"/>
  </w:num>
  <w:num w:numId="16">
    <w:abstractNumId w:val="14"/>
  </w:num>
  <w:num w:numId="17">
    <w:abstractNumId w:val="12"/>
  </w:num>
  <w:num w:numId="18">
    <w:abstractNumId w:val="19"/>
  </w:num>
  <w:num w:numId="19">
    <w:abstractNumId w:val="13"/>
  </w:num>
  <w:num w:numId="20">
    <w:abstractNumId w:val="8"/>
  </w:num>
  <w:num w:numId="21">
    <w:abstractNumId w:val="9"/>
  </w:num>
  <w:num w:numId="22">
    <w:abstractNumId w:val="18"/>
  </w:num>
  <w:num w:numId="23">
    <w:abstractNumId w:val="2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22EA1"/>
    <w:rsid w:val="0003000F"/>
    <w:rsid w:val="00062409"/>
    <w:rsid w:val="00074FC3"/>
    <w:rsid w:val="000C315E"/>
    <w:rsid w:val="000E1E5D"/>
    <w:rsid w:val="00153585"/>
    <w:rsid w:val="00187A8B"/>
    <w:rsid w:val="001E7E6D"/>
    <w:rsid w:val="001F22D7"/>
    <w:rsid w:val="002657BD"/>
    <w:rsid w:val="002921F5"/>
    <w:rsid w:val="002E5B85"/>
    <w:rsid w:val="003008E0"/>
    <w:rsid w:val="00300F68"/>
    <w:rsid w:val="003101AA"/>
    <w:rsid w:val="00336151"/>
    <w:rsid w:val="00346579"/>
    <w:rsid w:val="003C6E38"/>
    <w:rsid w:val="003F3B7F"/>
    <w:rsid w:val="00424626"/>
    <w:rsid w:val="00467033"/>
    <w:rsid w:val="00486F32"/>
    <w:rsid w:val="004C4C3F"/>
    <w:rsid w:val="004D4732"/>
    <w:rsid w:val="00527EE7"/>
    <w:rsid w:val="00570E44"/>
    <w:rsid w:val="005E532D"/>
    <w:rsid w:val="006651BA"/>
    <w:rsid w:val="006768A7"/>
    <w:rsid w:val="006854D7"/>
    <w:rsid w:val="006D1534"/>
    <w:rsid w:val="00750687"/>
    <w:rsid w:val="007B7856"/>
    <w:rsid w:val="007F223A"/>
    <w:rsid w:val="008264D0"/>
    <w:rsid w:val="00920FA4"/>
    <w:rsid w:val="009549CC"/>
    <w:rsid w:val="00980F61"/>
    <w:rsid w:val="00992DFA"/>
    <w:rsid w:val="009C5683"/>
    <w:rsid w:val="009F13BF"/>
    <w:rsid w:val="00A30701"/>
    <w:rsid w:val="00BB1F50"/>
    <w:rsid w:val="00BB7C20"/>
    <w:rsid w:val="00BD7AE3"/>
    <w:rsid w:val="00BE1771"/>
    <w:rsid w:val="00C46FA0"/>
    <w:rsid w:val="00C56FC7"/>
    <w:rsid w:val="00C91F24"/>
    <w:rsid w:val="00D31CD1"/>
    <w:rsid w:val="00E1355B"/>
    <w:rsid w:val="00E3246D"/>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99"/>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AB10-6424-4663-8C92-876994B5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3290</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10</cp:revision>
  <cp:lastPrinted>2022-10-19T07:49:00Z</cp:lastPrinted>
  <dcterms:created xsi:type="dcterms:W3CDTF">2023-06-12T13:01:00Z</dcterms:created>
  <dcterms:modified xsi:type="dcterms:W3CDTF">2023-06-28T08:59:00Z</dcterms:modified>
</cp:coreProperties>
</file>