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273" w14:textId="77777777" w:rsidR="00AE4CB5" w:rsidRDefault="00AE4CB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150392E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4DAE646A" w14:textId="77777777" w:rsidR="00762C09" w:rsidRPr="001C13EC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B97B4E">
        <w:rPr>
          <w:rFonts w:ascii="Times New Roman" w:hAnsi="Times New Roman"/>
          <w:b/>
          <w:sz w:val="22"/>
          <w:szCs w:val="22"/>
        </w:rPr>
        <w:t>5/2023</w:t>
      </w:r>
    </w:p>
    <w:bookmarkEnd w:id="0"/>
    <w:p w14:paraId="364F1405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 1</w:t>
      </w:r>
      <w:r w:rsidR="0050382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12BFD1AC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63DB5C65" w14:textId="77777777" w:rsidR="00741666" w:rsidRPr="001C13EC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4"/>
          <w:szCs w:val="22"/>
          <w:lang w:val="x-none"/>
        </w:rPr>
      </w:pPr>
      <w:bookmarkStart w:id="1" w:name="_Hlk66785267"/>
      <w:r w:rsidRPr="001C13EC">
        <w:rPr>
          <w:rStyle w:val="Tytuksiki"/>
          <w:rFonts w:ascii="Times New Roman" w:hAnsi="Times New Roman" w:cs="Times New Roman"/>
          <w:sz w:val="24"/>
          <w:szCs w:val="22"/>
        </w:rPr>
        <w:t>F</w:t>
      </w:r>
      <w:proofErr w:type="spellStart"/>
      <w:r w:rsidRPr="001C13EC">
        <w:rPr>
          <w:rStyle w:val="Tytuksiki"/>
          <w:rFonts w:ascii="Times New Roman" w:hAnsi="Times New Roman" w:cs="Times New Roman"/>
          <w:sz w:val="24"/>
          <w:szCs w:val="22"/>
          <w:lang w:val="x-none"/>
        </w:rPr>
        <w:t>ormularz</w:t>
      </w:r>
      <w:proofErr w:type="spellEnd"/>
      <w:r w:rsidRPr="001C13EC">
        <w:rPr>
          <w:rStyle w:val="Tytuksiki"/>
          <w:rFonts w:ascii="Times New Roman" w:hAnsi="Times New Roman" w:cs="Times New Roman"/>
          <w:sz w:val="24"/>
          <w:szCs w:val="22"/>
          <w:lang w:val="x-none"/>
        </w:rPr>
        <w:t xml:space="preserve"> oferty</w:t>
      </w:r>
    </w:p>
    <w:bookmarkEnd w:id="1"/>
    <w:p w14:paraId="71746F45" w14:textId="77777777" w:rsidR="008E0EAF" w:rsidRPr="008E0EAF" w:rsidRDefault="008E0EAF" w:rsidP="006E5EE0">
      <w:pPr>
        <w:jc w:val="both"/>
        <w:rPr>
          <w:rFonts w:ascii="Times New Roman" w:hAnsi="Times New Roman"/>
          <w:iCs/>
          <w:sz w:val="22"/>
          <w:szCs w:val="22"/>
        </w:rPr>
      </w:pPr>
      <w:r w:rsidRPr="008E0EAF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8E0EAF">
        <w:rPr>
          <w:rFonts w:ascii="Times New Roman" w:hAnsi="Times New Roman"/>
          <w:iCs/>
          <w:sz w:val="22"/>
          <w:szCs w:val="22"/>
        </w:rPr>
        <w:t>podstawowym bez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8E0EAF">
        <w:rPr>
          <w:rFonts w:ascii="Times New Roman" w:hAnsi="Times New Roman"/>
          <w:iCs/>
          <w:sz w:val="22"/>
          <w:szCs w:val="22"/>
        </w:rPr>
        <w:t xml:space="preserve">negocjacji zgodnie z art. 275 pkt 1 ustawy z dnia 11 września 2019 r. – Prawo zamówień publicznych, na zadanie pod nazwą: </w:t>
      </w:r>
      <w:r w:rsidRPr="008E0EAF">
        <w:rPr>
          <w:rFonts w:ascii="Times New Roman" w:hAnsi="Times New Roman"/>
          <w:b/>
          <w:sz w:val="22"/>
          <w:szCs w:val="22"/>
        </w:rPr>
        <w:t>„</w:t>
      </w:r>
      <w:r w:rsidR="005361E5" w:rsidRPr="005361E5">
        <w:rPr>
          <w:rFonts w:ascii="Times New Roman" w:hAnsi="Times New Roman"/>
          <w:b/>
          <w:sz w:val="22"/>
          <w:szCs w:val="22"/>
        </w:rPr>
        <w:t>Dostawa pieczywa świeżego, bułki tartej i wyrobów cukierniczych</w:t>
      </w:r>
      <w:r w:rsidRPr="008E0EAF">
        <w:rPr>
          <w:rFonts w:ascii="Times New Roman" w:hAnsi="Times New Roman"/>
          <w:b/>
          <w:sz w:val="22"/>
          <w:szCs w:val="22"/>
        </w:rPr>
        <w:t>”</w:t>
      </w:r>
      <w:r w:rsidRPr="00376BD8">
        <w:rPr>
          <w:rFonts w:ascii="Times New Roman" w:hAnsi="Times New Roman"/>
          <w:bCs/>
          <w:sz w:val="22"/>
          <w:szCs w:val="22"/>
        </w:rPr>
        <w:t xml:space="preserve">, </w:t>
      </w:r>
      <w:r w:rsidR="005361E5">
        <w:rPr>
          <w:rFonts w:ascii="Times New Roman" w:hAnsi="Times New Roman"/>
          <w:bCs/>
          <w:sz w:val="22"/>
          <w:szCs w:val="22"/>
        </w:rPr>
        <w:t xml:space="preserve">               </w:t>
      </w:r>
      <w:r w:rsidRPr="008E0EAF">
        <w:rPr>
          <w:rFonts w:ascii="Times New Roman" w:hAnsi="Times New Roman"/>
          <w:sz w:val="22"/>
          <w:szCs w:val="22"/>
        </w:rPr>
        <w:t xml:space="preserve">my niżej podpisani: </w:t>
      </w:r>
    </w:p>
    <w:p w14:paraId="1ADDAF71" w14:textId="77777777" w:rsidR="006E5EE0" w:rsidRDefault="006E5EE0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bookmarkStart w:id="2" w:name="_Hlk66785425"/>
    </w:p>
    <w:p w14:paraId="45A041D1" w14:textId="77777777"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4762EB">
        <w:rPr>
          <w:rFonts w:ascii="Times New Roman" w:hAnsi="Times New Roman"/>
          <w:sz w:val="22"/>
          <w:szCs w:val="22"/>
        </w:rPr>
        <w:t>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3009B882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="00F54A96" w:rsidRPr="001C13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4762EB">
        <w:rPr>
          <w:rFonts w:ascii="Times New Roman" w:hAnsi="Times New Roman"/>
          <w:sz w:val="22"/>
          <w:szCs w:val="22"/>
          <w:lang w:val="pl-PL"/>
        </w:rPr>
        <w:t>..</w:t>
      </w:r>
    </w:p>
    <w:p w14:paraId="7FF814EF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0686B" w:rsidRPr="001C13EC">
        <w:rPr>
          <w:rFonts w:ascii="Times New Roman" w:hAnsi="Times New Roman"/>
          <w:sz w:val="22"/>
          <w:szCs w:val="22"/>
        </w:rPr>
        <w:t>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……….</w:t>
      </w:r>
      <w:r w:rsidR="0032767D" w:rsidRPr="001C13EC">
        <w:rPr>
          <w:rFonts w:ascii="Times New Roman" w:hAnsi="Times New Roman"/>
          <w:sz w:val="22"/>
          <w:szCs w:val="22"/>
        </w:rPr>
        <w:t xml:space="preserve">……………………… </w:t>
      </w:r>
      <w:bookmarkEnd w:id="2"/>
      <w:r w:rsidR="0032767D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4762EB">
        <w:rPr>
          <w:rFonts w:ascii="Times New Roman" w:hAnsi="Times New Roman"/>
          <w:sz w:val="22"/>
          <w:szCs w:val="22"/>
          <w:lang w:val="pl-PL"/>
        </w:rPr>
        <w:t>.</w:t>
      </w:r>
    </w:p>
    <w:bookmarkEnd w:id="3"/>
    <w:p w14:paraId="6B48207D" w14:textId="77777777"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14:paraId="49134B6D" w14:textId="77777777"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  <w:r w:rsidR="004762EB">
        <w:rPr>
          <w:rFonts w:ascii="Times New Roman" w:hAnsi="Times New Roman"/>
          <w:sz w:val="22"/>
          <w:szCs w:val="22"/>
        </w:rPr>
        <w:t>...</w:t>
      </w:r>
    </w:p>
    <w:p w14:paraId="044183B8" w14:textId="77777777" w:rsidR="00B97B4E" w:rsidRDefault="00B97B4E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trike/>
          <w:sz w:val="22"/>
          <w:szCs w:val="22"/>
          <w:shd w:val="clear" w:color="auto" w:fill="FFFFFF"/>
        </w:rPr>
      </w:pPr>
    </w:p>
    <w:p w14:paraId="6066EBA1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676A6BC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78B4DD5F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4D9D74E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2C9BAC3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6B29DCEB" w14:textId="77777777" w:rsidR="009C2B54" w:rsidRPr="006D4B24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400D0CA5" w14:textId="77777777"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4FAAF7B9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6CEE4F9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0D71515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4F49601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4CF795F6" w14:textId="77777777" w:rsidR="00AF10FA" w:rsidRPr="00E46954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5140EF22" w14:textId="77777777" w:rsidR="00F54A96" w:rsidRPr="00E46954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4322D35A" w14:textId="77777777"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2A130208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3641BAAF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2A393E2" w14:textId="77777777" w:rsidR="0000686B" w:rsidRPr="00E46954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>o SWZ i zobowiązujemy się, w przypadku wyboru naszej oferty, do zawarcia umowy zgodnej z ofertą</w:t>
      </w:r>
      <w:r w:rsidR="00E26134">
        <w:rPr>
          <w:rFonts w:ascii="Times New Roman" w:hAnsi="Times New Roman"/>
          <w:bCs/>
          <w:sz w:val="22"/>
          <w:szCs w:val="22"/>
          <w:lang w:val="pl-PL"/>
        </w:rPr>
        <w:t xml:space="preserve"> i innymi złożonymi przez nas dokumentami, w szczególności  przedmiotowymi środkami dowodowymi,</w:t>
      </w:r>
      <w:r w:rsidRPr="001C13EC">
        <w:rPr>
          <w:rFonts w:ascii="Times New Roman" w:hAnsi="Times New Roman"/>
          <w:bCs/>
          <w:sz w:val="22"/>
          <w:szCs w:val="22"/>
        </w:rPr>
        <w:t xml:space="preserve">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 xml:space="preserve">, w miejscu </w:t>
      </w:r>
      <w:r w:rsidR="00506943">
        <w:rPr>
          <w:rFonts w:ascii="Times New Roman" w:hAnsi="Times New Roman"/>
          <w:bCs/>
          <w:sz w:val="22"/>
          <w:szCs w:val="22"/>
        </w:rPr>
        <w:t xml:space="preserve">                        </w:t>
      </w:r>
      <w:r w:rsidRPr="001C13EC">
        <w:rPr>
          <w:rFonts w:ascii="Times New Roman" w:hAnsi="Times New Roman"/>
          <w:bCs/>
          <w:sz w:val="22"/>
          <w:szCs w:val="22"/>
        </w:rPr>
        <w:t>i terminie wyznaczonym przez Zamawiającego.</w:t>
      </w:r>
    </w:p>
    <w:p w14:paraId="286D0372" w14:textId="77777777" w:rsidR="00DE3E6F" w:rsidRDefault="004D2283" w:rsidP="00E943B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14:paraId="7929E4AF" w14:textId="77777777" w:rsidR="00EC51C1" w:rsidRDefault="00EC51C1" w:rsidP="00E943B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736F739" w14:textId="77777777" w:rsidR="00B97B4E" w:rsidRPr="00E943B6" w:rsidRDefault="00B97B4E" w:rsidP="00E943B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2B7240A" w14:textId="77777777"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76EE87C5" w14:textId="77777777"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37DB7F63" w14:textId="3893FFBB" w:rsidR="00656854" w:rsidRPr="00E46954" w:rsidRDefault="00656854" w:rsidP="00656854">
      <w:pPr>
        <w:pStyle w:val="Akapitzlist"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E46954">
        <w:rPr>
          <w:rFonts w:ascii="Times New Roman" w:hAnsi="Times New Roman"/>
          <w:sz w:val="22"/>
          <w:szCs w:val="22"/>
        </w:rPr>
        <w:t>CENA BRUTTO</w:t>
      </w:r>
      <w:r w:rsidRPr="00E4695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(„cena ofertowa”)</w:t>
      </w:r>
      <w:r w:rsidRPr="00E46954">
        <w:rPr>
          <w:rFonts w:ascii="Times New Roman" w:hAnsi="Times New Roman"/>
          <w:sz w:val="22"/>
          <w:szCs w:val="22"/>
        </w:rPr>
        <w:t xml:space="preserve"> ....................</w:t>
      </w:r>
      <w:r>
        <w:rPr>
          <w:rFonts w:ascii="Times New Roman" w:hAnsi="Times New Roman"/>
          <w:sz w:val="22"/>
          <w:szCs w:val="22"/>
        </w:rPr>
        <w:t xml:space="preserve">.................. </w:t>
      </w:r>
      <w:r w:rsidRPr="00E46954">
        <w:rPr>
          <w:rFonts w:ascii="Times New Roman" w:hAnsi="Times New Roman"/>
          <w:sz w:val="22"/>
          <w:szCs w:val="22"/>
        </w:rPr>
        <w:t>PLN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(cena łączna za wszystkie </w:t>
      </w:r>
      <w:r w:rsidR="00B51F39">
        <w:rPr>
          <w:rFonts w:ascii="Times New Roman" w:hAnsi="Times New Roman"/>
          <w:b/>
          <w:sz w:val="22"/>
          <w:szCs w:val="22"/>
        </w:rPr>
        <w:t>tabele</w:t>
      </w:r>
      <w:r>
        <w:rPr>
          <w:rFonts w:ascii="Times New Roman" w:hAnsi="Times New Roman"/>
          <w:b/>
          <w:sz w:val="22"/>
          <w:szCs w:val="22"/>
        </w:rPr>
        <w:t>, tj. nr 1, 2 oraz 3</w:t>
      </w:r>
      <w:r w:rsidR="008D50F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zgodnie z formularzem asortymentowo – cenowym.</w:t>
      </w:r>
    </w:p>
    <w:p w14:paraId="7AB2C550" w14:textId="77777777" w:rsidR="002205A5" w:rsidRPr="001C13EC" w:rsidRDefault="002205A5" w:rsidP="0065685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74891CA" w14:textId="77777777" w:rsidR="00F578E1" w:rsidRPr="00DD2900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WARUNKI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 PŁATNOŚCI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zostały określone w Projektowanych postanowieniach umowy, stanowiących załącznik do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760DB272" w14:textId="77777777" w:rsidR="00E46954" w:rsidRPr="00DD2900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iż – za wyjątkiem informacji stanowiących tajemnicę przedsiębiorstwa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br/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w rozumieniu przepisów o zwalczaniu nieuczciwej konkurencji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–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oferta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oraz wszelkie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pozostałe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załączniki są jawne</w:t>
      </w:r>
      <w:r w:rsidR="00C54D95"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>.</w:t>
      </w:r>
    </w:p>
    <w:p w14:paraId="0683A4DF" w14:textId="77777777" w:rsidR="0000686B" w:rsidRPr="00DD2900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że je</w:t>
      </w:r>
      <w:r w:rsidR="00394B60">
        <w:rPr>
          <w:rFonts w:ascii="Times New Roman" w:hAnsi="Times New Roman"/>
          <w:bCs/>
          <w:color w:val="000000"/>
          <w:sz w:val="22"/>
          <w:szCs w:val="22"/>
        </w:rPr>
        <w:t>steśmy związani ofertą do upływu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 xml:space="preserve"> terminu wskazanego w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358B06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7C73BAB3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7ECE6514" w14:textId="77777777" w:rsidR="00F42BF5" w:rsidRPr="001C13EC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="00F42BF5" w:rsidRPr="001C13EC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1C13EC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1C13EC">
        <w:rPr>
          <w:rFonts w:ascii="Times New Roman" w:hAnsi="Times New Roman"/>
          <w:sz w:val="22"/>
          <w:szCs w:val="22"/>
        </w:rPr>
        <w:t xml:space="preserve"> ust.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1C13EC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1C13EC">
        <w:rPr>
          <w:rFonts w:ascii="Times New Roman" w:hAnsi="Times New Roman"/>
          <w:sz w:val="22"/>
          <w:szCs w:val="22"/>
        </w:rPr>
        <w:t xml:space="preserve"> r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1C13EC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4F089A70" w14:textId="77777777" w:rsidR="00F42BF5" w:rsidRPr="001C13EC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1819A35D" w14:textId="77777777" w:rsidR="002D4B48" w:rsidRPr="001C13EC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1C13EC">
        <w:rPr>
          <w:rFonts w:ascii="Times New Roman" w:hAnsi="Times New Roman"/>
          <w:sz w:val="22"/>
          <w:szCs w:val="22"/>
        </w:rPr>
        <w:t xml:space="preserve"> wskazuję*:</w:t>
      </w:r>
    </w:p>
    <w:p w14:paraId="2A9CF71C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1C13EC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62C0BC38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</w:t>
      </w:r>
      <w:r w:rsidR="002D4B48" w:rsidRPr="001C13EC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1701A263" w14:textId="77777777" w:rsidR="002D4B48" w:rsidRPr="001C13EC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34BF74FA" w14:textId="77777777" w:rsidR="00F42BF5" w:rsidRPr="001C13EC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2FF75976" w14:textId="77777777" w:rsidR="00F42BF5" w:rsidRDefault="0078077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F2FD803" w14:textId="77777777" w:rsidR="00A1474F" w:rsidRPr="001C13EC" w:rsidRDefault="00A1474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14:paraId="297EC442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7F3BD14B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4D928BA" w14:textId="77777777" w:rsidR="00C94BDF" w:rsidRPr="001C13EC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1C13EC" w14:paraId="5D20E219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9FC326D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B2744A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1C82B32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1C13EC" w14:paraId="19F19C9C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18EB29F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6A6759EC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1C13EC" w14:paraId="10ABDDDE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511D966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8CDF7E4" w14:textId="77777777" w:rsidR="00F42BF5" w:rsidRPr="001C13EC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1C13EC" w14:paraId="62E5A76F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2C6B40D3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29A2BAD1" w14:textId="77777777" w:rsidR="00F42BF5" w:rsidRPr="001C13EC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1F55406B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>
        <w:rPr>
          <w:rFonts w:ascii="Times New Roman" w:hAnsi="Times New Roman"/>
          <w:sz w:val="22"/>
          <w:szCs w:val="22"/>
        </w:rPr>
        <w:t>.</w:t>
      </w:r>
    </w:p>
    <w:p w14:paraId="2494FC59" w14:textId="77777777" w:rsidR="00F42BF5" w:rsidRPr="00DD290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, że </w:t>
      </w:r>
      <w:r w:rsidR="00F42BF5" w:rsidRPr="00DD2900">
        <w:rPr>
          <w:rFonts w:ascii="Times New Roman" w:hAnsi="Times New Roman"/>
          <w:color w:val="000000"/>
          <w:sz w:val="22"/>
          <w:szCs w:val="22"/>
        </w:rPr>
        <w:t>brak wskazania w ofercie części zamówienia, rozumiane ma być jako wykonanie zamów</w:t>
      </w:r>
      <w:r w:rsidR="00614837" w:rsidRPr="00DD2900">
        <w:rPr>
          <w:rFonts w:ascii="Times New Roman" w:hAnsi="Times New Roman"/>
          <w:color w:val="000000"/>
          <w:sz w:val="22"/>
          <w:szCs w:val="22"/>
        </w:rPr>
        <w:t>ienia bez udziału podwykonawców</w:t>
      </w:r>
      <w:r w:rsidR="00614837"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02A1B402" w14:textId="77777777" w:rsidR="00CA7E60" w:rsidRPr="009625EA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>OTRZYMALIŚMY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 konieczne informacje do przygotowania oferty</w:t>
      </w:r>
      <w:r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108363C2" w14:textId="77777777" w:rsidR="009625EA" w:rsidRDefault="009625EA" w:rsidP="009625E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B96B158" w14:textId="77777777" w:rsidR="009625EA" w:rsidRPr="00DD2900" w:rsidRDefault="009625EA" w:rsidP="009625EA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F1E395C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1C13EC">
        <w:rPr>
          <w:rFonts w:ascii="Times New Roman" w:hAnsi="Times New Roman"/>
          <w:sz w:val="22"/>
          <w:szCs w:val="22"/>
        </w:rPr>
        <w:t>*</w:t>
      </w:r>
    </w:p>
    <w:p w14:paraId="458B67B2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1015F973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F2CF7">
        <w:rPr>
          <w:rFonts w:ascii="Times New Roman" w:hAnsi="Times New Roman"/>
          <w:sz w:val="22"/>
          <w:szCs w:val="22"/>
        </w:rPr>
      </w:r>
      <w:r w:rsidR="00FF2CF7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360F65D4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F2CF7">
        <w:rPr>
          <w:rFonts w:ascii="Times New Roman" w:hAnsi="Times New Roman"/>
          <w:sz w:val="22"/>
          <w:szCs w:val="22"/>
        </w:rPr>
      </w:r>
      <w:r w:rsidR="00FF2CF7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07C24093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FF2CF7">
        <w:rPr>
          <w:rFonts w:ascii="Times New Roman" w:hAnsi="Times New Roman"/>
          <w:sz w:val="22"/>
          <w:szCs w:val="22"/>
        </w:rPr>
      </w:r>
      <w:r w:rsidR="00FF2CF7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4233F09D" w14:textId="77777777" w:rsidR="00D2087F" w:rsidRPr="001C13EC" w:rsidRDefault="00B579E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że: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5DA28D20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F2CF7">
        <w:rPr>
          <w:sz w:val="22"/>
        </w:rPr>
      </w:r>
      <w:r w:rsidR="00FF2CF7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 w:rsidRPr="001C13EC">
        <w:rPr>
          <w:rStyle w:val="Odwoanieprzypisudolnego"/>
          <w:rFonts w:eastAsia="Calibri"/>
          <w:bCs w:val="0"/>
          <w:sz w:val="22"/>
          <w:lang w:eastAsia="en-GB"/>
        </w:rPr>
        <w:footnoteReference w:id="4"/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00CF983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F2CF7">
        <w:rPr>
          <w:sz w:val="22"/>
        </w:rPr>
      </w:r>
      <w:r w:rsidR="00FF2CF7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CCCFE37" w14:textId="77777777" w:rsidR="00816691" w:rsidRDefault="00C94BDF" w:rsidP="00B579E0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F2CF7">
        <w:rPr>
          <w:sz w:val="22"/>
        </w:rPr>
      </w:r>
      <w:r w:rsidR="00FF2CF7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</w:p>
    <w:p w14:paraId="6F4165D6" w14:textId="77777777" w:rsidR="00816691" w:rsidRDefault="00816691" w:rsidP="00816691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FF2CF7">
        <w:rPr>
          <w:sz w:val="22"/>
        </w:rPr>
      </w:r>
      <w:r w:rsidR="00FF2CF7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816691">
        <w:rPr>
          <w:b w:val="0"/>
          <w:sz w:val="22"/>
        </w:rPr>
        <w:t>nie</w:t>
      </w:r>
      <w:r>
        <w:rPr>
          <w:sz w:val="22"/>
        </w:rPr>
        <w:t xml:space="preserve"> </w:t>
      </w:r>
      <w:r w:rsidRPr="00816691">
        <w:rPr>
          <w:rFonts w:eastAsia="Calibri"/>
          <w:b w:val="0"/>
          <w:bCs w:val="0"/>
          <w:sz w:val="22"/>
          <w:lang w:eastAsia="en-GB"/>
        </w:rPr>
        <w:t>jesteśmy</w:t>
      </w:r>
      <w:r>
        <w:rPr>
          <w:rFonts w:eastAsia="Calibri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bądź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Małym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lub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    </w:t>
      </w:r>
    </w:p>
    <w:p w14:paraId="3AECA520" w14:textId="77777777" w:rsidR="00D2087F" w:rsidRPr="001C13EC" w:rsidRDefault="00B579E0" w:rsidP="00B579E0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23878322" w14:textId="77777777" w:rsidR="00F42BF5" w:rsidRDefault="00F42BF5" w:rsidP="00F42BF5">
      <w:pPr>
        <w:rPr>
          <w:rFonts w:ascii="Times New Roman" w:hAnsi="Times New Roman"/>
          <w:sz w:val="22"/>
          <w:szCs w:val="22"/>
        </w:rPr>
      </w:pPr>
    </w:p>
    <w:p w14:paraId="20BE8645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4831D384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3A8C4F9C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33D6F9A6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5934374F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33AC204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14:paraId="4031F802" w14:textId="77777777" w:rsidR="001C13EC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804356C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482622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8FB431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A4883B2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AF1170F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E0E7AA8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C84619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D9FA5AF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0A3F249" w14:textId="77777777" w:rsidR="007C0B5A" w:rsidRPr="001C13EC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7C0B5A" w:rsidRPr="001C13EC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797" w14:textId="77777777" w:rsidR="00987379" w:rsidRDefault="00987379">
      <w:r>
        <w:separator/>
      </w:r>
    </w:p>
    <w:p w14:paraId="1E329192" w14:textId="77777777" w:rsidR="00987379" w:rsidRDefault="00987379"/>
  </w:endnote>
  <w:endnote w:type="continuationSeparator" w:id="0">
    <w:p w14:paraId="547A1ED4" w14:textId="77777777" w:rsidR="00987379" w:rsidRDefault="00987379">
      <w:r>
        <w:continuationSeparator/>
      </w:r>
    </w:p>
    <w:p w14:paraId="6BFD8D65" w14:textId="77777777" w:rsidR="00987379" w:rsidRDefault="0098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4FC" w14:textId="77777777" w:rsidR="009625EA" w:rsidRDefault="009625E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73FB4" w14:textId="77777777" w:rsidR="009625EA" w:rsidRDefault="009625EA" w:rsidP="00487F43">
    <w:pPr>
      <w:pStyle w:val="Stopka"/>
      <w:ind w:right="360"/>
    </w:pPr>
  </w:p>
  <w:p w14:paraId="7683B328" w14:textId="77777777" w:rsidR="009625EA" w:rsidRDefault="009625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AC2" w14:textId="77777777" w:rsidR="009625EA" w:rsidRPr="001C13EC" w:rsidRDefault="009625E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FDB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FDB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45E" w14:textId="77777777" w:rsidR="00987379" w:rsidRDefault="00987379">
      <w:r>
        <w:separator/>
      </w:r>
    </w:p>
    <w:p w14:paraId="6E40B7A9" w14:textId="77777777" w:rsidR="00987379" w:rsidRDefault="00987379"/>
  </w:footnote>
  <w:footnote w:type="continuationSeparator" w:id="0">
    <w:p w14:paraId="0A076CDA" w14:textId="77777777" w:rsidR="00987379" w:rsidRDefault="00987379">
      <w:r>
        <w:continuationSeparator/>
      </w:r>
    </w:p>
    <w:p w14:paraId="59E79AE5" w14:textId="77777777" w:rsidR="00987379" w:rsidRDefault="00987379"/>
  </w:footnote>
  <w:footnote w:id="1">
    <w:p w14:paraId="112496BE" w14:textId="77777777" w:rsidR="009625EA" w:rsidRPr="006F5FC0" w:rsidRDefault="009625EA" w:rsidP="00656854">
      <w:pPr>
        <w:pStyle w:val="Tekstprzypisudolnego"/>
        <w:jc w:val="both"/>
        <w:rPr>
          <w:sz w:val="16"/>
        </w:rPr>
      </w:pPr>
      <w:r w:rsidRPr="006F5FC0">
        <w:rPr>
          <w:rStyle w:val="Odwoanieprzypisudolnego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43B7B4EA" w14:textId="77777777" w:rsidR="009625EA" w:rsidRPr="001C13EC" w:rsidRDefault="009625EA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A45031" w14:textId="77777777" w:rsidR="009625EA" w:rsidRPr="001C13EC" w:rsidRDefault="009625EA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FA56A2D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7E71C48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7834F17C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222121A7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6BB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AE4CB5">
      <w:rPr>
        <w:rFonts w:ascii="Times New Roman" w:hAnsi="Times New Roman"/>
        <w:b/>
        <w:i/>
        <w:iCs/>
        <w:sz w:val="18"/>
        <w:szCs w:val="18"/>
      </w:rPr>
      <w:t>Formularz oferty</w:t>
    </w:r>
  </w:p>
  <w:p w14:paraId="5CBF4024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300C855D" w14:textId="77777777" w:rsidR="009625EA" w:rsidRPr="00AE4CB5" w:rsidRDefault="009625EA" w:rsidP="00AE4CB5">
    <w:pPr>
      <w:jc w:val="center"/>
      <w:rPr>
        <w:rFonts w:ascii="Times New Roman" w:hAnsi="Times New Roman"/>
        <w:b/>
        <w:bCs/>
        <w:sz w:val="18"/>
        <w:szCs w:val="18"/>
      </w:rPr>
    </w:pPr>
    <w:r w:rsidRPr="001F6F0E">
      <w:rPr>
        <w:rFonts w:ascii="Times New Roman" w:hAnsi="Times New Roman"/>
        <w:b/>
        <w:bCs/>
        <w:sz w:val="18"/>
        <w:szCs w:val="18"/>
      </w:rPr>
      <w:t>„</w:t>
    </w:r>
    <w:r w:rsidRPr="004327FD">
      <w:rPr>
        <w:rFonts w:ascii="Times New Roman" w:hAnsi="Times New Roman"/>
        <w:b/>
        <w:sz w:val="18"/>
        <w:szCs w:val="18"/>
      </w:rPr>
      <w:t>Dostawa p</w:t>
    </w:r>
    <w:r>
      <w:rPr>
        <w:rFonts w:ascii="Times New Roman" w:hAnsi="Times New Roman"/>
        <w:b/>
        <w:sz w:val="18"/>
        <w:szCs w:val="18"/>
      </w:rPr>
      <w:t xml:space="preserve">ieczywa świeżego, bułki tartej </w:t>
    </w:r>
    <w:r w:rsidRPr="004327FD">
      <w:rPr>
        <w:rFonts w:ascii="Times New Roman" w:hAnsi="Times New Roman"/>
        <w:b/>
        <w:sz w:val="18"/>
        <w:szCs w:val="18"/>
      </w:rPr>
      <w:t>i wyrobów cukierniczych</w:t>
    </w:r>
    <w:r>
      <w:rPr>
        <w:rFonts w:ascii="Times New Roman" w:hAnsi="Times New Roman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2048409909">
    <w:abstractNumId w:val="37"/>
  </w:num>
  <w:num w:numId="2" w16cid:durableId="1311328555">
    <w:abstractNumId w:val="55"/>
  </w:num>
  <w:num w:numId="3" w16cid:durableId="1289052104">
    <w:abstractNumId w:val="53"/>
  </w:num>
  <w:num w:numId="4" w16cid:durableId="1284116158">
    <w:abstractNumId w:val="56"/>
  </w:num>
  <w:num w:numId="5" w16cid:durableId="899949449">
    <w:abstractNumId w:val="49"/>
  </w:num>
  <w:num w:numId="6" w16cid:durableId="2057384795">
    <w:abstractNumId w:val="39"/>
  </w:num>
  <w:num w:numId="7" w16cid:durableId="1981036684">
    <w:abstractNumId w:val="48"/>
  </w:num>
  <w:num w:numId="8" w16cid:durableId="433860714">
    <w:abstractNumId w:val="65"/>
  </w:num>
  <w:num w:numId="9" w16cid:durableId="3725800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80195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0C72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676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2F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6A7"/>
    <w:rsid w:val="000F774B"/>
    <w:rsid w:val="0010023E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35F1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22D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21AC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911"/>
    <w:rsid w:val="00202F07"/>
    <w:rsid w:val="002034E6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057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6F64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6ACF"/>
    <w:rsid w:val="00376BD8"/>
    <w:rsid w:val="00377110"/>
    <w:rsid w:val="003773DF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B60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859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2B28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5DAD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677ED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009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382E"/>
    <w:rsid w:val="00505A41"/>
    <w:rsid w:val="005061E4"/>
    <w:rsid w:val="0050651A"/>
    <w:rsid w:val="00506943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361E5"/>
    <w:rsid w:val="00540B5C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1C01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85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4CC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266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5EE0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37D80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43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B5A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69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F93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10D"/>
    <w:rsid w:val="008C658B"/>
    <w:rsid w:val="008C6BC4"/>
    <w:rsid w:val="008C6FB1"/>
    <w:rsid w:val="008C71D8"/>
    <w:rsid w:val="008C7AEF"/>
    <w:rsid w:val="008C7D81"/>
    <w:rsid w:val="008D042C"/>
    <w:rsid w:val="008D0460"/>
    <w:rsid w:val="008D3375"/>
    <w:rsid w:val="008D3516"/>
    <w:rsid w:val="008D3A9D"/>
    <w:rsid w:val="008D3C6B"/>
    <w:rsid w:val="008D3C94"/>
    <w:rsid w:val="008D50F4"/>
    <w:rsid w:val="008D5F96"/>
    <w:rsid w:val="008D6706"/>
    <w:rsid w:val="008D6727"/>
    <w:rsid w:val="008D761A"/>
    <w:rsid w:val="008E0C47"/>
    <w:rsid w:val="008E0EAF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4160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9F6"/>
    <w:rsid w:val="0092351B"/>
    <w:rsid w:val="00925D31"/>
    <w:rsid w:val="00926DE2"/>
    <w:rsid w:val="00931DA1"/>
    <w:rsid w:val="00931E40"/>
    <w:rsid w:val="00933103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5EA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79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87"/>
    <w:rsid w:val="00A0778C"/>
    <w:rsid w:val="00A117DB"/>
    <w:rsid w:val="00A11AD8"/>
    <w:rsid w:val="00A12369"/>
    <w:rsid w:val="00A12421"/>
    <w:rsid w:val="00A12BC8"/>
    <w:rsid w:val="00A13342"/>
    <w:rsid w:val="00A13D0E"/>
    <w:rsid w:val="00A14499"/>
    <w:rsid w:val="00A1474F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2A67"/>
    <w:rsid w:val="00AB302E"/>
    <w:rsid w:val="00AB3C08"/>
    <w:rsid w:val="00AB413B"/>
    <w:rsid w:val="00AB512C"/>
    <w:rsid w:val="00AB561E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814"/>
    <w:rsid w:val="00AD0C80"/>
    <w:rsid w:val="00AD2998"/>
    <w:rsid w:val="00AD2EC9"/>
    <w:rsid w:val="00AD3AA4"/>
    <w:rsid w:val="00AD6BEA"/>
    <w:rsid w:val="00AD6C86"/>
    <w:rsid w:val="00AD7DE7"/>
    <w:rsid w:val="00AE00C6"/>
    <w:rsid w:val="00AE156B"/>
    <w:rsid w:val="00AE1FCE"/>
    <w:rsid w:val="00AE2FE7"/>
    <w:rsid w:val="00AE4CB5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03C1"/>
    <w:rsid w:val="00B31790"/>
    <w:rsid w:val="00B31CF3"/>
    <w:rsid w:val="00B33B45"/>
    <w:rsid w:val="00B34612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1F39"/>
    <w:rsid w:val="00B522B0"/>
    <w:rsid w:val="00B52673"/>
    <w:rsid w:val="00B5419A"/>
    <w:rsid w:val="00B55060"/>
    <w:rsid w:val="00B579E0"/>
    <w:rsid w:val="00B62DB9"/>
    <w:rsid w:val="00B6313A"/>
    <w:rsid w:val="00B63C6A"/>
    <w:rsid w:val="00B70482"/>
    <w:rsid w:val="00B71F77"/>
    <w:rsid w:val="00B747F0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97B4E"/>
    <w:rsid w:val="00BA1253"/>
    <w:rsid w:val="00BA125E"/>
    <w:rsid w:val="00BA3CF8"/>
    <w:rsid w:val="00BA4162"/>
    <w:rsid w:val="00BA4A66"/>
    <w:rsid w:val="00BA4D3C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485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70B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331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E34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290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6F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6FDB"/>
    <w:rsid w:val="00E003BF"/>
    <w:rsid w:val="00E00D31"/>
    <w:rsid w:val="00E01A79"/>
    <w:rsid w:val="00E02250"/>
    <w:rsid w:val="00E02E72"/>
    <w:rsid w:val="00E0338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134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4EDF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43B6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51C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4B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634C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2CF7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CF44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2</cp:revision>
  <cp:lastPrinted>2023-03-24T07:24:00Z</cp:lastPrinted>
  <dcterms:created xsi:type="dcterms:W3CDTF">2023-03-24T07:24:00Z</dcterms:created>
  <dcterms:modified xsi:type="dcterms:W3CDTF">2023-03-24T07:24:00Z</dcterms:modified>
</cp:coreProperties>
</file>