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6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175063" w:rsidP="00175063">
      <w:pPr>
        <w:ind w:firstLine="340"/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bCs/>
          <w:color w:val="000000" w:themeColor="text1"/>
        </w:rPr>
        <w:t>Znak sprawy: MCPS.ZP/PR/351-5</w:t>
      </w:r>
      <w:r w:rsidR="00364FD3">
        <w:rPr>
          <w:rFonts w:cstheme="minorHAnsi"/>
          <w:bCs/>
          <w:color w:val="000000" w:themeColor="text1"/>
        </w:rPr>
        <w:t>9</w:t>
      </w:r>
      <w:bookmarkStart w:id="0" w:name="_GoBack"/>
      <w:bookmarkEnd w:id="0"/>
      <w:r w:rsidRPr="00300EF4">
        <w:rPr>
          <w:rFonts w:cstheme="minorHAnsi"/>
          <w:bCs/>
          <w:color w:val="000000" w:themeColor="text1"/>
        </w:rPr>
        <w:t>/2022 TP/U-S</w:t>
      </w:r>
      <w:r w:rsidRPr="00300EF4">
        <w:rPr>
          <w:rFonts w:cstheme="minorHAnsi"/>
          <w:color w:val="000000" w:themeColor="text1"/>
        </w:rPr>
        <w:tab/>
      </w: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D857BD" w:rsidRPr="00134E90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lang w:eastAsia="zh-CN" w:bidi="hi-IN"/>
        </w:rPr>
      </w:pP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Przystępując do postępowania w sprawie udzielenia zamówienia na usługi społeczne i inne szczególne usługi o wartości mniejszej niż progi unijne, tj. wyrażonej w złotych równowartość kwoty 750 000 euro prowadzonym w TRYBIE PODSTAWOWYM BEZ PRZEPROWADZENIA NEGOCJACJI pn. </w:t>
      </w:r>
      <w:r w:rsidR="00AE3133" w:rsidRPr="00AE3133">
        <w:rPr>
          <w:rFonts w:asciiTheme="minorHAnsi" w:hAnsiTheme="minorHAnsi" w:cstheme="minorHAnsi"/>
        </w:rPr>
        <w:t>„Organizacja dwóch jednodniowych konferencji – 2 części”</w:t>
      </w:r>
      <w:r w:rsidR="00DB0D59" w:rsidRPr="00134E90">
        <w:rPr>
          <w:rFonts w:asciiTheme="minorHAnsi" w:hAnsiTheme="minorHAnsi" w:cstheme="minorHAnsi"/>
        </w:rPr>
        <w:t xml:space="preserve"> 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563"/>
        <w:gridCol w:w="3793"/>
      </w:tblGrid>
      <w:tr w:rsidR="00D857BD" w:rsidRPr="00FE7288" w:rsidTr="00AE3133">
        <w:trPr>
          <w:trHeight w:val="440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AE3133">
            <w:pPr>
              <w:widowControl w:val="0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AE3133">
            <w:pPr>
              <w:widowControl w:val="0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AE3133">
            <w:pPr>
              <w:widowControl w:val="0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AE3133">
        <w:trPr>
          <w:trHeight w:val="81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AE3133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AE313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AE313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AE3133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AE3133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AE313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AE313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AE3133">
        <w:trPr>
          <w:trHeight w:val="159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AE313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AE313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AE313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E3133" w:rsidRPr="00FE7288" w:rsidRDefault="00AE3133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AE3133" w:rsidRDefault="00D857BD" w:rsidP="00AE3133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AE3133">
      <w:headerReference w:type="default" r:id="rId8"/>
      <w:footnotePr>
        <w:numRestart w:val="eachPage"/>
      </w:footnotePr>
      <w:pgSz w:w="11906" w:h="16838"/>
      <w:pgMar w:top="835" w:right="1418" w:bottom="0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7D" w:rsidRDefault="00B8797D" w:rsidP="00696478">
      <w:pPr>
        <w:spacing w:after="0" w:line="240" w:lineRule="auto"/>
      </w:pPr>
      <w:r>
        <w:separator/>
      </w:r>
    </w:p>
  </w:endnote>
  <w:endnote w:type="continuationSeparator" w:id="0">
    <w:p w:rsidR="00B8797D" w:rsidRDefault="00B8797D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7D" w:rsidRDefault="00B8797D" w:rsidP="00696478">
      <w:pPr>
        <w:spacing w:after="0" w:line="240" w:lineRule="auto"/>
      </w:pPr>
      <w:r>
        <w:separator/>
      </w:r>
    </w:p>
  </w:footnote>
  <w:footnote w:type="continuationSeparator" w:id="0">
    <w:p w:rsidR="00B8797D" w:rsidRDefault="00B8797D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4E90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4FD3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591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15B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133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8797D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E5919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0FE8-AA13-451B-B6DF-B6DDCEC6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3</cp:revision>
  <cp:lastPrinted>2019-10-23T05:04:00Z</cp:lastPrinted>
  <dcterms:created xsi:type="dcterms:W3CDTF">2022-07-25T05:48:00Z</dcterms:created>
  <dcterms:modified xsi:type="dcterms:W3CDTF">2022-07-25T05:48:00Z</dcterms:modified>
</cp:coreProperties>
</file>