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DF7E" w14:textId="728A66AB" w:rsidR="004830CB" w:rsidRPr="006A1BE8" w:rsidRDefault="004830CB" w:rsidP="00796483">
      <w:pPr>
        <w:pStyle w:val="Default"/>
        <w:spacing w:line="360" w:lineRule="auto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Załącznik nr 1</w:t>
      </w:r>
      <w:r w:rsidR="00EF2B5C"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 </w:t>
      </w:r>
      <w:r w:rsidR="006A1BE8" w:rsidRPr="006A1BE8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do SWZ</w:t>
      </w:r>
    </w:p>
    <w:p w14:paraId="17350AEC" w14:textId="77777777" w:rsidR="004830CB" w:rsidRPr="00F07F0D" w:rsidRDefault="004830CB" w:rsidP="003A658D">
      <w:pPr>
        <w:pStyle w:val="Default"/>
        <w:spacing w:line="360" w:lineRule="auto"/>
        <w:jc w:val="right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14:paraId="68F0C198" w14:textId="77777777" w:rsidR="004830CB" w:rsidRPr="006A1BE8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73FD775" w14:textId="77777777" w:rsidR="004830CB" w:rsidRPr="00796483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1BE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796483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67398B47" w14:textId="77777777" w:rsidR="004830CB" w:rsidRPr="00796483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96483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25A112AA" w14:textId="77777777" w:rsidR="004830CB" w:rsidRPr="00796483" w:rsidRDefault="004830CB" w:rsidP="003A658D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96483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7964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F55BE81" w14:textId="77777777" w:rsidR="004830CB" w:rsidRPr="006A1BE8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77A1DEE" w14:textId="77777777" w:rsidR="004830CB" w:rsidRPr="006A1BE8" w:rsidRDefault="004830CB" w:rsidP="003A658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BE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8A13861" w14:textId="25BAEC7C" w:rsidR="00E53891" w:rsidRDefault="00260B66" w:rsidP="00E5389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na </w:t>
      </w:r>
      <w:r w:rsidR="00E53891">
        <w:rPr>
          <w:rFonts w:asciiTheme="minorHAnsi" w:hAnsiTheme="minorHAnsi" w:cstheme="minorHAnsi"/>
          <w:b/>
          <w:sz w:val="20"/>
          <w:szCs w:val="20"/>
        </w:rPr>
        <w:t>s</w:t>
      </w:r>
      <w:r w:rsidR="00E53891" w:rsidRPr="00E53891">
        <w:rPr>
          <w:rFonts w:asciiTheme="minorHAnsi" w:hAnsiTheme="minorHAnsi" w:cstheme="minorHAnsi"/>
          <w:b/>
          <w:sz w:val="20"/>
          <w:szCs w:val="20"/>
        </w:rPr>
        <w:t>ukcesywna dostawa produktów leczniczych</w:t>
      </w:r>
      <w:r w:rsidR="00E53891">
        <w:rPr>
          <w:rFonts w:asciiTheme="minorHAnsi" w:hAnsiTheme="minorHAnsi" w:cstheme="minorHAnsi"/>
          <w:b/>
          <w:sz w:val="20"/>
          <w:szCs w:val="20"/>
        </w:rPr>
        <w:t>.</w:t>
      </w:r>
    </w:p>
    <w:p w14:paraId="7B4301BB" w14:textId="77777777" w:rsidR="00E53891" w:rsidRDefault="00E53891" w:rsidP="00C11C5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DAD660" w14:textId="6D373D99" w:rsidR="00260B66" w:rsidRPr="00E53891" w:rsidRDefault="00E53891" w:rsidP="00C11C5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konkursu na </w:t>
      </w:r>
      <w:r w:rsidR="00796483" w:rsidRPr="00796483">
        <w:rPr>
          <w:rFonts w:ascii="Calibri" w:hAnsi="Calibri" w:cs="Arial"/>
          <w:b/>
          <w:sz w:val="20"/>
          <w:szCs w:val="20"/>
        </w:rPr>
        <w:t>dzielność badawczo-rozwojową w zakresie niekomercyjnych badań klinicznych Agencji Badań Medycznych (ABM)</w:t>
      </w:r>
      <w:r w:rsidR="00260B66" w:rsidRPr="007964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5F1371" w14:textId="77777777" w:rsidR="00260B66" w:rsidRPr="006A1BE8" w:rsidRDefault="00260B66" w:rsidP="003A65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79A58C" w14:textId="77777777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796483" w:rsidRPr="00796483" w14:paraId="11645F95" w14:textId="77777777" w:rsidTr="00122B8C">
        <w:trPr>
          <w:trHeight w:val="612"/>
        </w:trPr>
        <w:tc>
          <w:tcPr>
            <w:tcW w:w="4536" w:type="dxa"/>
          </w:tcPr>
          <w:p w14:paraId="7784F89C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65949D53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796483" w14:paraId="38ED980F" w14:textId="77777777" w:rsidTr="00122B8C">
        <w:trPr>
          <w:trHeight w:val="276"/>
        </w:trPr>
        <w:tc>
          <w:tcPr>
            <w:tcW w:w="4536" w:type="dxa"/>
          </w:tcPr>
          <w:p w14:paraId="52B39638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767ECA1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796483" w14:paraId="1D6E1434" w14:textId="77777777" w:rsidTr="00122B8C">
        <w:tc>
          <w:tcPr>
            <w:tcW w:w="4536" w:type="dxa"/>
          </w:tcPr>
          <w:p w14:paraId="0DEF3A70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C10D953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796483" w14:paraId="502F8BA0" w14:textId="77777777" w:rsidTr="00122B8C">
        <w:tc>
          <w:tcPr>
            <w:tcW w:w="4536" w:type="dxa"/>
          </w:tcPr>
          <w:p w14:paraId="2309DA92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9F7295E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796483" w14:paraId="6511423D" w14:textId="77777777" w:rsidTr="00122B8C">
        <w:tc>
          <w:tcPr>
            <w:tcW w:w="9498" w:type="dxa"/>
            <w:gridSpan w:val="2"/>
          </w:tcPr>
          <w:p w14:paraId="4B0C58CF" w14:textId="77777777" w:rsidR="00796483" w:rsidRP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796483" w14:paraId="0EBC8A61" w14:textId="77777777" w:rsidTr="00122B8C">
        <w:tc>
          <w:tcPr>
            <w:tcW w:w="9498" w:type="dxa"/>
            <w:gridSpan w:val="2"/>
          </w:tcPr>
          <w:p w14:paraId="62270A21" w14:textId="77777777" w:rsidR="00796483" w:rsidRPr="00796483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7964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</w:t>
            </w:r>
            <w:r w:rsidRPr="00796483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79648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CDBD12" w14:textId="0DDB1EAE" w:rsid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90B12" w14:textId="54A64A1C" w:rsid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75F2A9" w14:textId="26F4D8BF" w:rsidR="00E53891" w:rsidRPr="00E53891" w:rsidRDefault="00E53891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PAKIET</w:t>
      </w:r>
      <w:r w:rsidRPr="00E53891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3EBA6064" w14:textId="034FD1C3" w:rsidR="00260B66" w:rsidRPr="00796483" w:rsidRDefault="00260B66" w:rsidP="003A658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Oświadczamy, iż oferujemy realizację zamówienia w zakresie zgodnym z wymaganiami Zamawiającego określonymi w Specyfikacji Warunków Zamówienia, załączniku nr </w:t>
      </w:r>
      <w:r w:rsidR="006A1BE8" w:rsidRPr="00796483">
        <w:rPr>
          <w:rFonts w:asciiTheme="minorHAnsi" w:hAnsiTheme="minorHAnsi" w:cstheme="minorHAnsi"/>
          <w:sz w:val="20"/>
          <w:szCs w:val="20"/>
        </w:rPr>
        <w:t>3</w:t>
      </w:r>
      <w:r w:rsidR="00796483" w:rsidRPr="00796483">
        <w:rPr>
          <w:rFonts w:asciiTheme="minorHAnsi" w:hAnsiTheme="minorHAnsi" w:cstheme="minorHAnsi"/>
          <w:sz w:val="20"/>
          <w:szCs w:val="20"/>
        </w:rPr>
        <w:t xml:space="preserve"> </w:t>
      </w:r>
      <w:r w:rsidRPr="00796483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E53891">
        <w:rPr>
          <w:rFonts w:asciiTheme="minorHAnsi" w:hAnsiTheme="minorHAnsi" w:cstheme="minorHAnsi"/>
          <w:sz w:val="20"/>
          <w:szCs w:val="20"/>
        </w:rPr>
        <w:t>5</w:t>
      </w:r>
      <w:r w:rsidRPr="00796483">
        <w:rPr>
          <w:rFonts w:asciiTheme="minorHAnsi" w:hAnsiTheme="minorHAnsi" w:cstheme="minorHAnsi"/>
          <w:sz w:val="20"/>
          <w:szCs w:val="20"/>
        </w:rPr>
        <w:t xml:space="preserve"> do SWZ za </w:t>
      </w:r>
      <w:r w:rsidR="006A1BE8" w:rsidRPr="00796483">
        <w:rPr>
          <w:rFonts w:asciiTheme="minorHAnsi" w:hAnsiTheme="minorHAnsi" w:cstheme="minorHAnsi"/>
          <w:sz w:val="20"/>
          <w:szCs w:val="20"/>
        </w:rPr>
        <w:t>ceny podane poniżej: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6"/>
        <w:gridCol w:w="2772"/>
        <w:gridCol w:w="1409"/>
        <w:gridCol w:w="1505"/>
        <w:gridCol w:w="1490"/>
        <w:gridCol w:w="1400"/>
      </w:tblGrid>
      <w:tr w:rsidR="00D75A2F" w:rsidRPr="006A1BE8" w14:paraId="36CC969A" w14:textId="3BA828E8" w:rsidTr="00D75A2F">
        <w:tc>
          <w:tcPr>
            <w:tcW w:w="486" w:type="dxa"/>
          </w:tcPr>
          <w:p w14:paraId="0F10C528" w14:textId="77777777" w:rsidR="00D75A2F" w:rsidRPr="006A1BE8" w:rsidRDefault="00D75A2F" w:rsidP="00D75A2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2" w:type="dxa"/>
          </w:tcPr>
          <w:p w14:paraId="1168476E" w14:textId="77777777" w:rsidR="00D75A2F" w:rsidRPr="006A1BE8" w:rsidRDefault="00D75A2F" w:rsidP="00D75A2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409" w:type="dxa"/>
          </w:tcPr>
          <w:p w14:paraId="68890DC4" w14:textId="17E97FB8" w:rsidR="00D75A2F" w:rsidRPr="006A1BE8" w:rsidRDefault="00D75A2F" w:rsidP="00D75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 w zł.</w:t>
            </w:r>
          </w:p>
        </w:tc>
        <w:tc>
          <w:tcPr>
            <w:tcW w:w="1505" w:type="dxa"/>
          </w:tcPr>
          <w:p w14:paraId="130FA911" w14:textId="77777777" w:rsidR="00D75A2F" w:rsidRDefault="00D75A2F" w:rsidP="00D75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Ilość opakowań</w:t>
            </w:r>
          </w:p>
          <w:p w14:paraId="37CFF810" w14:textId="0D797AE2" w:rsidR="00D75A2F" w:rsidRPr="006A1BE8" w:rsidRDefault="00D75A2F" w:rsidP="00D75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(pakowane po 60 kapsułek)</w:t>
            </w:r>
          </w:p>
        </w:tc>
        <w:tc>
          <w:tcPr>
            <w:tcW w:w="1490" w:type="dxa"/>
          </w:tcPr>
          <w:p w14:paraId="2001C3D8" w14:textId="7F7E4D41" w:rsidR="00D75A2F" w:rsidRPr="00D75A2F" w:rsidRDefault="00D75A2F" w:rsidP="00D75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2F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400" w:type="dxa"/>
          </w:tcPr>
          <w:p w14:paraId="3D362692" w14:textId="2B66A309" w:rsidR="00D75A2F" w:rsidRPr="00D75A2F" w:rsidRDefault="00D75A2F" w:rsidP="00D75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2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D75A2F" w:rsidRPr="006A1BE8" w14:paraId="7FB0C310" w14:textId="61728428" w:rsidTr="00D75A2F">
        <w:tc>
          <w:tcPr>
            <w:tcW w:w="486" w:type="dxa"/>
          </w:tcPr>
          <w:p w14:paraId="36749F9C" w14:textId="4ACFF9E8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331BF02D" w14:textId="49EF0BC9" w:rsidR="00D75A2F" w:rsidRPr="006A1BE8" w:rsidRDefault="00D75A2F" w:rsidP="00F07F0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Produkt leczniczy zawierający substancję aktywną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nintedanib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dostarczany jako kapsułki miękkie </w:t>
            </w:r>
            <w:r w:rsidRPr="00796483">
              <w:rPr>
                <w:rFonts w:asciiTheme="minorHAnsi" w:hAnsiTheme="minorHAnsi" w:cstheme="minorHAnsi"/>
                <w:b/>
                <w:sz w:val="22"/>
                <w:szCs w:val="22"/>
              </w:rPr>
              <w:t>150 mg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ilości wystarczającej do podania 2x dobę przez okres 12 mc</w:t>
            </w: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pacjenta.</w:t>
            </w:r>
          </w:p>
        </w:tc>
        <w:tc>
          <w:tcPr>
            <w:tcW w:w="1409" w:type="dxa"/>
            <w:vAlign w:val="center"/>
          </w:tcPr>
          <w:p w14:paraId="51D9B348" w14:textId="5BF2CFF3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05" w:type="dxa"/>
          </w:tcPr>
          <w:p w14:paraId="567B1422" w14:textId="77777777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1A0C" w14:textId="783361AD" w:rsidR="00D75A2F" w:rsidRPr="006A1BE8" w:rsidRDefault="00D75A2F" w:rsidP="007964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379</w:t>
            </w:r>
          </w:p>
        </w:tc>
        <w:tc>
          <w:tcPr>
            <w:tcW w:w="1490" w:type="dxa"/>
            <w:vAlign w:val="center"/>
          </w:tcPr>
          <w:p w14:paraId="729BD040" w14:textId="66372FD1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144D990" w14:textId="77777777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A2F" w:rsidRPr="006A1BE8" w14:paraId="19E7062C" w14:textId="495B136C" w:rsidTr="00D75A2F">
        <w:tc>
          <w:tcPr>
            <w:tcW w:w="486" w:type="dxa"/>
          </w:tcPr>
          <w:p w14:paraId="3B383BF7" w14:textId="336BF33E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772" w:type="dxa"/>
            <w:vAlign w:val="center"/>
          </w:tcPr>
          <w:p w14:paraId="42CB4413" w14:textId="1B94129D" w:rsidR="00D75A2F" w:rsidRPr="006A1BE8" w:rsidRDefault="00D75A2F" w:rsidP="00F07F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Produkt leczniczy zawierający substancję aktywną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nintedanib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dostarczany jako kapsułki miękkie </w:t>
            </w:r>
            <w:r w:rsidRPr="007964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796483">
              <w:rPr>
                <w:rFonts w:asciiTheme="minorHAnsi" w:hAnsiTheme="minorHAnsi" w:cstheme="minorHAnsi"/>
                <w:b/>
                <w:sz w:val="22"/>
                <w:szCs w:val="22"/>
              </w:rPr>
              <w:t>0 mg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ilości wystarczającej do podania 2x dobę przez okres 12 mc</w:t>
            </w:r>
            <w:r w:rsidRPr="006A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pacjenta.</w:t>
            </w:r>
          </w:p>
        </w:tc>
        <w:tc>
          <w:tcPr>
            <w:tcW w:w="1409" w:type="dxa"/>
            <w:vAlign w:val="center"/>
          </w:tcPr>
          <w:p w14:paraId="0AFF7043" w14:textId="5AB4EC62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4AD1E8A3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DFE7E" w14:textId="729F505B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490" w:type="dxa"/>
          </w:tcPr>
          <w:p w14:paraId="720E3F92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36C56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E2C15" w14:textId="64DA9CEE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4604F339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A2F" w:rsidRPr="006A1BE8" w14:paraId="2948FE0A" w14:textId="46F3A09B" w:rsidTr="00D75A2F">
        <w:tc>
          <w:tcPr>
            <w:tcW w:w="486" w:type="dxa"/>
          </w:tcPr>
          <w:p w14:paraId="1333F08D" w14:textId="77777777" w:rsidR="00D75A2F" w:rsidRPr="006A1BE8" w:rsidRDefault="00D75A2F" w:rsidP="00F07F0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9730122"/>
          </w:p>
        </w:tc>
        <w:tc>
          <w:tcPr>
            <w:tcW w:w="4181" w:type="dxa"/>
            <w:gridSpan w:val="2"/>
            <w:vAlign w:val="center"/>
          </w:tcPr>
          <w:p w14:paraId="6CA83528" w14:textId="77777777" w:rsidR="00D75A2F" w:rsidRPr="006A1BE8" w:rsidRDefault="00D75A2F" w:rsidP="006A1BE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FFE1B" w14:textId="1A3CA372" w:rsidR="00D75A2F" w:rsidRPr="006A1BE8" w:rsidRDefault="00D75A2F" w:rsidP="006A1BE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6A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505" w:type="dxa"/>
            <w:tcBorders>
              <w:tl2br w:val="single" w:sz="4" w:space="0" w:color="auto"/>
              <w:tr2bl w:val="single" w:sz="4" w:space="0" w:color="auto"/>
            </w:tcBorders>
          </w:tcPr>
          <w:p w14:paraId="794E4BE5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4B9450E0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9E872" w14:textId="31C349A0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B653E6B" w14:textId="77777777" w:rsidR="00D75A2F" w:rsidRPr="006A1BE8" w:rsidRDefault="00D75A2F" w:rsidP="00F07F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DF74EE" w14:textId="77777777" w:rsidR="00D75A2F" w:rsidRDefault="00D75A2F" w:rsidP="003A658D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1" w:name="_Hlk109977252"/>
      <w:bookmarkEnd w:id="0"/>
    </w:p>
    <w:p w14:paraId="08D3E257" w14:textId="5E1AE7A9" w:rsidR="00382794" w:rsidRPr="00D75A2F" w:rsidRDefault="00D75A2F" w:rsidP="003A658D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D75A2F">
        <w:rPr>
          <w:rFonts w:asciiTheme="minorHAnsi" w:hAnsiTheme="minorHAnsi" w:cstheme="minorHAnsi"/>
          <w:b/>
          <w:sz w:val="16"/>
          <w:szCs w:val="16"/>
        </w:rPr>
        <w:t xml:space="preserve">* Każde opakowanie produktu leczniczego zawierającego substancję aktywną </w:t>
      </w:r>
      <w:proofErr w:type="spellStart"/>
      <w:r w:rsidRPr="00D75A2F">
        <w:rPr>
          <w:rFonts w:asciiTheme="minorHAnsi" w:hAnsiTheme="minorHAnsi" w:cstheme="minorHAnsi"/>
          <w:b/>
          <w:sz w:val="16"/>
          <w:szCs w:val="16"/>
        </w:rPr>
        <w:t>nintedanib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5A2F">
        <w:rPr>
          <w:rFonts w:asciiTheme="minorHAnsi" w:hAnsiTheme="minorHAnsi" w:cstheme="minorHAnsi"/>
          <w:b/>
          <w:sz w:val="16"/>
          <w:szCs w:val="16"/>
        </w:rPr>
        <w:t xml:space="preserve"> musi zawierać koszt transportu do Ośrodka</w:t>
      </w:r>
      <w:r>
        <w:rPr>
          <w:rFonts w:asciiTheme="minorHAnsi" w:hAnsiTheme="minorHAnsi" w:cstheme="minorHAnsi"/>
          <w:b/>
          <w:sz w:val="16"/>
          <w:szCs w:val="16"/>
        </w:rPr>
        <w:t>.</w:t>
      </w:r>
    </w:p>
    <w:p w14:paraId="5F75013B" w14:textId="22754B3B" w:rsidR="004830CB" w:rsidRPr="0093102C" w:rsidRDefault="00AB2D30" w:rsidP="003A658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W</w:t>
      </w:r>
      <w:r w:rsidR="004830CB" w:rsidRPr="0093102C">
        <w:rPr>
          <w:rFonts w:asciiTheme="minorHAnsi" w:hAnsiTheme="minorHAnsi" w:cstheme="minorHAnsi"/>
          <w:b/>
          <w:sz w:val="20"/>
          <w:szCs w:val="20"/>
        </w:rPr>
        <w:t>artość zamówienia:</w:t>
      </w:r>
    </w:p>
    <w:p w14:paraId="26BD2CD8" w14:textId="77777777" w:rsidR="004830CB" w:rsidRPr="0093102C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brutto: ........................zł (słownie:....................................................................................................),</w:t>
      </w:r>
    </w:p>
    <w:p w14:paraId="6049C526" w14:textId="091D2B42" w:rsidR="00382794" w:rsidRPr="0093102C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w tym</w:t>
      </w:r>
      <w:r w:rsidR="006A1BE8" w:rsidRPr="0093102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podatek VAT ……. zł</w:t>
      </w: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(stawka</w:t>
      </w:r>
      <w:r w:rsidR="0090794B" w:rsidRPr="0093102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8 </w:t>
      </w: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%).</w:t>
      </w:r>
    </w:p>
    <w:p w14:paraId="48B089E3" w14:textId="5B62B4D6" w:rsidR="008919AD" w:rsidRPr="00C36ABF" w:rsidRDefault="009E3B0A" w:rsidP="00E53891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3102C">
        <w:rPr>
          <w:rFonts w:asciiTheme="minorHAnsi" w:hAnsiTheme="minorHAnsi" w:cstheme="minorHAnsi"/>
        </w:rPr>
        <w:t xml:space="preserve">Oświadczamy, że </w:t>
      </w:r>
      <w:r w:rsidR="00286661" w:rsidRPr="0093102C">
        <w:rPr>
          <w:rFonts w:asciiTheme="minorHAnsi" w:hAnsiTheme="minorHAnsi" w:cstheme="minorHAnsi"/>
        </w:rPr>
        <w:t xml:space="preserve">dostarczymy </w:t>
      </w:r>
      <w:r w:rsidR="00F07F0D" w:rsidRPr="0093102C">
        <w:rPr>
          <w:rFonts w:asciiTheme="minorHAnsi" w:hAnsiTheme="minorHAnsi" w:cstheme="minorHAnsi"/>
        </w:rPr>
        <w:t>produkt leczniczy</w:t>
      </w:r>
      <w:r w:rsidRPr="0093102C">
        <w:rPr>
          <w:rFonts w:asciiTheme="minorHAnsi" w:hAnsiTheme="minorHAnsi" w:cstheme="minorHAnsi"/>
        </w:rPr>
        <w:t xml:space="preserve"> </w:t>
      </w:r>
      <w:r w:rsidR="006A1BE8" w:rsidRPr="0093102C">
        <w:rPr>
          <w:rFonts w:asciiTheme="minorHAnsi" w:hAnsiTheme="minorHAnsi" w:cstheme="minorHAnsi"/>
        </w:rPr>
        <w:t>w terminach wskazanych w SWZ</w:t>
      </w:r>
      <w:bookmarkEnd w:id="1"/>
    </w:p>
    <w:p w14:paraId="7C038EE4" w14:textId="77777777" w:rsidR="00E53891" w:rsidRDefault="00E53891" w:rsidP="00E53891">
      <w:pPr>
        <w:pStyle w:val="Tekstkomentarza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9262980" w14:textId="43845F0A" w:rsidR="00E53891" w:rsidRDefault="00E53891" w:rsidP="00E53891">
      <w:pPr>
        <w:pStyle w:val="Tekstkomentarza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53891">
        <w:rPr>
          <w:rFonts w:asciiTheme="minorHAnsi" w:hAnsiTheme="minorHAnsi" w:cstheme="minorHAnsi"/>
          <w:b/>
        </w:rPr>
        <w:t>PAKIET 2</w:t>
      </w:r>
    </w:p>
    <w:p w14:paraId="483EE384" w14:textId="4616C111" w:rsidR="00523ED4" w:rsidRPr="00523ED4" w:rsidRDefault="00523ED4" w:rsidP="00E53891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523ED4">
        <w:rPr>
          <w:rFonts w:asciiTheme="minorHAnsi" w:hAnsiTheme="minorHAnsi" w:cstheme="minorHAnsi"/>
          <w:sz w:val="20"/>
          <w:szCs w:val="20"/>
        </w:rPr>
        <w:t xml:space="preserve">Oświadczamy, iż oferujemy realizację zamówienia w zakresie zgodnym z wymaganiami Zamawiającego określonymi w Specyfikacji Warunków Zamówienia, załączniku nr </w:t>
      </w:r>
      <w:r w:rsidR="00382794">
        <w:rPr>
          <w:rFonts w:asciiTheme="minorHAnsi" w:hAnsiTheme="minorHAnsi" w:cstheme="minorHAnsi"/>
          <w:sz w:val="20"/>
          <w:szCs w:val="20"/>
        </w:rPr>
        <w:t>4</w:t>
      </w:r>
      <w:r w:rsidRPr="00523ED4">
        <w:rPr>
          <w:rFonts w:asciiTheme="minorHAnsi" w:hAnsiTheme="minorHAnsi" w:cstheme="minorHAnsi"/>
          <w:sz w:val="20"/>
          <w:szCs w:val="20"/>
        </w:rPr>
        <w:t xml:space="preserve"> do SWZ oraz projekcie umowy stanowiącym załącznik nr </w:t>
      </w:r>
      <w:r w:rsidR="00382794">
        <w:rPr>
          <w:rFonts w:asciiTheme="minorHAnsi" w:hAnsiTheme="minorHAnsi" w:cstheme="minorHAnsi"/>
          <w:sz w:val="20"/>
          <w:szCs w:val="20"/>
        </w:rPr>
        <w:t>6</w:t>
      </w:r>
      <w:r w:rsidRPr="00523ED4">
        <w:rPr>
          <w:rFonts w:asciiTheme="minorHAnsi" w:hAnsiTheme="minorHAnsi" w:cstheme="minorHAnsi"/>
          <w:sz w:val="20"/>
          <w:szCs w:val="20"/>
        </w:rPr>
        <w:t xml:space="preserve"> do SWZ za ceny podane poniżej:</w:t>
      </w:r>
    </w:p>
    <w:tbl>
      <w:tblPr>
        <w:tblStyle w:val="Tabela-Siatka1"/>
        <w:tblW w:w="9634" w:type="dxa"/>
        <w:tblLayout w:type="fixed"/>
        <w:tblLook w:val="06A0" w:firstRow="1" w:lastRow="0" w:firstColumn="1" w:lastColumn="0" w:noHBand="1" w:noVBand="1"/>
      </w:tblPr>
      <w:tblGrid>
        <w:gridCol w:w="1800"/>
        <w:gridCol w:w="1965"/>
        <w:gridCol w:w="1192"/>
        <w:gridCol w:w="1417"/>
        <w:gridCol w:w="1559"/>
        <w:gridCol w:w="1701"/>
      </w:tblGrid>
      <w:tr w:rsidR="00E53891" w:rsidRPr="00E53891" w14:paraId="26E8D6CA" w14:textId="77777777" w:rsidTr="00523ED4">
        <w:tc>
          <w:tcPr>
            <w:tcW w:w="1800" w:type="dxa"/>
          </w:tcPr>
          <w:p w14:paraId="1465FD25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bookmarkStart w:id="2" w:name="_Hlk109982764"/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65" w:type="dxa"/>
          </w:tcPr>
          <w:p w14:paraId="27AD42F8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proofErr w:type="spellStart"/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92" w:type="dxa"/>
          </w:tcPr>
          <w:p w14:paraId="3CEEE55B" w14:textId="1ABC8A98" w:rsidR="00E53891" w:rsidRPr="00E53891" w:rsidRDefault="00E53891" w:rsidP="00E53891">
            <w:pPr>
              <w:spacing w:after="200" w:line="259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proofErr w:type="spellStart"/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l</w:t>
            </w:r>
            <w:r w:rsidR="00523ED4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l</w:t>
            </w:r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ość</w:t>
            </w:r>
            <w:proofErr w:type="spellEnd"/>
            <w:r w:rsidR="00523ED4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 xml:space="preserve"> opakowań</w:t>
            </w:r>
          </w:p>
        </w:tc>
        <w:tc>
          <w:tcPr>
            <w:tcW w:w="1417" w:type="dxa"/>
          </w:tcPr>
          <w:p w14:paraId="33E1B5EA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Cena netto za jedną szt.</w:t>
            </w:r>
          </w:p>
        </w:tc>
        <w:tc>
          <w:tcPr>
            <w:tcW w:w="1559" w:type="dxa"/>
          </w:tcPr>
          <w:p w14:paraId="750CB463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</w:tcPr>
          <w:p w14:paraId="037126C4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bookmarkEnd w:id="2"/>
      <w:tr w:rsidR="00E53891" w:rsidRPr="00E53891" w14:paraId="694B23E7" w14:textId="77777777" w:rsidTr="00523ED4">
        <w:tc>
          <w:tcPr>
            <w:tcW w:w="1800" w:type="dxa"/>
          </w:tcPr>
          <w:p w14:paraId="4D84D5F4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Produkt leczniczy zawierający substancję aktywną </w:t>
            </w:r>
            <w:proofErr w:type="spellStart"/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Palbocyklib</w:t>
            </w:r>
            <w:proofErr w:type="spellEnd"/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 125 mg</w:t>
            </w:r>
          </w:p>
        </w:tc>
        <w:tc>
          <w:tcPr>
            <w:tcW w:w="1965" w:type="dxa"/>
          </w:tcPr>
          <w:p w14:paraId="7C10D1EC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Opakowanie zawierające 21 kapsułek/tabletek</w:t>
            </w:r>
          </w:p>
        </w:tc>
        <w:tc>
          <w:tcPr>
            <w:tcW w:w="1192" w:type="dxa"/>
          </w:tcPr>
          <w:p w14:paraId="2C52343C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417" w:type="dxa"/>
          </w:tcPr>
          <w:p w14:paraId="68AAB20B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7D3E70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144DA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</w:tr>
      <w:tr w:rsidR="00E53891" w:rsidRPr="00E53891" w14:paraId="4F5C8448" w14:textId="77777777" w:rsidTr="00523ED4">
        <w:tc>
          <w:tcPr>
            <w:tcW w:w="1800" w:type="dxa"/>
          </w:tcPr>
          <w:p w14:paraId="02AD446A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Produkt leczniczy zawierający substancję aktywną </w:t>
            </w:r>
            <w:proofErr w:type="spellStart"/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Palbocyklib</w:t>
            </w:r>
            <w:proofErr w:type="spellEnd"/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 100 mg</w:t>
            </w:r>
          </w:p>
          <w:p w14:paraId="4C2654C6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758F0798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Opakowanie zawierające 21 kapsułek/tabletek</w:t>
            </w:r>
          </w:p>
          <w:p w14:paraId="0B2356FF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14:paraId="65CD2304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14:paraId="09C53B01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755413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275E61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</w:tr>
      <w:tr w:rsidR="00E53891" w:rsidRPr="00E53891" w14:paraId="7DE34EC6" w14:textId="77777777" w:rsidTr="00523ED4">
        <w:tc>
          <w:tcPr>
            <w:tcW w:w="1800" w:type="dxa"/>
          </w:tcPr>
          <w:p w14:paraId="2B4B9E37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Produkt leczniczy zawierający substancję aktywną </w:t>
            </w:r>
            <w:proofErr w:type="spellStart"/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Palbocyklib</w:t>
            </w:r>
            <w:proofErr w:type="spellEnd"/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 75 mg</w:t>
            </w:r>
          </w:p>
          <w:p w14:paraId="0F017894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467B7C03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Opakowanie zawierające 21 kapsułek/tabletek</w:t>
            </w:r>
          </w:p>
          <w:p w14:paraId="0A516C6A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0B8D281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E53891">
              <w:rPr>
                <w:rFonts w:asciiTheme="minorHAnsi" w:eastAsia="Roboto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70A14F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E95D0A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A346E3" w14:textId="77777777" w:rsidR="00E53891" w:rsidRPr="00E53891" w:rsidRDefault="00E53891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</w:tr>
      <w:tr w:rsidR="00523ED4" w:rsidRPr="00E53891" w14:paraId="528B20F7" w14:textId="77777777" w:rsidTr="00FD774F">
        <w:tc>
          <w:tcPr>
            <w:tcW w:w="3765" w:type="dxa"/>
            <w:gridSpan w:val="2"/>
          </w:tcPr>
          <w:p w14:paraId="69B97F7C" w14:textId="0044B400" w:rsidR="00523ED4" w:rsidRPr="00523ED4" w:rsidRDefault="00523ED4" w:rsidP="00E53891">
            <w:pPr>
              <w:spacing w:after="200" w:line="276" w:lineRule="auto"/>
              <w:rPr>
                <w:rFonts w:asciiTheme="minorHAnsi" w:eastAsia="Roboto" w:hAnsiTheme="minorHAnsi" w:cstheme="minorHAnsi"/>
                <w:b/>
                <w:sz w:val="22"/>
                <w:szCs w:val="22"/>
              </w:rPr>
            </w:pPr>
            <w:r w:rsidRPr="00523ED4">
              <w:rPr>
                <w:rFonts w:asciiTheme="minorHAnsi" w:eastAsia="Roboto" w:hAnsiTheme="minorHAnsi" w:cstheme="minorHAnsi"/>
                <w:b/>
                <w:sz w:val="22"/>
                <w:szCs w:val="22"/>
              </w:rPr>
              <w:t>RAZEM WARTOŚĆ ZAMÓWIENIA</w:t>
            </w:r>
          </w:p>
        </w:tc>
        <w:tc>
          <w:tcPr>
            <w:tcW w:w="1192" w:type="dxa"/>
            <w:tcBorders>
              <w:tl2br w:val="single" w:sz="4" w:space="0" w:color="auto"/>
              <w:tr2bl w:val="single" w:sz="4" w:space="0" w:color="auto"/>
            </w:tcBorders>
          </w:tcPr>
          <w:p w14:paraId="0C5CAD17" w14:textId="77777777" w:rsidR="00523ED4" w:rsidRPr="00E53891" w:rsidRDefault="00523ED4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14:paraId="5A68F431" w14:textId="77777777" w:rsidR="00523ED4" w:rsidRPr="00E53891" w:rsidRDefault="00523ED4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6CD56B" w14:textId="77777777" w:rsidR="00523ED4" w:rsidRPr="00E53891" w:rsidRDefault="00523ED4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426A3" w14:textId="77777777" w:rsidR="00523ED4" w:rsidRPr="00E53891" w:rsidRDefault="00523ED4" w:rsidP="00E53891">
            <w:pPr>
              <w:spacing w:after="200" w:line="276" w:lineRule="auto"/>
              <w:rPr>
                <w:rFonts w:asciiTheme="minorHAnsi" w:eastAsia="Roboto" w:hAnsiTheme="minorHAnsi" w:cstheme="minorHAnsi"/>
                <w:sz w:val="22"/>
                <w:szCs w:val="22"/>
              </w:rPr>
            </w:pPr>
          </w:p>
        </w:tc>
      </w:tr>
    </w:tbl>
    <w:p w14:paraId="521F3224" w14:textId="4FF45A8D" w:rsidR="00E53891" w:rsidRPr="00C36ABF" w:rsidRDefault="00EA0974" w:rsidP="00E53891">
      <w:pPr>
        <w:pStyle w:val="Tekstkomentarza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br w:type="textWrapping" w:clear="all"/>
      </w:r>
      <w:bookmarkStart w:id="3" w:name="_Hlk109977465"/>
      <w:r w:rsidR="00300A3D" w:rsidRPr="00C36ABF">
        <w:rPr>
          <w:rFonts w:asciiTheme="minorHAnsi" w:hAnsiTheme="minorHAnsi" w:cstheme="minorHAnsi"/>
          <w:b/>
          <w:sz w:val="16"/>
          <w:szCs w:val="16"/>
        </w:rPr>
        <w:t xml:space="preserve">* Każde opakowanie produktu leczniczego zawierającego substancję aktywną </w:t>
      </w:r>
      <w:proofErr w:type="spellStart"/>
      <w:r w:rsidR="00300A3D" w:rsidRPr="00C36ABF">
        <w:rPr>
          <w:rFonts w:asciiTheme="minorHAnsi" w:hAnsiTheme="minorHAnsi" w:cstheme="minorHAnsi"/>
          <w:b/>
          <w:sz w:val="16"/>
          <w:szCs w:val="16"/>
        </w:rPr>
        <w:t>Palbocyklib</w:t>
      </w:r>
      <w:proofErr w:type="spellEnd"/>
      <w:r w:rsidR="00300A3D" w:rsidRPr="00C36ABF">
        <w:rPr>
          <w:rFonts w:asciiTheme="minorHAnsi" w:hAnsiTheme="minorHAnsi" w:cstheme="minorHAnsi"/>
          <w:b/>
          <w:sz w:val="16"/>
          <w:szCs w:val="16"/>
        </w:rPr>
        <w:t xml:space="preserve"> musi zawierać koszt transportu do Ośrodka </w:t>
      </w:r>
      <w:bookmarkEnd w:id="3"/>
    </w:p>
    <w:p w14:paraId="6C42AB09" w14:textId="15D58750" w:rsidR="00523ED4" w:rsidRDefault="00523ED4" w:rsidP="00E53891">
      <w:pPr>
        <w:pStyle w:val="Tekstkomentarza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AC27FA5" w14:textId="77777777" w:rsidR="00523ED4" w:rsidRPr="0093102C" w:rsidRDefault="00523ED4" w:rsidP="00523ED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Wartość zamówienia:</w:t>
      </w:r>
    </w:p>
    <w:p w14:paraId="12A7D1AF" w14:textId="77777777" w:rsidR="00523ED4" w:rsidRPr="0093102C" w:rsidRDefault="00523ED4" w:rsidP="00523ED4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brutto: ........................zł (słownie:.......................................................................</w:t>
      </w:r>
      <w:bookmarkStart w:id="4" w:name="_GoBack"/>
      <w:bookmarkEnd w:id="4"/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.............................),</w:t>
      </w:r>
    </w:p>
    <w:p w14:paraId="4B23DA0D" w14:textId="77777777" w:rsidR="00523ED4" w:rsidRPr="0093102C" w:rsidRDefault="00523ED4" w:rsidP="00523ED4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w tym podatek VAT ……. zł (stawka 8 %).</w:t>
      </w:r>
    </w:p>
    <w:p w14:paraId="13572908" w14:textId="0CD9812D" w:rsidR="00E53891" w:rsidRPr="00382794" w:rsidRDefault="00523ED4" w:rsidP="00382794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93102C">
        <w:rPr>
          <w:rFonts w:asciiTheme="minorHAnsi" w:hAnsiTheme="minorHAnsi" w:cstheme="minorHAnsi"/>
        </w:rPr>
        <w:lastRenderedPageBreak/>
        <w:t>Oświadczamy, że dostarczymy produkt leczniczy w terminach wskazanych w SWZ.</w:t>
      </w:r>
    </w:p>
    <w:p w14:paraId="583C57C6" w14:textId="6F8479DE" w:rsidR="002439FA" w:rsidRPr="0093102C" w:rsidRDefault="002439FA" w:rsidP="00B73B37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 xml:space="preserve">, że przedmiot zamówienia zamierzamy zrealizować </w:t>
      </w:r>
      <w:r w:rsidRPr="0093102C">
        <w:rPr>
          <w:rFonts w:asciiTheme="minorHAnsi" w:hAnsiTheme="minorHAnsi" w:cstheme="minorHAnsi"/>
          <w:i/>
          <w:sz w:val="20"/>
          <w:szCs w:val="20"/>
        </w:rPr>
        <w:t>bez udziału/z udziałem</w:t>
      </w:r>
      <w:r w:rsidR="00B73B37" w:rsidRPr="0093102C">
        <w:rPr>
          <w:rFonts w:asciiTheme="minorHAnsi" w:hAnsiTheme="minorHAnsi" w:cstheme="minorHAnsi"/>
          <w:sz w:val="20"/>
          <w:szCs w:val="20"/>
        </w:rPr>
        <w:t>* podwykonawców</w:t>
      </w:r>
      <w:r w:rsidRPr="0093102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93102C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2439FA" w:rsidRPr="0093102C" w14:paraId="13EE843A" w14:textId="77777777" w:rsidTr="002439F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0257E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B0F18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Części zamówienia, które Wykonawca powierzy do wykonania podwykonawcy</w:t>
            </w:r>
            <w:r w:rsidRPr="0093102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C7A9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podwykonawców (jeżeli jest znana)</w:t>
            </w:r>
          </w:p>
        </w:tc>
      </w:tr>
      <w:tr w:rsidR="002439FA" w:rsidRPr="0093102C" w14:paraId="5C57E1B9" w14:textId="77777777" w:rsidTr="002439F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E5C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F30FF1A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ED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FFCF4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93102C" w:rsidRDefault="002439FA" w:rsidP="002439FA">
      <w:pP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0DB4DEB1" w14:textId="52A2A91A" w:rsidR="009D775B" w:rsidRPr="0093102C" w:rsidRDefault="009D775B" w:rsidP="009D775B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 xml:space="preserve">, że </w:t>
      </w:r>
      <w:r w:rsidRPr="0093102C">
        <w:rPr>
          <w:rFonts w:asciiTheme="minorHAnsi" w:eastAsia="Calibri" w:hAnsiTheme="minorHAnsi" w:cstheme="minorHAnsi"/>
          <w:sz w:val="20"/>
          <w:szCs w:val="20"/>
        </w:rPr>
        <w:t xml:space="preserve">w celu wykazania spełniania warunków udziału w postępowaniu, powołujemy się na zasoby podwykonawców wskazanych poniżej: </w:t>
      </w:r>
    </w:p>
    <w:p w14:paraId="6ECFDAD4" w14:textId="77777777" w:rsidR="009D775B" w:rsidRPr="00B73B37" w:rsidRDefault="009D775B" w:rsidP="009D775B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B73B37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370AEF80" w14:textId="77777777" w:rsidR="009D775B" w:rsidRPr="00B73B37" w:rsidRDefault="009D775B" w:rsidP="009D775B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B73B37">
        <w:rPr>
          <w:rFonts w:asciiTheme="minorHAnsi" w:eastAsia="Calibri" w:hAnsiTheme="minorHAnsi" w:cstheme="minorHAnsi"/>
          <w:i/>
          <w:sz w:val="18"/>
          <w:szCs w:val="18"/>
        </w:rPr>
        <w:t xml:space="preserve">            (nazwa (firma) podwykonawcy, na którego zasoby</w:t>
      </w:r>
      <w:r w:rsidRPr="00B73B37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3992DE56" w14:textId="77777777" w:rsidR="009D775B" w:rsidRPr="00FE2BAF" w:rsidRDefault="009D775B" w:rsidP="009D775B">
      <w:p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68651A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 przypadku </w:t>
      </w:r>
      <w:r w:rsidRPr="0093102C">
        <w:rPr>
          <w:rFonts w:asciiTheme="majorHAnsi" w:hAnsiTheme="majorHAnsi" w:cstheme="maj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sz w:val="20"/>
          <w:szCs w:val="20"/>
        </w:rPr>
        <w:t xml:space="preserve">przyznania niniejszego zamówienia </w:t>
      </w:r>
      <w:r w:rsidRPr="0093102C">
        <w:rPr>
          <w:rFonts w:asciiTheme="majorHAnsi" w:hAnsiTheme="majorHAnsi" w:cstheme="majorHAnsi"/>
          <w:sz w:val="20"/>
          <w:szCs w:val="20"/>
        </w:rPr>
        <w:t xml:space="preserve">dostarczane produkty lecznicze będą posiadały świadectwo dopuszczenia do obrotu w Polsce (zgodnie z urzędowym wykazem środków farmaceutycznych, pomocniczych);  </w:t>
      </w:r>
    </w:p>
    <w:p w14:paraId="09FB8AD0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3102C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3102C">
        <w:rPr>
          <w:rFonts w:asciiTheme="minorHAnsi" w:hAnsiTheme="minorHAnsi" w:cstheme="minorHAnsi"/>
          <w:sz w:val="20"/>
          <w:szCs w:val="20"/>
        </w:rPr>
        <w:t>.**)</w:t>
      </w:r>
    </w:p>
    <w:p w14:paraId="1209046A" w14:textId="2A7844EC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w przypadku przyznania niniejszego zamówienia zobowiązujemy się do podpisania umowy na warunkach,  w terminie i miejscu określonym przez Zamawiającego;</w:t>
      </w:r>
    </w:p>
    <w:p w14:paraId="7EFB087B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uważamy się za związanych niniejszą ofertą przez okres wskazany w SWZ;</w:t>
      </w:r>
    </w:p>
    <w:p w14:paraId="7F815CCD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</w:t>
      </w:r>
      <w:r w:rsidRPr="0093102C">
        <w:rPr>
          <w:rFonts w:asciiTheme="minorHAnsi" w:eastAsia="Batang" w:hAnsiTheme="minorHAnsi" w:cstheme="minorHAns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77777777" w:rsidR="009D775B" w:rsidRPr="0093102C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39A4C949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bCs/>
          <w:sz w:val="20"/>
          <w:szCs w:val="20"/>
        </w:rPr>
        <w:t xml:space="preserve">OŚWIADCZAM, </w:t>
      </w:r>
      <w:r w:rsidRPr="0093102C">
        <w:rPr>
          <w:rFonts w:asciiTheme="minorHAnsi" w:hAnsiTheme="minorHAnsi" w:cstheme="minorHAnsi"/>
          <w:sz w:val="20"/>
          <w:szCs w:val="20"/>
        </w:rPr>
        <w:t xml:space="preserve">że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w przypadku przyznania niniejszego zamówienia osobą odpowiedzialną za nadzór nad </w:t>
      </w:r>
      <w:r w:rsidRPr="0093102C">
        <w:rPr>
          <w:rFonts w:asciiTheme="minorHAnsi" w:hAnsiTheme="minorHAnsi" w:cstheme="min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realizacją umowy będzie  </w:t>
      </w:r>
      <w:r w:rsidRPr="0093102C">
        <w:rPr>
          <w:rFonts w:asciiTheme="minorHAnsi" w:hAnsiTheme="minorHAnsi" w:cstheme="minorHAnsi"/>
          <w:spacing w:val="-3"/>
          <w:sz w:val="20"/>
          <w:szCs w:val="20"/>
        </w:rPr>
        <w:t xml:space="preserve">…………………………………………   </w:t>
      </w:r>
    </w:p>
    <w:p w14:paraId="01CAB9B5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59431378" w14:textId="77777777" w:rsidR="009D775B" w:rsidRPr="0093102C" w:rsidRDefault="009D775B" w:rsidP="009D775B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Imię ……………………………… Nazwisko ………………………………..……………….</w:t>
      </w:r>
    </w:p>
    <w:p w14:paraId="7D4EBDB5" w14:textId="77777777" w:rsidR="009D775B" w:rsidRPr="0093102C" w:rsidRDefault="009D775B" w:rsidP="009D775B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nr telefonu …………………. e-mail:………………………………….</w:t>
      </w:r>
    </w:p>
    <w:p w14:paraId="50D0B4C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oferta została złożona na …………... kolejno ponumerowanych stronach;</w:t>
      </w:r>
    </w:p>
    <w:p w14:paraId="71B4F39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wraz z ofertą składamy następujące oświadczenia i dokumenty:</w:t>
      </w:r>
    </w:p>
    <w:p w14:paraId="45F2B164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0A8C1DC7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………………………………………... - załącznik nr …………..</w:t>
      </w:r>
    </w:p>
    <w:p w14:paraId="3C5F039B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4486BF3C" w14:textId="77777777" w:rsidR="009D775B" w:rsidRDefault="009D775B" w:rsidP="009D775B">
      <w:pPr>
        <w:rPr>
          <w:rFonts w:ascii="Century Gothic" w:eastAsia="Calibri" w:hAnsi="Century Gothic" w:cs="Calibri"/>
          <w:b/>
          <w:iCs/>
          <w:sz w:val="16"/>
          <w:szCs w:val="16"/>
        </w:rPr>
      </w:pPr>
    </w:p>
    <w:p w14:paraId="0063468E" w14:textId="77777777" w:rsidR="009D775B" w:rsidRPr="0093102C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77777777" w:rsidR="009D775B" w:rsidRPr="0093102C" w:rsidRDefault="009D775B" w:rsidP="009D775B">
      <w:pPr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proofErr w:type="spellStart"/>
      <w:r w:rsidRPr="0093102C">
        <w:rPr>
          <w:rFonts w:asciiTheme="minorHAnsi" w:eastAsia="Calibri" w:hAnsiTheme="minorHAnsi" w:cstheme="minorHAnsi"/>
          <w:iCs/>
          <w:sz w:val="16"/>
          <w:szCs w:val="16"/>
        </w:rPr>
        <w:t>skreslić</w:t>
      </w:r>
      <w:proofErr w:type="spellEnd"/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6932CF9" w14:textId="3A3342BF" w:rsidR="00D30D31" w:rsidRPr="006A1BE8" w:rsidRDefault="00D30D31" w:rsidP="00382794">
      <w:pPr>
        <w:pStyle w:val="NormalnyArialNarrow"/>
        <w:tabs>
          <w:tab w:val="left" w:pos="0"/>
          <w:tab w:val="left" w:pos="284"/>
        </w:tabs>
        <w:spacing w:after="120"/>
        <w:rPr>
          <w:rFonts w:asciiTheme="minorHAnsi" w:hAnsiTheme="minorHAnsi" w:cstheme="minorHAnsi"/>
        </w:rPr>
      </w:pPr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F959" w14:textId="77777777" w:rsidR="00E029D4" w:rsidRDefault="00E029D4" w:rsidP="00343832">
      <w:r>
        <w:separator/>
      </w:r>
    </w:p>
  </w:endnote>
  <w:endnote w:type="continuationSeparator" w:id="0">
    <w:p w14:paraId="0688101D" w14:textId="77777777" w:rsidR="00E029D4" w:rsidRDefault="00E029D4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8447" w14:textId="77777777" w:rsidR="00E029D4" w:rsidRDefault="00E029D4" w:rsidP="00343832">
      <w:r>
        <w:separator/>
      </w:r>
    </w:p>
  </w:footnote>
  <w:footnote w:type="continuationSeparator" w:id="0">
    <w:p w14:paraId="4F5744BB" w14:textId="77777777" w:rsidR="00E029D4" w:rsidRDefault="00E029D4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A22CEACA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34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3"/>
  </w:num>
  <w:num w:numId="10">
    <w:abstractNumId w:val="37"/>
  </w:num>
  <w:num w:numId="11">
    <w:abstractNumId w:val="35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2"/>
  </w:num>
  <w:num w:numId="26">
    <w:abstractNumId w:val="36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 w:numId="3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0A3D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2794"/>
    <w:rsid w:val="003863ED"/>
    <w:rsid w:val="00390D43"/>
    <w:rsid w:val="00392D56"/>
    <w:rsid w:val="0039676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93EE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23ED4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919AD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357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1517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36ABF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75A2F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29D4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3891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A0974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59"/>
    <w:rsid w:val="00E5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2C67-53E3-43DB-BE65-A18EAF01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Paulina Kowalska</cp:lastModifiedBy>
  <cp:revision>7</cp:revision>
  <cp:lastPrinted>2020-07-17T06:40:00Z</cp:lastPrinted>
  <dcterms:created xsi:type="dcterms:W3CDTF">2022-07-26T10:20:00Z</dcterms:created>
  <dcterms:modified xsi:type="dcterms:W3CDTF">2022-07-29T08:28:00Z</dcterms:modified>
</cp:coreProperties>
</file>