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1C" w:rsidRDefault="0087401C" w:rsidP="007F37F8">
      <w:pPr>
        <w:spacing w:line="276" w:lineRule="auto"/>
        <w:jc w:val="center"/>
        <w:rPr>
          <w:b/>
          <w:color w:val="000000"/>
          <w:sz w:val="24"/>
        </w:rPr>
      </w:pPr>
      <w:bookmarkStart w:id="0" w:name="_GoBack"/>
      <w:bookmarkEnd w:id="0"/>
    </w:p>
    <w:p w:rsidR="00854E73" w:rsidRPr="0036378B" w:rsidRDefault="00140B3E" w:rsidP="007F37F8">
      <w:pPr>
        <w:spacing w:line="276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U</w:t>
      </w:r>
      <w:r w:rsidR="00B25324">
        <w:rPr>
          <w:b/>
          <w:color w:val="000000"/>
          <w:sz w:val="24"/>
        </w:rPr>
        <w:t>MOWA NR ………</w:t>
      </w:r>
      <w:r w:rsidR="00475DA2">
        <w:rPr>
          <w:b/>
          <w:color w:val="000000"/>
          <w:sz w:val="24"/>
        </w:rPr>
        <w:t>/</w:t>
      </w:r>
      <w:r w:rsidR="00086A13">
        <w:rPr>
          <w:b/>
          <w:color w:val="000000"/>
          <w:sz w:val="24"/>
        </w:rPr>
        <w:t>PROJEKT</w:t>
      </w:r>
    </w:p>
    <w:p w:rsidR="0036378B" w:rsidRDefault="0036378B" w:rsidP="007F37F8">
      <w:pPr>
        <w:spacing w:line="276" w:lineRule="auto"/>
        <w:jc w:val="both"/>
        <w:rPr>
          <w:sz w:val="24"/>
          <w:szCs w:val="24"/>
        </w:rPr>
      </w:pPr>
    </w:p>
    <w:p w:rsidR="00532000" w:rsidRPr="00532000" w:rsidRDefault="00C526C7" w:rsidP="007F37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="00A718A1">
        <w:rPr>
          <w:sz w:val="24"/>
          <w:szCs w:val="24"/>
        </w:rPr>
        <w:t xml:space="preserve">w Ustce </w:t>
      </w:r>
      <w:r>
        <w:rPr>
          <w:sz w:val="24"/>
          <w:szCs w:val="24"/>
        </w:rPr>
        <w:t>w dniu ……………………….. roku</w:t>
      </w:r>
      <w:r w:rsidR="00532000" w:rsidRPr="00532000">
        <w:rPr>
          <w:sz w:val="24"/>
          <w:szCs w:val="24"/>
        </w:rPr>
        <w:t xml:space="preserve"> pomiędzy:</w:t>
      </w:r>
    </w:p>
    <w:p w:rsidR="00532000" w:rsidRPr="00532000" w:rsidRDefault="00532000" w:rsidP="007F37F8">
      <w:pPr>
        <w:spacing w:line="276" w:lineRule="auto"/>
        <w:jc w:val="both"/>
        <w:rPr>
          <w:sz w:val="24"/>
          <w:szCs w:val="24"/>
        </w:rPr>
      </w:pPr>
    </w:p>
    <w:p w:rsidR="00532000" w:rsidRPr="00532000" w:rsidRDefault="00C526C7" w:rsidP="007F37F8">
      <w:pPr>
        <w:spacing w:line="276" w:lineRule="auto"/>
        <w:jc w:val="both"/>
        <w:rPr>
          <w:sz w:val="24"/>
          <w:szCs w:val="24"/>
        </w:rPr>
      </w:pPr>
      <w:r w:rsidRPr="00C526C7">
        <w:rPr>
          <w:sz w:val="24"/>
          <w:szCs w:val="24"/>
        </w:rPr>
        <w:t xml:space="preserve">Skarbem Państwa - </w:t>
      </w:r>
      <w:r w:rsidR="00532000" w:rsidRPr="00C526C7">
        <w:rPr>
          <w:sz w:val="24"/>
          <w:szCs w:val="24"/>
        </w:rPr>
        <w:t xml:space="preserve">6 Wojskowym Oddziałem Gospodarczym, </w:t>
      </w:r>
      <w:r w:rsidR="00532000" w:rsidRPr="00532000">
        <w:rPr>
          <w:sz w:val="24"/>
          <w:szCs w:val="24"/>
        </w:rPr>
        <w:t>76-271 Ustka, Lędowo</w:t>
      </w:r>
      <w:r w:rsidR="00767171">
        <w:rPr>
          <w:sz w:val="24"/>
          <w:szCs w:val="24"/>
        </w:rPr>
        <w:t>-</w:t>
      </w:r>
      <w:r w:rsidR="00532000" w:rsidRPr="00532000">
        <w:rPr>
          <w:sz w:val="24"/>
          <w:szCs w:val="24"/>
        </w:rPr>
        <w:t xml:space="preserve">Osiedle 1N, NIP: 839-30-43-908, zwanym dalej </w:t>
      </w:r>
      <w:r>
        <w:rPr>
          <w:sz w:val="24"/>
          <w:szCs w:val="24"/>
        </w:rPr>
        <w:t xml:space="preserve">w treści </w:t>
      </w:r>
      <w:r w:rsidRPr="00C526C7">
        <w:rPr>
          <w:sz w:val="24"/>
          <w:szCs w:val="24"/>
        </w:rPr>
        <w:t xml:space="preserve">umowy </w:t>
      </w:r>
      <w:r w:rsidRPr="00D322FB">
        <w:rPr>
          <w:b/>
          <w:sz w:val="24"/>
          <w:szCs w:val="24"/>
        </w:rPr>
        <w:t>„</w:t>
      </w:r>
      <w:r w:rsidR="00532000" w:rsidRPr="00D322FB">
        <w:rPr>
          <w:b/>
          <w:sz w:val="24"/>
          <w:szCs w:val="24"/>
        </w:rPr>
        <w:t>Zamawiającym</w:t>
      </w:r>
      <w:r w:rsidRPr="00D322FB">
        <w:rPr>
          <w:b/>
          <w:sz w:val="24"/>
          <w:szCs w:val="24"/>
        </w:rPr>
        <w:t>”</w:t>
      </w:r>
      <w:r w:rsidR="00E07637">
        <w:rPr>
          <w:sz w:val="24"/>
          <w:szCs w:val="24"/>
        </w:rPr>
        <w:t>,</w:t>
      </w:r>
      <w:r w:rsidR="00532000" w:rsidRPr="00532000">
        <w:rPr>
          <w:sz w:val="24"/>
          <w:szCs w:val="24"/>
        </w:rPr>
        <w:t xml:space="preserve"> reprezentowanym przez:</w:t>
      </w:r>
    </w:p>
    <w:p w:rsidR="00532000" w:rsidRPr="00532000" w:rsidRDefault="00532000" w:rsidP="007F37F8">
      <w:pPr>
        <w:tabs>
          <w:tab w:val="left" w:pos="5145"/>
        </w:tabs>
        <w:spacing w:line="276" w:lineRule="auto"/>
        <w:rPr>
          <w:sz w:val="24"/>
          <w:szCs w:val="24"/>
        </w:rPr>
      </w:pPr>
      <w:r w:rsidRPr="00532000">
        <w:rPr>
          <w:sz w:val="24"/>
          <w:szCs w:val="24"/>
        </w:rPr>
        <w:tab/>
      </w:r>
    </w:p>
    <w:p w:rsidR="00264D8E" w:rsidRPr="00532000" w:rsidRDefault="00532000" w:rsidP="007F37F8">
      <w:pPr>
        <w:spacing w:line="276" w:lineRule="auto"/>
        <w:jc w:val="both"/>
        <w:rPr>
          <w:sz w:val="24"/>
          <w:szCs w:val="24"/>
        </w:rPr>
      </w:pPr>
      <w:r w:rsidRPr="00532000">
        <w:rPr>
          <w:sz w:val="24"/>
          <w:szCs w:val="24"/>
        </w:rPr>
        <w:t>Komendant</w:t>
      </w:r>
      <w:r w:rsidR="00E07637">
        <w:rPr>
          <w:sz w:val="24"/>
          <w:szCs w:val="24"/>
        </w:rPr>
        <w:t>a</w:t>
      </w:r>
      <w:r w:rsidRPr="00532000">
        <w:rPr>
          <w:sz w:val="24"/>
          <w:szCs w:val="24"/>
        </w:rPr>
        <w:tab/>
      </w:r>
      <w:r w:rsidRPr="00532000">
        <w:rPr>
          <w:sz w:val="24"/>
          <w:szCs w:val="24"/>
        </w:rPr>
        <w:tab/>
      </w:r>
      <w:r w:rsidRPr="00532000">
        <w:rPr>
          <w:sz w:val="24"/>
          <w:szCs w:val="24"/>
        </w:rPr>
        <w:tab/>
        <w:t xml:space="preserve">                       - …………………………</w:t>
      </w:r>
      <w:r w:rsidR="00264D8E">
        <w:rPr>
          <w:sz w:val="24"/>
          <w:szCs w:val="24"/>
        </w:rPr>
        <w:t>…………………</w:t>
      </w:r>
      <w:r w:rsidRPr="00532000">
        <w:rPr>
          <w:sz w:val="24"/>
          <w:szCs w:val="24"/>
        </w:rPr>
        <w:t>…….</w:t>
      </w:r>
    </w:p>
    <w:p w:rsidR="00854E73" w:rsidRDefault="00854E73" w:rsidP="007F37F8">
      <w:pPr>
        <w:spacing w:line="276" w:lineRule="auto"/>
        <w:jc w:val="center"/>
        <w:rPr>
          <w:sz w:val="24"/>
          <w:szCs w:val="24"/>
        </w:rPr>
      </w:pPr>
    </w:p>
    <w:p w:rsidR="00532000" w:rsidRPr="00E07637" w:rsidRDefault="00532000" w:rsidP="007F37F8">
      <w:pPr>
        <w:spacing w:line="276" w:lineRule="auto"/>
        <w:jc w:val="center"/>
        <w:rPr>
          <w:sz w:val="24"/>
          <w:szCs w:val="24"/>
        </w:rPr>
      </w:pPr>
      <w:r w:rsidRPr="00E07637">
        <w:rPr>
          <w:sz w:val="24"/>
          <w:szCs w:val="24"/>
        </w:rPr>
        <w:t>a</w:t>
      </w:r>
    </w:p>
    <w:p w:rsidR="00EB1F96" w:rsidRDefault="00086A13" w:rsidP="007F37F8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 w:rsidR="008C617E" w:rsidRPr="009A26C3">
        <w:rPr>
          <w:sz w:val="24"/>
          <w:szCs w:val="24"/>
        </w:rPr>
        <w:t>, PESEL</w:t>
      </w:r>
      <w:r w:rsidR="00C75BFF">
        <w:rPr>
          <w:sz w:val="24"/>
          <w:szCs w:val="24"/>
        </w:rPr>
        <w:t xml:space="preserve"> ………</w:t>
      </w:r>
      <w:r w:rsidR="008C617E">
        <w:rPr>
          <w:sz w:val="24"/>
          <w:szCs w:val="24"/>
        </w:rPr>
        <w:t>………</w:t>
      </w:r>
      <w:r w:rsidR="00D322FB">
        <w:rPr>
          <w:sz w:val="24"/>
          <w:szCs w:val="24"/>
        </w:rPr>
        <w:t>……..</w:t>
      </w:r>
      <w:r w:rsidR="008C617E">
        <w:rPr>
          <w:sz w:val="24"/>
          <w:szCs w:val="24"/>
        </w:rPr>
        <w:t>……………, wykonującym</w:t>
      </w:r>
      <w:r w:rsidR="008C617E">
        <w:rPr>
          <w:sz w:val="24"/>
          <w:szCs w:val="24"/>
        </w:rPr>
        <w:br/>
      </w:r>
      <w:r w:rsidR="008C617E" w:rsidRPr="009A26C3">
        <w:rPr>
          <w:sz w:val="24"/>
          <w:szCs w:val="24"/>
        </w:rPr>
        <w:t xml:space="preserve">w </w:t>
      </w:r>
      <w:r>
        <w:rPr>
          <w:sz w:val="24"/>
          <w:szCs w:val="24"/>
        </w:rPr>
        <w:t>……………………….</w:t>
      </w:r>
      <w:r w:rsidR="008C617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C617E">
        <w:rPr>
          <w:sz w:val="24"/>
          <w:szCs w:val="24"/>
        </w:rPr>
        <w:t xml:space="preserve">, </w:t>
      </w:r>
      <w:r>
        <w:rPr>
          <w:sz w:val="24"/>
          <w:szCs w:val="24"/>
        </w:rPr>
        <w:t>………………..</w:t>
      </w:r>
      <w:r w:rsidR="008C617E" w:rsidRPr="009A26C3">
        <w:rPr>
          <w:sz w:val="24"/>
          <w:szCs w:val="24"/>
        </w:rPr>
        <w:t xml:space="preserve"> dz</w:t>
      </w:r>
      <w:r>
        <w:rPr>
          <w:sz w:val="24"/>
          <w:szCs w:val="24"/>
        </w:rPr>
        <w:t>iałalność gospodarczą pod firmą ………………………………</w:t>
      </w:r>
      <w:r w:rsidR="008C617E" w:rsidRPr="009A26C3">
        <w:rPr>
          <w:sz w:val="24"/>
          <w:szCs w:val="24"/>
        </w:rPr>
        <w:t xml:space="preserve">wpisanym do Centralnej Ewidencji i Informacji o Działalności Gospodarczej, zgodnie z danymi dostępnymi </w:t>
      </w:r>
      <w:r w:rsidR="008C617E">
        <w:rPr>
          <w:sz w:val="24"/>
          <w:szCs w:val="24"/>
        </w:rPr>
        <w:t xml:space="preserve">w CEIDG według stanu na dzień </w:t>
      </w:r>
      <w:r>
        <w:rPr>
          <w:sz w:val="24"/>
          <w:szCs w:val="24"/>
        </w:rPr>
        <w:t>…………….</w:t>
      </w:r>
      <w:r w:rsidR="008C617E" w:rsidRPr="009A26C3">
        <w:rPr>
          <w:sz w:val="24"/>
          <w:szCs w:val="24"/>
        </w:rPr>
        <w:t xml:space="preserve"> NIP: </w:t>
      </w:r>
      <w:r>
        <w:rPr>
          <w:sz w:val="24"/>
          <w:szCs w:val="24"/>
        </w:rPr>
        <w:t>………………………….</w:t>
      </w:r>
      <w:r w:rsidR="008C617E" w:rsidRPr="009A26C3">
        <w:rPr>
          <w:sz w:val="24"/>
          <w:szCs w:val="24"/>
        </w:rPr>
        <w:t xml:space="preserve">, zwanym dalej </w:t>
      </w:r>
      <w:r w:rsidR="00D322FB">
        <w:rPr>
          <w:sz w:val="24"/>
          <w:szCs w:val="24"/>
        </w:rPr>
        <w:t>„</w:t>
      </w:r>
      <w:r w:rsidR="008C617E" w:rsidRPr="009A26C3">
        <w:rPr>
          <w:b/>
          <w:sz w:val="24"/>
          <w:szCs w:val="24"/>
        </w:rPr>
        <w:t>Wykonawcą</w:t>
      </w:r>
      <w:r w:rsidR="00D322FB">
        <w:rPr>
          <w:b/>
          <w:sz w:val="24"/>
          <w:szCs w:val="24"/>
        </w:rPr>
        <w:t>”</w:t>
      </w:r>
      <w:r w:rsidR="008C617E">
        <w:rPr>
          <w:b/>
          <w:sz w:val="24"/>
          <w:szCs w:val="24"/>
        </w:rPr>
        <w:t>,</w:t>
      </w:r>
    </w:p>
    <w:p w:rsidR="008C617E" w:rsidRPr="00EB1F96" w:rsidRDefault="008C617E" w:rsidP="007F37F8">
      <w:pPr>
        <w:spacing w:line="276" w:lineRule="auto"/>
        <w:jc w:val="both"/>
        <w:rPr>
          <w:sz w:val="24"/>
          <w:szCs w:val="24"/>
        </w:rPr>
      </w:pPr>
    </w:p>
    <w:p w:rsidR="00DF1F76" w:rsidRPr="00DF1F76" w:rsidRDefault="00DF1F76" w:rsidP="007F37F8">
      <w:pPr>
        <w:spacing w:line="276" w:lineRule="auto"/>
        <w:ind w:right="-2"/>
        <w:jc w:val="both"/>
        <w:rPr>
          <w:sz w:val="24"/>
          <w:szCs w:val="24"/>
        </w:rPr>
      </w:pPr>
      <w:r w:rsidRPr="00DF1F76">
        <w:rPr>
          <w:b/>
          <w:sz w:val="24"/>
          <w:szCs w:val="24"/>
        </w:rPr>
        <w:t>przy kontrasygnacie:</w:t>
      </w:r>
    </w:p>
    <w:p w:rsidR="005F6329" w:rsidRPr="005F6329" w:rsidRDefault="00DF1F76" w:rsidP="007F37F8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p.o. </w:t>
      </w:r>
      <w:r w:rsidRPr="00DF1F76">
        <w:rPr>
          <w:sz w:val="24"/>
          <w:szCs w:val="24"/>
        </w:rPr>
        <w:t xml:space="preserve">Głównego Księgowego 6 Wojskowego Oddziału Gospodarczego </w:t>
      </w:r>
      <w:r w:rsidR="00A718A1">
        <w:rPr>
          <w:sz w:val="24"/>
          <w:szCs w:val="24"/>
        </w:rPr>
        <w:t>–</w:t>
      </w:r>
      <w:r w:rsidRPr="00DF1F76">
        <w:rPr>
          <w:sz w:val="24"/>
          <w:szCs w:val="24"/>
        </w:rPr>
        <w:t xml:space="preserve"> </w:t>
      </w:r>
      <w:r w:rsidR="00A718A1">
        <w:rPr>
          <w:sz w:val="24"/>
          <w:szCs w:val="24"/>
        </w:rPr>
        <w:t xml:space="preserve">p. </w:t>
      </w:r>
      <w:r w:rsidR="00970845">
        <w:rPr>
          <w:sz w:val="24"/>
          <w:szCs w:val="24"/>
        </w:rPr>
        <w:t>Joanny</w:t>
      </w:r>
      <w:r w:rsidR="00A718A1">
        <w:rPr>
          <w:sz w:val="24"/>
          <w:szCs w:val="24"/>
        </w:rPr>
        <w:t xml:space="preserve"> </w:t>
      </w:r>
      <w:r w:rsidR="00970845">
        <w:rPr>
          <w:sz w:val="24"/>
          <w:szCs w:val="24"/>
        </w:rPr>
        <w:t>SZANIAWSKIEJ</w:t>
      </w:r>
      <w:r w:rsidR="00A718A1">
        <w:rPr>
          <w:sz w:val="24"/>
          <w:szCs w:val="24"/>
        </w:rPr>
        <w:t>.</w:t>
      </w:r>
    </w:p>
    <w:p w:rsidR="00565C11" w:rsidRPr="00532000" w:rsidRDefault="00565C11" w:rsidP="007F37F8">
      <w:pPr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C240F" w:rsidRDefault="0087401C" w:rsidP="007F37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zamówieniach publicznych w trybie podstawowym bez negocjacji na podstawie art.275 pkt. 1) ustawy z dnia 11 września 2019r. Prawo zamówień publicznych.</w:t>
      </w:r>
      <w:r w:rsidR="000302FE">
        <w:rPr>
          <w:sz w:val="24"/>
          <w:szCs w:val="24"/>
        </w:rPr>
        <w:t xml:space="preserve">( Dz. U. z 2021.1129 </w:t>
      </w:r>
      <w:proofErr w:type="spellStart"/>
      <w:r w:rsidR="000302FE">
        <w:rPr>
          <w:sz w:val="24"/>
          <w:szCs w:val="24"/>
        </w:rPr>
        <w:t>t.j</w:t>
      </w:r>
      <w:proofErr w:type="spellEnd"/>
      <w:r w:rsidR="000302FE">
        <w:rPr>
          <w:sz w:val="24"/>
          <w:szCs w:val="24"/>
        </w:rPr>
        <w:t xml:space="preserve">. z </w:t>
      </w:r>
      <w:proofErr w:type="spellStart"/>
      <w:r w:rsidR="000302FE">
        <w:rPr>
          <w:sz w:val="24"/>
          <w:szCs w:val="24"/>
        </w:rPr>
        <w:t>późn.zm</w:t>
      </w:r>
      <w:proofErr w:type="spellEnd"/>
      <w:r w:rsidR="000302FE">
        <w:rPr>
          <w:sz w:val="24"/>
          <w:szCs w:val="24"/>
        </w:rPr>
        <w:t>)</w:t>
      </w:r>
    </w:p>
    <w:p w:rsidR="00587081" w:rsidRPr="00587081" w:rsidRDefault="00587081" w:rsidP="007F37F8">
      <w:pPr>
        <w:spacing w:line="276" w:lineRule="auto"/>
        <w:jc w:val="both"/>
        <w:rPr>
          <w:bCs/>
          <w:sz w:val="24"/>
          <w:szCs w:val="24"/>
        </w:rPr>
      </w:pPr>
      <w:r w:rsidRPr="00587081">
        <w:rPr>
          <w:sz w:val="24"/>
          <w:szCs w:val="24"/>
        </w:rPr>
        <w:t>"</w:t>
      </w:r>
      <w:r w:rsidRPr="00587081">
        <w:rPr>
          <w:bCs/>
          <w:sz w:val="24"/>
          <w:szCs w:val="24"/>
        </w:rPr>
        <w:t xml:space="preserve">Usług transportowych w zakresie przewozu osób realizowanych na rzecz </w:t>
      </w:r>
      <w:r>
        <w:rPr>
          <w:bCs/>
          <w:sz w:val="24"/>
          <w:szCs w:val="24"/>
        </w:rPr>
        <w:br/>
      </w:r>
      <w:r w:rsidRPr="00587081">
        <w:rPr>
          <w:bCs/>
          <w:sz w:val="24"/>
          <w:szCs w:val="24"/>
        </w:rPr>
        <w:t xml:space="preserve">6 Wojskowego Oddziału </w:t>
      </w:r>
      <w:r w:rsidRPr="0087401C">
        <w:rPr>
          <w:bCs/>
          <w:sz w:val="24"/>
          <w:szCs w:val="24"/>
        </w:rPr>
        <w:t>Gospodarczego w Ustce oraz na potrzeby jednostek będących na jego zaopatrzeniu</w:t>
      </w:r>
      <w:r w:rsidRPr="0087401C">
        <w:rPr>
          <w:sz w:val="24"/>
          <w:szCs w:val="24"/>
        </w:rPr>
        <w:t xml:space="preserve">" – zadanie 1: dla JW. z Garnizonu </w:t>
      </w:r>
      <w:r w:rsidR="00F97D32">
        <w:rPr>
          <w:sz w:val="24"/>
          <w:szCs w:val="24"/>
        </w:rPr>
        <w:t>Słupsk i Ustka</w:t>
      </w:r>
    </w:p>
    <w:p w:rsidR="00EF6A07" w:rsidRDefault="00EF6A07" w:rsidP="007F37F8">
      <w:pPr>
        <w:spacing w:line="276" w:lineRule="auto"/>
        <w:jc w:val="both"/>
        <w:rPr>
          <w:sz w:val="24"/>
          <w:szCs w:val="24"/>
        </w:rPr>
      </w:pPr>
    </w:p>
    <w:p w:rsidR="00565C11" w:rsidRPr="006B006B" w:rsidRDefault="00565C11" w:rsidP="007F37F8">
      <w:pPr>
        <w:spacing w:line="276" w:lineRule="auto"/>
        <w:jc w:val="both"/>
        <w:rPr>
          <w:i/>
          <w:iCs/>
          <w:sz w:val="24"/>
          <w:szCs w:val="24"/>
        </w:rPr>
      </w:pPr>
    </w:p>
    <w:p w:rsidR="00347E84" w:rsidRDefault="00D637B9" w:rsidP="007F37F8">
      <w:pPr>
        <w:pStyle w:val="Tekstpodstawowy"/>
        <w:spacing w:line="276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§ 1</w:t>
      </w:r>
    </w:p>
    <w:p w:rsidR="005F4CCF" w:rsidRPr="005F4CCF" w:rsidRDefault="005F4CCF" w:rsidP="007F37F8">
      <w:pPr>
        <w:pStyle w:val="Tekstpodstawowy"/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Przedmiot umowy</w:t>
      </w:r>
    </w:p>
    <w:p w:rsidR="003F2F74" w:rsidRPr="003F2F74" w:rsidRDefault="003F2F74" w:rsidP="007F37F8">
      <w:pPr>
        <w:pStyle w:val="Akapitzlist"/>
        <w:numPr>
          <w:ilvl w:val="0"/>
          <w:numId w:val="6"/>
        </w:numPr>
        <w:suppressAutoHyphens/>
        <w:spacing w:line="276" w:lineRule="auto"/>
        <w:ind w:left="425" w:hanging="425"/>
        <w:contextualSpacing w:val="0"/>
        <w:jc w:val="both"/>
        <w:rPr>
          <w:sz w:val="24"/>
          <w:szCs w:val="24"/>
        </w:rPr>
      </w:pPr>
      <w:r w:rsidRPr="003F2F74">
        <w:rPr>
          <w:sz w:val="24"/>
          <w:szCs w:val="24"/>
        </w:rPr>
        <w:t>Zamawiający zleca, a Wykonawca zobowiązuje się do sukcesywnego świadczenia "</w:t>
      </w:r>
      <w:r w:rsidRPr="003F2F74">
        <w:rPr>
          <w:b/>
          <w:bCs/>
          <w:sz w:val="24"/>
          <w:szCs w:val="24"/>
        </w:rPr>
        <w:t>Usług transportowych w zakresie przewo</w:t>
      </w:r>
      <w:r w:rsidR="00D637B9">
        <w:rPr>
          <w:b/>
          <w:bCs/>
          <w:sz w:val="24"/>
          <w:szCs w:val="24"/>
        </w:rPr>
        <w:t xml:space="preserve">zu osób realizowanych na rzecz </w:t>
      </w:r>
      <w:r w:rsidR="00C75BFF">
        <w:rPr>
          <w:b/>
          <w:bCs/>
          <w:sz w:val="24"/>
          <w:szCs w:val="24"/>
        </w:rPr>
        <w:br/>
      </w:r>
      <w:r w:rsidRPr="003F2F74">
        <w:rPr>
          <w:b/>
          <w:bCs/>
          <w:sz w:val="24"/>
          <w:szCs w:val="24"/>
        </w:rPr>
        <w:t>6 Wojskowego Oddziału Gospodarczego w Ustce oraz na potrzeby jednostek będących na jego zaopatrzeniu</w:t>
      </w:r>
      <w:r w:rsidRPr="003F2F74">
        <w:rPr>
          <w:sz w:val="24"/>
          <w:szCs w:val="24"/>
        </w:rPr>
        <w:t>" –</w:t>
      </w:r>
      <w:r w:rsidRPr="0087401C">
        <w:rPr>
          <w:sz w:val="24"/>
          <w:szCs w:val="24"/>
        </w:rPr>
        <w:t xml:space="preserve">dla </w:t>
      </w:r>
      <w:r w:rsidR="00B81DFE" w:rsidRPr="00B81DFE">
        <w:rPr>
          <w:sz w:val="24"/>
          <w:szCs w:val="24"/>
        </w:rPr>
        <w:t>JW. z Garnizonu Słupsk i Ustka</w:t>
      </w:r>
      <w:r w:rsidRPr="0087401C">
        <w:rPr>
          <w:sz w:val="24"/>
          <w:szCs w:val="24"/>
        </w:rPr>
        <w:t>,</w:t>
      </w:r>
      <w:r w:rsidRPr="003F2F74">
        <w:rPr>
          <w:sz w:val="24"/>
          <w:szCs w:val="24"/>
        </w:rPr>
        <w:t xml:space="preserve"> zwany dalej </w:t>
      </w:r>
      <w:r w:rsidR="00C75BFF">
        <w:rPr>
          <w:sz w:val="24"/>
          <w:szCs w:val="24"/>
        </w:rPr>
        <w:br/>
      </w:r>
      <w:r w:rsidRPr="003F2F74">
        <w:rPr>
          <w:sz w:val="24"/>
          <w:szCs w:val="24"/>
        </w:rPr>
        <w:t>w umowie przedmiotem umowy lub usługą transportową.</w:t>
      </w:r>
    </w:p>
    <w:p w:rsidR="003F2F74" w:rsidRPr="003F2F74" w:rsidRDefault="003F2F74" w:rsidP="007F37F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eastAsia="Calibri"/>
          <w:sz w:val="24"/>
          <w:szCs w:val="24"/>
          <w:lang w:eastAsia="en-US"/>
        </w:rPr>
      </w:pPr>
      <w:r w:rsidRPr="003F2F74">
        <w:rPr>
          <w:rFonts w:eastAsia="Calibri"/>
          <w:sz w:val="24"/>
          <w:szCs w:val="24"/>
          <w:lang w:eastAsia="en-US"/>
        </w:rPr>
        <w:t xml:space="preserve">Strony ustalają swoich reprezentantów upoważnionych do podejmowania szczegółowych ustaleń w trakcie realizacji zamówienia: </w:t>
      </w:r>
    </w:p>
    <w:p w:rsidR="003F2F74" w:rsidRPr="003F2F74" w:rsidRDefault="003F2F74" w:rsidP="007F37F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sz w:val="24"/>
          <w:szCs w:val="24"/>
          <w:lang w:eastAsia="en-US"/>
        </w:rPr>
      </w:pPr>
      <w:r w:rsidRPr="003F2F74">
        <w:rPr>
          <w:rFonts w:eastAsia="Calibri"/>
          <w:sz w:val="24"/>
          <w:szCs w:val="24"/>
          <w:lang w:eastAsia="en-US"/>
        </w:rPr>
        <w:t xml:space="preserve">Zamawiającego </w:t>
      </w:r>
      <w:r w:rsidR="00B81DFE">
        <w:rPr>
          <w:rFonts w:eastAsia="Calibri"/>
          <w:sz w:val="24"/>
          <w:szCs w:val="24"/>
          <w:lang w:eastAsia="en-US"/>
        </w:rPr>
        <w:t xml:space="preserve">reprezentował będzie: </w:t>
      </w:r>
      <w:r w:rsidRPr="003F2F74">
        <w:rPr>
          <w:rFonts w:eastAsia="Calibri"/>
          <w:sz w:val="24"/>
          <w:szCs w:val="24"/>
          <w:lang w:eastAsia="en-US"/>
        </w:rPr>
        <w:t xml:space="preserve">chor. Jacek KANIOWSKI tel. 261 231 371. </w:t>
      </w:r>
    </w:p>
    <w:p w:rsidR="003F2F74" w:rsidRPr="003F2F74" w:rsidRDefault="003F2F74" w:rsidP="007F37F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sz w:val="24"/>
          <w:szCs w:val="24"/>
          <w:lang w:eastAsia="en-US"/>
        </w:rPr>
      </w:pPr>
      <w:r w:rsidRPr="003F2F74">
        <w:rPr>
          <w:rFonts w:eastAsia="Calibri"/>
          <w:sz w:val="24"/>
          <w:szCs w:val="24"/>
          <w:lang w:eastAsia="en-US"/>
        </w:rPr>
        <w:t>Wykonawcę reprezentował będzie:</w:t>
      </w:r>
      <w:r w:rsidR="008C617E">
        <w:rPr>
          <w:rFonts w:eastAsia="Calibri"/>
          <w:sz w:val="24"/>
          <w:szCs w:val="24"/>
          <w:lang w:eastAsia="en-US"/>
        </w:rPr>
        <w:t xml:space="preserve"> </w:t>
      </w:r>
      <w:r w:rsidR="00086A13">
        <w:rPr>
          <w:rFonts w:eastAsia="Calibri"/>
          <w:sz w:val="24"/>
          <w:szCs w:val="24"/>
          <w:lang w:eastAsia="en-US"/>
        </w:rPr>
        <w:t>………………………………………………….</w:t>
      </w:r>
      <w:r w:rsidR="008C617E">
        <w:rPr>
          <w:rFonts w:eastAsia="Calibri"/>
          <w:sz w:val="24"/>
          <w:szCs w:val="24"/>
          <w:lang w:eastAsia="en-US"/>
        </w:rPr>
        <w:t>.</w:t>
      </w:r>
    </w:p>
    <w:p w:rsidR="003F2F74" w:rsidRPr="003F2F74" w:rsidRDefault="003F2F74" w:rsidP="007F37F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3F2F74">
        <w:rPr>
          <w:rFonts w:eastAsia="Calibri"/>
          <w:sz w:val="24"/>
          <w:szCs w:val="24"/>
          <w:lang w:eastAsia="en-US"/>
        </w:rPr>
        <w:t>Osoby wymienione w ust. 2 są uprawnione do uzgodnienia form i metod pracy, udzielania koniecznych informacji, podejmowania innych n</w:t>
      </w:r>
      <w:r w:rsidR="00D637B9">
        <w:rPr>
          <w:rFonts w:eastAsia="Calibri"/>
          <w:sz w:val="24"/>
          <w:szCs w:val="24"/>
          <w:lang w:eastAsia="en-US"/>
        </w:rPr>
        <w:t>iezbędnych działań wynikających</w:t>
      </w:r>
      <w:r w:rsidR="00C75BFF">
        <w:rPr>
          <w:rFonts w:eastAsia="Calibri"/>
          <w:sz w:val="24"/>
          <w:szCs w:val="24"/>
          <w:lang w:eastAsia="en-US"/>
        </w:rPr>
        <w:t xml:space="preserve"> </w:t>
      </w:r>
      <w:r w:rsidRPr="003F2F74">
        <w:rPr>
          <w:rFonts w:eastAsia="Calibri"/>
          <w:sz w:val="24"/>
          <w:szCs w:val="24"/>
          <w:lang w:eastAsia="en-US"/>
        </w:rPr>
        <w:t>z niniejszej umowy koniecznych do prawidłowego wykonania przedmiotu umowy</w:t>
      </w:r>
      <w:r w:rsidR="00C75BFF">
        <w:rPr>
          <w:rFonts w:eastAsia="Calibri"/>
          <w:sz w:val="24"/>
          <w:szCs w:val="24"/>
          <w:lang w:eastAsia="en-US"/>
        </w:rPr>
        <w:t>.</w:t>
      </w:r>
    </w:p>
    <w:p w:rsidR="0036378B" w:rsidRPr="0036378B" w:rsidRDefault="003F2F74" w:rsidP="007F37F8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F2F74">
        <w:rPr>
          <w:sz w:val="24"/>
          <w:szCs w:val="24"/>
        </w:rPr>
        <w:lastRenderedPageBreak/>
        <w:t>Wykonawca oświadcza, że posiada licencję na wykonywanie transportu drogowego osób na trasach krajowych, stosowanie do art. 5 Ustawy o tr</w:t>
      </w:r>
      <w:r w:rsidR="00336828">
        <w:rPr>
          <w:sz w:val="24"/>
          <w:szCs w:val="24"/>
        </w:rPr>
        <w:t>ansporcie drogowym (Dz. U. z 2021</w:t>
      </w:r>
      <w:r w:rsidRPr="003F2F74">
        <w:rPr>
          <w:sz w:val="24"/>
          <w:szCs w:val="24"/>
        </w:rPr>
        <w:t xml:space="preserve"> r. nr </w:t>
      </w:r>
      <w:r w:rsidR="00336828">
        <w:rPr>
          <w:sz w:val="24"/>
          <w:szCs w:val="24"/>
        </w:rPr>
        <w:t>919</w:t>
      </w:r>
      <w:r w:rsidRPr="003F2F74">
        <w:rPr>
          <w:sz w:val="24"/>
          <w:szCs w:val="24"/>
        </w:rPr>
        <w:t xml:space="preserve"> ze zm.).</w:t>
      </w:r>
    </w:p>
    <w:p w:rsidR="00EF6A07" w:rsidRDefault="00EF6A07" w:rsidP="007F37F8">
      <w:pPr>
        <w:pStyle w:val="Tekstpodstawowy"/>
        <w:spacing w:line="276" w:lineRule="auto"/>
        <w:jc w:val="left"/>
        <w:rPr>
          <w:b w:val="0"/>
          <w:i w:val="0"/>
          <w:sz w:val="24"/>
          <w:szCs w:val="24"/>
        </w:rPr>
      </w:pPr>
    </w:p>
    <w:p w:rsidR="00347E84" w:rsidRPr="006B006B" w:rsidRDefault="00D637B9" w:rsidP="007F37F8">
      <w:pPr>
        <w:pStyle w:val="Tekstpodstawowy"/>
        <w:spacing w:line="276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§ 2</w:t>
      </w:r>
    </w:p>
    <w:p w:rsidR="003F2F74" w:rsidRPr="00D637B9" w:rsidRDefault="00347E84" w:rsidP="007F37F8">
      <w:pPr>
        <w:pStyle w:val="Tekstpodstawowy"/>
        <w:spacing w:line="276" w:lineRule="auto"/>
        <w:rPr>
          <w:b w:val="0"/>
          <w:sz w:val="24"/>
          <w:szCs w:val="24"/>
        </w:rPr>
      </w:pPr>
      <w:r w:rsidRPr="00505A96">
        <w:rPr>
          <w:b w:val="0"/>
          <w:sz w:val="24"/>
          <w:szCs w:val="24"/>
        </w:rPr>
        <w:t>Warunki wykonania umowy</w:t>
      </w:r>
    </w:p>
    <w:p w:rsidR="003F2F74" w:rsidRPr="00EF6A07" w:rsidRDefault="003F2F74" w:rsidP="00EF6A07">
      <w:pPr>
        <w:pStyle w:val="Default"/>
        <w:numPr>
          <w:ilvl w:val="0"/>
          <w:numId w:val="8"/>
        </w:numPr>
        <w:spacing w:before="120" w:after="120"/>
        <w:ind w:left="425" w:hanging="425"/>
        <w:jc w:val="both"/>
        <w:rPr>
          <w:rFonts w:ascii="Times New Roman" w:eastAsia="Calibri" w:hAnsi="Times New Roman" w:cs="Times New Roman"/>
        </w:rPr>
      </w:pPr>
      <w:proofErr w:type="spellStart"/>
      <w:r w:rsidRPr="00EF6A07">
        <w:rPr>
          <w:rFonts w:ascii="Times New Roman" w:eastAsia="Calibri" w:hAnsi="Times New Roman" w:cs="Times New Roman"/>
        </w:rPr>
        <w:t>Wykonawca</w:t>
      </w:r>
      <w:proofErr w:type="spellEnd"/>
      <w:r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</w:rPr>
        <w:t>zobowiązuje</w:t>
      </w:r>
      <w:proofErr w:type="spellEnd"/>
      <w:r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</w:rPr>
        <w:t>się</w:t>
      </w:r>
      <w:proofErr w:type="spellEnd"/>
      <w:r w:rsidRPr="00EF6A07">
        <w:rPr>
          <w:rFonts w:ascii="Times New Roman" w:eastAsia="Calibri" w:hAnsi="Times New Roman" w:cs="Times New Roman"/>
        </w:rPr>
        <w:t xml:space="preserve"> do </w:t>
      </w:r>
      <w:proofErr w:type="spellStart"/>
      <w:r w:rsidRPr="00EF6A07">
        <w:rPr>
          <w:rFonts w:ascii="Times New Roman" w:eastAsia="Calibri" w:hAnsi="Times New Roman" w:cs="Times New Roman"/>
        </w:rPr>
        <w:t>wykonania</w:t>
      </w:r>
      <w:proofErr w:type="spellEnd"/>
      <w:r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</w:rPr>
        <w:t>usług</w:t>
      </w:r>
      <w:proofErr w:type="spellEnd"/>
      <w:r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</w:rPr>
        <w:t>transportowych</w:t>
      </w:r>
      <w:proofErr w:type="spellEnd"/>
      <w:r w:rsidRPr="00EF6A07">
        <w:rPr>
          <w:rFonts w:ascii="Times New Roman" w:eastAsia="Calibri" w:hAnsi="Times New Roman" w:cs="Times New Roman"/>
        </w:rPr>
        <w:t xml:space="preserve"> w </w:t>
      </w:r>
      <w:proofErr w:type="spellStart"/>
      <w:r w:rsidRPr="00EF6A07">
        <w:rPr>
          <w:rFonts w:ascii="Times New Roman" w:eastAsia="Calibri" w:hAnsi="Times New Roman" w:cs="Times New Roman"/>
        </w:rPr>
        <w:t>zakresie</w:t>
      </w:r>
      <w:proofErr w:type="spellEnd"/>
      <w:r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</w:rPr>
        <w:t>przewozu</w:t>
      </w:r>
      <w:proofErr w:type="spellEnd"/>
      <w:r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</w:rPr>
        <w:t>żołnierzy</w:t>
      </w:r>
      <w:proofErr w:type="spellEnd"/>
      <w:r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</w:rPr>
        <w:t>i</w:t>
      </w:r>
      <w:proofErr w:type="spellEnd"/>
      <w:r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</w:rPr>
        <w:t>pracowników</w:t>
      </w:r>
      <w:proofErr w:type="spellEnd"/>
      <w:r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</w:rPr>
        <w:t>wo</w:t>
      </w:r>
      <w:r w:rsidR="00EF6A07" w:rsidRPr="00EF6A07">
        <w:rPr>
          <w:rFonts w:ascii="Times New Roman" w:eastAsia="Calibri" w:hAnsi="Times New Roman" w:cs="Times New Roman"/>
        </w:rPr>
        <w:t>jska</w:t>
      </w:r>
      <w:proofErr w:type="spellEnd"/>
      <w:r w:rsidR="00EF6A07" w:rsidRPr="00EF6A07">
        <w:rPr>
          <w:rFonts w:ascii="Times New Roman" w:eastAsia="Calibri" w:hAnsi="Times New Roman" w:cs="Times New Roman"/>
        </w:rPr>
        <w:t xml:space="preserve"> </w:t>
      </w:r>
      <w:r w:rsidR="00086A13" w:rsidRPr="00EF6A07">
        <w:rPr>
          <w:rFonts w:ascii="Times New Roman" w:eastAsia="Calibri" w:hAnsi="Times New Roman" w:cs="Times New Roman"/>
        </w:rPr>
        <w:t xml:space="preserve">do </w:t>
      </w:r>
      <w:proofErr w:type="spellStart"/>
      <w:r w:rsidR="00086A13" w:rsidRPr="00EF6A07">
        <w:rPr>
          <w:rFonts w:ascii="Times New Roman" w:eastAsia="Calibri" w:hAnsi="Times New Roman" w:cs="Times New Roman"/>
        </w:rPr>
        <w:t>ośrodków</w:t>
      </w:r>
      <w:proofErr w:type="spellEnd"/>
      <w:r w:rsidR="00086A13"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="00086A13" w:rsidRPr="00EF6A07">
        <w:rPr>
          <w:rFonts w:ascii="Times New Roman" w:eastAsia="Calibri" w:hAnsi="Times New Roman" w:cs="Times New Roman"/>
        </w:rPr>
        <w:t>szkolenia</w:t>
      </w:r>
      <w:proofErr w:type="spellEnd"/>
      <w:r w:rsidR="00086A13"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="00086A13" w:rsidRPr="00EF6A07">
        <w:rPr>
          <w:rFonts w:ascii="Times New Roman" w:eastAsia="Calibri" w:hAnsi="Times New Roman" w:cs="Times New Roman"/>
        </w:rPr>
        <w:t>poligonowego</w:t>
      </w:r>
      <w:proofErr w:type="spellEnd"/>
      <w:r w:rsidR="00086A13" w:rsidRPr="00EF6A07">
        <w:rPr>
          <w:rFonts w:ascii="Times New Roman" w:eastAsia="Calibri" w:hAnsi="Times New Roman" w:cs="Times New Roman"/>
        </w:rPr>
        <w:t xml:space="preserve">, </w:t>
      </w:r>
      <w:proofErr w:type="spellStart"/>
      <w:r w:rsidR="00086A13" w:rsidRPr="00EF6A07">
        <w:rPr>
          <w:rFonts w:ascii="Times New Roman" w:eastAsia="Calibri" w:hAnsi="Times New Roman" w:cs="Times New Roman"/>
        </w:rPr>
        <w:t>wojskowych</w:t>
      </w:r>
      <w:proofErr w:type="spellEnd"/>
      <w:r w:rsidR="00086A13"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="00086A13" w:rsidRPr="00EF6A07">
        <w:rPr>
          <w:rFonts w:ascii="Times New Roman" w:eastAsia="Calibri" w:hAnsi="Times New Roman" w:cs="Times New Roman"/>
        </w:rPr>
        <w:t>ośrodków</w:t>
      </w:r>
      <w:proofErr w:type="spellEnd"/>
      <w:r w:rsidR="00086A13"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="00086A13" w:rsidRPr="00EF6A07">
        <w:rPr>
          <w:rFonts w:ascii="Times New Roman" w:eastAsia="Calibri" w:hAnsi="Times New Roman" w:cs="Times New Roman"/>
        </w:rPr>
        <w:t>szkoleniowych</w:t>
      </w:r>
      <w:proofErr w:type="spellEnd"/>
      <w:r w:rsidR="00086A13" w:rsidRPr="00EF6A07">
        <w:rPr>
          <w:rFonts w:ascii="Times New Roman" w:eastAsia="Calibri" w:hAnsi="Times New Roman" w:cs="Times New Roman"/>
        </w:rPr>
        <w:t xml:space="preserve">, </w:t>
      </w:r>
      <w:proofErr w:type="spellStart"/>
      <w:r w:rsidR="00086A13" w:rsidRPr="00EF6A07">
        <w:rPr>
          <w:rFonts w:ascii="Times New Roman" w:eastAsia="Calibri" w:hAnsi="Times New Roman" w:cs="Times New Roman"/>
        </w:rPr>
        <w:t>na</w:t>
      </w:r>
      <w:proofErr w:type="spellEnd"/>
      <w:r w:rsidR="00086A13"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="00086A13" w:rsidRPr="00EF6A07">
        <w:rPr>
          <w:rFonts w:ascii="Times New Roman" w:eastAsia="Calibri" w:hAnsi="Times New Roman" w:cs="Times New Roman"/>
        </w:rPr>
        <w:t>strzelnice</w:t>
      </w:r>
      <w:proofErr w:type="spellEnd"/>
      <w:r w:rsidR="00086A13" w:rsidRPr="00EF6A07">
        <w:rPr>
          <w:rFonts w:ascii="Times New Roman" w:eastAsia="Calibri" w:hAnsi="Times New Roman" w:cs="Times New Roman"/>
        </w:rPr>
        <w:t xml:space="preserve">, </w:t>
      </w:r>
      <w:proofErr w:type="spellStart"/>
      <w:r w:rsidR="00086A13" w:rsidRPr="00EF6A07">
        <w:rPr>
          <w:rFonts w:ascii="Times New Roman" w:eastAsia="Calibri" w:hAnsi="Times New Roman" w:cs="Times New Roman"/>
        </w:rPr>
        <w:t>miejsc</w:t>
      </w:r>
      <w:proofErr w:type="spellEnd"/>
      <w:r w:rsidR="00086A13"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="00086A13" w:rsidRPr="00EF6A07">
        <w:rPr>
          <w:rFonts w:ascii="Times New Roman" w:eastAsia="Calibri" w:hAnsi="Times New Roman" w:cs="Times New Roman"/>
        </w:rPr>
        <w:t>zabezpieczenia</w:t>
      </w:r>
      <w:proofErr w:type="spellEnd"/>
      <w:r w:rsidR="00086A13"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="00086A13" w:rsidRPr="00EF6A07">
        <w:rPr>
          <w:rFonts w:ascii="Times New Roman" w:eastAsia="Calibri" w:hAnsi="Times New Roman" w:cs="Times New Roman"/>
        </w:rPr>
        <w:t>uroczystości</w:t>
      </w:r>
      <w:proofErr w:type="spellEnd"/>
      <w:r w:rsidR="00086A13"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="00086A13" w:rsidRPr="00EF6A07">
        <w:rPr>
          <w:rFonts w:ascii="Times New Roman" w:eastAsia="Calibri" w:hAnsi="Times New Roman" w:cs="Times New Roman"/>
        </w:rPr>
        <w:t>wojskowych</w:t>
      </w:r>
      <w:proofErr w:type="spellEnd"/>
      <w:r w:rsidR="00086A13"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="00086A13" w:rsidRPr="00EF6A07">
        <w:rPr>
          <w:rFonts w:ascii="Times New Roman" w:eastAsia="Calibri" w:hAnsi="Times New Roman" w:cs="Times New Roman"/>
        </w:rPr>
        <w:t>oraz</w:t>
      </w:r>
      <w:proofErr w:type="spellEnd"/>
      <w:r w:rsidR="00086A13"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="00086A13" w:rsidRPr="00EF6A07">
        <w:rPr>
          <w:rFonts w:ascii="Times New Roman" w:eastAsia="Calibri" w:hAnsi="Times New Roman" w:cs="Times New Roman"/>
        </w:rPr>
        <w:t>odpraw</w:t>
      </w:r>
      <w:proofErr w:type="spellEnd"/>
      <w:r w:rsidR="00EF6A07" w:rsidRPr="00EF6A07">
        <w:rPr>
          <w:rFonts w:ascii="Times New Roman" w:eastAsia="Calibri" w:hAnsi="Times New Roman" w:cs="Times New Roman"/>
        </w:rPr>
        <w:t xml:space="preserve">, a </w:t>
      </w:r>
      <w:proofErr w:type="spellStart"/>
      <w:r w:rsidR="00EF6A07" w:rsidRPr="00EF6A07">
        <w:rPr>
          <w:rFonts w:ascii="Times New Roman" w:eastAsia="Calibri" w:hAnsi="Times New Roman" w:cs="Times New Roman"/>
        </w:rPr>
        <w:t>także</w:t>
      </w:r>
      <w:proofErr w:type="spellEnd"/>
      <w:r w:rsidR="00EF6A07" w:rsidRPr="00EF6A07">
        <w:rPr>
          <w:rFonts w:ascii="Times New Roman" w:eastAsia="Calibri" w:hAnsi="Times New Roman" w:cs="Times New Roman"/>
        </w:rPr>
        <w:t xml:space="preserve"> w </w:t>
      </w:r>
      <w:proofErr w:type="spellStart"/>
      <w:r w:rsidR="00EF6A07" w:rsidRPr="00EF6A07">
        <w:rPr>
          <w:rFonts w:ascii="Times New Roman" w:eastAsia="Calibri" w:hAnsi="Times New Roman" w:cs="Times New Roman"/>
        </w:rPr>
        <w:t>inne</w:t>
      </w:r>
      <w:proofErr w:type="spellEnd"/>
      <w:r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</w:rPr>
        <w:t>miejsca</w:t>
      </w:r>
      <w:proofErr w:type="spellEnd"/>
      <w:r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</w:rPr>
        <w:t>wskazane</w:t>
      </w:r>
      <w:proofErr w:type="spellEnd"/>
      <w:r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</w:rPr>
        <w:t>przez</w:t>
      </w:r>
      <w:proofErr w:type="spellEnd"/>
      <w:r w:rsidRPr="00EF6A07">
        <w:rPr>
          <w:rFonts w:ascii="Times New Roman" w:eastAsia="Calibri" w:hAnsi="Times New Roman" w:cs="Times New Roman"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</w:rPr>
        <w:t>Zamawiającego</w:t>
      </w:r>
      <w:proofErr w:type="spellEnd"/>
      <w:r w:rsidRPr="00EF6A07">
        <w:rPr>
          <w:rFonts w:ascii="Times New Roman" w:eastAsia="Calibri" w:hAnsi="Times New Roman" w:cs="Times New Roman"/>
        </w:rPr>
        <w:t xml:space="preserve"> </w:t>
      </w:r>
      <w:r w:rsidRPr="00EF6A07">
        <w:rPr>
          <w:rFonts w:ascii="Times New Roman" w:eastAsia="Calibri" w:hAnsi="Times New Roman" w:cs="Times New Roman"/>
          <w:bCs/>
        </w:rPr>
        <w:t xml:space="preserve">w </w:t>
      </w:r>
      <w:proofErr w:type="spellStart"/>
      <w:r w:rsidRPr="00EF6A07">
        <w:rPr>
          <w:rFonts w:ascii="Times New Roman" w:eastAsia="Calibri" w:hAnsi="Times New Roman" w:cs="Times New Roman"/>
          <w:bCs/>
        </w:rPr>
        <w:t>okresie</w:t>
      </w:r>
      <w:proofErr w:type="spellEnd"/>
      <w:r w:rsidRPr="00EF6A0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  <w:bCs/>
        </w:rPr>
        <w:t>obowiązywania</w:t>
      </w:r>
      <w:proofErr w:type="spellEnd"/>
      <w:r w:rsidRPr="00EF6A0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  <w:bCs/>
        </w:rPr>
        <w:t>umowy</w:t>
      </w:r>
      <w:proofErr w:type="spellEnd"/>
      <w:r w:rsidRPr="00EF6A07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EF6A07">
        <w:rPr>
          <w:rFonts w:ascii="Times New Roman" w:eastAsia="Calibri" w:hAnsi="Times New Roman" w:cs="Times New Roman"/>
          <w:bCs/>
        </w:rPr>
        <w:t>tj</w:t>
      </w:r>
      <w:proofErr w:type="spellEnd"/>
      <w:r w:rsidRPr="00EF6A07">
        <w:rPr>
          <w:rFonts w:ascii="Times New Roman" w:eastAsia="Calibri" w:hAnsi="Times New Roman" w:cs="Times New Roman"/>
          <w:bCs/>
        </w:rPr>
        <w:t xml:space="preserve">. </w:t>
      </w:r>
      <w:proofErr w:type="spellStart"/>
      <w:r w:rsidRPr="00EF6A07">
        <w:rPr>
          <w:rFonts w:ascii="Times New Roman" w:eastAsia="Calibri" w:hAnsi="Times New Roman" w:cs="Times New Roman"/>
          <w:bCs/>
        </w:rPr>
        <w:t>od</w:t>
      </w:r>
      <w:proofErr w:type="spellEnd"/>
      <w:r w:rsidRPr="00EF6A0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  <w:bCs/>
        </w:rPr>
        <w:t>dnia</w:t>
      </w:r>
      <w:proofErr w:type="spellEnd"/>
      <w:r w:rsidRPr="00EF6A0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  <w:bCs/>
        </w:rPr>
        <w:t>zawarcia</w:t>
      </w:r>
      <w:proofErr w:type="spellEnd"/>
      <w:r w:rsidRPr="00EF6A0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F6A07">
        <w:rPr>
          <w:rFonts w:ascii="Times New Roman" w:eastAsia="Calibri" w:hAnsi="Times New Roman" w:cs="Times New Roman"/>
          <w:bCs/>
        </w:rPr>
        <w:t>umow</w:t>
      </w:r>
      <w:r w:rsidR="00EF6A07">
        <w:rPr>
          <w:rFonts w:ascii="Times New Roman" w:eastAsia="Calibri" w:hAnsi="Times New Roman" w:cs="Times New Roman"/>
          <w:bCs/>
        </w:rPr>
        <w:t>y</w:t>
      </w:r>
      <w:proofErr w:type="spellEnd"/>
      <w:r w:rsidR="00EF6A07">
        <w:rPr>
          <w:rFonts w:ascii="Times New Roman" w:eastAsia="Calibri" w:hAnsi="Times New Roman" w:cs="Times New Roman"/>
          <w:bCs/>
        </w:rPr>
        <w:t xml:space="preserve"> do 31 </w:t>
      </w:r>
      <w:proofErr w:type="spellStart"/>
      <w:r w:rsidR="00EF6A07">
        <w:rPr>
          <w:rFonts w:ascii="Times New Roman" w:eastAsia="Calibri" w:hAnsi="Times New Roman" w:cs="Times New Roman"/>
          <w:bCs/>
        </w:rPr>
        <w:t>grudnia</w:t>
      </w:r>
      <w:proofErr w:type="spellEnd"/>
      <w:r w:rsidR="00EF6A07">
        <w:rPr>
          <w:rFonts w:ascii="Times New Roman" w:eastAsia="Calibri" w:hAnsi="Times New Roman" w:cs="Times New Roman"/>
          <w:bCs/>
        </w:rPr>
        <w:t xml:space="preserve"> 2022</w:t>
      </w:r>
      <w:r w:rsidRPr="00EF6A07">
        <w:rPr>
          <w:rFonts w:ascii="Times New Roman" w:eastAsia="Calibri" w:hAnsi="Times New Roman" w:cs="Times New Roman"/>
          <w:bCs/>
        </w:rPr>
        <w:t xml:space="preserve"> r</w:t>
      </w:r>
      <w:r w:rsidRPr="00EF6A07">
        <w:rPr>
          <w:rFonts w:ascii="Times New Roman" w:eastAsia="Calibri" w:hAnsi="Times New Roman" w:cs="Times New Roman"/>
        </w:rPr>
        <w:t>.</w:t>
      </w:r>
      <w:r w:rsidRPr="00EF6A07">
        <w:rPr>
          <w:rFonts w:eastAsia="Calibri"/>
        </w:rPr>
        <w:t xml:space="preserve"> </w:t>
      </w:r>
    </w:p>
    <w:p w:rsidR="003F2F74" w:rsidRPr="00C53555" w:rsidRDefault="003F2F74" w:rsidP="007F37F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eastAsia="Calibri"/>
          <w:sz w:val="24"/>
          <w:szCs w:val="24"/>
          <w:lang w:eastAsia="en-US"/>
        </w:rPr>
      </w:pPr>
      <w:r w:rsidRPr="003F2F74">
        <w:rPr>
          <w:rFonts w:eastAsia="Calibri"/>
          <w:sz w:val="24"/>
          <w:szCs w:val="24"/>
          <w:lang w:eastAsia="en-US"/>
        </w:rPr>
        <w:t xml:space="preserve">Wykonawca realizując przedmiot zamówienia zobowiązuje się zapewnić </w:t>
      </w:r>
      <w:r w:rsidRPr="003F2F74">
        <w:rPr>
          <w:rFonts w:eastAsia="Calibri"/>
          <w:b/>
          <w:bCs/>
          <w:sz w:val="24"/>
          <w:szCs w:val="24"/>
          <w:lang w:eastAsia="en-US"/>
        </w:rPr>
        <w:t xml:space="preserve">sprawny, terminowy i bezpieczny </w:t>
      </w:r>
      <w:r w:rsidRPr="003F2F74">
        <w:rPr>
          <w:rFonts w:eastAsia="Calibri"/>
          <w:sz w:val="24"/>
          <w:szCs w:val="24"/>
          <w:lang w:eastAsia="en-US"/>
        </w:rPr>
        <w:t>transport żo</w:t>
      </w:r>
      <w:r w:rsidR="00347B38">
        <w:rPr>
          <w:rFonts w:eastAsia="Calibri"/>
          <w:sz w:val="24"/>
          <w:szCs w:val="24"/>
          <w:lang w:eastAsia="en-US"/>
        </w:rPr>
        <w:t>łnierzy i pracowników wojska</w:t>
      </w:r>
      <w:r w:rsidR="00BF283D">
        <w:rPr>
          <w:rFonts w:eastAsia="Calibri"/>
          <w:sz w:val="24"/>
          <w:szCs w:val="24"/>
          <w:lang w:eastAsia="en-US"/>
        </w:rPr>
        <w:t xml:space="preserve"> do ośrodków szkolenia poligonowego, wojskowych ośrodków szkoleniowych, strzelnice, miejsc uroczystości wojskowych oraz odpraw, a także w inne miejsca oraz z powrotem - </w:t>
      </w:r>
      <w:r w:rsidRPr="003F2F74">
        <w:rPr>
          <w:rFonts w:eastAsia="Calibri"/>
          <w:sz w:val="24"/>
          <w:szCs w:val="24"/>
          <w:lang w:eastAsia="en-US"/>
        </w:rPr>
        <w:t>zgodnie z potrzebami Zamawiającego lub jednostek na jego zabezpieczeniu.</w:t>
      </w:r>
      <w:r w:rsidRPr="003F2F74">
        <w:rPr>
          <w:rFonts w:eastAsia="Calibri"/>
          <w:strike/>
          <w:sz w:val="24"/>
          <w:szCs w:val="24"/>
          <w:lang w:eastAsia="en-US"/>
        </w:rPr>
        <w:t xml:space="preserve"> </w:t>
      </w:r>
    </w:p>
    <w:p w:rsidR="003F2F74" w:rsidRPr="003F2F74" w:rsidRDefault="003F2F74" w:rsidP="007F37F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eastAsia="Calibri"/>
          <w:sz w:val="24"/>
          <w:szCs w:val="24"/>
          <w:lang w:eastAsia="en-US"/>
        </w:rPr>
      </w:pPr>
      <w:r w:rsidRPr="003F2F74">
        <w:rPr>
          <w:rFonts w:eastAsia="Calibri"/>
          <w:sz w:val="24"/>
          <w:szCs w:val="24"/>
          <w:lang w:eastAsia="en-US"/>
        </w:rPr>
        <w:t>Do realizacji przedmiotu zamówienia Wykonawca zobowiązuje się zapewnić niezbędny sprzęt oraz personel techniczny, a w szczególności:</w:t>
      </w:r>
    </w:p>
    <w:p w:rsidR="006D5014" w:rsidRDefault="003F2F74" w:rsidP="007F37F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82"/>
        <w:jc w:val="both"/>
        <w:rPr>
          <w:rFonts w:eastAsia="Calibri"/>
          <w:sz w:val="24"/>
          <w:szCs w:val="24"/>
          <w:lang w:eastAsia="en-US"/>
        </w:rPr>
      </w:pPr>
      <w:r w:rsidRPr="003F2F74">
        <w:rPr>
          <w:rFonts w:eastAsia="Calibri"/>
          <w:sz w:val="24"/>
          <w:szCs w:val="24"/>
          <w:lang w:eastAsia="en-US"/>
        </w:rPr>
        <w:t>minimum cztery sprawne technicznie autobusy zapewniające przewóz 50 osób (</w:t>
      </w:r>
      <w:r>
        <w:rPr>
          <w:rFonts w:eastAsia="Calibri"/>
          <w:sz w:val="24"/>
          <w:szCs w:val="24"/>
          <w:lang w:eastAsia="en-US"/>
        </w:rPr>
        <w:t xml:space="preserve">miejsc </w:t>
      </w:r>
      <w:r w:rsidRPr="003F2F74">
        <w:rPr>
          <w:rFonts w:eastAsia="Calibri"/>
          <w:sz w:val="24"/>
          <w:szCs w:val="24"/>
          <w:lang w:eastAsia="en-US"/>
        </w:rPr>
        <w:t>siedzących - każdy autobus); wyposażone w pasy bezpieczeństwa, systemy ABS i ESP (lub inne systemy elektronicznej stabilizacji</w:t>
      </w:r>
      <w:r w:rsidR="006D5014">
        <w:rPr>
          <w:rFonts w:eastAsia="Calibri"/>
          <w:sz w:val="24"/>
          <w:szCs w:val="24"/>
          <w:lang w:eastAsia="en-US"/>
        </w:rPr>
        <w:t xml:space="preserve"> pojazdu), sprawną klimatyzację </w:t>
      </w:r>
    </w:p>
    <w:p w:rsidR="003F2F74" w:rsidRPr="006D5014" w:rsidRDefault="003F2F74" w:rsidP="007F37F8">
      <w:pPr>
        <w:autoSpaceDE w:val="0"/>
        <w:autoSpaceDN w:val="0"/>
        <w:adjustRightInd w:val="0"/>
        <w:spacing w:line="276" w:lineRule="auto"/>
        <w:ind w:left="782"/>
        <w:jc w:val="both"/>
        <w:rPr>
          <w:rFonts w:eastAsia="Calibri"/>
          <w:sz w:val="24"/>
          <w:szCs w:val="24"/>
          <w:lang w:eastAsia="en-US"/>
        </w:rPr>
      </w:pPr>
      <w:r w:rsidRPr="006D5014">
        <w:rPr>
          <w:rFonts w:eastAsia="Calibri"/>
          <w:sz w:val="24"/>
          <w:szCs w:val="24"/>
          <w:lang w:eastAsia="en-US"/>
        </w:rPr>
        <w:t>i ogrzewanie oraz posiadające aktualne okresowe badania techniczne oraz aktualne polisy OC i NNW, w tym 2 autobusy spełniające normę emisji spalin Euro 6.</w:t>
      </w:r>
    </w:p>
    <w:p w:rsidR="003F2F74" w:rsidRPr="00C91138" w:rsidRDefault="003F2F74" w:rsidP="007F37F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91138">
        <w:rPr>
          <w:rFonts w:eastAsia="Calibri"/>
          <w:sz w:val="24"/>
          <w:szCs w:val="24"/>
          <w:lang w:eastAsia="en-US"/>
        </w:rPr>
        <w:t xml:space="preserve">kierowców posiadających odpowiednie uprawnienia oraz 3 letnie doświadczenie, </w:t>
      </w:r>
      <w:r w:rsidRPr="00C91138">
        <w:rPr>
          <w:rFonts w:eastAsia="Calibri"/>
          <w:sz w:val="24"/>
          <w:szCs w:val="24"/>
          <w:lang w:eastAsia="en-US"/>
        </w:rPr>
        <w:br/>
        <w:t>w takiej ilości oraz dyspozycji, aby dany przewóz (transport) był wykonywany bez postojów (bez przerw) – zgodnie z obowiązującymi przepisami o czasie pracy kierowców, z uwzględnieniem, że wykonanie usługi transportowej obejmuje przewóz osób na wskazanej trasie w jedną lub w dwie strony, a przerwy w podróży mogą wynikać jedynie z uzasadnionych potrzeb Zamawiaj</w:t>
      </w:r>
      <w:r w:rsidR="00347B38" w:rsidRPr="00C91138">
        <w:rPr>
          <w:rFonts w:eastAsia="Calibri"/>
          <w:sz w:val="24"/>
          <w:szCs w:val="24"/>
          <w:lang w:eastAsia="en-US"/>
        </w:rPr>
        <w:t>ącego.</w:t>
      </w:r>
    </w:p>
    <w:p w:rsidR="003F2F74" w:rsidRPr="003F2F74" w:rsidRDefault="003F2F74" w:rsidP="007F37F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eastAsia="Calibri"/>
          <w:sz w:val="24"/>
          <w:szCs w:val="24"/>
          <w:lang w:eastAsia="en-US"/>
        </w:rPr>
      </w:pPr>
      <w:r w:rsidRPr="003F2F74">
        <w:rPr>
          <w:rFonts w:eastAsia="Calibri"/>
          <w:sz w:val="24"/>
          <w:szCs w:val="24"/>
          <w:lang w:eastAsia="en-US"/>
        </w:rPr>
        <w:t xml:space="preserve">Termin i trasa przejazdu określana będzie każdorazowo w dniu zgłoszenia zlecenia usługi transportowej. Wykonawca zobowiązuje się do gotowości świadczenia usługi transportowej w ciągu </w:t>
      </w:r>
      <w:r w:rsidR="00C53555">
        <w:rPr>
          <w:rFonts w:eastAsia="Calibri"/>
          <w:sz w:val="24"/>
          <w:szCs w:val="24"/>
          <w:lang w:eastAsia="en-US"/>
        </w:rPr>
        <w:t>12</w:t>
      </w:r>
      <w:r w:rsidRPr="003F2F74">
        <w:rPr>
          <w:rFonts w:eastAsia="Calibri"/>
          <w:sz w:val="24"/>
          <w:szCs w:val="24"/>
          <w:lang w:eastAsia="en-US"/>
        </w:rPr>
        <w:t xml:space="preserve"> godzin</w:t>
      </w:r>
      <w:r w:rsidR="006F07E3">
        <w:rPr>
          <w:rFonts w:eastAsia="Calibri"/>
          <w:sz w:val="24"/>
          <w:szCs w:val="24"/>
          <w:lang w:eastAsia="en-US"/>
        </w:rPr>
        <w:t xml:space="preserve"> od dokonania zgłoszenia przez Zamawiającego </w:t>
      </w:r>
      <w:r w:rsidRPr="003F2F74">
        <w:rPr>
          <w:rFonts w:eastAsia="Calibri"/>
          <w:sz w:val="24"/>
          <w:szCs w:val="24"/>
          <w:lang w:eastAsia="en-US"/>
        </w:rPr>
        <w:t xml:space="preserve"> (zobowiązuje się podstawić niezbędną ilość auto</w:t>
      </w:r>
      <w:r w:rsidR="006F07E3">
        <w:rPr>
          <w:rFonts w:eastAsia="Calibri"/>
          <w:sz w:val="24"/>
          <w:szCs w:val="24"/>
          <w:lang w:eastAsia="en-US"/>
        </w:rPr>
        <w:t xml:space="preserve">busów </w:t>
      </w:r>
      <w:r w:rsidRPr="003F2F74">
        <w:rPr>
          <w:rFonts w:eastAsia="Calibri"/>
          <w:sz w:val="24"/>
          <w:szCs w:val="24"/>
          <w:lang w:eastAsia="en-US"/>
        </w:rPr>
        <w:t>i kierowców, stosowanie do potrzeb wynikających</w:t>
      </w:r>
      <w:r w:rsidR="00347B38">
        <w:rPr>
          <w:rFonts w:eastAsia="Calibri"/>
          <w:sz w:val="24"/>
          <w:szCs w:val="24"/>
          <w:lang w:eastAsia="en-US"/>
        </w:rPr>
        <w:t xml:space="preserve"> </w:t>
      </w:r>
      <w:r w:rsidR="006F07E3">
        <w:rPr>
          <w:rFonts w:eastAsia="Calibri"/>
          <w:sz w:val="24"/>
          <w:szCs w:val="24"/>
          <w:lang w:eastAsia="en-US"/>
        </w:rPr>
        <w:t xml:space="preserve">z danego zlecenia). Zamawiający </w:t>
      </w:r>
      <w:r w:rsidRPr="003F2F74">
        <w:rPr>
          <w:rFonts w:eastAsia="Calibri"/>
          <w:sz w:val="24"/>
          <w:szCs w:val="24"/>
          <w:lang w:eastAsia="en-US"/>
        </w:rPr>
        <w:t>w zleceniu wskaże miejsce podstawienia środków transportu i personelu oraz miejsce docelowe przewozu.</w:t>
      </w:r>
      <w:r w:rsidRPr="003F2F74">
        <w:rPr>
          <w:rFonts w:eastAsia="Calibri"/>
          <w:b/>
          <w:bCs/>
          <w:strike/>
          <w:sz w:val="24"/>
          <w:szCs w:val="24"/>
          <w:lang w:eastAsia="en-US"/>
        </w:rPr>
        <w:t xml:space="preserve"> </w:t>
      </w:r>
    </w:p>
    <w:p w:rsidR="00C53555" w:rsidRDefault="00C53555" w:rsidP="0087401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Dojazd do mie</w:t>
      </w:r>
      <w:r w:rsidR="00AB4EA7">
        <w:rPr>
          <w:rFonts w:eastAsia="Calibri"/>
          <w:sz w:val="24"/>
          <w:szCs w:val="24"/>
          <w:lang w:eastAsia="en-US"/>
        </w:rPr>
        <w:t>jsca zbiórki na koszt Wykonawcy.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87401C" w:rsidRDefault="00C53555" w:rsidP="0087401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="003F2F74" w:rsidRPr="003F2F74">
        <w:rPr>
          <w:rFonts w:eastAsia="Calibri"/>
          <w:sz w:val="24"/>
          <w:szCs w:val="24"/>
          <w:lang w:eastAsia="en-US"/>
        </w:rPr>
        <w:t>rzejazd powinien być wykonany najkrótszą trasą z wykorzystaniem istniejącej sieci dróg, w tym dróg płatnych i autostrad, koszt opłat drogowych w tym za autostrady obciąża Wykonawcę.</w:t>
      </w:r>
    </w:p>
    <w:p w:rsidR="0087401C" w:rsidRDefault="0087401C" w:rsidP="0087401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eastAsia="Calibri"/>
          <w:sz w:val="24"/>
          <w:szCs w:val="24"/>
          <w:lang w:eastAsia="en-US"/>
        </w:rPr>
      </w:pPr>
      <w:r w:rsidRPr="0087401C">
        <w:rPr>
          <w:rFonts w:eastAsiaTheme="minorHAnsi"/>
          <w:sz w:val="24"/>
          <w:szCs w:val="24"/>
          <w:lang w:eastAsia="en-US"/>
        </w:rPr>
        <w:t xml:space="preserve"> </w:t>
      </w:r>
      <w:r w:rsidRPr="0087401C">
        <w:rPr>
          <w:rFonts w:eastAsia="Calibri"/>
          <w:sz w:val="24"/>
          <w:szCs w:val="24"/>
          <w:lang w:eastAsia="en-US"/>
        </w:rPr>
        <w:t xml:space="preserve">Przedstawienia Zamawiającemu w formie pisemnej wykazu autobusów podając markę oraz numer rejestracyjny pojazdu oraz wykazu kierowców z numerem i serią dowodu osobistego w celu wykonania zestawienia upoważniającego do wjazdu na tereny specjalne Jednostek Wojskowych z rejonu odpowiedzialności 6 Wojskowego Oddziału Gospodarczego w Ustce. </w:t>
      </w:r>
    </w:p>
    <w:p w:rsidR="00D47E51" w:rsidRDefault="00D47E51" w:rsidP="00D47E5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47E51" w:rsidRPr="0087401C" w:rsidRDefault="00D47E51" w:rsidP="00D47E5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3F2F74" w:rsidRPr="003F2F74" w:rsidRDefault="003F2F74" w:rsidP="0087401C">
      <w:pPr>
        <w:autoSpaceDE w:val="0"/>
        <w:autoSpaceDN w:val="0"/>
        <w:adjustRightInd w:val="0"/>
        <w:spacing w:line="276" w:lineRule="auto"/>
        <w:ind w:left="425"/>
        <w:jc w:val="both"/>
        <w:rPr>
          <w:rFonts w:eastAsia="Calibri"/>
          <w:sz w:val="24"/>
          <w:szCs w:val="24"/>
          <w:lang w:eastAsia="en-US"/>
        </w:rPr>
      </w:pPr>
    </w:p>
    <w:p w:rsidR="003F2F74" w:rsidRPr="004E36EB" w:rsidRDefault="003F2F74" w:rsidP="007F37F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eastAsia="Calibri"/>
          <w:sz w:val="24"/>
          <w:szCs w:val="24"/>
          <w:lang w:eastAsia="en-US"/>
        </w:rPr>
      </w:pPr>
      <w:r w:rsidRPr="003F2F74">
        <w:rPr>
          <w:rFonts w:eastAsia="Calibri"/>
          <w:sz w:val="24"/>
          <w:szCs w:val="24"/>
          <w:lang w:eastAsia="en-US"/>
        </w:rPr>
        <w:t xml:space="preserve">Szacunkowa ilość kilometrów przewidziana do realizacji zamówienia wynosi </w:t>
      </w:r>
      <w:r w:rsidR="004E36EB">
        <w:rPr>
          <w:rFonts w:eastAsia="Calibri"/>
          <w:b/>
          <w:bCs/>
          <w:sz w:val="24"/>
          <w:szCs w:val="24"/>
          <w:lang w:eastAsia="en-US"/>
        </w:rPr>
        <w:t>30</w:t>
      </w:r>
      <w:r w:rsidR="00B67248">
        <w:rPr>
          <w:rFonts w:eastAsia="Calibri"/>
          <w:b/>
          <w:bCs/>
          <w:sz w:val="24"/>
          <w:szCs w:val="24"/>
          <w:lang w:eastAsia="en-US"/>
        </w:rPr>
        <w:t xml:space="preserve"> 570</w:t>
      </w:r>
      <w:r w:rsidR="004E36EB">
        <w:rPr>
          <w:rFonts w:eastAsia="Calibri"/>
          <w:b/>
          <w:bCs/>
          <w:sz w:val="24"/>
          <w:szCs w:val="24"/>
          <w:lang w:eastAsia="en-US"/>
        </w:rPr>
        <w:t xml:space="preserve">km, </w:t>
      </w:r>
      <w:r w:rsidR="004E36EB" w:rsidRPr="00DE15B4">
        <w:rPr>
          <w:rFonts w:eastAsia="Calibri"/>
          <w:bCs/>
          <w:sz w:val="24"/>
          <w:szCs w:val="24"/>
          <w:lang w:eastAsia="en-US"/>
        </w:rPr>
        <w:t>natomiast w opcji wynosi</w:t>
      </w:r>
      <w:r w:rsidR="004E36EB">
        <w:rPr>
          <w:rFonts w:eastAsia="Calibri"/>
          <w:b/>
          <w:bCs/>
          <w:sz w:val="24"/>
          <w:szCs w:val="24"/>
          <w:lang w:eastAsia="en-US"/>
        </w:rPr>
        <w:t xml:space="preserve"> 20 000km.</w:t>
      </w:r>
    </w:p>
    <w:p w:rsidR="0036378B" w:rsidRPr="00C75BFF" w:rsidRDefault="003F2F74" w:rsidP="00C75BF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eastAsia="Calibri"/>
          <w:sz w:val="24"/>
          <w:szCs w:val="24"/>
          <w:lang w:eastAsia="en-US"/>
        </w:rPr>
      </w:pPr>
      <w:r w:rsidRPr="003F2F74">
        <w:rPr>
          <w:rFonts w:eastAsia="Calibri"/>
          <w:sz w:val="24"/>
          <w:szCs w:val="24"/>
          <w:lang w:eastAsia="en-US"/>
        </w:rPr>
        <w:t xml:space="preserve">Ilości kilometrów określone w ust. </w:t>
      </w:r>
      <w:r w:rsidR="004E36EB">
        <w:rPr>
          <w:rFonts w:eastAsia="Calibri"/>
          <w:sz w:val="24"/>
          <w:szCs w:val="24"/>
          <w:lang w:eastAsia="en-US"/>
        </w:rPr>
        <w:t>8</w:t>
      </w:r>
      <w:r w:rsidRPr="003F2F74">
        <w:rPr>
          <w:rFonts w:eastAsia="Calibri"/>
          <w:sz w:val="24"/>
          <w:szCs w:val="24"/>
          <w:lang w:eastAsia="en-US"/>
        </w:rPr>
        <w:t xml:space="preserve"> są szacunkowe, a Wykonawcy nie przysługuje względem Zamawiającego jakiekolwiek roszczenia z tytułu niezrealizowanego w całości przedmiotu zamówienia, w tym prawo żądania poniesionych kosztów lub utraconych korzyści.  </w:t>
      </w:r>
    </w:p>
    <w:p w:rsidR="00347E84" w:rsidRPr="005C1852" w:rsidRDefault="00C123C4" w:rsidP="00C123C4">
      <w:pPr>
        <w:tabs>
          <w:tab w:val="left" w:pos="0"/>
        </w:tabs>
        <w:spacing w:line="276" w:lineRule="auto"/>
        <w:rPr>
          <w:sz w:val="28"/>
          <w:szCs w:val="24"/>
        </w:rPr>
      </w:pP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 w:rsidR="00347E84" w:rsidRPr="005C1852">
        <w:rPr>
          <w:bCs/>
          <w:sz w:val="24"/>
          <w:szCs w:val="22"/>
        </w:rPr>
        <w:t>§</w:t>
      </w:r>
      <w:r w:rsidR="00D637B9">
        <w:rPr>
          <w:bCs/>
          <w:sz w:val="24"/>
          <w:szCs w:val="22"/>
        </w:rPr>
        <w:t xml:space="preserve"> </w:t>
      </w:r>
      <w:r w:rsidR="00347E84" w:rsidRPr="005C1852">
        <w:rPr>
          <w:bCs/>
          <w:sz w:val="24"/>
          <w:szCs w:val="22"/>
        </w:rPr>
        <w:t>3</w:t>
      </w:r>
    </w:p>
    <w:p w:rsidR="00347E84" w:rsidRPr="00505A96" w:rsidRDefault="00347E84" w:rsidP="007F37F8">
      <w:pPr>
        <w:pStyle w:val="Tekstpodstawowy"/>
        <w:spacing w:line="276" w:lineRule="auto"/>
        <w:rPr>
          <w:b w:val="0"/>
          <w:sz w:val="24"/>
          <w:szCs w:val="24"/>
        </w:rPr>
      </w:pPr>
      <w:r w:rsidRPr="00505A96">
        <w:rPr>
          <w:b w:val="0"/>
          <w:sz w:val="24"/>
          <w:szCs w:val="24"/>
        </w:rPr>
        <w:t>Warunki płatności</w:t>
      </w:r>
    </w:p>
    <w:p w:rsidR="003C1468" w:rsidRDefault="003C1468" w:rsidP="007F37F8">
      <w:pPr>
        <w:numPr>
          <w:ilvl w:val="0"/>
          <w:numId w:val="4"/>
        </w:numPr>
        <w:spacing w:line="276" w:lineRule="auto"/>
        <w:ind w:hanging="294"/>
        <w:jc w:val="both"/>
        <w:rPr>
          <w:sz w:val="24"/>
          <w:szCs w:val="24"/>
        </w:rPr>
      </w:pPr>
      <w:r w:rsidRPr="003C1468">
        <w:rPr>
          <w:sz w:val="24"/>
          <w:szCs w:val="24"/>
        </w:rPr>
        <w:t xml:space="preserve">Za wykonanie przedmiotu umowy strony ustalają wynagrodzenie </w:t>
      </w:r>
      <w:r w:rsidR="00055CE4">
        <w:rPr>
          <w:sz w:val="24"/>
          <w:szCs w:val="24"/>
        </w:rPr>
        <w:t>w wysokości</w:t>
      </w:r>
      <w:r w:rsidR="00F91F89">
        <w:rPr>
          <w:sz w:val="24"/>
          <w:szCs w:val="24"/>
        </w:rPr>
        <w:br/>
      </w:r>
      <w:r w:rsidR="00587081">
        <w:rPr>
          <w:b/>
          <w:sz w:val="24"/>
          <w:szCs w:val="24"/>
        </w:rPr>
        <w:t>……………</w:t>
      </w:r>
      <w:r w:rsidRPr="00F91F89">
        <w:rPr>
          <w:b/>
          <w:sz w:val="24"/>
          <w:szCs w:val="24"/>
        </w:rPr>
        <w:t xml:space="preserve"> zł netto</w:t>
      </w:r>
      <w:r w:rsidRPr="003C1468">
        <w:rPr>
          <w:sz w:val="24"/>
          <w:szCs w:val="24"/>
        </w:rPr>
        <w:t xml:space="preserve"> (słownie: </w:t>
      </w:r>
      <w:r w:rsidR="00C75BFF">
        <w:rPr>
          <w:sz w:val="24"/>
          <w:szCs w:val="24"/>
        </w:rPr>
        <w:t>…………………………</w:t>
      </w:r>
      <w:r w:rsidR="00587081">
        <w:rPr>
          <w:sz w:val="24"/>
          <w:szCs w:val="24"/>
        </w:rPr>
        <w:t>……………………………..</w:t>
      </w:r>
      <w:r w:rsidRPr="003C1468">
        <w:rPr>
          <w:sz w:val="24"/>
          <w:szCs w:val="24"/>
        </w:rPr>
        <w:t>)</w:t>
      </w:r>
      <w:r w:rsidR="00055CE4">
        <w:rPr>
          <w:sz w:val="24"/>
          <w:szCs w:val="24"/>
        </w:rPr>
        <w:t>.</w:t>
      </w:r>
    </w:p>
    <w:p w:rsidR="000302FE" w:rsidRDefault="000302FE" w:rsidP="000302FE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0302FE">
        <w:rPr>
          <w:sz w:val="24"/>
          <w:szCs w:val="24"/>
        </w:rPr>
        <w:t>Wartość</w:t>
      </w:r>
      <w:r>
        <w:rPr>
          <w:sz w:val="24"/>
          <w:szCs w:val="24"/>
        </w:rPr>
        <w:t xml:space="preserve"> netto w ilości </w:t>
      </w:r>
      <w:r w:rsidR="00C75BFF">
        <w:rPr>
          <w:sz w:val="24"/>
          <w:szCs w:val="24"/>
        </w:rPr>
        <w:t>podstawowej:………………..(słownie………</w:t>
      </w:r>
      <w:r>
        <w:rPr>
          <w:sz w:val="24"/>
          <w:szCs w:val="24"/>
        </w:rPr>
        <w:t>………………).</w:t>
      </w:r>
    </w:p>
    <w:p w:rsidR="000302FE" w:rsidRPr="000302FE" w:rsidRDefault="000302FE" w:rsidP="000302F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302FE">
        <w:rPr>
          <w:sz w:val="24"/>
          <w:szCs w:val="24"/>
        </w:rPr>
        <w:t xml:space="preserve"> </w:t>
      </w:r>
      <w:r>
        <w:rPr>
          <w:sz w:val="24"/>
          <w:szCs w:val="24"/>
        </w:rPr>
        <w:t>Wartość netto w ilości w opcji</w:t>
      </w:r>
      <w:r w:rsidRPr="000302FE">
        <w:rPr>
          <w:sz w:val="24"/>
          <w:szCs w:val="24"/>
        </w:rPr>
        <w:t>:</w:t>
      </w:r>
      <w:r>
        <w:rPr>
          <w:sz w:val="24"/>
          <w:szCs w:val="24"/>
        </w:rPr>
        <w:t>…...</w:t>
      </w:r>
      <w:r w:rsidRPr="000302FE">
        <w:rPr>
          <w:sz w:val="24"/>
          <w:szCs w:val="24"/>
        </w:rPr>
        <w:t>………………..(słownie…………………………).</w:t>
      </w:r>
    </w:p>
    <w:p w:rsidR="00055CE4" w:rsidRDefault="00055CE4" w:rsidP="007F37F8">
      <w:pPr>
        <w:numPr>
          <w:ilvl w:val="0"/>
          <w:numId w:val="4"/>
        </w:numPr>
        <w:spacing w:line="276" w:lineRule="auto"/>
        <w:ind w:hanging="294"/>
        <w:jc w:val="both"/>
        <w:rPr>
          <w:sz w:val="24"/>
          <w:szCs w:val="24"/>
        </w:rPr>
      </w:pPr>
      <w:r w:rsidRPr="00C61F6A">
        <w:rPr>
          <w:sz w:val="24"/>
          <w:szCs w:val="24"/>
        </w:rPr>
        <w:t>Za wykonanie przedmiotu umowy strony ust</w:t>
      </w:r>
      <w:r w:rsidR="00F91F89">
        <w:rPr>
          <w:sz w:val="24"/>
          <w:szCs w:val="24"/>
        </w:rPr>
        <w:t>alają wynagrodzenie w wysokości</w:t>
      </w:r>
      <w:r w:rsidR="00F91F89">
        <w:rPr>
          <w:sz w:val="24"/>
          <w:szCs w:val="24"/>
        </w:rPr>
        <w:br/>
      </w:r>
      <w:r w:rsidR="00587081">
        <w:rPr>
          <w:b/>
          <w:sz w:val="24"/>
          <w:szCs w:val="24"/>
        </w:rPr>
        <w:t>…………...</w:t>
      </w:r>
      <w:r w:rsidR="00F91F89" w:rsidRPr="00F91F89">
        <w:rPr>
          <w:b/>
          <w:sz w:val="24"/>
          <w:szCs w:val="24"/>
        </w:rPr>
        <w:t xml:space="preserve"> </w:t>
      </w:r>
      <w:r w:rsidRPr="00F91F89">
        <w:rPr>
          <w:b/>
          <w:sz w:val="24"/>
          <w:szCs w:val="24"/>
        </w:rPr>
        <w:t>zł brutto</w:t>
      </w:r>
      <w:r w:rsidRPr="00C61F6A">
        <w:rPr>
          <w:sz w:val="24"/>
          <w:szCs w:val="24"/>
        </w:rPr>
        <w:t xml:space="preserve"> (słownie: </w:t>
      </w:r>
      <w:r w:rsidR="00C75BFF">
        <w:rPr>
          <w:sz w:val="24"/>
          <w:szCs w:val="24"/>
        </w:rPr>
        <w:t>…………………………………………</w:t>
      </w:r>
      <w:r w:rsidR="00587081">
        <w:rPr>
          <w:sz w:val="24"/>
          <w:szCs w:val="24"/>
        </w:rPr>
        <w:t>………….</w:t>
      </w:r>
      <w:r w:rsidRPr="00C61F6A">
        <w:rPr>
          <w:sz w:val="24"/>
          <w:szCs w:val="24"/>
        </w:rPr>
        <w:t>).</w:t>
      </w:r>
    </w:p>
    <w:p w:rsidR="000302FE" w:rsidRPr="000302FE" w:rsidRDefault="000302FE" w:rsidP="000302FE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0302FE">
        <w:rPr>
          <w:sz w:val="24"/>
          <w:szCs w:val="24"/>
        </w:rPr>
        <w:t xml:space="preserve">Wartość </w:t>
      </w:r>
      <w:r>
        <w:rPr>
          <w:sz w:val="24"/>
          <w:szCs w:val="24"/>
        </w:rPr>
        <w:t>brutto</w:t>
      </w:r>
      <w:r w:rsidRPr="000302FE">
        <w:rPr>
          <w:sz w:val="24"/>
          <w:szCs w:val="24"/>
        </w:rPr>
        <w:t xml:space="preserve"> w ilości podsta</w:t>
      </w:r>
      <w:r w:rsidR="00C75BFF">
        <w:rPr>
          <w:sz w:val="24"/>
          <w:szCs w:val="24"/>
        </w:rPr>
        <w:t>wowej:………………..(słownie…………</w:t>
      </w:r>
      <w:r>
        <w:rPr>
          <w:sz w:val="24"/>
          <w:szCs w:val="24"/>
        </w:rPr>
        <w:t>…………..</w:t>
      </w:r>
      <w:r w:rsidRPr="000302FE">
        <w:rPr>
          <w:sz w:val="24"/>
          <w:szCs w:val="24"/>
        </w:rPr>
        <w:t>).</w:t>
      </w:r>
    </w:p>
    <w:p w:rsidR="000302FE" w:rsidRPr="000302FE" w:rsidRDefault="000302FE" w:rsidP="000302FE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0302FE">
        <w:rPr>
          <w:sz w:val="24"/>
          <w:szCs w:val="24"/>
        </w:rPr>
        <w:t xml:space="preserve">Wartość </w:t>
      </w:r>
      <w:r>
        <w:rPr>
          <w:sz w:val="24"/>
          <w:szCs w:val="24"/>
        </w:rPr>
        <w:t>brutto</w:t>
      </w:r>
      <w:r w:rsidRPr="000302FE">
        <w:rPr>
          <w:sz w:val="24"/>
          <w:szCs w:val="24"/>
        </w:rPr>
        <w:t xml:space="preserve"> w ilości w opcj</w:t>
      </w:r>
      <w:r>
        <w:rPr>
          <w:sz w:val="24"/>
          <w:szCs w:val="24"/>
        </w:rPr>
        <w:t>i:…...………………..(słownie………………………...</w:t>
      </w:r>
      <w:r w:rsidRPr="000302FE">
        <w:rPr>
          <w:sz w:val="24"/>
          <w:szCs w:val="24"/>
        </w:rPr>
        <w:t>).</w:t>
      </w:r>
    </w:p>
    <w:p w:rsidR="00F95A1A" w:rsidRPr="00213671" w:rsidRDefault="002D7B92" w:rsidP="007F37F8">
      <w:pPr>
        <w:numPr>
          <w:ilvl w:val="0"/>
          <w:numId w:val="4"/>
        </w:numPr>
        <w:spacing w:line="276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87401C">
        <w:rPr>
          <w:sz w:val="24"/>
          <w:szCs w:val="24"/>
        </w:rPr>
        <w:t xml:space="preserve"> </w:t>
      </w:r>
      <w:r w:rsidR="00F95A1A" w:rsidRPr="00213671">
        <w:rPr>
          <w:sz w:val="24"/>
          <w:szCs w:val="24"/>
        </w:rPr>
        <w:t xml:space="preserve">jednego kilometra za przewóz osób pojazdem wynosi: </w:t>
      </w:r>
    </w:p>
    <w:p w:rsidR="0087401C" w:rsidRDefault="00F95A1A" w:rsidP="0087401C">
      <w:pPr>
        <w:pStyle w:val="Akapitzlist"/>
        <w:numPr>
          <w:ilvl w:val="0"/>
          <w:numId w:val="10"/>
        </w:numPr>
        <w:rPr>
          <w:rFonts w:eastAsia="Calibri"/>
          <w:sz w:val="24"/>
          <w:szCs w:val="24"/>
          <w:lang w:eastAsia="en-US"/>
        </w:rPr>
      </w:pPr>
      <w:r w:rsidRPr="0087401C">
        <w:rPr>
          <w:rFonts w:eastAsia="Calibri"/>
          <w:sz w:val="24"/>
          <w:szCs w:val="24"/>
          <w:lang w:eastAsia="en-US"/>
        </w:rPr>
        <w:t xml:space="preserve">Cena netto: </w:t>
      </w:r>
      <w:r w:rsidR="00587081" w:rsidRPr="0087401C">
        <w:rPr>
          <w:rFonts w:eastAsia="Calibri"/>
          <w:sz w:val="24"/>
          <w:szCs w:val="24"/>
          <w:lang w:eastAsia="en-US"/>
        </w:rPr>
        <w:t>………..</w:t>
      </w:r>
      <w:r w:rsidR="00213671" w:rsidRPr="0087401C">
        <w:rPr>
          <w:rFonts w:eastAsia="Calibri"/>
          <w:sz w:val="24"/>
          <w:szCs w:val="24"/>
          <w:lang w:eastAsia="en-US"/>
        </w:rPr>
        <w:t xml:space="preserve"> za 1 km (słownie: </w:t>
      </w:r>
      <w:r w:rsidR="00587081" w:rsidRPr="0087401C">
        <w:rPr>
          <w:rFonts w:eastAsia="Calibri"/>
          <w:sz w:val="24"/>
          <w:szCs w:val="24"/>
          <w:lang w:eastAsia="en-US"/>
        </w:rPr>
        <w:t>…………………….</w:t>
      </w:r>
      <w:r w:rsidR="00F91F89" w:rsidRPr="0087401C">
        <w:rPr>
          <w:rFonts w:eastAsia="Calibri"/>
          <w:sz w:val="24"/>
          <w:szCs w:val="24"/>
          <w:lang w:eastAsia="en-US"/>
        </w:rPr>
        <w:t>)</w:t>
      </w:r>
      <w:r w:rsidRPr="0087401C">
        <w:rPr>
          <w:rFonts w:eastAsia="Calibri"/>
          <w:sz w:val="24"/>
          <w:szCs w:val="24"/>
          <w:lang w:eastAsia="en-US"/>
        </w:rPr>
        <w:t xml:space="preserve"> </w:t>
      </w:r>
    </w:p>
    <w:p w:rsidR="0087401C" w:rsidRDefault="0087401C" w:rsidP="0087401C">
      <w:pPr>
        <w:pStyle w:val="Akapitzlist"/>
        <w:numPr>
          <w:ilvl w:val="0"/>
          <w:numId w:val="10"/>
        </w:numPr>
        <w:rPr>
          <w:rFonts w:eastAsia="Calibri"/>
          <w:sz w:val="24"/>
          <w:szCs w:val="24"/>
          <w:lang w:eastAsia="en-US"/>
        </w:rPr>
      </w:pPr>
      <w:r w:rsidRPr="0087401C">
        <w:rPr>
          <w:rFonts w:eastAsia="Calibri"/>
          <w:sz w:val="24"/>
          <w:szCs w:val="24"/>
          <w:lang w:eastAsia="en-US"/>
        </w:rPr>
        <w:t xml:space="preserve">Cena </w:t>
      </w:r>
      <w:r>
        <w:rPr>
          <w:rFonts w:eastAsia="Calibri"/>
          <w:sz w:val="24"/>
          <w:szCs w:val="24"/>
          <w:lang w:eastAsia="en-US"/>
        </w:rPr>
        <w:t>brutto</w:t>
      </w:r>
      <w:r w:rsidRPr="0087401C">
        <w:rPr>
          <w:rFonts w:eastAsia="Calibri"/>
          <w:sz w:val="24"/>
          <w:szCs w:val="24"/>
          <w:lang w:eastAsia="en-US"/>
        </w:rPr>
        <w:t xml:space="preserve">: ……….. za 1 km (słownie: …………………….) </w:t>
      </w:r>
    </w:p>
    <w:p w:rsidR="002D7B92" w:rsidRDefault="002D7B92" w:rsidP="002D7B92">
      <w:pPr>
        <w:pStyle w:val="Akapitzlist"/>
        <w:numPr>
          <w:ilvl w:val="0"/>
          <w:numId w:val="4"/>
        </w:numPr>
        <w:rPr>
          <w:rFonts w:eastAsia="Calibri"/>
          <w:sz w:val="24"/>
          <w:szCs w:val="24"/>
          <w:lang w:eastAsia="en-US"/>
        </w:rPr>
      </w:pPr>
      <w:r w:rsidRPr="002D7B92">
        <w:rPr>
          <w:rFonts w:eastAsia="Calibri"/>
          <w:sz w:val="24"/>
          <w:szCs w:val="24"/>
          <w:lang w:eastAsia="en-US"/>
        </w:rPr>
        <w:t xml:space="preserve">Cena jednego kilometra za przewóz osób pojazdem </w:t>
      </w:r>
      <w:r>
        <w:rPr>
          <w:rFonts w:eastAsia="Calibri"/>
          <w:sz w:val="24"/>
          <w:szCs w:val="24"/>
          <w:lang w:eastAsia="en-US"/>
        </w:rPr>
        <w:t xml:space="preserve">w opcji </w:t>
      </w:r>
      <w:r w:rsidRPr="002D7B92">
        <w:rPr>
          <w:rFonts w:eastAsia="Calibri"/>
          <w:sz w:val="24"/>
          <w:szCs w:val="24"/>
          <w:lang w:eastAsia="en-US"/>
        </w:rPr>
        <w:t>wynosi:</w:t>
      </w:r>
    </w:p>
    <w:p w:rsidR="002D7B92" w:rsidRPr="002D7B92" w:rsidRDefault="002D7B92" w:rsidP="002D7B92">
      <w:pPr>
        <w:pStyle w:val="Akapitzlist"/>
        <w:ind w:left="294"/>
        <w:rPr>
          <w:rFonts w:eastAsia="Calibri"/>
          <w:sz w:val="24"/>
          <w:szCs w:val="24"/>
          <w:lang w:eastAsia="en-US"/>
        </w:rPr>
      </w:pPr>
      <w:r w:rsidRPr="002D7B92">
        <w:rPr>
          <w:rFonts w:eastAsia="Calibri"/>
          <w:sz w:val="24"/>
          <w:szCs w:val="24"/>
          <w:lang w:eastAsia="en-US"/>
        </w:rPr>
        <w:t>1)</w:t>
      </w:r>
      <w:r w:rsidRPr="002D7B92">
        <w:rPr>
          <w:rFonts w:eastAsia="Calibri"/>
          <w:sz w:val="24"/>
          <w:szCs w:val="24"/>
          <w:lang w:eastAsia="en-US"/>
        </w:rPr>
        <w:tab/>
        <w:t xml:space="preserve">Cena netto: ……….. za 1 km (słownie: …………………….) </w:t>
      </w:r>
    </w:p>
    <w:p w:rsidR="00F95A1A" w:rsidRDefault="002D7B92" w:rsidP="002D7B92">
      <w:pPr>
        <w:pStyle w:val="Akapitzlist"/>
        <w:ind w:left="294"/>
        <w:rPr>
          <w:rFonts w:eastAsia="Calibri"/>
          <w:sz w:val="24"/>
          <w:szCs w:val="24"/>
          <w:lang w:eastAsia="en-US"/>
        </w:rPr>
      </w:pPr>
      <w:r w:rsidRPr="002D7B92">
        <w:rPr>
          <w:rFonts w:eastAsia="Calibri"/>
          <w:sz w:val="24"/>
          <w:szCs w:val="24"/>
          <w:lang w:eastAsia="en-US"/>
        </w:rPr>
        <w:t>2)</w:t>
      </w:r>
      <w:r w:rsidRPr="002D7B92">
        <w:rPr>
          <w:rFonts w:eastAsia="Calibri"/>
          <w:sz w:val="24"/>
          <w:szCs w:val="24"/>
          <w:lang w:eastAsia="en-US"/>
        </w:rPr>
        <w:tab/>
        <w:t>Cena brutto: ……….. za 1 km (słownie: …………………….)</w:t>
      </w:r>
    </w:p>
    <w:p w:rsidR="00587081" w:rsidRDefault="00587081" w:rsidP="005870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Ilość km w podstawowej ilości zamówienia ok </w:t>
      </w:r>
      <w:r w:rsidR="00C75BFF">
        <w:rPr>
          <w:rFonts w:eastAsia="Calibri"/>
          <w:sz w:val="24"/>
          <w:szCs w:val="24"/>
          <w:lang w:eastAsia="en-US"/>
        </w:rPr>
        <w:t>30 570</w:t>
      </w:r>
      <w:r>
        <w:rPr>
          <w:rFonts w:eastAsia="Calibri"/>
          <w:sz w:val="24"/>
          <w:szCs w:val="24"/>
          <w:lang w:eastAsia="en-US"/>
        </w:rPr>
        <w:t xml:space="preserve"> km</w:t>
      </w:r>
    </w:p>
    <w:p w:rsidR="00C123C4" w:rsidRPr="00C123C4" w:rsidRDefault="00C123C4" w:rsidP="00C123C4">
      <w:pPr>
        <w:pStyle w:val="Akapitzlist"/>
        <w:numPr>
          <w:ilvl w:val="0"/>
          <w:numId w:val="4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Ilość km ,,w opcji dodatkowo’’</w:t>
      </w:r>
      <w:r w:rsidRPr="00C123C4">
        <w:rPr>
          <w:rFonts w:eastAsia="Calibri"/>
          <w:sz w:val="24"/>
          <w:szCs w:val="24"/>
          <w:lang w:eastAsia="en-US"/>
        </w:rPr>
        <w:t xml:space="preserve"> ok </w:t>
      </w:r>
      <w:r w:rsidR="00C75BFF">
        <w:rPr>
          <w:rFonts w:eastAsia="Calibri"/>
          <w:sz w:val="24"/>
          <w:szCs w:val="24"/>
          <w:lang w:eastAsia="en-US"/>
        </w:rPr>
        <w:t>20 000</w:t>
      </w:r>
      <w:r w:rsidRPr="00C123C4">
        <w:rPr>
          <w:rFonts w:eastAsia="Calibri"/>
          <w:sz w:val="24"/>
          <w:szCs w:val="24"/>
          <w:lang w:eastAsia="en-US"/>
        </w:rPr>
        <w:t xml:space="preserve"> km</w:t>
      </w:r>
    </w:p>
    <w:p w:rsidR="00F95A1A" w:rsidRPr="00213671" w:rsidRDefault="00F95A1A" w:rsidP="007F37F8">
      <w:pPr>
        <w:numPr>
          <w:ilvl w:val="0"/>
          <w:numId w:val="4"/>
        </w:numPr>
        <w:spacing w:line="276" w:lineRule="auto"/>
        <w:ind w:hanging="294"/>
        <w:jc w:val="both"/>
        <w:rPr>
          <w:sz w:val="24"/>
          <w:szCs w:val="24"/>
        </w:rPr>
      </w:pPr>
      <w:r w:rsidRPr="00213671">
        <w:rPr>
          <w:sz w:val="24"/>
          <w:szCs w:val="24"/>
        </w:rPr>
        <w:t xml:space="preserve">W cenę 1 km wykonanej usługi wliczone zostały wszelkie koszty niezbędne </w:t>
      </w:r>
      <w:r w:rsidRPr="00213671">
        <w:rPr>
          <w:sz w:val="24"/>
          <w:szCs w:val="24"/>
        </w:rPr>
        <w:br/>
        <w:t>do realizacji usługi, w tym koszt paliwa, koszt sprzętu, koszty osobowe, koszty  przejazdu</w:t>
      </w:r>
      <w:r w:rsidRPr="00F95A1A">
        <w:rPr>
          <w:rFonts w:eastAsia="Calibri"/>
          <w:bCs/>
          <w:sz w:val="24"/>
          <w:szCs w:val="24"/>
          <w:lang w:eastAsia="en-US"/>
        </w:rPr>
        <w:t xml:space="preserve"> przez autostrady i inne płatne odcinki dróg, koszty noclegu personelu, koszty ewentualnego postoju, czyszczenia pojazdu, itp.</w:t>
      </w:r>
    </w:p>
    <w:p w:rsidR="00F95A1A" w:rsidRPr="00F95A1A" w:rsidRDefault="00F95A1A" w:rsidP="007F37F8">
      <w:pPr>
        <w:numPr>
          <w:ilvl w:val="0"/>
          <w:numId w:val="4"/>
        </w:numPr>
        <w:spacing w:line="276" w:lineRule="auto"/>
        <w:ind w:hanging="294"/>
        <w:jc w:val="both"/>
        <w:rPr>
          <w:rFonts w:eastAsia="Calibri"/>
          <w:sz w:val="24"/>
          <w:szCs w:val="24"/>
          <w:lang w:eastAsia="en-US"/>
        </w:rPr>
      </w:pPr>
      <w:r w:rsidRPr="00213671">
        <w:rPr>
          <w:sz w:val="24"/>
          <w:szCs w:val="24"/>
        </w:rPr>
        <w:t xml:space="preserve">Rozliczenie z tytułu realizacji przedmiotu </w:t>
      </w:r>
      <w:r w:rsidRPr="00F95A1A">
        <w:rPr>
          <w:rFonts w:eastAsia="Calibri"/>
          <w:bCs/>
          <w:sz w:val="24"/>
          <w:szCs w:val="24"/>
          <w:lang w:eastAsia="en-US"/>
        </w:rPr>
        <w:t xml:space="preserve">umowy odbywać się będzie periodycznie, na podstawie faktur wystawianych przez Wykonawcę, po wykonaniu każdego pojedynczego zlecenia, o którym mowa w </w:t>
      </w:r>
      <w:r w:rsidRPr="00F95A1A">
        <w:rPr>
          <w:rFonts w:eastAsia="Calibri"/>
          <w:sz w:val="24"/>
          <w:szCs w:val="24"/>
          <w:lang w:eastAsia="en-US"/>
        </w:rPr>
        <w:t>§ 2 ust.4.</w:t>
      </w:r>
      <w:r w:rsidRPr="00F95A1A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F95A1A" w:rsidRPr="00213671" w:rsidRDefault="00F95A1A" w:rsidP="007F37F8">
      <w:pPr>
        <w:numPr>
          <w:ilvl w:val="0"/>
          <w:numId w:val="4"/>
        </w:numPr>
        <w:spacing w:line="276" w:lineRule="auto"/>
        <w:ind w:hanging="294"/>
        <w:jc w:val="both"/>
        <w:rPr>
          <w:sz w:val="24"/>
          <w:szCs w:val="24"/>
        </w:rPr>
      </w:pPr>
      <w:r w:rsidRPr="00213671">
        <w:rPr>
          <w:sz w:val="24"/>
          <w:szCs w:val="24"/>
        </w:rPr>
        <w:t>Wynagrodzenie z tytułu realizacji umowy płatne będzie przelewem na rachunek bankowy Wykonawcy nr …………………</w:t>
      </w:r>
      <w:r w:rsidR="00F91F89">
        <w:rPr>
          <w:sz w:val="24"/>
          <w:szCs w:val="24"/>
        </w:rPr>
        <w:t>……………………………..</w:t>
      </w:r>
      <w:r w:rsidRPr="00213671">
        <w:rPr>
          <w:sz w:val="24"/>
          <w:szCs w:val="24"/>
        </w:rPr>
        <w:t>…….. w ciągu 30 dni od dnia dostarczenia do siedziby Zamawiającego prawidłowo wystawionej fakt</w:t>
      </w:r>
      <w:r w:rsidR="0087401C">
        <w:rPr>
          <w:sz w:val="24"/>
          <w:szCs w:val="24"/>
        </w:rPr>
        <w:t>ury.</w:t>
      </w:r>
    </w:p>
    <w:p w:rsidR="00F95A1A" w:rsidRPr="00213671" w:rsidRDefault="00F95A1A" w:rsidP="00C75BFF">
      <w:pPr>
        <w:numPr>
          <w:ilvl w:val="0"/>
          <w:numId w:val="4"/>
        </w:numPr>
        <w:spacing w:line="276" w:lineRule="auto"/>
        <w:ind w:hanging="436"/>
        <w:jc w:val="both"/>
        <w:rPr>
          <w:sz w:val="24"/>
          <w:szCs w:val="24"/>
        </w:rPr>
      </w:pPr>
      <w:r w:rsidRPr="00F95A1A">
        <w:rPr>
          <w:sz w:val="24"/>
          <w:szCs w:val="24"/>
        </w:rPr>
        <w:t>Strony akceptują wystawianie i dostarczanie w formie elektronicznej, w formacie PDF, faktur, faktur korygujących oraz duplikatów faktur, zgodni</w:t>
      </w:r>
      <w:r w:rsidR="00213671">
        <w:rPr>
          <w:sz w:val="24"/>
          <w:szCs w:val="24"/>
        </w:rPr>
        <w:t xml:space="preserve">e z art. 106n ustawy  </w:t>
      </w:r>
      <w:r w:rsidRPr="00213671">
        <w:rPr>
          <w:sz w:val="24"/>
          <w:szCs w:val="24"/>
        </w:rPr>
        <w:t xml:space="preserve">o podatku od towarów i usług. </w:t>
      </w:r>
    </w:p>
    <w:p w:rsidR="00F95A1A" w:rsidRPr="00F95A1A" w:rsidRDefault="00F95A1A" w:rsidP="00C75BFF">
      <w:pPr>
        <w:numPr>
          <w:ilvl w:val="0"/>
          <w:numId w:val="4"/>
        </w:numPr>
        <w:spacing w:line="276" w:lineRule="auto"/>
        <w:ind w:hanging="436"/>
        <w:jc w:val="both"/>
        <w:rPr>
          <w:sz w:val="24"/>
          <w:szCs w:val="24"/>
        </w:rPr>
      </w:pPr>
      <w:r w:rsidRPr="00F95A1A">
        <w:rPr>
          <w:sz w:val="24"/>
          <w:szCs w:val="24"/>
        </w:rPr>
        <w:t xml:space="preserve">Faktury elektroniczne będą wysyłane Zamawiającemu na adres e-mail: </w:t>
      </w:r>
      <w:r w:rsidR="00B633AE" w:rsidRPr="00F91F89">
        <w:rPr>
          <w:sz w:val="24"/>
          <w:szCs w:val="24"/>
        </w:rPr>
        <w:t>6wog.4926@ron.mil.pl</w:t>
      </w:r>
    </w:p>
    <w:p w:rsidR="00424D6C" w:rsidRPr="00424D6C" w:rsidRDefault="00F95A1A" w:rsidP="00C75BFF">
      <w:pPr>
        <w:numPr>
          <w:ilvl w:val="0"/>
          <w:numId w:val="4"/>
        </w:numPr>
        <w:spacing w:line="276" w:lineRule="auto"/>
        <w:ind w:hanging="436"/>
        <w:jc w:val="both"/>
        <w:rPr>
          <w:sz w:val="24"/>
          <w:szCs w:val="24"/>
        </w:rPr>
      </w:pPr>
      <w:r w:rsidRPr="00F95A1A">
        <w:rPr>
          <w:sz w:val="24"/>
          <w:szCs w:val="24"/>
        </w:rPr>
        <w:t>Kontakt z Zamawiającym w sprawie e-faktur pod numerem telefonu 261-231-618 (688).</w:t>
      </w:r>
    </w:p>
    <w:p w:rsidR="001C0412" w:rsidRPr="00F95A1A" w:rsidRDefault="001C0412" w:rsidP="007F37F8">
      <w:pPr>
        <w:numPr>
          <w:ilvl w:val="0"/>
          <w:numId w:val="4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1C0412">
        <w:rPr>
          <w:sz w:val="24"/>
          <w:szCs w:val="24"/>
        </w:rPr>
        <w:t xml:space="preserve">Wykonawca jest zobowiązany poinformować pisemnie Zamawiającego o korzystaniu </w:t>
      </w:r>
      <w:r w:rsidRPr="001C0412">
        <w:rPr>
          <w:sz w:val="24"/>
          <w:szCs w:val="24"/>
        </w:rPr>
        <w:br/>
        <w:t xml:space="preserve">z prawa do przesyłania ustrukturyzowanych faktur elektronicznych za pośrednictwem platformy, w rozumieniu art. 4 ust. 1 ustawy o elektronicznym fakturowaniu </w:t>
      </w:r>
      <w:r w:rsidRPr="001C0412">
        <w:rPr>
          <w:sz w:val="24"/>
          <w:szCs w:val="24"/>
        </w:rPr>
        <w:br/>
        <w:t xml:space="preserve">w zamówieniach publicznych, koncesjach na roboty budowlane lub usługi oraz </w:t>
      </w:r>
      <w:r w:rsidRPr="001C0412">
        <w:rPr>
          <w:sz w:val="24"/>
          <w:szCs w:val="24"/>
        </w:rPr>
        <w:lastRenderedPageBreak/>
        <w:t>partnerstwie publiczno-prywatnym</w:t>
      </w:r>
      <w:r w:rsidRPr="00F91F89">
        <w:rPr>
          <w:sz w:val="24"/>
          <w:szCs w:val="24"/>
          <w:vertAlign w:val="superscript"/>
        </w:rPr>
        <w:footnoteReference w:id="1"/>
      </w:r>
      <w:r w:rsidRPr="001C0412">
        <w:rPr>
          <w:sz w:val="24"/>
          <w:szCs w:val="24"/>
        </w:rPr>
        <w:t>, pod rygorem przesyłania faktur z pominięciem platformy.</w:t>
      </w:r>
    </w:p>
    <w:p w:rsidR="00F95A1A" w:rsidRPr="006D5014" w:rsidRDefault="00F95A1A" w:rsidP="007F37F8">
      <w:pPr>
        <w:numPr>
          <w:ilvl w:val="0"/>
          <w:numId w:val="4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6D5014">
        <w:rPr>
          <w:sz w:val="24"/>
          <w:szCs w:val="24"/>
        </w:rPr>
        <w:t xml:space="preserve">Adres e-mail Wykonawcy, z którego przesyłane będą dokumenty elektroniczne, w tym faktura(y): </w:t>
      </w:r>
      <w:r w:rsidR="00C123C4">
        <w:rPr>
          <w:sz w:val="24"/>
          <w:szCs w:val="24"/>
        </w:rPr>
        <w:t>………………………………</w:t>
      </w:r>
    </w:p>
    <w:p w:rsidR="00F95A1A" w:rsidRPr="00F95A1A" w:rsidRDefault="00F95A1A" w:rsidP="007F37F8">
      <w:pPr>
        <w:numPr>
          <w:ilvl w:val="0"/>
          <w:numId w:val="4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F95A1A">
        <w:rPr>
          <w:sz w:val="24"/>
          <w:szCs w:val="24"/>
        </w:rPr>
        <w:t>Zamawiający i Wykonawca zobowiązują s</w:t>
      </w:r>
      <w:r w:rsidR="007F37F8">
        <w:rPr>
          <w:sz w:val="24"/>
          <w:szCs w:val="24"/>
        </w:rPr>
        <w:t>ię do wzajemnego poinformowania</w:t>
      </w:r>
      <w:r w:rsidR="007F37F8">
        <w:rPr>
          <w:sz w:val="24"/>
          <w:szCs w:val="24"/>
        </w:rPr>
        <w:br/>
      </w:r>
      <w:r w:rsidRPr="00F95A1A">
        <w:rPr>
          <w:sz w:val="24"/>
          <w:szCs w:val="24"/>
        </w:rPr>
        <w:t>o  każdorazowej zmianie adresu e-mailowego.</w:t>
      </w:r>
    </w:p>
    <w:p w:rsidR="00F95A1A" w:rsidRPr="00213671" w:rsidRDefault="00F95A1A" w:rsidP="007F37F8">
      <w:pPr>
        <w:numPr>
          <w:ilvl w:val="0"/>
          <w:numId w:val="4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F95A1A">
        <w:rPr>
          <w:sz w:val="24"/>
          <w:szCs w:val="24"/>
        </w:rPr>
        <w:t>Zamawiający będzie dokonywał płatności z zastosowaniem mechanizmu podzielonej płatności, o którym mowa w art. 108a ust. 1a ustawy z dnia 11 marca 2004 r. o podatku od towarów i usług (tekst jedn.: Dz. U. z 20</w:t>
      </w:r>
      <w:r w:rsidR="00336828">
        <w:rPr>
          <w:sz w:val="24"/>
          <w:szCs w:val="24"/>
        </w:rPr>
        <w:t>21</w:t>
      </w:r>
      <w:r w:rsidRPr="00F95A1A">
        <w:rPr>
          <w:sz w:val="24"/>
          <w:szCs w:val="24"/>
        </w:rPr>
        <w:t xml:space="preserve"> r. poz. </w:t>
      </w:r>
      <w:r w:rsidR="00336828">
        <w:rPr>
          <w:sz w:val="24"/>
          <w:szCs w:val="24"/>
        </w:rPr>
        <w:t xml:space="preserve">685 </w:t>
      </w:r>
      <w:r w:rsidRPr="00F95A1A">
        <w:rPr>
          <w:sz w:val="24"/>
          <w:szCs w:val="24"/>
        </w:rPr>
        <w:t xml:space="preserve">z </w:t>
      </w:r>
      <w:proofErr w:type="spellStart"/>
      <w:r w:rsidRPr="00F95A1A">
        <w:rPr>
          <w:sz w:val="24"/>
          <w:szCs w:val="24"/>
        </w:rPr>
        <w:t>późn</w:t>
      </w:r>
      <w:proofErr w:type="spellEnd"/>
      <w:r w:rsidRPr="00F95A1A">
        <w:rPr>
          <w:sz w:val="24"/>
          <w:szCs w:val="24"/>
        </w:rPr>
        <w:t xml:space="preserve">. Zm.). </w:t>
      </w:r>
    </w:p>
    <w:p w:rsidR="00F95A1A" w:rsidRPr="00213671" w:rsidRDefault="00F95A1A" w:rsidP="007F37F8">
      <w:pPr>
        <w:numPr>
          <w:ilvl w:val="0"/>
          <w:numId w:val="4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213671">
        <w:rPr>
          <w:sz w:val="24"/>
          <w:szCs w:val="24"/>
        </w:rPr>
        <w:t>Za termin zapłaty strony uznają dzień obciążenia rachunku bankowego Zamawiającego.</w:t>
      </w:r>
    </w:p>
    <w:p w:rsidR="00F95A1A" w:rsidRPr="00213671" w:rsidRDefault="00F95A1A" w:rsidP="007F37F8">
      <w:pPr>
        <w:numPr>
          <w:ilvl w:val="0"/>
          <w:numId w:val="4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213671">
        <w:rPr>
          <w:sz w:val="24"/>
          <w:szCs w:val="24"/>
        </w:rPr>
        <w:t>Podstawą do wystawienia faktury jest pisemne potwierdzenie prawidłowego wykonania usługi na karcie przejazdu przez osobę odpowiedzialną za wykonanie umowy ze strony Zamawiającego, o której mowa w § 1.</w:t>
      </w:r>
    </w:p>
    <w:p w:rsidR="00F95A1A" w:rsidRPr="00213671" w:rsidRDefault="00F95A1A" w:rsidP="007F37F8">
      <w:pPr>
        <w:numPr>
          <w:ilvl w:val="0"/>
          <w:numId w:val="4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213671">
        <w:rPr>
          <w:sz w:val="24"/>
          <w:szCs w:val="24"/>
        </w:rPr>
        <w:t xml:space="preserve">Kartę przejazdu wypełnia się w jednym egzemplarzu za każdy dzień przejazdu. Powinna być wypełniona i podpisana przez kierowcę oraz osobę odpowiedzialną za przejazd, która zostanie wskazana Wykonawcy najpóźniej w dniu wyjazdu. Wzór Karty </w:t>
      </w:r>
      <w:r w:rsidR="004C50FC">
        <w:rPr>
          <w:sz w:val="24"/>
          <w:szCs w:val="24"/>
        </w:rPr>
        <w:t>przejazdu określa załącznik nr ….</w:t>
      </w:r>
      <w:r w:rsidRPr="00213671">
        <w:rPr>
          <w:sz w:val="24"/>
          <w:szCs w:val="24"/>
        </w:rPr>
        <w:t xml:space="preserve"> do umowy.</w:t>
      </w:r>
    </w:p>
    <w:p w:rsidR="00F95A1A" w:rsidRPr="00213671" w:rsidRDefault="00F95A1A" w:rsidP="007F37F8">
      <w:pPr>
        <w:numPr>
          <w:ilvl w:val="0"/>
          <w:numId w:val="4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213671">
        <w:rPr>
          <w:sz w:val="24"/>
          <w:szCs w:val="24"/>
        </w:rPr>
        <w:t>Za prawidłowe wypełnienie Karty przejazdu odpowiada Wykonawca.</w:t>
      </w:r>
    </w:p>
    <w:p w:rsidR="00F95A1A" w:rsidRPr="00213671" w:rsidRDefault="00F95A1A" w:rsidP="007F37F8">
      <w:pPr>
        <w:numPr>
          <w:ilvl w:val="0"/>
          <w:numId w:val="4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213671">
        <w:rPr>
          <w:sz w:val="24"/>
          <w:szCs w:val="24"/>
        </w:rPr>
        <w:t xml:space="preserve">Nieprawidłowe wypełnienie Karty przejazdu skutkuje prawem Zamawiającego </w:t>
      </w:r>
      <w:r w:rsidRPr="00213671">
        <w:rPr>
          <w:sz w:val="24"/>
          <w:szCs w:val="24"/>
        </w:rPr>
        <w:br/>
        <w:t>do odmowy przyjęcia faktury za wykonanie usługi. Karta przejazdu wypełniona nieczytelnie (brak czytelnych podpisów) oraz ze skreśleniami stanu licznika nie może być podstawą do rozliczenia usługi.</w:t>
      </w:r>
    </w:p>
    <w:p w:rsidR="001672A1" w:rsidRPr="00213671" w:rsidRDefault="00F95A1A" w:rsidP="007F37F8">
      <w:pPr>
        <w:numPr>
          <w:ilvl w:val="0"/>
          <w:numId w:val="4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213671">
        <w:rPr>
          <w:sz w:val="24"/>
          <w:szCs w:val="24"/>
        </w:rPr>
        <w:t>Kierowca zobowiązany jest umożliwić sprawdzenie stanu początkowego i końcowego licznika osobie odpowiedzialnej za przejazd.</w:t>
      </w:r>
    </w:p>
    <w:p w:rsidR="00F91F89" w:rsidRDefault="00F91F89" w:rsidP="007F37F8">
      <w:pPr>
        <w:pStyle w:val="Tekstpodstawowy"/>
        <w:spacing w:line="276" w:lineRule="auto"/>
        <w:rPr>
          <w:b w:val="0"/>
          <w:i w:val="0"/>
          <w:sz w:val="24"/>
          <w:szCs w:val="24"/>
        </w:rPr>
      </w:pPr>
    </w:p>
    <w:p w:rsidR="007F37F8" w:rsidRDefault="007F37F8" w:rsidP="007F37F8">
      <w:pPr>
        <w:pStyle w:val="Tekstpodstawowy"/>
        <w:spacing w:line="276" w:lineRule="auto"/>
        <w:rPr>
          <w:b w:val="0"/>
          <w:i w:val="0"/>
          <w:sz w:val="24"/>
          <w:szCs w:val="24"/>
        </w:rPr>
      </w:pPr>
    </w:p>
    <w:p w:rsidR="00347E84" w:rsidRPr="00EB6EA9" w:rsidRDefault="00D637B9" w:rsidP="007F37F8">
      <w:pPr>
        <w:pStyle w:val="Tekstpodstawowy"/>
        <w:spacing w:line="276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§ 4</w:t>
      </w:r>
    </w:p>
    <w:p w:rsidR="00347E84" w:rsidRDefault="003111EF" w:rsidP="007F37F8">
      <w:pPr>
        <w:pStyle w:val="Tekstpodstawowy"/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Odbiór usługi</w:t>
      </w:r>
    </w:p>
    <w:p w:rsidR="00F95A1A" w:rsidRPr="00F95A1A" w:rsidRDefault="00F95A1A" w:rsidP="007F37F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F95A1A">
        <w:rPr>
          <w:rFonts w:eastAsia="Calibri"/>
          <w:sz w:val="24"/>
          <w:szCs w:val="24"/>
          <w:lang w:eastAsia="en-US"/>
        </w:rPr>
        <w:t xml:space="preserve">Wykonawca zobowiązany jest do wykonania usługi wyłącznie przy użyciu sprawnych  technicznie środków transportowych, posiadających aktualne badania techniczne </w:t>
      </w:r>
      <w:r w:rsidRPr="00F95A1A">
        <w:rPr>
          <w:rFonts w:eastAsia="Calibri"/>
          <w:sz w:val="24"/>
          <w:szCs w:val="24"/>
          <w:lang w:eastAsia="en-US"/>
        </w:rPr>
        <w:br/>
        <w:t>i wykupioną polisę OC i NNW, oraz w pełni ukompletowanych w wymagane dla przewozu osób wyposażenie oraz wyposażenie zgodnie z Ustawą z dnia 20 czerwca 1997 r.</w:t>
      </w:r>
      <w:r w:rsidR="00C75BFF">
        <w:rPr>
          <w:rFonts w:eastAsia="Calibri"/>
          <w:sz w:val="24"/>
          <w:szCs w:val="24"/>
          <w:lang w:eastAsia="en-US"/>
        </w:rPr>
        <w:t xml:space="preserve"> </w:t>
      </w:r>
      <w:r w:rsidRPr="00F95A1A">
        <w:rPr>
          <w:rFonts w:eastAsia="Calibri"/>
          <w:sz w:val="24"/>
          <w:szCs w:val="24"/>
          <w:lang w:eastAsia="en-US"/>
        </w:rPr>
        <w:t xml:space="preserve"> Prawo</w:t>
      </w:r>
      <w:r w:rsidR="00C75BFF">
        <w:rPr>
          <w:rFonts w:eastAsia="Calibri"/>
          <w:sz w:val="24"/>
          <w:szCs w:val="24"/>
          <w:lang w:eastAsia="en-US"/>
        </w:rPr>
        <w:t xml:space="preserve"> </w:t>
      </w:r>
      <w:r w:rsidRPr="00F95A1A">
        <w:rPr>
          <w:rFonts w:eastAsia="Calibri"/>
          <w:sz w:val="24"/>
          <w:szCs w:val="24"/>
          <w:lang w:eastAsia="en-US"/>
        </w:rPr>
        <w:t>o ruchu drogowym (</w:t>
      </w:r>
      <w:r w:rsidRPr="00F95A1A">
        <w:rPr>
          <w:rFonts w:eastAsia="Calibri"/>
          <w:i/>
          <w:iCs/>
          <w:sz w:val="24"/>
          <w:szCs w:val="24"/>
          <w:lang w:eastAsia="en-US"/>
        </w:rPr>
        <w:t>Dz. U. z 202</w:t>
      </w:r>
      <w:r w:rsidR="00336828">
        <w:rPr>
          <w:rFonts w:eastAsia="Calibri"/>
          <w:i/>
          <w:iCs/>
          <w:sz w:val="24"/>
          <w:szCs w:val="24"/>
          <w:lang w:eastAsia="en-US"/>
        </w:rPr>
        <w:t>1</w:t>
      </w:r>
      <w:r w:rsidRPr="00F95A1A">
        <w:rPr>
          <w:rFonts w:eastAsia="Calibri"/>
          <w:i/>
          <w:iCs/>
          <w:sz w:val="24"/>
          <w:szCs w:val="24"/>
          <w:lang w:eastAsia="en-US"/>
        </w:rPr>
        <w:t xml:space="preserve"> r. poz. </w:t>
      </w:r>
      <w:r w:rsidR="00336828">
        <w:rPr>
          <w:rFonts w:eastAsia="Calibri"/>
          <w:i/>
          <w:iCs/>
          <w:sz w:val="24"/>
          <w:szCs w:val="24"/>
          <w:lang w:eastAsia="en-US"/>
        </w:rPr>
        <w:t>450</w:t>
      </w:r>
      <w:r w:rsidRPr="00F95A1A">
        <w:rPr>
          <w:rFonts w:eastAsia="Calibri"/>
          <w:i/>
          <w:iCs/>
          <w:sz w:val="24"/>
          <w:szCs w:val="24"/>
          <w:lang w:eastAsia="en-US"/>
        </w:rPr>
        <w:t xml:space="preserve">, z </w:t>
      </w:r>
      <w:proofErr w:type="spellStart"/>
      <w:r w:rsidRPr="00F95A1A">
        <w:rPr>
          <w:rFonts w:eastAsia="Calibri"/>
          <w:i/>
          <w:iCs/>
          <w:sz w:val="24"/>
          <w:szCs w:val="24"/>
          <w:lang w:eastAsia="en-US"/>
        </w:rPr>
        <w:t>późn</w:t>
      </w:r>
      <w:proofErr w:type="spellEnd"/>
      <w:r w:rsidRPr="00F95A1A">
        <w:rPr>
          <w:rFonts w:eastAsia="Calibri"/>
          <w:i/>
          <w:iCs/>
          <w:sz w:val="24"/>
          <w:szCs w:val="24"/>
          <w:lang w:eastAsia="en-US"/>
        </w:rPr>
        <w:t>. zm.</w:t>
      </w:r>
      <w:r w:rsidRPr="00F95A1A">
        <w:rPr>
          <w:rFonts w:eastAsia="Calibri"/>
          <w:sz w:val="24"/>
          <w:szCs w:val="24"/>
          <w:lang w:eastAsia="en-US"/>
        </w:rPr>
        <w:t>), ponadto do wykonywania usługi zgodnie z wymogami Kodeksu pracy i Ustawy z dnia 16 kwietnia 2004 r. o czasie pracy kierowców (</w:t>
      </w:r>
      <w:r w:rsidRPr="00F95A1A">
        <w:rPr>
          <w:rFonts w:eastAsia="Calibri"/>
          <w:i/>
          <w:iCs/>
          <w:sz w:val="24"/>
          <w:szCs w:val="24"/>
          <w:lang w:eastAsia="en-US"/>
        </w:rPr>
        <w:t xml:space="preserve">Dz. U. z 2019 r. poz. 1412, z </w:t>
      </w:r>
      <w:proofErr w:type="spellStart"/>
      <w:r w:rsidRPr="00F95A1A">
        <w:rPr>
          <w:rFonts w:eastAsia="Calibri"/>
          <w:i/>
          <w:iCs/>
          <w:sz w:val="24"/>
          <w:szCs w:val="24"/>
          <w:lang w:eastAsia="en-US"/>
        </w:rPr>
        <w:t>późn</w:t>
      </w:r>
      <w:proofErr w:type="spellEnd"/>
      <w:r w:rsidRPr="00F95A1A">
        <w:rPr>
          <w:rFonts w:eastAsia="Calibri"/>
          <w:i/>
          <w:iCs/>
          <w:sz w:val="24"/>
          <w:szCs w:val="24"/>
          <w:lang w:eastAsia="en-US"/>
        </w:rPr>
        <w:t>. zm</w:t>
      </w:r>
      <w:r w:rsidRPr="00F95A1A">
        <w:rPr>
          <w:rFonts w:eastAsia="Calibri"/>
          <w:sz w:val="24"/>
          <w:szCs w:val="24"/>
          <w:lang w:eastAsia="en-US"/>
        </w:rPr>
        <w:t xml:space="preserve">.). </w:t>
      </w:r>
    </w:p>
    <w:p w:rsidR="00F95A1A" w:rsidRPr="00F95A1A" w:rsidRDefault="00F95A1A" w:rsidP="007F37F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F95A1A">
        <w:rPr>
          <w:rFonts w:eastAsia="Calibri"/>
          <w:sz w:val="24"/>
          <w:szCs w:val="24"/>
          <w:lang w:eastAsia="en-US"/>
        </w:rPr>
        <w:t xml:space="preserve">Ponadto Wykonawca zobowiązany jest do: </w:t>
      </w:r>
    </w:p>
    <w:p w:rsidR="00F95A1A" w:rsidRPr="00F95A1A" w:rsidRDefault="00B67248" w:rsidP="007F37F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="00F95A1A" w:rsidRPr="00F95A1A">
        <w:rPr>
          <w:rFonts w:eastAsia="Calibri"/>
          <w:sz w:val="24"/>
          <w:szCs w:val="24"/>
          <w:lang w:eastAsia="en-US"/>
        </w:rPr>
        <w:t xml:space="preserve">rzedstawienia Zamawiającemu w formie pisemnej wykazu autobusów podając markę </w:t>
      </w:r>
      <w:r w:rsidR="00347B38">
        <w:rPr>
          <w:rFonts w:eastAsia="Calibri"/>
          <w:sz w:val="24"/>
          <w:szCs w:val="24"/>
          <w:lang w:eastAsia="en-US"/>
        </w:rPr>
        <w:t>i</w:t>
      </w:r>
      <w:r w:rsidR="00F95A1A" w:rsidRPr="00F95A1A">
        <w:rPr>
          <w:rFonts w:eastAsia="Calibri"/>
          <w:sz w:val="24"/>
          <w:szCs w:val="24"/>
          <w:lang w:eastAsia="en-US"/>
        </w:rPr>
        <w:t xml:space="preserve"> numer rejestracyjny pojazdu oraz wykazu kierowców z numerem i serią dowodu osobistego w celu wykonania zestawienia upoważniającego do wjazdu na tereny specjalne Jednostek Wojskowych z rejonu odpowiedzialności 6 Wojskowego Oddziału Gospodarczego w Ustce. </w:t>
      </w:r>
    </w:p>
    <w:p w:rsidR="00F95A1A" w:rsidRPr="00F95A1A" w:rsidRDefault="00B67248" w:rsidP="007F37F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="00F95A1A" w:rsidRPr="00F95A1A">
        <w:rPr>
          <w:rFonts w:eastAsia="Calibri"/>
          <w:sz w:val="24"/>
          <w:szCs w:val="24"/>
          <w:lang w:eastAsia="en-US"/>
        </w:rPr>
        <w:t xml:space="preserve">odstawienia w określone miejsce wskazane przez Zamawiającego oraz </w:t>
      </w:r>
      <w:r w:rsidR="00F95A1A" w:rsidRPr="00F95A1A">
        <w:rPr>
          <w:rFonts w:eastAsia="Calibri"/>
          <w:sz w:val="24"/>
          <w:szCs w:val="24"/>
          <w:lang w:eastAsia="en-US"/>
        </w:rPr>
        <w:br/>
        <w:t xml:space="preserve">w określonym terminie niezbędnej ilości pojazdów wraz z kierowcą (kierowcami) </w:t>
      </w:r>
      <w:r w:rsidR="00F95A1A" w:rsidRPr="00F95A1A">
        <w:rPr>
          <w:rFonts w:eastAsia="Calibri"/>
          <w:sz w:val="24"/>
          <w:szCs w:val="24"/>
          <w:lang w:eastAsia="en-US"/>
        </w:rPr>
        <w:br/>
        <w:t xml:space="preserve">o wymaganej ilości miejsc pasażerskich. </w:t>
      </w:r>
    </w:p>
    <w:p w:rsidR="00F95A1A" w:rsidRPr="00F95A1A" w:rsidRDefault="00B67248" w:rsidP="007F37F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p</w:t>
      </w:r>
      <w:r w:rsidR="00F95A1A" w:rsidRPr="00F95A1A">
        <w:rPr>
          <w:rFonts w:eastAsia="Calibri"/>
          <w:sz w:val="24"/>
          <w:szCs w:val="24"/>
          <w:lang w:eastAsia="en-US"/>
        </w:rPr>
        <w:t xml:space="preserve">odstawienia autobusów do realizacji zamówienia posiadających czyste wnętrze, siedzenia ergonomiczne wyposażone w pasy bezpieczeństwa, sprawną klimatyzację </w:t>
      </w:r>
      <w:r w:rsidR="00F95A1A" w:rsidRPr="00F95A1A">
        <w:rPr>
          <w:rFonts w:eastAsia="Calibri"/>
          <w:sz w:val="24"/>
          <w:szCs w:val="24"/>
          <w:lang w:eastAsia="en-US"/>
        </w:rPr>
        <w:br/>
        <w:t xml:space="preserve">i ogrzewanie, systemy ABS i ESP (lub inne systemy elektronicznej stabilizacji pojazdu), w przypadku realizacji usług transportowych powyżej 200 km  </w:t>
      </w:r>
      <w:r w:rsidR="00F95A1A" w:rsidRPr="00F95A1A">
        <w:rPr>
          <w:rFonts w:eastAsia="Calibri"/>
          <w:sz w:val="24"/>
          <w:szCs w:val="24"/>
          <w:lang w:eastAsia="en-US"/>
        </w:rPr>
        <w:br/>
        <w:t>w autobusach powinno się znajdować WC. Pojazd powinien posiadać  aktualne okresowe badania techniczne oraz aktualne polisy OC i NNW.</w:t>
      </w:r>
    </w:p>
    <w:p w:rsidR="00F95A1A" w:rsidRPr="00F95A1A" w:rsidRDefault="00B67248" w:rsidP="007F37F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="00F95A1A" w:rsidRPr="00F95A1A">
        <w:rPr>
          <w:rFonts w:eastAsia="Calibri"/>
          <w:sz w:val="24"/>
          <w:szCs w:val="24"/>
          <w:lang w:eastAsia="en-US"/>
        </w:rPr>
        <w:t xml:space="preserve">rzedstawienia na każde wezwanie Zamawiającego dokumentów potwierdzających spełnienie warunków opisanych w § 2 ust. 3.  </w:t>
      </w:r>
    </w:p>
    <w:p w:rsidR="00F95A1A" w:rsidRPr="00F95A1A" w:rsidRDefault="00B67248" w:rsidP="007F37F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</w:t>
      </w:r>
      <w:r w:rsidR="00F95A1A" w:rsidRPr="00F95A1A">
        <w:rPr>
          <w:rFonts w:eastAsia="Calibri"/>
          <w:sz w:val="24"/>
          <w:szCs w:val="24"/>
          <w:lang w:eastAsia="en-US"/>
        </w:rPr>
        <w:t xml:space="preserve"> razie wątpliwości, co do stanu technicznego podstawionych pojazdów Wykonawca zobowiązuje się skierować je na badania diagnostyczne na stację diagnostyczną w celu stwierdzenia faktycznego stanu technicznego.</w:t>
      </w:r>
    </w:p>
    <w:p w:rsidR="00E1454D" w:rsidRPr="00D637B9" w:rsidRDefault="00B67248" w:rsidP="007F37F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="00F95A1A" w:rsidRPr="00F95A1A">
        <w:rPr>
          <w:rFonts w:eastAsia="Calibri"/>
          <w:sz w:val="24"/>
          <w:szCs w:val="24"/>
          <w:lang w:eastAsia="en-US"/>
        </w:rPr>
        <w:t>osiadania i utrzymania przez cały okres trwania umowy Polisy od odpowiedzialności cywilnej (OC) od prowadzonej działalności gospodarczej w przedmiocie transportu drogowego na kwotę nie mniejszą niż 500 000 tys. złotych.</w:t>
      </w:r>
    </w:p>
    <w:p w:rsidR="00D637B9" w:rsidRDefault="00D637B9" w:rsidP="007F37F8">
      <w:pPr>
        <w:pStyle w:val="Tekstpodstawowy"/>
        <w:spacing w:line="276" w:lineRule="auto"/>
        <w:rPr>
          <w:b w:val="0"/>
          <w:i w:val="0"/>
          <w:sz w:val="24"/>
          <w:szCs w:val="24"/>
        </w:rPr>
      </w:pPr>
    </w:p>
    <w:p w:rsidR="006F5F2B" w:rsidRDefault="00D637B9" w:rsidP="007F37F8">
      <w:pPr>
        <w:pStyle w:val="Tekstpodstawowy"/>
        <w:spacing w:line="276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§ 5</w:t>
      </w:r>
    </w:p>
    <w:p w:rsidR="00347E84" w:rsidRPr="00505A96" w:rsidRDefault="00347E84" w:rsidP="007F37F8">
      <w:pPr>
        <w:pStyle w:val="Tekstpodstawowy"/>
        <w:spacing w:line="276" w:lineRule="auto"/>
        <w:rPr>
          <w:b w:val="0"/>
          <w:sz w:val="24"/>
          <w:szCs w:val="24"/>
        </w:rPr>
      </w:pPr>
      <w:r w:rsidRPr="00505A96">
        <w:rPr>
          <w:b w:val="0"/>
          <w:sz w:val="24"/>
          <w:szCs w:val="24"/>
        </w:rPr>
        <w:t>Kary umowne</w:t>
      </w:r>
    </w:p>
    <w:p w:rsidR="00E534BB" w:rsidRDefault="00E534BB" w:rsidP="007F37F8">
      <w:pPr>
        <w:tabs>
          <w:tab w:val="left" w:pos="426"/>
          <w:tab w:val="left" w:pos="993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4155A">
        <w:rPr>
          <w:sz w:val="24"/>
          <w:szCs w:val="24"/>
        </w:rPr>
        <w:t xml:space="preserve">  </w:t>
      </w:r>
      <w:r>
        <w:rPr>
          <w:sz w:val="24"/>
          <w:szCs w:val="24"/>
        </w:rPr>
        <w:t>W</w:t>
      </w:r>
      <w:r w:rsidRPr="00505A96">
        <w:rPr>
          <w:sz w:val="24"/>
          <w:szCs w:val="24"/>
        </w:rPr>
        <w:t xml:space="preserve"> </w:t>
      </w:r>
      <w:r w:rsidR="0004155A">
        <w:rPr>
          <w:sz w:val="24"/>
          <w:szCs w:val="24"/>
        </w:rPr>
        <w:t>razie wystąpienia zwłoki</w:t>
      </w:r>
      <w:r>
        <w:rPr>
          <w:sz w:val="24"/>
          <w:szCs w:val="24"/>
        </w:rPr>
        <w:t xml:space="preserve"> w wykonaniu przedmiotu umowy Wykonawca zobowiązuje się do zapłaty Zamawiającemu kary umownej w wysokości 0,5% wynagrodzenia umownego brutto, o którym mowa w </w:t>
      </w:r>
      <w:r w:rsidRPr="00234B7C">
        <w:rPr>
          <w:sz w:val="24"/>
          <w:szCs w:val="24"/>
        </w:rPr>
        <w:t>§</w:t>
      </w:r>
      <w:r w:rsidR="002C0F34">
        <w:rPr>
          <w:sz w:val="24"/>
          <w:szCs w:val="24"/>
        </w:rPr>
        <w:t xml:space="preserve"> 3 ust</w:t>
      </w:r>
      <w:r w:rsidR="002C3B85">
        <w:rPr>
          <w:sz w:val="24"/>
          <w:szCs w:val="24"/>
        </w:rPr>
        <w:t>. 2</w:t>
      </w:r>
      <w:r>
        <w:rPr>
          <w:sz w:val="24"/>
          <w:szCs w:val="24"/>
        </w:rPr>
        <w:t xml:space="preserve"> u</w:t>
      </w:r>
      <w:r w:rsidR="002C3B85">
        <w:rPr>
          <w:sz w:val="24"/>
          <w:szCs w:val="24"/>
        </w:rPr>
        <w:t xml:space="preserve">mowy, za </w:t>
      </w:r>
      <w:r w:rsidR="006F07E3">
        <w:rPr>
          <w:sz w:val="24"/>
          <w:szCs w:val="24"/>
        </w:rPr>
        <w:t>każdą godzinę</w:t>
      </w:r>
      <w:r w:rsidR="002C3B85">
        <w:rPr>
          <w:sz w:val="24"/>
          <w:szCs w:val="24"/>
        </w:rPr>
        <w:t xml:space="preserve"> zwłoki</w:t>
      </w:r>
      <w:r w:rsidR="006F07E3">
        <w:rPr>
          <w:sz w:val="24"/>
          <w:szCs w:val="24"/>
        </w:rPr>
        <w:t xml:space="preserve"> w stosunku</w:t>
      </w:r>
      <w:r w:rsidR="00C75BFF">
        <w:rPr>
          <w:sz w:val="24"/>
          <w:szCs w:val="24"/>
        </w:rPr>
        <w:t xml:space="preserve"> </w:t>
      </w:r>
      <w:r w:rsidR="006F07E3">
        <w:rPr>
          <w:sz w:val="24"/>
          <w:szCs w:val="24"/>
        </w:rPr>
        <w:t>do terminu określonego w § 2 ust. 4.</w:t>
      </w:r>
    </w:p>
    <w:p w:rsidR="00FC14A4" w:rsidRDefault="002C0F34" w:rsidP="00FC14A4">
      <w:pPr>
        <w:tabs>
          <w:tab w:val="left" w:pos="426"/>
          <w:tab w:val="left" w:pos="993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64ED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naliczy</w:t>
      </w:r>
      <w:r w:rsidR="00E534BB">
        <w:rPr>
          <w:sz w:val="24"/>
          <w:szCs w:val="24"/>
        </w:rPr>
        <w:t xml:space="preserve"> Wykonawcy karę umowną za </w:t>
      </w:r>
      <w:r w:rsidR="00D637B9">
        <w:rPr>
          <w:sz w:val="24"/>
          <w:szCs w:val="24"/>
        </w:rPr>
        <w:t xml:space="preserve">odstąpienie od umowy </w:t>
      </w:r>
      <w:r w:rsidR="00BD03DE">
        <w:rPr>
          <w:sz w:val="24"/>
          <w:szCs w:val="24"/>
        </w:rPr>
        <w:t>z przyczyn</w:t>
      </w:r>
      <w:r w:rsidR="00E534BB">
        <w:rPr>
          <w:sz w:val="24"/>
          <w:szCs w:val="24"/>
        </w:rPr>
        <w:t xml:space="preserve"> </w:t>
      </w:r>
      <w:r w:rsidR="00412F67">
        <w:rPr>
          <w:sz w:val="24"/>
          <w:szCs w:val="24"/>
        </w:rPr>
        <w:t xml:space="preserve">leżących po stronie Wykonawcy </w:t>
      </w:r>
      <w:r w:rsidR="00E534BB">
        <w:rPr>
          <w:sz w:val="24"/>
          <w:szCs w:val="24"/>
        </w:rPr>
        <w:t>w wysokości 10</w:t>
      </w:r>
      <w:r w:rsidR="00872CC9">
        <w:rPr>
          <w:sz w:val="24"/>
          <w:szCs w:val="24"/>
        </w:rPr>
        <w:t>% wynagrodzenia umownego brutto</w:t>
      </w:r>
      <w:r w:rsidR="00D637B9">
        <w:rPr>
          <w:sz w:val="24"/>
          <w:szCs w:val="24"/>
        </w:rPr>
        <w:t>,</w:t>
      </w:r>
      <w:r w:rsidR="00D637B9">
        <w:rPr>
          <w:sz w:val="24"/>
          <w:szCs w:val="24"/>
        </w:rPr>
        <w:br/>
      </w:r>
      <w:r w:rsidR="00E534BB">
        <w:rPr>
          <w:sz w:val="24"/>
          <w:szCs w:val="24"/>
        </w:rPr>
        <w:t xml:space="preserve">o którym mowa w </w:t>
      </w:r>
      <w:r w:rsidR="00E534BB" w:rsidRPr="00CB3EEE">
        <w:rPr>
          <w:sz w:val="24"/>
          <w:szCs w:val="24"/>
        </w:rPr>
        <w:t>§</w:t>
      </w:r>
      <w:r>
        <w:rPr>
          <w:sz w:val="24"/>
          <w:szCs w:val="24"/>
        </w:rPr>
        <w:t xml:space="preserve"> 3 ust</w:t>
      </w:r>
      <w:r w:rsidR="002C3B85">
        <w:rPr>
          <w:sz w:val="24"/>
          <w:szCs w:val="24"/>
        </w:rPr>
        <w:t>. 2</w:t>
      </w:r>
      <w:r w:rsidR="00E534BB">
        <w:rPr>
          <w:sz w:val="24"/>
          <w:szCs w:val="24"/>
        </w:rPr>
        <w:t xml:space="preserve"> umowy.</w:t>
      </w:r>
    </w:p>
    <w:p w:rsidR="002C3B85" w:rsidRDefault="00BF283D" w:rsidP="007F37F8">
      <w:pPr>
        <w:tabs>
          <w:tab w:val="left" w:pos="426"/>
          <w:tab w:val="left" w:pos="993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3B85" w:rsidRPr="002C3B85">
        <w:rPr>
          <w:sz w:val="24"/>
          <w:szCs w:val="24"/>
        </w:rPr>
        <w:t>.</w:t>
      </w:r>
      <w:r w:rsidR="002C3B85" w:rsidRPr="002C3B85">
        <w:rPr>
          <w:sz w:val="24"/>
          <w:szCs w:val="24"/>
        </w:rPr>
        <w:tab/>
        <w:t>Maksymalna wysokość kary umownej wynikając</w:t>
      </w:r>
      <w:r w:rsidR="002C3B85">
        <w:rPr>
          <w:sz w:val="24"/>
          <w:szCs w:val="24"/>
        </w:rPr>
        <w:t>e</w:t>
      </w:r>
      <w:r w:rsidR="0009130A">
        <w:rPr>
          <w:sz w:val="24"/>
          <w:szCs w:val="24"/>
        </w:rPr>
        <w:t>j z tytułu wskaz</w:t>
      </w:r>
      <w:r w:rsidR="00F720BC">
        <w:rPr>
          <w:sz w:val="24"/>
          <w:szCs w:val="24"/>
        </w:rPr>
        <w:t>anego w ust. 1,</w:t>
      </w:r>
      <w:r w:rsidR="002C3B85">
        <w:rPr>
          <w:sz w:val="24"/>
          <w:szCs w:val="24"/>
        </w:rPr>
        <w:t xml:space="preserve"> 2</w:t>
      </w:r>
      <w:r w:rsidR="006F07E3">
        <w:rPr>
          <w:sz w:val="24"/>
          <w:szCs w:val="24"/>
        </w:rPr>
        <w:t xml:space="preserve"> oraz</w:t>
      </w:r>
      <w:r w:rsidR="006F07E3">
        <w:rPr>
          <w:sz w:val="24"/>
          <w:szCs w:val="24"/>
        </w:rPr>
        <w:br/>
      </w:r>
      <w:r w:rsidR="0009130A">
        <w:rPr>
          <w:sz w:val="24"/>
          <w:szCs w:val="24"/>
        </w:rPr>
        <w:t xml:space="preserve">w § </w:t>
      </w:r>
      <w:r w:rsidR="006F07E3">
        <w:rPr>
          <w:sz w:val="24"/>
          <w:szCs w:val="24"/>
        </w:rPr>
        <w:t>8</w:t>
      </w:r>
      <w:r w:rsidR="00477F20">
        <w:rPr>
          <w:sz w:val="24"/>
          <w:szCs w:val="24"/>
        </w:rPr>
        <w:t xml:space="preserve"> ust. 3</w:t>
      </w:r>
      <w:r w:rsidR="000702CC">
        <w:rPr>
          <w:sz w:val="24"/>
          <w:szCs w:val="24"/>
        </w:rPr>
        <w:t xml:space="preserve"> nie może przekroczyć 2</w:t>
      </w:r>
      <w:r w:rsidR="002C3B85" w:rsidRPr="002C3B85">
        <w:rPr>
          <w:sz w:val="24"/>
          <w:szCs w:val="24"/>
        </w:rPr>
        <w:t>0% wynagrodzenia umownego  br</w:t>
      </w:r>
      <w:r w:rsidR="00477F20">
        <w:rPr>
          <w:sz w:val="24"/>
          <w:szCs w:val="24"/>
        </w:rPr>
        <w:t>utto, o którym mowa w § 3 ust. 2</w:t>
      </w:r>
      <w:r w:rsidR="002C3B85" w:rsidRPr="002C3B85">
        <w:rPr>
          <w:sz w:val="24"/>
          <w:szCs w:val="24"/>
        </w:rPr>
        <w:t xml:space="preserve"> umowy.</w:t>
      </w:r>
    </w:p>
    <w:p w:rsidR="00E534BB" w:rsidRDefault="00BF283D" w:rsidP="007F37F8">
      <w:pPr>
        <w:tabs>
          <w:tab w:val="left" w:pos="426"/>
          <w:tab w:val="left" w:pos="993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34BB" w:rsidRPr="00505A96">
        <w:rPr>
          <w:sz w:val="24"/>
          <w:szCs w:val="24"/>
        </w:rPr>
        <w:t>.</w:t>
      </w:r>
      <w:r w:rsidR="00E534BB" w:rsidRPr="00505A96">
        <w:rPr>
          <w:sz w:val="24"/>
          <w:szCs w:val="24"/>
        </w:rPr>
        <w:tab/>
        <w:t xml:space="preserve">Zamawiający niezależnie od </w:t>
      </w:r>
      <w:r w:rsidR="00E534BB">
        <w:rPr>
          <w:sz w:val="24"/>
          <w:szCs w:val="24"/>
        </w:rPr>
        <w:t xml:space="preserve">kary umownej może dochodzić od Wykonawcy </w:t>
      </w:r>
      <w:r w:rsidR="00E534BB" w:rsidRPr="00505A96">
        <w:rPr>
          <w:sz w:val="24"/>
          <w:szCs w:val="24"/>
        </w:rPr>
        <w:t xml:space="preserve"> odszkodowania na ogólnych zasadach odpowiedzialności kontraktowej, przewyższającej wysokość kary umownej.</w:t>
      </w:r>
    </w:p>
    <w:p w:rsidR="000A364A" w:rsidRPr="000A364A" w:rsidRDefault="00BF283D" w:rsidP="007F37F8">
      <w:pPr>
        <w:tabs>
          <w:tab w:val="left" w:pos="426"/>
          <w:tab w:val="left" w:pos="993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364A" w:rsidRPr="000A364A">
        <w:rPr>
          <w:sz w:val="24"/>
          <w:szCs w:val="24"/>
        </w:rPr>
        <w:t>.</w:t>
      </w:r>
      <w:r w:rsidR="000A364A" w:rsidRPr="000A364A">
        <w:rPr>
          <w:sz w:val="24"/>
          <w:szCs w:val="24"/>
        </w:rPr>
        <w:tab/>
        <w:t>Wykonawca nie może zwolnić się od odpowiedzialności względem Zamaw</w:t>
      </w:r>
      <w:r w:rsidR="00477F20">
        <w:rPr>
          <w:sz w:val="24"/>
          <w:szCs w:val="24"/>
        </w:rPr>
        <w:t xml:space="preserve">iającego </w:t>
      </w:r>
      <w:r w:rsidR="00477F20">
        <w:rPr>
          <w:sz w:val="24"/>
          <w:szCs w:val="24"/>
        </w:rPr>
        <w:br/>
        <w:t>z tego powodu, że nie</w:t>
      </w:r>
      <w:r w:rsidR="000A364A" w:rsidRPr="000A364A">
        <w:rPr>
          <w:sz w:val="24"/>
          <w:szCs w:val="24"/>
        </w:rPr>
        <w:t xml:space="preserve">wykonanie lub nienależyte wykonanie umowy przez </w:t>
      </w:r>
      <w:r w:rsidR="00477F20">
        <w:rPr>
          <w:sz w:val="24"/>
          <w:szCs w:val="24"/>
        </w:rPr>
        <w:t>Wykonawcę  jest następstwem nie</w:t>
      </w:r>
      <w:r w:rsidR="000A364A" w:rsidRPr="000A364A">
        <w:rPr>
          <w:sz w:val="24"/>
          <w:szCs w:val="24"/>
        </w:rPr>
        <w:t>wykonania lub nienależytego wykonania zobowiązań wobec Wykonawcy przez jego kooperantów.</w:t>
      </w:r>
    </w:p>
    <w:p w:rsidR="00FC14A4" w:rsidRDefault="00BF283D" w:rsidP="00FC14A4">
      <w:pPr>
        <w:tabs>
          <w:tab w:val="left" w:pos="426"/>
          <w:tab w:val="left" w:pos="993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364A" w:rsidRPr="000A364A">
        <w:rPr>
          <w:sz w:val="24"/>
          <w:szCs w:val="24"/>
        </w:rPr>
        <w:t xml:space="preserve">. </w:t>
      </w:r>
      <w:r w:rsidR="000A364A" w:rsidRPr="000A364A">
        <w:rPr>
          <w:sz w:val="24"/>
          <w:szCs w:val="24"/>
        </w:rPr>
        <w:tab/>
      </w:r>
      <w:r w:rsidR="00FF2FC6" w:rsidRPr="00FF2FC6">
        <w:rPr>
          <w:sz w:val="24"/>
          <w:szCs w:val="24"/>
        </w:rPr>
        <w:t>Ka</w:t>
      </w:r>
      <w:r w:rsidR="0004155A">
        <w:rPr>
          <w:sz w:val="24"/>
          <w:szCs w:val="24"/>
        </w:rPr>
        <w:t>ry</w:t>
      </w:r>
      <w:r w:rsidR="00B633AE">
        <w:rPr>
          <w:sz w:val="24"/>
          <w:szCs w:val="24"/>
        </w:rPr>
        <w:t xml:space="preserve"> umowne określone w umowie</w:t>
      </w:r>
      <w:r w:rsidR="00FF2FC6" w:rsidRPr="00FF2FC6">
        <w:rPr>
          <w:sz w:val="24"/>
          <w:szCs w:val="24"/>
        </w:rPr>
        <w:t xml:space="preserve"> mogą zostać potrącone z wynagrodzenia należnego Wykon</w:t>
      </w:r>
      <w:r w:rsidR="00FF2FC6">
        <w:rPr>
          <w:sz w:val="24"/>
          <w:szCs w:val="24"/>
        </w:rPr>
        <w:t>awcy, o którym mowa w § 3 ust. 2</w:t>
      </w:r>
      <w:r w:rsidR="00FF2FC6" w:rsidRPr="00FF2FC6">
        <w:rPr>
          <w:sz w:val="24"/>
          <w:szCs w:val="24"/>
        </w:rPr>
        <w:t xml:space="preserve"> umo</w:t>
      </w:r>
      <w:r w:rsidR="00196534">
        <w:rPr>
          <w:sz w:val="24"/>
          <w:szCs w:val="24"/>
        </w:rPr>
        <w:t>wy, przy czym przepis art. 15 r</w:t>
      </w:r>
      <w:r w:rsidR="00196534">
        <w:rPr>
          <w:sz w:val="24"/>
          <w:szCs w:val="24"/>
          <w:vertAlign w:val="superscript"/>
        </w:rPr>
        <w:t>1</w:t>
      </w:r>
      <w:r w:rsidR="00FF2FC6" w:rsidRPr="00FF2FC6">
        <w:rPr>
          <w:sz w:val="24"/>
          <w:szCs w:val="24"/>
        </w:rPr>
        <w:t xml:space="preserve"> </w:t>
      </w:r>
      <w:r w:rsidR="00196534">
        <w:rPr>
          <w:sz w:val="24"/>
          <w:szCs w:val="24"/>
        </w:rPr>
        <w:t xml:space="preserve"> </w:t>
      </w:r>
      <w:r w:rsidR="00B633AE">
        <w:rPr>
          <w:sz w:val="24"/>
          <w:szCs w:val="24"/>
        </w:rPr>
        <w:t xml:space="preserve">ustawy </w:t>
      </w:r>
      <w:r w:rsidR="00B633AE">
        <w:rPr>
          <w:sz w:val="24"/>
          <w:szCs w:val="24"/>
        </w:rPr>
        <w:br/>
        <w:t xml:space="preserve">z </w:t>
      </w:r>
      <w:r w:rsidR="00FF2FC6" w:rsidRPr="00FF2FC6">
        <w:rPr>
          <w:sz w:val="24"/>
          <w:szCs w:val="24"/>
        </w:rPr>
        <w:t>dnia 2 marca 2020 r. o szczególnych rozwiązaniach związanych z zapobieganiem, przeciwdziałaniem i zwalczaniem COVID-19, innych chorób zakaźnych oraz wywołanych nimi</w:t>
      </w:r>
      <w:r w:rsidR="00F616C1">
        <w:rPr>
          <w:sz w:val="24"/>
          <w:szCs w:val="24"/>
        </w:rPr>
        <w:t xml:space="preserve"> sytuacji kryzysowych (Dz.U.2021</w:t>
      </w:r>
      <w:r w:rsidR="00FF2FC6" w:rsidRPr="00FF2FC6">
        <w:rPr>
          <w:sz w:val="24"/>
          <w:szCs w:val="24"/>
        </w:rPr>
        <w:t xml:space="preserve">. </w:t>
      </w:r>
      <w:r w:rsidR="00F616C1">
        <w:rPr>
          <w:sz w:val="24"/>
          <w:szCs w:val="24"/>
        </w:rPr>
        <w:t>2095</w:t>
      </w:r>
      <w:r w:rsidR="00FF2FC6" w:rsidRPr="00FF2FC6">
        <w:rPr>
          <w:sz w:val="24"/>
          <w:szCs w:val="24"/>
        </w:rPr>
        <w:t xml:space="preserve"> t. j.</w:t>
      </w:r>
      <w:r w:rsidR="00A605F6">
        <w:rPr>
          <w:sz w:val="24"/>
          <w:szCs w:val="24"/>
        </w:rPr>
        <w:t xml:space="preserve"> z </w:t>
      </w:r>
      <w:proofErr w:type="spellStart"/>
      <w:r w:rsidR="00A605F6">
        <w:rPr>
          <w:sz w:val="24"/>
          <w:szCs w:val="24"/>
        </w:rPr>
        <w:t>późn</w:t>
      </w:r>
      <w:proofErr w:type="spellEnd"/>
      <w:r w:rsidR="00A605F6">
        <w:rPr>
          <w:sz w:val="24"/>
          <w:szCs w:val="24"/>
        </w:rPr>
        <w:t>. zm.</w:t>
      </w:r>
      <w:r w:rsidR="00FF2FC6" w:rsidRPr="00FF2FC6">
        <w:rPr>
          <w:sz w:val="24"/>
          <w:szCs w:val="24"/>
        </w:rPr>
        <w:t>) stosuje się do umowy.</w:t>
      </w:r>
    </w:p>
    <w:p w:rsidR="00A32E2F" w:rsidRDefault="00BF283D" w:rsidP="00AB4EA7">
      <w:pPr>
        <w:tabs>
          <w:tab w:val="left" w:pos="426"/>
          <w:tab w:val="left" w:pos="993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32E2F">
        <w:rPr>
          <w:sz w:val="24"/>
          <w:szCs w:val="24"/>
        </w:rPr>
        <w:t xml:space="preserve">.    </w:t>
      </w:r>
      <w:r w:rsidR="00A32E2F" w:rsidRPr="00A32E2F">
        <w:rPr>
          <w:sz w:val="24"/>
          <w:szCs w:val="24"/>
        </w:rPr>
        <w:t>Kara umowna jest należna niezależnie od wystąpienia szkody.</w:t>
      </w:r>
    </w:p>
    <w:p w:rsidR="00B9097D" w:rsidRDefault="00BF283D" w:rsidP="00AB4EA7">
      <w:pPr>
        <w:tabs>
          <w:tab w:val="left" w:pos="426"/>
          <w:tab w:val="left" w:pos="993"/>
        </w:tabs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C14A4">
        <w:rPr>
          <w:sz w:val="24"/>
          <w:szCs w:val="24"/>
        </w:rPr>
        <w:t xml:space="preserve">. Wszelkie informacje i dokumenty uzyskane przez Wykonawcę w związku z realizacją niniejszej umowy i/lub dla celów wykonania usługi, w jakiejkolwiek postaci i niezależnie od formy ich utrwalenia, będą traktowane, jako informacje poufne. W związku z tym </w:t>
      </w:r>
      <w:r w:rsidR="00FC14A4">
        <w:rPr>
          <w:sz w:val="24"/>
          <w:szCs w:val="24"/>
        </w:rPr>
        <w:br/>
        <w:t>w okresie obowiązywania niniejszej umowy, jak również po jej rozwiązaniu lub wygaśnięciu</w:t>
      </w:r>
      <w:r w:rsidR="00B9097D">
        <w:rPr>
          <w:sz w:val="24"/>
          <w:szCs w:val="24"/>
        </w:rPr>
        <w:t xml:space="preserve"> Wykonawca zobowiązany jest do utrzymywania informacji poufnych </w:t>
      </w:r>
      <w:r w:rsidR="00AB4EA7">
        <w:rPr>
          <w:sz w:val="24"/>
          <w:szCs w:val="24"/>
        </w:rPr>
        <w:br/>
      </w:r>
      <w:r w:rsidR="00B9097D">
        <w:rPr>
          <w:sz w:val="24"/>
          <w:szCs w:val="24"/>
        </w:rPr>
        <w:lastRenderedPageBreak/>
        <w:t>w tajemnicy oraz wykorzystywania ich wyłącznie w celu wywiązania się z obowiązków określonych niniejszą umową. Informacje poufne nie mogą być przekazywane osobom trzecim bez pisemnej zgody Zamawiającego. Ograniczenie powyższej nie dotyczy przypadków ustawowego obowiązku udzielania informacji i ujawniania dokumentów upoważnionym organom i funkcjonariuszom państwowym, na podstawie i w zakresie określonym obowiązującymi przepisami. W przypadku konieczności udzielenia Informacji Poufnych na zasadach, o których mowa w zadaniu poprzednim, Wykonawca niezwłocznie powiadomi o tym Zamawiającego.</w:t>
      </w:r>
    </w:p>
    <w:p w:rsidR="00FC14A4" w:rsidRPr="00FF2FC6" w:rsidRDefault="00BF283D" w:rsidP="00B9097D">
      <w:pPr>
        <w:tabs>
          <w:tab w:val="left" w:pos="426"/>
          <w:tab w:val="left" w:pos="993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9097D">
        <w:rPr>
          <w:sz w:val="24"/>
          <w:szCs w:val="24"/>
        </w:rPr>
        <w:t xml:space="preserve">. W przypadku ujawnienia przez Wykonawcę informacji poufnych osobie trzeciej zobowiązany jest on do zapłaty kary umownej w wysokości 20% wartości umowy brutto </w:t>
      </w:r>
      <w:r w:rsidR="00A32E2F">
        <w:rPr>
          <w:sz w:val="24"/>
          <w:szCs w:val="24"/>
        </w:rPr>
        <w:t>wskazanej</w:t>
      </w:r>
      <w:r w:rsidR="00FC14A4">
        <w:rPr>
          <w:sz w:val="24"/>
          <w:szCs w:val="24"/>
        </w:rPr>
        <w:t xml:space="preserve"> </w:t>
      </w:r>
      <w:r w:rsidR="00A32E2F" w:rsidRPr="00A32E2F">
        <w:rPr>
          <w:sz w:val="24"/>
          <w:szCs w:val="24"/>
        </w:rPr>
        <w:t>w § 3 ust. 2 umowy</w:t>
      </w:r>
      <w:r w:rsidR="00A32E2F">
        <w:rPr>
          <w:sz w:val="24"/>
          <w:szCs w:val="24"/>
        </w:rPr>
        <w:t>.</w:t>
      </w:r>
    </w:p>
    <w:p w:rsidR="00D637B9" w:rsidRDefault="00D637B9" w:rsidP="007F37F8">
      <w:pPr>
        <w:pStyle w:val="Tekstpodstawowy"/>
        <w:spacing w:line="276" w:lineRule="auto"/>
        <w:jc w:val="left"/>
        <w:rPr>
          <w:b w:val="0"/>
          <w:i w:val="0"/>
          <w:sz w:val="24"/>
          <w:szCs w:val="24"/>
        </w:rPr>
      </w:pPr>
    </w:p>
    <w:p w:rsidR="00347E84" w:rsidRPr="00EB6EA9" w:rsidRDefault="00FA4706" w:rsidP="007F37F8">
      <w:pPr>
        <w:pStyle w:val="Tekstpodstawowy"/>
        <w:spacing w:line="276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§ 6</w:t>
      </w:r>
    </w:p>
    <w:p w:rsidR="00347E84" w:rsidRPr="00505A96" w:rsidRDefault="00347E84" w:rsidP="007F37F8">
      <w:pPr>
        <w:pStyle w:val="Tekstpodstawowy"/>
        <w:spacing w:line="276" w:lineRule="auto"/>
        <w:rPr>
          <w:b w:val="0"/>
          <w:sz w:val="24"/>
          <w:szCs w:val="24"/>
        </w:rPr>
      </w:pPr>
      <w:r w:rsidRPr="00505A96">
        <w:rPr>
          <w:b w:val="0"/>
          <w:sz w:val="24"/>
          <w:szCs w:val="24"/>
        </w:rPr>
        <w:t>Rozwiązanie umowy i prawo odstąpienia</w:t>
      </w:r>
    </w:p>
    <w:p w:rsidR="00FA4706" w:rsidRPr="00FA4706" w:rsidRDefault="00FA4706" w:rsidP="007F37F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eastAsia="Calibri"/>
          <w:sz w:val="24"/>
          <w:szCs w:val="24"/>
          <w:lang w:eastAsia="en-US"/>
        </w:rPr>
      </w:pPr>
      <w:r w:rsidRPr="00FA4706">
        <w:rPr>
          <w:rFonts w:eastAsia="Calibri"/>
          <w:sz w:val="24"/>
          <w:szCs w:val="24"/>
          <w:lang w:eastAsia="en-US"/>
        </w:rPr>
        <w:t xml:space="preserve">Przewiduje się możliwość zmiany zawartej umowy, w przypadku: </w:t>
      </w:r>
    </w:p>
    <w:p w:rsidR="00FA4706" w:rsidRPr="00FA4706" w:rsidRDefault="00BF283D" w:rsidP="007F37F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</w:t>
      </w:r>
      <w:r w:rsidR="00FA4706" w:rsidRPr="00FA4706">
        <w:rPr>
          <w:rFonts w:eastAsia="Calibri"/>
          <w:sz w:val="24"/>
          <w:szCs w:val="24"/>
          <w:lang w:eastAsia="en-US"/>
        </w:rPr>
        <w:t>mi</w:t>
      </w:r>
      <w:r w:rsidR="00F616C1">
        <w:rPr>
          <w:rFonts w:eastAsia="Calibri"/>
          <w:sz w:val="24"/>
          <w:szCs w:val="24"/>
          <w:lang w:eastAsia="en-US"/>
        </w:rPr>
        <w:t>any stawki i kwoty podatku VAT;</w:t>
      </w:r>
    </w:p>
    <w:p w:rsidR="00FA4706" w:rsidRPr="00FA4706" w:rsidRDefault="00BF283D" w:rsidP="007F37F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</w:t>
      </w:r>
      <w:r w:rsidR="00FA4706" w:rsidRPr="00FA4706">
        <w:rPr>
          <w:rFonts w:eastAsia="Calibri"/>
          <w:sz w:val="24"/>
          <w:szCs w:val="24"/>
          <w:lang w:eastAsia="en-US"/>
        </w:rPr>
        <w:t xml:space="preserve">mniejszenie zakresu przedmiotu zamówienia, gdy jego wykonanie w pierwotnym zakresie nie leży w interesie Zamawiającego. </w:t>
      </w:r>
      <w:r w:rsidR="00FA4706" w:rsidRPr="00FA4706">
        <w:rPr>
          <w:rFonts w:eastAsia="Calibri"/>
          <w:strike/>
          <w:sz w:val="24"/>
          <w:szCs w:val="24"/>
          <w:lang w:eastAsia="en-US"/>
        </w:rPr>
        <w:t xml:space="preserve"> </w:t>
      </w:r>
    </w:p>
    <w:p w:rsidR="00FA4706" w:rsidRPr="00FA4706" w:rsidRDefault="00FA4706" w:rsidP="007F37F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eastAsia="Calibri"/>
          <w:sz w:val="24"/>
          <w:szCs w:val="24"/>
          <w:lang w:eastAsia="en-US"/>
        </w:rPr>
      </w:pPr>
      <w:r w:rsidRPr="00FA4706">
        <w:rPr>
          <w:rFonts w:eastAsia="Calibri"/>
          <w:sz w:val="24"/>
          <w:szCs w:val="24"/>
          <w:lang w:eastAsia="en-US"/>
        </w:rPr>
        <w:t xml:space="preserve">Wykonawca nie może dokonać przeniesienia wierzytelności wobec Zamawiającego na osoby lub podmioty trzecie bez uprzedniej zgody Zamawiającego. Jakakolwiek cesja dokonana bez takowej zgody nie będzie ważna i stanowić będzie naruszenie postanowień umowy. </w:t>
      </w:r>
    </w:p>
    <w:p w:rsidR="00D637B9" w:rsidRPr="007F37F8" w:rsidRDefault="00FA4706" w:rsidP="007F37F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eastAsia="Calibri"/>
          <w:sz w:val="24"/>
          <w:szCs w:val="24"/>
          <w:lang w:eastAsia="en-US"/>
        </w:rPr>
      </w:pPr>
      <w:r w:rsidRPr="00FA4706">
        <w:rPr>
          <w:rFonts w:eastAsia="Calibri"/>
          <w:sz w:val="24"/>
          <w:szCs w:val="24"/>
          <w:lang w:eastAsia="en-US"/>
        </w:rPr>
        <w:t xml:space="preserve">Wykonawca nie będzie mógł zwolnić się od odpowiedzialności względem Zamawiającego z powodu, że niewykonanie lub nienależyte wykonanie umowy przez niego było następstwem niewykonania lub nienależytego wykonania zobowiązań wobec Wykonawcy przez jego kooperantów lub podwykonawców. </w:t>
      </w:r>
    </w:p>
    <w:p w:rsidR="007F37F8" w:rsidRDefault="007F37F8" w:rsidP="007F37F8">
      <w:pPr>
        <w:pStyle w:val="Tekstpodstawowy"/>
        <w:spacing w:line="276" w:lineRule="auto"/>
        <w:rPr>
          <w:b w:val="0"/>
          <w:i w:val="0"/>
          <w:sz w:val="24"/>
          <w:szCs w:val="24"/>
        </w:rPr>
      </w:pPr>
    </w:p>
    <w:p w:rsidR="00347E84" w:rsidRPr="00C07728" w:rsidRDefault="007F6A8F" w:rsidP="007F37F8">
      <w:pPr>
        <w:pStyle w:val="Tekstpodstawowy"/>
        <w:spacing w:line="276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§ 7</w:t>
      </w:r>
    </w:p>
    <w:p w:rsidR="00347E84" w:rsidRPr="00AC1973" w:rsidRDefault="00347E84" w:rsidP="007F37F8">
      <w:pPr>
        <w:pStyle w:val="Tekstpodstawowy"/>
        <w:spacing w:line="276" w:lineRule="auto"/>
        <w:rPr>
          <w:b w:val="0"/>
          <w:sz w:val="24"/>
          <w:szCs w:val="24"/>
        </w:rPr>
      </w:pPr>
      <w:r w:rsidRPr="00505A96">
        <w:rPr>
          <w:b w:val="0"/>
          <w:sz w:val="24"/>
          <w:szCs w:val="24"/>
        </w:rPr>
        <w:t xml:space="preserve">Termin </w:t>
      </w:r>
      <w:r w:rsidR="00AC1973">
        <w:rPr>
          <w:b w:val="0"/>
          <w:sz w:val="24"/>
          <w:szCs w:val="24"/>
        </w:rPr>
        <w:t>realizacji usługi</w:t>
      </w:r>
    </w:p>
    <w:p w:rsidR="005C0FE8" w:rsidRDefault="00D27C78" w:rsidP="007F37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</w:t>
      </w:r>
      <w:r w:rsidR="00347E84">
        <w:rPr>
          <w:sz w:val="24"/>
          <w:szCs w:val="24"/>
        </w:rPr>
        <w:t xml:space="preserve">zostanie </w:t>
      </w:r>
      <w:r w:rsidR="00347E84" w:rsidRPr="00EE3F7C">
        <w:rPr>
          <w:sz w:val="24"/>
          <w:szCs w:val="24"/>
        </w:rPr>
        <w:t>zreali</w:t>
      </w:r>
      <w:r w:rsidR="00F62A32" w:rsidRPr="00EE3F7C">
        <w:rPr>
          <w:sz w:val="24"/>
          <w:szCs w:val="24"/>
        </w:rPr>
        <w:t xml:space="preserve">zowana w </w:t>
      </w:r>
      <w:r w:rsidR="00EE3F7C" w:rsidRPr="00EE3F7C">
        <w:rPr>
          <w:sz w:val="24"/>
          <w:szCs w:val="24"/>
        </w:rPr>
        <w:t xml:space="preserve">terminie </w:t>
      </w:r>
      <w:r w:rsidR="00854E73">
        <w:rPr>
          <w:sz w:val="24"/>
          <w:szCs w:val="24"/>
        </w:rPr>
        <w:t xml:space="preserve">od dnia zawarcia </w:t>
      </w:r>
      <w:r w:rsidR="00A605F6">
        <w:rPr>
          <w:sz w:val="24"/>
          <w:szCs w:val="24"/>
        </w:rPr>
        <w:t>do</w:t>
      </w:r>
      <w:r w:rsidR="00377D92" w:rsidRPr="00EE3F7C">
        <w:rPr>
          <w:sz w:val="24"/>
          <w:szCs w:val="24"/>
        </w:rPr>
        <w:t xml:space="preserve"> dni</w:t>
      </w:r>
      <w:r w:rsidR="00FA4706">
        <w:rPr>
          <w:sz w:val="24"/>
          <w:szCs w:val="24"/>
        </w:rPr>
        <w:t>a 31</w:t>
      </w:r>
      <w:r w:rsidR="00C123C4">
        <w:rPr>
          <w:sz w:val="24"/>
          <w:szCs w:val="24"/>
        </w:rPr>
        <w:t>.12.2022</w:t>
      </w:r>
      <w:r w:rsidR="00A605F6">
        <w:rPr>
          <w:sz w:val="24"/>
          <w:szCs w:val="24"/>
        </w:rPr>
        <w:t xml:space="preserve"> r.</w:t>
      </w:r>
    </w:p>
    <w:p w:rsidR="0036378B" w:rsidRDefault="0036378B" w:rsidP="007F37F8">
      <w:pPr>
        <w:pStyle w:val="Tekstpodstawowy"/>
        <w:spacing w:line="276" w:lineRule="auto"/>
        <w:rPr>
          <w:b w:val="0"/>
          <w:i w:val="0"/>
          <w:sz w:val="24"/>
          <w:szCs w:val="24"/>
        </w:rPr>
      </w:pPr>
    </w:p>
    <w:p w:rsidR="000044EF" w:rsidRDefault="007F6A8F" w:rsidP="007F37F8">
      <w:pPr>
        <w:pStyle w:val="Tekstpodstawowy"/>
        <w:spacing w:line="276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§ 8</w:t>
      </w:r>
    </w:p>
    <w:p w:rsidR="000044EF" w:rsidRDefault="000044EF" w:rsidP="007F37F8">
      <w:pPr>
        <w:spacing w:line="276" w:lineRule="auto"/>
        <w:ind w:left="284" w:hanging="284"/>
        <w:jc w:val="center"/>
        <w:rPr>
          <w:rFonts w:eastAsia="Calibri"/>
          <w:i/>
          <w:sz w:val="24"/>
          <w:szCs w:val="24"/>
          <w:lang w:eastAsia="en-US"/>
        </w:rPr>
      </w:pPr>
      <w:r w:rsidRPr="002D7542">
        <w:rPr>
          <w:rFonts w:eastAsia="Calibri"/>
          <w:i/>
          <w:sz w:val="24"/>
          <w:szCs w:val="24"/>
          <w:lang w:eastAsia="en-US"/>
        </w:rPr>
        <w:t>Realizacja zamówienia przez cudzoziemców</w:t>
      </w:r>
    </w:p>
    <w:p w:rsidR="006F5F2B" w:rsidRPr="00D55C97" w:rsidRDefault="006F5F2B" w:rsidP="007F37F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D55C97">
        <w:rPr>
          <w:sz w:val="24"/>
          <w:szCs w:val="24"/>
        </w:rPr>
        <w:t xml:space="preserve">Wykonawca, pod rygorem odstąpienia od umowy przez Zamawiającego oraz naliczenia kary umownej za odstąpienie od umowy, zobowiązany jest do przestrzegania zasad postępowania z  osobami nie będącymi obywatelami narodowości polskiej, które określa załącznik nr 1 </w:t>
      </w:r>
      <w:r w:rsidR="00427812">
        <w:rPr>
          <w:sz w:val="24"/>
          <w:szCs w:val="24"/>
        </w:rPr>
        <w:t xml:space="preserve">– 1b </w:t>
      </w:r>
      <w:r w:rsidRPr="00D55C97">
        <w:rPr>
          <w:sz w:val="24"/>
          <w:szCs w:val="24"/>
        </w:rPr>
        <w:t>do umowy.</w:t>
      </w:r>
      <w:r w:rsidR="00BF283D" w:rsidRPr="00BF283D">
        <w:rPr>
          <w:sz w:val="24"/>
          <w:szCs w:val="24"/>
          <w:vertAlign w:val="superscript"/>
        </w:rPr>
        <w:t xml:space="preserve"> 1</w:t>
      </w:r>
    </w:p>
    <w:p w:rsidR="006F5F2B" w:rsidRPr="00D55C97" w:rsidRDefault="006F5F2B" w:rsidP="007F37F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D55C97">
        <w:rPr>
          <w:sz w:val="24"/>
          <w:szCs w:val="24"/>
        </w:rPr>
        <w:t xml:space="preserve">Odstąpienie od umowy </w:t>
      </w:r>
      <w:r w:rsidR="00243FA5">
        <w:rPr>
          <w:sz w:val="24"/>
          <w:szCs w:val="24"/>
        </w:rPr>
        <w:t>z przyczyn, o których mowa w ust</w:t>
      </w:r>
      <w:r w:rsidRPr="00D55C97">
        <w:rPr>
          <w:sz w:val="24"/>
          <w:szCs w:val="24"/>
        </w:rPr>
        <w:t>. 1 następuje w formie pisemne</w:t>
      </w:r>
      <w:r w:rsidR="00E768C6">
        <w:rPr>
          <w:sz w:val="24"/>
          <w:szCs w:val="24"/>
        </w:rPr>
        <w:t>j, w terminie nie później niż 7</w:t>
      </w:r>
      <w:r w:rsidRPr="00D55C97">
        <w:rPr>
          <w:sz w:val="24"/>
          <w:szCs w:val="24"/>
        </w:rPr>
        <w:t> dni od ujawnienia przyczyny uzasadniającej odstąpienie od umowy.</w:t>
      </w:r>
    </w:p>
    <w:p w:rsidR="002D7542" w:rsidRPr="00E85FD1" w:rsidRDefault="00855223" w:rsidP="007F37F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gdy Wykonawca</w:t>
      </w:r>
      <w:r w:rsidR="006F5F2B" w:rsidRPr="00D55C97">
        <w:rPr>
          <w:sz w:val="24"/>
          <w:szCs w:val="24"/>
        </w:rPr>
        <w:t xml:space="preserve"> nie skorzysta z prawa odstąpienia od umowy, zostanie naliczona kara umowna w wysokości 2 % wartoś</w:t>
      </w:r>
      <w:r w:rsidR="007E4841">
        <w:rPr>
          <w:sz w:val="24"/>
          <w:szCs w:val="24"/>
        </w:rPr>
        <w:t>ci umowy, o której mowa w § 3 ust.</w:t>
      </w:r>
      <w:r w:rsidR="00243FA5">
        <w:rPr>
          <w:sz w:val="24"/>
          <w:szCs w:val="24"/>
        </w:rPr>
        <w:t xml:space="preserve"> 2</w:t>
      </w:r>
      <w:r w:rsidR="006F5F2B" w:rsidRPr="00D55C97">
        <w:rPr>
          <w:sz w:val="24"/>
          <w:szCs w:val="24"/>
        </w:rPr>
        <w:t xml:space="preserve"> za każdy ujawniony przypadek nieprzestrz</w:t>
      </w:r>
      <w:r w:rsidR="007E4841">
        <w:rPr>
          <w:sz w:val="24"/>
          <w:szCs w:val="24"/>
        </w:rPr>
        <w:t>egania zasad o których mowa w ust</w:t>
      </w:r>
      <w:r w:rsidR="006F5F2B" w:rsidRPr="00D55C97">
        <w:rPr>
          <w:sz w:val="24"/>
          <w:szCs w:val="24"/>
        </w:rPr>
        <w:t>. 1.</w:t>
      </w:r>
    </w:p>
    <w:p w:rsidR="004C50FC" w:rsidRDefault="004C50FC" w:rsidP="004C50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4C50FC" w:rsidRPr="004C50FC" w:rsidRDefault="004C50FC" w:rsidP="004C50FC">
      <w:pPr>
        <w:spacing w:line="276" w:lineRule="auto"/>
        <w:jc w:val="both"/>
        <w:rPr>
          <w:sz w:val="22"/>
          <w:szCs w:val="22"/>
        </w:rPr>
      </w:pPr>
      <w:r w:rsidRPr="004C50FC">
        <w:rPr>
          <w:sz w:val="22"/>
          <w:szCs w:val="22"/>
          <w:vertAlign w:val="superscript"/>
        </w:rPr>
        <w:t>1</w:t>
      </w:r>
      <w:r w:rsidRPr="004C50FC">
        <w:rPr>
          <w:sz w:val="22"/>
          <w:szCs w:val="22"/>
        </w:rPr>
        <w:t xml:space="preserve"> </w:t>
      </w:r>
      <w:r w:rsidRPr="004C50FC">
        <w:rPr>
          <w:sz w:val="18"/>
          <w:szCs w:val="18"/>
        </w:rPr>
        <w:t>Instrukcja w sprawie organizowania współpracy międzynarodowej w resorcie obrony narodowej stanowiąca Załącznik do Decyzji Nr 107/MON Ministra Obrony Narodowej z dnia 18 sierpnia 2021r. (Dz. Urz. MON,2021.177)</w:t>
      </w:r>
    </w:p>
    <w:p w:rsidR="004C50FC" w:rsidRDefault="004C50FC" w:rsidP="00C75BFF">
      <w:pPr>
        <w:spacing w:line="276" w:lineRule="auto"/>
        <w:rPr>
          <w:sz w:val="22"/>
          <w:szCs w:val="22"/>
        </w:rPr>
      </w:pPr>
    </w:p>
    <w:p w:rsidR="004C50FC" w:rsidRDefault="004C50FC" w:rsidP="007F37F8">
      <w:pPr>
        <w:spacing w:line="276" w:lineRule="auto"/>
        <w:jc w:val="center"/>
        <w:rPr>
          <w:sz w:val="22"/>
          <w:szCs w:val="22"/>
        </w:rPr>
      </w:pPr>
    </w:p>
    <w:p w:rsidR="00926D91" w:rsidRDefault="00E768C6" w:rsidP="007F37F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D637B9">
        <w:rPr>
          <w:sz w:val="22"/>
          <w:szCs w:val="22"/>
        </w:rPr>
        <w:t>9</w:t>
      </w:r>
    </w:p>
    <w:p w:rsidR="00926D91" w:rsidRPr="00926D91" w:rsidRDefault="00926D91" w:rsidP="007F37F8">
      <w:pPr>
        <w:spacing w:line="276" w:lineRule="auto"/>
        <w:jc w:val="center"/>
        <w:rPr>
          <w:i/>
          <w:sz w:val="22"/>
          <w:szCs w:val="22"/>
        </w:rPr>
      </w:pPr>
      <w:proofErr w:type="spellStart"/>
      <w:r w:rsidRPr="00926D91">
        <w:rPr>
          <w:i/>
          <w:sz w:val="22"/>
          <w:szCs w:val="22"/>
        </w:rPr>
        <w:t>Drony</w:t>
      </w:r>
      <w:proofErr w:type="spellEnd"/>
    </w:p>
    <w:p w:rsidR="00181EE4" w:rsidRPr="006C2183" w:rsidRDefault="00BC76F8" w:rsidP="007F37F8">
      <w:pPr>
        <w:numPr>
          <w:ilvl w:val="0"/>
          <w:numId w:val="5"/>
        </w:numPr>
        <w:spacing w:line="276" w:lineRule="auto"/>
        <w:ind w:left="426" w:hanging="284"/>
        <w:jc w:val="both"/>
        <w:rPr>
          <w:sz w:val="24"/>
          <w:szCs w:val="24"/>
        </w:rPr>
      </w:pPr>
      <w:r w:rsidRPr="006C2183">
        <w:rPr>
          <w:sz w:val="24"/>
          <w:szCs w:val="24"/>
        </w:rPr>
        <w:t xml:space="preserve">Pod rygorem odstąpienia od umowy, Wykonawca zobowiązany jest do ścisłego przestrzegania obowiązujących na terenie kompleksu wojskowego zasad używania wszelkich urządzeń służących do rejestracji, przekazywania lub udostępniania obrazu </w:t>
      </w:r>
      <w:r w:rsidR="000D3377" w:rsidRPr="006C2183">
        <w:rPr>
          <w:sz w:val="24"/>
          <w:szCs w:val="24"/>
        </w:rPr>
        <w:br/>
      </w:r>
      <w:r w:rsidRPr="006C2183">
        <w:rPr>
          <w:sz w:val="24"/>
          <w:szCs w:val="24"/>
        </w:rPr>
        <w:t xml:space="preserve">i dźwięku, w szczególności: telefony komórkowe, </w:t>
      </w:r>
      <w:proofErr w:type="spellStart"/>
      <w:r w:rsidRPr="006C2183">
        <w:rPr>
          <w:sz w:val="24"/>
          <w:szCs w:val="24"/>
        </w:rPr>
        <w:t>smartfony</w:t>
      </w:r>
      <w:proofErr w:type="spellEnd"/>
      <w:r w:rsidRPr="006C2183">
        <w:rPr>
          <w:sz w:val="24"/>
          <w:szCs w:val="24"/>
        </w:rPr>
        <w:t xml:space="preserve">, aparaty fotograficzne, </w:t>
      </w:r>
      <w:proofErr w:type="spellStart"/>
      <w:r w:rsidRPr="006C2183">
        <w:rPr>
          <w:sz w:val="24"/>
          <w:szCs w:val="24"/>
        </w:rPr>
        <w:t>smartwatche</w:t>
      </w:r>
      <w:proofErr w:type="spellEnd"/>
      <w:r w:rsidRPr="006C2183">
        <w:rPr>
          <w:sz w:val="24"/>
          <w:szCs w:val="24"/>
        </w:rPr>
        <w:t>, kamery, tablety, laptopy, komputery</w:t>
      </w:r>
      <w:r w:rsidR="00C53A8B">
        <w:rPr>
          <w:rStyle w:val="Odwoanieprzypisudolnego"/>
          <w:sz w:val="24"/>
          <w:szCs w:val="24"/>
        </w:rPr>
        <w:footnoteReference w:id="2"/>
      </w:r>
      <w:r w:rsidRPr="006C2183">
        <w:rPr>
          <w:sz w:val="24"/>
          <w:szCs w:val="24"/>
        </w:rPr>
        <w:t xml:space="preserve">. </w:t>
      </w:r>
    </w:p>
    <w:p w:rsidR="006F5F2B" w:rsidRDefault="00BC76F8" w:rsidP="007F37F8">
      <w:pPr>
        <w:spacing w:line="276" w:lineRule="auto"/>
        <w:ind w:left="284" w:hanging="284"/>
        <w:jc w:val="both"/>
        <w:rPr>
          <w:b/>
          <w:i/>
          <w:sz w:val="24"/>
          <w:szCs w:val="24"/>
        </w:rPr>
      </w:pPr>
      <w:r w:rsidRPr="00BC76F8">
        <w:rPr>
          <w:sz w:val="24"/>
          <w:szCs w:val="24"/>
        </w:rPr>
        <w:t>2.</w:t>
      </w:r>
      <w:r w:rsidRPr="00BC76F8">
        <w:rPr>
          <w:sz w:val="24"/>
          <w:szCs w:val="24"/>
        </w:rPr>
        <w:tab/>
        <w:t>Zabrania się Wykonawcy, pod rygorem odstąpienia od umowy, wykorzystywania bezzałogowych statków powietrznych typu „</w:t>
      </w:r>
      <w:proofErr w:type="spellStart"/>
      <w:r w:rsidRPr="00BC76F8">
        <w:rPr>
          <w:sz w:val="24"/>
          <w:szCs w:val="24"/>
        </w:rPr>
        <w:t>Dron</w:t>
      </w:r>
      <w:proofErr w:type="spellEnd"/>
      <w:r w:rsidRPr="00BC76F8">
        <w:rPr>
          <w:sz w:val="24"/>
          <w:szCs w:val="24"/>
        </w:rPr>
        <w:t>” i innych aparatów latających nad obiektami i kompleksami wojskowymi</w:t>
      </w:r>
      <w:r w:rsidR="00C53A8B">
        <w:rPr>
          <w:rStyle w:val="Odwoanieprzypisudolnego"/>
          <w:sz w:val="24"/>
          <w:szCs w:val="24"/>
        </w:rPr>
        <w:footnoteReference w:id="3"/>
      </w:r>
      <w:r w:rsidRPr="00BC76F8">
        <w:rPr>
          <w:sz w:val="24"/>
          <w:szCs w:val="24"/>
        </w:rPr>
        <w:t>.</w:t>
      </w:r>
      <w:r w:rsidR="00243FA5">
        <w:rPr>
          <w:sz w:val="24"/>
          <w:szCs w:val="24"/>
        </w:rPr>
        <w:t xml:space="preserve"> </w:t>
      </w:r>
      <w:r w:rsidR="00213671">
        <w:rPr>
          <w:sz w:val="24"/>
          <w:szCs w:val="24"/>
        </w:rPr>
        <w:t>Zapisy § 8</w:t>
      </w:r>
      <w:r w:rsidR="00703FB2">
        <w:rPr>
          <w:sz w:val="24"/>
          <w:szCs w:val="24"/>
        </w:rPr>
        <w:t xml:space="preserve"> ust. 2 i 3 stosuje się odpowiednio.</w:t>
      </w:r>
    </w:p>
    <w:p w:rsidR="00D637B9" w:rsidRDefault="00D637B9" w:rsidP="007F37F8">
      <w:pPr>
        <w:pStyle w:val="Tekstpodstawowy"/>
        <w:spacing w:line="276" w:lineRule="auto"/>
        <w:rPr>
          <w:b w:val="0"/>
          <w:i w:val="0"/>
          <w:sz w:val="24"/>
          <w:szCs w:val="24"/>
        </w:rPr>
      </w:pPr>
    </w:p>
    <w:p w:rsidR="00C9062A" w:rsidRDefault="00C9062A" w:rsidP="007F37F8">
      <w:pPr>
        <w:pStyle w:val="Tekstpodstawowy"/>
        <w:spacing w:line="276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§ </w:t>
      </w:r>
      <w:r w:rsidR="007F6A8F">
        <w:rPr>
          <w:b w:val="0"/>
          <w:i w:val="0"/>
          <w:sz w:val="24"/>
          <w:szCs w:val="24"/>
        </w:rPr>
        <w:t>10</w:t>
      </w:r>
    </w:p>
    <w:p w:rsidR="008948E8" w:rsidRPr="00142E5F" w:rsidRDefault="008948E8" w:rsidP="007F37F8">
      <w:pPr>
        <w:spacing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142E5F">
        <w:rPr>
          <w:rFonts w:eastAsia="Calibri"/>
          <w:bCs/>
          <w:i/>
          <w:sz w:val="24"/>
          <w:szCs w:val="24"/>
          <w:lang w:eastAsia="en-US"/>
        </w:rPr>
        <w:t>Klauzula informacyjna o przetwarzaniu danych osobowych</w:t>
      </w:r>
    </w:p>
    <w:p w:rsidR="008948E8" w:rsidRPr="00142E5F" w:rsidRDefault="008948E8" w:rsidP="007F37F8">
      <w:pPr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142E5F">
        <w:rPr>
          <w:rFonts w:eastAsia="Calibri"/>
          <w:sz w:val="24"/>
          <w:szCs w:val="24"/>
          <w:lang w:eastAsia="en-US"/>
        </w:rPr>
        <w:t>Celem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iż:</w:t>
      </w:r>
    </w:p>
    <w:p w:rsidR="008948E8" w:rsidRPr="00142E5F" w:rsidRDefault="008948E8" w:rsidP="007F37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142E5F">
        <w:rPr>
          <w:rFonts w:eastAsia="Calibri"/>
          <w:sz w:val="24"/>
          <w:szCs w:val="24"/>
          <w:lang w:eastAsia="en-US"/>
        </w:rPr>
        <w:t>Przetwarzającym dane osobowe jest 6. Wojskowy Oddział Gospodarczy w Ustce  reprezentowany przez Komendanta 6. Woj</w:t>
      </w:r>
      <w:r w:rsidR="00D637B9">
        <w:rPr>
          <w:rFonts w:eastAsia="Calibri"/>
          <w:sz w:val="24"/>
          <w:szCs w:val="24"/>
          <w:lang w:eastAsia="en-US"/>
        </w:rPr>
        <w:t>skowego Oddziału Gospodarczego z siedzibą</w:t>
      </w:r>
      <w:r w:rsidR="00D637B9">
        <w:rPr>
          <w:rFonts w:eastAsia="Calibri"/>
          <w:sz w:val="24"/>
          <w:szCs w:val="24"/>
          <w:lang w:eastAsia="en-US"/>
        </w:rPr>
        <w:br/>
      </w:r>
      <w:r w:rsidRPr="00142E5F">
        <w:rPr>
          <w:rFonts w:eastAsia="Calibri"/>
          <w:sz w:val="24"/>
          <w:szCs w:val="24"/>
          <w:lang w:eastAsia="en-US"/>
        </w:rPr>
        <w:t>w Ustce. Adres korespondencyjny</w:t>
      </w:r>
      <w:r w:rsidR="004A6F29">
        <w:rPr>
          <w:rFonts w:eastAsia="Calibri"/>
          <w:sz w:val="24"/>
          <w:szCs w:val="24"/>
          <w:lang w:eastAsia="en-US"/>
        </w:rPr>
        <w:t>:</w:t>
      </w:r>
      <w:r w:rsidRPr="00142E5F">
        <w:rPr>
          <w:rFonts w:eastAsia="Calibri"/>
          <w:sz w:val="24"/>
          <w:szCs w:val="24"/>
          <w:lang w:eastAsia="en-US"/>
        </w:rPr>
        <w:t xml:space="preserve"> Lędowo</w:t>
      </w:r>
      <w:r w:rsidR="002D7B92">
        <w:rPr>
          <w:rFonts w:eastAsia="Calibri"/>
          <w:sz w:val="24"/>
          <w:szCs w:val="24"/>
          <w:lang w:eastAsia="en-US"/>
        </w:rPr>
        <w:t xml:space="preserve"> </w:t>
      </w:r>
      <w:r w:rsidR="004A6F29">
        <w:rPr>
          <w:rFonts w:eastAsia="Calibri"/>
          <w:sz w:val="24"/>
          <w:szCs w:val="24"/>
          <w:lang w:eastAsia="en-US"/>
        </w:rPr>
        <w:t>Osi</w:t>
      </w:r>
      <w:r w:rsidR="00006D41">
        <w:rPr>
          <w:rFonts w:eastAsia="Calibri"/>
          <w:sz w:val="24"/>
          <w:szCs w:val="24"/>
          <w:lang w:eastAsia="en-US"/>
        </w:rPr>
        <w:t>e</w:t>
      </w:r>
      <w:r w:rsidR="004A6F29">
        <w:rPr>
          <w:rFonts w:eastAsia="Calibri"/>
          <w:sz w:val="24"/>
          <w:szCs w:val="24"/>
          <w:lang w:eastAsia="en-US"/>
        </w:rPr>
        <w:t>dle</w:t>
      </w:r>
      <w:r w:rsidRPr="00142E5F">
        <w:rPr>
          <w:rFonts w:eastAsia="Calibri"/>
          <w:sz w:val="24"/>
          <w:szCs w:val="24"/>
          <w:lang w:eastAsia="en-US"/>
        </w:rPr>
        <w:t xml:space="preserve"> 1N, 76-271 Ustka, adres </w:t>
      </w:r>
      <w:r>
        <w:rPr>
          <w:rFonts w:eastAsia="Calibri"/>
          <w:sz w:val="24"/>
          <w:szCs w:val="24"/>
          <w:lang w:eastAsia="en-US"/>
        </w:rPr>
        <w:br/>
      </w:r>
      <w:r w:rsidRPr="00142E5F">
        <w:rPr>
          <w:rFonts w:eastAsia="Calibri"/>
          <w:sz w:val="24"/>
          <w:szCs w:val="24"/>
          <w:lang w:eastAsia="en-US"/>
        </w:rPr>
        <w:t>e-mail: 6wog.komenda@ron.mil.pl, numer telefonu kontaktowego 261 231 367, numer fax. 261 231 578.</w:t>
      </w:r>
    </w:p>
    <w:p w:rsidR="008948E8" w:rsidRPr="00142E5F" w:rsidRDefault="008948E8" w:rsidP="007F37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142E5F">
        <w:rPr>
          <w:rFonts w:eastAsia="Calibri"/>
          <w:sz w:val="24"/>
          <w:szCs w:val="24"/>
          <w:lang w:eastAsia="en-US"/>
        </w:rPr>
        <w:t>Sposoby kontaktu z  inspektorem ochrony danych w 6. Wojskowym Oddziale Gospodarczym z siedzibą w Ustce, adres koresponde</w:t>
      </w:r>
      <w:r w:rsidR="004A6F29">
        <w:rPr>
          <w:rFonts w:eastAsia="Calibri"/>
          <w:sz w:val="24"/>
          <w:szCs w:val="24"/>
          <w:lang w:eastAsia="en-US"/>
        </w:rPr>
        <w:t>ncyjny:</w:t>
      </w:r>
      <w:r w:rsidRPr="00142E5F">
        <w:rPr>
          <w:rFonts w:eastAsia="Calibri"/>
          <w:sz w:val="24"/>
          <w:szCs w:val="24"/>
          <w:lang w:eastAsia="en-US"/>
        </w:rPr>
        <w:t xml:space="preserve"> Lędowo</w:t>
      </w:r>
      <w:r w:rsidR="004A6F29">
        <w:rPr>
          <w:rFonts w:eastAsia="Calibri"/>
          <w:sz w:val="24"/>
          <w:szCs w:val="24"/>
          <w:lang w:eastAsia="en-US"/>
        </w:rPr>
        <w:t xml:space="preserve"> - Osiedle</w:t>
      </w:r>
      <w:r w:rsidRPr="00142E5F">
        <w:rPr>
          <w:rFonts w:eastAsia="Calibri"/>
          <w:sz w:val="24"/>
          <w:szCs w:val="24"/>
          <w:lang w:eastAsia="en-US"/>
        </w:rPr>
        <w:t xml:space="preserve"> 1N, </w:t>
      </w:r>
      <w:r w:rsidRPr="00142E5F">
        <w:rPr>
          <w:rFonts w:eastAsia="Calibri"/>
          <w:sz w:val="24"/>
          <w:szCs w:val="24"/>
          <w:lang w:eastAsia="en-US"/>
        </w:rPr>
        <w:br/>
        <w:t>76-271 Ustka, numer telefonu kontaktowego 261 231 377, numer fax. 261 231 578.</w:t>
      </w:r>
    </w:p>
    <w:p w:rsidR="008948E8" w:rsidRPr="00142E5F" w:rsidRDefault="008948E8" w:rsidP="007F37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142E5F">
        <w:rPr>
          <w:rFonts w:eastAsia="Calibri"/>
          <w:sz w:val="24"/>
          <w:szCs w:val="24"/>
          <w:lang w:eastAsia="en-US"/>
        </w:rPr>
        <w:t>Dane osobowe przetwarzane będą w celu</w:t>
      </w:r>
      <w:r w:rsidR="00D637B9">
        <w:rPr>
          <w:rFonts w:eastAsia="Calibri"/>
          <w:sz w:val="24"/>
          <w:szCs w:val="24"/>
          <w:lang w:eastAsia="en-US"/>
        </w:rPr>
        <w:t xml:space="preserve"> realizacji umowy na podstawie </w:t>
      </w:r>
      <w:r w:rsidRPr="00142E5F">
        <w:rPr>
          <w:rFonts w:eastAsia="Calibri"/>
          <w:sz w:val="24"/>
          <w:szCs w:val="24"/>
          <w:lang w:eastAsia="en-US"/>
        </w:rPr>
        <w:t>art. 6 ust. 1 lit. b RODO.</w:t>
      </w:r>
    </w:p>
    <w:p w:rsidR="008948E8" w:rsidRPr="00142E5F" w:rsidRDefault="004C50FC" w:rsidP="007F37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Odbiorcami Pani/Pana danych osobowych będą osoby lub podmioty, którym udostępniona zostanie dokumentacja postępowania w oparciu o art. 18 oraz art. 74 ustawy z dnia 29 stycznia 2004r.- Prawo </w:t>
      </w:r>
      <w:r w:rsidR="00424D6C">
        <w:rPr>
          <w:rFonts w:eastAsia="Calibri"/>
          <w:sz w:val="24"/>
          <w:szCs w:val="24"/>
          <w:lang w:eastAsia="en-US"/>
        </w:rPr>
        <w:t xml:space="preserve">zamówień publicznych( Dz.U.2021.1129 </w:t>
      </w:r>
      <w:proofErr w:type="spellStart"/>
      <w:r w:rsidR="00424D6C">
        <w:rPr>
          <w:rFonts w:eastAsia="Calibri"/>
          <w:sz w:val="24"/>
          <w:szCs w:val="24"/>
          <w:lang w:eastAsia="en-US"/>
        </w:rPr>
        <w:t>t.j</w:t>
      </w:r>
      <w:proofErr w:type="spellEnd"/>
      <w:r w:rsidR="00424D6C">
        <w:rPr>
          <w:rFonts w:eastAsia="Calibri"/>
          <w:sz w:val="24"/>
          <w:szCs w:val="24"/>
          <w:lang w:eastAsia="en-US"/>
        </w:rPr>
        <w:t xml:space="preserve">. z </w:t>
      </w:r>
      <w:proofErr w:type="spellStart"/>
      <w:r w:rsidR="00424D6C">
        <w:rPr>
          <w:rFonts w:eastAsia="Calibri"/>
          <w:sz w:val="24"/>
          <w:szCs w:val="24"/>
          <w:lang w:eastAsia="en-US"/>
        </w:rPr>
        <w:t>późn</w:t>
      </w:r>
      <w:proofErr w:type="spellEnd"/>
      <w:r w:rsidR="00424D6C">
        <w:rPr>
          <w:rFonts w:eastAsia="Calibri"/>
          <w:sz w:val="24"/>
          <w:szCs w:val="24"/>
          <w:lang w:eastAsia="en-US"/>
        </w:rPr>
        <w:t xml:space="preserve">. Zm.) oraz art.2 ust. 1 ustawy z dnia 06.09.2001 r. o dostępie do informacji publicznej, </w:t>
      </w:r>
      <w:proofErr w:type="spellStart"/>
      <w:r w:rsidR="00424D6C">
        <w:rPr>
          <w:rFonts w:eastAsia="Calibri"/>
          <w:sz w:val="24"/>
          <w:szCs w:val="24"/>
          <w:lang w:eastAsia="en-US"/>
        </w:rPr>
        <w:t>t.j</w:t>
      </w:r>
      <w:proofErr w:type="spellEnd"/>
      <w:r w:rsidR="00424D6C">
        <w:rPr>
          <w:rFonts w:eastAsia="Calibri"/>
          <w:sz w:val="24"/>
          <w:szCs w:val="24"/>
          <w:lang w:eastAsia="en-US"/>
        </w:rPr>
        <w:t>. Dz. U. z poz.2176, z 2021 r. poz. 1598,1641;</w:t>
      </w:r>
    </w:p>
    <w:p w:rsidR="008948E8" w:rsidRPr="00142E5F" w:rsidRDefault="008948E8" w:rsidP="007F37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142E5F">
        <w:rPr>
          <w:rFonts w:eastAsia="Calibri"/>
          <w:sz w:val="24"/>
          <w:szCs w:val="24"/>
          <w:lang w:eastAsia="en-US"/>
        </w:rPr>
        <w:t xml:space="preserve">Dane osobowe będą przechowywane przez czas określony w Jednolitym Rzeczowym Wykazie Akt 6. Wojskowego Oddziału Gospodarczego w Ustce a następnie archiwizowane zgodnie z przepisami o archiwizacji dokumentów. </w:t>
      </w:r>
    </w:p>
    <w:p w:rsidR="000A7D40" w:rsidRPr="000A7D40" w:rsidRDefault="008948E8" w:rsidP="007F37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142E5F">
        <w:rPr>
          <w:rFonts w:eastAsia="Calibri"/>
          <w:sz w:val="24"/>
          <w:szCs w:val="24"/>
          <w:lang w:eastAsia="en-US"/>
        </w:rPr>
        <w:t xml:space="preserve">Zgodnie </w:t>
      </w:r>
      <w:r w:rsidR="00196534">
        <w:rPr>
          <w:rFonts w:eastAsia="Calibri"/>
          <w:sz w:val="24"/>
          <w:szCs w:val="24"/>
          <w:lang w:eastAsia="en-US"/>
        </w:rPr>
        <w:t>z art. 15 RODO, pracownicy Wykonawcy</w:t>
      </w:r>
      <w:r w:rsidRPr="00142E5F">
        <w:rPr>
          <w:rFonts w:eastAsia="Calibri"/>
          <w:sz w:val="24"/>
          <w:szCs w:val="24"/>
          <w:lang w:eastAsia="en-US"/>
        </w:rPr>
        <w:t xml:space="preserve"> posiadają prawo dostępu do treści swoich danych osobowych przetwarzanych w siedzibie </w:t>
      </w:r>
      <w:r w:rsidRPr="00142E5F">
        <w:rPr>
          <w:rFonts w:eastAsia="Calibri"/>
          <w:i/>
          <w:sz w:val="24"/>
          <w:szCs w:val="24"/>
          <w:lang w:eastAsia="en-US"/>
        </w:rPr>
        <w:t>Przetwarzającego dane</w:t>
      </w:r>
      <w:r w:rsidRPr="00142E5F">
        <w:rPr>
          <w:rFonts w:eastAsia="Calibri"/>
          <w:sz w:val="24"/>
          <w:szCs w:val="24"/>
          <w:lang w:eastAsia="en-US"/>
        </w:rPr>
        <w:t xml:space="preserve">, na podstawie art. 16 RODO mają prawo do ich sprostowania, jak również na podstawie art. </w:t>
      </w:r>
      <w:r w:rsidRPr="00142E5F">
        <w:rPr>
          <w:rFonts w:eastAsia="Calibri"/>
          <w:sz w:val="24"/>
          <w:szCs w:val="24"/>
          <w:lang w:eastAsia="en-US"/>
        </w:rPr>
        <w:lastRenderedPageBreak/>
        <w:t xml:space="preserve">18 RODO prawo do ograniczenia ich przetwarzania, prawo do cofnięcia zgody, prawo do wniesienia sprzeciwu wobec sposobu ich przetwarzania nie zgodnego z przepisami unijnego rozporządzenia RODO i tym samym wniesienia skargi do organu nadzorczego. </w:t>
      </w:r>
      <w:r>
        <w:rPr>
          <w:rFonts w:eastAsia="Calibri"/>
          <w:sz w:val="24"/>
          <w:szCs w:val="24"/>
          <w:lang w:eastAsia="en-US"/>
        </w:rPr>
        <w:br/>
      </w:r>
      <w:r w:rsidRPr="00142E5F">
        <w:rPr>
          <w:rFonts w:eastAsia="Calibri"/>
          <w:sz w:val="24"/>
          <w:szCs w:val="24"/>
          <w:lang w:eastAsia="en-US"/>
        </w:rPr>
        <w:t>W związku  z art.17 ust.3. lit. b, d lub e RODO pracownikowi nie przysługuje prawo usunięcia danych oraz zgodnie z art.20 ROD</w:t>
      </w:r>
      <w:r w:rsidR="000A7D40">
        <w:rPr>
          <w:rFonts w:eastAsia="Calibri"/>
          <w:sz w:val="24"/>
          <w:szCs w:val="24"/>
          <w:lang w:eastAsia="en-US"/>
        </w:rPr>
        <w:t>O prawo  do przenoszenia danych</w:t>
      </w:r>
      <w:r w:rsidR="00451751">
        <w:rPr>
          <w:rFonts w:eastAsia="Calibri"/>
          <w:sz w:val="24"/>
          <w:szCs w:val="24"/>
          <w:lang w:eastAsia="en-US"/>
        </w:rPr>
        <w:t>.</w:t>
      </w:r>
    </w:p>
    <w:p w:rsidR="008948E8" w:rsidRPr="00142E5F" w:rsidRDefault="00196534" w:rsidP="007F37F8">
      <w:pPr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Podanie przez pracowników Wykonawcy</w:t>
      </w:r>
      <w:r w:rsidR="008948E8" w:rsidRPr="00142E5F">
        <w:rPr>
          <w:rFonts w:eastAsia="Calibri"/>
          <w:sz w:val="24"/>
          <w:szCs w:val="24"/>
          <w:lang w:eastAsia="en-US"/>
        </w:rPr>
        <w:t xml:space="preserve"> danych osobowych jest dobrowolne, jednakże </w:t>
      </w:r>
      <w:r w:rsidR="006C2183">
        <w:rPr>
          <w:rFonts w:eastAsia="Calibri"/>
          <w:sz w:val="24"/>
          <w:szCs w:val="24"/>
          <w:lang w:eastAsia="en-US"/>
        </w:rPr>
        <w:t xml:space="preserve">   </w:t>
      </w:r>
      <w:r w:rsidR="008948E8" w:rsidRPr="00142E5F">
        <w:rPr>
          <w:rFonts w:eastAsia="Calibri"/>
          <w:sz w:val="24"/>
          <w:szCs w:val="24"/>
          <w:lang w:eastAsia="en-US"/>
        </w:rPr>
        <w:t>odmowa podania danych może s</w:t>
      </w:r>
      <w:r w:rsidR="00D637B9">
        <w:rPr>
          <w:rFonts w:eastAsia="Calibri"/>
          <w:sz w:val="24"/>
          <w:szCs w:val="24"/>
          <w:lang w:eastAsia="en-US"/>
        </w:rPr>
        <w:t xml:space="preserve">kutkować odmową zawarcia umowy </w:t>
      </w:r>
      <w:r w:rsidR="008948E8" w:rsidRPr="00142E5F">
        <w:rPr>
          <w:rFonts w:eastAsia="Calibri"/>
          <w:sz w:val="24"/>
          <w:szCs w:val="24"/>
          <w:lang w:eastAsia="en-US"/>
        </w:rPr>
        <w:t>na realizację</w:t>
      </w:r>
      <w:r w:rsidR="008948E8" w:rsidRPr="00142E5F">
        <w:rPr>
          <w:b/>
          <w:sz w:val="24"/>
          <w:szCs w:val="24"/>
        </w:rPr>
        <w:t xml:space="preserve"> </w:t>
      </w:r>
      <w:r w:rsidR="008948E8" w:rsidRPr="00142E5F">
        <w:rPr>
          <w:sz w:val="24"/>
          <w:szCs w:val="24"/>
        </w:rPr>
        <w:t>zakupu dostaw, towarów i usług.</w:t>
      </w:r>
    </w:p>
    <w:p w:rsidR="00006D41" w:rsidRPr="00E85FD1" w:rsidRDefault="008948E8" w:rsidP="007F37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142E5F">
        <w:rPr>
          <w:rFonts w:eastAsia="Calibri"/>
          <w:sz w:val="24"/>
          <w:szCs w:val="24"/>
          <w:lang w:eastAsia="en-US"/>
        </w:rPr>
        <w:t xml:space="preserve">Informujemy, że stosownie do art. 22 RODO, dane osobowe nie będą przetwarzane </w:t>
      </w:r>
      <w:r>
        <w:rPr>
          <w:rFonts w:eastAsia="Calibri"/>
          <w:sz w:val="24"/>
          <w:szCs w:val="24"/>
          <w:lang w:eastAsia="en-US"/>
        </w:rPr>
        <w:br/>
      </w:r>
      <w:r w:rsidRPr="00142E5F">
        <w:rPr>
          <w:rFonts w:eastAsia="Calibri"/>
          <w:sz w:val="24"/>
          <w:szCs w:val="24"/>
          <w:lang w:eastAsia="en-US"/>
        </w:rPr>
        <w:t>w sposób zautomatyzowany i nie będą profilowane.</w:t>
      </w:r>
    </w:p>
    <w:p w:rsidR="00D637B9" w:rsidRDefault="00D637B9" w:rsidP="007F37F8">
      <w:pPr>
        <w:pStyle w:val="Tekstpodstawowy"/>
        <w:spacing w:line="276" w:lineRule="auto"/>
        <w:rPr>
          <w:b w:val="0"/>
          <w:i w:val="0"/>
          <w:sz w:val="24"/>
          <w:szCs w:val="24"/>
        </w:rPr>
      </w:pPr>
    </w:p>
    <w:p w:rsidR="00347E84" w:rsidRPr="00505A96" w:rsidRDefault="00BA4228" w:rsidP="007F37F8">
      <w:pPr>
        <w:pStyle w:val="Tekstpodstawowy"/>
        <w:spacing w:line="276" w:lineRule="auto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§ </w:t>
      </w:r>
      <w:r w:rsidR="007F37F8">
        <w:rPr>
          <w:b w:val="0"/>
          <w:i w:val="0"/>
          <w:sz w:val="24"/>
          <w:szCs w:val="24"/>
        </w:rPr>
        <w:t>11</w:t>
      </w:r>
    </w:p>
    <w:p w:rsidR="00347E84" w:rsidRPr="00505A96" w:rsidRDefault="00347E84" w:rsidP="007F37F8">
      <w:pPr>
        <w:pStyle w:val="Tekstpodstawowy"/>
        <w:spacing w:line="276" w:lineRule="auto"/>
        <w:rPr>
          <w:b w:val="0"/>
          <w:sz w:val="24"/>
          <w:szCs w:val="24"/>
        </w:rPr>
      </w:pPr>
      <w:r w:rsidRPr="00505A96">
        <w:rPr>
          <w:b w:val="0"/>
          <w:sz w:val="24"/>
          <w:szCs w:val="24"/>
        </w:rPr>
        <w:t>Postanowienia końcowe</w:t>
      </w:r>
    </w:p>
    <w:p w:rsidR="00347E84" w:rsidRPr="0060005F" w:rsidRDefault="00E768C6" w:rsidP="007F37F8">
      <w:pPr>
        <w:pStyle w:val="Tekstpodstawowywcity"/>
        <w:widowControl w:val="0"/>
        <w:numPr>
          <w:ilvl w:val="0"/>
          <w:numId w:val="1"/>
        </w:numPr>
        <w:suppressAutoHyphens/>
        <w:overflowPunct w:val="0"/>
        <w:spacing w:line="276" w:lineRule="auto"/>
        <w:ind w:left="426" w:hanging="426"/>
        <w:jc w:val="both"/>
        <w:rPr>
          <w:szCs w:val="24"/>
        </w:rPr>
      </w:pPr>
      <w:r w:rsidRPr="0060005F">
        <w:rPr>
          <w:szCs w:val="24"/>
        </w:rPr>
        <w:t>Czynności</w:t>
      </w:r>
      <w:r w:rsidR="00006D41">
        <w:rPr>
          <w:szCs w:val="24"/>
        </w:rPr>
        <w:t xml:space="preserve"> następcze określone w art. 77 </w:t>
      </w:r>
      <w:r w:rsidR="00006D41" w:rsidRPr="00006D41">
        <w:rPr>
          <w:szCs w:val="24"/>
        </w:rPr>
        <w:t>§</w:t>
      </w:r>
      <w:r w:rsidRPr="0060005F">
        <w:rPr>
          <w:szCs w:val="24"/>
        </w:rPr>
        <w:t xml:space="preserve"> 2  Kodeksu Cywilnego wymagają formy pisemnej pod  rygorem nieważności lub nieskuteczności.</w:t>
      </w:r>
      <w:r w:rsidR="00347E84" w:rsidRPr="0060005F">
        <w:rPr>
          <w:szCs w:val="24"/>
        </w:rPr>
        <w:t xml:space="preserve"> </w:t>
      </w:r>
    </w:p>
    <w:p w:rsidR="00347E84" w:rsidRPr="00505A96" w:rsidRDefault="00347E84" w:rsidP="007F37F8">
      <w:pPr>
        <w:widowControl w:val="0"/>
        <w:numPr>
          <w:ilvl w:val="0"/>
          <w:numId w:val="1"/>
        </w:numPr>
        <w:suppressAutoHyphens/>
        <w:overflowPunct w:val="0"/>
        <w:spacing w:line="276" w:lineRule="auto"/>
        <w:ind w:left="426" w:hanging="426"/>
        <w:jc w:val="both"/>
        <w:rPr>
          <w:sz w:val="24"/>
          <w:szCs w:val="24"/>
        </w:rPr>
      </w:pPr>
      <w:r w:rsidRPr="00505A96">
        <w:rPr>
          <w:sz w:val="24"/>
          <w:szCs w:val="24"/>
        </w:rPr>
        <w:t>Zakazuje się istotnych zmian postanowień zawartej umo</w:t>
      </w:r>
      <w:r w:rsidR="00D637B9">
        <w:rPr>
          <w:sz w:val="24"/>
          <w:szCs w:val="24"/>
        </w:rPr>
        <w:t>wy w stosunku do treści oferty,</w:t>
      </w:r>
      <w:r w:rsidR="00D637B9">
        <w:rPr>
          <w:sz w:val="24"/>
          <w:szCs w:val="24"/>
        </w:rPr>
        <w:br/>
      </w:r>
      <w:r w:rsidRPr="00505A96">
        <w:rPr>
          <w:sz w:val="24"/>
          <w:szCs w:val="24"/>
        </w:rPr>
        <w:t>na podst</w:t>
      </w:r>
      <w:r w:rsidR="00E534BB">
        <w:rPr>
          <w:sz w:val="24"/>
          <w:szCs w:val="24"/>
        </w:rPr>
        <w:t>awie której dokonano wyboru Wykon</w:t>
      </w:r>
      <w:r w:rsidRPr="00505A96">
        <w:rPr>
          <w:sz w:val="24"/>
          <w:szCs w:val="24"/>
        </w:rPr>
        <w:t>awcy.</w:t>
      </w:r>
      <w:r w:rsidR="00FE4047">
        <w:rPr>
          <w:sz w:val="24"/>
          <w:szCs w:val="24"/>
        </w:rPr>
        <w:t xml:space="preserve"> Wszelkie zmiany umowy wymagają formy pisemnej w formie aneksu pod rygorem nieważności.</w:t>
      </w:r>
    </w:p>
    <w:p w:rsidR="00347E84" w:rsidRPr="00505A96" w:rsidRDefault="00E534BB" w:rsidP="007F37F8">
      <w:pPr>
        <w:widowControl w:val="0"/>
        <w:numPr>
          <w:ilvl w:val="0"/>
          <w:numId w:val="1"/>
        </w:numPr>
        <w:suppressAutoHyphens/>
        <w:overflowPunct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</w:t>
      </w:r>
      <w:r w:rsidR="00347E84" w:rsidRPr="00505A96">
        <w:rPr>
          <w:sz w:val="24"/>
          <w:szCs w:val="24"/>
        </w:rPr>
        <w:t>awca z</w:t>
      </w:r>
      <w:r w:rsidR="00A739B7">
        <w:rPr>
          <w:sz w:val="24"/>
          <w:szCs w:val="24"/>
        </w:rPr>
        <w:t>obowiązuje się do informowania Z</w:t>
      </w:r>
      <w:r w:rsidR="00347E84" w:rsidRPr="00505A96">
        <w:rPr>
          <w:sz w:val="24"/>
          <w:szCs w:val="24"/>
        </w:rPr>
        <w:t>amawiającego o zmianie formy prowadzonej działalności oraz zmianie adresu siedziby firmy i zamieszkania jej właściciela, pod rygorem uznania korespondencji kierowa</w:t>
      </w:r>
      <w:r>
        <w:rPr>
          <w:sz w:val="24"/>
          <w:szCs w:val="24"/>
        </w:rPr>
        <w:t>nej na ostatni podany przez Wykon</w:t>
      </w:r>
      <w:r w:rsidR="00347E84" w:rsidRPr="00505A96">
        <w:rPr>
          <w:sz w:val="24"/>
          <w:szCs w:val="24"/>
        </w:rPr>
        <w:t>awcę adres za doręczony. Powyższe zobowiązanie dotyczy okresu obowiązywania umowy, gwarancji oraz niezakończonych rozliczeń wynikających z umowy.</w:t>
      </w:r>
    </w:p>
    <w:p w:rsidR="00EB6EA9" w:rsidRPr="002D7B92" w:rsidRDefault="002D7B92" w:rsidP="002D7B92">
      <w:pPr>
        <w:widowControl w:val="0"/>
        <w:numPr>
          <w:ilvl w:val="0"/>
          <w:numId w:val="1"/>
        </w:numPr>
        <w:suppressAutoHyphens/>
        <w:overflowPunct w:val="0"/>
        <w:spacing w:line="276" w:lineRule="auto"/>
        <w:ind w:left="426" w:hanging="426"/>
        <w:jc w:val="both"/>
        <w:rPr>
          <w:sz w:val="24"/>
          <w:szCs w:val="24"/>
        </w:rPr>
      </w:pPr>
      <w:r w:rsidRPr="002D7B92">
        <w:rPr>
          <w:sz w:val="24"/>
          <w:szCs w:val="24"/>
        </w:rPr>
        <w:t>W sprawach nieuregulowanych niniejsza umową zastosowanie mają przepisy powszechnie obowiązujące, w tym przepisy Kodeksu Cywilnego, ustawy Prawo zamówień publicznych (</w:t>
      </w:r>
      <w:r w:rsidRPr="002D7B92">
        <w:rPr>
          <w:iCs/>
          <w:sz w:val="24"/>
          <w:szCs w:val="24"/>
        </w:rPr>
        <w:t xml:space="preserve">Dz. U. z </w:t>
      </w:r>
      <w:r w:rsidR="00BF283D">
        <w:rPr>
          <w:iCs/>
          <w:sz w:val="24"/>
          <w:szCs w:val="24"/>
        </w:rPr>
        <w:t>2021.1129</w:t>
      </w:r>
      <w:r>
        <w:rPr>
          <w:iCs/>
          <w:sz w:val="24"/>
          <w:szCs w:val="24"/>
        </w:rPr>
        <w:t xml:space="preserve">.t.j. z </w:t>
      </w:r>
      <w:proofErr w:type="spellStart"/>
      <w:r>
        <w:rPr>
          <w:iCs/>
          <w:sz w:val="24"/>
          <w:szCs w:val="24"/>
        </w:rPr>
        <w:t>późn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zm</w:t>
      </w:r>
      <w:proofErr w:type="spellEnd"/>
      <w:r w:rsidRPr="002D7B92">
        <w:rPr>
          <w:iCs/>
          <w:sz w:val="24"/>
          <w:szCs w:val="24"/>
        </w:rPr>
        <w:t>)</w:t>
      </w:r>
      <w:r w:rsidRPr="002D7B92">
        <w:rPr>
          <w:sz w:val="24"/>
          <w:szCs w:val="24"/>
        </w:rPr>
        <w:t xml:space="preserve"> oraz ustawy z dnia 20 czerwca 1997 r. Prawo</w:t>
      </w:r>
      <w:r w:rsidR="00BF283D">
        <w:rPr>
          <w:sz w:val="24"/>
          <w:szCs w:val="24"/>
        </w:rPr>
        <w:t xml:space="preserve"> o ruchu drogowym (Dz. U. z 2021</w:t>
      </w:r>
      <w:r w:rsidRPr="002D7B92">
        <w:rPr>
          <w:sz w:val="24"/>
          <w:szCs w:val="24"/>
        </w:rPr>
        <w:t xml:space="preserve"> r. poz. </w:t>
      </w:r>
      <w:r w:rsidR="00BF283D">
        <w:rPr>
          <w:sz w:val="24"/>
          <w:szCs w:val="24"/>
        </w:rPr>
        <w:t>450</w:t>
      </w:r>
      <w:r w:rsidRPr="002D7B92">
        <w:rPr>
          <w:sz w:val="24"/>
          <w:szCs w:val="24"/>
        </w:rPr>
        <w:t xml:space="preserve">). </w:t>
      </w:r>
    </w:p>
    <w:p w:rsidR="002D7B92" w:rsidRPr="00424D6C" w:rsidRDefault="00347E84" w:rsidP="00424D6C">
      <w:pPr>
        <w:widowControl w:val="0"/>
        <w:numPr>
          <w:ilvl w:val="0"/>
          <w:numId w:val="1"/>
        </w:numPr>
        <w:suppressAutoHyphens/>
        <w:overflowPunct w:val="0"/>
        <w:spacing w:line="276" w:lineRule="auto"/>
        <w:ind w:left="426" w:hanging="426"/>
        <w:jc w:val="both"/>
        <w:rPr>
          <w:sz w:val="24"/>
          <w:szCs w:val="24"/>
        </w:rPr>
      </w:pPr>
      <w:r w:rsidRPr="00505A96">
        <w:rPr>
          <w:sz w:val="24"/>
          <w:szCs w:val="24"/>
        </w:rPr>
        <w:t>Ewentualne spory dotyczące realizacji umowy rozstrzygać będzie Sąd właściwy dla siedziby Zamawiającego.</w:t>
      </w:r>
    </w:p>
    <w:p w:rsidR="00347E84" w:rsidRDefault="00347E84" w:rsidP="007F37F8">
      <w:pPr>
        <w:widowControl w:val="0"/>
        <w:numPr>
          <w:ilvl w:val="0"/>
          <w:numId w:val="1"/>
        </w:numPr>
        <w:suppressAutoHyphens/>
        <w:overflowPunct w:val="0"/>
        <w:spacing w:line="276" w:lineRule="auto"/>
        <w:ind w:left="426" w:hanging="426"/>
        <w:jc w:val="both"/>
        <w:rPr>
          <w:sz w:val="24"/>
          <w:szCs w:val="24"/>
        </w:rPr>
      </w:pPr>
      <w:r w:rsidRPr="007615F9">
        <w:rPr>
          <w:sz w:val="24"/>
          <w:szCs w:val="24"/>
        </w:rPr>
        <w:t xml:space="preserve">Umowę sporządzono w </w:t>
      </w:r>
      <w:r w:rsidR="00BA4228" w:rsidRPr="007615F9">
        <w:rPr>
          <w:sz w:val="24"/>
          <w:szCs w:val="24"/>
        </w:rPr>
        <w:t xml:space="preserve">dwóch </w:t>
      </w:r>
      <w:r w:rsidRPr="007615F9">
        <w:rPr>
          <w:sz w:val="24"/>
          <w:szCs w:val="24"/>
        </w:rPr>
        <w:t>jednobrzmiących egzemplarzach</w:t>
      </w:r>
      <w:r w:rsidR="007615F9">
        <w:rPr>
          <w:sz w:val="24"/>
          <w:szCs w:val="24"/>
        </w:rPr>
        <w:t xml:space="preserve">, </w:t>
      </w:r>
      <w:r w:rsidR="00E534BB" w:rsidRPr="007615F9">
        <w:rPr>
          <w:sz w:val="24"/>
          <w:szCs w:val="24"/>
        </w:rPr>
        <w:t xml:space="preserve">jeden </w:t>
      </w:r>
      <w:r w:rsidR="00FE4047" w:rsidRPr="007615F9">
        <w:rPr>
          <w:sz w:val="24"/>
          <w:szCs w:val="24"/>
        </w:rPr>
        <w:t xml:space="preserve">egzemplarz </w:t>
      </w:r>
      <w:r w:rsidR="00E534BB" w:rsidRPr="007615F9">
        <w:rPr>
          <w:sz w:val="24"/>
          <w:szCs w:val="24"/>
        </w:rPr>
        <w:t>dla Wykon</w:t>
      </w:r>
      <w:r w:rsidR="00BA4228" w:rsidRPr="007615F9">
        <w:rPr>
          <w:sz w:val="24"/>
          <w:szCs w:val="24"/>
        </w:rPr>
        <w:t>awcy</w:t>
      </w:r>
      <w:r w:rsidR="007615F9">
        <w:rPr>
          <w:sz w:val="24"/>
          <w:szCs w:val="24"/>
        </w:rPr>
        <w:t xml:space="preserve"> i </w:t>
      </w:r>
      <w:r w:rsidR="007615F9" w:rsidRPr="007615F9">
        <w:rPr>
          <w:sz w:val="24"/>
          <w:szCs w:val="24"/>
        </w:rPr>
        <w:t>jeden egzemplarz dla</w:t>
      </w:r>
      <w:r w:rsidR="007615F9">
        <w:rPr>
          <w:sz w:val="24"/>
          <w:szCs w:val="24"/>
        </w:rPr>
        <w:t xml:space="preserve"> Zamawiającego.</w:t>
      </w:r>
    </w:p>
    <w:p w:rsidR="007F37F8" w:rsidRDefault="007F37F8" w:rsidP="007F37F8">
      <w:pPr>
        <w:widowControl w:val="0"/>
        <w:suppressAutoHyphens/>
        <w:overflowPunct w:val="0"/>
        <w:spacing w:line="276" w:lineRule="auto"/>
        <w:ind w:left="426"/>
        <w:jc w:val="both"/>
        <w:rPr>
          <w:sz w:val="24"/>
          <w:szCs w:val="24"/>
        </w:rPr>
      </w:pPr>
    </w:p>
    <w:p w:rsidR="00424D6C" w:rsidRPr="007F37F8" w:rsidRDefault="00424D6C" w:rsidP="00C75BFF">
      <w:pPr>
        <w:widowControl w:val="0"/>
        <w:suppressAutoHyphens/>
        <w:overflowPunct w:val="0"/>
        <w:spacing w:line="276" w:lineRule="auto"/>
        <w:jc w:val="both"/>
        <w:rPr>
          <w:sz w:val="24"/>
          <w:szCs w:val="24"/>
        </w:rPr>
      </w:pPr>
    </w:p>
    <w:p w:rsidR="00347E84" w:rsidRPr="006B006B" w:rsidRDefault="000B4434" w:rsidP="007F37F8">
      <w:pPr>
        <w:spacing w:line="276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</w:t>
      </w:r>
      <w:r w:rsidR="007A4B66">
        <w:rPr>
          <w:b/>
          <w:bCs/>
          <w:iCs/>
          <w:sz w:val="24"/>
          <w:szCs w:val="24"/>
        </w:rPr>
        <w:t>WYKON</w:t>
      </w:r>
      <w:r w:rsidR="00347E84" w:rsidRPr="006B006B">
        <w:rPr>
          <w:b/>
          <w:bCs/>
          <w:iCs/>
          <w:sz w:val="24"/>
          <w:szCs w:val="24"/>
        </w:rPr>
        <w:t xml:space="preserve">AWCA                                                         </w:t>
      </w:r>
      <w:r w:rsidR="007A4B66">
        <w:rPr>
          <w:b/>
          <w:bCs/>
          <w:iCs/>
          <w:sz w:val="24"/>
          <w:szCs w:val="24"/>
        </w:rPr>
        <w:t xml:space="preserve">  </w:t>
      </w:r>
      <w:r w:rsidR="00347E84" w:rsidRPr="006B006B">
        <w:rPr>
          <w:b/>
          <w:bCs/>
          <w:iCs/>
          <w:sz w:val="24"/>
          <w:szCs w:val="24"/>
        </w:rPr>
        <w:t xml:space="preserve">           </w:t>
      </w:r>
      <w:r>
        <w:rPr>
          <w:b/>
          <w:bCs/>
          <w:iCs/>
          <w:sz w:val="24"/>
          <w:szCs w:val="24"/>
        </w:rPr>
        <w:t xml:space="preserve">    </w:t>
      </w:r>
      <w:r w:rsidR="00347E84" w:rsidRPr="006B006B">
        <w:rPr>
          <w:b/>
          <w:bCs/>
          <w:iCs/>
          <w:sz w:val="24"/>
          <w:szCs w:val="24"/>
        </w:rPr>
        <w:t>ZAMAWIAJĄCY</w:t>
      </w:r>
    </w:p>
    <w:p w:rsidR="000C688C" w:rsidRDefault="000C688C" w:rsidP="007F37F8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0C688C" w:rsidRDefault="000C688C" w:rsidP="007F37F8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1A5CAD" w:rsidRDefault="000B4434" w:rsidP="007F37F8">
      <w:pPr>
        <w:spacing w:line="276" w:lineRule="auto"/>
        <w:rPr>
          <w:sz w:val="24"/>
          <w:szCs w:val="24"/>
        </w:rPr>
      </w:pPr>
      <w:r w:rsidRPr="00505A96">
        <w:rPr>
          <w:sz w:val="24"/>
          <w:szCs w:val="24"/>
        </w:rPr>
        <w:t xml:space="preserve">.....................................        </w:t>
      </w:r>
      <w:r w:rsidRPr="00D6208B">
        <w:rPr>
          <w:sz w:val="24"/>
          <w:szCs w:val="24"/>
        </w:rPr>
        <w:t xml:space="preserve">  </w:t>
      </w:r>
      <w:r w:rsidR="00347E84" w:rsidRPr="00505A96">
        <w:rPr>
          <w:sz w:val="24"/>
          <w:szCs w:val="24"/>
        </w:rPr>
        <w:tab/>
      </w:r>
      <w:r w:rsidR="00347E84" w:rsidRPr="00505A9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E84" w:rsidRPr="00505A96">
        <w:rPr>
          <w:sz w:val="24"/>
          <w:szCs w:val="24"/>
        </w:rPr>
        <w:t xml:space="preserve">.....................................        </w:t>
      </w:r>
      <w:r w:rsidR="00C123C4">
        <w:rPr>
          <w:sz w:val="24"/>
          <w:szCs w:val="24"/>
        </w:rPr>
        <w:t xml:space="preserve"> </w:t>
      </w:r>
    </w:p>
    <w:p w:rsidR="00C123C4" w:rsidRPr="00C123C4" w:rsidRDefault="00C123C4" w:rsidP="007F37F8">
      <w:pPr>
        <w:spacing w:line="276" w:lineRule="auto"/>
        <w:rPr>
          <w:sz w:val="24"/>
          <w:szCs w:val="24"/>
        </w:rPr>
      </w:pPr>
    </w:p>
    <w:p w:rsidR="00E534BB" w:rsidRPr="000B4434" w:rsidRDefault="001A5CAD" w:rsidP="00C75BFF">
      <w:pPr>
        <w:spacing w:line="276" w:lineRule="auto"/>
        <w:ind w:left="2832" w:firstLine="141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E534BB" w:rsidRPr="000B4434" w:rsidSect="007C240F">
      <w:headerReference w:type="default" r:id="rId9"/>
      <w:footerReference w:type="default" r:id="rId10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72" w:rsidRDefault="00274972" w:rsidP="00466A8D">
      <w:r>
        <w:separator/>
      </w:r>
    </w:p>
  </w:endnote>
  <w:endnote w:type="continuationSeparator" w:id="0">
    <w:p w:rsidR="00274972" w:rsidRDefault="00274972" w:rsidP="0046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51917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70845" w:rsidRDefault="00970845">
            <w:pPr>
              <w:pStyle w:val="Stopka"/>
              <w:jc w:val="right"/>
            </w:pPr>
            <w:r>
              <w:t xml:space="preserve">Str. </w:t>
            </w:r>
            <w:r w:rsidR="00373C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73CD7">
              <w:rPr>
                <w:b/>
                <w:sz w:val="24"/>
                <w:szCs w:val="24"/>
              </w:rPr>
              <w:fldChar w:fldCharType="separate"/>
            </w:r>
            <w:r w:rsidR="00C75BFF">
              <w:rPr>
                <w:b/>
                <w:noProof/>
              </w:rPr>
              <w:t>1</w:t>
            </w:r>
            <w:r w:rsidR="00373CD7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373C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73CD7">
              <w:rPr>
                <w:b/>
                <w:sz w:val="24"/>
                <w:szCs w:val="24"/>
              </w:rPr>
              <w:fldChar w:fldCharType="separate"/>
            </w:r>
            <w:r w:rsidR="00C75BFF">
              <w:rPr>
                <w:b/>
                <w:noProof/>
              </w:rPr>
              <w:t>8</w:t>
            </w:r>
            <w:r w:rsidR="00373CD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6BDA" w:rsidRDefault="00B56B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72" w:rsidRDefault="00274972" w:rsidP="00466A8D">
      <w:r>
        <w:separator/>
      </w:r>
    </w:p>
  </w:footnote>
  <w:footnote w:type="continuationSeparator" w:id="0">
    <w:p w:rsidR="00274972" w:rsidRDefault="00274972" w:rsidP="00466A8D">
      <w:r>
        <w:continuationSeparator/>
      </w:r>
    </w:p>
  </w:footnote>
  <w:footnote w:id="1">
    <w:p w:rsidR="001C0412" w:rsidRDefault="00F91F89" w:rsidP="001C0412">
      <w:pPr>
        <w:pStyle w:val="Tekstprzypisudolnego"/>
      </w:pPr>
      <w:r>
        <w:rPr>
          <w:rStyle w:val="Odwoanieprzypisudolnego"/>
        </w:rPr>
        <w:t>1</w:t>
      </w:r>
      <w:r w:rsidR="001C0412">
        <w:t xml:space="preserve"> </w:t>
      </w:r>
      <w:r w:rsidR="001C0412" w:rsidRPr="003C1468">
        <w:rPr>
          <w:rFonts w:eastAsia="Calibri"/>
          <w:lang w:eastAsia="en-US"/>
        </w:rPr>
        <w:t xml:space="preserve">Ustawa z dnia 29 sierpnia </w:t>
      </w:r>
      <w:r w:rsidR="001C0412">
        <w:rPr>
          <w:rFonts w:eastAsia="Calibri"/>
          <w:lang w:eastAsia="en-US"/>
        </w:rPr>
        <w:t>1997 r. Prawo bankowe (Dz.U.2020.1896</w:t>
      </w:r>
      <w:r w:rsidR="001C0412" w:rsidRPr="003C1468">
        <w:rPr>
          <w:rFonts w:eastAsia="Calibri"/>
          <w:lang w:eastAsia="en-US"/>
        </w:rPr>
        <w:t xml:space="preserve"> t.</w:t>
      </w:r>
      <w:r w:rsidR="001C0412">
        <w:rPr>
          <w:rFonts w:eastAsia="Calibri"/>
          <w:lang w:eastAsia="en-US"/>
        </w:rPr>
        <w:t xml:space="preserve"> </w:t>
      </w:r>
      <w:r w:rsidR="001C0412" w:rsidRPr="003C1468">
        <w:rPr>
          <w:rFonts w:eastAsia="Calibri"/>
          <w:lang w:eastAsia="en-US"/>
        </w:rPr>
        <w:t xml:space="preserve">j. z </w:t>
      </w:r>
      <w:proofErr w:type="spellStart"/>
      <w:r w:rsidR="001C0412" w:rsidRPr="003C1468">
        <w:rPr>
          <w:rFonts w:eastAsia="Calibri"/>
          <w:lang w:eastAsia="en-US"/>
        </w:rPr>
        <w:t>późn</w:t>
      </w:r>
      <w:proofErr w:type="spellEnd"/>
      <w:r w:rsidR="001C0412" w:rsidRPr="003C1468">
        <w:rPr>
          <w:rFonts w:eastAsia="Calibri"/>
          <w:lang w:eastAsia="en-US"/>
        </w:rPr>
        <w:t>. zm.).</w:t>
      </w:r>
    </w:p>
    <w:p w:rsidR="001C0412" w:rsidRDefault="001C0412" w:rsidP="001C0412">
      <w:pPr>
        <w:pStyle w:val="Tekstprzypisudolnego"/>
      </w:pPr>
    </w:p>
  </w:footnote>
  <w:footnote w:id="2">
    <w:p w:rsidR="00C53A8B" w:rsidRDefault="00C53A8B" w:rsidP="006C2183">
      <w:pPr>
        <w:spacing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C9062A">
        <w:t>Zgodnie z Decyzją 77/MON z dnia 09 czerwca 2020 r. w sprawie zasad używania urządzeń do przetwarzania obrazu i dźwięku oraz organizacji ochrony informacji niejawnych podc</w:t>
      </w:r>
      <w:r w:rsidR="0036378B">
        <w:t>zas przedsięwzięć realizowanych</w:t>
      </w:r>
      <w:r w:rsidR="0036378B">
        <w:br/>
      </w:r>
      <w:r w:rsidRPr="00C9062A">
        <w:t>w komórkach i jednostkach organizacyjnych podległych Ministrowi Obrony Narodowej lub przez niego nadzorowanych</w:t>
      </w:r>
      <w:r w:rsidR="004F5303">
        <w:t xml:space="preserve"> (</w:t>
      </w:r>
      <w:proofErr w:type="spellStart"/>
      <w:r w:rsidR="004F5303">
        <w:t>Dz.Urz.MON</w:t>
      </w:r>
      <w:proofErr w:type="spellEnd"/>
      <w:r w:rsidR="004F5303">
        <w:t xml:space="preserve"> 2020 poz. 84 z </w:t>
      </w:r>
      <w:proofErr w:type="spellStart"/>
      <w:r w:rsidR="004F5303">
        <w:t>późn</w:t>
      </w:r>
      <w:proofErr w:type="spellEnd"/>
      <w:r w:rsidR="004F5303">
        <w:t>. zm.)</w:t>
      </w:r>
      <w:r w:rsidRPr="00C9062A">
        <w:t>.</w:t>
      </w:r>
    </w:p>
  </w:footnote>
  <w:footnote w:id="3">
    <w:p w:rsidR="00C53A8B" w:rsidRPr="00C9062A" w:rsidRDefault="00C53A8B" w:rsidP="00C53A8B">
      <w:pPr>
        <w:spacing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C9062A">
        <w:t>DECYZJA Nr 38/MON MINISTRA OBRONY NARODOWEJ z dnia 13 marca 2019 r. w sprawie ustalenia terenów zamkniętych w resorcie obrony narodowej</w:t>
      </w:r>
      <w:r w:rsidR="004F5303">
        <w:t xml:space="preserve"> (</w:t>
      </w:r>
      <w:proofErr w:type="spellStart"/>
      <w:r w:rsidR="004F5303">
        <w:t>Dz.Urz.MON</w:t>
      </w:r>
      <w:proofErr w:type="spellEnd"/>
      <w:r w:rsidR="004F5303">
        <w:t xml:space="preserve"> 2019 [poz. 46 z </w:t>
      </w:r>
      <w:proofErr w:type="spellStart"/>
      <w:r w:rsidR="004F5303">
        <w:t>późn</w:t>
      </w:r>
      <w:proofErr w:type="spellEnd"/>
      <w:r w:rsidR="004F5303">
        <w:t>. zm.)</w:t>
      </w:r>
      <w:r w:rsidRPr="00C9062A">
        <w:t>. USTAWA z dnia 3 lipca 2002 r. Prawo lotnicze art.</w:t>
      </w:r>
      <w:r>
        <w:t xml:space="preserve"> </w:t>
      </w:r>
      <w:r w:rsidRPr="00C9062A">
        <w:t xml:space="preserve">212 pkt.1 </w:t>
      </w:r>
      <w:proofErr w:type="spellStart"/>
      <w:r w:rsidRPr="00C9062A">
        <w:t>ppkt</w:t>
      </w:r>
      <w:proofErr w:type="spellEnd"/>
      <w:r w:rsidRPr="00C9062A">
        <w:t>. 1)a</w:t>
      </w:r>
      <w:r w:rsidR="004F5303">
        <w:t xml:space="preserve"> (Dz.U.2020 poz. 1970 z </w:t>
      </w:r>
      <w:proofErr w:type="spellStart"/>
      <w:r w:rsidR="004F5303">
        <w:t>późn</w:t>
      </w:r>
      <w:proofErr w:type="spellEnd"/>
      <w:r w:rsidR="004F5303">
        <w:t>. zm.).</w:t>
      </w:r>
    </w:p>
    <w:p w:rsidR="00C53A8B" w:rsidRDefault="00C53A8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DA" w:rsidRDefault="00B56BDA" w:rsidP="00347E84">
    <w:pPr>
      <w:pStyle w:val="Nagwek"/>
      <w:tabs>
        <w:tab w:val="clear" w:pos="4536"/>
        <w:tab w:val="clear" w:pos="9072"/>
        <w:tab w:val="left" w:pos="230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1"/>
      <w:numFmt w:val="decimal"/>
      <w:lvlText w:val="%2."/>
      <w:lvlJc w:val="left"/>
      <w:pPr>
        <w:tabs>
          <w:tab w:val="num" w:pos="1465"/>
        </w:tabs>
        <w:ind w:left="1465" w:hanging="375"/>
      </w:pPr>
    </w:lvl>
    <w:lvl w:ilvl="2">
      <w:start w:val="1"/>
      <w:numFmt w:val="lowerRoman"/>
      <w:lvlText w:val="%3."/>
      <w:lvlJc w:val="left"/>
      <w:pPr>
        <w:tabs>
          <w:tab w:val="num" w:pos="760"/>
        </w:tabs>
        <w:ind w:left="760" w:hanging="180"/>
      </w:pPr>
    </w:lvl>
    <w:lvl w:ilvl="3">
      <w:start w:val="1"/>
      <w:numFmt w:val="decimal"/>
      <w:lvlText w:val="%4."/>
      <w:lvlJc w:val="left"/>
      <w:pPr>
        <w:tabs>
          <w:tab w:val="num" w:pos="40"/>
        </w:tabs>
        <w:ind w:left="40" w:hanging="360"/>
      </w:p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hanging="360"/>
      </w:pPr>
    </w:lvl>
    <w:lvl w:ilvl="5">
      <w:start w:val="1"/>
      <w:numFmt w:val="lowerRoman"/>
      <w:lvlText w:val="%6."/>
      <w:lvlJc w:val="left"/>
      <w:pPr>
        <w:tabs>
          <w:tab w:val="num" w:pos="1400"/>
        </w:tabs>
        <w:ind w:left="1400" w:hanging="180"/>
      </w:pPr>
    </w:lvl>
    <w:lvl w:ilvl="6">
      <w:start w:val="1"/>
      <w:numFmt w:val="decimal"/>
      <w:lvlText w:val="%7."/>
      <w:lvlJc w:val="left"/>
      <w:pPr>
        <w:tabs>
          <w:tab w:val="num" w:pos="2120"/>
        </w:tabs>
        <w:ind w:left="2120" w:hanging="360"/>
      </w:pPr>
    </w:lvl>
    <w:lvl w:ilvl="7">
      <w:start w:val="1"/>
      <w:numFmt w:val="lowerLetter"/>
      <w:lvlText w:val="%8."/>
      <w:lvlJc w:val="left"/>
      <w:pPr>
        <w:tabs>
          <w:tab w:val="num" w:pos="2840"/>
        </w:tabs>
        <w:ind w:left="2840" w:hanging="360"/>
      </w:pPr>
    </w:lvl>
    <w:lvl w:ilvl="8">
      <w:start w:val="1"/>
      <w:numFmt w:val="lowerRoman"/>
      <w:lvlText w:val="%9."/>
      <w:lvlJc w:val="left"/>
      <w:pPr>
        <w:tabs>
          <w:tab w:val="num" w:pos="3560"/>
        </w:tabs>
        <w:ind w:left="356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4"/>
    <w:multiLevelType w:val="multilevel"/>
    <w:tmpl w:val="F6D28D7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26627B6"/>
    <w:multiLevelType w:val="multilevel"/>
    <w:tmpl w:val="00000009"/>
    <w:name w:val="WW8Num4122322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7061B4E"/>
    <w:multiLevelType w:val="hybridMultilevel"/>
    <w:tmpl w:val="7E4A53AA"/>
    <w:lvl w:ilvl="0" w:tplc="74B00C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01691"/>
    <w:multiLevelType w:val="hybridMultilevel"/>
    <w:tmpl w:val="1F545EBC"/>
    <w:lvl w:ilvl="0" w:tplc="C7A6B9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E2EB8"/>
    <w:multiLevelType w:val="multilevel"/>
    <w:tmpl w:val="00000009"/>
    <w:name w:val="WW8Num4122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C360D60"/>
    <w:multiLevelType w:val="multilevel"/>
    <w:tmpl w:val="4352239A"/>
    <w:name w:val="WW8Num30333333222"/>
    <w:lvl w:ilvl="0">
      <w:start w:val="1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9">
    <w:nsid w:val="1D1B4E7D"/>
    <w:multiLevelType w:val="multilevel"/>
    <w:tmpl w:val="EE664646"/>
    <w:name w:val="WW8Num42"/>
    <w:lvl w:ilvl="0">
      <w:start w:val="1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2490898"/>
    <w:multiLevelType w:val="multilevel"/>
    <w:tmpl w:val="82965282"/>
    <w:name w:val="WW8Num3033333322223"/>
    <w:lvl w:ilvl="0">
      <w:start w:val="2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1">
    <w:nsid w:val="27203351"/>
    <w:multiLevelType w:val="hybridMultilevel"/>
    <w:tmpl w:val="0FBAC634"/>
    <w:lvl w:ilvl="0" w:tplc="794CF552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27C15563"/>
    <w:multiLevelType w:val="multilevel"/>
    <w:tmpl w:val="9BE63222"/>
    <w:name w:val="WW8Num412233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085E58"/>
    <w:multiLevelType w:val="hybridMultilevel"/>
    <w:tmpl w:val="4868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3280D64"/>
    <w:multiLevelType w:val="hybridMultilevel"/>
    <w:tmpl w:val="BD8AF6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7147AE3"/>
    <w:multiLevelType w:val="multilevel"/>
    <w:tmpl w:val="18EEC02C"/>
    <w:name w:val="WW8Num3033333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B55516F"/>
    <w:multiLevelType w:val="hybridMultilevel"/>
    <w:tmpl w:val="AED828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46D2043"/>
    <w:multiLevelType w:val="hybridMultilevel"/>
    <w:tmpl w:val="C6760F0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66D63B7"/>
    <w:multiLevelType w:val="hybridMultilevel"/>
    <w:tmpl w:val="769466A0"/>
    <w:lvl w:ilvl="0" w:tplc="1F02D4F0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>
    <w:nsid w:val="581D2A51"/>
    <w:multiLevelType w:val="hybridMultilevel"/>
    <w:tmpl w:val="932C6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11F65"/>
    <w:multiLevelType w:val="hybridMultilevel"/>
    <w:tmpl w:val="77544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94FE1"/>
    <w:multiLevelType w:val="hybridMultilevel"/>
    <w:tmpl w:val="ED86C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245B0"/>
    <w:multiLevelType w:val="hybridMultilevel"/>
    <w:tmpl w:val="7BD2BEC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5A9F47DD"/>
    <w:multiLevelType w:val="hybridMultilevel"/>
    <w:tmpl w:val="365E1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0083B"/>
    <w:multiLevelType w:val="hybridMultilevel"/>
    <w:tmpl w:val="60226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A70BE"/>
    <w:multiLevelType w:val="multilevel"/>
    <w:tmpl w:val="E85A849E"/>
    <w:name w:val="WW8Num30333333222233"/>
    <w:lvl w:ilvl="0">
      <w:start w:val="2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7">
    <w:nsid w:val="695949AD"/>
    <w:multiLevelType w:val="multilevel"/>
    <w:tmpl w:val="EAB6F0E2"/>
    <w:name w:val="WW8Num3033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6C8274E"/>
    <w:multiLevelType w:val="multilevel"/>
    <w:tmpl w:val="B50AEB42"/>
    <w:name w:val="WW8Num30332"/>
    <w:lvl w:ilvl="0">
      <w:start w:val="1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B2B01CB"/>
    <w:multiLevelType w:val="hybridMultilevel"/>
    <w:tmpl w:val="4252AA0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7BBD43DE"/>
    <w:multiLevelType w:val="hybridMultilevel"/>
    <w:tmpl w:val="C218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4"/>
  </w:num>
  <w:num w:numId="6">
    <w:abstractNumId w:val="23"/>
  </w:num>
  <w:num w:numId="7">
    <w:abstractNumId w:val="15"/>
  </w:num>
  <w:num w:numId="8">
    <w:abstractNumId w:val="21"/>
  </w:num>
  <w:num w:numId="9">
    <w:abstractNumId w:val="18"/>
  </w:num>
  <w:num w:numId="10">
    <w:abstractNumId w:val="1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30"/>
  </w:num>
  <w:num w:numId="16">
    <w:abstractNumId w:val="11"/>
  </w:num>
  <w:num w:numId="17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7E4B"/>
    <w:rsid w:val="000044EF"/>
    <w:rsid w:val="00006D41"/>
    <w:rsid w:val="000164DF"/>
    <w:rsid w:val="000215BE"/>
    <w:rsid w:val="00025C43"/>
    <w:rsid w:val="000302FE"/>
    <w:rsid w:val="000304F0"/>
    <w:rsid w:val="00030851"/>
    <w:rsid w:val="000359D6"/>
    <w:rsid w:val="0004155A"/>
    <w:rsid w:val="00044B74"/>
    <w:rsid w:val="00045B43"/>
    <w:rsid w:val="00047052"/>
    <w:rsid w:val="00051A3A"/>
    <w:rsid w:val="0005302C"/>
    <w:rsid w:val="00053E45"/>
    <w:rsid w:val="00054822"/>
    <w:rsid w:val="00055799"/>
    <w:rsid w:val="00055CE4"/>
    <w:rsid w:val="0005621A"/>
    <w:rsid w:val="00056523"/>
    <w:rsid w:val="000569A0"/>
    <w:rsid w:val="0006404F"/>
    <w:rsid w:val="00064CC0"/>
    <w:rsid w:val="000702CC"/>
    <w:rsid w:val="0007257F"/>
    <w:rsid w:val="00073C69"/>
    <w:rsid w:val="00077F53"/>
    <w:rsid w:val="00080C9F"/>
    <w:rsid w:val="00086A13"/>
    <w:rsid w:val="0009130A"/>
    <w:rsid w:val="000924CB"/>
    <w:rsid w:val="000967FB"/>
    <w:rsid w:val="000A2B5F"/>
    <w:rsid w:val="000A364A"/>
    <w:rsid w:val="000A5E56"/>
    <w:rsid w:val="000A6719"/>
    <w:rsid w:val="000A7D40"/>
    <w:rsid w:val="000B4434"/>
    <w:rsid w:val="000B7112"/>
    <w:rsid w:val="000C2CDA"/>
    <w:rsid w:val="000C2DE6"/>
    <w:rsid w:val="000C2E08"/>
    <w:rsid w:val="000C398F"/>
    <w:rsid w:val="000C4A98"/>
    <w:rsid w:val="000C688C"/>
    <w:rsid w:val="000D3377"/>
    <w:rsid w:val="000D3731"/>
    <w:rsid w:val="000D5207"/>
    <w:rsid w:val="000D634E"/>
    <w:rsid w:val="000E019F"/>
    <w:rsid w:val="000E09E6"/>
    <w:rsid w:val="000E2E17"/>
    <w:rsid w:val="000E70B1"/>
    <w:rsid w:val="000E7AF1"/>
    <w:rsid w:val="000F0247"/>
    <w:rsid w:val="000F4652"/>
    <w:rsid w:val="000F487F"/>
    <w:rsid w:val="000F555C"/>
    <w:rsid w:val="00102375"/>
    <w:rsid w:val="00107DF4"/>
    <w:rsid w:val="001144C8"/>
    <w:rsid w:val="00115C2B"/>
    <w:rsid w:val="001222DE"/>
    <w:rsid w:val="00123C57"/>
    <w:rsid w:val="00125616"/>
    <w:rsid w:val="00130162"/>
    <w:rsid w:val="00130EA3"/>
    <w:rsid w:val="001336BC"/>
    <w:rsid w:val="001352AC"/>
    <w:rsid w:val="00135C9D"/>
    <w:rsid w:val="00140B3E"/>
    <w:rsid w:val="0014209E"/>
    <w:rsid w:val="001422AF"/>
    <w:rsid w:val="0014504C"/>
    <w:rsid w:val="001520E7"/>
    <w:rsid w:val="00152DCB"/>
    <w:rsid w:val="00153B94"/>
    <w:rsid w:val="00162534"/>
    <w:rsid w:val="001666A7"/>
    <w:rsid w:val="001672A1"/>
    <w:rsid w:val="00181EE4"/>
    <w:rsid w:val="001863E0"/>
    <w:rsid w:val="00193457"/>
    <w:rsid w:val="0019485E"/>
    <w:rsid w:val="00196534"/>
    <w:rsid w:val="00197D47"/>
    <w:rsid w:val="001A5CAD"/>
    <w:rsid w:val="001A6C34"/>
    <w:rsid w:val="001A7E8C"/>
    <w:rsid w:val="001B0F8D"/>
    <w:rsid w:val="001B15C4"/>
    <w:rsid w:val="001B44C0"/>
    <w:rsid w:val="001C0412"/>
    <w:rsid w:val="001C49BE"/>
    <w:rsid w:val="001D2516"/>
    <w:rsid w:val="001D6519"/>
    <w:rsid w:val="001E3145"/>
    <w:rsid w:val="001E4095"/>
    <w:rsid w:val="001E7BCF"/>
    <w:rsid w:val="001E7EFF"/>
    <w:rsid w:val="001F10E9"/>
    <w:rsid w:val="001F22C0"/>
    <w:rsid w:val="001F3D16"/>
    <w:rsid w:val="001F7346"/>
    <w:rsid w:val="00203892"/>
    <w:rsid w:val="00205B6F"/>
    <w:rsid w:val="00207885"/>
    <w:rsid w:val="00213671"/>
    <w:rsid w:val="00222A4A"/>
    <w:rsid w:val="002236D1"/>
    <w:rsid w:val="00224765"/>
    <w:rsid w:val="00231AB5"/>
    <w:rsid w:val="002351FC"/>
    <w:rsid w:val="00235707"/>
    <w:rsid w:val="00243FA5"/>
    <w:rsid w:val="00252A79"/>
    <w:rsid w:val="00256220"/>
    <w:rsid w:val="002606A9"/>
    <w:rsid w:val="00262954"/>
    <w:rsid w:val="00264D8E"/>
    <w:rsid w:val="00270DC8"/>
    <w:rsid w:val="00270DD8"/>
    <w:rsid w:val="00271B3D"/>
    <w:rsid w:val="00274972"/>
    <w:rsid w:val="00277331"/>
    <w:rsid w:val="002908B4"/>
    <w:rsid w:val="00291242"/>
    <w:rsid w:val="002921EB"/>
    <w:rsid w:val="00294B58"/>
    <w:rsid w:val="002A1AEF"/>
    <w:rsid w:val="002B4EE6"/>
    <w:rsid w:val="002B72F4"/>
    <w:rsid w:val="002B7387"/>
    <w:rsid w:val="002C0F34"/>
    <w:rsid w:val="002C3B85"/>
    <w:rsid w:val="002C4C0E"/>
    <w:rsid w:val="002D7542"/>
    <w:rsid w:val="002D7ABC"/>
    <w:rsid w:val="002D7B92"/>
    <w:rsid w:val="002E263D"/>
    <w:rsid w:val="002E3BD7"/>
    <w:rsid w:val="002E5DF7"/>
    <w:rsid w:val="002F535F"/>
    <w:rsid w:val="002F6A08"/>
    <w:rsid w:val="0030060D"/>
    <w:rsid w:val="003038BF"/>
    <w:rsid w:val="0030611D"/>
    <w:rsid w:val="00307154"/>
    <w:rsid w:val="003111EF"/>
    <w:rsid w:val="00314AAF"/>
    <w:rsid w:val="00317322"/>
    <w:rsid w:val="00320C38"/>
    <w:rsid w:val="00322660"/>
    <w:rsid w:val="003231FB"/>
    <w:rsid w:val="00325A33"/>
    <w:rsid w:val="00331316"/>
    <w:rsid w:val="003315B1"/>
    <w:rsid w:val="003316B3"/>
    <w:rsid w:val="003332C3"/>
    <w:rsid w:val="0033374D"/>
    <w:rsid w:val="0033524F"/>
    <w:rsid w:val="00335A3D"/>
    <w:rsid w:val="00335E60"/>
    <w:rsid w:val="003363BB"/>
    <w:rsid w:val="00336828"/>
    <w:rsid w:val="00341B83"/>
    <w:rsid w:val="00343B68"/>
    <w:rsid w:val="00346CF4"/>
    <w:rsid w:val="00347B38"/>
    <w:rsid w:val="00347C38"/>
    <w:rsid w:val="00347CB3"/>
    <w:rsid w:val="00347E84"/>
    <w:rsid w:val="00356072"/>
    <w:rsid w:val="00357AE3"/>
    <w:rsid w:val="0036378B"/>
    <w:rsid w:val="00365A5D"/>
    <w:rsid w:val="00366217"/>
    <w:rsid w:val="003679C0"/>
    <w:rsid w:val="0037046E"/>
    <w:rsid w:val="00372664"/>
    <w:rsid w:val="00373CD7"/>
    <w:rsid w:val="00377D92"/>
    <w:rsid w:val="00383C9D"/>
    <w:rsid w:val="00384303"/>
    <w:rsid w:val="00386FAA"/>
    <w:rsid w:val="00390056"/>
    <w:rsid w:val="00390C60"/>
    <w:rsid w:val="003A0B9E"/>
    <w:rsid w:val="003A3B1E"/>
    <w:rsid w:val="003A6BF0"/>
    <w:rsid w:val="003B0771"/>
    <w:rsid w:val="003C04F1"/>
    <w:rsid w:val="003C1468"/>
    <w:rsid w:val="003C1AAF"/>
    <w:rsid w:val="003C6CCF"/>
    <w:rsid w:val="003C7717"/>
    <w:rsid w:val="003D3042"/>
    <w:rsid w:val="003D5A84"/>
    <w:rsid w:val="003D7506"/>
    <w:rsid w:val="003F219F"/>
    <w:rsid w:val="003F2F74"/>
    <w:rsid w:val="003F55BB"/>
    <w:rsid w:val="003F7CA7"/>
    <w:rsid w:val="0040574A"/>
    <w:rsid w:val="00407B7D"/>
    <w:rsid w:val="00412E01"/>
    <w:rsid w:val="00412F67"/>
    <w:rsid w:val="00414601"/>
    <w:rsid w:val="00415639"/>
    <w:rsid w:val="0041613E"/>
    <w:rsid w:val="00416A41"/>
    <w:rsid w:val="00423F4E"/>
    <w:rsid w:val="00423F95"/>
    <w:rsid w:val="00424D6C"/>
    <w:rsid w:val="0042634A"/>
    <w:rsid w:val="004266EB"/>
    <w:rsid w:val="00426F71"/>
    <w:rsid w:val="00427812"/>
    <w:rsid w:val="004352C0"/>
    <w:rsid w:val="00437FDA"/>
    <w:rsid w:val="00440123"/>
    <w:rsid w:val="00441AC1"/>
    <w:rsid w:val="00451751"/>
    <w:rsid w:val="00456618"/>
    <w:rsid w:val="00460110"/>
    <w:rsid w:val="00460531"/>
    <w:rsid w:val="0046516A"/>
    <w:rsid w:val="00466A8D"/>
    <w:rsid w:val="0046717D"/>
    <w:rsid w:val="0046770D"/>
    <w:rsid w:val="00471438"/>
    <w:rsid w:val="00475DA2"/>
    <w:rsid w:val="004768F5"/>
    <w:rsid w:val="00476F3A"/>
    <w:rsid w:val="00477227"/>
    <w:rsid w:val="00477F20"/>
    <w:rsid w:val="00480CC7"/>
    <w:rsid w:val="00481922"/>
    <w:rsid w:val="00484555"/>
    <w:rsid w:val="00485B16"/>
    <w:rsid w:val="004861C8"/>
    <w:rsid w:val="004879C7"/>
    <w:rsid w:val="0049209C"/>
    <w:rsid w:val="00495FE0"/>
    <w:rsid w:val="00497FF8"/>
    <w:rsid w:val="004A6C47"/>
    <w:rsid w:val="004A6F29"/>
    <w:rsid w:val="004A79C9"/>
    <w:rsid w:val="004B07DC"/>
    <w:rsid w:val="004B118B"/>
    <w:rsid w:val="004B2997"/>
    <w:rsid w:val="004B48D5"/>
    <w:rsid w:val="004C50FC"/>
    <w:rsid w:val="004C700E"/>
    <w:rsid w:val="004D3617"/>
    <w:rsid w:val="004D4AF0"/>
    <w:rsid w:val="004E11D6"/>
    <w:rsid w:val="004E1E2F"/>
    <w:rsid w:val="004E36EB"/>
    <w:rsid w:val="004E622F"/>
    <w:rsid w:val="004E6B8C"/>
    <w:rsid w:val="004F271F"/>
    <w:rsid w:val="004F2AC2"/>
    <w:rsid w:val="004F5303"/>
    <w:rsid w:val="00512650"/>
    <w:rsid w:val="00512B68"/>
    <w:rsid w:val="00513EC2"/>
    <w:rsid w:val="00516575"/>
    <w:rsid w:val="0052478B"/>
    <w:rsid w:val="005255BA"/>
    <w:rsid w:val="00527EF6"/>
    <w:rsid w:val="0053092C"/>
    <w:rsid w:val="00531403"/>
    <w:rsid w:val="00532000"/>
    <w:rsid w:val="0053358B"/>
    <w:rsid w:val="00533984"/>
    <w:rsid w:val="00536093"/>
    <w:rsid w:val="00537E6F"/>
    <w:rsid w:val="00543C0A"/>
    <w:rsid w:val="00544383"/>
    <w:rsid w:val="00545247"/>
    <w:rsid w:val="0054654F"/>
    <w:rsid w:val="00547583"/>
    <w:rsid w:val="0055277A"/>
    <w:rsid w:val="005531F8"/>
    <w:rsid w:val="00555EC0"/>
    <w:rsid w:val="00556C70"/>
    <w:rsid w:val="00560ACC"/>
    <w:rsid w:val="005654F9"/>
    <w:rsid w:val="00565C11"/>
    <w:rsid w:val="00566248"/>
    <w:rsid w:val="00567A99"/>
    <w:rsid w:val="005764ED"/>
    <w:rsid w:val="00585B3B"/>
    <w:rsid w:val="00586A3F"/>
    <w:rsid w:val="00587081"/>
    <w:rsid w:val="005934A6"/>
    <w:rsid w:val="00597A23"/>
    <w:rsid w:val="00597CE3"/>
    <w:rsid w:val="005A20B8"/>
    <w:rsid w:val="005A2C0B"/>
    <w:rsid w:val="005A41CB"/>
    <w:rsid w:val="005A7040"/>
    <w:rsid w:val="005B06F1"/>
    <w:rsid w:val="005C0FE8"/>
    <w:rsid w:val="005C1852"/>
    <w:rsid w:val="005C3FBD"/>
    <w:rsid w:val="005C5426"/>
    <w:rsid w:val="005C7F70"/>
    <w:rsid w:val="005D0B0B"/>
    <w:rsid w:val="005E1A52"/>
    <w:rsid w:val="005E5D11"/>
    <w:rsid w:val="005F0400"/>
    <w:rsid w:val="005F25A1"/>
    <w:rsid w:val="005F4931"/>
    <w:rsid w:val="005F4CCF"/>
    <w:rsid w:val="005F6329"/>
    <w:rsid w:val="005F66CE"/>
    <w:rsid w:val="0060005F"/>
    <w:rsid w:val="00602AD1"/>
    <w:rsid w:val="00610CB6"/>
    <w:rsid w:val="00616BCB"/>
    <w:rsid w:val="00617044"/>
    <w:rsid w:val="006178A3"/>
    <w:rsid w:val="0062018A"/>
    <w:rsid w:val="00627575"/>
    <w:rsid w:val="00632523"/>
    <w:rsid w:val="00632E07"/>
    <w:rsid w:val="00634B8F"/>
    <w:rsid w:val="0063792B"/>
    <w:rsid w:val="00653636"/>
    <w:rsid w:val="006558F0"/>
    <w:rsid w:val="00656444"/>
    <w:rsid w:val="00656653"/>
    <w:rsid w:val="00656C0A"/>
    <w:rsid w:val="00657A06"/>
    <w:rsid w:val="00660AAF"/>
    <w:rsid w:val="006658A8"/>
    <w:rsid w:val="00665C5F"/>
    <w:rsid w:val="0068064F"/>
    <w:rsid w:val="00681E63"/>
    <w:rsid w:val="00684940"/>
    <w:rsid w:val="00696DB4"/>
    <w:rsid w:val="006974DF"/>
    <w:rsid w:val="0069795C"/>
    <w:rsid w:val="006A5997"/>
    <w:rsid w:val="006A6CA8"/>
    <w:rsid w:val="006B006B"/>
    <w:rsid w:val="006B46B4"/>
    <w:rsid w:val="006B64DD"/>
    <w:rsid w:val="006C0B0D"/>
    <w:rsid w:val="006C0B2F"/>
    <w:rsid w:val="006C2183"/>
    <w:rsid w:val="006C54DB"/>
    <w:rsid w:val="006C617E"/>
    <w:rsid w:val="006D5014"/>
    <w:rsid w:val="006D5729"/>
    <w:rsid w:val="006F07E3"/>
    <w:rsid w:val="006F303A"/>
    <w:rsid w:val="006F440C"/>
    <w:rsid w:val="006F5F2B"/>
    <w:rsid w:val="006F7F61"/>
    <w:rsid w:val="00703FB2"/>
    <w:rsid w:val="00705D9C"/>
    <w:rsid w:val="00710137"/>
    <w:rsid w:val="0071665B"/>
    <w:rsid w:val="007279A6"/>
    <w:rsid w:val="0073031C"/>
    <w:rsid w:val="007303E0"/>
    <w:rsid w:val="007332AA"/>
    <w:rsid w:val="0074587B"/>
    <w:rsid w:val="0075119A"/>
    <w:rsid w:val="00753425"/>
    <w:rsid w:val="00755A38"/>
    <w:rsid w:val="00756EF8"/>
    <w:rsid w:val="00757087"/>
    <w:rsid w:val="007615F9"/>
    <w:rsid w:val="00762538"/>
    <w:rsid w:val="007629CB"/>
    <w:rsid w:val="00767171"/>
    <w:rsid w:val="007759BC"/>
    <w:rsid w:val="00777BE3"/>
    <w:rsid w:val="00782706"/>
    <w:rsid w:val="0078395A"/>
    <w:rsid w:val="00783E71"/>
    <w:rsid w:val="00786CCE"/>
    <w:rsid w:val="007908BA"/>
    <w:rsid w:val="00791E7E"/>
    <w:rsid w:val="007A4B66"/>
    <w:rsid w:val="007A4ECA"/>
    <w:rsid w:val="007A67D4"/>
    <w:rsid w:val="007A7126"/>
    <w:rsid w:val="007A76C7"/>
    <w:rsid w:val="007A78A8"/>
    <w:rsid w:val="007A7C1A"/>
    <w:rsid w:val="007B2CB8"/>
    <w:rsid w:val="007B3788"/>
    <w:rsid w:val="007B415D"/>
    <w:rsid w:val="007B5182"/>
    <w:rsid w:val="007B6FB5"/>
    <w:rsid w:val="007B7146"/>
    <w:rsid w:val="007C2065"/>
    <w:rsid w:val="007C240F"/>
    <w:rsid w:val="007C2601"/>
    <w:rsid w:val="007C41BD"/>
    <w:rsid w:val="007C6321"/>
    <w:rsid w:val="007C7B1B"/>
    <w:rsid w:val="007D4660"/>
    <w:rsid w:val="007E02D1"/>
    <w:rsid w:val="007E2D8F"/>
    <w:rsid w:val="007E4841"/>
    <w:rsid w:val="007E53A5"/>
    <w:rsid w:val="007E5996"/>
    <w:rsid w:val="007F1A5F"/>
    <w:rsid w:val="007F37F8"/>
    <w:rsid w:val="007F5B05"/>
    <w:rsid w:val="007F6A8F"/>
    <w:rsid w:val="007F7821"/>
    <w:rsid w:val="007F7E14"/>
    <w:rsid w:val="00801C4C"/>
    <w:rsid w:val="00802309"/>
    <w:rsid w:val="00802755"/>
    <w:rsid w:val="00810E19"/>
    <w:rsid w:val="008116E4"/>
    <w:rsid w:val="00812971"/>
    <w:rsid w:val="00812FB5"/>
    <w:rsid w:val="00817891"/>
    <w:rsid w:val="00823473"/>
    <w:rsid w:val="00832BDF"/>
    <w:rsid w:val="00837C25"/>
    <w:rsid w:val="00850D21"/>
    <w:rsid w:val="00853DB2"/>
    <w:rsid w:val="00854E73"/>
    <w:rsid w:val="00854EFB"/>
    <w:rsid w:val="00855223"/>
    <w:rsid w:val="00856A39"/>
    <w:rsid w:val="0085776B"/>
    <w:rsid w:val="0086551D"/>
    <w:rsid w:val="00872CC9"/>
    <w:rsid w:val="0087401C"/>
    <w:rsid w:val="00874DEE"/>
    <w:rsid w:val="00880138"/>
    <w:rsid w:val="00882345"/>
    <w:rsid w:val="00882FB2"/>
    <w:rsid w:val="00883954"/>
    <w:rsid w:val="008846E0"/>
    <w:rsid w:val="00887F57"/>
    <w:rsid w:val="008948E8"/>
    <w:rsid w:val="008957BE"/>
    <w:rsid w:val="008965CC"/>
    <w:rsid w:val="008977CC"/>
    <w:rsid w:val="008B534E"/>
    <w:rsid w:val="008B6772"/>
    <w:rsid w:val="008C617E"/>
    <w:rsid w:val="008D30A5"/>
    <w:rsid w:val="008D3810"/>
    <w:rsid w:val="008D3A85"/>
    <w:rsid w:val="008D7411"/>
    <w:rsid w:val="008E0144"/>
    <w:rsid w:val="008E37FD"/>
    <w:rsid w:val="008E42E8"/>
    <w:rsid w:val="008E6B35"/>
    <w:rsid w:val="008F2125"/>
    <w:rsid w:val="008F2708"/>
    <w:rsid w:val="008F4A30"/>
    <w:rsid w:val="008F6FA3"/>
    <w:rsid w:val="00902637"/>
    <w:rsid w:val="009040AB"/>
    <w:rsid w:val="00907D5D"/>
    <w:rsid w:val="00912ED2"/>
    <w:rsid w:val="009142A0"/>
    <w:rsid w:val="00916B58"/>
    <w:rsid w:val="00920285"/>
    <w:rsid w:val="00920296"/>
    <w:rsid w:val="009228A6"/>
    <w:rsid w:val="00924B45"/>
    <w:rsid w:val="00926D91"/>
    <w:rsid w:val="00936DBF"/>
    <w:rsid w:val="0093765B"/>
    <w:rsid w:val="00946DAC"/>
    <w:rsid w:val="00950268"/>
    <w:rsid w:val="00953FEF"/>
    <w:rsid w:val="00955DCF"/>
    <w:rsid w:val="00970845"/>
    <w:rsid w:val="00971646"/>
    <w:rsid w:val="0098186A"/>
    <w:rsid w:val="009857B9"/>
    <w:rsid w:val="00986160"/>
    <w:rsid w:val="00987375"/>
    <w:rsid w:val="0099417F"/>
    <w:rsid w:val="009970A9"/>
    <w:rsid w:val="009A1634"/>
    <w:rsid w:val="009A2305"/>
    <w:rsid w:val="009A3661"/>
    <w:rsid w:val="009A4C14"/>
    <w:rsid w:val="009A6045"/>
    <w:rsid w:val="009B09E0"/>
    <w:rsid w:val="009B1072"/>
    <w:rsid w:val="009B74B9"/>
    <w:rsid w:val="009C017F"/>
    <w:rsid w:val="009C134C"/>
    <w:rsid w:val="009C13A6"/>
    <w:rsid w:val="009D2237"/>
    <w:rsid w:val="009D265E"/>
    <w:rsid w:val="009D2DE8"/>
    <w:rsid w:val="009D3495"/>
    <w:rsid w:val="009D62A4"/>
    <w:rsid w:val="009E0892"/>
    <w:rsid w:val="009E0FC0"/>
    <w:rsid w:val="009E2EBC"/>
    <w:rsid w:val="009E387B"/>
    <w:rsid w:val="009E4ADA"/>
    <w:rsid w:val="009E4B70"/>
    <w:rsid w:val="009E6CC5"/>
    <w:rsid w:val="009F22E4"/>
    <w:rsid w:val="009F3B02"/>
    <w:rsid w:val="00A006F5"/>
    <w:rsid w:val="00A01163"/>
    <w:rsid w:val="00A05EE3"/>
    <w:rsid w:val="00A14888"/>
    <w:rsid w:val="00A15531"/>
    <w:rsid w:val="00A17974"/>
    <w:rsid w:val="00A24A97"/>
    <w:rsid w:val="00A32E2F"/>
    <w:rsid w:val="00A34055"/>
    <w:rsid w:val="00A35D96"/>
    <w:rsid w:val="00A47DD8"/>
    <w:rsid w:val="00A513FE"/>
    <w:rsid w:val="00A5256E"/>
    <w:rsid w:val="00A52B73"/>
    <w:rsid w:val="00A53ADC"/>
    <w:rsid w:val="00A54C46"/>
    <w:rsid w:val="00A605F6"/>
    <w:rsid w:val="00A61103"/>
    <w:rsid w:val="00A65CB1"/>
    <w:rsid w:val="00A7094A"/>
    <w:rsid w:val="00A71467"/>
    <w:rsid w:val="00A718A1"/>
    <w:rsid w:val="00A739B7"/>
    <w:rsid w:val="00A748E4"/>
    <w:rsid w:val="00A81E6D"/>
    <w:rsid w:val="00A8495B"/>
    <w:rsid w:val="00A85912"/>
    <w:rsid w:val="00A91617"/>
    <w:rsid w:val="00A969CF"/>
    <w:rsid w:val="00A97E4B"/>
    <w:rsid w:val="00AA0040"/>
    <w:rsid w:val="00AA38B4"/>
    <w:rsid w:val="00AA4BB3"/>
    <w:rsid w:val="00AA5181"/>
    <w:rsid w:val="00AA74C7"/>
    <w:rsid w:val="00AB4EA7"/>
    <w:rsid w:val="00AB6076"/>
    <w:rsid w:val="00AC01B0"/>
    <w:rsid w:val="00AC1973"/>
    <w:rsid w:val="00AC2EF8"/>
    <w:rsid w:val="00AC3D19"/>
    <w:rsid w:val="00AD2FE6"/>
    <w:rsid w:val="00AD4658"/>
    <w:rsid w:val="00AD6050"/>
    <w:rsid w:val="00AE09F0"/>
    <w:rsid w:val="00AE18CF"/>
    <w:rsid w:val="00AE1A21"/>
    <w:rsid w:val="00AE3D24"/>
    <w:rsid w:val="00AF2BB6"/>
    <w:rsid w:val="00B0057D"/>
    <w:rsid w:val="00B01407"/>
    <w:rsid w:val="00B11E36"/>
    <w:rsid w:val="00B12C73"/>
    <w:rsid w:val="00B17003"/>
    <w:rsid w:val="00B17D38"/>
    <w:rsid w:val="00B204AF"/>
    <w:rsid w:val="00B218F9"/>
    <w:rsid w:val="00B23CE6"/>
    <w:rsid w:val="00B25324"/>
    <w:rsid w:val="00B30EC7"/>
    <w:rsid w:val="00B3311A"/>
    <w:rsid w:val="00B33E83"/>
    <w:rsid w:val="00B3506D"/>
    <w:rsid w:val="00B374F9"/>
    <w:rsid w:val="00B42D12"/>
    <w:rsid w:val="00B43949"/>
    <w:rsid w:val="00B45B76"/>
    <w:rsid w:val="00B46FCD"/>
    <w:rsid w:val="00B475AE"/>
    <w:rsid w:val="00B50F63"/>
    <w:rsid w:val="00B51189"/>
    <w:rsid w:val="00B51AD8"/>
    <w:rsid w:val="00B521B2"/>
    <w:rsid w:val="00B543B9"/>
    <w:rsid w:val="00B55F2D"/>
    <w:rsid w:val="00B56BDA"/>
    <w:rsid w:val="00B633AE"/>
    <w:rsid w:val="00B67248"/>
    <w:rsid w:val="00B70C2E"/>
    <w:rsid w:val="00B73083"/>
    <w:rsid w:val="00B7534C"/>
    <w:rsid w:val="00B77691"/>
    <w:rsid w:val="00B81DFE"/>
    <w:rsid w:val="00B85799"/>
    <w:rsid w:val="00B859E3"/>
    <w:rsid w:val="00B87378"/>
    <w:rsid w:val="00B9097D"/>
    <w:rsid w:val="00B9143B"/>
    <w:rsid w:val="00BA0FFE"/>
    <w:rsid w:val="00BA4228"/>
    <w:rsid w:val="00BB359A"/>
    <w:rsid w:val="00BB4B31"/>
    <w:rsid w:val="00BC44C5"/>
    <w:rsid w:val="00BC5F5B"/>
    <w:rsid w:val="00BC76F8"/>
    <w:rsid w:val="00BD03DE"/>
    <w:rsid w:val="00BD7919"/>
    <w:rsid w:val="00BE0F24"/>
    <w:rsid w:val="00BE30FB"/>
    <w:rsid w:val="00BF283D"/>
    <w:rsid w:val="00BF7497"/>
    <w:rsid w:val="00C01966"/>
    <w:rsid w:val="00C064C0"/>
    <w:rsid w:val="00C07728"/>
    <w:rsid w:val="00C11B25"/>
    <w:rsid w:val="00C11BD8"/>
    <w:rsid w:val="00C11E15"/>
    <w:rsid w:val="00C123C4"/>
    <w:rsid w:val="00C150DC"/>
    <w:rsid w:val="00C228B8"/>
    <w:rsid w:val="00C23634"/>
    <w:rsid w:val="00C33BB2"/>
    <w:rsid w:val="00C354B1"/>
    <w:rsid w:val="00C37697"/>
    <w:rsid w:val="00C378B9"/>
    <w:rsid w:val="00C405B4"/>
    <w:rsid w:val="00C459EA"/>
    <w:rsid w:val="00C4666B"/>
    <w:rsid w:val="00C4789E"/>
    <w:rsid w:val="00C52247"/>
    <w:rsid w:val="00C526C7"/>
    <w:rsid w:val="00C53555"/>
    <w:rsid w:val="00C53A8B"/>
    <w:rsid w:val="00C566D3"/>
    <w:rsid w:val="00C569F5"/>
    <w:rsid w:val="00C576E6"/>
    <w:rsid w:val="00C57DBD"/>
    <w:rsid w:val="00C61F6A"/>
    <w:rsid w:val="00C7481C"/>
    <w:rsid w:val="00C75BFF"/>
    <w:rsid w:val="00C77BD7"/>
    <w:rsid w:val="00C86380"/>
    <w:rsid w:val="00C86A25"/>
    <w:rsid w:val="00C9062A"/>
    <w:rsid w:val="00C90652"/>
    <w:rsid w:val="00C91138"/>
    <w:rsid w:val="00C932F5"/>
    <w:rsid w:val="00C95964"/>
    <w:rsid w:val="00C976AB"/>
    <w:rsid w:val="00CA4D7D"/>
    <w:rsid w:val="00CB025C"/>
    <w:rsid w:val="00CB2C47"/>
    <w:rsid w:val="00CB4DAB"/>
    <w:rsid w:val="00CC114C"/>
    <w:rsid w:val="00CD0EC5"/>
    <w:rsid w:val="00CD1B96"/>
    <w:rsid w:val="00CD556D"/>
    <w:rsid w:val="00CE27B1"/>
    <w:rsid w:val="00CE3072"/>
    <w:rsid w:val="00CE7733"/>
    <w:rsid w:val="00CF26D9"/>
    <w:rsid w:val="00D0651E"/>
    <w:rsid w:val="00D112A2"/>
    <w:rsid w:val="00D118EA"/>
    <w:rsid w:val="00D12B3E"/>
    <w:rsid w:val="00D21FA3"/>
    <w:rsid w:val="00D247F4"/>
    <w:rsid w:val="00D268A3"/>
    <w:rsid w:val="00D27C78"/>
    <w:rsid w:val="00D30075"/>
    <w:rsid w:val="00D3087A"/>
    <w:rsid w:val="00D322FB"/>
    <w:rsid w:val="00D35542"/>
    <w:rsid w:val="00D35C5E"/>
    <w:rsid w:val="00D36FF9"/>
    <w:rsid w:val="00D40800"/>
    <w:rsid w:val="00D4377D"/>
    <w:rsid w:val="00D439D2"/>
    <w:rsid w:val="00D45162"/>
    <w:rsid w:val="00D47E51"/>
    <w:rsid w:val="00D5328E"/>
    <w:rsid w:val="00D57C29"/>
    <w:rsid w:val="00D60331"/>
    <w:rsid w:val="00D61FF3"/>
    <w:rsid w:val="00D624C7"/>
    <w:rsid w:val="00D62DE7"/>
    <w:rsid w:val="00D62F59"/>
    <w:rsid w:val="00D637B9"/>
    <w:rsid w:val="00D6633F"/>
    <w:rsid w:val="00D72301"/>
    <w:rsid w:val="00D73C33"/>
    <w:rsid w:val="00D80F25"/>
    <w:rsid w:val="00D81B18"/>
    <w:rsid w:val="00D83E0D"/>
    <w:rsid w:val="00D85E61"/>
    <w:rsid w:val="00D903E0"/>
    <w:rsid w:val="00D9062F"/>
    <w:rsid w:val="00D92ED5"/>
    <w:rsid w:val="00D96872"/>
    <w:rsid w:val="00DA042B"/>
    <w:rsid w:val="00DA6535"/>
    <w:rsid w:val="00DA6637"/>
    <w:rsid w:val="00DB321A"/>
    <w:rsid w:val="00DB37D8"/>
    <w:rsid w:val="00DB67D9"/>
    <w:rsid w:val="00DB6828"/>
    <w:rsid w:val="00DB6AA3"/>
    <w:rsid w:val="00DC2E44"/>
    <w:rsid w:val="00DC4064"/>
    <w:rsid w:val="00DC706B"/>
    <w:rsid w:val="00DD06D9"/>
    <w:rsid w:val="00DD2707"/>
    <w:rsid w:val="00DD443F"/>
    <w:rsid w:val="00DD4589"/>
    <w:rsid w:val="00DD5DFF"/>
    <w:rsid w:val="00DE15B4"/>
    <w:rsid w:val="00DE3CDC"/>
    <w:rsid w:val="00DE53FB"/>
    <w:rsid w:val="00DF10C5"/>
    <w:rsid w:val="00DF1F76"/>
    <w:rsid w:val="00E07637"/>
    <w:rsid w:val="00E1454D"/>
    <w:rsid w:val="00E21359"/>
    <w:rsid w:val="00E279CE"/>
    <w:rsid w:val="00E343A9"/>
    <w:rsid w:val="00E34E76"/>
    <w:rsid w:val="00E4078A"/>
    <w:rsid w:val="00E41B0E"/>
    <w:rsid w:val="00E43858"/>
    <w:rsid w:val="00E44ED0"/>
    <w:rsid w:val="00E44F07"/>
    <w:rsid w:val="00E534BB"/>
    <w:rsid w:val="00E55791"/>
    <w:rsid w:val="00E56DC8"/>
    <w:rsid w:val="00E574C9"/>
    <w:rsid w:val="00E6361E"/>
    <w:rsid w:val="00E65054"/>
    <w:rsid w:val="00E70DA2"/>
    <w:rsid w:val="00E7114E"/>
    <w:rsid w:val="00E72CCE"/>
    <w:rsid w:val="00E759EC"/>
    <w:rsid w:val="00E75D9D"/>
    <w:rsid w:val="00E768C6"/>
    <w:rsid w:val="00E77D53"/>
    <w:rsid w:val="00E81577"/>
    <w:rsid w:val="00E84C7D"/>
    <w:rsid w:val="00E85FD1"/>
    <w:rsid w:val="00E9037A"/>
    <w:rsid w:val="00E904B9"/>
    <w:rsid w:val="00E96AB8"/>
    <w:rsid w:val="00E9702F"/>
    <w:rsid w:val="00EA0B8B"/>
    <w:rsid w:val="00EA6723"/>
    <w:rsid w:val="00EB1F96"/>
    <w:rsid w:val="00EB3136"/>
    <w:rsid w:val="00EB4829"/>
    <w:rsid w:val="00EB4BD2"/>
    <w:rsid w:val="00EB5132"/>
    <w:rsid w:val="00EB6D71"/>
    <w:rsid w:val="00EB6EA9"/>
    <w:rsid w:val="00EC2951"/>
    <w:rsid w:val="00EC2F4F"/>
    <w:rsid w:val="00EC49A7"/>
    <w:rsid w:val="00ED35A9"/>
    <w:rsid w:val="00ED3CD3"/>
    <w:rsid w:val="00ED3DB9"/>
    <w:rsid w:val="00EE3F7C"/>
    <w:rsid w:val="00EE6A31"/>
    <w:rsid w:val="00EF61B5"/>
    <w:rsid w:val="00EF6A07"/>
    <w:rsid w:val="00EF7BAB"/>
    <w:rsid w:val="00F00A4F"/>
    <w:rsid w:val="00F11473"/>
    <w:rsid w:val="00F1239D"/>
    <w:rsid w:val="00F14898"/>
    <w:rsid w:val="00F14D0C"/>
    <w:rsid w:val="00F20DC3"/>
    <w:rsid w:val="00F21DC9"/>
    <w:rsid w:val="00F2735A"/>
    <w:rsid w:val="00F31817"/>
    <w:rsid w:val="00F31A7F"/>
    <w:rsid w:val="00F351B3"/>
    <w:rsid w:val="00F36247"/>
    <w:rsid w:val="00F37D87"/>
    <w:rsid w:val="00F40F08"/>
    <w:rsid w:val="00F45720"/>
    <w:rsid w:val="00F469E2"/>
    <w:rsid w:val="00F53B56"/>
    <w:rsid w:val="00F6132B"/>
    <w:rsid w:val="00F616C1"/>
    <w:rsid w:val="00F62A32"/>
    <w:rsid w:val="00F6376F"/>
    <w:rsid w:val="00F63D58"/>
    <w:rsid w:val="00F67D39"/>
    <w:rsid w:val="00F7066C"/>
    <w:rsid w:val="00F720BC"/>
    <w:rsid w:val="00F737E2"/>
    <w:rsid w:val="00F75654"/>
    <w:rsid w:val="00F75BCC"/>
    <w:rsid w:val="00F8497A"/>
    <w:rsid w:val="00F857FD"/>
    <w:rsid w:val="00F91F89"/>
    <w:rsid w:val="00F95A1A"/>
    <w:rsid w:val="00F97B1D"/>
    <w:rsid w:val="00F97D32"/>
    <w:rsid w:val="00FA4706"/>
    <w:rsid w:val="00FA752F"/>
    <w:rsid w:val="00FB1B72"/>
    <w:rsid w:val="00FB3C35"/>
    <w:rsid w:val="00FB6F66"/>
    <w:rsid w:val="00FC14A4"/>
    <w:rsid w:val="00FD36B0"/>
    <w:rsid w:val="00FD7896"/>
    <w:rsid w:val="00FE228F"/>
    <w:rsid w:val="00FE2EEF"/>
    <w:rsid w:val="00FE4047"/>
    <w:rsid w:val="00FE491D"/>
    <w:rsid w:val="00FF2F09"/>
    <w:rsid w:val="00FF2FC6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E4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037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97E4B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C49B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9037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9037A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A97E4B"/>
    <w:pPr>
      <w:keepNext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A97E4B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9037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97E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97E4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A97E4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97E4B"/>
    <w:pPr>
      <w:ind w:left="1985" w:hanging="142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A97E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97E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7E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97E4B"/>
    <w:pPr>
      <w:ind w:left="426" w:hanging="426"/>
    </w:pPr>
    <w:rPr>
      <w:b/>
      <w:sz w:val="28"/>
    </w:rPr>
  </w:style>
  <w:style w:type="character" w:customStyle="1" w:styleId="Tekstpodstawowywcity2Znak">
    <w:name w:val="Tekst podstawowy wcięty 2 Znak"/>
    <w:link w:val="Tekstpodstawowywcity2"/>
    <w:uiPriority w:val="99"/>
    <w:rsid w:val="00A97E4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97E4B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link w:val="Tekstpodstawowy"/>
    <w:uiPriority w:val="99"/>
    <w:rsid w:val="00A97E4B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97E4B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character" w:customStyle="1" w:styleId="Tekstpodstawowywcity3Znak">
    <w:name w:val="Tekst podstawowy wcięty 3 Znak"/>
    <w:link w:val="Tekstpodstawowywcity3"/>
    <w:rsid w:val="00A97E4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A97E4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97E4B"/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rsid w:val="00A97E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97E4B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A97E4B"/>
    <w:pPr>
      <w:tabs>
        <w:tab w:val="left" w:pos="709"/>
        <w:tab w:val="left" w:pos="993"/>
      </w:tabs>
    </w:pPr>
    <w:rPr>
      <w:sz w:val="24"/>
    </w:rPr>
  </w:style>
  <w:style w:type="character" w:customStyle="1" w:styleId="Tekstpodstawowy3Znak">
    <w:name w:val="Tekst podstawowy 3 Znak"/>
    <w:link w:val="Tekstpodstawowy3"/>
    <w:uiPriority w:val="99"/>
    <w:rsid w:val="00A97E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A97E4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A97E4B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97E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7E4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rsid w:val="00A97E4B"/>
    <w:pPr>
      <w:keepNext/>
      <w:spacing w:before="60" w:after="60"/>
      <w:jc w:val="center"/>
    </w:pPr>
    <w:rPr>
      <w:b/>
      <w:sz w:val="24"/>
    </w:rPr>
  </w:style>
  <w:style w:type="character" w:customStyle="1" w:styleId="dane1">
    <w:name w:val="dane1"/>
    <w:rsid w:val="00A97E4B"/>
    <w:rPr>
      <w:color w:val="0000CD"/>
    </w:rPr>
  </w:style>
  <w:style w:type="paragraph" w:customStyle="1" w:styleId="lit">
    <w:name w:val="lit"/>
    <w:rsid w:val="00A97E4B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1111111ust">
    <w:name w:val="11111111 ust"/>
    <w:basedOn w:val="ust"/>
    <w:rsid w:val="00A97E4B"/>
    <w:pPr>
      <w:spacing w:before="0" w:after="80"/>
      <w:ind w:left="431" w:hanging="255"/>
    </w:pPr>
  </w:style>
  <w:style w:type="paragraph" w:customStyle="1" w:styleId="pkt1art">
    <w:name w:val="pkt1 art"/>
    <w:rsid w:val="00A97E4B"/>
    <w:pPr>
      <w:spacing w:before="60" w:after="60"/>
      <w:ind w:left="1872" w:hanging="284"/>
    </w:pPr>
    <w:rPr>
      <w:rFonts w:ascii="Times New Roman" w:eastAsia="Times New Roman" w:hAnsi="Times New Roman"/>
      <w:noProof/>
      <w:sz w:val="24"/>
    </w:rPr>
  </w:style>
  <w:style w:type="paragraph" w:customStyle="1" w:styleId="11art">
    <w:name w:val="1 1art"/>
    <w:rsid w:val="00A97E4B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ust1art">
    <w:name w:val="ust1 art"/>
    <w:rsid w:val="00A97E4B"/>
    <w:pPr>
      <w:spacing w:before="60" w:after="60"/>
      <w:ind w:left="1702" w:hanging="284"/>
    </w:pPr>
    <w:rPr>
      <w:rFonts w:ascii="Times New Roman" w:eastAsia="Times New Roman" w:hAnsi="Times New Roman"/>
      <w:noProof/>
      <w:sz w:val="24"/>
    </w:rPr>
  </w:style>
  <w:style w:type="paragraph" w:customStyle="1" w:styleId="zmart2">
    <w:name w:val="zm art2"/>
    <w:basedOn w:val="Normalny"/>
    <w:rsid w:val="00A97E4B"/>
    <w:pPr>
      <w:ind w:left="1984" w:hanging="1077"/>
    </w:pPr>
    <w:rPr>
      <w:noProof/>
      <w:sz w:val="24"/>
    </w:rPr>
  </w:style>
  <w:style w:type="paragraph" w:styleId="Lista">
    <w:name w:val="List"/>
    <w:basedOn w:val="Normalny"/>
    <w:rsid w:val="00A97E4B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A97E4B"/>
    <w:pPr>
      <w:ind w:left="720"/>
      <w:contextualSpacing/>
    </w:pPr>
  </w:style>
  <w:style w:type="paragraph" w:customStyle="1" w:styleId="Default">
    <w:name w:val="Default"/>
    <w:rsid w:val="009E38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Nagwek3Znak">
    <w:name w:val="Nagłówek 3 Znak"/>
    <w:link w:val="Nagwek3"/>
    <w:uiPriority w:val="9"/>
    <w:rsid w:val="001C49B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6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">
    <w:name w:val="pkt1"/>
    <w:basedOn w:val="Normalny"/>
    <w:rsid w:val="00205B6F"/>
    <w:pPr>
      <w:suppressAutoHyphens/>
      <w:autoSpaceDE w:val="0"/>
      <w:spacing w:before="60" w:after="60"/>
      <w:ind w:left="850" w:hanging="425"/>
      <w:jc w:val="both"/>
    </w:pPr>
    <w:rPr>
      <w:rFonts w:ascii="Univers-PL" w:hAnsi="Univers-PL"/>
      <w:sz w:val="19"/>
      <w:szCs w:val="19"/>
      <w:lang w:eastAsia="ar-SA"/>
    </w:rPr>
  </w:style>
  <w:style w:type="character" w:styleId="Uwydatnienie">
    <w:name w:val="Emphasis"/>
    <w:uiPriority w:val="20"/>
    <w:qFormat/>
    <w:rsid w:val="008977CC"/>
    <w:rPr>
      <w:i/>
      <w:iCs/>
    </w:rPr>
  </w:style>
  <w:style w:type="character" w:styleId="Odwoaniedokomentarza">
    <w:name w:val="annotation reference"/>
    <w:uiPriority w:val="99"/>
    <w:semiHidden/>
    <w:unhideWhenUsed/>
    <w:rsid w:val="007A6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7D4"/>
  </w:style>
  <w:style w:type="character" w:customStyle="1" w:styleId="TekstkomentarzaZnak">
    <w:name w:val="Tekst komentarza Znak"/>
    <w:link w:val="Tekstkomentarza"/>
    <w:uiPriority w:val="99"/>
    <w:semiHidden/>
    <w:rsid w:val="007A67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7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7D4"/>
    <w:rPr>
      <w:rFonts w:ascii="Times New Roman" w:eastAsia="Times New Roman" w:hAnsi="Times New Roman"/>
      <w:b/>
      <w:bCs/>
    </w:rPr>
  </w:style>
  <w:style w:type="paragraph" w:customStyle="1" w:styleId="Tekstpodstawowy31">
    <w:name w:val="Tekst podstawowy 31"/>
    <w:basedOn w:val="Normalny"/>
    <w:rsid w:val="00D73C33"/>
    <w:pPr>
      <w:suppressAutoHyphens/>
      <w:jc w:val="both"/>
    </w:pPr>
    <w:rPr>
      <w:rFonts w:ascii="Arial" w:hAnsi="Arial" w:cs="Calibri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E9037A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"/>
    <w:rsid w:val="00E9037A"/>
    <w:rPr>
      <w:rFonts w:ascii="Cambria" w:eastAsia="Times New Roman" w:hAnsi="Cambria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E9037A"/>
    <w:rPr>
      <w:rFonts w:ascii="Cambria" w:eastAsia="Times New Roman" w:hAnsi="Cambria"/>
      <w:color w:val="243F60"/>
    </w:rPr>
  </w:style>
  <w:style w:type="character" w:customStyle="1" w:styleId="Nagwek9Znak">
    <w:name w:val="Nagłówek 9 Znak"/>
    <w:link w:val="Nagwek9"/>
    <w:uiPriority w:val="9"/>
    <w:semiHidden/>
    <w:rsid w:val="00E9037A"/>
    <w:rPr>
      <w:rFonts w:ascii="Cambria" w:eastAsia="Times New Roman" w:hAnsi="Cambria"/>
      <w:i/>
      <w:iCs/>
      <w:color w:val="404040"/>
    </w:rPr>
  </w:style>
  <w:style w:type="numbering" w:customStyle="1" w:styleId="Bezlisty1">
    <w:name w:val="Bez listy1"/>
    <w:next w:val="Bezlisty"/>
    <w:uiPriority w:val="99"/>
    <w:semiHidden/>
    <w:unhideWhenUsed/>
    <w:rsid w:val="00E9037A"/>
  </w:style>
  <w:style w:type="character" w:customStyle="1" w:styleId="TekstdymkaZnak1">
    <w:name w:val="Tekst dymka Znak1"/>
    <w:uiPriority w:val="99"/>
    <w:semiHidden/>
    <w:rsid w:val="00E903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903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E9037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Pogrubienie">
    <w:name w:val="Strong"/>
    <w:uiPriority w:val="22"/>
    <w:qFormat/>
    <w:rsid w:val="00E9037A"/>
    <w:rPr>
      <w:b/>
      <w:bCs/>
    </w:rPr>
  </w:style>
  <w:style w:type="character" w:styleId="Wyrnienieintensywne">
    <w:name w:val="Intense Emphasis"/>
    <w:uiPriority w:val="21"/>
    <w:qFormat/>
    <w:rsid w:val="00E9037A"/>
    <w:rPr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E9037A"/>
    <w:pPr>
      <w:spacing w:after="200" w:line="276" w:lineRule="auto"/>
    </w:pPr>
    <w:rPr>
      <w:rFonts w:ascii="Calibri" w:eastAsia="Calibri" w:hAnsi="Calibri"/>
      <w:i/>
      <w:iCs/>
      <w:color w:val="000000"/>
    </w:rPr>
  </w:style>
  <w:style w:type="character" w:customStyle="1" w:styleId="CytatZnak">
    <w:name w:val="Cytat Znak"/>
    <w:link w:val="Cytat"/>
    <w:uiPriority w:val="29"/>
    <w:rsid w:val="00E9037A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03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E9037A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E9037A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E9037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E9037A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037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9037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1"/>
    <w:qFormat/>
    <w:rsid w:val="00E9037A"/>
    <w:rPr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9037A"/>
  </w:style>
  <w:style w:type="character" w:customStyle="1" w:styleId="Tekstpodstawowy3Znak1">
    <w:name w:val="Tekst podstawowy 3 Znak1"/>
    <w:uiPriority w:val="99"/>
    <w:semiHidden/>
    <w:rsid w:val="00E9037A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E9037A"/>
  </w:style>
  <w:style w:type="paragraph" w:customStyle="1" w:styleId="Akapitzlist1">
    <w:name w:val="Akapit z listą1"/>
    <w:basedOn w:val="Normalny"/>
    <w:uiPriority w:val="99"/>
    <w:rsid w:val="00E9037A"/>
    <w:pPr>
      <w:spacing w:after="200" w:line="276" w:lineRule="auto"/>
      <w:ind w:left="720"/>
      <w:contextualSpacing/>
    </w:pPr>
    <w:rPr>
      <w:rFonts w:ascii="Arial" w:hAnsi="Arial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E90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E9037A"/>
    <w:rPr>
      <w:color w:val="800080"/>
      <w:u w:val="single"/>
    </w:rPr>
  </w:style>
  <w:style w:type="paragraph" w:customStyle="1" w:styleId="Style20">
    <w:name w:val="Style20"/>
    <w:basedOn w:val="Normalny"/>
    <w:uiPriority w:val="99"/>
    <w:rsid w:val="00E9037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E9037A"/>
    <w:pPr>
      <w:widowControl w:val="0"/>
      <w:autoSpaceDE w:val="0"/>
      <w:autoSpaceDN w:val="0"/>
      <w:adjustRightInd w:val="0"/>
      <w:spacing w:line="279" w:lineRule="exact"/>
      <w:ind w:left="1072" w:hanging="282"/>
      <w:jc w:val="both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E9037A"/>
    <w:pPr>
      <w:widowControl w:val="0"/>
      <w:autoSpaceDE w:val="0"/>
      <w:autoSpaceDN w:val="0"/>
      <w:adjustRightInd w:val="0"/>
      <w:spacing w:line="223" w:lineRule="exact"/>
      <w:jc w:val="center"/>
    </w:pPr>
    <w:rPr>
      <w:sz w:val="24"/>
      <w:szCs w:val="24"/>
    </w:rPr>
  </w:style>
  <w:style w:type="paragraph" w:customStyle="1" w:styleId="Style18">
    <w:name w:val="Style18"/>
    <w:basedOn w:val="Normalny"/>
    <w:uiPriority w:val="99"/>
    <w:rsid w:val="00E903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9037A"/>
    <w:pPr>
      <w:widowControl w:val="0"/>
      <w:tabs>
        <w:tab w:val="left" w:pos="2835"/>
        <w:tab w:val="right" w:leader="dot" w:pos="8931"/>
      </w:tabs>
      <w:overflowPunct w:val="0"/>
      <w:autoSpaceDE w:val="0"/>
      <w:autoSpaceDN w:val="0"/>
      <w:adjustRightInd w:val="0"/>
      <w:ind w:left="2835"/>
    </w:pPr>
    <w:rPr>
      <w:rFonts w:ascii="Arial" w:hAnsi="Arial"/>
      <w:sz w:val="24"/>
    </w:rPr>
  </w:style>
  <w:style w:type="character" w:customStyle="1" w:styleId="FontStyle41">
    <w:name w:val="Font Style41"/>
    <w:uiPriority w:val="99"/>
    <w:rsid w:val="00E903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2">
    <w:name w:val="Font Style42"/>
    <w:uiPriority w:val="99"/>
    <w:rsid w:val="00E9037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3">
    <w:name w:val="Font Style43"/>
    <w:uiPriority w:val="99"/>
    <w:rsid w:val="00E9037A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uiPriority w:val="99"/>
    <w:rsid w:val="00E9037A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uiPriority w:val="99"/>
    <w:rsid w:val="00E9037A"/>
    <w:rPr>
      <w:rFonts w:ascii="Times New Roman" w:hAnsi="Times New Roman" w:cs="Times New Roman" w:hint="default"/>
      <w:sz w:val="18"/>
      <w:szCs w:val="18"/>
    </w:rPr>
  </w:style>
  <w:style w:type="character" w:customStyle="1" w:styleId="FontStyle151">
    <w:name w:val="Font Style151"/>
    <w:uiPriority w:val="99"/>
    <w:rsid w:val="00E9037A"/>
    <w:rPr>
      <w:rFonts w:ascii="Arial" w:hAnsi="Arial" w:cs="Arial" w:hint="default"/>
      <w:b/>
      <w:bCs/>
      <w:sz w:val="22"/>
      <w:szCs w:val="22"/>
    </w:rPr>
  </w:style>
  <w:style w:type="character" w:customStyle="1" w:styleId="FontStyle152">
    <w:name w:val="Font Style152"/>
    <w:uiPriority w:val="99"/>
    <w:rsid w:val="00E9037A"/>
    <w:rPr>
      <w:rFonts w:ascii="Arial" w:hAnsi="Arial" w:cs="Arial" w:hint="default"/>
      <w:sz w:val="22"/>
      <w:szCs w:val="22"/>
    </w:rPr>
  </w:style>
  <w:style w:type="paragraph" w:customStyle="1" w:styleId="xl69">
    <w:name w:val="xl69"/>
    <w:basedOn w:val="Normalny"/>
    <w:rsid w:val="00E9037A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1">
    <w:name w:val="xl71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2">
    <w:name w:val="xl72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E9037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Normalny"/>
    <w:rsid w:val="00E903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Normalny"/>
    <w:rsid w:val="00E903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alny"/>
    <w:rsid w:val="00E9037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ny"/>
    <w:rsid w:val="00E903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Normalny"/>
    <w:rsid w:val="00E9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Normalny"/>
    <w:rsid w:val="00E90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Normalny"/>
    <w:rsid w:val="00E9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Normalny"/>
    <w:rsid w:val="00E90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alny"/>
    <w:rsid w:val="00E9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Normalny"/>
    <w:rsid w:val="00E90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Normalny"/>
    <w:rsid w:val="00E9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Normalny"/>
    <w:rsid w:val="00E90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Normalny"/>
    <w:rsid w:val="00E90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Normalny"/>
    <w:rsid w:val="00E90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Normalny"/>
    <w:rsid w:val="00E9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Normalny"/>
    <w:rsid w:val="00E903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Normalny"/>
    <w:rsid w:val="00E9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Normalny"/>
    <w:rsid w:val="00E9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Normalny"/>
    <w:rsid w:val="00E9037A"/>
    <w:pP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xl132">
    <w:name w:val="xl132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xl133">
    <w:name w:val="xl133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Normalny"/>
    <w:rsid w:val="00E903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Normalny"/>
    <w:rsid w:val="00E9037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ny"/>
    <w:rsid w:val="00E903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Normalny"/>
    <w:rsid w:val="00E9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Normalny"/>
    <w:rsid w:val="00E90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Normalny"/>
    <w:rsid w:val="00E9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Normalny"/>
    <w:rsid w:val="00E90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4">
    <w:name w:val="xl144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Normalny"/>
    <w:rsid w:val="00E9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Normalny"/>
    <w:rsid w:val="00E90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Normalny"/>
    <w:rsid w:val="00E90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Normalny"/>
    <w:rsid w:val="00E90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Normalny"/>
    <w:rsid w:val="00E90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54">
    <w:name w:val="xl154"/>
    <w:basedOn w:val="Normalny"/>
    <w:rsid w:val="00E90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55">
    <w:name w:val="xl155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E90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Normalny"/>
    <w:rsid w:val="00E90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Normalny"/>
    <w:rsid w:val="00E90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0">
    <w:name w:val="xl160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Normalny"/>
    <w:rsid w:val="00E90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Normalny"/>
    <w:rsid w:val="00E90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Normalny"/>
    <w:rsid w:val="00E90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7481C"/>
    <w:pPr>
      <w:jc w:val="both"/>
    </w:pPr>
    <w:rPr>
      <w:rFonts w:ascii="Courier New" w:hAnsi="Courier New"/>
      <w:sz w:val="24"/>
    </w:rPr>
  </w:style>
  <w:style w:type="character" w:customStyle="1" w:styleId="ZwykytekstZnak">
    <w:name w:val="Zwykły tekst Znak"/>
    <w:link w:val="Zwykytekst"/>
    <w:uiPriority w:val="99"/>
    <w:rsid w:val="00C7481C"/>
    <w:rPr>
      <w:rFonts w:ascii="Courier New" w:eastAsia="Times New Roman" w:hAnsi="Courier New"/>
      <w:sz w:val="24"/>
    </w:rPr>
  </w:style>
  <w:style w:type="paragraph" w:customStyle="1" w:styleId="Zwykytekst1">
    <w:name w:val="Zwykły tekst1"/>
    <w:basedOn w:val="Normalny"/>
    <w:rsid w:val="00C7481C"/>
    <w:pPr>
      <w:suppressAutoHyphens/>
    </w:pPr>
    <w:rPr>
      <w:rFonts w:ascii="Courier New" w:hAnsi="Courier New"/>
      <w:lang w:eastAsia="ar-SA"/>
    </w:rPr>
  </w:style>
  <w:style w:type="character" w:customStyle="1" w:styleId="Domylnaczcionkaakapitu1">
    <w:name w:val="Domyślna czcionka akapitu1"/>
    <w:rsid w:val="00347E84"/>
  </w:style>
  <w:style w:type="paragraph" w:customStyle="1" w:styleId="Nagwek10">
    <w:name w:val="Nagłówek1"/>
    <w:basedOn w:val="Normalny"/>
    <w:next w:val="Tekstpodstawowy"/>
    <w:rsid w:val="00347E84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347E84"/>
    <w:pPr>
      <w:widowControl w:val="0"/>
      <w:suppressLineNumbers/>
      <w:suppressAutoHyphens/>
      <w:overflowPunct w:val="0"/>
      <w:autoSpaceDE w:val="0"/>
      <w:spacing w:before="120" w:after="120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47E84"/>
    <w:pPr>
      <w:widowControl w:val="0"/>
      <w:suppressLineNumbers/>
      <w:suppressAutoHyphens/>
      <w:overflowPunct w:val="0"/>
      <w:autoSpaceDE w:val="0"/>
    </w:pPr>
    <w:rPr>
      <w:rFonts w:cs="Mangal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E6F"/>
  </w:style>
  <w:style w:type="character" w:customStyle="1" w:styleId="TekstprzypisudolnegoZnak">
    <w:name w:val="Tekst przypisu dolnego Znak"/>
    <w:link w:val="Tekstprzypisudolnego"/>
    <w:uiPriority w:val="99"/>
    <w:semiHidden/>
    <w:rsid w:val="00537E6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37E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0F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0F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0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3DE5-D384-4865-A1FF-1E83AC7223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88AF25-0D85-4AEC-8F2B-7FA460C7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2978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15/2013/LOG</vt:lpstr>
    </vt:vector>
  </TitlesOfParts>
  <Company>MON</Company>
  <LinksUpToDate>false</LinksUpToDate>
  <CharactersWithSpaces>20811</CharactersWithSpaces>
  <SharedDoc>false</SharedDoc>
  <HLinks>
    <vt:vector size="6" baseType="variant">
      <vt:variant>
        <vt:i4>7798810</vt:i4>
      </vt:variant>
      <vt:variant>
        <vt:i4>0</vt:i4>
      </vt:variant>
      <vt:variant>
        <vt:i4>0</vt:i4>
      </vt:variant>
      <vt:variant>
        <vt:i4>5</vt:i4>
      </vt:variant>
      <vt:variant>
        <vt:lpwstr>mailto:6wog.4926@ron.mil.pl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15/2013/LOG</dc:title>
  <dc:creator>Damian_P</dc:creator>
  <cp:lastModifiedBy>wnuk4368</cp:lastModifiedBy>
  <cp:revision>3</cp:revision>
  <cp:lastPrinted>2021-11-10T09:50:00Z</cp:lastPrinted>
  <dcterms:created xsi:type="dcterms:W3CDTF">2022-05-05T12:33:00Z</dcterms:created>
  <dcterms:modified xsi:type="dcterms:W3CDTF">2022-05-05T12:37:00Z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9dc84e5c-fedd-4c2b-bec8-6e171033a896</vt:lpwstr>
  </property>
  <property fmtid="{D5CDD505-2E9C-101B-9397-08002B2CF9AE}" pid="3" name="bjSaver">
    <vt:lpwstr>uWZOGQEjBzcKrDtogJGYtqr39HNHzv1G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