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239FE2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EE245B">
        <w:rPr>
          <w:rFonts w:ascii="Arial" w:hAnsi="Arial" w:cs="Arial"/>
          <w:b/>
        </w:rPr>
        <w:t>246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F61E273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2BE4BA0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A65BBA">
        <w:rPr>
          <w:rFonts w:ascii="Arial" w:hAnsi="Arial" w:cs="Arial"/>
        </w:rPr>
        <w:t>56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A65BBA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ABA33BF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0E15BE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A65BBA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A65BBA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A65BBA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4630607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606018C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A65BBA" w:rsidRPr="00A65BBA">
              <w:rPr>
                <w:rFonts w:ascii="Arial" w:hAnsi="Arial" w:cs="Arial"/>
                <w:b/>
              </w:rPr>
              <w:t xml:space="preserve">BO – </w:t>
            </w:r>
            <w:r w:rsidR="00A65BBA" w:rsidRPr="00A65BBA">
              <w:rPr>
                <w:rFonts w:ascii="Arial" w:hAnsi="Arial" w:cs="Arial"/>
                <w:b/>
                <w:lang w:eastAsia="en-US"/>
              </w:rPr>
              <w:t>Naukowy plac zabaw – mądra rozrywka na świeżym powietrzu. Wykonanie nowej strefy edukacyjnej oraz doposażenie istniejącego placu zabaw przy Szkole Podstawowej nr 15 im. Jana Pawła II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2D7E774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6322FF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A65BBA" w:rsidRPr="00A65BBA">
        <w:rPr>
          <w:rFonts w:ascii="Arial" w:hAnsi="Arial" w:cs="Arial"/>
          <w:b/>
        </w:rPr>
        <w:t xml:space="preserve">BO – </w:t>
      </w:r>
      <w:r w:rsidR="00A65BBA" w:rsidRPr="00A65BBA">
        <w:rPr>
          <w:rFonts w:ascii="Arial" w:hAnsi="Arial" w:cs="Arial"/>
          <w:b/>
          <w:lang w:eastAsia="en-US"/>
        </w:rPr>
        <w:t>Naukowy plac zabaw – mądra rozrywka na świeżym powietrzu. Wykonanie nowej strefy edukacyjnej oraz doposażenie istniejącego placu zabaw przy Szkole Podstawowej nr 15 im. Jana Pawła II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A65BBA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A65BBA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D93C27" w:rsidRDefault="00D93C27">
      <w:r>
        <w:separator/>
      </w:r>
    </w:p>
  </w:endnote>
  <w:endnote w:type="continuationSeparator" w:id="0">
    <w:p w14:paraId="2E32AD71" w14:textId="77777777" w:rsidR="00D93C27" w:rsidRDefault="00D9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9077B4D" w:rsidR="00D93C27" w:rsidRDefault="00D93C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4D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93C27" w:rsidRDefault="00D93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D93C27" w:rsidRDefault="00D93C27">
      <w:r>
        <w:separator/>
      </w:r>
    </w:p>
  </w:footnote>
  <w:footnote w:type="continuationSeparator" w:id="0">
    <w:p w14:paraId="352761D4" w14:textId="77777777" w:rsidR="00D93C27" w:rsidRDefault="00D93C27">
      <w:r>
        <w:continuationSeparator/>
      </w:r>
    </w:p>
  </w:footnote>
  <w:footnote w:id="1">
    <w:p w14:paraId="66E3A0AB" w14:textId="77777777" w:rsidR="00D93C27" w:rsidRPr="00C454B5" w:rsidRDefault="00D93C2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93C27" w:rsidRPr="001B263D" w:rsidRDefault="00D93C27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D93C27" w:rsidRPr="00716048" w:rsidRDefault="00D93C2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93C27" w:rsidRPr="00D12250" w:rsidRDefault="00D93C2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93C27" w:rsidRDefault="00D93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D93C27" w:rsidRPr="00D12250" w:rsidRDefault="00D93C2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93C27" w:rsidRDefault="00D93C2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6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0"/>
  </w:num>
  <w:num w:numId="4">
    <w:abstractNumId w:val="69"/>
  </w:num>
  <w:num w:numId="5">
    <w:abstractNumId w:val="35"/>
  </w:num>
  <w:num w:numId="6">
    <w:abstractNumId w:val="71"/>
  </w:num>
  <w:num w:numId="7">
    <w:abstractNumId w:val="50"/>
  </w:num>
  <w:num w:numId="8">
    <w:abstractNumId w:val="55"/>
  </w:num>
  <w:num w:numId="9">
    <w:abstractNumId w:val="59"/>
  </w:num>
  <w:num w:numId="10">
    <w:abstractNumId w:val="96"/>
  </w:num>
  <w:num w:numId="11">
    <w:abstractNumId w:val="47"/>
  </w:num>
  <w:num w:numId="12">
    <w:abstractNumId w:val="92"/>
  </w:num>
  <w:num w:numId="13">
    <w:abstractNumId w:val="76"/>
  </w:num>
  <w:num w:numId="14">
    <w:abstractNumId w:val="97"/>
  </w:num>
  <w:num w:numId="15">
    <w:abstractNumId w:val="57"/>
  </w:num>
  <w:num w:numId="16">
    <w:abstractNumId w:val="95"/>
  </w:num>
  <w:num w:numId="17">
    <w:abstractNumId w:val="45"/>
  </w:num>
  <w:num w:numId="18">
    <w:abstractNumId w:val="68"/>
  </w:num>
  <w:num w:numId="19">
    <w:abstractNumId w:val="78"/>
  </w:num>
  <w:num w:numId="20">
    <w:abstractNumId w:val="56"/>
  </w:num>
  <w:num w:numId="21">
    <w:abstractNumId w:val="51"/>
  </w:num>
  <w:num w:numId="22">
    <w:abstractNumId w:val="79"/>
  </w:num>
  <w:num w:numId="23">
    <w:abstractNumId w:val="40"/>
  </w:num>
  <w:num w:numId="24">
    <w:abstractNumId w:val="90"/>
  </w:num>
  <w:num w:numId="25">
    <w:abstractNumId w:val="64"/>
  </w:num>
  <w:num w:numId="26">
    <w:abstractNumId w:val="62"/>
  </w:num>
  <w:num w:numId="27">
    <w:abstractNumId w:val="86"/>
  </w:num>
  <w:num w:numId="28">
    <w:abstractNumId w:val="41"/>
  </w:num>
  <w:num w:numId="29">
    <w:abstractNumId w:val="85"/>
  </w:num>
  <w:num w:numId="30">
    <w:abstractNumId w:val="63"/>
  </w:num>
  <w:num w:numId="31">
    <w:abstractNumId w:val="36"/>
  </w:num>
  <w:num w:numId="32">
    <w:abstractNumId w:val="87"/>
  </w:num>
  <w:num w:numId="33">
    <w:abstractNumId w:val="81"/>
  </w:num>
  <w:num w:numId="34">
    <w:abstractNumId w:val="61"/>
  </w:num>
  <w:num w:numId="35">
    <w:abstractNumId w:val="82"/>
  </w:num>
  <w:num w:numId="36">
    <w:abstractNumId w:val="88"/>
  </w:num>
  <w:num w:numId="37">
    <w:abstractNumId w:val="80"/>
  </w:num>
  <w:num w:numId="38">
    <w:abstractNumId w:val="94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98"/>
  </w:num>
  <w:num w:numId="45">
    <w:abstractNumId w:val="13"/>
  </w:num>
  <w:num w:numId="46">
    <w:abstractNumId w:val="72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1"/>
  </w:num>
  <w:num w:numId="50">
    <w:abstractNumId w:val="75"/>
  </w:num>
  <w:num w:numId="51">
    <w:abstractNumId w:val="93"/>
  </w:num>
  <w:num w:numId="52">
    <w:abstractNumId w:val="44"/>
  </w:num>
  <w:num w:numId="53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8"/>
  </w:num>
  <w:num w:numId="56">
    <w:abstractNumId w:val="77"/>
  </w:num>
  <w:num w:numId="57">
    <w:abstractNumId w:val="83"/>
  </w:num>
  <w:num w:numId="58">
    <w:abstractNumId w:val="42"/>
  </w:num>
  <w:num w:numId="59">
    <w:abstractNumId w:val="67"/>
  </w:num>
  <w:num w:numId="60">
    <w:abstractNumId w:val="11"/>
  </w:num>
  <w:num w:numId="61">
    <w:abstractNumId w:val="34"/>
  </w:num>
  <w:num w:numId="62">
    <w:abstractNumId w:val="74"/>
  </w:num>
  <w:num w:numId="63">
    <w:abstractNumId w:val="53"/>
  </w:num>
  <w:num w:numId="64">
    <w:abstractNumId w:val="73"/>
  </w:num>
  <w:num w:numId="65">
    <w:abstractNumId w:val="89"/>
  </w:num>
  <w:num w:numId="66">
    <w:abstractNumId w:val="37"/>
  </w:num>
  <w:num w:numId="67">
    <w:abstractNumId w:val="58"/>
  </w:num>
  <w:num w:numId="68">
    <w:abstractNumId w:val="38"/>
  </w:num>
  <w:num w:numId="69">
    <w:abstractNumId w:val="8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A4D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A708D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B3DC-3DD4-4893-9FF5-BF42E1DD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19505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2021-06-14T12:44:00Z</cp:lastPrinted>
  <dcterms:created xsi:type="dcterms:W3CDTF">2021-06-14T12:45:00Z</dcterms:created>
  <dcterms:modified xsi:type="dcterms:W3CDTF">2021-06-14T12:45:00Z</dcterms:modified>
</cp:coreProperties>
</file>