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7FEDB" w14:textId="676F7D19" w:rsidR="00B71F92" w:rsidRPr="006B3AB5" w:rsidRDefault="00710E2E" w:rsidP="00975471">
      <w:pPr>
        <w:spacing w:line="360" w:lineRule="auto"/>
        <w:jc w:val="right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Formularz </w:t>
      </w:r>
      <w:r w:rsidR="00A26454" w:rsidRPr="006B3AB5">
        <w:rPr>
          <w:rFonts w:ascii="Cambria" w:hAnsi="Cambria"/>
          <w:b/>
          <w:sz w:val="22"/>
          <w:szCs w:val="22"/>
        </w:rPr>
        <w:t>nr 3</w:t>
      </w:r>
      <w:r w:rsidR="00B502A9" w:rsidRPr="006B3AB5">
        <w:rPr>
          <w:rFonts w:ascii="Cambria" w:hAnsi="Cambria"/>
          <w:b/>
          <w:sz w:val="22"/>
          <w:szCs w:val="22"/>
        </w:rPr>
        <w:t xml:space="preserve"> </w:t>
      </w:r>
    </w:p>
    <w:p w14:paraId="0D490196" w14:textId="77777777" w:rsidR="0065133F" w:rsidRPr="006B3AB5" w:rsidRDefault="00F07F23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="Cambria" w:hAnsi="Cambria"/>
          <w:b/>
          <w:sz w:val="22"/>
          <w:szCs w:val="22"/>
        </w:rPr>
      </w:pPr>
      <w:r w:rsidRPr="006B3AB5">
        <w:rPr>
          <w:rFonts w:ascii="Cambria" w:hAnsi="Cambria"/>
          <w:b/>
          <w:sz w:val="22"/>
          <w:szCs w:val="22"/>
        </w:rPr>
        <w:t>WNIOSEK O DOPUSZCZENIE DO UDZIAŁU W POSTĘPOWANIU</w:t>
      </w:r>
    </w:p>
    <w:p w14:paraId="44CE8BCB" w14:textId="77777777" w:rsidR="00EE11C8" w:rsidRPr="006B3AB5" w:rsidRDefault="00EE11C8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="Cambria" w:hAnsi="Cambria"/>
          <w:b/>
          <w:sz w:val="22"/>
          <w:szCs w:val="22"/>
        </w:rPr>
      </w:pPr>
      <w:r w:rsidRPr="006B3AB5">
        <w:rPr>
          <w:rFonts w:ascii="Cambria" w:hAnsi="Cambria"/>
          <w:b/>
          <w:sz w:val="22"/>
          <w:szCs w:val="22"/>
        </w:rPr>
        <w:t>(dalej „Wniosek”)</w:t>
      </w:r>
    </w:p>
    <w:p w14:paraId="351FAFC4" w14:textId="77777777" w:rsidR="00ED486B" w:rsidRDefault="00BC1E0B" w:rsidP="00ED486B">
      <w:pPr>
        <w:ind w:right="-286"/>
        <w:jc w:val="center"/>
        <w:rPr>
          <w:rFonts w:ascii="Cambria" w:hAnsi="Cambria"/>
          <w:b/>
          <w:sz w:val="22"/>
          <w:szCs w:val="22"/>
        </w:rPr>
      </w:pPr>
      <w:r w:rsidRPr="006B3AB5">
        <w:rPr>
          <w:rFonts w:ascii="Cambria" w:hAnsi="Cambria"/>
          <w:bCs/>
          <w:iCs/>
          <w:sz w:val="22"/>
          <w:szCs w:val="22"/>
        </w:rPr>
        <w:t xml:space="preserve">Dotyczy: </w:t>
      </w:r>
      <w:r w:rsidRPr="006B3AB5">
        <w:rPr>
          <w:rFonts w:ascii="Cambria" w:hAnsi="Cambria"/>
          <w:noProof/>
          <w:sz w:val="22"/>
          <w:szCs w:val="22"/>
        </w:rPr>
        <w:t>postępow</w:t>
      </w:r>
      <w:r w:rsidR="005A539A" w:rsidRPr="006B3AB5">
        <w:rPr>
          <w:rFonts w:ascii="Cambria" w:hAnsi="Cambria"/>
          <w:noProof/>
          <w:sz w:val="22"/>
          <w:szCs w:val="22"/>
        </w:rPr>
        <w:t xml:space="preserve">ania o udzielenie zamówienia </w:t>
      </w:r>
      <w:r w:rsidRPr="006B3AB5">
        <w:rPr>
          <w:rFonts w:ascii="Cambria" w:hAnsi="Cambria"/>
          <w:noProof/>
          <w:sz w:val="22"/>
          <w:szCs w:val="22"/>
        </w:rPr>
        <w:t xml:space="preserve">publicznego prowadzonego w trybie </w:t>
      </w:r>
      <w:r w:rsidR="00975471" w:rsidRPr="006B3AB5">
        <w:rPr>
          <w:rFonts w:ascii="Cambria" w:hAnsi="Cambria"/>
          <w:b/>
          <w:sz w:val="22"/>
          <w:szCs w:val="22"/>
        </w:rPr>
        <w:t>negocjacji z ogłoszeniem na</w:t>
      </w:r>
    </w:p>
    <w:p w14:paraId="3C11165E" w14:textId="0D955662" w:rsidR="00ED486B" w:rsidRPr="00ED486B" w:rsidRDefault="00975471" w:rsidP="00ED486B">
      <w:pPr>
        <w:ind w:right="-286"/>
        <w:jc w:val="center"/>
        <w:rPr>
          <w:rFonts w:ascii="Cambria" w:hAnsi="Cambria"/>
          <w:b/>
          <w:sz w:val="22"/>
          <w:szCs w:val="22"/>
        </w:rPr>
      </w:pPr>
      <w:r w:rsidRPr="006B3AB5">
        <w:rPr>
          <w:rFonts w:ascii="Cambria" w:hAnsi="Cambria"/>
          <w:b/>
          <w:sz w:val="22"/>
          <w:szCs w:val="22"/>
        </w:rPr>
        <w:t xml:space="preserve"> </w:t>
      </w:r>
      <w:r w:rsidR="00ED486B" w:rsidRPr="00ED486B">
        <w:rPr>
          <w:rFonts w:ascii="Cambria" w:hAnsi="Cambria" w:cs="Arial"/>
          <w:b/>
          <w:bCs/>
          <w:color w:val="000000"/>
          <w:sz w:val="22"/>
          <w:szCs w:val="22"/>
        </w:rPr>
        <w:t>ADAPTACJĘ DOKUMENTACJI PROJEKTOWEJ POWTARZALNEGO BUDYNKU BIUROWO-SZTABOWEGO TYPU SIEDLCE BDOW1 WRAZ Z BUDOWĄ TRZECH B</w:t>
      </w:r>
      <w:bookmarkStart w:id="0" w:name="_GoBack"/>
      <w:bookmarkEnd w:id="0"/>
      <w:r w:rsidR="00ED486B" w:rsidRPr="00ED486B">
        <w:rPr>
          <w:rFonts w:ascii="Cambria" w:hAnsi="Cambria" w:cs="Arial"/>
          <w:b/>
          <w:bCs/>
          <w:color w:val="000000"/>
          <w:sz w:val="22"/>
          <w:szCs w:val="22"/>
        </w:rPr>
        <w:t xml:space="preserve">UDYNKÓW BIUROWO-SZTABOWYCH NA TERENIE AWL </w:t>
      </w:r>
    </w:p>
    <w:p w14:paraId="56BF69AE" w14:textId="2F7C4CEF" w:rsidR="00A26454" w:rsidRPr="006B3AB5" w:rsidRDefault="00ED486B" w:rsidP="00A26454">
      <w:pPr>
        <w:widowControl w:val="0"/>
        <w:suppressAutoHyphens/>
        <w:spacing w:line="276" w:lineRule="auto"/>
        <w:jc w:val="center"/>
        <w:rPr>
          <w:rFonts w:ascii="Cambria" w:eastAsia="Arial Unicode MS" w:hAnsi="Cambria" w:cs="Calibri"/>
          <w:b/>
          <w:bCs/>
          <w:sz w:val="22"/>
          <w:szCs w:val="22"/>
        </w:rPr>
      </w:pPr>
      <w:r>
        <w:rPr>
          <w:rFonts w:ascii="Cambria" w:eastAsia="Arial Unicode MS" w:hAnsi="Cambria" w:cs="Calibri"/>
          <w:b/>
          <w:bCs/>
          <w:sz w:val="22"/>
          <w:szCs w:val="22"/>
        </w:rPr>
        <w:t>nr sprawy: WNP /707</w:t>
      </w:r>
      <w:r w:rsidR="00A26454" w:rsidRPr="006B3AB5">
        <w:rPr>
          <w:rFonts w:ascii="Cambria" w:eastAsia="Arial Unicode MS" w:hAnsi="Cambria" w:cs="Calibri"/>
          <w:b/>
          <w:bCs/>
          <w:sz w:val="22"/>
          <w:szCs w:val="22"/>
        </w:rPr>
        <w:t>/NO/2023</w:t>
      </w:r>
    </w:p>
    <w:p w14:paraId="42D5BC58" w14:textId="19EDE6E4" w:rsidR="003C359C" w:rsidRPr="006B3AB5" w:rsidRDefault="003C359C" w:rsidP="00975471">
      <w:pPr>
        <w:spacing w:line="360" w:lineRule="auto"/>
        <w:jc w:val="both"/>
        <w:rPr>
          <w:rFonts w:ascii="Cambria" w:hAnsi="Cambria"/>
          <w:b/>
          <w:color w:val="0D0D0D"/>
          <w:sz w:val="22"/>
          <w:szCs w:val="22"/>
        </w:rPr>
      </w:pPr>
    </w:p>
    <w:p w14:paraId="1CA74E64" w14:textId="77777777" w:rsidR="00BC1E0B" w:rsidRPr="006B3AB5" w:rsidRDefault="00F07F23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="Cambria" w:hAnsi="Cambria"/>
          <w:sz w:val="22"/>
          <w:szCs w:val="22"/>
        </w:rPr>
      </w:pPr>
      <w:bookmarkStart w:id="1" w:name="_Ref62473083"/>
      <w:r w:rsidRPr="006B3AB5">
        <w:rPr>
          <w:rFonts w:ascii="Cambria" w:hAnsi="Cambria"/>
          <w:b/>
          <w:caps/>
          <w:sz w:val="22"/>
          <w:szCs w:val="22"/>
        </w:rPr>
        <w:t>WNIOSEK</w:t>
      </w:r>
      <w:r w:rsidR="00BC1E0B" w:rsidRPr="006B3AB5">
        <w:rPr>
          <w:rFonts w:ascii="Cambria" w:hAnsi="Cambria"/>
          <w:b/>
          <w:caps/>
          <w:sz w:val="22"/>
          <w:szCs w:val="22"/>
        </w:rPr>
        <w:t xml:space="preserve"> </w:t>
      </w:r>
      <w:r w:rsidR="00BC1E0B" w:rsidRPr="006B3AB5">
        <w:rPr>
          <w:rFonts w:ascii="Cambria" w:hAnsi="Cambria"/>
          <w:b/>
          <w:sz w:val="22"/>
          <w:szCs w:val="22"/>
        </w:rPr>
        <w:t>SKŁADA</w:t>
      </w:r>
      <w:r w:rsidR="00BC1E0B" w:rsidRPr="006B3AB5">
        <w:rPr>
          <w:rFonts w:ascii="Cambria" w:hAnsi="Cambria"/>
          <w:sz w:val="22"/>
          <w:szCs w:val="22"/>
        </w:rPr>
        <w:t>:</w:t>
      </w:r>
      <w:bookmarkEnd w:id="1"/>
    </w:p>
    <w:p w14:paraId="597724AC" w14:textId="77777777" w:rsidR="00DE2D2A" w:rsidRPr="006B3AB5" w:rsidRDefault="00DE2D2A" w:rsidP="00DE2D2A">
      <w:pPr>
        <w:tabs>
          <w:tab w:val="left" w:pos="3752"/>
        </w:tabs>
        <w:spacing w:line="360" w:lineRule="auto"/>
        <w:jc w:val="center"/>
        <w:rPr>
          <w:rFonts w:ascii="Cambria" w:hAnsi="Cambria"/>
          <w:sz w:val="22"/>
          <w:szCs w:val="22"/>
        </w:rPr>
      </w:pPr>
    </w:p>
    <w:p w14:paraId="4AC6CC3A" w14:textId="77777777" w:rsidR="00DE2D2A" w:rsidRPr="006B3AB5" w:rsidRDefault="00DE2D2A" w:rsidP="00DE2D2A">
      <w:pPr>
        <w:tabs>
          <w:tab w:val="left" w:pos="3752"/>
        </w:tabs>
        <w:spacing w:line="360" w:lineRule="auto"/>
        <w:jc w:val="center"/>
        <w:rPr>
          <w:rFonts w:ascii="Cambria" w:hAnsi="Cambria"/>
          <w:sz w:val="22"/>
          <w:szCs w:val="22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295"/>
        <w:gridCol w:w="2535"/>
        <w:gridCol w:w="6379"/>
      </w:tblGrid>
      <w:tr w:rsidR="00DE2D2A" w:rsidRPr="006B3AB5" w14:paraId="5D674A2B" w14:textId="77777777" w:rsidTr="00AC4D33">
        <w:tc>
          <w:tcPr>
            <w:tcW w:w="295" w:type="dxa"/>
            <w:shd w:val="clear" w:color="auto" w:fill="EEECE1" w:themeFill="background2"/>
          </w:tcPr>
          <w:p w14:paraId="47959C92" w14:textId="77777777" w:rsidR="00DE2D2A" w:rsidRPr="006B3AB5" w:rsidRDefault="00DE2D2A" w:rsidP="00DE2D2A">
            <w:pPr>
              <w:tabs>
                <w:tab w:val="left" w:pos="3752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6B3AB5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2535" w:type="dxa"/>
            <w:shd w:val="clear" w:color="auto" w:fill="EEECE1" w:themeFill="background2"/>
          </w:tcPr>
          <w:p w14:paraId="51A45C2A" w14:textId="77777777" w:rsidR="00DE2D2A" w:rsidRPr="006B3AB5" w:rsidRDefault="00DE2D2A" w:rsidP="00DE2D2A">
            <w:pPr>
              <w:tabs>
                <w:tab w:val="left" w:pos="3752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6B3AB5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6379" w:type="dxa"/>
            <w:shd w:val="clear" w:color="auto" w:fill="EEECE1" w:themeFill="background2"/>
          </w:tcPr>
          <w:p w14:paraId="297089E8" w14:textId="77777777" w:rsidR="00DE2D2A" w:rsidRPr="006B3AB5" w:rsidRDefault="00DE2D2A" w:rsidP="00DE2D2A">
            <w:pPr>
              <w:tabs>
                <w:tab w:val="left" w:pos="3752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6B3AB5">
              <w:rPr>
                <w:rFonts w:ascii="Cambria" w:hAnsi="Cambria"/>
                <w:sz w:val="22"/>
                <w:szCs w:val="22"/>
              </w:rPr>
              <w:t>3</w:t>
            </w:r>
          </w:p>
        </w:tc>
      </w:tr>
      <w:tr w:rsidR="00AC4D33" w:rsidRPr="006B3AB5" w14:paraId="08202881" w14:textId="77777777" w:rsidTr="00AC4D33">
        <w:tc>
          <w:tcPr>
            <w:tcW w:w="295" w:type="dxa"/>
          </w:tcPr>
          <w:p w14:paraId="5E9538FF" w14:textId="77777777" w:rsidR="00AC4D33" w:rsidRPr="006B3AB5" w:rsidRDefault="00AC4D33" w:rsidP="00AC4D33">
            <w:pPr>
              <w:tabs>
                <w:tab w:val="left" w:pos="3752"/>
              </w:tabs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14:paraId="1DB885A0" w14:textId="77777777" w:rsidR="00AC4D33" w:rsidRPr="006B3AB5" w:rsidRDefault="00AC4D33" w:rsidP="00AC4D33">
            <w:pPr>
              <w:tabs>
                <w:tab w:val="left" w:pos="3752"/>
              </w:tabs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  <w:p w14:paraId="4AEB0FAF" w14:textId="77777777" w:rsidR="00AC4D33" w:rsidRPr="006B3AB5" w:rsidRDefault="00AC4D33" w:rsidP="00AC4D33">
            <w:pPr>
              <w:tabs>
                <w:tab w:val="left" w:pos="3752"/>
              </w:tabs>
              <w:spacing w:line="360" w:lineRule="auto"/>
              <w:rPr>
                <w:rFonts w:ascii="Cambria" w:hAnsi="Cambria"/>
                <w:sz w:val="22"/>
                <w:szCs w:val="22"/>
                <w:u w:val="single"/>
              </w:rPr>
            </w:pPr>
          </w:p>
          <w:p w14:paraId="36C58E22" w14:textId="77777777" w:rsidR="00AC4D33" w:rsidRPr="006B3AB5" w:rsidRDefault="00AC4D33" w:rsidP="00AC4D33">
            <w:pPr>
              <w:tabs>
                <w:tab w:val="left" w:pos="3752"/>
              </w:tabs>
              <w:spacing w:line="360" w:lineRule="auto"/>
              <w:rPr>
                <w:rFonts w:ascii="Cambria" w:hAnsi="Cambria"/>
                <w:sz w:val="22"/>
                <w:szCs w:val="22"/>
                <w:u w:val="single"/>
              </w:rPr>
            </w:pPr>
            <w:r w:rsidRPr="006B3AB5">
              <w:rPr>
                <w:rFonts w:ascii="Cambria" w:hAnsi="Cambria"/>
                <w:sz w:val="22"/>
                <w:szCs w:val="22"/>
                <w:u w:val="single"/>
              </w:rPr>
              <w:t>Nazwa Wykonawcy*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3EA74DC" w14:textId="77777777" w:rsidR="00AC4D33" w:rsidRPr="006B3AB5" w:rsidRDefault="00AC4D33" w:rsidP="00AC4D33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="Cambria" w:hAnsi="Cambria"/>
                <w:color w:val="FF0000"/>
                <w:sz w:val="22"/>
                <w:szCs w:val="22"/>
              </w:rPr>
            </w:pPr>
            <w:r w:rsidRPr="006B3AB5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6491F2D6" w14:textId="77777777" w:rsidR="00AC4D33" w:rsidRPr="006B3AB5" w:rsidRDefault="00AC4D33" w:rsidP="00AC4D33">
            <w:pPr>
              <w:tabs>
                <w:tab w:val="left" w:pos="3752"/>
              </w:tabs>
              <w:snapToGrid w:val="0"/>
              <w:spacing w:line="360" w:lineRule="auto"/>
              <w:ind w:left="80" w:hanging="953"/>
              <w:jc w:val="both"/>
              <w:rPr>
                <w:rFonts w:ascii="Cambria" w:hAnsi="Cambria"/>
                <w:sz w:val="22"/>
                <w:szCs w:val="22"/>
              </w:rPr>
            </w:pPr>
            <w:r w:rsidRPr="006B3AB5">
              <w:rPr>
                <w:rFonts w:ascii="Cambria" w:hAnsi="Cambria"/>
                <w:sz w:val="22"/>
                <w:szCs w:val="22"/>
              </w:rPr>
              <w:t xml:space="preserve">     ………………………………………………………………………………………………….……………. </w:t>
            </w:r>
          </w:p>
          <w:p w14:paraId="4E1DF08E" w14:textId="77777777" w:rsidR="00AC4D33" w:rsidRPr="006B3AB5" w:rsidRDefault="00AC4D33" w:rsidP="00AC4D33">
            <w:pPr>
              <w:tabs>
                <w:tab w:val="left" w:pos="3752"/>
              </w:tabs>
              <w:snapToGrid w:val="0"/>
              <w:spacing w:line="360" w:lineRule="auto"/>
              <w:ind w:left="80"/>
              <w:jc w:val="both"/>
              <w:rPr>
                <w:rFonts w:ascii="Cambria" w:hAnsi="Cambria"/>
                <w:sz w:val="22"/>
                <w:szCs w:val="22"/>
              </w:rPr>
            </w:pPr>
            <w:r w:rsidRPr="006B3AB5">
              <w:rPr>
                <w:rFonts w:ascii="Cambria" w:hAnsi="Cambria"/>
                <w:color w:val="0070C0"/>
                <w:sz w:val="22"/>
                <w:szCs w:val="22"/>
              </w:rPr>
              <w:t>W przypadku wykonawców występujących wspólnie należy wpisać wszystkie informacje dla każdego z wykonawców</w:t>
            </w:r>
          </w:p>
          <w:p w14:paraId="6DA2583E" w14:textId="77777777" w:rsidR="00AC4D33" w:rsidRPr="006B3AB5" w:rsidRDefault="00AC4D33" w:rsidP="00AC4D33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both"/>
              <w:rPr>
                <w:rFonts w:ascii="Cambria" w:hAnsi="Cambria"/>
                <w:sz w:val="22"/>
                <w:szCs w:val="22"/>
              </w:rPr>
            </w:pPr>
            <w:r w:rsidRPr="006B3AB5">
              <w:rPr>
                <w:rFonts w:ascii="Cambria" w:hAnsi="Cambria"/>
                <w:sz w:val="22"/>
                <w:szCs w:val="22"/>
              </w:rPr>
              <w:t xml:space="preserve">                         </w:t>
            </w:r>
          </w:p>
        </w:tc>
      </w:tr>
      <w:tr w:rsidR="00AC4D33" w:rsidRPr="006B3AB5" w14:paraId="32D6B10D" w14:textId="77777777" w:rsidTr="00571B3C">
        <w:tc>
          <w:tcPr>
            <w:tcW w:w="295" w:type="dxa"/>
          </w:tcPr>
          <w:p w14:paraId="54BE9895" w14:textId="77777777" w:rsidR="00AC4D33" w:rsidRPr="006B3AB5" w:rsidRDefault="00AC4D33" w:rsidP="00AC4D33">
            <w:pPr>
              <w:tabs>
                <w:tab w:val="left" w:pos="3752"/>
              </w:tabs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F05D0E" w14:textId="77777777" w:rsidR="00AC4D33" w:rsidRPr="006B3AB5" w:rsidRDefault="00AC4D33" w:rsidP="00AC4D33">
            <w:pPr>
              <w:pStyle w:val="Tekstpodstawowy31"/>
              <w:jc w:val="left"/>
              <w:rPr>
                <w:rFonts w:ascii="Cambria" w:hAnsi="Cambria"/>
                <w:sz w:val="22"/>
                <w:szCs w:val="22"/>
              </w:rPr>
            </w:pPr>
            <w:r w:rsidRPr="006B3AB5">
              <w:rPr>
                <w:rFonts w:ascii="Cambria" w:hAnsi="Cambria"/>
                <w:sz w:val="22"/>
                <w:szCs w:val="22"/>
              </w:rPr>
              <w:t>Wpisany do:</w:t>
            </w:r>
          </w:p>
          <w:p w14:paraId="562E9C28" w14:textId="77777777" w:rsidR="00AC4D33" w:rsidRPr="006B3AB5" w:rsidRDefault="00AC4D33" w:rsidP="00AC4D33">
            <w:pPr>
              <w:pStyle w:val="Tekstpodstawowy31"/>
              <w:jc w:val="left"/>
              <w:rPr>
                <w:rFonts w:ascii="Cambria" w:hAnsi="Cambria"/>
                <w:sz w:val="22"/>
                <w:szCs w:val="22"/>
              </w:rPr>
            </w:pPr>
          </w:p>
          <w:p w14:paraId="55297B9A" w14:textId="77777777" w:rsidR="00AC4D33" w:rsidRPr="006B3AB5" w:rsidRDefault="00AC4D33" w:rsidP="00AC4D33">
            <w:pPr>
              <w:tabs>
                <w:tab w:val="left" w:pos="3752"/>
              </w:tabs>
              <w:spacing w:line="360" w:lineRule="auto"/>
              <w:ind w:left="17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7B151" w14:textId="77777777" w:rsidR="00AC4D33" w:rsidRPr="006B3AB5" w:rsidRDefault="00AC4D33" w:rsidP="00AC4D33">
            <w:pPr>
              <w:pStyle w:val="Tekstpodstawowy31"/>
              <w:tabs>
                <w:tab w:val="left" w:pos="284"/>
              </w:tabs>
              <w:ind w:left="284"/>
              <w:jc w:val="left"/>
              <w:rPr>
                <w:rFonts w:ascii="Cambria" w:hAnsi="Cambria"/>
                <w:sz w:val="22"/>
                <w:szCs w:val="22"/>
                <w:u w:val="none"/>
              </w:rPr>
            </w:pPr>
            <w:r w:rsidRPr="006B3AB5">
              <w:rPr>
                <w:rFonts w:ascii="Cambria" w:hAnsi="Cambria"/>
                <w:color w:val="0070C0"/>
                <w:sz w:val="22"/>
                <w:szCs w:val="22"/>
              </w:rPr>
              <w:t>W PRZYPADKU PRZEDSIĘBIORCY WPISANEGO DO KRS</w:t>
            </w:r>
            <w:r w:rsidRPr="006B3AB5">
              <w:rPr>
                <w:rFonts w:ascii="Cambria" w:hAnsi="Cambria"/>
                <w:sz w:val="22"/>
                <w:szCs w:val="22"/>
                <w:u w:val="none"/>
              </w:rPr>
              <w:t>:</w:t>
            </w:r>
          </w:p>
          <w:p w14:paraId="11DA3942" w14:textId="77777777" w:rsidR="00AC4D33" w:rsidRPr="006B3AB5" w:rsidRDefault="00AC4D33" w:rsidP="00180C16">
            <w:pPr>
              <w:pStyle w:val="Tekstpodstawowy31"/>
              <w:numPr>
                <w:ilvl w:val="0"/>
                <w:numId w:val="3"/>
              </w:numPr>
              <w:tabs>
                <w:tab w:val="left" w:pos="284"/>
              </w:tabs>
              <w:spacing w:before="120"/>
              <w:ind w:left="641" w:hanging="357"/>
              <w:jc w:val="left"/>
              <w:rPr>
                <w:rFonts w:ascii="Cambria" w:hAnsi="Cambria"/>
                <w:sz w:val="22"/>
                <w:szCs w:val="22"/>
                <w:u w:val="none"/>
              </w:rPr>
            </w:pPr>
            <w:r w:rsidRPr="006B3AB5">
              <w:rPr>
                <w:rFonts w:ascii="Cambria" w:hAnsi="Cambria"/>
                <w:sz w:val="22"/>
                <w:szCs w:val="22"/>
                <w:u w:val="none"/>
              </w:rPr>
              <w:t>rejestru przedsiębiorców Krajowego Rejestru Sądowego prowadzonego przez Sąd Rejonowy ……………………...………….. Wydział Gospodarczy Krajowego Rejestru Sądowego pod nr KRS .....................</w:t>
            </w:r>
          </w:p>
          <w:p w14:paraId="7BD361BB" w14:textId="77777777" w:rsidR="00AC4D33" w:rsidRPr="006B3AB5" w:rsidRDefault="00AC4D33" w:rsidP="00AC4D33">
            <w:pPr>
              <w:jc w:val="both"/>
              <w:rPr>
                <w:rFonts w:ascii="Cambria" w:hAnsi="Cambria"/>
                <w:color w:val="0070C0"/>
                <w:sz w:val="22"/>
                <w:szCs w:val="22"/>
              </w:rPr>
            </w:pPr>
            <w:r w:rsidRPr="006B3AB5">
              <w:rPr>
                <w:rFonts w:ascii="Cambria" w:hAnsi="Cambria"/>
                <w:i/>
                <w:color w:val="0070C0"/>
                <w:sz w:val="22"/>
                <w:szCs w:val="22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6B3AB5">
              <w:rPr>
                <w:rFonts w:ascii="Cambria" w:hAnsi="Cambria"/>
                <w:color w:val="0070C0"/>
                <w:sz w:val="22"/>
                <w:szCs w:val="22"/>
              </w:rPr>
              <w:t>:</w:t>
            </w:r>
          </w:p>
          <w:p w14:paraId="77592B15" w14:textId="77777777" w:rsidR="00AC4D33" w:rsidRPr="006B3AB5" w:rsidRDefault="00AC4D33" w:rsidP="00AC4D33">
            <w:pPr>
              <w:spacing w:after="120"/>
              <w:jc w:val="both"/>
              <w:rPr>
                <w:rFonts w:ascii="Cambria" w:hAnsi="Cambria"/>
                <w:sz w:val="22"/>
                <w:szCs w:val="22"/>
              </w:rPr>
            </w:pPr>
            <w:r w:rsidRPr="006B3AB5">
              <w:rPr>
                <w:rFonts w:ascii="Cambria" w:hAnsi="Cambria"/>
                <w:sz w:val="22"/>
                <w:szCs w:val="22"/>
              </w:rPr>
              <w:t>.</w:t>
            </w:r>
            <w:r w:rsidRPr="006B3AB5">
              <w:rPr>
                <w:rFonts w:ascii="Cambria" w:hAnsi="Cambria"/>
                <w:color w:val="0070C0"/>
                <w:sz w:val="22"/>
                <w:szCs w:val="22"/>
              </w:rPr>
              <w:t>...................................................................................... lub załączenie do Wniosku</w:t>
            </w:r>
          </w:p>
        </w:tc>
      </w:tr>
      <w:tr w:rsidR="00AC4D33" w:rsidRPr="006B3AB5" w14:paraId="124C7E7F" w14:textId="77777777" w:rsidTr="00571B3C">
        <w:tc>
          <w:tcPr>
            <w:tcW w:w="295" w:type="dxa"/>
          </w:tcPr>
          <w:p w14:paraId="71531344" w14:textId="77777777" w:rsidR="00AC4D33" w:rsidRPr="006B3AB5" w:rsidRDefault="00AC4D33" w:rsidP="00AC4D33">
            <w:pPr>
              <w:tabs>
                <w:tab w:val="left" w:pos="3752"/>
              </w:tabs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1705DA" w14:textId="77777777" w:rsidR="00AC4D33" w:rsidRPr="006B3AB5" w:rsidRDefault="00AC4D33" w:rsidP="00AC4D33">
            <w:pPr>
              <w:pStyle w:val="Tekstpodstawowy31"/>
              <w:jc w:val="lef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83045" w14:textId="77777777" w:rsidR="00AC4D33" w:rsidRPr="006B3AB5" w:rsidRDefault="00AC4D33" w:rsidP="00AC4D33">
            <w:pPr>
              <w:pStyle w:val="Tekstpodstawowy31"/>
              <w:tabs>
                <w:tab w:val="left" w:pos="284"/>
              </w:tabs>
              <w:jc w:val="left"/>
              <w:rPr>
                <w:rFonts w:ascii="Cambria" w:hAnsi="Cambria"/>
                <w:sz w:val="22"/>
                <w:szCs w:val="22"/>
                <w:u w:val="none"/>
              </w:rPr>
            </w:pPr>
            <w:r w:rsidRPr="006B3AB5">
              <w:rPr>
                <w:rFonts w:ascii="Cambria" w:hAnsi="Cambria"/>
                <w:sz w:val="22"/>
                <w:szCs w:val="22"/>
                <w:u w:val="none"/>
              </w:rPr>
              <w:t xml:space="preserve">lub </w:t>
            </w:r>
          </w:p>
          <w:p w14:paraId="3570AA1F" w14:textId="77777777" w:rsidR="00AC4D33" w:rsidRPr="006B3AB5" w:rsidRDefault="00AC4D33" w:rsidP="00AC4D33">
            <w:pPr>
              <w:pStyle w:val="Tekstpodstawowy31"/>
              <w:tabs>
                <w:tab w:val="left" w:pos="284"/>
              </w:tabs>
              <w:ind w:left="284"/>
              <w:jc w:val="left"/>
              <w:rPr>
                <w:rFonts w:ascii="Cambria" w:hAnsi="Cambria"/>
                <w:color w:val="0070C0"/>
                <w:sz w:val="22"/>
                <w:szCs w:val="22"/>
              </w:rPr>
            </w:pPr>
            <w:r w:rsidRPr="006B3AB5">
              <w:rPr>
                <w:rFonts w:ascii="Cambria" w:hAnsi="Cambria"/>
                <w:color w:val="0070C0"/>
                <w:sz w:val="22"/>
                <w:szCs w:val="22"/>
              </w:rPr>
              <w:t>W PRZYPADKU KONTRAHENTA, KTÓRY JEST OSOBĄ FIZYCZNĄ PROWADZĄCĄ DZIAŁALNOŚĆ GOSPODARCZĄ:</w:t>
            </w:r>
          </w:p>
          <w:p w14:paraId="3E3B460C" w14:textId="77777777" w:rsidR="00AC4D33" w:rsidRPr="006B3AB5" w:rsidRDefault="00AC4D33" w:rsidP="00180C16">
            <w:pPr>
              <w:pStyle w:val="Tekstpodstawowy31"/>
              <w:numPr>
                <w:ilvl w:val="0"/>
                <w:numId w:val="4"/>
              </w:numPr>
              <w:tabs>
                <w:tab w:val="left" w:pos="284"/>
              </w:tabs>
              <w:spacing w:before="120"/>
              <w:ind w:left="777" w:hanging="357"/>
              <w:jc w:val="left"/>
              <w:rPr>
                <w:rFonts w:ascii="Cambria" w:hAnsi="Cambria"/>
                <w:sz w:val="22"/>
                <w:szCs w:val="22"/>
                <w:u w:val="none"/>
              </w:rPr>
            </w:pPr>
            <w:r w:rsidRPr="006B3AB5">
              <w:rPr>
                <w:rFonts w:ascii="Cambria" w:hAnsi="Cambria"/>
                <w:sz w:val="22"/>
                <w:szCs w:val="22"/>
                <w:u w:val="none"/>
              </w:rPr>
              <w:t>do Centralnej Ewidencji i Informacji o Działalności Gospodarczej .................................................................</w:t>
            </w:r>
          </w:p>
          <w:p w14:paraId="02FB0B96" w14:textId="77777777" w:rsidR="00AC4D33" w:rsidRPr="006B3AB5" w:rsidRDefault="00AC4D33" w:rsidP="00AC4D33">
            <w:pPr>
              <w:jc w:val="both"/>
              <w:rPr>
                <w:rFonts w:ascii="Cambria" w:hAnsi="Cambria"/>
                <w:color w:val="0070C0"/>
                <w:sz w:val="22"/>
                <w:szCs w:val="22"/>
              </w:rPr>
            </w:pPr>
            <w:r w:rsidRPr="006B3AB5">
              <w:rPr>
                <w:rFonts w:ascii="Cambria" w:hAnsi="Cambria"/>
                <w:i/>
                <w:color w:val="0070C0"/>
                <w:sz w:val="22"/>
                <w:szCs w:val="22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6B3AB5">
              <w:rPr>
                <w:rFonts w:ascii="Cambria" w:hAnsi="Cambria"/>
                <w:color w:val="0070C0"/>
                <w:sz w:val="22"/>
                <w:szCs w:val="22"/>
              </w:rPr>
              <w:t>:</w:t>
            </w:r>
          </w:p>
          <w:p w14:paraId="73F82912" w14:textId="77777777" w:rsidR="00AC4D33" w:rsidRPr="006B3AB5" w:rsidRDefault="00AC4D33" w:rsidP="00AC4D33">
            <w:pPr>
              <w:spacing w:after="120"/>
              <w:jc w:val="both"/>
              <w:rPr>
                <w:rFonts w:ascii="Cambria" w:hAnsi="Cambria"/>
                <w:color w:val="0070C0"/>
                <w:sz w:val="22"/>
                <w:szCs w:val="22"/>
              </w:rPr>
            </w:pPr>
            <w:r w:rsidRPr="006B3AB5">
              <w:rPr>
                <w:rFonts w:ascii="Cambria" w:hAnsi="Cambria"/>
                <w:color w:val="0070C0"/>
                <w:sz w:val="22"/>
                <w:szCs w:val="22"/>
              </w:rPr>
              <w:t>................................................................................................... lub załączenie do Wniosku</w:t>
            </w:r>
          </w:p>
        </w:tc>
      </w:tr>
      <w:tr w:rsidR="00AC4D33" w:rsidRPr="006B3AB5" w14:paraId="0A33316C" w14:textId="77777777" w:rsidTr="00571B3C">
        <w:tc>
          <w:tcPr>
            <w:tcW w:w="295" w:type="dxa"/>
          </w:tcPr>
          <w:p w14:paraId="1B9D885C" w14:textId="77777777" w:rsidR="00AC4D33" w:rsidRPr="006B3AB5" w:rsidRDefault="00AC4D33" w:rsidP="00AC4D33">
            <w:pPr>
              <w:tabs>
                <w:tab w:val="left" w:pos="3752"/>
              </w:tabs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84EA12" w14:textId="77777777" w:rsidR="00AC4D33" w:rsidRPr="006B3AB5" w:rsidRDefault="00AC4D33" w:rsidP="00AC4D33">
            <w:pPr>
              <w:pStyle w:val="Tekstpodstawowy31"/>
              <w:jc w:val="lef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4744D" w14:textId="77777777" w:rsidR="00AC4D33" w:rsidRPr="006B3AB5" w:rsidRDefault="00AC4D33" w:rsidP="00AC4D33">
            <w:pPr>
              <w:spacing w:before="120"/>
              <w:jc w:val="both"/>
              <w:rPr>
                <w:rFonts w:ascii="Cambria" w:hAnsi="Cambria"/>
                <w:sz w:val="22"/>
                <w:szCs w:val="22"/>
              </w:rPr>
            </w:pPr>
            <w:r w:rsidRPr="006B3AB5">
              <w:rPr>
                <w:rFonts w:ascii="Cambria" w:hAnsi="Cambria"/>
                <w:sz w:val="22"/>
                <w:szCs w:val="22"/>
              </w:rPr>
              <w:t>lub</w:t>
            </w:r>
          </w:p>
          <w:p w14:paraId="46BE9DEA" w14:textId="77777777" w:rsidR="00AC4D33" w:rsidRPr="006B3AB5" w:rsidRDefault="00AC4D33" w:rsidP="00180C16">
            <w:pPr>
              <w:pStyle w:val="Akapitzlist"/>
              <w:numPr>
                <w:ilvl w:val="0"/>
                <w:numId w:val="6"/>
              </w:numPr>
              <w:spacing w:before="120"/>
              <w:jc w:val="both"/>
              <w:rPr>
                <w:rFonts w:ascii="Cambria" w:hAnsi="Cambria"/>
                <w:sz w:val="22"/>
                <w:szCs w:val="22"/>
              </w:rPr>
            </w:pPr>
            <w:r w:rsidRPr="006B3AB5">
              <w:rPr>
                <w:rFonts w:ascii="Cambria" w:hAnsi="Cambria"/>
                <w:sz w:val="22"/>
                <w:szCs w:val="22"/>
              </w:rPr>
              <w:t>do innego właściwego rejestru</w:t>
            </w:r>
          </w:p>
          <w:p w14:paraId="19BD0216" w14:textId="77777777" w:rsidR="00AC4D33" w:rsidRPr="006B3AB5" w:rsidRDefault="00AC4D33" w:rsidP="00AC4D33">
            <w:pPr>
              <w:spacing w:before="120"/>
              <w:ind w:left="708"/>
              <w:jc w:val="both"/>
              <w:rPr>
                <w:rFonts w:ascii="Cambria" w:hAnsi="Cambria"/>
                <w:sz w:val="22"/>
                <w:szCs w:val="22"/>
              </w:rPr>
            </w:pPr>
            <w:r w:rsidRPr="006B3AB5">
              <w:rPr>
                <w:rFonts w:ascii="Cambria" w:hAnsi="Cambria"/>
                <w:sz w:val="22"/>
                <w:szCs w:val="22"/>
              </w:rPr>
              <w:t>………………………………………………….</w:t>
            </w:r>
          </w:p>
          <w:p w14:paraId="0305C4F0" w14:textId="77777777" w:rsidR="00AC4D33" w:rsidRPr="006B3AB5" w:rsidRDefault="00AC4D33" w:rsidP="00AC4D33">
            <w:pPr>
              <w:jc w:val="both"/>
              <w:rPr>
                <w:rFonts w:ascii="Cambria" w:hAnsi="Cambria"/>
                <w:color w:val="0070C0"/>
                <w:sz w:val="22"/>
                <w:szCs w:val="22"/>
              </w:rPr>
            </w:pPr>
            <w:r w:rsidRPr="006B3AB5">
              <w:rPr>
                <w:rFonts w:ascii="Cambria" w:hAnsi="Cambria"/>
                <w:i/>
                <w:color w:val="0070C0"/>
                <w:sz w:val="22"/>
                <w:szCs w:val="22"/>
              </w:rPr>
              <w:lastRenderedPageBreak/>
              <w:t>miejsce pobrania/uzyskania ww. dokumentu bezpośrednio za pomocą bezpłatnej krajowej bazy danych lub wykorzystania dokumentu złożonego do innego postępowania prowadzonego przez Zamawiającego</w:t>
            </w:r>
            <w:r w:rsidRPr="006B3AB5">
              <w:rPr>
                <w:rFonts w:ascii="Cambria" w:hAnsi="Cambria"/>
                <w:color w:val="0070C0"/>
                <w:sz w:val="22"/>
                <w:szCs w:val="22"/>
              </w:rPr>
              <w:t>:</w:t>
            </w:r>
          </w:p>
          <w:p w14:paraId="0F60CE7B" w14:textId="77777777" w:rsidR="00AC4D33" w:rsidRPr="006B3AB5" w:rsidRDefault="00AC4D33" w:rsidP="00AC4D33">
            <w:pPr>
              <w:pStyle w:val="Tekstpodstawowy31"/>
              <w:tabs>
                <w:tab w:val="left" w:pos="284"/>
              </w:tabs>
              <w:ind w:left="284"/>
              <w:jc w:val="left"/>
              <w:rPr>
                <w:rFonts w:ascii="Cambria" w:hAnsi="Cambria"/>
                <w:color w:val="0070C0"/>
                <w:sz w:val="22"/>
                <w:szCs w:val="22"/>
                <w:u w:val="none"/>
              </w:rPr>
            </w:pPr>
            <w:r w:rsidRPr="006B3AB5">
              <w:rPr>
                <w:rFonts w:ascii="Cambria" w:hAnsi="Cambria"/>
                <w:color w:val="0070C0"/>
                <w:sz w:val="22"/>
                <w:szCs w:val="22"/>
                <w:u w:val="none"/>
              </w:rPr>
              <w:t xml:space="preserve">....................................................................................... </w:t>
            </w:r>
          </w:p>
          <w:p w14:paraId="0FDE0D5F" w14:textId="77777777" w:rsidR="00AC4D33" w:rsidRPr="006B3AB5" w:rsidRDefault="00AC4D33" w:rsidP="00AC4D33">
            <w:pPr>
              <w:pStyle w:val="Tekstpodstawowy31"/>
              <w:tabs>
                <w:tab w:val="left" w:pos="284"/>
              </w:tabs>
              <w:ind w:left="284"/>
              <w:jc w:val="left"/>
              <w:rPr>
                <w:rFonts w:ascii="Cambria" w:hAnsi="Cambria"/>
                <w:color w:val="0070C0"/>
                <w:sz w:val="22"/>
                <w:szCs w:val="22"/>
              </w:rPr>
            </w:pPr>
            <w:r w:rsidRPr="006B3AB5">
              <w:rPr>
                <w:rFonts w:ascii="Cambria" w:hAnsi="Cambria"/>
                <w:color w:val="0070C0"/>
                <w:sz w:val="22"/>
                <w:szCs w:val="22"/>
                <w:u w:val="none"/>
              </w:rPr>
              <w:t>...................................................................................................</w:t>
            </w:r>
            <w:r w:rsidRPr="006B3AB5">
              <w:rPr>
                <w:rFonts w:ascii="Cambria" w:hAnsi="Cambria"/>
                <w:color w:val="0070C0"/>
                <w:sz w:val="22"/>
                <w:szCs w:val="22"/>
              </w:rPr>
              <w:t xml:space="preserve"> lub załączenie do Wniosku</w:t>
            </w:r>
          </w:p>
          <w:p w14:paraId="54B3A0F8" w14:textId="77777777" w:rsidR="00AC4D33" w:rsidRPr="006B3AB5" w:rsidRDefault="00AC4D33" w:rsidP="00AC4D33">
            <w:pPr>
              <w:pStyle w:val="Tekstpodstawowy31"/>
              <w:tabs>
                <w:tab w:val="left" w:pos="284"/>
              </w:tabs>
              <w:ind w:left="284"/>
              <w:jc w:val="left"/>
              <w:rPr>
                <w:rFonts w:ascii="Cambria" w:hAnsi="Cambria"/>
                <w:color w:val="0070C0"/>
                <w:sz w:val="22"/>
                <w:szCs w:val="22"/>
              </w:rPr>
            </w:pPr>
          </w:p>
        </w:tc>
      </w:tr>
      <w:tr w:rsidR="00AC4D33" w:rsidRPr="006B3AB5" w14:paraId="0E013C3E" w14:textId="77777777" w:rsidTr="00AC4D33">
        <w:tc>
          <w:tcPr>
            <w:tcW w:w="295" w:type="dxa"/>
          </w:tcPr>
          <w:p w14:paraId="68FBC237" w14:textId="77777777" w:rsidR="00AC4D33" w:rsidRPr="006B3AB5" w:rsidRDefault="00AC4D33" w:rsidP="00AC4D33">
            <w:pPr>
              <w:tabs>
                <w:tab w:val="left" w:pos="3752"/>
              </w:tabs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D56AAD9" w14:textId="77777777" w:rsidR="00AC4D33" w:rsidRPr="006B3AB5" w:rsidRDefault="00AC4D33" w:rsidP="00AC4D33">
            <w:pPr>
              <w:tabs>
                <w:tab w:val="left" w:pos="3752"/>
              </w:tabs>
              <w:spacing w:line="360" w:lineRule="auto"/>
              <w:rPr>
                <w:rFonts w:ascii="Cambria" w:hAnsi="Cambria"/>
                <w:color w:val="000000"/>
                <w:sz w:val="22"/>
                <w:szCs w:val="22"/>
              </w:rPr>
            </w:pPr>
            <w:r w:rsidRPr="006B3AB5">
              <w:rPr>
                <w:rFonts w:ascii="Cambria" w:hAnsi="Cambria"/>
                <w:sz w:val="22"/>
                <w:szCs w:val="22"/>
              </w:rPr>
              <w:t>NIP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50BC5" w14:textId="77777777" w:rsidR="00AC4D33" w:rsidRPr="006B3AB5" w:rsidRDefault="00AC4D33" w:rsidP="00AC4D33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AC4D33" w:rsidRPr="006B3AB5" w14:paraId="0EEE9958" w14:textId="77777777" w:rsidTr="00AC4D33">
        <w:tc>
          <w:tcPr>
            <w:tcW w:w="295" w:type="dxa"/>
          </w:tcPr>
          <w:p w14:paraId="6070C86D" w14:textId="77777777" w:rsidR="00AC4D33" w:rsidRPr="006B3AB5" w:rsidRDefault="00AC4D33" w:rsidP="00AC4D33">
            <w:pPr>
              <w:tabs>
                <w:tab w:val="left" w:pos="3752"/>
              </w:tabs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1C5D663" w14:textId="77777777" w:rsidR="00AC4D33" w:rsidRPr="006B3AB5" w:rsidRDefault="00AC4D33" w:rsidP="00AC4D33">
            <w:pPr>
              <w:tabs>
                <w:tab w:val="left" w:pos="3752"/>
              </w:tabs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6B3AB5">
              <w:rPr>
                <w:rFonts w:ascii="Cambria" w:hAnsi="Cambria"/>
                <w:sz w:val="22"/>
                <w:szCs w:val="22"/>
              </w:rPr>
              <w:t>REGON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E772B" w14:textId="77777777" w:rsidR="00AC4D33" w:rsidRPr="006B3AB5" w:rsidRDefault="00AC4D33" w:rsidP="00AC4D33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mbria" w:hAnsi="Cambria"/>
                <w:sz w:val="22"/>
                <w:szCs w:val="22"/>
              </w:rPr>
            </w:pPr>
          </w:p>
        </w:tc>
      </w:tr>
      <w:tr w:rsidR="00AC4D33" w:rsidRPr="006B3AB5" w14:paraId="6C8F9FF6" w14:textId="77777777" w:rsidTr="00AC4D33">
        <w:tc>
          <w:tcPr>
            <w:tcW w:w="295" w:type="dxa"/>
          </w:tcPr>
          <w:p w14:paraId="727D8E05" w14:textId="77777777" w:rsidR="00AC4D33" w:rsidRPr="006B3AB5" w:rsidRDefault="00AC4D33" w:rsidP="00AC4D33">
            <w:pPr>
              <w:tabs>
                <w:tab w:val="left" w:pos="3752"/>
              </w:tabs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5BE59D7" w14:textId="77777777" w:rsidR="00AC4D33" w:rsidRPr="006B3AB5" w:rsidRDefault="00AC4D33" w:rsidP="00AC4D33">
            <w:pPr>
              <w:tabs>
                <w:tab w:val="left" w:pos="3752"/>
              </w:tabs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6B3AB5">
              <w:rPr>
                <w:rFonts w:ascii="Cambria" w:hAnsi="Cambria"/>
                <w:sz w:val="22"/>
                <w:szCs w:val="22"/>
              </w:rPr>
              <w:t>Adres: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9690C" w14:textId="77777777" w:rsidR="00AC4D33" w:rsidRPr="006B3AB5" w:rsidRDefault="00AC4D33" w:rsidP="00AC4D33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mbria" w:hAnsi="Cambria"/>
                <w:sz w:val="22"/>
                <w:szCs w:val="22"/>
              </w:rPr>
            </w:pPr>
          </w:p>
        </w:tc>
      </w:tr>
      <w:tr w:rsidR="00AC4D33" w:rsidRPr="006B3AB5" w14:paraId="324648DC" w14:textId="77777777" w:rsidTr="00AC4D33">
        <w:tc>
          <w:tcPr>
            <w:tcW w:w="295" w:type="dxa"/>
          </w:tcPr>
          <w:p w14:paraId="5CF89FD2" w14:textId="77777777" w:rsidR="00AC4D33" w:rsidRPr="006B3AB5" w:rsidRDefault="00AC4D33" w:rsidP="00AC4D33">
            <w:pPr>
              <w:tabs>
                <w:tab w:val="left" w:pos="3752"/>
              </w:tabs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9182B02" w14:textId="77777777" w:rsidR="00AC4D33" w:rsidRPr="006B3AB5" w:rsidRDefault="00AC4D33" w:rsidP="00AC4D33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6B3AB5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6BEE6" w14:textId="77777777" w:rsidR="00AC4D33" w:rsidRPr="006B3AB5" w:rsidRDefault="00AC4D33" w:rsidP="00AC4D33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mbria" w:hAnsi="Cambria"/>
                <w:sz w:val="22"/>
                <w:szCs w:val="22"/>
              </w:rPr>
            </w:pPr>
          </w:p>
        </w:tc>
      </w:tr>
      <w:tr w:rsidR="00AC4D33" w:rsidRPr="006B3AB5" w14:paraId="0A281593" w14:textId="77777777" w:rsidTr="00AC4D33">
        <w:tc>
          <w:tcPr>
            <w:tcW w:w="295" w:type="dxa"/>
          </w:tcPr>
          <w:p w14:paraId="4D65E874" w14:textId="77777777" w:rsidR="00AC4D33" w:rsidRPr="006B3AB5" w:rsidRDefault="00AC4D33" w:rsidP="00AC4D33">
            <w:pPr>
              <w:tabs>
                <w:tab w:val="left" w:pos="3752"/>
              </w:tabs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9937D62" w14:textId="77777777" w:rsidR="00AC4D33" w:rsidRPr="006B3AB5" w:rsidRDefault="00AC4D33" w:rsidP="00AC4D33">
            <w:pPr>
              <w:tabs>
                <w:tab w:val="left" w:pos="3752"/>
              </w:tabs>
              <w:spacing w:line="360" w:lineRule="auto"/>
              <w:rPr>
                <w:rFonts w:ascii="Cambria" w:hAnsi="Cambria"/>
                <w:sz w:val="22"/>
                <w:szCs w:val="22"/>
                <w:lang w:val="de-DE"/>
              </w:rPr>
            </w:pPr>
            <w:r w:rsidRPr="006B3AB5">
              <w:rPr>
                <w:rFonts w:ascii="Cambria" w:hAnsi="Cambria"/>
                <w:sz w:val="22"/>
                <w:szCs w:val="22"/>
                <w:lang w:val="de-DE"/>
              </w:rPr>
              <w:t>Adres e-mail: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E113D" w14:textId="77777777" w:rsidR="00AC4D33" w:rsidRPr="006B3AB5" w:rsidRDefault="00AC4D33" w:rsidP="00AC4D33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mbria" w:hAnsi="Cambria"/>
                <w:sz w:val="22"/>
                <w:szCs w:val="22"/>
                <w:lang w:val="de-DE"/>
              </w:rPr>
            </w:pPr>
          </w:p>
        </w:tc>
      </w:tr>
      <w:tr w:rsidR="00AC4D33" w:rsidRPr="006B3AB5" w14:paraId="7147A089" w14:textId="77777777" w:rsidTr="00AC4D33">
        <w:tc>
          <w:tcPr>
            <w:tcW w:w="295" w:type="dxa"/>
          </w:tcPr>
          <w:p w14:paraId="1BE104C4" w14:textId="77777777" w:rsidR="00AC4D33" w:rsidRPr="006B3AB5" w:rsidRDefault="00AC4D33" w:rsidP="00AC4D33">
            <w:pPr>
              <w:tabs>
                <w:tab w:val="left" w:pos="3752"/>
              </w:tabs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2808F13" w14:textId="77777777" w:rsidR="00AC4D33" w:rsidRPr="006B3AB5" w:rsidRDefault="00AC4D33" w:rsidP="00AC4D33">
            <w:pPr>
              <w:pStyle w:val="Tekstpodstawowy31"/>
              <w:jc w:val="left"/>
              <w:rPr>
                <w:rFonts w:ascii="Cambria" w:hAnsi="Cambria"/>
                <w:sz w:val="22"/>
                <w:szCs w:val="22"/>
                <w:u w:val="none"/>
                <w:lang w:val="de-DE"/>
              </w:rPr>
            </w:pPr>
            <w:r w:rsidRPr="006B3AB5">
              <w:rPr>
                <w:rFonts w:ascii="Cambria" w:hAnsi="Cambria"/>
                <w:sz w:val="22"/>
                <w:szCs w:val="22"/>
                <w:u w:val="none"/>
                <w:lang w:val="de-DE"/>
              </w:rPr>
              <w:t xml:space="preserve">Osoba do kontaktów: </w:t>
            </w:r>
          </w:p>
          <w:p w14:paraId="38FD8466" w14:textId="77777777" w:rsidR="00AC4D33" w:rsidRPr="006B3AB5" w:rsidRDefault="00AC4D33" w:rsidP="00AC4D33">
            <w:pPr>
              <w:pStyle w:val="Tekstpodstawowy31"/>
              <w:jc w:val="left"/>
              <w:rPr>
                <w:rFonts w:ascii="Cambria" w:hAnsi="Cambria"/>
                <w:sz w:val="22"/>
                <w:szCs w:val="22"/>
                <w:u w:val="none"/>
                <w:lang w:val="de-DE"/>
              </w:rPr>
            </w:pPr>
          </w:p>
          <w:p w14:paraId="70CD153E" w14:textId="77777777" w:rsidR="00AC4D33" w:rsidRPr="006B3AB5" w:rsidRDefault="00AC4D33" w:rsidP="00AC4D33">
            <w:pPr>
              <w:pStyle w:val="Tekstpodstawowy31"/>
              <w:jc w:val="left"/>
              <w:rPr>
                <w:rFonts w:ascii="Cambria" w:hAnsi="Cambria"/>
                <w:sz w:val="22"/>
                <w:szCs w:val="22"/>
                <w:u w:val="none"/>
              </w:rPr>
            </w:pPr>
            <w:r w:rsidRPr="006B3AB5">
              <w:rPr>
                <w:rFonts w:ascii="Cambria" w:hAnsi="Cambria"/>
                <w:sz w:val="22"/>
                <w:szCs w:val="22"/>
                <w:u w:val="none"/>
                <w:lang w:val="de-DE"/>
              </w:rPr>
              <w:t>e-mail, telefon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4E3B6" w14:textId="77777777" w:rsidR="00AC4D33" w:rsidRPr="006B3AB5" w:rsidRDefault="00AC4D33" w:rsidP="00AC4D33">
            <w:pPr>
              <w:pStyle w:val="Tekstpodstawowy31"/>
              <w:snapToGrid w:val="0"/>
              <w:jc w:val="left"/>
              <w:rPr>
                <w:rFonts w:ascii="Cambria" w:hAnsi="Cambria"/>
                <w:sz w:val="22"/>
                <w:szCs w:val="22"/>
                <w:u w:val="none"/>
              </w:rPr>
            </w:pPr>
          </w:p>
          <w:p w14:paraId="64907E14" w14:textId="77777777" w:rsidR="00AC4D33" w:rsidRPr="006B3AB5" w:rsidRDefault="00AC4D33" w:rsidP="00AC4D33">
            <w:pPr>
              <w:pStyle w:val="Tekstpodstawowy31"/>
              <w:snapToGrid w:val="0"/>
              <w:jc w:val="left"/>
              <w:rPr>
                <w:rFonts w:ascii="Cambria" w:hAnsi="Cambria"/>
                <w:sz w:val="22"/>
                <w:szCs w:val="22"/>
                <w:u w:val="none"/>
              </w:rPr>
            </w:pPr>
          </w:p>
          <w:p w14:paraId="1641B19D" w14:textId="77777777" w:rsidR="00AC4D33" w:rsidRPr="006B3AB5" w:rsidRDefault="00AC4D33" w:rsidP="00AC4D33">
            <w:pPr>
              <w:pStyle w:val="Tekstpodstawowy31"/>
              <w:snapToGrid w:val="0"/>
              <w:jc w:val="left"/>
              <w:rPr>
                <w:rFonts w:ascii="Cambria" w:hAnsi="Cambria"/>
                <w:sz w:val="22"/>
                <w:szCs w:val="22"/>
                <w:u w:val="none"/>
              </w:rPr>
            </w:pPr>
          </w:p>
        </w:tc>
      </w:tr>
      <w:tr w:rsidR="00AC4D33" w:rsidRPr="006B3AB5" w14:paraId="017E49E2" w14:textId="77777777" w:rsidTr="00AC4D33">
        <w:tc>
          <w:tcPr>
            <w:tcW w:w="295" w:type="dxa"/>
          </w:tcPr>
          <w:p w14:paraId="63E69311" w14:textId="77777777" w:rsidR="00AC4D33" w:rsidRPr="006B3AB5" w:rsidRDefault="00AC4D33" w:rsidP="00AC4D33">
            <w:pPr>
              <w:tabs>
                <w:tab w:val="left" w:pos="3752"/>
              </w:tabs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FA4D137" w14:textId="77777777" w:rsidR="00AC4D33" w:rsidRPr="006B3AB5" w:rsidRDefault="00AC4D33" w:rsidP="00AC4D33">
            <w:pPr>
              <w:pStyle w:val="Tekstpodstawowy31"/>
              <w:jc w:val="left"/>
              <w:rPr>
                <w:rFonts w:ascii="Cambria" w:hAnsi="Cambria"/>
                <w:sz w:val="22"/>
                <w:szCs w:val="22"/>
                <w:u w:val="none"/>
              </w:rPr>
            </w:pPr>
          </w:p>
          <w:p w14:paraId="10FADCE3" w14:textId="77777777" w:rsidR="00AC4D33" w:rsidRPr="006B3AB5" w:rsidRDefault="00AC4D33" w:rsidP="00AC4D33">
            <w:pPr>
              <w:pStyle w:val="Tekstpodstawowy31"/>
              <w:jc w:val="left"/>
              <w:rPr>
                <w:rFonts w:ascii="Cambria" w:hAnsi="Cambria"/>
                <w:sz w:val="22"/>
                <w:szCs w:val="22"/>
                <w:u w:val="none"/>
              </w:rPr>
            </w:pPr>
          </w:p>
          <w:p w14:paraId="02F8A2E5" w14:textId="77777777" w:rsidR="00AC4D33" w:rsidRPr="006B3AB5" w:rsidRDefault="00AC4D33" w:rsidP="00AC4D33">
            <w:pPr>
              <w:pStyle w:val="Tekstpodstawowy31"/>
              <w:jc w:val="left"/>
              <w:rPr>
                <w:rFonts w:ascii="Cambria" w:hAnsi="Cambria"/>
                <w:sz w:val="22"/>
                <w:szCs w:val="22"/>
                <w:u w:val="none"/>
              </w:rPr>
            </w:pPr>
          </w:p>
          <w:p w14:paraId="178DE809" w14:textId="77777777" w:rsidR="00AC4D33" w:rsidRPr="006B3AB5" w:rsidRDefault="00AC4D33" w:rsidP="00AC4D33">
            <w:pPr>
              <w:pStyle w:val="Tekstpodstawowy31"/>
              <w:jc w:val="left"/>
              <w:rPr>
                <w:rFonts w:ascii="Cambria" w:hAnsi="Cambria"/>
                <w:sz w:val="22"/>
                <w:szCs w:val="22"/>
                <w:u w:val="none"/>
              </w:rPr>
            </w:pPr>
            <w:r w:rsidRPr="006B3AB5">
              <w:rPr>
                <w:rFonts w:ascii="Cambria" w:hAnsi="Cambria"/>
                <w:sz w:val="22"/>
                <w:szCs w:val="22"/>
                <w:u w:val="none"/>
              </w:rPr>
              <w:t xml:space="preserve">  Wykonawca jest:</w:t>
            </w:r>
          </w:p>
          <w:p w14:paraId="3A0B67A1" w14:textId="77777777" w:rsidR="00AC4D33" w:rsidRPr="006B3AB5" w:rsidRDefault="00AC4D33" w:rsidP="00AC4D33">
            <w:pPr>
              <w:pStyle w:val="Tekstpodstawowy31"/>
              <w:jc w:val="left"/>
              <w:rPr>
                <w:rFonts w:ascii="Cambria" w:hAnsi="Cambria"/>
                <w:sz w:val="22"/>
                <w:szCs w:val="22"/>
                <w:lang w:val="de-DE"/>
              </w:rPr>
            </w:pPr>
            <w:r w:rsidRPr="006B3AB5">
              <w:rPr>
                <w:rFonts w:ascii="Cambria" w:hAnsi="Cambria"/>
                <w:sz w:val="22"/>
                <w:szCs w:val="22"/>
                <w:u w:val="none"/>
              </w:rPr>
              <w:t xml:space="preserve"> 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36B78" w14:textId="77777777" w:rsidR="00AC4D33" w:rsidRPr="006B3AB5" w:rsidRDefault="00AC4D33" w:rsidP="00AC4D33">
            <w:pPr>
              <w:pStyle w:val="Tekstpodstawowy31"/>
              <w:ind w:left="464"/>
              <w:jc w:val="left"/>
              <w:rPr>
                <w:rFonts w:ascii="Cambria" w:hAnsi="Cambria"/>
                <w:sz w:val="22"/>
                <w:szCs w:val="22"/>
                <w:u w:val="none"/>
              </w:rPr>
            </w:pPr>
          </w:p>
          <w:p w14:paraId="4C8ECE95" w14:textId="77777777" w:rsidR="00AC4D33" w:rsidRPr="006B3AB5" w:rsidRDefault="00AC4D33" w:rsidP="00180C16">
            <w:pPr>
              <w:pStyle w:val="Tekstpodstawowy31"/>
              <w:numPr>
                <w:ilvl w:val="0"/>
                <w:numId w:val="5"/>
              </w:numPr>
              <w:jc w:val="left"/>
              <w:rPr>
                <w:rFonts w:ascii="Cambria" w:hAnsi="Cambria"/>
                <w:sz w:val="22"/>
                <w:szCs w:val="22"/>
                <w:u w:val="none"/>
              </w:rPr>
            </w:pPr>
            <w:r w:rsidRPr="006B3AB5">
              <w:rPr>
                <w:rFonts w:ascii="Cambria" w:eastAsiaTheme="minorHAnsi" w:hAnsi="Cambria"/>
                <w:sz w:val="22"/>
                <w:szCs w:val="22"/>
                <w:u w:val="none"/>
                <w:lang w:eastAsia="en-US"/>
              </w:rPr>
              <w:t>mikroprzedsiębiorstwem,</w:t>
            </w:r>
          </w:p>
          <w:p w14:paraId="1D980ADD" w14:textId="77777777" w:rsidR="00AC4D33" w:rsidRPr="006B3AB5" w:rsidRDefault="00AC4D33" w:rsidP="00180C1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mbria" w:eastAsiaTheme="minorHAnsi" w:hAnsi="Cambria"/>
                <w:sz w:val="22"/>
                <w:szCs w:val="22"/>
                <w:lang w:eastAsia="en-US"/>
              </w:rPr>
            </w:pPr>
            <w:r w:rsidRPr="006B3AB5">
              <w:rPr>
                <w:rFonts w:ascii="Cambria" w:eastAsiaTheme="minorHAnsi" w:hAnsi="Cambria"/>
                <w:sz w:val="22"/>
                <w:szCs w:val="22"/>
                <w:lang w:eastAsia="en-US"/>
              </w:rPr>
              <w:t>małym przedsiębiorstwem,</w:t>
            </w:r>
          </w:p>
          <w:p w14:paraId="6CE586DD" w14:textId="77777777" w:rsidR="00AC4D33" w:rsidRPr="006B3AB5" w:rsidRDefault="00AC4D33" w:rsidP="00180C1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mbria" w:eastAsiaTheme="minorHAnsi" w:hAnsi="Cambria"/>
                <w:sz w:val="22"/>
                <w:szCs w:val="22"/>
                <w:lang w:eastAsia="en-US"/>
              </w:rPr>
            </w:pPr>
            <w:r w:rsidRPr="006B3AB5">
              <w:rPr>
                <w:rFonts w:ascii="Cambria" w:eastAsiaTheme="minorHAnsi" w:hAnsi="Cambria"/>
                <w:sz w:val="22"/>
                <w:szCs w:val="22"/>
                <w:lang w:eastAsia="en-US"/>
              </w:rPr>
              <w:t>średnim przedsiębiorstwem,</w:t>
            </w:r>
          </w:p>
          <w:p w14:paraId="3C73D089" w14:textId="77777777" w:rsidR="00AC4D33" w:rsidRPr="006B3AB5" w:rsidRDefault="00AC4D33" w:rsidP="00180C1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mbria" w:eastAsiaTheme="minorHAnsi" w:hAnsi="Cambria"/>
                <w:sz w:val="22"/>
                <w:szCs w:val="22"/>
                <w:lang w:eastAsia="en-US"/>
              </w:rPr>
            </w:pPr>
            <w:r w:rsidRPr="006B3AB5">
              <w:rPr>
                <w:rFonts w:ascii="Cambria" w:eastAsiaTheme="minorHAnsi" w:hAnsi="Cambria"/>
                <w:sz w:val="22"/>
                <w:szCs w:val="22"/>
                <w:lang w:eastAsia="en-US"/>
              </w:rPr>
              <w:t>jednoosobową działalnością gospodarczą,</w:t>
            </w:r>
          </w:p>
          <w:p w14:paraId="4213E22C" w14:textId="77777777" w:rsidR="00AC4D33" w:rsidRPr="006B3AB5" w:rsidRDefault="00AC4D33" w:rsidP="00180C1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mbria" w:eastAsiaTheme="minorHAnsi" w:hAnsi="Cambria"/>
                <w:sz w:val="22"/>
                <w:szCs w:val="22"/>
                <w:lang w:eastAsia="en-US"/>
              </w:rPr>
            </w:pPr>
            <w:r w:rsidRPr="006B3AB5">
              <w:rPr>
                <w:rFonts w:ascii="Cambria" w:eastAsiaTheme="minorHAnsi" w:hAnsi="Cambria"/>
                <w:sz w:val="22"/>
                <w:szCs w:val="22"/>
                <w:lang w:eastAsia="en-US"/>
              </w:rPr>
              <w:t>osobą fizyczną nieprowadzącą działalności gospodarczej,</w:t>
            </w:r>
          </w:p>
          <w:p w14:paraId="0FD899FD" w14:textId="77777777" w:rsidR="00AC4D33" w:rsidRPr="006B3AB5" w:rsidRDefault="00AC4D33" w:rsidP="00180C16">
            <w:pPr>
              <w:pStyle w:val="Tekstpodstawowy31"/>
              <w:numPr>
                <w:ilvl w:val="0"/>
                <w:numId w:val="5"/>
              </w:numPr>
              <w:jc w:val="left"/>
              <w:rPr>
                <w:rFonts w:ascii="Cambria" w:hAnsi="Cambria"/>
                <w:sz w:val="22"/>
                <w:szCs w:val="22"/>
                <w:u w:val="none"/>
              </w:rPr>
            </w:pPr>
            <w:r w:rsidRPr="006B3AB5">
              <w:rPr>
                <w:rFonts w:ascii="Cambria" w:eastAsiaTheme="minorHAnsi" w:hAnsi="Cambria"/>
                <w:sz w:val="22"/>
                <w:szCs w:val="22"/>
                <w:u w:val="none"/>
                <w:lang w:eastAsia="en-US"/>
              </w:rPr>
              <w:t>innym rodzajem**</w:t>
            </w:r>
          </w:p>
          <w:p w14:paraId="039836E3" w14:textId="77777777" w:rsidR="00AC4D33" w:rsidRPr="006B3AB5" w:rsidRDefault="00AC4D33" w:rsidP="00AC4D33">
            <w:pPr>
              <w:pStyle w:val="Tekstpodstawowy31"/>
              <w:jc w:val="left"/>
              <w:rPr>
                <w:rFonts w:ascii="Cambria" w:hAnsi="Cambria"/>
                <w:sz w:val="22"/>
                <w:szCs w:val="22"/>
                <w:lang w:val="de-DE"/>
              </w:rPr>
            </w:pPr>
          </w:p>
        </w:tc>
      </w:tr>
      <w:tr w:rsidR="00AC4D33" w:rsidRPr="006B3AB5" w14:paraId="523CC941" w14:textId="77777777" w:rsidTr="00AC4D33">
        <w:tc>
          <w:tcPr>
            <w:tcW w:w="295" w:type="dxa"/>
          </w:tcPr>
          <w:p w14:paraId="64E5050B" w14:textId="77777777" w:rsidR="00AC4D33" w:rsidRPr="006B3AB5" w:rsidRDefault="00AC4D33" w:rsidP="00AC4D33">
            <w:pPr>
              <w:tabs>
                <w:tab w:val="left" w:pos="3752"/>
              </w:tabs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5" w:type="dxa"/>
          </w:tcPr>
          <w:p w14:paraId="40FF5BB3" w14:textId="77777777" w:rsidR="00AC4D33" w:rsidRPr="006B3AB5" w:rsidRDefault="00AC4D33" w:rsidP="00AC4D33">
            <w:pPr>
              <w:tabs>
                <w:tab w:val="left" w:pos="3752"/>
              </w:tabs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379" w:type="dxa"/>
          </w:tcPr>
          <w:p w14:paraId="1F6DCC21" w14:textId="77777777" w:rsidR="00AC4D33" w:rsidRPr="006B3AB5" w:rsidRDefault="00AC4D33" w:rsidP="00AC4D33">
            <w:pPr>
              <w:tabs>
                <w:tab w:val="left" w:pos="3752"/>
              </w:tabs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0101B675" w14:textId="77777777" w:rsidR="00DE2D2A" w:rsidRPr="006B3AB5" w:rsidRDefault="00DE2D2A" w:rsidP="00DE2D2A">
      <w:pPr>
        <w:tabs>
          <w:tab w:val="left" w:pos="3752"/>
        </w:tabs>
        <w:spacing w:line="360" w:lineRule="auto"/>
        <w:jc w:val="center"/>
        <w:rPr>
          <w:rFonts w:ascii="Cambria" w:hAnsi="Cambria"/>
          <w:sz w:val="22"/>
          <w:szCs w:val="22"/>
        </w:rPr>
      </w:pPr>
    </w:p>
    <w:p w14:paraId="39C152F0" w14:textId="77777777" w:rsidR="00E86E61" w:rsidRPr="006B3AB5" w:rsidRDefault="00E86E61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="Cambria" w:eastAsiaTheme="minorHAnsi" w:hAnsi="Cambria"/>
          <w:iCs/>
          <w:sz w:val="22"/>
          <w:szCs w:val="22"/>
          <w:lang w:eastAsia="en-US"/>
        </w:rPr>
      </w:pPr>
      <w:r w:rsidRPr="006B3AB5">
        <w:rPr>
          <w:rFonts w:ascii="Cambria" w:eastAsiaTheme="minorHAnsi" w:hAnsi="Cambria"/>
          <w:iCs/>
          <w:sz w:val="22"/>
          <w:szCs w:val="22"/>
          <w:lang w:eastAsia="en-US"/>
        </w:rPr>
        <w:t>* W przypadku wykonawców występujących wspólnie należy wpisać wszystkie informacje z tabeli dla każdego z wykonawców.</w:t>
      </w:r>
    </w:p>
    <w:p w14:paraId="48979003" w14:textId="77777777" w:rsidR="0065133F" w:rsidRPr="006B3AB5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="Cambria" w:hAnsi="Cambria"/>
          <w:sz w:val="22"/>
          <w:szCs w:val="22"/>
        </w:rPr>
      </w:pPr>
      <w:r w:rsidRPr="006B3AB5">
        <w:rPr>
          <w:rFonts w:ascii="Cambria" w:eastAsiaTheme="minorHAnsi" w:hAnsi="Cambria"/>
          <w:iCs/>
          <w:sz w:val="22"/>
          <w:szCs w:val="22"/>
          <w:lang w:eastAsia="en-US"/>
        </w:rPr>
        <w:t>*</w:t>
      </w:r>
      <w:r w:rsidR="00E86E61" w:rsidRPr="006B3AB5">
        <w:rPr>
          <w:rFonts w:ascii="Cambria" w:eastAsiaTheme="minorHAnsi" w:hAnsi="Cambria"/>
          <w:iCs/>
          <w:sz w:val="22"/>
          <w:szCs w:val="22"/>
          <w:lang w:eastAsia="en-US"/>
        </w:rPr>
        <w:t>*</w:t>
      </w:r>
      <w:r w:rsidRPr="006B3AB5">
        <w:rPr>
          <w:rFonts w:ascii="Cambria" w:eastAsiaTheme="minorHAnsi" w:hAnsi="Cambria"/>
          <w:i/>
          <w:iCs/>
          <w:sz w:val="22"/>
          <w:szCs w:val="22"/>
          <w:lang w:eastAsia="en-US"/>
        </w:rPr>
        <w:t>niepotrzebne skreślić</w:t>
      </w:r>
    </w:p>
    <w:p w14:paraId="797CABB0" w14:textId="77777777" w:rsidR="0065133F" w:rsidRPr="006B3AB5" w:rsidRDefault="0065133F" w:rsidP="0065133F">
      <w:pPr>
        <w:tabs>
          <w:tab w:val="left" w:pos="3752"/>
        </w:tabs>
        <w:spacing w:line="360" w:lineRule="auto"/>
        <w:rPr>
          <w:rFonts w:ascii="Cambria" w:hAnsi="Cambria"/>
          <w:b/>
          <w:sz w:val="22"/>
          <w:szCs w:val="22"/>
        </w:rPr>
      </w:pPr>
    </w:p>
    <w:p w14:paraId="3ED36EA8" w14:textId="77777777" w:rsidR="00B71F92" w:rsidRPr="006B3AB5" w:rsidRDefault="00F07F23" w:rsidP="00E86E61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567" w:hanging="567"/>
        <w:contextualSpacing w:val="0"/>
        <w:jc w:val="center"/>
        <w:rPr>
          <w:rFonts w:ascii="Cambria" w:hAnsi="Cambria"/>
          <w:b/>
          <w:sz w:val="22"/>
          <w:szCs w:val="22"/>
        </w:rPr>
      </w:pPr>
      <w:r w:rsidRPr="006B3AB5">
        <w:rPr>
          <w:rFonts w:ascii="Cambria" w:hAnsi="Cambria"/>
          <w:b/>
          <w:sz w:val="22"/>
          <w:szCs w:val="22"/>
        </w:rPr>
        <w:t xml:space="preserve">WNIOSEK </w:t>
      </w:r>
      <w:r w:rsidR="00BC1E0B" w:rsidRPr="006B3AB5">
        <w:rPr>
          <w:rFonts w:ascii="Cambria" w:hAnsi="Cambria"/>
          <w:b/>
          <w:sz w:val="22"/>
          <w:szCs w:val="22"/>
        </w:rPr>
        <w:t xml:space="preserve"> WYKONAWCY</w:t>
      </w:r>
    </w:p>
    <w:p w14:paraId="5048F647" w14:textId="77777777" w:rsidR="00F07F23" w:rsidRPr="006B3AB5" w:rsidRDefault="00F07F23" w:rsidP="00917BB9">
      <w:pPr>
        <w:spacing w:line="276" w:lineRule="auto"/>
        <w:rPr>
          <w:rFonts w:ascii="Cambria" w:hAnsi="Cambria"/>
          <w:b/>
          <w:sz w:val="22"/>
          <w:szCs w:val="22"/>
        </w:rPr>
      </w:pPr>
    </w:p>
    <w:p w14:paraId="1A1CD411" w14:textId="6A390E13" w:rsidR="00F07F23" w:rsidRPr="006B3AB5" w:rsidRDefault="005A13AF" w:rsidP="00DE2D2A">
      <w:pPr>
        <w:spacing w:before="120" w:line="360" w:lineRule="auto"/>
        <w:jc w:val="both"/>
        <w:rPr>
          <w:rFonts w:ascii="Cambria" w:hAnsi="Cambria"/>
          <w:sz w:val="22"/>
          <w:szCs w:val="22"/>
        </w:rPr>
      </w:pPr>
      <w:r w:rsidRPr="006B3AB5">
        <w:rPr>
          <w:rFonts w:ascii="Cambria" w:hAnsi="Cambria"/>
          <w:sz w:val="22"/>
          <w:szCs w:val="22"/>
        </w:rPr>
        <w:t xml:space="preserve">ubiegając </w:t>
      </w:r>
      <w:r w:rsidR="00E86E61" w:rsidRPr="006B3AB5">
        <w:rPr>
          <w:rFonts w:ascii="Cambria" w:hAnsi="Cambria"/>
          <w:sz w:val="22"/>
          <w:szCs w:val="22"/>
        </w:rPr>
        <w:t>się</w:t>
      </w:r>
      <w:r w:rsidRPr="006B3AB5">
        <w:rPr>
          <w:rFonts w:ascii="Cambria" w:hAnsi="Cambria"/>
          <w:sz w:val="22"/>
          <w:szCs w:val="22"/>
        </w:rPr>
        <w:t xml:space="preserve"> o dopuszczenie do udziału w </w:t>
      </w:r>
      <w:r w:rsidR="00DE2D2A" w:rsidRPr="006B3AB5">
        <w:rPr>
          <w:rFonts w:ascii="Cambria" w:hAnsi="Cambria"/>
          <w:sz w:val="22"/>
          <w:szCs w:val="22"/>
        </w:rPr>
        <w:t xml:space="preserve">niniejszym </w:t>
      </w:r>
      <w:r w:rsidRPr="006B3AB5">
        <w:rPr>
          <w:rFonts w:ascii="Cambria" w:hAnsi="Cambria"/>
          <w:sz w:val="22"/>
          <w:szCs w:val="22"/>
        </w:rPr>
        <w:t>postępowaniu prowadzonym w trybie negocjacji z ogłoszeniem</w:t>
      </w:r>
      <w:r w:rsidR="00DE2D2A" w:rsidRPr="006B3AB5">
        <w:rPr>
          <w:rFonts w:ascii="Cambria" w:hAnsi="Cambria"/>
          <w:sz w:val="22"/>
          <w:szCs w:val="22"/>
        </w:rPr>
        <w:t xml:space="preserve"> </w:t>
      </w:r>
      <w:r w:rsidR="00461F18" w:rsidRPr="006B3AB5">
        <w:rPr>
          <w:rFonts w:ascii="Cambria" w:hAnsi="Cambria"/>
          <w:sz w:val="22"/>
          <w:szCs w:val="22"/>
        </w:rPr>
        <w:t xml:space="preserve"> oświadczam ,że: </w:t>
      </w:r>
    </w:p>
    <w:p w14:paraId="035C92FB" w14:textId="2863C21F" w:rsidR="00461F18" w:rsidRPr="006B3AB5" w:rsidRDefault="00461F18" w:rsidP="00461F18">
      <w:pPr>
        <w:pStyle w:val="Zwykytekst1"/>
        <w:numPr>
          <w:ilvl w:val="0"/>
          <w:numId w:val="7"/>
        </w:numPr>
        <w:spacing w:before="120" w:line="360" w:lineRule="auto"/>
        <w:jc w:val="both"/>
        <w:rPr>
          <w:rFonts w:ascii="Cambria" w:hAnsi="Cambria"/>
          <w:sz w:val="22"/>
          <w:szCs w:val="22"/>
        </w:rPr>
      </w:pPr>
      <w:r w:rsidRPr="006B3AB5">
        <w:rPr>
          <w:rFonts w:ascii="Cambria" w:hAnsi="Cambria"/>
          <w:sz w:val="22"/>
          <w:szCs w:val="22"/>
        </w:rPr>
        <w:t xml:space="preserve">Deklaruję/my chęć udziału w przedmiotowym postępowaniu </w:t>
      </w:r>
    </w:p>
    <w:p w14:paraId="5F005495" w14:textId="3B53394C" w:rsidR="005A13AF" w:rsidRPr="006B3AB5" w:rsidRDefault="00461F18" w:rsidP="00180C16">
      <w:pPr>
        <w:pStyle w:val="Zwykytekst1"/>
        <w:numPr>
          <w:ilvl w:val="0"/>
          <w:numId w:val="7"/>
        </w:numPr>
        <w:spacing w:before="120" w:line="360" w:lineRule="auto"/>
        <w:jc w:val="both"/>
        <w:rPr>
          <w:rFonts w:ascii="Cambria" w:hAnsi="Cambria"/>
          <w:sz w:val="22"/>
          <w:szCs w:val="22"/>
        </w:rPr>
      </w:pPr>
      <w:r w:rsidRPr="006B3AB5">
        <w:rPr>
          <w:rFonts w:ascii="Cambria" w:hAnsi="Cambria"/>
          <w:sz w:val="22"/>
          <w:szCs w:val="22"/>
        </w:rPr>
        <w:t>Oświadczenie o braku podstaw wykluczenia, spełniania warunków udziału w postępowaniu oraz spełniam  kryteria selekcji,</w:t>
      </w:r>
    </w:p>
    <w:p w14:paraId="2AB9D21D" w14:textId="4D3B5A89" w:rsidR="005A13AF" w:rsidRPr="006B3AB5" w:rsidRDefault="00DE2D2A" w:rsidP="00180C16">
      <w:pPr>
        <w:pStyle w:val="Zwykytekst"/>
        <w:numPr>
          <w:ilvl w:val="0"/>
          <w:numId w:val="7"/>
        </w:numPr>
        <w:spacing w:before="120" w:line="360" w:lineRule="auto"/>
        <w:jc w:val="both"/>
        <w:rPr>
          <w:rFonts w:ascii="Cambria" w:hAnsi="Cambria"/>
          <w:sz w:val="22"/>
          <w:szCs w:val="22"/>
        </w:rPr>
      </w:pPr>
      <w:r w:rsidRPr="006B3AB5">
        <w:rPr>
          <w:rFonts w:ascii="Cambria" w:hAnsi="Cambria"/>
          <w:sz w:val="22"/>
          <w:szCs w:val="22"/>
        </w:rPr>
        <w:t xml:space="preserve">Oświadczam/y, </w:t>
      </w:r>
      <w:r w:rsidR="005A13AF" w:rsidRPr="006B3AB5">
        <w:rPr>
          <w:rFonts w:ascii="Cambria" w:hAnsi="Cambria"/>
          <w:sz w:val="22"/>
          <w:szCs w:val="22"/>
        </w:rPr>
        <w:t xml:space="preserve">że zapoznaliśmy się z </w:t>
      </w:r>
      <w:r w:rsidR="005F3A10" w:rsidRPr="006B3AB5">
        <w:rPr>
          <w:rFonts w:ascii="Cambria" w:hAnsi="Cambria"/>
          <w:sz w:val="22"/>
          <w:szCs w:val="22"/>
        </w:rPr>
        <w:t xml:space="preserve">Opisem Potrzeb i Wymagań </w:t>
      </w:r>
      <w:r w:rsidR="00F371C8" w:rsidRPr="006B3AB5">
        <w:rPr>
          <w:rFonts w:ascii="Cambria" w:hAnsi="Cambria"/>
          <w:sz w:val="22"/>
          <w:szCs w:val="22"/>
        </w:rPr>
        <w:t>(OP</w:t>
      </w:r>
      <w:r w:rsidR="00B62216" w:rsidRPr="006B3AB5">
        <w:rPr>
          <w:rFonts w:ascii="Cambria" w:hAnsi="Cambria"/>
          <w:sz w:val="22"/>
          <w:szCs w:val="22"/>
        </w:rPr>
        <w:t>i</w:t>
      </w:r>
      <w:r w:rsidR="00F371C8" w:rsidRPr="006B3AB5">
        <w:rPr>
          <w:rFonts w:ascii="Cambria" w:hAnsi="Cambria"/>
          <w:sz w:val="22"/>
          <w:szCs w:val="22"/>
        </w:rPr>
        <w:t>W)</w:t>
      </w:r>
      <w:r w:rsidRPr="006B3AB5">
        <w:rPr>
          <w:rFonts w:ascii="Cambria" w:hAnsi="Cambria"/>
          <w:sz w:val="22"/>
          <w:szCs w:val="22"/>
        </w:rPr>
        <w:t>,</w:t>
      </w:r>
      <w:r w:rsidR="0020706A" w:rsidRPr="006B3AB5">
        <w:rPr>
          <w:rFonts w:ascii="Cambria" w:hAnsi="Cambria"/>
          <w:sz w:val="22"/>
          <w:szCs w:val="22"/>
        </w:rPr>
        <w:t>wraz z załącznikami</w:t>
      </w:r>
      <w:r w:rsidR="00461F18" w:rsidRPr="006B3AB5">
        <w:rPr>
          <w:rFonts w:ascii="Cambria" w:hAnsi="Cambria"/>
          <w:sz w:val="22"/>
          <w:szCs w:val="22"/>
        </w:rPr>
        <w:t xml:space="preserve">              </w:t>
      </w:r>
      <w:r w:rsidRPr="006B3AB5">
        <w:rPr>
          <w:rFonts w:ascii="Cambria" w:hAnsi="Cambria"/>
          <w:sz w:val="22"/>
          <w:szCs w:val="22"/>
        </w:rPr>
        <w:t xml:space="preserve"> </w:t>
      </w:r>
      <w:r w:rsidR="005A13AF" w:rsidRPr="006B3AB5">
        <w:rPr>
          <w:rFonts w:ascii="Cambria" w:hAnsi="Cambria"/>
          <w:sz w:val="22"/>
          <w:szCs w:val="22"/>
        </w:rPr>
        <w:t>i uznajemy się za związanych określonymi w nich postanowieniami i zasadami postępowania.</w:t>
      </w:r>
    </w:p>
    <w:p w14:paraId="35BE7149" w14:textId="77777777" w:rsidR="005A13AF" w:rsidRPr="006B3AB5" w:rsidRDefault="00DE2D2A" w:rsidP="00180C16">
      <w:pPr>
        <w:pStyle w:val="Zwykytekst"/>
        <w:numPr>
          <w:ilvl w:val="0"/>
          <w:numId w:val="7"/>
        </w:numPr>
        <w:spacing w:before="120" w:line="360" w:lineRule="auto"/>
        <w:jc w:val="both"/>
        <w:rPr>
          <w:rFonts w:ascii="Cambria" w:hAnsi="Cambria"/>
          <w:sz w:val="22"/>
          <w:szCs w:val="22"/>
        </w:rPr>
      </w:pPr>
      <w:r w:rsidRPr="006B3AB5">
        <w:rPr>
          <w:rFonts w:ascii="Cambria" w:hAnsi="Cambria"/>
          <w:sz w:val="22"/>
          <w:szCs w:val="22"/>
        </w:rPr>
        <w:t xml:space="preserve">Wszelką korespondencję w sprawie niniejszego postępowania należy kierować na </w:t>
      </w:r>
      <w:r w:rsidR="005A13AF" w:rsidRPr="006B3AB5">
        <w:rPr>
          <w:rFonts w:ascii="Cambria" w:hAnsi="Cambria"/>
          <w:sz w:val="22"/>
          <w:szCs w:val="22"/>
        </w:rPr>
        <w:t>poniższy adres</w:t>
      </w:r>
      <w:r w:rsidR="00E86E61" w:rsidRPr="006B3AB5">
        <w:rPr>
          <w:rFonts w:ascii="Cambria" w:hAnsi="Cambria"/>
          <w:color w:val="0070C0"/>
          <w:sz w:val="22"/>
          <w:szCs w:val="22"/>
        </w:rPr>
        <w:t xml:space="preserve"> &lt;Wykonawca wypełnia jeżeli adres inny niż w tabeli Wniosek I&gt;</w:t>
      </w:r>
      <w:r w:rsidR="005A13AF" w:rsidRPr="006B3AB5">
        <w:rPr>
          <w:rFonts w:ascii="Cambria" w:hAnsi="Cambria"/>
          <w:sz w:val="22"/>
          <w:szCs w:val="22"/>
        </w:rPr>
        <w:t xml:space="preserve">: </w:t>
      </w:r>
    </w:p>
    <w:p w14:paraId="645E1B63" w14:textId="77777777" w:rsidR="00A26454" w:rsidRPr="006B3AB5" w:rsidRDefault="005A13AF" w:rsidP="00A26454">
      <w:pPr>
        <w:pStyle w:val="Zwykytekst"/>
        <w:spacing w:before="120" w:line="360" w:lineRule="auto"/>
        <w:ind w:firstLine="360"/>
        <w:jc w:val="both"/>
        <w:rPr>
          <w:rFonts w:ascii="Cambria" w:hAnsi="Cambria"/>
          <w:sz w:val="22"/>
          <w:szCs w:val="22"/>
        </w:rPr>
      </w:pPr>
      <w:r w:rsidRPr="006B3AB5">
        <w:rPr>
          <w:rFonts w:ascii="Cambria" w:hAnsi="Cambria"/>
          <w:sz w:val="22"/>
          <w:szCs w:val="22"/>
        </w:rPr>
        <w:lastRenderedPageBreak/>
        <w:t>e-mail:</w:t>
      </w:r>
      <w:r w:rsidR="00E86E61" w:rsidRPr="006B3AB5">
        <w:rPr>
          <w:rFonts w:ascii="Cambria" w:hAnsi="Cambria"/>
          <w:sz w:val="22"/>
          <w:szCs w:val="22"/>
        </w:rPr>
        <w:t xml:space="preserve"> ……………………………, </w:t>
      </w:r>
    </w:p>
    <w:p w14:paraId="1521DC6F" w14:textId="241E6B25" w:rsidR="009E6591" w:rsidRPr="006B3AB5" w:rsidRDefault="00461F18" w:rsidP="00461F18">
      <w:pPr>
        <w:pStyle w:val="Zwykytekst"/>
        <w:spacing w:before="120" w:line="360" w:lineRule="auto"/>
        <w:ind w:left="426" w:hanging="426"/>
        <w:jc w:val="both"/>
        <w:rPr>
          <w:rFonts w:ascii="Cambria" w:eastAsiaTheme="minorHAnsi" w:hAnsi="Cambria"/>
          <w:sz w:val="22"/>
          <w:szCs w:val="22"/>
          <w:lang w:eastAsia="en-US"/>
        </w:rPr>
      </w:pPr>
      <w:r w:rsidRPr="006B3AB5">
        <w:rPr>
          <w:rFonts w:ascii="Cambria" w:eastAsiaTheme="minorHAnsi" w:hAnsi="Cambria"/>
          <w:sz w:val="22"/>
          <w:szCs w:val="22"/>
          <w:lang w:eastAsia="en-US"/>
        </w:rPr>
        <w:t xml:space="preserve">5. </w:t>
      </w:r>
      <w:r w:rsidR="009E6591" w:rsidRPr="006B3AB5">
        <w:rPr>
          <w:rFonts w:ascii="Cambria" w:eastAsiaTheme="minorHAnsi" w:hAnsi="Cambria"/>
          <w:sz w:val="22"/>
          <w:szCs w:val="22"/>
          <w:lang w:eastAsia="en-US"/>
        </w:rPr>
        <w:t>Oświadczam/y, że wypełniłem obowiązki informacyjne przewidziane w art. 13 lub art. 14 RODO</w:t>
      </w:r>
      <w:r w:rsidR="009E6591" w:rsidRPr="006B3AB5">
        <w:rPr>
          <w:rStyle w:val="Odwoanieprzypisudolnego"/>
          <w:rFonts w:ascii="Cambria" w:eastAsiaTheme="minorHAnsi" w:hAnsi="Cambria"/>
          <w:sz w:val="22"/>
          <w:szCs w:val="22"/>
          <w:lang w:eastAsia="en-US"/>
        </w:rPr>
        <w:footnoteReference w:id="1"/>
      </w:r>
      <w:r w:rsidR="009E6591" w:rsidRPr="006B3AB5">
        <w:rPr>
          <w:rFonts w:ascii="Cambria" w:eastAsiaTheme="minorHAnsi" w:hAnsi="Cambria"/>
          <w:sz w:val="22"/>
          <w:szCs w:val="22"/>
          <w:lang w:eastAsia="en-US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4F124B77" w14:textId="27E38B1B" w:rsidR="005A13AF" w:rsidRPr="006B3AB5" w:rsidRDefault="005A13AF" w:rsidP="005A13AF">
      <w:pPr>
        <w:pStyle w:val="Zwykytekst"/>
        <w:spacing w:before="120"/>
        <w:ind w:left="360" w:hanging="360"/>
        <w:jc w:val="both"/>
        <w:rPr>
          <w:rFonts w:ascii="Cambria" w:hAnsi="Cambria"/>
          <w:sz w:val="22"/>
          <w:szCs w:val="22"/>
        </w:rPr>
      </w:pPr>
      <w:r w:rsidRPr="006B3AB5">
        <w:rPr>
          <w:rFonts w:ascii="Cambria" w:hAnsi="Cambria"/>
          <w:sz w:val="22"/>
          <w:szCs w:val="22"/>
        </w:rPr>
        <w:t xml:space="preserve">6. </w:t>
      </w:r>
      <w:r w:rsidRPr="006B3AB5">
        <w:rPr>
          <w:rFonts w:ascii="Cambria" w:hAnsi="Cambria"/>
          <w:sz w:val="22"/>
          <w:szCs w:val="22"/>
        </w:rPr>
        <w:tab/>
      </w:r>
      <w:r w:rsidR="006B3AB5" w:rsidRPr="006B3AB5">
        <w:rPr>
          <w:rFonts w:ascii="Cambria" w:hAnsi="Cambria"/>
          <w:sz w:val="22"/>
          <w:szCs w:val="22"/>
        </w:rPr>
        <w:t xml:space="preserve">Integralną część wniosku o dopuszczenie do udziału w postępowaniu stanowią następujące załączniki do Wniosku </w:t>
      </w:r>
    </w:p>
    <w:p w14:paraId="0BE5F677" w14:textId="443A59D3" w:rsidR="005A13AF" w:rsidRPr="006B3AB5" w:rsidRDefault="005A13AF" w:rsidP="00180C16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Cambria" w:hAnsi="Cambria"/>
          <w:sz w:val="22"/>
          <w:szCs w:val="22"/>
        </w:rPr>
      </w:pPr>
      <w:r w:rsidRPr="006B3AB5">
        <w:rPr>
          <w:rFonts w:ascii="Cambria" w:hAnsi="Cambria"/>
          <w:sz w:val="22"/>
          <w:szCs w:val="22"/>
        </w:rPr>
        <w:t>Oświadczeni</w:t>
      </w:r>
      <w:r w:rsidR="00167C6A" w:rsidRPr="006B3AB5">
        <w:rPr>
          <w:rFonts w:ascii="Cambria" w:hAnsi="Cambria"/>
          <w:sz w:val="22"/>
          <w:szCs w:val="22"/>
        </w:rPr>
        <w:t xml:space="preserve">a  - </w:t>
      </w:r>
      <w:r w:rsidRPr="006B3AB5">
        <w:rPr>
          <w:rFonts w:ascii="Cambria" w:hAnsi="Cambria"/>
          <w:sz w:val="22"/>
          <w:szCs w:val="22"/>
        </w:rPr>
        <w:t xml:space="preserve"> </w:t>
      </w:r>
      <w:r w:rsidR="00167C6A" w:rsidRPr="006B3AB5">
        <w:rPr>
          <w:rFonts w:ascii="Cambria" w:hAnsi="Cambria"/>
          <w:sz w:val="22"/>
          <w:szCs w:val="22"/>
        </w:rPr>
        <w:t>Formularz nr 1,</w:t>
      </w:r>
    </w:p>
    <w:p w14:paraId="265C16C3" w14:textId="63302573" w:rsidR="0014219E" w:rsidRPr="006B3AB5" w:rsidRDefault="00EC470F" w:rsidP="00180C16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Cambria" w:hAnsi="Cambria"/>
          <w:sz w:val="22"/>
          <w:szCs w:val="22"/>
        </w:rPr>
      </w:pPr>
      <w:r w:rsidRPr="006B3AB5">
        <w:rPr>
          <w:rFonts w:ascii="Cambria" w:hAnsi="Cambria"/>
          <w:sz w:val="22"/>
          <w:szCs w:val="22"/>
        </w:rPr>
        <w:t xml:space="preserve">Oświadczenie - </w:t>
      </w:r>
      <w:r w:rsidR="0076665A">
        <w:rPr>
          <w:rFonts w:ascii="Cambria" w:hAnsi="Cambria"/>
          <w:sz w:val="22"/>
          <w:szCs w:val="22"/>
        </w:rPr>
        <w:t xml:space="preserve">  </w:t>
      </w:r>
      <w:r w:rsidR="0014219E" w:rsidRPr="006B3AB5">
        <w:rPr>
          <w:rFonts w:ascii="Cambria" w:hAnsi="Cambria"/>
          <w:sz w:val="22"/>
          <w:szCs w:val="22"/>
        </w:rPr>
        <w:t>Formularz nr 2 (jeżeli dotyczy),</w:t>
      </w:r>
    </w:p>
    <w:p w14:paraId="35E208AA" w14:textId="7FA100E7" w:rsidR="00EC470F" w:rsidRPr="006B3AB5" w:rsidRDefault="00EC470F" w:rsidP="00180C16">
      <w:pPr>
        <w:pStyle w:val="Akapitzlist"/>
        <w:numPr>
          <w:ilvl w:val="0"/>
          <w:numId w:val="8"/>
        </w:numPr>
        <w:spacing w:before="120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6B3AB5">
        <w:rPr>
          <w:rFonts w:ascii="Cambria" w:hAnsi="Cambria"/>
          <w:color w:val="000000" w:themeColor="text1"/>
          <w:sz w:val="22"/>
          <w:szCs w:val="22"/>
        </w:rPr>
        <w:t xml:space="preserve">Wykaz usług – zgodnie z Formularzem nr </w:t>
      </w:r>
      <w:r w:rsidR="0031000B">
        <w:rPr>
          <w:rFonts w:ascii="Cambria" w:hAnsi="Cambria"/>
          <w:color w:val="000000" w:themeColor="text1"/>
          <w:sz w:val="22"/>
          <w:szCs w:val="22"/>
        </w:rPr>
        <w:t>4</w:t>
      </w:r>
      <w:r w:rsidRPr="006B3AB5">
        <w:rPr>
          <w:rFonts w:ascii="Cambria" w:hAnsi="Cambria"/>
          <w:color w:val="000000" w:themeColor="text1"/>
          <w:sz w:val="22"/>
          <w:szCs w:val="22"/>
        </w:rPr>
        <w:t xml:space="preserve"> do OPiW (warunek udziału w postępowaniu</w:t>
      </w:r>
      <w:r w:rsidR="0031000B">
        <w:rPr>
          <w:rFonts w:ascii="Cambria" w:hAnsi="Cambria"/>
          <w:color w:val="000000" w:themeColor="text1"/>
          <w:sz w:val="22"/>
          <w:szCs w:val="22"/>
        </w:rPr>
        <w:t>/</w:t>
      </w:r>
      <w:r w:rsidR="0031000B" w:rsidRPr="0031000B"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="0031000B" w:rsidRPr="006B3AB5">
        <w:rPr>
          <w:rFonts w:ascii="Cambria" w:hAnsi="Cambria"/>
          <w:color w:val="000000" w:themeColor="text1"/>
          <w:sz w:val="22"/>
          <w:szCs w:val="22"/>
        </w:rPr>
        <w:t>kryteria selekcji</w:t>
      </w:r>
      <w:r w:rsidRPr="006B3AB5">
        <w:rPr>
          <w:rFonts w:ascii="Cambria" w:hAnsi="Cambria"/>
          <w:color w:val="000000" w:themeColor="text1"/>
          <w:sz w:val="22"/>
          <w:szCs w:val="22"/>
        </w:rPr>
        <w:t>) wraz z dokumentami potwierdzającymi należyte ich wykonanie,</w:t>
      </w:r>
    </w:p>
    <w:p w14:paraId="3B7322B9" w14:textId="168A0075" w:rsidR="00EC470F" w:rsidRPr="006B3AB5" w:rsidRDefault="0031000B" w:rsidP="0031000B">
      <w:pPr>
        <w:pStyle w:val="Akapitzlist"/>
        <w:numPr>
          <w:ilvl w:val="0"/>
          <w:numId w:val="8"/>
        </w:numPr>
        <w:spacing w:before="120"/>
        <w:contextualSpacing w:val="0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31000B">
        <w:rPr>
          <w:rFonts w:ascii="Cambria" w:hAnsi="Cambria"/>
          <w:color w:val="000000" w:themeColor="text1"/>
          <w:sz w:val="22"/>
          <w:szCs w:val="22"/>
        </w:rPr>
        <w:t xml:space="preserve">Wykaz robót  – zgodnie z </w:t>
      </w:r>
      <w:r>
        <w:rPr>
          <w:rFonts w:ascii="Cambria" w:hAnsi="Cambria"/>
          <w:color w:val="000000" w:themeColor="text1"/>
          <w:sz w:val="22"/>
          <w:szCs w:val="22"/>
        </w:rPr>
        <w:t>Formularzem nr 5</w:t>
      </w:r>
      <w:r w:rsidR="00EC470F" w:rsidRPr="006B3AB5">
        <w:rPr>
          <w:rFonts w:ascii="Cambria" w:hAnsi="Cambria"/>
          <w:color w:val="000000" w:themeColor="text1"/>
          <w:sz w:val="22"/>
          <w:szCs w:val="22"/>
        </w:rPr>
        <w:t xml:space="preserve"> do OPiW (warunek udziału w postępowaniu</w:t>
      </w:r>
      <w:r w:rsidRPr="0031000B">
        <w:t xml:space="preserve"> </w:t>
      </w:r>
      <w:r>
        <w:t>/</w:t>
      </w:r>
      <w:r w:rsidRPr="0031000B">
        <w:rPr>
          <w:rFonts w:ascii="Cambria" w:hAnsi="Cambria"/>
          <w:color w:val="000000" w:themeColor="text1"/>
          <w:sz w:val="22"/>
          <w:szCs w:val="22"/>
        </w:rPr>
        <w:t>kryteria selekcji</w:t>
      </w:r>
      <w:r w:rsidR="00EC470F" w:rsidRPr="006B3AB5">
        <w:rPr>
          <w:rFonts w:ascii="Cambria" w:hAnsi="Cambria"/>
          <w:color w:val="000000" w:themeColor="text1"/>
          <w:sz w:val="22"/>
          <w:szCs w:val="22"/>
        </w:rPr>
        <w:t>)</w:t>
      </w:r>
      <w:r w:rsidRPr="0031000B">
        <w:t xml:space="preserve"> </w:t>
      </w:r>
      <w:r w:rsidRPr="0031000B">
        <w:rPr>
          <w:rFonts w:ascii="Cambria" w:hAnsi="Cambria"/>
          <w:color w:val="000000" w:themeColor="text1"/>
          <w:sz w:val="22"/>
          <w:szCs w:val="22"/>
        </w:rPr>
        <w:t>wraz z dokumentami potwierdzającymi należyte ich wykonanie</w:t>
      </w:r>
      <w:r w:rsidR="00EC470F" w:rsidRPr="006B3AB5">
        <w:rPr>
          <w:rFonts w:ascii="Cambria" w:hAnsi="Cambria"/>
          <w:color w:val="000000" w:themeColor="text1"/>
          <w:sz w:val="22"/>
          <w:szCs w:val="22"/>
        </w:rPr>
        <w:t>,</w:t>
      </w:r>
    </w:p>
    <w:p w14:paraId="4B07D931" w14:textId="7EF37929" w:rsidR="00EC470F" w:rsidRPr="006B3AB5" w:rsidRDefault="00EC470F" w:rsidP="00180C16">
      <w:pPr>
        <w:pStyle w:val="Akapitzlist"/>
        <w:numPr>
          <w:ilvl w:val="0"/>
          <w:numId w:val="8"/>
        </w:numPr>
        <w:spacing w:before="120"/>
        <w:contextualSpacing w:val="0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6B3AB5">
        <w:rPr>
          <w:rFonts w:ascii="Cambria" w:hAnsi="Cambria"/>
          <w:color w:val="000000" w:themeColor="text1"/>
          <w:sz w:val="22"/>
          <w:szCs w:val="22"/>
        </w:rPr>
        <w:t xml:space="preserve">Formularz nr </w:t>
      </w:r>
      <w:r w:rsidR="0031000B">
        <w:rPr>
          <w:rFonts w:ascii="Cambria" w:hAnsi="Cambria"/>
          <w:color w:val="000000" w:themeColor="text1"/>
          <w:sz w:val="22"/>
          <w:szCs w:val="22"/>
        </w:rPr>
        <w:t>6</w:t>
      </w:r>
      <w:r w:rsidRPr="006B3AB5">
        <w:rPr>
          <w:rFonts w:ascii="Cambria" w:hAnsi="Cambria"/>
          <w:color w:val="000000" w:themeColor="text1"/>
          <w:sz w:val="22"/>
          <w:szCs w:val="22"/>
        </w:rPr>
        <w:t xml:space="preserve"> - zobowiązanie podmiotu udostępniającego zasoby (jeżeli dotyczy) - zgodnie ze wzorem formularza dołączonym do OPiW,</w:t>
      </w:r>
    </w:p>
    <w:p w14:paraId="0723F94E" w14:textId="7A9ADE80" w:rsidR="00EC470F" w:rsidRPr="006B3AB5" w:rsidRDefault="00EC470F" w:rsidP="00180C16">
      <w:pPr>
        <w:pStyle w:val="Akapitzlist"/>
        <w:numPr>
          <w:ilvl w:val="0"/>
          <w:numId w:val="8"/>
        </w:numPr>
        <w:spacing w:before="120"/>
        <w:contextualSpacing w:val="0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6B3AB5">
        <w:rPr>
          <w:rFonts w:ascii="Cambria" w:hAnsi="Cambria"/>
          <w:color w:val="000000" w:themeColor="text1"/>
          <w:sz w:val="22"/>
          <w:szCs w:val="22"/>
        </w:rPr>
        <w:t xml:space="preserve">Formularz nr </w:t>
      </w:r>
      <w:r w:rsidR="0031000B">
        <w:rPr>
          <w:rFonts w:ascii="Cambria" w:hAnsi="Cambria"/>
          <w:color w:val="000000" w:themeColor="text1"/>
          <w:sz w:val="22"/>
          <w:szCs w:val="22"/>
        </w:rPr>
        <w:t>7</w:t>
      </w:r>
      <w:r w:rsidRPr="006B3AB5">
        <w:rPr>
          <w:rFonts w:ascii="Cambria" w:hAnsi="Cambria"/>
          <w:color w:val="000000" w:themeColor="text1"/>
          <w:sz w:val="22"/>
          <w:szCs w:val="22"/>
        </w:rPr>
        <w:t xml:space="preserve"> – oświadczenie Wykonawców wspólnie ubiegających się o udzielenie zamówienia na podstawie art. 117 ust. 4 ustawy (jeżeli dotyczy) – zgodnie ze wzorem formularza dołączonym do OPiW,</w:t>
      </w:r>
    </w:p>
    <w:p w14:paraId="74D1835D" w14:textId="32C10B09" w:rsidR="0031000B" w:rsidRPr="0031000B" w:rsidRDefault="0031000B" w:rsidP="0031000B">
      <w:pPr>
        <w:pStyle w:val="Akapitzlist"/>
        <w:numPr>
          <w:ilvl w:val="0"/>
          <w:numId w:val="8"/>
        </w:numPr>
        <w:rPr>
          <w:rFonts w:ascii="Cambria" w:hAnsi="Cambria"/>
          <w:color w:val="000000" w:themeColor="text1"/>
          <w:sz w:val="22"/>
          <w:szCs w:val="22"/>
        </w:rPr>
      </w:pPr>
      <w:r w:rsidRPr="0031000B">
        <w:rPr>
          <w:rFonts w:ascii="Cambria" w:hAnsi="Cambria"/>
          <w:color w:val="000000" w:themeColor="text1"/>
          <w:sz w:val="22"/>
          <w:szCs w:val="22"/>
        </w:rPr>
        <w:t>wykaz  imienny wraz z zaświadczeniami o odbyciu szkolenia z zakresu ochrony informacji POUFNE/ZASTRZEŻONE</w:t>
      </w:r>
      <w:r w:rsidR="00926973">
        <w:rPr>
          <w:rFonts w:ascii="Cambria" w:hAnsi="Cambria"/>
          <w:color w:val="000000" w:themeColor="text1"/>
          <w:sz w:val="22"/>
          <w:szCs w:val="22"/>
        </w:rPr>
        <w:t xml:space="preserve"> – (samodzielnie sporządzi Wykonawca)</w:t>
      </w:r>
    </w:p>
    <w:p w14:paraId="7D2DB8B5" w14:textId="77777777" w:rsidR="00F371C8" w:rsidRPr="006B3AB5" w:rsidRDefault="00F371C8" w:rsidP="00180C16">
      <w:pPr>
        <w:pStyle w:val="Zwykytekst"/>
        <w:numPr>
          <w:ilvl w:val="0"/>
          <w:numId w:val="8"/>
        </w:numPr>
        <w:spacing w:before="120" w:line="360" w:lineRule="auto"/>
        <w:jc w:val="both"/>
        <w:rPr>
          <w:rFonts w:ascii="Cambria" w:hAnsi="Cambria"/>
          <w:sz w:val="22"/>
          <w:szCs w:val="22"/>
        </w:rPr>
      </w:pPr>
      <w:r w:rsidRPr="006B3AB5">
        <w:rPr>
          <w:rFonts w:ascii="Cambria" w:hAnsi="Cambria"/>
          <w:sz w:val="22"/>
          <w:szCs w:val="22"/>
        </w:rPr>
        <w:t>Pełnomocnictw</w:t>
      </w:r>
      <w:r w:rsidR="00180C16" w:rsidRPr="006B3AB5">
        <w:rPr>
          <w:rFonts w:ascii="Cambria" w:hAnsi="Cambria"/>
          <w:sz w:val="22"/>
          <w:szCs w:val="22"/>
        </w:rPr>
        <w:t>a</w:t>
      </w:r>
      <w:r w:rsidR="001605AF" w:rsidRPr="006B3AB5">
        <w:rPr>
          <w:rFonts w:ascii="Cambria" w:hAnsi="Cambria"/>
          <w:sz w:val="22"/>
          <w:szCs w:val="22"/>
        </w:rPr>
        <w:t>*</w:t>
      </w:r>
    </w:p>
    <w:p w14:paraId="5E13F6E8" w14:textId="77777777" w:rsidR="00B62216" w:rsidRPr="006B3AB5" w:rsidRDefault="00B62216" w:rsidP="009E6591">
      <w:pPr>
        <w:pStyle w:val="Zwykytekst"/>
        <w:spacing w:before="120" w:line="360" w:lineRule="auto"/>
        <w:ind w:left="720"/>
        <w:jc w:val="both"/>
        <w:rPr>
          <w:rFonts w:ascii="Cambria" w:hAnsi="Cambria"/>
          <w:sz w:val="22"/>
          <w:szCs w:val="22"/>
        </w:rPr>
      </w:pPr>
    </w:p>
    <w:p w14:paraId="3EF40590" w14:textId="2621A31F" w:rsidR="00FA11E5" w:rsidRPr="006B3AB5" w:rsidRDefault="0076665A" w:rsidP="00FA11E5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</w:t>
      </w:r>
      <w:r w:rsidR="00FA11E5" w:rsidRPr="006B3AB5">
        <w:rPr>
          <w:rFonts w:ascii="Cambria" w:hAnsi="Cambria"/>
          <w:sz w:val="22"/>
          <w:szCs w:val="22"/>
        </w:rPr>
        <w:t>…………………………..….…….</w:t>
      </w:r>
      <w:r w:rsidR="00FA11E5" w:rsidRPr="006B3AB5">
        <w:rPr>
          <w:rFonts w:ascii="Cambria" w:hAnsi="Cambria"/>
          <w:i/>
          <w:sz w:val="22"/>
          <w:szCs w:val="22"/>
        </w:rPr>
        <w:t>,</w:t>
      </w:r>
      <w:r w:rsidR="00FA11E5" w:rsidRPr="006B3AB5">
        <w:rPr>
          <w:rFonts w:ascii="Cambria" w:hAnsi="Cambria"/>
          <w:sz w:val="22"/>
          <w:szCs w:val="22"/>
        </w:rPr>
        <w:t xml:space="preserve">dnia …………………. r. </w:t>
      </w:r>
    </w:p>
    <w:p w14:paraId="328632A4" w14:textId="4A7C1DA9" w:rsidR="00FA11E5" w:rsidRPr="006B3AB5" w:rsidRDefault="00FA11E5" w:rsidP="00FA11E5">
      <w:pPr>
        <w:jc w:val="both"/>
        <w:rPr>
          <w:rFonts w:ascii="Cambria" w:hAnsi="Cambria"/>
          <w:sz w:val="22"/>
          <w:szCs w:val="22"/>
        </w:rPr>
      </w:pPr>
      <w:r w:rsidRPr="006B3AB5">
        <w:rPr>
          <w:rFonts w:ascii="Cambria" w:hAnsi="Cambria"/>
          <w:i/>
          <w:sz w:val="22"/>
          <w:szCs w:val="22"/>
        </w:rPr>
        <w:t xml:space="preserve">       </w:t>
      </w:r>
      <w:r w:rsidR="0076665A">
        <w:rPr>
          <w:rFonts w:ascii="Cambria" w:hAnsi="Cambria"/>
          <w:i/>
          <w:sz w:val="22"/>
          <w:szCs w:val="22"/>
        </w:rPr>
        <w:t xml:space="preserve">                  </w:t>
      </w:r>
      <w:r w:rsidRPr="006B3AB5">
        <w:rPr>
          <w:rFonts w:ascii="Cambria" w:hAnsi="Cambria"/>
          <w:i/>
          <w:sz w:val="22"/>
          <w:szCs w:val="22"/>
        </w:rPr>
        <w:t xml:space="preserve">  (miejscowość)</w:t>
      </w:r>
    </w:p>
    <w:p w14:paraId="6151826F" w14:textId="77777777" w:rsidR="00FA11E5" w:rsidRPr="006B3AB5" w:rsidRDefault="00FA11E5" w:rsidP="00FA11E5">
      <w:pPr>
        <w:jc w:val="both"/>
        <w:rPr>
          <w:rFonts w:ascii="Cambria" w:hAnsi="Cambria"/>
          <w:sz w:val="22"/>
          <w:szCs w:val="22"/>
        </w:rPr>
      </w:pPr>
    </w:p>
    <w:p w14:paraId="0F05D9C2" w14:textId="77777777" w:rsidR="00FA11E5" w:rsidRPr="006B3AB5" w:rsidRDefault="00FA11E5" w:rsidP="00FA11E5">
      <w:pPr>
        <w:jc w:val="both"/>
        <w:rPr>
          <w:rFonts w:ascii="Cambria" w:hAnsi="Cambria"/>
          <w:sz w:val="22"/>
          <w:szCs w:val="22"/>
        </w:rPr>
      </w:pPr>
    </w:p>
    <w:p w14:paraId="30CA0FEB" w14:textId="77777777" w:rsidR="005A13AF" w:rsidRPr="006B3AB5" w:rsidRDefault="005A13AF" w:rsidP="005A13AF">
      <w:pPr>
        <w:pStyle w:val="Zwykytekst"/>
        <w:spacing w:before="120"/>
        <w:rPr>
          <w:rFonts w:ascii="Cambria" w:hAnsi="Cambria"/>
          <w:sz w:val="22"/>
          <w:szCs w:val="22"/>
        </w:rPr>
      </w:pPr>
    </w:p>
    <w:p w14:paraId="52D16ABC" w14:textId="77777777" w:rsidR="00F07F23" w:rsidRPr="006B3AB5" w:rsidRDefault="00F07F23" w:rsidP="00D678D4">
      <w:pPr>
        <w:rPr>
          <w:rFonts w:ascii="Cambria" w:hAnsi="Cambria"/>
          <w:b/>
          <w:sz w:val="22"/>
          <w:szCs w:val="22"/>
        </w:rPr>
      </w:pPr>
    </w:p>
    <w:p w14:paraId="46F88942" w14:textId="77777777" w:rsidR="0033668D" w:rsidRPr="006B3AB5" w:rsidRDefault="0033668D" w:rsidP="0033668D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="Cambria" w:hAnsi="Cambria" w:cs="Segoe UI"/>
          <w:sz w:val="22"/>
          <w:szCs w:val="22"/>
        </w:rPr>
      </w:pPr>
    </w:p>
    <w:p w14:paraId="47B69672" w14:textId="77777777" w:rsidR="00F07F23" w:rsidRPr="006B3AB5" w:rsidRDefault="00F371C8" w:rsidP="00D678D4">
      <w:pPr>
        <w:rPr>
          <w:rFonts w:ascii="Cambria" w:hAnsi="Cambria"/>
          <w:b/>
          <w:color w:val="0070C0"/>
          <w:sz w:val="22"/>
          <w:szCs w:val="22"/>
        </w:rPr>
      </w:pPr>
      <w:r w:rsidRPr="006B3AB5">
        <w:rPr>
          <w:rFonts w:ascii="Cambria" w:hAnsi="Cambria"/>
          <w:i/>
          <w:color w:val="0070C0"/>
          <w:sz w:val="22"/>
          <w:szCs w:val="22"/>
        </w:rPr>
        <w:tab/>
      </w:r>
    </w:p>
    <w:p w14:paraId="42B67BB7" w14:textId="77777777" w:rsidR="0062154F" w:rsidRPr="006B3AB5" w:rsidRDefault="0062154F" w:rsidP="0062154F">
      <w:pPr>
        <w:autoSpaceDE w:val="0"/>
        <w:autoSpaceDN w:val="0"/>
        <w:adjustRightInd w:val="0"/>
        <w:rPr>
          <w:rFonts w:ascii="Cambria" w:eastAsiaTheme="minorHAnsi" w:hAnsi="Cambria"/>
          <w:iCs/>
          <w:color w:val="0070C0"/>
          <w:sz w:val="22"/>
          <w:szCs w:val="22"/>
          <w:u w:val="single"/>
          <w:lang w:eastAsia="en-US"/>
        </w:rPr>
      </w:pPr>
      <w:r w:rsidRPr="006B3AB5">
        <w:rPr>
          <w:rFonts w:ascii="Cambria" w:eastAsiaTheme="minorHAnsi" w:hAnsi="Cambria"/>
          <w:iCs/>
          <w:color w:val="0070C0"/>
          <w:sz w:val="22"/>
          <w:szCs w:val="22"/>
          <w:u w:val="single"/>
          <w:lang w:eastAsia="en-US"/>
        </w:rPr>
        <w:t>Informacja dla Wykonawcy:</w:t>
      </w:r>
    </w:p>
    <w:p w14:paraId="6DB4EF53" w14:textId="77777777" w:rsidR="00FA11E5" w:rsidRPr="006B3AB5" w:rsidRDefault="00FA11E5" w:rsidP="0062154F">
      <w:pPr>
        <w:autoSpaceDE w:val="0"/>
        <w:autoSpaceDN w:val="0"/>
        <w:adjustRightInd w:val="0"/>
        <w:rPr>
          <w:rFonts w:ascii="Cambria" w:eastAsiaTheme="minorHAnsi" w:hAnsi="Cambria"/>
          <w:iCs/>
          <w:color w:val="0070C0"/>
          <w:sz w:val="22"/>
          <w:szCs w:val="22"/>
          <w:u w:val="single"/>
          <w:lang w:eastAsia="en-US"/>
        </w:rPr>
      </w:pPr>
    </w:p>
    <w:p w14:paraId="514E26CE" w14:textId="77777777" w:rsidR="00934471" w:rsidRPr="006B3AB5" w:rsidRDefault="00934471" w:rsidP="00180C16">
      <w:pPr>
        <w:pStyle w:val="rozdzia"/>
        <w:numPr>
          <w:ilvl w:val="0"/>
          <w:numId w:val="2"/>
        </w:numPr>
        <w:spacing w:after="120"/>
        <w:ind w:left="714" w:hanging="357"/>
        <w:jc w:val="both"/>
        <w:rPr>
          <w:rFonts w:cs="Times New Roman"/>
          <w:b w:val="0"/>
          <w:color w:val="0070C0"/>
          <w:sz w:val="22"/>
          <w:szCs w:val="22"/>
          <w:u w:val="none"/>
        </w:rPr>
      </w:pPr>
      <w:r w:rsidRPr="006B3AB5">
        <w:rPr>
          <w:rFonts w:cs="Times New Roman"/>
          <w:b w:val="0"/>
          <w:color w:val="0070C0"/>
          <w:sz w:val="22"/>
          <w:szCs w:val="22"/>
          <w:u w:val="none"/>
        </w:rPr>
        <w:t xml:space="preserve">Zamawiający zaleca przed podpisaniem, </w:t>
      </w:r>
      <w:r w:rsidR="0033668D" w:rsidRPr="006B3AB5">
        <w:rPr>
          <w:rFonts w:cs="Times New Roman"/>
          <w:b w:val="0"/>
          <w:color w:val="0070C0"/>
          <w:sz w:val="22"/>
          <w:szCs w:val="22"/>
          <w:u w:val="none"/>
        </w:rPr>
        <w:t xml:space="preserve">zapisanie dokumentu w formacie </w:t>
      </w:r>
      <w:r w:rsidRPr="006B3AB5">
        <w:rPr>
          <w:rFonts w:cs="Times New Roman"/>
          <w:b w:val="0"/>
          <w:color w:val="0070C0"/>
          <w:sz w:val="22"/>
          <w:szCs w:val="22"/>
          <w:u w:val="none"/>
        </w:rPr>
        <w:t>pdf</w:t>
      </w:r>
    </w:p>
    <w:p w14:paraId="3E339D27" w14:textId="7D124358" w:rsidR="0062154F" w:rsidRPr="0076665A" w:rsidRDefault="00934471" w:rsidP="0076665A">
      <w:pPr>
        <w:autoSpaceDE w:val="0"/>
        <w:autoSpaceDN w:val="0"/>
        <w:adjustRightInd w:val="0"/>
        <w:jc w:val="both"/>
        <w:rPr>
          <w:rFonts w:ascii="Cambria" w:eastAsiaTheme="minorHAnsi" w:hAnsi="Cambria"/>
          <w:iCs/>
          <w:color w:val="0070C0"/>
          <w:sz w:val="22"/>
          <w:szCs w:val="22"/>
          <w:lang w:eastAsia="en-US"/>
        </w:rPr>
      </w:pPr>
      <w:r w:rsidRPr="0076665A">
        <w:rPr>
          <w:rFonts w:ascii="Cambria" w:eastAsiaTheme="minorHAnsi" w:hAnsi="Cambria"/>
          <w:iCs/>
          <w:color w:val="0070C0"/>
          <w:sz w:val="22"/>
          <w:szCs w:val="22"/>
          <w:lang w:eastAsia="en-US"/>
        </w:rPr>
        <w:t xml:space="preserve">Formularz </w:t>
      </w:r>
      <w:r w:rsidR="009D2DD6" w:rsidRPr="0076665A">
        <w:rPr>
          <w:rFonts w:ascii="Cambria" w:eastAsiaTheme="minorHAnsi" w:hAnsi="Cambria"/>
          <w:iCs/>
          <w:color w:val="0070C0"/>
          <w:sz w:val="22"/>
          <w:szCs w:val="22"/>
          <w:lang w:eastAsia="en-US"/>
        </w:rPr>
        <w:t>Wniosku</w:t>
      </w:r>
      <w:r w:rsidRPr="0076665A">
        <w:rPr>
          <w:rFonts w:ascii="Cambria" w:eastAsiaTheme="minorHAnsi" w:hAnsi="Cambria"/>
          <w:iCs/>
          <w:color w:val="0070C0"/>
          <w:sz w:val="22"/>
          <w:szCs w:val="22"/>
          <w:lang w:eastAsia="en-US"/>
        </w:rPr>
        <w:t xml:space="preserve"> musi być opatrzony przez osobę lub osoby uprawnione do reprezentowania firmy kwalifikowanym podpisem elektronicznym i przekazany Zamawiającemu wraz </w:t>
      </w:r>
      <w:r w:rsidR="0076665A">
        <w:rPr>
          <w:rFonts w:ascii="Cambria" w:eastAsiaTheme="minorHAnsi" w:hAnsi="Cambria"/>
          <w:iCs/>
          <w:color w:val="0070C0"/>
          <w:sz w:val="22"/>
          <w:szCs w:val="22"/>
          <w:lang w:eastAsia="en-US"/>
        </w:rPr>
        <w:t xml:space="preserve">                                            </w:t>
      </w:r>
      <w:r w:rsidRPr="0076665A">
        <w:rPr>
          <w:rFonts w:ascii="Cambria" w:eastAsiaTheme="minorHAnsi" w:hAnsi="Cambria"/>
          <w:iCs/>
          <w:color w:val="0070C0"/>
          <w:sz w:val="22"/>
          <w:szCs w:val="22"/>
          <w:lang w:eastAsia="en-US"/>
        </w:rPr>
        <w:lastRenderedPageBreak/>
        <w:t xml:space="preserve">z dokumentem (-ami) potwierdzającymi prawo do reprezentacji Wykonawcy przez osobę podpisującą </w:t>
      </w:r>
      <w:r w:rsidR="00947AAA" w:rsidRPr="0076665A">
        <w:rPr>
          <w:rFonts w:ascii="Cambria" w:eastAsiaTheme="minorHAnsi" w:hAnsi="Cambria"/>
          <w:iCs/>
          <w:color w:val="0070C0"/>
          <w:sz w:val="22"/>
          <w:szCs w:val="22"/>
          <w:lang w:eastAsia="en-US"/>
        </w:rPr>
        <w:t>wniosek</w:t>
      </w:r>
    </w:p>
    <w:p w14:paraId="5D20C5B8" w14:textId="77777777" w:rsidR="002E5E31" w:rsidRPr="006B3AB5" w:rsidRDefault="002E5E31">
      <w:pPr>
        <w:rPr>
          <w:rFonts w:ascii="Cambria" w:hAnsi="Cambria" w:cs="Calibri"/>
          <w:sz w:val="22"/>
          <w:szCs w:val="22"/>
        </w:rPr>
      </w:pPr>
    </w:p>
    <w:p w14:paraId="4D4E1AE8" w14:textId="77777777" w:rsidR="002E5E31" w:rsidRPr="006B3AB5" w:rsidRDefault="002E5E31">
      <w:pPr>
        <w:rPr>
          <w:rFonts w:ascii="Cambria" w:hAnsi="Cambria" w:cs="Calibri"/>
          <w:sz w:val="22"/>
          <w:szCs w:val="22"/>
        </w:rPr>
      </w:pPr>
    </w:p>
    <w:p w14:paraId="486B01CF" w14:textId="77777777" w:rsidR="002E5E31" w:rsidRPr="006B3AB5" w:rsidRDefault="002E5E31">
      <w:pPr>
        <w:rPr>
          <w:rFonts w:ascii="Cambria" w:hAnsi="Cambria" w:cs="Calibri"/>
          <w:sz w:val="22"/>
          <w:szCs w:val="22"/>
        </w:rPr>
      </w:pPr>
    </w:p>
    <w:p w14:paraId="4C313FA2" w14:textId="77777777" w:rsidR="002E5E31" w:rsidRPr="006B3AB5" w:rsidRDefault="002E5E31">
      <w:pPr>
        <w:rPr>
          <w:rFonts w:ascii="Cambria" w:hAnsi="Cambria" w:cs="Calibri"/>
          <w:sz w:val="22"/>
          <w:szCs w:val="22"/>
        </w:rPr>
      </w:pPr>
    </w:p>
    <w:p w14:paraId="1863171A" w14:textId="77777777" w:rsidR="002E5E31" w:rsidRPr="006B3AB5" w:rsidRDefault="002E5E31">
      <w:pPr>
        <w:rPr>
          <w:rFonts w:ascii="Cambria" w:hAnsi="Cambria" w:cs="Calibri"/>
          <w:sz w:val="22"/>
          <w:szCs w:val="22"/>
        </w:rPr>
      </w:pPr>
    </w:p>
    <w:sectPr w:rsidR="002E5E31" w:rsidRPr="006B3AB5" w:rsidSect="00147E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800CA3" w14:textId="77777777" w:rsidR="007946A9" w:rsidRDefault="007946A9" w:rsidP="00392B38">
      <w:r>
        <w:separator/>
      </w:r>
    </w:p>
  </w:endnote>
  <w:endnote w:type="continuationSeparator" w:id="0">
    <w:p w14:paraId="0A91ECE2" w14:textId="77777777" w:rsidR="007946A9" w:rsidRDefault="007946A9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5382C" w14:textId="77777777" w:rsidR="0062154F" w:rsidRDefault="002C10E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68D1C5" w14:textId="77777777" w:rsidR="0062154F" w:rsidRDefault="006215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0A2F4" w14:textId="77777777" w:rsidR="0033668D" w:rsidRDefault="0033668D">
    <w:pPr>
      <w:pStyle w:val="Stopka"/>
    </w:pPr>
  </w:p>
  <w:p w14:paraId="6E683A49" w14:textId="77777777" w:rsidR="0062154F" w:rsidRDefault="0062154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2896058"/>
      <w:docPartObj>
        <w:docPartGallery w:val="Page Numbers (Bottom of Page)"/>
        <w:docPartUnique/>
      </w:docPartObj>
    </w:sdtPr>
    <w:sdtEndPr/>
    <w:sdtContent>
      <w:p w14:paraId="2DB13F19" w14:textId="62AD170F" w:rsidR="00710E2E" w:rsidRDefault="00710E2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86B">
          <w:rPr>
            <w:noProof/>
          </w:rPr>
          <w:t>1</w:t>
        </w:r>
        <w:r>
          <w:fldChar w:fldCharType="end"/>
        </w:r>
      </w:p>
    </w:sdtContent>
  </w:sdt>
  <w:p w14:paraId="62FC1DB6" w14:textId="1B01C362"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9ED7B" w14:textId="77777777" w:rsidR="007946A9" w:rsidRDefault="007946A9" w:rsidP="00392B38">
      <w:r>
        <w:separator/>
      </w:r>
    </w:p>
  </w:footnote>
  <w:footnote w:type="continuationSeparator" w:id="0">
    <w:p w14:paraId="5816BA93" w14:textId="77777777" w:rsidR="007946A9" w:rsidRDefault="007946A9" w:rsidP="00392B38">
      <w:r>
        <w:continuationSeparator/>
      </w:r>
    </w:p>
  </w:footnote>
  <w:footnote w:id="1">
    <w:p w14:paraId="369868D8" w14:textId="77777777" w:rsidR="009E6591" w:rsidRDefault="009E6591" w:rsidP="009E6591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zku 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14:paraId="0FFAE988" w14:textId="77777777" w:rsidR="009E6591" w:rsidRPr="00FA11E5" w:rsidRDefault="009E6591" w:rsidP="009E6591">
      <w:pPr>
        <w:pStyle w:val="Zwykytekst"/>
        <w:spacing w:before="120"/>
        <w:rPr>
          <w:rFonts w:ascii="Times New Roman" w:hAnsi="Times New Roman"/>
          <w:b/>
        </w:rPr>
      </w:pPr>
      <w:r w:rsidRPr="00FA11E5">
        <w:rPr>
          <w:rFonts w:ascii="Times New Roman" w:hAnsi="Times New Roman"/>
          <w:b/>
        </w:rPr>
        <w:t xml:space="preserve">Uwaga: </w:t>
      </w:r>
    </w:p>
    <w:p w14:paraId="27DDCFB0" w14:textId="77777777" w:rsidR="009E6591" w:rsidRPr="00FA11E5" w:rsidRDefault="009E6591" w:rsidP="009E6591">
      <w:pPr>
        <w:pStyle w:val="Zwykytekst"/>
        <w:spacing w:before="120"/>
        <w:rPr>
          <w:rFonts w:ascii="Times New Roman" w:hAnsi="Times New Roman"/>
        </w:rPr>
      </w:pPr>
      <w:r w:rsidRPr="00FA11E5">
        <w:rPr>
          <w:rFonts w:ascii="Times New Roman" w:hAnsi="Times New Roman"/>
        </w:rPr>
        <w:t>* wykreślić, jeżeli nie dotyczy</w:t>
      </w:r>
    </w:p>
    <w:p w14:paraId="03755F25" w14:textId="77777777" w:rsidR="009E6591" w:rsidRPr="00FA11E5" w:rsidRDefault="009E6591" w:rsidP="009E659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48CFB780" w14:textId="77777777" w:rsidR="009E6591" w:rsidRPr="00FA11E5" w:rsidRDefault="009E6591" w:rsidP="009E6591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1D174F"/>
          <w:lang w:eastAsia="en-US"/>
        </w:rPr>
      </w:pPr>
      <w:r w:rsidRPr="00FA11E5">
        <w:rPr>
          <w:rFonts w:eastAsiaTheme="minorHAnsi"/>
          <w:lang w:eastAsia="en-US"/>
        </w:rPr>
        <w:t xml:space="preserve">** </w:t>
      </w:r>
      <w:r w:rsidRPr="00FA11E5">
        <w:rPr>
          <w:rFonts w:eastAsiaTheme="minorHAnsi"/>
          <w:iCs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F6971" w14:textId="77777777" w:rsidR="0062154F" w:rsidRDefault="002C10E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16CB565" w14:textId="77777777" w:rsidR="0062154F" w:rsidRDefault="006215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4DE55" w14:textId="77777777" w:rsidR="0062154F" w:rsidRPr="00C40651" w:rsidRDefault="0062154F" w:rsidP="00C40651">
    <w:pPr>
      <w:pStyle w:val="Nagwek"/>
      <w:jc w:val="right"/>
      <w:rPr>
        <w:rFonts w:ascii="Calibri" w:hAnsi="Calibri" w:cs="Calibri"/>
        <w:sz w:val="16"/>
        <w:szCs w:val="16"/>
      </w:rPr>
    </w:pPr>
  </w:p>
  <w:p w14:paraId="46C24077" w14:textId="77777777" w:rsidR="0062154F" w:rsidRDefault="0062154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DDF77" w14:textId="77777777" w:rsidR="0062154F" w:rsidRDefault="0062154F" w:rsidP="00C40651">
    <w:pPr>
      <w:pStyle w:val="Nagwek"/>
      <w:jc w:val="right"/>
      <w:rPr>
        <w:rFonts w:ascii="Calibri" w:hAnsi="Calibri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C36F70"/>
    <w:multiLevelType w:val="hybridMultilevel"/>
    <w:tmpl w:val="CE2AADFC"/>
    <w:lvl w:ilvl="0" w:tplc="9B50C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53656"/>
    <w:multiLevelType w:val="multilevel"/>
    <w:tmpl w:val="65AE3F60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/>
      </w:rPr>
    </w:lvl>
  </w:abstractNum>
  <w:abstractNum w:abstractNumId="6" w15:restartNumberingAfterBreak="0">
    <w:nsid w:val="4B793505"/>
    <w:multiLevelType w:val="hybridMultilevel"/>
    <w:tmpl w:val="9A26133C"/>
    <w:lvl w:ilvl="0" w:tplc="9B50CF1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7" w15:restartNumberingAfterBreak="0">
    <w:nsid w:val="4C953A5E"/>
    <w:multiLevelType w:val="multilevel"/>
    <w:tmpl w:val="BF325F20"/>
    <w:lvl w:ilvl="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8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5B347C"/>
    <w:multiLevelType w:val="hybridMultilevel"/>
    <w:tmpl w:val="ABC8B2BC"/>
    <w:lvl w:ilvl="0" w:tplc="D85018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8B3A5F"/>
    <w:multiLevelType w:val="hybridMultilevel"/>
    <w:tmpl w:val="9DE261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10"/>
  </w:num>
  <w:num w:numId="8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0B"/>
    <w:rsid w:val="000017C3"/>
    <w:rsid w:val="000072D0"/>
    <w:rsid w:val="00012B51"/>
    <w:rsid w:val="0003104B"/>
    <w:rsid w:val="000345E6"/>
    <w:rsid w:val="00034701"/>
    <w:rsid w:val="00057C5A"/>
    <w:rsid w:val="00083193"/>
    <w:rsid w:val="000868EF"/>
    <w:rsid w:val="000E563C"/>
    <w:rsid w:val="000F1CD2"/>
    <w:rsid w:val="001009C3"/>
    <w:rsid w:val="001027E4"/>
    <w:rsid w:val="00120331"/>
    <w:rsid w:val="0012564C"/>
    <w:rsid w:val="0012638D"/>
    <w:rsid w:val="00132BFC"/>
    <w:rsid w:val="0014219E"/>
    <w:rsid w:val="00147E34"/>
    <w:rsid w:val="00151865"/>
    <w:rsid w:val="001605AF"/>
    <w:rsid w:val="0016656E"/>
    <w:rsid w:val="00167C6A"/>
    <w:rsid w:val="00173490"/>
    <w:rsid w:val="00180C16"/>
    <w:rsid w:val="001902AA"/>
    <w:rsid w:val="00190AD6"/>
    <w:rsid w:val="001A78EC"/>
    <w:rsid w:val="001C1731"/>
    <w:rsid w:val="001C3227"/>
    <w:rsid w:val="001D2497"/>
    <w:rsid w:val="001E016C"/>
    <w:rsid w:val="001E2CAE"/>
    <w:rsid w:val="001E6677"/>
    <w:rsid w:val="001F2B19"/>
    <w:rsid w:val="001F3487"/>
    <w:rsid w:val="00200B07"/>
    <w:rsid w:val="00204A3F"/>
    <w:rsid w:val="0020706A"/>
    <w:rsid w:val="00211FF7"/>
    <w:rsid w:val="00225282"/>
    <w:rsid w:val="00227675"/>
    <w:rsid w:val="00234EF3"/>
    <w:rsid w:val="00235648"/>
    <w:rsid w:val="0024544F"/>
    <w:rsid w:val="00256129"/>
    <w:rsid w:val="002746D6"/>
    <w:rsid w:val="00282B1D"/>
    <w:rsid w:val="002976A9"/>
    <w:rsid w:val="002A2F32"/>
    <w:rsid w:val="002A3913"/>
    <w:rsid w:val="002B037E"/>
    <w:rsid w:val="002C10E8"/>
    <w:rsid w:val="002E12C8"/>
    <w:rsid w:val="002E2E33"/>
    <w:rsid w:val="002E5E31"/>
    <w:rsid w:val="002F6ABD"/>
    <w:rsid w:val="0031000B"/>
    <w:rsid w:val="00323F67"/>
    <w:rsid w:val="00330780"/>
    <w:rsid w:val="003325CB"/>
    <w:rsid w:val="0033668D"/>
    <w:rsid w:val="00336F68"/>
    <w:rsid w:val="0034775C"/>
    <w:rsid w:val="003667ED"/>
    <w:rsid w:val="00374C57"/>
    <w:rsid w:val="003827FA"/>
    <w:rsid w:val="0038432E"/>
    <w:rsid w:val="0038479C"/>
    <w:rsid w:val="00392B38"/>
    <w:rsid w:val="00397DAF"/>
    <w:rsid w:val="003A0174"/>
    <w:rsid w:val="003A1424"/>
    <w:rsid w:val="003A4849"/>
    <w:rsid w:val="003B05A8"/>
    <w:rsid w:val="003C359C"/>
    <w:rsid w:val="003C35BA"/>
    <w:rsid w:val="003C4D9B"/>
    <w:rsid w:val="003C75D4"/>
    <w:rsid w:val="003D333F"/>
    <w:rsid w:val="003D71DA"/>
    <w:rsid w:val="003D7F46"/>
    <w:rsid w:val="003F5E43"/>
    <w:rsid w:val="003F6BEA"/>
    <w:rsid w:val="00402E07"/>
    <w:rsid w:val="00414E94"/>
    <w:rsid w:val="00426B8F"/>
    <w:rsid w:val="00454277"/>
    <w:rsid w:val="00461D08"/>
    <w:rsid w:val="00461F18"/>
    <w:rsid w:val="00464143"/>
    <w:rsid w:val="0047059C"/>
    <w:rsid w:val="004879FD"/>
    <w:rsid w:val="00493A93"/>
    <w:rsid w:val="004A24A4"/>
    <w:rsid w:val="004C0BE5"/>
    <w:rsid w:val="004C3268"/>
    <w:rsid w:val="004C48D3"/>
    <w:rsid w:val="004D10A2"/>
    <w:rsid w:val="004E19E2"/>
    <w:rsid w:val="004E2E51"/>
    <w:rsid w:val="004F7D29"/>
    <w:rsid w:val="00510693"/>
    <w:rsid w:val="00510897"/>
    <w:rsid w:val="00513663"/>
    <w:rsid w:val="00520C19"/>
    <w:rsid w:val="00521587"/>
    <w:rsid w:val="00547368"/>
    <w:rsid w:val="00562011"/>
    <w:rsid w:val="00570B3D"/>
    <w:rsid w:val="00575B15"/>
    <w:rsid w:val="005813CD"/>
    <w:rsid w:val="00586008"/>
    <w:rsid w:val="005A06A3"/>
    <w:rsid w:val="005A13AF"/>
    <w:rsid w:val="005A539A"/>
    <w:rsid w:val="005B1404"/>
    <w:rsid w:val="005B7965"/>
    <w:rsid w:val="005D48AE"/>
    <w:rsid w:val="005D6708"/>
    <w:rsid w:val="005D7A62"/>
    <w:rsid w:val="005E060B"/>
    <w:rsid w:val="005F3A10"/>
    <w:rsid w:val="00613CBE"/>
    <w:rsid w:val="0062154F"/>
    <w:rsid w:val="00633973"/>
    <w:rsid w:val="006418FD"/>
    <w:rsid w:val="00644CA6"/>
    <w:rsid w:val="0065133F"/>
    <w:rsid w:val="00651D7A"/>
    <w:rsid w:val="00666615"/>
    <w:rsid w:val="00694B02"/>
    <w:rsid w:val="006B1610"/>
    <w:rsid w:val="006B2428"/>
    <w:rsid w:val="006B3AB5"/>
    <w:rsid w:val="006C793E"/>
    <w:rsid w:val="006D11DD"/>
    <w:rsid w:val="006E52EA"/>
    <w:rsid w:val="006F4135"/>
    <w:rsid w:val="00710E2E"/>
    <w:rsid w:val="00713E79"/>
    <w:rsid w:val="00717C98"/>
    <w:rsid w:val="00720237"/>
    <w:rsid w:val="00742837"/>
    <w:rsid w:val="007502C1"/>
    <w:rsid w:val="007506C2"/>
    <w:rsid w:val="0076342B"/>
    <w:rsid w:val="0076665A"/>
    <w:rsid w:val="00772E60"/>
    <w:rsid w:val="0078303D"/>
    <w:rsid w:val="007946A9"/>
    <w:rsid w:val="007955E9"/>
    <w:rsid w:val="007A1F7B"/>
    <w:rsid w:val="007D5616"/>
    <w:rsid w:val="007D744B"/>
    <w:rsid w:val="007E658A"/>
    <w:rsid w:val="007F6DA9"/>
    <w:rsid w:val="007F7319"/>
    <w:rsid w:val="00805D6A"/>
    <w:rsid w:val="00813495"/>
    <w:rsid w:val="00822119"/>
    <w:rsid w:val="00850C8F"/>
    <w:rsid w:val="008540A3"/>
    <w:rsid w:val="008579A8"/>
    <w:rsid w:val="00866C94"/>
    <w:rsid w:val="00870BBA"/>
    <w:rsid w:val="008756F9"/>
    <w:rsid w:val="00881FA7"/>
    <w:rsid w:val="00894810"/>
    <w:rsid w:val="008B1C9A"/>
    <w:rsid w:val="008C679F"/>
    <w:rsid w:val="00900284"/>
    <w:rsid w:val="0090503E"/>
    <w:rsid w:val="00917BB9"/>
    <w:rsid w:val="00926973"/>
    <w:rsid w:val="00931609"/>
    <w:rsid w:val="00934471"/>
    <w:rsid w:val="009432F6"/>
    <w:rsid w:val="009442D6"/>
    <w:rsid w:val="00947AAA"/>
    <w:rsid w:val="00952208"/>
    <w:rsid w:val="00954040"/>
    <w:rsid w:val="00975471"/>
    <w:rsid w:val="00986A0D"/>
    <w:rsid w:val="009873A8"/>
    <w:rsid w:val="009B6934"/>
    <w:rsid w:val="009B73B4"/>
    <w:rsid w:val="009C320C"/>
    <w:rsid w:val="009C6EDD"/>
    <w:rsid w:val="009C7710"/>
    <w:rsid w:val="009D2DD6"/>
    <w:rsid w:val="009E1574"/>
    <w:rsid w:val="009E6591"/>
    <w:rsid w:val="00A0006C"/>
    <w:rsid w:val="00A01AE0"/>
    <w:rsid w:val="00A062D1"/>
    <w:rsid w:val="00A063FE"/>
    <w:rsid w:val="00A12713"/>
    <w:rsid w:val="00A26454"/>
    <w:rsid w:val="00A56328"/>
    <w:rsid w:val="00A63242"/>
    <w:rsid w:val="00A737F8"/>
    <w:rsid w:val="00A81D0C"/>
    <w:rsid w:val="00A87E5C"/>
    <w:rsid w:val="00A92E73"/>
    <w:rsid w:val="00A93448"/>
    <w:rsid w:val="00A94662"/>
    <w:rsid w:val="00AA005E"/>
    <w:rsid w:val="00AA3065"/>
    <w:rsid w:val="00AA3E3A"/>
    <w:rsid w:val="00AB55B4"/>
    <w:rsid w:val="00AB60DC"/>
    <w:rsid w:val="00AC4D33"/>
    <w:rsid w:val="00AC62ED"/>
    <w:rsid w:val="00AF7D2C"/>
    <w:rsid w:val="00B0535C"/>
    <w:rsid w:val="00B34B76"/>
    <w:rsid w:val="00B40979"/>
    <w:rsid w:val="00B502A9"/>
    <w:rsid w:val="00B509DB"/>
    <w:rsid w:val="00B543BD"/>
    <w:rsid w:val="00B55FB8"/>
    <w:rsid w:val="00B616EE"/>
    <w:rsid w:val="00B62216"/>
    <w:rsid w:val="00B62831"/>
    <w:rsid w:val="00B71A77"/>
    <w:rsid w:val="00B71F92"/>
    <w:rsid w:val="00B77DD1"/>
    <w:rsid w:val="00B912FC"/>
    <w:rsid w:val="00B91757"/>
    <w:rsid w:val="00B95F96"/>
    <w:rsid w:val="00BC06B7"/>
    <w:rsid w:val="00BC1E0B"/>
    <w:rsid w:val="00BD04D7"/>
    <w:rsid w:val="00BD1A27"/>
    <w:rsid w:val="00BD6768"/>
    <w:rsid w:val="00BE37CC"/>
    <w:rsid w:val="00C03078"/>
    <w:rsid w:val="00C30EC5"/>
    <w:rsid w:val="00C40651"/>
    <w:rsid w:val="00C524FA"/>
    <w:rsid w:val="00C61FAF"/>
    <w:rsid w:val="00C81880"/>
    <w:rsid w:val="00C85C61"/>
    <w:rsid w:val="00C97426"/>
    <w:rsid w:val="00CA24A7"/>
    <w:rsid w:val="00CA271A"/>
    <w:rsid w:val="00CA764F"/>
    <w:rsid w:val="00CD239B"/>
    <w:rsid w:val="00CD5F51"/>
    <w:rsid w:val="00CD7756"/>
    <w:rsid w:val="00D00FFE"/>
    <w:rsid w:val="00D024C3"/>
    <w:rsid w:val="00D15670"/>
    <w:rsid w:val="00D15714"/>
    <w:rsid w:val="00D15940"/>
    <w:rsid w:val="00D21DB2"/>
    <w:rsid w:val="00D22F56"/>
    <w:rsid w:val="00D260B8"/>
    <w:rsid w:val="00D526D4"/>
    <w:rsid w:val="00D678D4"/>
    <w:rsid w:val="00D70D02"/>
    <w:rsid w:val="00D9509A"/>
    <w:rsid w:val="00D97880"/>
    <w:rsid w:val="00DB40D5"/>
    <w:rsid w:val="00DB72A5"/>
    <w:rsid w:val="00DC5893"/>
    <w:rsid w:val="00DD4C23"/>
    <w:rsid w:val="00DE2D2A"/>
    <w:rsid w:val="00DF6515"/>
    <w:rsid w:val="00E105D4"/>
    <w:rsid w:val="00E1273C"/>
    <w:rsid w:val="00E201CC"/>
    <w:rsid w:val="00E2249B"/>
    <w:rsid w:val="00E37AFF"/>
    <w:rsid w:val="00E43814"/>
    <w:rsid w:val="00E47BA0"/>
    <w:rsid w:val="00E53A76"/>
    <w:rsid w:val="00E57DC3"/>
    <w:rsid w:val="00E609E4"/>
    <w:rsid w:val="00E839E2"/>
    <w:rsid w:val="00E84122"/>
    <w:rsid w:val="00E85144"/>
    <w:rsid w:val="00E86E61"/>
    <w:rsid w:val="00E91AA1"/>
    <w:rsid w:val="00E93E33"/>
    <w:rsid w:val="00EA0CB0"/>
    <w:rsid w:val="00EA5ED3"/>
    <w:rsid w:val="00EA5FCB"/>
    <w:rsid w:val="00EB2A8A"/>
    <w:rsid w:val="00EC0098"/>
    <w:rsid w:val="00EC470F"/>
    <w:rsid w:val="00ED486B"/>
    <w:rsid w:val="00EE11C8"/>
    <w:rsid w:val="00EE299A"/>
    <w:rsid w:val="00EE6E8B"/>
    <w:rsid w:val="00EF3760"/>
    <w:rsid w:val="00F04647"/>
    <w:rsid w:val="00F07F23"/>
    <w:rsid w:val="00F13BEA"/>
    <w:rsid w:val="00F20A6E"/>
    <w:rsid w:val="00F35845"/>
    <w:rsid w:val="00F371C8"/>
    <w:rsid w:val="00F37B45"/>
    <w:rsid w:val="00F56F2A"/>
    <w:rsid w:val="00F7046A"/>
    <w:rsid w:val="00F7378C"/>
    <w:rsid w:val="00F82E8C"/>
    <w:rsid w:val="00F84D4F"/>
    <w:rsid w:val="00F90F0B"/>
    <w:rsid w:val="00FA11E5"/>
    <w:rsid w:val="00FB194A"/>
    <w:rsid w:val="00FB36A0"/>
    <w:rsid w:val="00FC49AF"/>
    <w:rsid w:val="00FD42C8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1FFD1102"/>
  <w15:docId w15:val="{A4CB6919-0BD7-4964-A53B-FBA278DA0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L1,Numerowanie,2 heading,A_wyliczenie,K-P_odwolanie,Akapit z listą5,maz_wyliczenie,opis dzialania,CW_Lista,Preambuła,List Paragraph,Akapit z listą BS,lp1,T_SZ_List Paragraph,Podsis rysunku,Bullet Number,List Paragraph2,ISCG Numerowanie"/>
    <w:basedOn w:val="Normalny"/>
    <w:link w:val="AkapitzlistZnak"/>
    <w:uiPriority w:val="99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Preambuła Znak,List Paragraph Znak,Akapit z listą BS Znak,lp1 Znak"/>
    <w:basedOn w:val="Domylnaczcionkaakapitu"/>
    <w:link w:val="Akapitzlist"/>
    <w:uiPriority w:val="99"/>
    <w:qFormat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934471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Zwykytekst">
    <w:name w:val="Plain Text"/>
    <w:basedOn w:val="Normalny"/>
    <w:link w:val="ZwykytekstZnak"/>
    <w:uiPriority w:val="99"/>
    <w:rsid w:val="005A13AF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A13AF"/>
    <w:rPr>
      <w:rFonts w:ascii="Courier New" w:eastAsia="Times New Roman" w:hAnsi="Courier New"/>
      <w:sz w:val="20"/>
      <w:szCs w:val="20"/>
      <w:lang w:bidi="ar-SA"/>
    </w:rPr>
  </w:style>
  <w:style w:type="paragraph" w:customStyle="1" w:styleId="Zwykytekst1">
    <w:name w:val="Zwykły tekst1"/>
    <w:basedOn w:val="Normalny"/>
    <w:rsid w:val="005A13AF"/>
    <w:pPr>
      <w:suppressAutoHyphens/>
    </w:pPr>
    <w:rPr>
      <w:rFonts w:ascii="Courier New" w:hAnsi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3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B5589-324E-4885-8352-87E26827A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730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Janicka-Suchacz Elżbieta</cp:lastModifiedBy>
  <cp:revision>5</cp:revision>
  <cp:lastPrinted>2023-09-12T10:37:00Z</cp:lastPrinted>
  <dcterms:created xsi:type="dcterms:W3CDTF">2023-09-08T11:50:00Z</dcterms:created>
  <dcterms:modified xsi:type="dcterms:W3CDTF">2023-09-12T11:59:00Z</dcterms:modified>
</cp:coreProperties>
</file>