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74" w:rsidRPr="00BF0E74" w:rsidRDefault="00E821B0" w:rsidP="00BF0E74">
      <w:pPr>
        <w:tabs>
          <w:tab w:val="left" w:pos="7004"/>
        </w:tabs>
        <w:rPr>
          <w:rFonts w:ascii="Calibri" w:hAnsi="Calibri" w:cs="Calibri"/>
          <w:color w:val="auto"/>
          <w:sz w:val="22"/>
          <w:szCs w:val="28"/>
        </w:rPr>
      </w:pPr>
      <w:r w:rsidRPr="00BF0E74">
        <w:rPr>
          <w:rFonts w:ascii="Calibri" w:hAnsi="Calibri" w:cs="Calibri"/>
          <w:bCs/>
          <w:color w:val="auto"/>
          <w:sz w:val="22"/>
          <w:szCs w:val="22"/>
        </w:rPr>
        <w:t>Nr sprawy: ZP.382-</w:t>
      </w:r>
      <w:r w:rsidR="008B14B4">
        <w:rPr>
          <w:rFonts w:ascii="Calibri" w:hAnsi="Calibri" w:cs="Calibri"/>
          <w:bCs/>
          <w:color w:val="auto"/>
          <w:sz w:val="22"/>
          <w:szCs w:val="22"/>
        </w:rPr>
        <w:t>11</w:t>
      </w:r>
      <w:r w:rsidRPr="00BF0E74">
        <w:rPr>
          <w:rFonts w:ascii="Calibri" w:hAnsi="Calibri" w:cs="Calibri"/>
          <w:bCs/>
          <w:color w:val="auto"/>
          <w:sz w:val="22"/>
          <w:szCs w:val="22"/>
        </w:rPr>
        <w:t>/1</w:t>
      </w:r>
      <w:r w:rsidR="002F523C">
        <w:rPr>
          <w:rFonts w:ascii="Calibri" w:hAnsi="Calibri" w:cs="Calibri"/>
          <w:bCs/>
          <w:color w:val="auto"/>
          <w:sz w:val="22"/>
          <w:szCs w:val="22"/>
        </w:rPr>
        <w:t>9</w:t>
      </w:r>
      <w:r w:rsidRPr="00BF0E74">
        <w:rPr>
          <w:rFonts w:ascii="Calibri" w:hAnsi="Calibri" w:cs="Calibri"/>
          <w:bCs/>
          <w:color w:val="auto"/>
          <w:sz w:val="22"/>
          <w:szCs w:val="22"/>
        </w:rPr>
        <w:t xml:space="preserve">              </w:t>
      </w:r>
      <w:r w:rsidR="00EB1632" w:rsidRPr="00BF0E74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6D0E31" w:rsidRPr="00BF0E74">
        <w:rPr>
          <w:rFonts w:ascii="Calibri" w:hAnsi="Calibri" w:cs="Calibri"/>
          <w:bCs/>
          <w:color w:val="auto"/>
          <w:sz w:val="22"/>
          <w:szCs w:val="22"/>
        </w:rPr>
        <w:t xml:space="preserve">   </w:t>
      </w:r>
      <w:r w:rsidR="00D73E36" w:rsidRPr="00BF0E74">
        <w:rPr>
          <w:rFonts w:ascii="Calibri" w:hAnsi="Calibri" w:cs="Calibri"/>
          <w:bCs/>
          <w:color w:val="auto"/>
          <w:sz w:val="22"/>
          <w:szCs w:val="22"/>
        </w:rPr>
        <w:t xml:space="preserve">         </w:t>
      </w:r>
      <w:r w:rsidR="00BF0E74" w:rsidRPr="00BF0E74">
        <w:rPr>
          <w:rFonts w:ascii="Calibri" w:hAnsi="Calibri" w:cs="Calibri"/>
          <w:bCs/>
          <w:color w:val="auto"/>
          <w:sz w:val="22"/>
          <w:szCs w:val="22"/>
        </w:rPr>
        <w:t xml:space="preserve">      </w:t>
      </w:r>
      <w:r w:rsidR="0071172B" w:rsidRPr="00BF0E74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BF0E74">
        <w:rPr>
          <w:rFonts w:ascii="Calibri" w:hAnsi="Calibri"/>
          <w:color w:val="auto"/>
          <w:sz w:val="22"/>
          <w:szCs w:val="22"/>
        </w:rPr>
        <w:t xml:space="preserve">Załącznik nr </w:t>
      </w:r>
      <w:r w:rsidR="002F523C">
        <w:rPr>
          <w:rFonts w:ascii="Calibri" w:hAnsi="Calibri"/>
          <w:color w:val="auto"/>
          <w:sz w:val="22"/>
          <w:szCs w:val="22"/>
        </w:rPr>
        <w:t>7</w:t>
      </w:r>
      <w:r w:rsidR="006D0E31" w:rsidRPr="00BF0E74">
        <w:rPr>
          <w:rFonts w:ascii="Calibri" w:hAnsi="Calibri"/>
          <w:color w:val="auto"/>
          <w:sz w:val="22"/>
          <w:szCs w:val="22"/>
        </w:rPr>
        <w:t xml:space="preserve"> do Specyfikacji</w:t>
      </w:r>
      <w:r w:rsidRPr="00BF0E74">
        <w:rPr>
          <w:rFonts w:ascii="Calibri" w:hAnsi="Calibri"/>
          <w:color w:val="auto"/>
          <w:sz w:val="22"/>
          <w:szCs w:val="22"/>
        </w:rPr>
        <w:t xml:space="preserve"> – </w:t>
      </w:r>
      <w:r w:rsidR="00BF0E74" w:rsidRPr="00BF0E74">
        <w:rPr>
          <w:rFonts w:ascii="Calibri" w:hAnsi="Calibri" w:cs="Calibri"/>
          <w:color w:val="auto"/>
          <w:sz w:val="22"/>
          <w:szCs w:val="28"/>
        </w:rPr>
        <w:t>Oświadczenie W</w:t>
      </w:r>
      <w:r w:rsidR="00EB1632" w:rsidRPr="00BF0E74">
        <w:rPr>
          <w:rFonts w:ascii="Calibri" w:hAnsi="Calibri" w:cs="Calibri"/>
          <w:color w:val="auto"/>
          <w:sz w:val="22"/>
          <w:szCs w:val="28"/>
        </w:rPr>
        <w:t xml:space="preserve">ykonawcy </w:t>
      </w:r>
    </w:p>
    <w:p w:rsidR="007F7FB0" w:rsidRPr="00DD593A" w:rsidRDefault="00EB1632" w:rsidP="00BF0E74">
      <w:pPr>
        <w:tabs>
          <w:tab w:val="left" w:pos="7004"/>
        </w:tabs>
        <w:jc w:val="right"/>
        <w:rPr>
          <w:rFonts w:ascii="Calibri" w:hAnsi="Calibri"/>
          <w:color w:val="auto"/>
          <w:sz w:val="44"/>
          <w:szCs w:val="22"/>
        </w:rPr>
      </w:pPr>
      <w:r w:rsidRPr="00DD593A">
        <w:rPr>
          <w:rFonts w:ascii="Calibri" w:hAnsi="Calibri" w:cs="Calibri"/>
          <w:color w:val="auto"/>
          <w:sz w:val="22"/>
          <w:szCs w:val="28"/>
        </w:rPr>
        <w:t>o przynależności / braku przynależności do tej samej grupy kapitałowej</w:t>
      </w:r>
    </w:p>
    <w:p w:rsidR="006071D5" w:rsidRPr="00DD593A" w:rsidRDefault="006071D5" w:rsidP="006C094D">
      <w:pPr>
        <w:rPr>
          <w:rFonts w:ascii="Calibri" w:hAnsi="Calibri"/>
          <w:color w:val="auto"/>
          <w:sz w:val="32"/>
          <w:szCs w:val="22"/>
        </w:rPr>
      </w:pPr>
    </w:p>
    <w:p w:rsidR="005424DE" w:rsidRPr="00DD593A" w:rsidRDefault="005424DE" w:rsidP="005424DE">
      <w:pPr>
        <w:ind w:right="5650"/>
        <w:jc w:val="center"/>
        <w:rPr>
          <w:rFonts w:ascii="Calibri" w:eastAsia="TimesNewRomanPSMT;Times New Rom" w:hAnsi="Calibri" w:cs="TimesNewRomanPSMT;Times New Rom"/>
          <w:color w:val="auto"/>
          <w:sz w:val="18"/>
          <w:szCs w:val="22"/>
        </w:rPr>
      </w:pPr>
      <w:r w:rsidRPr="00DD593A">
        <w:rPr>
          <w:rFonts w:ascii="Calibri" w:eastAsia="TimesNewRomanPSMT;Times New Rom" w:hAnsi="Calibri" w:cs="TimesNewRomanPSMT;Times New Rom"/>
          <w:color w:val="auto"/>
          <w:sz w:val="18"/>
          <w:szCs w:val="22"/>
        </w:rPr>
        <w:t>....……….......……………….……………….</w:t>
      </w:r>
    </w:p>
    <w:p w:rsidR="005424DE" w:rsidRPr="00DD593A" w:rsidRDefault="005424DE" w:rsidP="005424DE">
      <w:pPr>
        <w:ind w:right="5650"/>
        <w:jc w:val="center"/>
        <w:rPr>
          <w:rFonts w:ascii="Calibri" w:hAnsi="Calibri"/>
          <w:color w:val="auto"/>
          <w:sz w:val="18"/>
          <w:szCs w:val="22"/>
        </w:rPr>
      </w:pPr>
      <w:r w:rsidRPr="00DD593A">
        <w:rPr>
          <w:rFonts w:ascii="Calibri" w:eastAsia="TimesNewRomanPSMT;Times New Rom" w:hAnsi="Calibri" w:cs="TimesNewRomanPSMT;Times New Rom"/>
          <w:color w:val="auto"/>
          <w:sz w:val="18"/>
          <w:szCs w:val="22"/>
        </w:rPr>
        <w:t>/nazwa firmy Wykonawcy/</w:t>
      </w:r>
    </w:p>
    <w:p w:rsidR="005424DE" w:rsidRPr="00DD593A" w:rsidRDefault="005424DE" w:rsidP="005424DE">
      <w:pPr>
        <w:ind w:right="5650"/>
        <w:rPr>
          <w:rFonts w:ascii="Calibri" w:eastAsia="TimesNewRomanPSMT;Times New Rom" w:hAnsi="Calibri" w:cs="TimesNewRomanPSMT;Times New Rom"/>
          <w:color w:val="auto"/>
          <w:sz w:val="18"/>
          <w:szCs w:val="22"/>
        </w:rPr>
      </w:pPr>
    </w:p>
    <w:p w:rsidR="005424DE" w:rsidRPr="00DD593A" w:rsidRDefault="005424DE" w:rsidP="005424DE">
      <w:pPr>
        <w:ind w:right="5650"/>
        <w:rPr>
          <w:rFonts w:ascii="Calibri" w:hAnsi="Calibri"/>
          <w:color w:val="auto"/>
          <w:sz w:val="18"/>
          <w:szCs w:val="22"/>
        </w:rPr>
      </w:pPr>
      <w:r w:rsidRPr="00DD593A">
        <w:rPr>
          <w:rFonts w:ascii="Calibri" w:eastAsia="Calibri" w:hAnsi="Calibri" w:cs="Calibri"/>
          <w:color w:val="auto"/>
          <w:sz w:val="18"/>
          <w:szCs w:val="22"/>
        </w:rPr>
        <w:t xml:space="preserve">    </w:t>
      </w:r>
      <w:r w:rsidRPr="00DD593A">
        <w:rPr>
          <w:rFonts w:ascii="Calibri" w:eastAsia="TimesNewRomanPSMT;Times New Rom" w:hAnsi="Calibri" w:cs="TimesNewRomanPSMT;Times New Rom"/>
          <w:color w:val="auto"/>
          <w:sz w:val="18"/>
          <w:szCs w:val="22"/>
        </w:rPr>
        <w:t>......................................................</w:t>
      </w:r>
    </w:p>
    <w:p w:rsidR="005424DE" w:rsidRPr="00DD593A" w:rsidRDefault="005424DE" w:rsidP="005424DE">
      <w:pPr>
        <w:ind w:right="5650"/>
        <w:jc w:val="center"/>
        <w:rPr>
          <w:rFonts w:ascii="Calibri" w:hAnsi="Calibri"/>
          <w:color w:val="auto"/>
          <w:sz w:val="18"/>
          <w:szCs w:val="22"/>
        </w:rPr>
      </w:pPr>
      <w:r w:rsidRPr="00DD593A">
        <w:rPr>
          <w:rFonts w:ascii="Calibri" w:eastAsia="TimesNewRomanPSMT;Times New Rom" w:hAnsi="Calibri" w:cs="TimesNewRomanPSMT;Times New Rom"/>
          <w:color w:val="auto"/>
          <w:sz w:val="18"/>
          <w:szCs w:val="22"/>
        </w:rPr>
        <w:t>/ adres/</w:t>
      </w:r>
    </w:p>
    <w:p w:rsidR="005424DE" w:rsidRPr="00DD593A" w:rsidRDefault="005424DE" w:rsidP="005424DE">
      <w:pPr>
        <w:tabs>
          <w:tab w:val="left" w:pos="5940"/>
          <w:tab w:val="right" w:pos="9637"/>
        </w:tabs>
        <w:rPr>
          <w:rFonts w:ascii="Calibri" w:hAnsi="Calibri" w:cs="Calibri"/>
          <w:color w:val="auto"/>
          <w:sz w:val="18"/>
          <w:szCs w:val="22"/>
        </w:rPr>
      </w:pPr>
      <w:r w:rsidRPr="00DD593A">
        <w:rPr>
          <w:rFonts w:ascii="Calibri" w:hAnsi="Calibri" w:cs="Calibri"/>
          <w:color w:val="auto"/>
          <w:sz w:val="18"/>
          <w:szCs w:val="22"/>
        </w:rPr>
        <w:t xml:space="preserve">              </w:t>
      </w:r>
    </w:p>
    <w:p w:rsidR="005424DE" w:rsidRPr="00DD593A" w:rsidRDefault="005424DE" w:rsidP="005424DE">
      <w:pPr>
        <w:ind w:left="426" w:hanging="426"/>
        <w:jc w:val="center"/>
        <w:rPr>
          <w:rFonts w:ascii="Calibri" w:hAnsi="Calibri" w:cs="Calibri"/>
          <w:b/>
          <w:color w:val="auto"/>
          <w:szCs w:val="22"/>
        </w:rPr>
      </w:pPr>
      <w:r w:rsidRPr="00DD593A">
        <w:rPr>
          <w:rFonts w:ascii="Calibri" w:hAnsi="Calibri" w:cs="Calibri"/>
          <w:b/>
          <w:color w:val="auto"/>
          <w:szCs w:val="22"/>
        </w:rPr>
        <w:t>Oświadczenie wykonawcy o przynależności / braku przynależności do tej samej grupy kapitałowej*</w:t>
      </w:r>
    </w:p>
    <w:p w:rsidR="005424DE" w:rsidRPr="00023590" w:rsidRDefault="005424DE" w:rsidP="005424DE">
      <w:pPr>
        <w:ind w:left="5664" w:firstLine="708"/>
        <w:rPr>
          <w:rFonts w:ascii="Calibri" w:hAnsi="Calibri" w:cs="Calibri"/>
          <w:b/>
          <w:i/>
          <w:color w:val="auto"/>
          <w:sz w:val="22"/>
          <w:szCs w:val="22"/>
        </w:rPr>
      </w:pPr>
    </w:p>
    <w:p w:rsidR="005424DE" w:rsidRPr="00023590" w:rsidRDefault="005424DE" w:rsidP="005424DE">
      <w:pPr>
        <w:pStyle w:val="RegularTextStyle"/>
        <w:jc w:val="both"/>
        <w:rPr>
          <w:szCs w:val="22"/>
        </w:rPr>
      </w:pPr>
      <w:r w:rsidRPr="00023590">
        <w:t>W odpowiedzi na ogłoszenie o przetargu nieograniczonym pn.:</w:t>
      </w:r>
      <w:r w:rsidR="00625E05" w:rsidRPr="00023590">
        <w:rPr>
          <w:b/>
        </w:rPr>
        <w:t xml:space="preserve"> </w:t>
      </w:r>
      <w:r w:rsidR="007E4321">
        <w:rPr>
          <w:b/>
          <w:szCs w:val="32"/>
        </w:rPr>
        <w:t xml:space="preserve">„Dostawa sprzętu </w:t>
      </w:r>
      <w:r w:rsidR="007E4321">
        <w:rPr>
          <w:b/>
        </w:rPr>
        <w:t>stanowiącego wyposażenie Monoprofilowego Centrum Symulacji Medycznej (MCSM)</w:t>
      </w:r>
      <w:r w:rsidR="003C348E">
        <w:rPr>
          <w:b/>
        </w:rPr>
        <w:t xml:space="preserve"> II</w:t>
      </w:r>
      <w:bookmarkStart w:id="0" w:name="_GoBack"/>
      <w:bookmarkEnd w:id="0"/>
      <w:r w:rsidR="007E4321">
        <w:rPr>
          <w:b/>
          <w:szCs w:val="32"/>
        </w:rPr>
        <w:t>"</w:t>
      </w:r>
      <w:r w:rsidRPr="00023590">
        <w:t>, składając ofertę, zgodnie z art. 24 ust. 11 ustawy z dnia 29 stycznia 2004 r. Prawo zamówień publicznych:</w:t>
      </w:r>
    </w:p>
    <w:p w:rsidR="005424DE" w:rsidRPr="00023590" w:rsidRDefault="005424DE" w:rsidP="005424DE">
      <w:pPr>
        <w:jc w:val="both"/>
        <w:rPr>
          <w:rFonts w:ascii="Calibri" w:hAnsi="Calibri"/>
          <w:bCs/>
          <w:color w:val="auto"/>
          <w:sz w:val="22"/>
          <w:szCs w:val="22"/>
        </w:rPr>
      </w:pPr>
    </w:p>
    <w:p w:rsidR="005424DE" w:rsidRPr="00023590" w:rsidRDefault="005424DE" w:rsidP="005424DE">
      <w:pPr>
        <w:numPr>
          <w:ilvl w:val="0"/>
          <w:numId w:val="21"/>
        </w:numPr>
        <w:jc w:val="both"/>
        <w:rPr>
          <w:rFonts w:ascii="Calibri" w:hAnsi="Calibri"/>
          <w:color w:val="auto"/>
          <w:sz w:val="22"/>
          <w:szCs w:val="22"/>
        </w:rPr>
      </w:pPr>
      <w:r w:rsidRPr="00023590">
        <w:rPr>
          <w:rFonts w:ascii="Calibri" w:hAnsi="Calibri"/>
          <w:b/>
          <w:color w:val="auto"/>
          <w:sz w:val="22"/>
          <w:szCs w:val="22"/>
          <w:u w:val="single"/>
        </w:rPr>
        <w:t>SKŁADAMY LISTĘ PODMIOTÓW</w:t>
      </w:r>
      <w:r w:rsidRPr="00023590">
        <w:rPr>
          <w:rFonts w:ascii="Calibri" w:hAnsi="Calibri"/>
          <w:color w:val="auto"/>
          <w:sz w:val="22"/>
          <w:szCs w:val="22"/>
        </w:rPr>
        <w:t xml:space="preserve">, razem z którymi należymy do tej samej grupy kapitałowej, </w:t>
      </w:r>
      <w:r w:rsidRPr="00023590">
        <w:rPr>
          <w:rFonts w:ascii="Calibri" w:hAnsi="Calibri"/>
          <w:color w:val="auto"/>
          <w:sz w:val="22"/>
          <w:szCs w:val="22"/>
        </w:rPr>
        <w:br/>
        <w:t xml:space="preserve">w rozumieniu ustawy z dnia 16 lutego 2007 r., o ochronie konkurencji i konsumentów                       (Dz. U. z </w:t>
      </w:r>
      <w:r w:rsidR="00BF0E74" w:rsidRPr="00142217">
        <w:rPr>
          <w:rFonts w:ascii="Calibri" w:hAnsi="Calibri"/>
          <w:sz w:val="22"/>
          <w:szCs w:val="22"/>
        </w:rPr>
        <w:t>201</w:t>
      </w:r>
      <w:r w:rsidR="00BF0E74">
        <w:rPr>
          <w:rFonts w:ascii="Calibri" w:hAnsi="Calibri"/>
          <w:sz w:val="22"/>
          <w:szCs w:val="22"/>
        </w:rPr>
        <w:t xml:space="preserve">8 r. poz. 798 </w:t>
      </w:r>
      <w:r w:rsidR="00BF0E74" w:rsidRPr="00142217">
        <w:rPr>
          <w:rFonts w:ascii="Calibri" w:hAnsi="Calibri"/>
          <w:sz w:val="22"/>
          <w:szCs w:val="22"/>
        </w:rPr>
        <w:t>z późn. zm</w:t>
      </w:r>
      <w:r w:rsidRPr="00023590">
        <w:rPr>
          <w:rFonts w:ascii="Calibri" w:hAnsi="Calibri"/>
          <w:color w:val="auto"/>
          <w:sz w:val="22"/>
          <w:szCs w:val="22"/>
        </w:rPr>
        <w:t>.)</w:t>
      </w:r>
    </w:p>
    <w:p w:rsidR="005424DE" w:rsidRPr="00023590" w:rsidRDefault="005424DE" w:rsidP="005424DE">
      <w:pPr>
        <w:ind w:left="720"/>
        <w:jc w:val="both"/>
        <w:rPr>
          <w:rFonts w:ascii="Calibri" w:hAnsi="Calibri"/>
          <w:color w:val="auto"/>
          <w:sz w:val="22"/>
          <w:szCs w:val="22"/>
        </w:rPr>
      </w:pPr>
    </w:p>
    <w:tbl>
      <w:tblPr>
        <w:tblW w:w="73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64"/>
        <w:gridCol w:w="4222"/>
        <w:gridCol w:w="2453"/>
      </w:tblGrid>
      <w:tr w:rsidR="00023590" w:rsidRPr="00023590" w:rsidTr="00391FFA">
        <w:trPr>
          <w:trHeight w:val="513"/>
          <w:jc w:val="center"/>
        </w:trPr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24DE" w:rsidRPr="00023590" w:rsidRDefault="005424DE" w:rsidP="00391FFA">
            <w:pPr>
              <w:widowControl w:val="0"/>
              <w:suppressAutoHyphens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23590">
              <w:rPr>
                <w:rFonts w:ascii="Calibri" w:hAnsi="Calibri"/>
                <w:b/>
                <w:color w:val="auto"/>
                <w:sz w:val="22"/>
                <w:szCs w:val="22"/>
              </w:rPr>
              <w:t>L.P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24DE" w:rsidRPr="00023590" w:rsidRDefault="005424DE" w:rsidP="00391FFA">
            <w:pPr>
              <w:widowControl w:val="0"/>
              <w:suppressAutoHyphens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23590">
              <w:rPr>
                <w:rFonts w:ascii="Calibri" w:hAnsi="Calibri"/>
                <w:b/>
                <w:color w:val="auto"/>
                <w:sz w:val="22"/>
                <w:szCs w:val="22"/>
              </w:rPr>
              <w:t>Nazwa podmiotu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24DE" w:rsidRPr="00023590" w:rsidRDefault="005424DE" w:rsidP="00391FFA">
            <w:pPr>
              <w:widowControl w:val="0"/>
              <w:suppressAutoHyphens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23590">
              <w:rPr>
                <w:rFonts w:ascii="Calibri" w:hAnsi="Calibri"/>
                <w:b/>
                <w:color w:val="auto"/>
                <w:sz w:val="22"/>
                <w:szCs w:val="22"/>
              </w:rPr>
              <w:t>Adres podmiotu</w:t>
            </w:r>
          </w:p>
        </w:tc>
      </w:tr>
      <w:tr w:rsidR="00023590" w:rsidRPr="00023590" w:rsidTr="00391FFA">
        <w:trPr>
          <w:trHeight w:val="513"/>
          <w:jc w:val="center"/>
        </w:trPr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24DE" w:rsidRPr="00023590" w:rsidRDefault="005424DE" w:rsidP="00391FFA">
            <w:pPr>
              <w:widowControl w:val="0"/>
              <w:suppressAutoHyphens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23590">
              <w:rPr>
                <w:rFonts w:ascii="Calibri" w:hAnsi="Calibri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24DE" w:rsidRPr="00023590" w:rsidRDefault="005424DE" w:rsidP="00391FFA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24DE" w:rsidRPr="00023590" w:rsidRDefault="005424DE" w:rsidP="00391FFA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023590" w:rsidRPr="00023590" w:rsidTr="00391FFA">
        <w:trPr>
          <w:trHeight w:val="513"/>
          <w:jc w:val="center"/>
        </w:trPr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24DE" w:rsidRPr="00023590" w:rsidRDefault="005424DE" w:rsidP="00391FFA">
            <w:pPr>
              <w:widowControl w:val="0"/>
              <w:suppressAutoHyphens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23590">
              <w:rPr>
                <w:rFonts w:ascii="Calibri" w:hAnsi="Calibri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24DE" w:rsidRPr="00023590" w:rsidRDefault="005424DE" w:rsidP="00391FFA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24DE" w:rsidRPr="00023590" w:rsidRDefault="005424DE" w:rsidP="00391FFA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023590" w:rsidRPr="00023590" w:rsidTr="00391FFA">
        <w:trPr>
          <w:trHeight w:val="524"/>
          <w:jc w:val="center"/>
        </w:trPr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24DE" w:rsidRPr="00023590" w:rsidRDefault="005424DE" w:rsidP="00391FFA">
            <w:pPr>
              <w:widowControl w:val="0"/>
              <w:suppressAutoHyphens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23590">
              <w:rPr>
                <w:rFonts w:ascii="Calibri" w:hAnsi="Calibri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24DE" w:rsidRPr="00023590" w:rsidRDefault="005424DE" w:rsidP="00391FFA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24DE" w:rsidRPr="00023590" w:rsidRDefault="005424DE" w:rsidP="00391FFA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5424DE" w:rsidRPr="00023590" w:rsidTr="00391FFA">
        <w:trPr>
          <w:trHeight w:val="524"/>
          <w:jc w:val="center"/>
        </w:trPr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24DE" w:rsidRPr="00023590" w:rsidRDefault="005424DE" w:rsidP="00391FFA">
            <w:pPr>
              <w:widowControl w:val="0"/>
              <w:suppressAutoHyphens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23590">
              <w:rPr>
                <w:rFonts w:ascii="Calibri" w:hAnsi="Calibri"/>
                <w:b/>
                <w:color w:val="auto"/>
                <w:sz w:val="22"/>
                <w:szCs w:val="22"/>
              </w:rPr>
              <w:t>..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24DE" w:rsidRPr="00023590" w:rsidRDefault="005424DE" w:rsidP="00391FFA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24DE" w:rsidRPr="00023590" w:rsidRDefault="005424DE" w:rsidP="00391FFA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u w:val="single"/>
              </w:rPr>
            </w:pPr>
          </w:p>
        </w:tc>
      </w:tr>
    </w:tbl>
    <w:p w:rsidR="005424DE" w:rsidRPr="00023590" w:rsidRDefault="005424DE" w:rsidP="005424DE">
      <w:pPr>
        <w:rPr>
          <w:rFonts w:ascii="Calibri" w:hAnsi="Calibri"/>
          <w:color w:val="auto"/>
          <w:sz w:val="22"/>
          <w:szCs w:val="22"/>
        </w:rPr>
      </w:pPr>
    </w:p>
    <w:p w:rsidR="005424DE" w:rsidRPr="00023590" w:rsidRDefault="005424DE" w:rsidP="005424DE">
      <w:pPr>
        <w:rPr>
          <w:rFonts w:ascii="Calibri" w:hAnsi="Calibri"/>
          <w:color w:val="auto"/>
          <w:sz w:val="22"/>
          <w:szCs w:val="22"/>
        </w:rPr>
      </w:pPr>
    </w:p>
    <w:p w:rsidR="005424DE" w:rsidRPr="00023590" w:rsidRDefault="005424DE" w:rsidP="005424DE">
      <w:pPr>
        <w:rPr>
          <w:rFonts w:ascii="Calibri" w:hAnsi="Calibri"/>
          <w:color w:val="auto"/>
          <w:sz w:val="22"/>
          <w:szCs w:val="22"/>
        </w:rPr>
      </w:pPr>
    </w:p>
    <w:p w:rsidR="005424DE" w:rsidRPr="00023590" w:rsidRDefault="005424DE" w:rsidP="005424DE">
      <w:pPr>
        <w:rPr>
          <w:rFonts w:ascii="Calibri" w:hAnsi="Calibri"/>
          <w:color w:val="auto"/>
          <w:sz w:val="16"/>
          <w:szCs w:val="22"/>
        </w:rPr>
      </w:pPr>
      <w:r w:rsidRPr="00023590">
        <w:rPr>
          <w:rFonts w:ascii="Calibri" w:hAnsi="Calibri"/>
          <w:color w:val="auto"/>
          <w:sz w:val="22"/>
          <w:szCs w:val="22"/>
        </w:rPr>
        <w:t>......................... , dnia .....................</w:t>
      </w:r>
      <w:r w:rsidRPr="00023590">
        <w:rPr>
          <w:rFonts w:ascii="Calibri" w:hAnsi="Calibri"/>
          <w:color w:val="auto"/>
          <w:sz w:val="22"/>
          <w:szCs w:val="22"/>
        </w:rPr>
        <w:tab/>
      </w:r>
      <w:r w:rsidRPr="00023590">
        <w:rPr>
          <w:rFonts w:ascii="Calibri" w:hAnsi="Calibri"/>
          <w:color w:val="auto"/>
          <w:sz w:val="22"/>
          <w:szCs w:val="22"/>
        </w:rPr>
        <w:tab/>
      </w:r>
      <w:r w:rsidRPr="00023590">
        <w:rPr>
          <w:rFonts w:ascii="Calibri" w:hAnsi="Calibri"/>
          <w:color w:val="auto"/>
          <w:sz w:val="22"/>
          <w:szCs w:val="22"/>
        </w:rPr>
        <w:tab/>
        <w:t xml:space="preserve">                  </w:t>
      </w:r>
      <w:r w:rsidRPr="00023590">
        <w:rPr>
          <w:rFonts w:ascii="Calibri" w:hAnsi="Calibri"/>
          <w:color w:val="auto"/>
          <w:sz w:val="16"/>
          <w:szCs w:val="22"/>
        </w:rPr>
        <w:t>.......................................................................</w:t>
      </w:r>
    </w:p>
    <w:p w:rsidR="005424DE" w:rsidRPr="00023590" w:rsidRDefault="005424DE" w:rsidP="005424DE">
      <w:pPr>
        <w:pStyle w:val="Tretekstu"/>
        <w:ind w:left="5245"/>
        <w:jc w:val="center"/>
        <w:rPr>
          <w:rFonts w:ascii="Calibri" w:hAnsi="Calibri"/>
          <w:color w:val="auto"/>
          <w:sz w:val="16"/>
          <w:szCs w:val="22"/>
        </w:rPr>
      </w:pPr>
      <w:r w:rsidRPr="00023590">
        <w:rPr>
          <w:rFonts w:ascii="Calibri" w:hAnsi="Calibri" w:cs="Calibri"/>
          <w:color w:val="auto"/>
          <w:sz w:val="16"/>
          <w:szCs w:val="22"/>
        </w:rPr>
        <w:tab/>
      </w:r>
      <w:r w:rsidRPr="00023590">
        <w:rPr>
          <w:rFonts w:ascii="Calibri" w:hAnsi="Calibri" w:cs="Arial"/>
          <w:i/>
          <w:color w:val="auto"/>
          <w:sz w:val="16"/>
          <w:szCs w:val="22"/>
        </w:rPr>
        <w:t xml:space="preserve">(pieczęć i  podpis </w:t>
      </w:r>
      <w:r w:rsidRPr="00023590">
        <w:rPr>
          <w:rFonts w:ascii="Calibri" w:hAnsi="Calibri" w:cs="Arial"/>
          <w:i/>
          <w:iCs/>
          <w:color w:val="auto"/>
          <w:sz w:val="16"/>
          <w:szCs w:val="22"/>
        </w:rPr>
        <w:t xml:space="preserve">osób/osoby  upoważnionych </w:t>
      </w:r>
      <w:r w:rsidRPr="00023590">
        <w:rPr>
          <w:rFonts w:ascii="Calibri" w:hAnsi="Calibri" w:cs="Arial"/>
          <w:i/>
          <w:iCs/>
          <w:color w:val="auto"/>
          <w:sz w:val="16"/>
          <w:szCs w:val="22"/>
        </w:rPr>
        <w:br/>
        <w:t xml:space="preserve">              do składania oświadczeń w imieniu Wykonawcy)</w:t>
      </w:r>
    </w:p>
    <w:p w:rsidR="005424DE" w:rsidRPr="00023590" w:rsidRDefault="005424DE" w:rsidP="005424DE">
      <w:pPr>
        <w:pStyle w:val="Tretekstu"/>
        <w:ind w:left="5245"/>
        <w:jc w:val="center"/>
        <w:rPr>
          <w:rFonts w:ascii="Calibri" w:hAnsi="Calibri" w:cs="Arial"/>
          <w:i/>
          <w:iCs/>
          <w:color w:val="auto"/>
          <w:sz w:val="16"/>
          <w:szCs w:val="22"/>
        </w:rPr>
      </w:pPr>
    </w:p>
    <w:p w:rsidR="005424DE" w:rsidRPr="00023590" w:rsidRDefault="005424DE" w:rsidP="005424DE">
      <w:pPr>
        <w:pStyle w:val="Tretekstu"/>
        <w:ind w:left="5245"/>
        <w:jc w:val="center"/>
        <w:rPr>
          <w:rFonts w:ascii="Calibri" w:hAnsi="Calibri" w:cs="Arial"/>
          <w:i/>
          <w:iCs/>
          <w:color w:val="auto"/>
          <w:sz w:val="22"/>
          <w:szCs w:val="22"/>
        </w:rPr>
      </w:pPr>
    </w:p>
    <w:p w:rsidR="005424DE" w:rsidRPr="00023590" w:rsidRDefault="005424DE" w:rsidP="005424DE">
      <w:pPr>
        <w:pStyle w:val="Tretekstu"/>
        <w:ind w:left="5245"/>
        <w:jc w:val="center"/>
        <w:rPr>
          <w:rFonts w:ascii="Calibri" w:hAnsi="Calibri" w:cs="Arial"/>
          <w:i/>
          <w:iCs/>
          <w:color w:val="auto"/>
          <w:sz w:val="22"/>
          <w:szCs w:val="22"/>
        </w:rPr>
      </w:pPr>
    </w:p>
    <w:p w:rsidR="005424DE" w:rsidRPr="00023590" w:rsidRDefault="005424DE" w:rsidP="005424DE">
      <w:pPr>
        <w:numPr>
          <w:ilvl w:val="0"/>
          <w:numId w:val="21"/>
        </w:numPr>
        <w:jc w:val="both"/>
        <w:rPr>
          <w:rFonts w:ascii="Calibri" w:hAnsi="Calibri"/>
          <w:color w:val="auto"/>
          <w:sz w:val="22"/>
          <w:szCs w:val="22"/>
        </w:rPr>
      </w:pPr>
      <w:r w:rsidRPr="00023590">
        <w:rPr>
          <w:rFonts w:ascii="Calibri" w:hAnsi="Calibri"/>
          <w:b/>
          <w:color w:val="auto"/>
          <w:sz w:val="22"/>
          <w:szCs w:val="22"/>
          <w:u w:val="single"/>
        </w:rPr>
        <w:t>INFORMUJEMY, ŻE NIE NALEŻYMY DO GRUPY KAPITAŁOWEJ</w:t>
      </w:r>
      <w:r w:rsidRPr="00023590">
        <w:rPr>
          <w:rFonts w:ascii="Calibri" w:hAnsi="Calibri"/>
          <w:color w:val="auto"/>
          <w:sz w:val="22"/>
          <w:szCs w:val="22"/>
        </w:rPr>
        <w:t>, o której mowa w art. 24 ust.1 pkt 23 ustawy Prawo zamówień publicznych.</w:t>
      </w:r>
    </w:p>
    <w:p w:rsidR="005424DE" w:rsidRPr="00023590" w:rsidRDefault="005424DE" w:rsidP="005424DE">
      <w:pPr>
        <w:rPr>
          <w:rFonts w:ascii="Calibri" w:hAnsi="Calibri" w:cs="Calibri"/>
          <w:color w:val="auto"/>
          <w:sz w:val="22"/>
          <w:szCs w:val="22"/>
        </w:rPr>
      </w:pPr>
      <w:r w:rsidRPr="00023590">
        <w:rPr>
          <w:rFonts w:ascii="Calibri" w:hAnsi="Calibri" w:cs="Calibri"/>
          <w:color w:val="auto"/>
          <w:sz w:val="22"/>
          <w:szCs w:val="22"/>
        </w:rPr>
        <w:t xml:space="preserve">    </w:t>
      </w:r>
    </w:p>
    <w:p w:rsidR="005424DE" w:rsidRPr="00023590" w:rsidRDefault="005424DE" w:rsidP="005424DE">
      <w:pPr>
        <w:rPr>
          <w:rFonts w:ascii="Calibri" w:hAnsi="Calibri"/>
          <w:color w:val="auto"/>
          <w:sz w:val="22"/>
          <w:szCs w:val="22"/>
        </w:rPr>
      </w:pPr>
    </w:p>
    <w:p w:rsidR="005424DE" w:rsidRPr="00023590" w:rsidRDefault="005424DE" w:rsidP="005424DE">
      <w:pPr>
        <w:rPr>
          <w:rFonts w:ascii="Calibri" w:hAnsi="Calibri"/>
          <w:color w:val="auto"/>
          <w:sz w:val="22"/>
          <w:szCs w:val="22"/>
        </w:rPr>
      </w:pPr>
    </w:p>
    <w:p w:rsidR="005424DE" w:rsidRPr="00023590" w:rsidRDefault="005424DE" w:rsidP="005424DE">
      <w:pPr>
        <w:rPr>
          <w:rFonts w:ascii="Calibri" w:hAnsi="Calibri"/>
          <w:color w:val="auto"/>
          <w:sz w:val="16"/>
          <w:szCs w:val="22"/>
        </w:rPr>
      </w:pPr>
      <w:r w:rsidRPr="00023590"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023590">
        <w:rPr>
          <w:rFonts w:ascii="Calibri" w:hAnsi="Calibri"/>
          <w:color w:val="auto"/>
          <w:sz w:val="22"/>
          <w:szCs w:val="22"/>
        </w:rPr>
        <w:t>......................... , dnia .....................</w:t>
      </w:r>
      <w:r w:rsidRPr="00023590">
        <w:rPr>
          <w:rFonts w:ascii="Calibri" w:hAnsi="Calibri"/>
          <w:color w:val="auto"/>
          <w:sz w:val="22"/>
          <w:szCs w:val="22"/>
        </w:rPr>
        <w:tab/>
      </w:r>
      <w:r w:rsidRPr="00023590">
        <w:rPr>
          <w:rFonts w:ascii="Calibri" w:hAnsi="Calibri"/>
          <w:color w:val="auto"/>
          <w:sz w:val="22"/>
          <w:szCs w:val="22"/>
        </w:rPr>
        <w:tab/>
      </w:r>
      <w:r w:rsidRPr="00023590">
        <w:rPr>
          <w:rFonts w:ascii="Calibri" w:hAnsi="Calibri"/>
          <w:color w:val="auto"/>
          <w:sz w:val="22"/>
          <w:szCs w:val="22"/>
        </w:rPr>
        <w:tab/>
      </w:r>
      <w:r w:rsidRPr="00023590">
        <w:rPr>
          <w:rFonts w:ascii="Calibri" w:hAnsi="Calibri"/>
          <w:color w:val="auto"/>
          <w:sz w:val="22"/>
          <w:szCs w:val="22"/>
        </w:rPr>
        <w:tab/>
        <w:t xml:space="preserve">       </w:t>
      </w:r>
      <w:r w:rsidRPr="00023590">
        <w:rPr>
          <w:rFonts w:ascii="Calibri" w:hAnsi="Calibri"/>
          <w:color w:val="auto"/>
          <w:sz w:val="16"/>
          <w:szCs w:val="22"/>
        </w:rPr>
        <w:t>....................................................................</w:t>
      </w:r>
    </w:p>
    <w:p w:rsidR="005424DE" w:rsidRPr="00023590" w:rsidRDefault="005424DE" w:rsidP="005424DE">
      <w:pPr>
        <w:pStyle w:val="Tretekstu"/>
        <w:ind w:left="5245"/>
        <w:jc w:val="center"/>
        <w:rPr>
          <w:rFonts w:ascii="Calibri" w:hAnsi="Calibri"/>
          <w:color w:val="auto"/>
          <w:sz w:val="16"/>
          <w:szCs w:val="22"/>
        </w:rPr>
      </w:pPr>
      <w:r w:rsidRPr="00023590">
        <w:rPr>
          <w:rFonts w:ascii="Calibri" w:hAnsi="Calibri" w:cs="Calibri"/>
          <w:color w:val="auto"/>
          <w:sz w:val="16"/>
          <w:szCs w:val="22"/>
        </w:rPr>
        <w:tab/>
      </w:r>
      <w:r w:rsidRPr="00023590">
        <w:rPr>
          <w:rFonts w:ascii="Calibri" w:hAnsi="Calibri" w:cs="Arial"/>
          <w:i/>
          <w:color w:val="auto"/>
          <w:sz w:val="16"/>
          <w:szCs w:val="22"/>
        </w:rPr>
        <w:t xml:space="preserve">( podpis </w:t>
      </w:r>
      <w:r w:rsidRPr="00023590">
        <w:rPr>
          <w:rFonts w:ascii="Calibri" w:hAnsi="Calibri" w:cs="Arial"/>
          <w:i/>
          <w:iCs/>
          <w:color w:val="auto"/>
          <w:sz w:val="16"/>
          <w:szCs w:val="22"/>
        </w:rPr>
        <w:t xml:space="preserve">osób/(osoby upoważnionych </w:t>
      </w:r>
      <w:r w:rsidRPr="00023590">
        <w:rPr>
          <w:rFonts w:ascii="Calibri" w:hAnsi="Calibri" w:cs="Arial"/>
          <w:i/>
          <w:iCs/>
          <w:color w:val="auto"/>
          <w:sz w:val="16"/>
          <w:szCs w:val="22"/>
        </w:rPr>
        <w:br/>
        <w:t xml:space="preserve">                do składania oświadczeń w imieniu Wykonawcy)</w:t>
      </w:r>
    </w:p>
    <w:p w:rsidR="005424DE" w:rsidRPr="00023590" w:rsidRDefault="005424DE" w:rsidP="005424DE">
      <w:pPr>
        <w:widowControl w:val="0"/>
        <w:suppressAutoHyphens/>
        <w:rPr>
          <w:rFonts w:ascii="Calibri" w:hAnsi="Calibri"/>
          <w:b/>
          <w:bCs/>
          <w:color w:val="auto"/>
          <w:sz w:val="22"/>
          <w:szCs w:val="22"/>
        </w:rPr>
      </w:pPr>
    </w:p>
    <w:p w:rsidR="005424DE" w:rsidRPr="00023590" w:rsidRDefault="005424DE" w:rsidP="005424DE">
      <w:pPr>
        <w:widowControl w:val="0"/>
        <w:suppressAutoHyphens/>
        <w:rPr>
          <w:rFonts w:ascii="Calibri" w:hAnsi="Calibri"/>
          <w:b/>
          <w:bCs/>
          <w:color w:val="auto"/>
          <w:sz w:val="22"/>
          <w:szCs w:val="22"/>
        </w:rPr>
      </w:pPr>
    </w:p>
    <w:p w:rsidR="005424DE" w:rsidRPr="00023590" w:rsidRDefault="005424DE" w:rsidP="005424DE">
      <w:pPr>
        <w:widowControl w:val="0"/>
        <w:suppressAutoHyphens/>
        <w:rPr>
          <w:rFonts w:ascii="Calibri" w:hAnsi="Calibri"/>
          <w:b/>
          <w:bCs/>
          <w:color w:val="auto"/>
          <w:sz w:val="22"/>
          <w:szCs w:val="22"/>
        </w:rPr>
      </w:pPr>
    </w:p>
    <w:p w:rsidR="005424DE" w:rsidRPr="00023590" w:rsidRDefault="005424DE" w:rsidP="005424DE">
      <w:pPr>
        <w:widowControl w:val="0"/>
        <w:suppressAutoHyphens/>
        <w:rPr>
          <w:rFonts w:ascii="Calibri" w:hAnsi="Calibri"/>
          <w:b/>
          <w:bCs/>
          <w:color w:val="auto"/>
          <w:sz w:val="16"/>
          <w:szCs w:val="22"/>
        </w:rPr>
      </w:pPr>
      <w:r w:rsidRPr="00023590">
        <w:rPr>
          <w:rFonts w:ascii="Calibri" w:hAnsi="Calibri"/>
          <w:b/>
          <w:bCs/>
          <w:color w:val="auto"/>
          <w:sz w:val="16"/>
          <w:szCs w:val="22"/>
        </w:rPr>
        <w:t>* niepotrzebne skreślić; należy wypełnić pkt 1 lub pkt 2</w:t>
      </w:r>
    </w:p>
    <w:sectPr w:rsidR="005424DE" w:rsidRPr="00023590" w:rsidSect="00BA4198">
      <w:headerReference w:type="default" r:id="rId7"/>
      <w:footerReference w:type="default" r:id="rId8"/>
      <w:pgSz w:w="11906" w:h="16838"/>
      <w:pgMar w:top="1417" w:right="1417" w:bottom="1418" w:left="1417" w:header="284" w:footer="27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7D2" w:rsidRDefault="00E607D2">
      <w:r>
        <w:separator/>
      </w:r>
    </w:p>
  </w:endnote>
  <w:endnote w:type="continuationSeparator" w:id="0">
    <w:p w:rsidR="00E607D2" w:rsidRDefault="00E6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;Times New Rom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B0" w:rsidRDefault="00E821B0">
    <w:pPr>
      <w:pStyle w:val="Stopka"/>
      <w:jc w:val="center"/>
    </w:pPr>
    <w:r w:rsidRPr="001F64AC">
      <w:rPr>
        <w:rFonts w:ascii="Calibri" w:hAnsi="Calibri"/>
        <w:sz w:val="22"/>
      </w:rPr>
      <w:t xml:space="preserve">Strona </w:t>
    </w:r>
    <w:r w:rsidR="008B1E6E"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PAGE</w:instrText>
    </w:r>
    <w:r w:rsidR="008B1E6E" w:rsidRPr="001F64AC">
      <w:rPr>
        <w:rFonts w:ascii="Calibri" w:hAnsi="Calibri"/>
        <w:b/>
        <w:bCs/>
        <w:sz w:val="22"/>
      </w:rPr>
      <w:fldChar w:fldCharType="separate"/>
    </w:r>
    <w:r w:rsidR="003C348E">
      <w:rPr>
        <w:rFonts w:ascii="Calibri" w:hAnsi="Calibri"/>
        <w:b/>
        <w:bCs/>
        <w:noProof/>
        <w:sz w:val="22"/>
      </w:rPr>
      <w:t>1</w:t>
    </w:r>
    <w:r w:rsidR="008B1E6E" w:rsidRPr="001F64AC">
      <w:rPr>
        <w:rFonts w:ascii="Calibri" w:hAnsi="Calibri"/>
        <w:b/>
        <w:bCs/>
        <w:sz w:val="22"/>
      </w:rPr>
      <w:fldChar w:fldCharType="end"/>
    </w:r>
    <w:r w:rsidRPr="001F64AC">
      <w:rPr>
        <w:rFonts w:ascii="Calibri" w:hAnsi="Calibri"/>
        <w:sz w:val="22"/>
      </w:rPr>
      <w:t xml:space="preserve"> z </w:t>
    </w:r>
    <w:r w:rsidR="008B1E6E"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NUMPAGES</w:instrText>
    </w:r>
    <w:r w:rsidR="008B1E6E" w:rsidRPr="001F64AC">
      <w:rPr>
        <w:rFonts w:ascii="Calibri" w:hAnsi="Calibri"/>
        <w:b/>
        <w:bCs/>
        <w:sz w:val="22"/>
      </w:rPr>
      <w:fldChar w:fldCharType="separate"/>
    </w:r>
    <w:r w:rsidR="003C348E">
      <w:rPr>
        <w:rFonts w:ascii="Calibri" w:hAnsi="Calibri"/>
        <w:b/>
        <w:bCs/>
        <w:noProof/>
        <w:sz w:val="22"/>
      </w:rPr>
      <w:t>1</w:t>
    </w:r>
    <w:r w:rsidR="008B1E6E" w:rsidRPr="001F64AC">
      <w:rPr>
        <w:rFonts w:ascii="Calibri" w:hAnsi="Calibri"/>
        <w:b/>
        <w:bCs/>
        <w:sz w:val="22"/>
      </w:rPr>
      <w:fldChar w:fldCharType="end"/>
    </w:r>
  </w:p>
  <w:p w:rsidR="00E821B0" w:rsidRDefault="00E821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7D2" w:rsidRDefault="00E607D2">
      <w:r>
        <w:separator/>
      </w:r>
    </w:p>
  </w:footnote>
  <w:footnote w:type="continuationSeparator" w:id="0">
    <w:p w:rsidR="00E607D2" w:rsidRDefault="00E60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B0" w:rsidRDefault="009A734C" w:rsidP="001129C8">
    <w:pPr>
      <w:pStyle w:val="Gwka"/>
      <w:jc w:val="center"/>
    </w:pPr>
    <w:r>
      <w:rPr>
        <w:noProof/>
      </w:rPr>
      <w:drawing>
        <wp:inline distT="0" distB="0" distL="0" distR="0" wp14:anchorId="1B0B4D0B" wp14:editId="19EFDEDA">
          <wp:extent cx="4953000" cy="885825"/>
          <wp:effectExtent l="0" t="0" r="0" b="9525"/>
          <wp:docPr id="1" name="Obraz 1" descr="C:\Users\dell_u8\AppData\Local\Microsoft\Windows\Temporary Internet Files\Content.Word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dell_u8\AppData\Local\Microsoft\Windows\Temporary Internet Files\Content.Word\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201A0EB4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1A"/>
    <w:multiLevelType w:val="multilevel"/>
    <w:tmpl w:val="E0B62FE0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2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6F46C40"/>
    <w:multiLevelType w:val="hybridMultilevel"/>
    <w:tmpl w:val="2AAA3722"/>
    <w:styleLink w:val="Zaimportowanystyl11"/>
    <w:lvl w:ilvl="0" w:tplc="859E766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D6511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363BFA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62E116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E0EF6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AD62C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CA351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02DA30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5ACE6D2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08A964E6"/>
    <w:multiLevelType w:val="hybridMultilevel"/>
    <w:tmpl w:val="18ACD376"/>
    <w:lvl w:ilvl="0" w:tplc="CFB86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1B2C24"/>
    <w:multiLevelType w:val="hybridMultilevel"/>
    <w:tmpl w:val="3EE2D9EA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CA63CA"/>
    <w:multiLevelType w:val="hybridMultilevel"/>
    <w:tmpl w:val="80BE8B72"/>
    <w:lvl w:ilvl="0" w:tplc="FA0E87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FA0799"/>
    <w:multiLevelType w:val="hybridMultilevel"/>
    <w:tmpl w:val="676ABE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D77542"/>
    <w:multiLevelType w:val="hybridMultilevel"/>
    <w:tmpl w:val="1306317E"/>
    <w:lvl w:ilvl="0" w:tplc="17C40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7B63B6"/>
    <w:multiLevelType w:val="multilevel"/>
    <w:tmpl w:val="77B603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 w15:restartNumberingAfterBreak="0">
    <w:nsid w:val="2C4E648B"/>
    <w:multiLevelType w:val="hybridMultilevel"/>
    <w:tmpl w:val="80CEDD42"/>
    <w:name w:val="WW8Num22"/>
    <w:lvl w:ilvl="0" w:tplc="E524543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717FC2"/>
    <w:multiLevelType w:val="hybridMultilevel"/>
    <w:tmpl w:val="2AF09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764489"/>
    <w:multiLevelType w:val="hybridMultilevel"/>
    <w:tmpl w:val="0ED0B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E141B"/>
    <w:multiLevelType w:val="hybridMultilevel"/>
    <w:tmpl w:val="E7229D54"/>
    <w:lvl w:ilvl="0" w:tplc="4064A914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D66AC"/>
    <w:multiLevelType w:val="hybridMultilevel"/>
    <w:tmpl w:val="2280F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D661C"/>
    <w:multiLevelType w:val="hybridMultilevel"/>
    <w:tmpl w:val="1A34B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A5888"/>
    <w:multiLevelType w:val="multilevel"/>
    <w:tmpl w:val="6A1C2CB6"/>
    <w:name w:val="WW8Num29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/>
      </w:rPr>
    </w:lvl>
  </w:abstractNum>
  <w:abstractNum w:abstractNumId="28" w15:restartNumberingAfterBreak="0">
    <w:nsid w:val="60B25A39"/>
    <w:multiLevelType w:val="hybridMultilevel"/>
    <w:tmpl w:val="1772D8CA"/>
    <w:name w:val="WW8Num2222"/>
    <w:lvl w:ilvl="0" w:tplc="13ECB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6F6E47"/>
    <w:multiLevelType w:val="hybridMultilevel"/>
    <w:tmpl w:val="0D6A1506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239DA"/>
    <w:multiLevelType w:val="hybridMultilevel"/>
    <w:tmpl w:val="58AA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05141"/>
    <w:multiLevelType w:val="singleLevel"/>
    <w:tmpl w:val="D67A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BD75C24"/>
    <w:multiLevelType w:val="multilevel"/>
    <w:tmpl w:val="15188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6B258A7"/>
    <w:multiLevelType w:val="hybridMultilevel"/>
    <w:tmpl w:val="E8F4A142"/>
    <w:lvl w:ilvl="0" w:tplc="05A6FF2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70555"/>
    <w:multiLevelType w:val="hybridMultilevel"/>
    <w:tmpl w:val="AFCCCF70"/>
    <w:lvl w:ilvl="0" w:tplc="A8D47A3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20"/>
  </w:num>
  <w:num w:numId="5">
    <w:abstractNumId w:val="34"/>
  </w:num>
  <w:num w:numId="6">
    <w:abstractNumId w:val="22"/>
  </w:num>
  <w:num w:numId="7">
    <w:abstractNumId w:val="18"/>
  </w:num>
  <w:num w:numId="8">
    <w:abstractNumId w:val="30"/>
  </w:num>
  <w:num w:numId="9">
    <w:abstractNumId w:val="33"/>
  </w:num>
  <w:num w:numId="10">
    <w:abstractNumId w:val="25"/>
  </w:num>
  <w:num w:numId="11">
    <w:abstractNumId w:val="23"/>
  </w:num>
  <w:num w:numId="12">
    <w:abstractNumId w:val="17"/>
  </w:num>
  <w:num w:numId="13">
    <w:abstractNumId w:val="26"/>
  </w:num>
  <w:num w:numId="14">
    <w:abstractNumId w:val="15"/>
  </w:num>
  <w:num w:numId="15">
    <w:abstractNumId w:val="16"/>
  </w:num>
  <w:num w:numId="16">
    <w:abstractNumId w:val="29"/>
  </w:num>
  <w:num w:numId="17">
    <w:abstractNumId w:val="31"/>
    <w:lvlOverride w:ilvl="0">
      <w:startOverride w:val="1"/>
    </w:lvlOverride>
  </w:num>
  <w:num w:numId="18">
    <w:abstractNumId w:val="24"/>
  </w:num>
  <w:num w:numId="19">
    <w:abstractNumId w:val="14"/>
  </w:num>
  <w:num w:numId="20">
    <w:abstractNumId w:val="19"/>
  </w:num>
  <w:num w:numId="21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F"/>
    <w:rsid w:val="00000ACE"/>
    <w:rsid w:val="00023590"/>
    <w:rsid w:val="00023AC1"/>
    <w:rsid w:val="0002629A"/>
    <w:rsid w:val="00027B6A"/>
    <w:rsid w:val="00034F8B"/>
    <w:rsid w:val="0005569E"/>
    <w:rsid w:val="00056B37"/>
    <w:rsid w:val="00056D58"/>
    <w:rsid w:val="00060DFB"/>
    <w:rsid w:val="00072AF0"/>
    <w:rsid w:val="000805BD"/>
    <w:rsid w:val="000835DC"/>
    <w:rsid w:val="000A27DF"/>
    <w:rsid w:val="000A348D"/>
    <w:rsid w:val="000A3AE0"/>
    <w:rsid w:val="000A594B"/>
    <w:rsid w:val="000C4F59"/>
    <w:rsid w:val="000C74C6"/>
    <w:rsid w:val="000D6F5B"/>
    <w:rsid w:val="000E2BCB"/>
    <w:rsid w:val="000F3B0F"/>
    <w:rsid w:val="000F5413"/>
    <w:rsid w:val="000F64D9"/>
    <w:rsid w:val="000F7C63"/>
    <w:rsid w:val="00106964"/>
    <w:rsid w:val="0011064A"/>
    <w:rsid w:val="001129C8"/>
    <w:rsid w:val="00120CC7"/>
    <w:rsid w:val="00121929"/>
    <w:rsid w:val="001306CB"/>
    <w:rsid w:val="00133BA5"/>
    <w:rsid w:val="00133BAF"/>
    <w:rsid w:val="00134034"/>
    <w:rsid w:val="00153A2A"/>
    <w:rsid w:val="00165185"/>
    <w:rsid w:val="00165276"/>
    <w:rsid w:val="00165F96"/>
    <w:rsid w:val="00171F34"/>
    <w:rsid w:val="001729D3"/>
    <w:rsid w:val="0018679B"/>
    <w:rsid w:val="00191DC5"/>
    <w:rsid w:val="00196D3D"/>
    <w:rsid w:val="001A03DF"/>
    <w:rsid w:val="001A11F9"/>
    <w:rsid w:val="001A30D2"/>
    <w:rsid w:val="001A5074"/>
    <w:rsid w:val="001A6252"/>
    <w:rsid w:val="001A67F1"/>
    <w:rsid w:val="001B479B"/>
    <w:rsid w:val="001B6DE0"/>
    <w:rsid w:val="001C551D"/>
    <w:rsid w:val="001D074F"/>
    <w:rsid w:val="001D1B3E"/>
    <w:rsid w:val="001D1F09"/>
    <w:rsid w:val="001D3706"/>
    <w:rsid w:val="001E2B04"/>
    <w:rsid w:val="001E70AB"/>
    <w:rsid w:val="001F37D5"/>
    <w:rsid w:val="001F5ECD"/>
    <w:rsid w:val="001F64AC"/>
    <w:rsid w:val="00203A7A"/>
    <w:rsid w:val="00207A2C"/>
    <w:rsid w:val="00217D6E"/>
    <w:rsid w:val="0022073A"/>
    <w:rsid w:val="00231B6B"/>
    <w:rsid w:val="002322DC"/>
    <w:rsid w:val="002327C1"/>
    <w:rsid w:val="0023325C"/>
    <w:rsid w:val="002348D2"/>
    <w:rsid w:val="00236D94"/>
    <w:rsid w:val="00256235"/>
    <w:rsid w:val="0026044F"/>
    <w:rsid w:val="00260866"/>
    <w:rsid w:val="00260C60"/>
    <w:rsid w:val="002633CB"/>
    <w:rsid w:val="002722A7"/>
    <w:rsid w:val="00273297"/>
    <w:rsid w:val="00286E6B"/>
    <w:rsid w:val="0029719B"/>
    <w:rsid w:val="002A0EE0"/>
    <w:rsid w:val="002A31D8"/>
    <w:rsid w:val="002A4E71"/>
    <w:rsid w:val="002B12A7"/>
    <w:rsid w:val="002B539A"/>
    <w:rsid w:val="002C0F92"/>
    <w:rsid w:val="002C1962"/>
    <w:rsid w:val="002D1FD6"/>
    <w:rsid w:val="002D4DD1"/>
    <w:rsid w:val="002E776C"/>
    <w:rsid w:val="002F523C"/>
    <w:rsid w:val="003028CF"/>
    <w:rsid w:val="00303DDE"/>
    <w:rsid w:val="003111CB"/>
    <w:rsid w:val="00312C36"/>
    <w:rsid w:val="00314A35"/>
    <w:rsid w:val="00323777"/>
    <w:rsid w:val="00324E05"/>
    <w:rsid w:val="003267F2"/>
    <w:rsid w:val="003350C7"/>
    <w:rsid w:val="0034413E"/>
    <w:rsid w:val="00353CF0"/>
    <w:rsid w:val="00357222"/>
    <w:rsid w:val="00361868"/>
    <w:rsid w:val="00371423"/>
    <w:rsid w:val="00372DC4"/>
    <w:rsid w:val="00375AFB"/>
    <w:rsid w:val="00387B9A"/>
    <w:rsid w:val="00387C1C"/>
    <w:rsid w:val="00392F30"/>
    <w:rsid w:val="00394B22"/>
    <w:rsid w:val="0039760F"/>
    <w:rsid w:val="003B3B12"/>
    <w:rsid w:val="003B5F69"/>
    <w:rsid w:val="003B6B49"/>
    <w:rsid w:val="003C32E5"/>
    <w:rsid w:val="003C348E"/>
    <w:rsid w:val="003C49BC"/>
    <w:rsid w:val="003C531E"/>
    <w:rsid w:val="003C6057"/>
    <w:rsid w:val="003C62F4"/>
    <w:rsid w:val="003D6D9C"/>
    <w:rsid w:val="003E242A"/>
    <w:rsid w:val="003E570C"/>
    <w:rsid w:val="003F386C"/>
    <w:rsid w:val="003F44BF"/>
    <w:rsid w:val="004006FB"/>
    <w:rsid w:val="00404F3F"/>
    <w:rsid w:val="00416A9B"/>
    <w:rsid w:val="004175D5"/>
    <w:rsid w:val="004244B8"/>
    <w:rsid w:val="004327E1"/>
    <w:rsid w:val="00433A88"/>
    <w:rsid w:val="00436D52"/>
    <w:rsid w:val="00444F3D"/>
    <w:rsid w:val="004525C6"/>
    <w:rsid w:val="0045267F"/>
    <w:rsid w:val="004711AC"/>
    <w:rsid w:val="0047175E"/>
    <w:rsid w:val="00473A11"/>
    <w:rsid w:val="00480157"/>
    <w:rsid w:val="004907AE"/>
    <w:rsid w:val="004A285D"/>
    <w:rsid w:val="004A29DB"/>
    <w:rsid w:val="004B1128"/>
    <w:rsid w:val="004B49BA"/>
    <w:rsid w:val="004C119D"/>
    <w:rsid w:val="004C707A"/>
    <w:rsid w:val="004D79B5"/>
    <w:rsid w:val="004F1FC6"/>
    <w:rsid w:val="004F67D9"/>
    <w:rsid w:val="00502BAB"/>
    <w:rsid w:val="0050481D"/>
    <w:rsid w:val="00510FEC"/>
    <w:rsid w:val="00512121"/>
    <w:rsid w:val="00516D8D"/>
    <w:rsid w:val="0051730E"/>
    <w:rsid w:val="00517881"/>
    <w:rsid w:val="00520921"/>
    <w:rsid w:val="00527C5A"/>
    <w:rsid w:val="00534AAD"/>
    <w:rsid w:val="00540A11"/>
    <w:rsid w:val="005424DE"/>
    <w:rsid w:val="005445AF"/>
    <w:rsid w:val="00552324"/>
    <w:rsid w:val="00553824"/>
    <w:rsid w:val="00557D04"/>
    <w:rsid w:val="00572425"/>
    <w:rsid w:val="005728F2"/>
    <w:rsid w:val="0057441C"/>
    <w:rsid w:val="00576932"/>
    <w:rsid w:val="00592B9A"/>
    <w:rsid w:val="005956FA"/>
    <w:rsid w:val="00595C7B"/>
    <w:rsid w:val="00595F8D"/>
    <w:rsid w:val="0059746D"/>
    <w:rsid w:val="005A1FC2"/>
    <w:rsid w:val="005B5FDD"/>
    <w:rsid w:val="005B6FD3"/>
    <w:rsid w:val="005C234B"/>
    <w:rsid w:val="005C55EF"/>
    <w:rsid w:val="005D63C5"/>
    <w:rsid w:val="005E5147"/>
    <w:rsid w:val="005F5524"/>
    <w:rsid w:val="006023FC"/>
    <w:rsid w:val="00604732"/>
    <w:rsid w:val="00606382"/>
    <w:rsid w:val="006071D5"/>
    <w:rsid w:val="00607B38"/>
    <w:rsid w:val="00623FF6"/>
    <w:rsid w:val="00624E24"/>
    <w:rsid w:val="00625E05"/>
    <w:rsid w:val="00627525"/>
    <w:rsid w:val="0062774F"/>
    <w:rsid w:val="00627968"/>
    <w:rsid w:val="006416FD"/>
    <w:rsid w:val="006652E2"/>
    <w:rsid w:val="006716C1"/>
    <w:rsid w:val="006765DE"/>
    <w:rsid w:val="00685202"/>
    <w:rsid w:val="006852E3"/>
    <w:rsid w:val="006A17AB"/>
    <w:rsid w:val="006A7309"/>
    <w:rsid w:val="006C094D"/>
    <w:rsid w:val="006D0E31"/>
    <w:rsid w:val="006D11F7"/>
    <w:rsid w:val="006D261C"/>
    <w:rsid w:val="006E3B4D"/>
    <w:rsid w:val="006F3AC3"/>
    <w:rsid w:val="006F61A6"/>
    <w:rsid w:val="00703368"/>
    <w:rsid w:val="0071172B"/>
    <w:rsid w:val="00720A6C"/>
    <w:rsid w:val="007264BD"/>
    <w:rsid w:val="007270FC"/>
    <w:rsid w:val="00733EC4"/>
    <w:rsid w:val="0074163E"/>
    <w:rsid w:val="0074674F"/>
    <w:rsid w:val="00747C62"/>
    <w:rsid w:val="00772347"/>
    <w:rsid w:val="007756B5"/>
    <w:rsid w:val="007803FD"/>
    <w:rsid w:val="00780859"/>
    <w:rsid w:val="0078460A"/>
    <w:rsid w:val="007968E7"/>
    <w:rsid w:val="007A4F61"/>
    <w:rsid w:val="007A5BA9"/>
    <w:rsid w:val="007B03D7"/>
    <w:rsid w:val="007B2D86"/>
    <w:rsid w:val="007C25C6"/>
    <w:rsid w:val="007C2F40"/>
    <w:rsid w:val="007C3047"/>
    <w:rsid w:val="007C43FB"/>
    <w:rsid w:val="007D420E"/>
    <w:rsid w:val="007E4321"/>
    <w:rsid w:val="007E799A"/>
    <w:rsid w:val="007F03B4"/>
    <w:rsid w:val="007F2BFC"/>
    <w:rsid w:val="007F3FBA"/>
    <w:rsid w:val="007F7FB0"/>
    <w:rsid w:val="008015B3"/>
    <w:rsid w:val="0081333F"/>
    <w:rsid w:val="0081364D"/>
    <w:rsid w:val="00814C5A"/>
    <w:rsid w:val="00815AE0"/>
    <w:rsid w:val="00821937"/>
    <w:rsid w:val="00822BFC"/>
    <w:rsid w:val="00843125"/>
    <w:rsid w:val="008449D0"/>
    <w:rsid w:val="00845F7E"/>
    <w:rsid w:val="00846FB8"/>
    <w:rsid w:val="00850387"/>
    <w:rsid w:val="00864854"/>
    <w:rsid w:val="00865A75"/>
    <w:rsid w:val="00867CB5"/>
    <w:rsid w:val="008749BC"/>
    <w:rsid w:val="00875129"/>
    <w:rsid w:val="00876722"/>
    <w:rsid w:val="00876E63"/>
    <w:rsid w:val="00883B2F"/>
    <w:rsid w:val="00887EA2"/>
    <w:rsid w:val="008901A0"/>
    <w:rsid w:val="008A17E6"/>
    <w:rsid w:val="008A214D"/>
    <w:rsid w:val="008B14B4"/>
    <w:rsid w:val="008B1E6E"/>
    <w:rsid w:val="008B7DF5"/>
    <w:rsid w:val="008B7F52"/>
    <w:rsid w:val="008C4141"/>
    <w:rsid w:val="008C72FB"/>
    <w:rsid w:val="008D5C67"/>
    <w:rsid w:val="008E2690"/>
    <w:rsid w:val="008E5C9E"/>
    <w:rsid w:val="008E5D8E"/>
    <w:rsid w:val="008F6FC5"/>
    <w:rsid w:val="009048CF"/>
    <w:rsid w:val="00905151"/>
    <w:rsid w:val="009154EE"/>
    <w:rsid w:val="00917519"/>
    <w:rsid w:val="009217E8"/>
    <w:rsid w:val="00924F99"/>
    <w:rsid w:val="009319CA"/>
    <w:rsid w:val="00937A99"/>
    <w:rsid w:val="00940FE5"/>
    <w:rsid w:val="009411EA"/>
    <w:rsid w:val="00955A9D"/>
    <w:rsid w:val="00956BA7"/>
    <w:rsid w:val="0096104C"/>
    <w:rsid w:val="00973FCB"/>
    <w:rsid w:val="00975167"/>
    <w:rsid w:val="00976966"/>
    <w:rsid w:val="0098239F"/>
    <w:rsid w:val="009879F8"/>
    <w:rsid w:val="009931AB"/>
    <w:rsid w:val="00994839"/>
    <w:rsid w:val="009955B5"/>
    <w:rsid w:val="00996B3B"/>
    <w:rsid w:val="009A692A"/>
    <w:rsid w:val="009A734C"/>
    <w:rsid w:val="009B056B"/>
    <w:rsid w:val="009B3B3B"/>
    <w:rsid w:val="009B758C"/>
    <w:rsid w:val="009C4679"/>
    <w:rsid w:val="009C502F"/>
    <w:rsid w:val="009C68B6"/>
    <w:rsid w:val="009D3F1A"/>
    <w:rsid w:val="009D47FA"/>
    <w:rsid w:val="009D5211"/>
    <w:rsid w:val="009E12EA"/>
    <w:rsid w:val="009E22DC"/>
    <w:rsid w:val="009F7796"/>
    <w:rsid w:val="00A008AD"/>
    <w:rsid w:val="00A01529"/>
    <w:rsid w:val="00A22BC8"/>
    <w:rsid w:val="00A234E9"/>
    <w:rsid w:val="00A31A3A"/>
    <w:rsid w:val="00A341D7"/>
    <w:rsid w:val="00A34EF2"/>
    <w:rsid w:val="00A43D06"/>
    <w:rsid w:val="00A44A30"/>
    <w:rsid w:val="00A51D3D"/>
    <w:rsid w:val="00A52D65"/>
    <w:rsid w:val="00A5439D"/>
    <w:rsid w:val="00A62452"/>
    <w:rsid w:val="00A632EF"/>
    <w:rsid w:val="00A650A2"/>
    <w:rsid w:val="00A70992"/>
    <w:rsid w:val="00A755AB"/>
    <w:rsid w:val="00A8179E"/>
    <w:rsid w:val="00A823F9"/>
    <w:rsid w:val="00A831A7"/>
    <w:rsid w:val="00A85306"/>
    <w:rsid w:val="00A8701D"/>
    <w:rsid w:val="00A92147"/>
    <w:rsid w:val="00A92C39"/>
    <w:rsid w:val="00AA4072"/>
    <w:rsid w:val="00AA4803"/>
    <w:rsid w:val="00AB52BE"/>
    <w:rsid w:val="00AC19B7"/>
    <w:rsid w:val="00AC4F97"/>
    <w:rsid w:val="00AC6A4A"/>
    <w:rsid w:val="00AD376A"/>
    <w:rsid w:val="00AE06EF"/>
    <w:rsid w:val="00AE5737"/>
    <w:rsid w:val="00AF357B"/>
    <w:rsid w:val="00B00BF8"/>
    <w:rsid w:val="00B00C4E"/>
    <w:rsid w:val="00B25B68"/>
    <w:rsid w:val="00B27E40"/>
    <w:rsid w:val="00B36073"/>
    <w:rsid w:val="00B459B2"/>
    <w:rsid w:val="00B612CB"/>
    <w:rsid w:val="00B641A0"/>
    <w:rsid w:val="00B645C1"/>
    <w:rsid w:val="00B840D7"/>
    <w:rsid w:val="00B95ADA"/>
    <w:rsid w:val="00BA1DD9"/>
    <w:rsid w:val="00BA4198"/>
    <w:rsid w:val="00BB2526"/>
    <w:rsid w:val="00BB76B2"/>
    <w:rsid w:val="00BC4E0C"/>
    <w:rsid w:val="00BC54C3"/>
    <w:rsid w:val="00BD581A"/>
    <w:rsid w:val="00BE0D32"/>
    <w:rsid w:val="00BE32B9"/>
    <w:rsid w:val="00BF0B9F"/>
    <w:rsid w:val="00BF0E74"/>
    <w:rsid w:val="00BF1271"/>
    <w:rsid w:val="00BF30D4"/>
    <w:rsid w:val="00BF7B21"/>
    <w:rsid w:val="00C123AE"/>
    <w:rsid w:val="00C22C7A"/>
    <w:rsid w:val="00C239EE"/>
    <w:rsid w:val="00C25323"/>
    <w:rsid w:val="00C270C8"/>
    <w:rsid w:val="00C313D9"/>
    <w:rsid w:val="00C37E53"/>
    <w:rsid w:val="00C400A5"/>
    <w:rsid w:val="00C44755"/>
    <w:rsid w:val="00C46316"/>
    <w:rsid w:val="00C5317B"/>
    <w:rsid w:val="00C54B88"/>
    <w:rsid w:val="00C57A04"/>
    <w:rsid w:val="00C67314"/>
    <w:rsid w:val="00C71550"/>
    <w:rsid w:val="00C80595"/>
    <w:rsid w:val="00C8618D"/>
    <w:rsid w:val="00CA21D0"/>
    <w:rsid w:val="00CB105E"/>
    <w:rsid w:val="00CB2777"/>
    <w:rsid w:val="00CB3F47"/>
    <w:rsid w:val="00CD3EB9"/>
    <w:rsid w:val="00CE415E"/>
    <w:rsid w:val="00CE730F"/>
    <w:rsid w:val="00CE798E"/>
    <w:rsid w:val="00CF4499"/>
    <w:rsid w:val="00D131AC"/>
    <w:rsid w:val="00D16562"/>
    <w:rsid w:val="00D2387D"/>
    <w:rsid w:val="00D2543C"/>
    <w:rsid w:val="00D2716E"/>
    <w:rsid w:val="00D33B30"/>
    <w:rsid w:val="00D34C2E"/>
    <w:rsid w:val="00D3581E"/>
    <w:rsid w:val="00D42C4E"/>
    <w:rsid w:val="00D44444"/>
    <w:rsid w:val="00D51AA3"/>
    <w:rsid w:val="00D57C17"/>
    <w:rsid w:val="00D60050"/>
    <w:rsid w:val="00D627AC"/>
    <w:rsid w:val="00D62B01"/>
    <w:rsid w:val="00D64021"/>
    <w:rsid w:val="00D73E36"/>
    <w:rsid w:val="00D758E4"/>
    <w:rsid w:val="00D832F8"/>
    <w:rsid w:val="00D94D90"/>
    <w:rsid w:val="00D94F98"/>
    <w:rsid w:val="00DA2266"/>
    <w:rsid w:val="00DA436F"/>
    <w:rsid w:val="00DA4CCC"/>
    <w:rsid w:val="00DA5A10"/>
    <w:rsid w:val="00DA5D95"/>
    <w:rsid w:val="00DA65D2"/>
    <w:rsid w:val="00DA6A04"/>
    <w:rsid w:val="00DB062B"/>
    <w:rsid w:val="00DB0640"/>
    <w:rsid w:val="00DB25F7"/>
    <w:rsid w:val="00DB713A"/>
    <w:rsid w:val="00DB775F"/>
    <w:rsid w:val="00DD593A"/>
    <w:rsid w:val="00DE608D"/>
    <w:rsid w:val="00DF4A03"/>
    <w:rsid w:val="00E027DD"/>
    <w:rsid w:val="00E0375C"/>
    <w:rsid w:val="00E06888"/>
    <w:rsid w:val="00E074A7"/>
    <w:rsid w:val="00E13E48"/>
    <w:rsid w:val="00E15D1A"/>
    <w:rsid w:val="00E24B97"/>
    <w:rsid w:val="00E26FA4"/>
    <w:rsid w:val="00E36CE0"/>
    <w:rsid w:val="00E3741D"/>
    <w:rsid w:val="00E37C68"/>
    <w:rsid w:val="00E56FE7"/>
    <w:rsid w:val="00E604AE"/>
    <w:rsid w:val="00E607D2"/>
    <w:rsid w:val="00E704C0"/>
    <w:rsid w:val="00E76145"/>
    <w:rsid w:val="00E821B0"/>
    <w:rsid w:val="00E8375E"/>
    <w:rsid w:val="00E958B3"/>
    <w:rsid w:val="00EA0F92"/>
    <w:rsid w:val="00EB1632"/>
    <w:rsid w:val="00EB54CB"/>
    <w:rsid w:val="00ED2FAA"/>
    <w:rsid w:val="00ED5352"/>
    <w:rsid w:val="00EE62C7"/>
    <w:rsid w:val="00EF1603"/>
    <w:rsid w:val="00EF1E5F"/>
    <w:rsid w:val="00F02805"/>
    <w:rsid w:val="00F057B4"/>
    <w:rsid w:val="00F05FAD"/>
    <w:rsid w:val="00F15B1E"/>
    <w:rsid w:val="00F33F9C"/>
    <w:rsid w:val="00F421D5"/>
    <w:rsid w:val="00F47FD5"/>
    <w:rsid w:val="00F61BBD"/>
    <w:rsid w:val="00F6446C"/>
    <w:rsid w:val="00F6638C"/>
    <w:rsid w:val="00F76CAB"/>
    <w:rsid w:val="00F87A65"/>
    <w:rsid w:val="00FA32AA"/>
    <w:rsid w:val="00FB468F"/>
    <w:rsid w:val="00FB4DF0"/>
    <w:rsid w:val="00FB5E48"/>
    <w:rsid w:val="00FB61DB"/>
    <w:rsid w:val="00FB6F99"/>
    <w:rsid w:val="00FC1611"/>
    <w:rsid w:val="00FC5B53"/>
    <w:rsid w:val="00FD0199"/>
    <w:rsid w:val="00FD572C"/>
    <w:rsid w:val="00FE1E8B"/>
    <w:rsid w:val="00FE210B"/>
    <w:rsid w:val="00FF2703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B16935-5066-4226-B6F6-1AF7751C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125"/>
    <w:rPr>
      <w:color w:val="00000A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67F2"/>
    <w:pPr>
      <w:keepNext/>
      <w:widowControl w:val="0"/>
      <w:numPr>
        <w:ilvl w:val="7"/>
        <w:numId w:val="1"/>
      </w:numPr>
      <w:tabs>
        <w:tab w:val="left" w:pos="284"/>
        <w:tab w:val="left" w:pos="2552"/>
      </w:tabs>
      <w:suppressAutoHyphens/>
      <w:spacing w:line="120" w:lineRule="atLeast"/>
      <w:jc w:val="both"/>
      <w:outlineLvl w:val="7"/>
    </w:pPr>
    <w:rPr>
      <w:b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267F2"/>
    <w:rPr>
      <w:b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43125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43125"/>
    <w:rPr>
      <w:rFonts w:cs="Times New Roman"/>
      <w:lang w:eastAsia="pl-PL"/>
    </w:rPr>
  </w:style>
  <w:style w:type="character" w:customStyle="1" w:styleId="CommentSubjectChar">
    <w:name w:val="Comment Subject Char"/>
    <w:uiPriority w:val="99"/>
    <w:semiHidden/>
    <w:locked/>
    <w:rsid w:val="00843125"/>
    <w:rPr>
      <w:rFonts w:cs="Times New Roman"/>
      <w:b/>
      <w:bCs/>
      <w:lang w:eastAsia="pl-PL"/>
    </w:rPr>
  </w:style>
  <w:style w:type="character" w:customStyle="1" w:styleId="BalloonTextChar">
    <w:name w:val="Balloon Text Char"/>
    <w:uiPriority w:val="99"/>
    <w:semiHidden/>
    <w:locked/>
    <w:rsid w:val="00843125"/>
    <w:rPr>
      <w:rFonts w:ascii="Segoe UI" w:hAnsi="Segoe UI" w:cs="Segoe UI"/>
      <w:sz w:val="18"/>
      <w:szCs w:val="18"/>
      <w:lang w:eastAsia="pl-PL"/>
    </w:rPr>
  </w:style>
  <w:style w:type="character" w:customStyle="1" w:styleId="PlainTextChar">
    <w:name w:val="Plain Text Char"/>
    <w:uiPriority w:val="99"/>
    <w:locked/>
    <w:rsid w:val="00843125"/>
    <w:rPr>
      <w:rFonts w:ascii="Consolas" w:hAnsi="Consolas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qFormat/>
    <w:locked/>
    <w:rsid w:val="00843125"/>
    <w:rPr>
      <w:rFonts w:ascii="Arial" w:hAnsi="Arial" w:cs="Times New Roman"/>
      <w:lang w:eastAsia="pl-PL"/>
    </w:rPr>
  </w:style>
  <w:style w:type="character" w:customStyle="1" w:styleId="TitleChar">
    <w:name w:val="Title Char"/>
    <w:uiPriority w:val="99"/>
    <w:locked/>
    <w:rsid w:val="00843125"/>
    <w:rPr>
      <w:rFonts w:cs="Times New Roman"/>
      <w:b/>
      <w:sz w:val="28"/>
      <w:lang w:eastAsia="pl-PL"/>
    </w:rPr>
  </w:style>
  <w:style w:type="character" w:customStyle="1" w:styleId="object">
    <w:name w:val="object"/>
    <w:uiPriority w:val="99"/>
    <w:rsid w:val="00843125"/>
  </w:style>
  <w:style w:type="character" w:customStyle="1" w:styleId="BodyText2Char">
    <w:name w:val="Body Text 2 Char"/>
    <w:uiPriority w:val="99"/>
    <w:locked/>
    <w:rsid w:val="00843125"/>
    <w:rPr>
      <w:rFonts w:cs="Times New Roman"/>
      <w:sz w:val="24"/>
      <w:lang w:eastAsia="pl-PL"/>
    </w:rPr>
  </w:style>
  <w:style w:type="character" w:customStyle="1" w:styleId="ListLabel1">
    <w:name w:val="ListLabel 1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2">
    <w:name w:val="ListLabel 2"/>
    <w:uiPriority w:val="99"/>
    <w:rsid w:val="00552324"/>
    <w:rPr>
      <w:rFonts w:ascii="Calibri" w:hAnsi="Calibri"/>
      <w:b/>
      <w:sz w:val="22"/>
    </w:rPr>
  </w:style>
  <w:style w:type="character" w:customStyle="1" w:styleId="ListLabel3">
    <w:name w:val="ListLabel 3"/>
    <w:uiPriority w:val="99"/>
    <w:rsid w:val="00552324"/>
  </w:style>
  <w:style w:type="character" w:customStyle="1" w:styleId="ListLabel4">
    <w:name w:val="ListLabel 4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5">
    <w:name w:val="ListLabel 5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6">
    <w:name w:val="ListLabel 6"/>
    <w:uiPriority w:val="99"/>
    <w:rsid w:val="00552324"/>
    <w:rPr>
      <w:rFonts w:ascii="Calibri" w:hAnsi="Calibri"/>
      <w:b/>
      <w:sz w:val="22"/>
    </w:rPr>
  </w:style>
  <w:style w:type="character" w:customStyle="1" w:styleId="ListLabel7">
    <w:name w:val="ListLabel 7"/>
    <w:uiPriority w:val="99"/>
    <w:rsid w:val="00552324"/>
    <w:rPr>
      <w:rFonts w:ascii="Calibri" w:hAnsi="Calibri"/>
      <w:b/>
      <w:color w:val="00000A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55232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843125"/>
    <w:rPr>
      <w:rFonts w:ascii="Arial" w:hAnsi="Arial"/>
      <w:sz w:val="20"/>
      <w:szCs w:val="20"/>
    </w:rPr>
  </w:style>
  <w:style w:type="paragraph" w:styleId="Lista">
    <w:name w:val="List"/>
    <w:basedOn w:val="Tretekstu"/>
    <w:uiPriority w:val="99"/>
    <w:rsid w:val="00552324"/>
    <w:rPr>
      <w:rFonts w:cs="FreeSans"/>
    </w:rPr>
  </w:style>
  <w:style w:type="paragraph" w:styleId="Podpis">
    <w:name w:val="Signature"/>
    <w:basedOn w:val="Normalny"/>
    <w:link w:val="PodpisZnak"/>
    <w:uiPriority w:val="99"/>
    <w:rsid w:val="00552324"/>
    <w:pPr>
      <w:suppressLineNumbers/>
      <w:spacing w:before="120" w:after="120"/>
    </w:pPr>
    <w:rPr>
      <w:rFonts w:cs="Free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rsid w:val="00552324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99"/>
    <w:qFormat/>
    <w:rsid w:val="00843125"/>
    <w:pPr>
      <w:ind w:left="720"/>
      <w:contextualSpacing/>
    </w:pPr>
  </w:style>
  <w:style w:type="paragraph" w:customStyle="1" w:styleId="Gwka">
    <w:name w:val="Główka"/>
    <w:basedOn w:val="Normalny"/>
    <w:uiPriority w:val="99"/>
    <w:rsid w:val="008431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43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431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6446C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843125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F6446C"/>
    <w:rPr>
      <w:rFonts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3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446C"/>
    <w:rPr>
      <w:rFonts w:cs="Times New Roman"/>
      <w:color w:val="00000A"/>
      <w:sz w:val="2"/>
    </w:rPr>
  </w:style>
  <w:style w:type="paragraph" w:styleId="Zwykytekst">
    <w:name w:val="Plain Text"/>
    <w:basedOn w:val="Normalny"/>
    <w:link w:val="ZwykytekstZnak"/>
    <w:uiPriority w:val="99"/>
    <w:rsid w:val="00843125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6446C"/>
    <w:rPr>
      <w:rFonts w:ascii="Courier New" w:hAnsi="Courier New" w:cs="Courier New"/>
      <w:color w:val="00000A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4312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6446C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843125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rsid w:val="00F47FD5"/>
    <w:pPr>
      <w:spacing w:before="100" w:beforeAutospacing="1" w:after="119"/>
    </w:pPr>
    <w:rPr>
      <w:color w:val="auto"/>
    </w:rPr>
  </w:style>
  <w:style w:type="paragraph" w:customStyle="1" w:styleId="NormalnyWeb1">
    <w:name w:val="Normalny (Web)1"/>
    <w:basedOn w:val="Normalny"/>
    <w:uiPriority w:val="99"/>
    <w:rsid w:val="00F47FD5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paragraph" w:customStyle="1" w:styleId="NormalnyWeb2">
    <w:name w:val="Normalny (Web)2"/>
    <w:basedOn w:val="Normalny"/>
    <w:uiPriority w:val="99"/>
    <w:rsid w:val="00846FB8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character" w:styleId="Hipercze">
    <w:name w:val="Hyperlink"/>
    <w:basedOn w:val="Domylnaczcionkaakapitu"/>
    <w:uiPriority w:val="99"/>
    <w:rsid w:val="0081364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02629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02629A"/>
    <w:rPr>
      <w:rFonts w:cs="Times New Roman"/>
      <w:color w:val="00000A"/>
      <w:sz w:val="24"/>
      <w:szCs w:val="24"/>
      <w:lang w:eastAsia="pl-PL"/>
    </w:rPr>
  </w:style>
  <w:style w:type="paragraph" w:customStyle="1" w:styleId="Standard">
    <w:name w:val="Standard"/>
    <w:qFormat/>
    <w:rsid w:val="0002629A"/>
    <w:pPr>
      <w:widowControl w:val="0"/>
      <w:suppressAutoHyphens/>
    </w:pPr>
    <w:rPr>
      <w:sz w:val="24"/>
      <w:szCs w:val="20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02629A"/>
    <w:pPr>
      <w:widowControl w:val="0"/>
      <w:suppressLineNumbers/>
      <w:suppressAutoHyphens/>
    </w:pPr>
    <w:rPr>
      <w:color w:val="auto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3B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B3B3B"/>
    <w:rPr>
      <w:rFonts w:cs="Times New Roman"/>
      <w:color w:val="00000A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B3B3B"/>
    <w:rPr>
      <w:rFonts w:cs="Times New Roman"/>
      <w:vertAlign w:val="superscript"/>
    </w:rPr>
  </w:style>
  <w:style w:type="paragraph" w:customStyle="1" w:styleId="Default">
    <w:name w:val="Default"/>
    <w:uiPriority w:val="99"/>
    <w:rsid w:val="00106964"/>
    <w:pPr>
      <w:suppressAutoHyphens/>
      <w:autoSpaceDE w:val="0"/>
    </w:pPr>
    <w:rPr>
      <w:color w:val="000000"/>
      <w:sz w:val="24"/>
      <w:szCs w:val="24"/>
      <w:lang w:eastAsia="ar-SA"/>
    </w:rPr>
  </w:style>
  <w:style w:type="numbering" w:customStyle="1" w:styleId="Zaimportowanystyl11">
    <w:name w:val="Zaimportowany styl 11"/>
    <w:rsid w:val="002360C8"/>
    <w:pPr>
      <w:numPr>
        <w:numId w:val="2"/>
      </w:numPr>
    </w:pPr>
  </w:style>
  <w:style w:type="paragraph" w:customStyle="1" w:styleId="RegularTextStyle">
    <w:name w:val="RegularTextStyle"/>
    <w:rsid w:val="006D0E31"/>
    <w:rPr>
      <w:rFonts w:ascii="Calibri" w:hAnsi="Calibri"/>
      <w:szCs w:val="20"/>
      <w:lang w:eastAsia="en-US"/>
    </w:rPr>
  </w:style>
  <w:style w:type="paragraph" w:customStyle="1" w:styleId="ng-scope">
    <w:name w:val="ng-scope"/>
    <w:basedOn w:val="Normalny"/>
    <w:rsid w:val="002322DC"/>
    <w:pPr>
      <w:spacing w:before="100" w:beforeAutospacing="1" w:after="100" w:afterAutospacing="1"/>
    </w:pPr>
    <w:rPr>
      <w:color w:val="auto"/>
    </w:rPr>
  </w:style>
  <w:style w:type="paragraph" w:customStyle="1" w:styleId="ust">
    <w:name w:val="ust"/>
    <w:qFormat/>
    <w:rsid w:val="007F7FB0"/>
    <w:pPr>
      <w:suppressAutoHyphens/>
      <w:spacing w:before="60" w:after="60"/>
      <w:ind w:left="426" w:hanging="284"/>
      <w:jc w:val="both"/>
    </w:pPr>
    <w:rPr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zzielinski</dc:creator>
  <cp:keywords/>
  <dc:description/>
  <cp:lastModifiedBy>zp</cp:lastModifiedBy>
  <cp:revision>47</cp:revision>
  <cp:lastPrinted>2017-04-19T11:01:00Z</cp:lastPrinted>
  <dcterms:created xsi:type="dcterms:W3CDTF">2017-03-02T12:57:00Z</dcterms:created>
  <dcterms:modified xsi:type="dcterms:W3CDTF">2019-03-21T10:24:00Z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