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267BF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/Z-88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267BF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LODÓWEK I KUCHENEK MIKROFALOWYCH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1: 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2: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3: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4: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5: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6: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7: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8: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od których dane osobowe bezpośrednio lub pośrednio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3E411A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1A" w:rsidRDefault="003E411A" w:rsidP="00EF4A33">
      <w:pPr>
        <w:spacing w:after="0" w:line="240" w:lineRule="auto"/>
      </w:pPr>
      <w:r>
        <w:separator/>
      </w:r>
    </w:p>
  </w:endnote>
  <w:endnote w:type="continuationSeparator" w:id="0">
    <w:p w:rsidR="003E411A" w:rsidRDefault="003E411A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F4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1A" w:rsidRDefault="003E411A" w:rsidP="00EF4A33">
      <w:pPr>
        <w:spacing w:after="0" w:line="240" w:lineRule="auto"/>
      </w:pPr>
      <w:r>
        <w:separator/>
      </w:r>
    </w:p>
  </w:footnote>
  <w:footnote w:type="continuationSeparator" w:id="0">
    <w:p w:rsidR="003E411A" w:rsidRDefault="003E411A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67BF4"/>
    <w:rsid w:val="00330A23"/>
    <w:rsid w:val="00384E63"/>
    <w:rsid w:val="003E172D"/>
    <w:rsid w:val="003E411A"/>
    <w:rsid w:val="004D39EA"/>
    <w:rsid w:val="005512DD"/>
    <w:rsid w:val="00580811"/>
    <w:rsid w:val="005B01D5"/>
    <w:rsid w:val="00670FC4"/>
    <w:rsid w:val="007B1C8D"/>
    <w:rsid w:val="00924BD6"/>
    <w:rsid w:val="009C16B7"/>
    <w:rsid w:val="00B82FB5"/>
    <w:rsid w:val="00C7188E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16</cp:revision>
  <cp:lastPrinted>2021-03-30T05:40:00Z</cp:lastPrinted>
  <dcterms:created xsi:type="dcterms:W3CDTF">2021-01-30T18:42:00Z</dcterms:created>
  <dcterms:modified xsi:type="dcterms:W3CDTF">2021-07-01T09:39:00Z</dcterms:modified>
</cp:coreProperties>
</file>