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2522" w14:textId="253856D0" w:rsidR="00992CF2" w:rsidRPr="00E13DDC" w:rsidRDefault="00992CF2" w:rsidP="005914F6">
      <w:pPr>
        <w:pStyle w:val="Bezodstpw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E13DDC">
        <w:rPr>
          <w:rFonts w:ascii="Cambria" w:hAnsi="Cambria"/>
          <w:b/>
          <w:sz w:val="22"/>
          <w:szCs w:val="22"/>
        </w:rPr>
        <w:t>Umowa           /2</w:t>
      </w:r>
      <w:r w:rsidR="002E130B">
        <w:rPr>
          <w:rFonts w:ascii="Cambria" w:hAnsi="Cambria"/>
          <w:b/>
          <w:sz w:val="22"/>
          <w:szCs w:val="22"/>
        </w:rPr>
        <w:t>2</w:t>
      </w:r>
    </w:p>
    <w:p w14:paraId="1DC48FB3" w14:textId="2095FBB5" w:rsidR="00992CF2" w:rsidRPr="00E13DDC" w:rsidRDefault="00992CF2" w:rsidP="005914F6">
      <w:pPr>
        <w:pStyle w:val="Tekstpodstawowy"/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E13DDC">
        <w:rPr>
          <w:rFonts w:ascii="Cambria" w:hAnsi="Cambria" w:cs="Arial"/>
          <w:sz w:val="22"/>
          <w:szCs w:val="22"/>
        </w:rPr>
        <w:t>zawarta w dniu ……...202</w:t>
      </w:r>
      <w:r w:rsidR="002E130B">
        <w:rPr>
          <w:rFonts w:ascii="Cambria" w:hAnsi="Cambria" w:cs="Arial"/>
          <w:sz w:val="22"/>
          <w:szCs w:val="22"/>
        </w:rPr>
        <w:t xml:space="preserve">2 </w:t>
      </w:r>
      <w:r w:rsidRPr="00E13DDC">
        <w:rPr>
          <w:rFonts w:ascii="Cambria" w:hAnsi="Cambria" w:cs="Arial"/>
          <w:sz w:val="22"/>
          <w:szCs w:val="22"/>
        </w:rPr>
        <w:t>r.</w:t>
      </w:r>
    </w:p>
    <w:p w14:paraId="18C993BB" w14:textId="77777777" w:rsidR="00992CF2" w:rsidRPr="00E13DDC" w:rsidRDefault="00992CF2" w:rsidP="005914F6">
      <w:pPr>
        <w:pStyle w:val="Tekstpodstawowy"/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E13DDC">
        <w:rPr>
          <w:rFonts w:ascii="Cambria" w:hAnsi="Cambria" w:cs="Arial"/>
          <w:sz w:val="22"/>
          <w:szCs w:val="22"/>
        </w:rPr>
        <w:t>pomiędzy:</w:t>
      </w:r>
    </w:p>
    <w:p w14:paraId="08352E46" w14:textId="77777777" w:rsidR="00992CF2" w:rsidRPr="00E13DDC" w:rsidRDefault="00992CF2" w:rsidP="005914F6">
      <w:pPr>
        <w:pStyle w:val="Tekstpodstawowy"/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7B3CF5E3" w14:textId="77777777" w:rsidR="00992CF2" w:rsidRPr="00E13DDC" w:rsidRDefault="00992CF2" w:rsidP="005914F6">
      <w:pPr>
        <w:pStyle w:val="Tekstpodstawowy"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E13DDC">
        <w:rPr>
          <w:rFonts w:ascii="Cambria" w:hAnsi="Cambria" w:cs="Arial"/>
          <w:b/>
          <w:sz w:val="22"/>
          <w:szCs w:val="22"/>
        </w:rPr>
        <w:t xml:space="preserve">Zespołem Opieki Zdrowotnej w Suchej Beskidzkiej, ul. Szpitalna 22, 34-200 Sucha Beskidzka, </w:t>
      </w:r>
    </w:p>
    <w:p w14:paraId="6CB20A16" w14:textId="77777777" w:rsidR="00992CF2" w:rsidRPr="00E13DDC" w:rsidRDefault="00992CF2" w:rsidP="005914F6">
      <w:pPr>
        <w:pStyle w:val="Tekstpodstawowy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13DDC">
        <w:rPr>
          <w:rFonts w:ascii="Cambria" w:hAnsi="Cambria" w:cs="Arial"/>
          <w:sz w:val="22"/>
          <w:szCs w:val="22"/>
        </w:rPr>
        <w:t>Regon: 000304415, NIP: 552-12-74-352, KRS: 0000079161</w:t>
      </w:r>
    </w:p>
    <w:p w14:paraId="0539DB51" w14:textId="77777777" w:rsidR="00992CF2" w:rsidRPr="00E13DDC" w:rsidRDefault="00992CF2" w:rsidP="005914F6">
      <w:pPr>
        <w:pStyle w:val="Tekstpodstawowy"/>
        <w:spacing w:line="276" w:lineRule="auto"/>
        <w:rPr>
          <w:rFonts w:ascii="Cambria" w:hAnsi="Cambria" w:cs="Arial"/>
          <w:sz w:val="22"/>
          <w:szCs w:val="22"/>
        </w:rPr>
      </w:pPr>
      <w:r w:rsidRPr="00E13DDC">
        <w:rPr>
          <w:rFonts w:ascii="Cambria" w:hAnsi="Cambria" w:cs="Arial"/>
          <w:sz w:val="22"/>
          <w:szCs w:val="22"/>
        </w:rPr>
        <w:t>zwanym dalej w treści umowy "ZAMAWIAJĄCYM ", w imieniu którego działa:</w:t>
      </w:r>
    </w:p>
    <w:p w14:paraId="179F6681" w14:textId="77777777" w:rsidR="00992CF2" w:rsidRPr="00E13DDC" w:rsidRDefault="00992CF2" w:rsidP="005914F6">
      <w:pPr>
        <w:pStyle w:val="Tekstpodstawowy"/>
        <w:spacing w:line="276" w:lineRule="auto"/>
        <w:rPr>
          <w:rFonts w:ascii="Cambria" w:hAnsi="Cambria" w:cs="Arial"/>
          <w:sz w:val="22"/>
          <w:szCs w:val="22"/>
        </w:rPr>
      </w:pPr>
    </w:p>
    <w:p w14:paraId="592C1F8E" w14:textId="4CE95518" w:rsidR="00992CF2" w:rsidRPr="00E13DDC" w:rsidRDefault="002B483E" w:rsidP="005914F6">
      <w:pPr>
        <w:pStyle w:val="Tekstpodstawowy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</w:t>
      </w:r>
    </w:p>
    <w:p w14:paraId="0CC36960" w14:textId="77777777" w:rsidR="00992CF2" w:rsidRPr="00E13DDC" w:rsidRDefault="00992CF2" w:rsidP="005914F6">
      <w:pPr>
        <w:pStyle w:val="Tekstpodstawowy"/>
        <w:spacing w:line="276" w:lineRule="auto"/>
        <w:rPr>
          <w:rFonts w:ascii="Cambria" w:hAnsi="Cambria" w:cs="Arial"/>
          <w:sz w:val="22"/>
          <w:szCs w:val="22"/>
        </w:rPr>
      </w:pPr>
    </w:p>
    <w:p w14:paraId="3FAE32BC" w14:textId="77777777" w:rsidR="00992CF2" w:rsidRPr="00E13DDC" w:rsidRDefault="00992CF2" w:rsidP="005914F6">
      <w:pPr>
        <w:pStyle w:val="Tekstpodstawowy"/>
        <w:spacing w:line="276" w:lineRule="auto"/>
        <w:rPr>
          <w:rFonts w:ascii="Cambria" w:hAnsi="Cambria" w:cs="Arial"/>
          <w:b/>
          <w:sz w:val="22"/>
          <w:szCs w:val="22"/>
        </w:rPr>
      </w:pPr>
      <w:r w:rsidRPr="00E13DDC">
        <w:rPr>
          <w:rFonts w:ascii="Cambria" w:hAnsi="Cambria" w:cs="Arial"/>
          <w:sz w:val="22"/>
          <w:szCs w:val="22"/>
        </w:rPr>
        <w:t xml:space="preserve">a </w:t>
      </w:r>
      <w:r w:rsidRPr="00E13DDC">
        <w:rPr>
          <w:rFonts w:ascii="Cambria" w:hAnsi="Cambria" w:cs="Arial"/>
          <w:b/>
          <w:sz w:val="22"/>
          <w:szCs w:val="22"/>
        </w:rPr>
        <w:t>Firmą:</w:t>
      </w:r>
    </w:p>
    <w:p w14:paraId="18DD2C3E" w14:textId="77777777" w:rsidR="00992CF2" w:rsidRPr="00E13DDC" w:rsidRDefault="00992CF2" w:rsidP="005914F6">
      <w:pPr>
        <w:pStyle w:val="Tekstpodstawowy"/>
        <w:spacing w:line="276" w:lineRule="auto"/>
        <w:rPr>
          <w:rFonts w:ascii="Cambria" w:hAnsi="Cambria" w:cs="Arial"/>
          <w:b/>
          <w:sz w:val="22"/>
          <w:szCs w:val="22"/>
        </w:rPr>
      </w:pPr>
      <w:r w:rsidRPr="00E13DDC">
        <w:rPr>
          <w:rFonts w:ascii="Cambria" w:hAnsi="Cambria" w:cs="Arial"/>
          <w:b/>
          <w:sz w:val="22"/>
          <w:szCs w:val="22"/>
        </w:rPr>
        <w:t xml:space="preserve">z siedzibą: </w:t>
      </w:r>
    </w:p>
    <w:p w14:paraId="77F7071C" w14:textId="77777777" w:rsidR="00992CF2" w:rsidRPr="00E13DDC" w:rsidRDefault="00992CF2" w:rsidP="005914F6">
      <w:pPr>
        <w:pStyle w:val="Tekstpodstawowy"/>
        <w:tabs>
          <w:tab w:val="left" w:pos="297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13DDC">
        <w:rPr>
          <w:rFonts w:ascii="Cambria" w:hAnsi="Cambria" w:cs="Arial"/>
          <w:sz w:val="22"/>
          <w:szCs w:val="22"/>
        </w:rPr>
        <w:t>KRS: , Regon:  , NIP:</w:t>
      </w:r>
      <w:r w:rsidRPr="00E13DDC">
        <w:rPr>
          <w:rFonts w:ascii="Cambria" w:hAnsi="Cambria" w:cs="Arial"/>
          <w:sz w:val="22"/>
          <w:szCs w:val="22"/>
        </w:rPr>
        <w:tab/>
      </w:r>
    </w:p>
    <w:p w14:paraId="5AD8AD0A" w14:textId="77777777" w:rsidR="00992CF2" w:rsidRPr="00E13DDC" w:rsidRDefault="00992CF2" w:rsidP="005914F6">
      <w:pPr>
        <w:pStyle w:val="Tekstpodstawowy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13DDC">
        <w:rPr>
          <w:rFonts w:ascii="Cambria" w:hAnsi="Cambria" w:cs="Arial"/>
          <w:sz w:val="22"/>
          <w:szCs w:val="22"/>
        </w:rPr>
        <w:t>zwaną dalej w treści umowy „</w:t>
      </w:r>
      <w:r w:rsidR="003C177C">
        <w:rPr>
          <w:rFonts w:ascii="Cambria" w:hAnsi="Cambria" w:cs="Arial"/>
          <w:sz w:val="22"/>
          <w:szCs w:val="22"/>
        </w:rPr>
        <w:t>Wykonawcą</w:t>
      </w:r>
      <w:r w:rsidRPr="00E13DDC">
        <w:rPr>
          <w:rFonts w:ascii="Cambria" w:hAnsi="Cambria" w:cs="Arial"/>
          <w:sz w:val="22"/>
          <w:szCs w:val="22"/>
        </w:rPr>
        <w:t>” w imieniu, której działa:</w:t>
      </w:r>
    </w:p>
    <w:p w14:paraId="457339D1" w14:textId="77777777" w:rsidR="00992CF2" w:rsidRPr="00E13DDC" w:rsidRDefault="00992CF2" w:rsidP="005914F6">
      <w:pPr>
        <w:pStyle w:val="Tekstpodstawowy"/>
        <w:spacing w:line="276" w:lineRule="auto"/>
        <w:rPr>
          <w:rFonts w:ascii="Cambria" w:hAnsi="Cambria" w:cs="Arial"/>
          <w:sz w:val="22"/>
          <w:szCs w:val="22"/>
        </w:rPr>
      </w:pPr>
    </w:p>
    <w:p w14:paraId="4B592F24" w14:textId="77777777" w:rsidR="002B483E" w:rsidRDefault="002B483E" w:rsidP="005914F6">
      <w:pPr>
        <w:pStyle w:val="Tekstpodstawowy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…………………………………………….</w:t>
      </w:r>
    </w:p>
    <w:p w14:paraId="707DD0F4" w14:textId="3CD4D0C0" w:rsidR="00992CF2" w:rsidRPr="00E13DDC" w:rsidRDefault="00992CF2" w:rsidP="005914F6">
      <w:pPr>
        <w:pStyle w:val="Tekstpodstawowy"/>
        <w:spacing w:line="276" w:lineRule="auto"/>
        <w:rPr>
          <w:rFonts w:ascii="Cambria" w:hAnsi="Cambria" w:cs="Arial"/>
          <w:sz w:val="22"/>
          <w:szCs w:val="22"/>
        </w:rPr>
      </w:pPr>
      <w:r w:rsidRPr="00E13DDC">
        <w:rPr>
          <w:rFonts w:ascii="Cambria" w:hAnsi="Cambria" w:cs="Arial"/>
          <w:sz w:val="22"/>
          <w:szCs w:val="22"/>
        </w:rPr>
        <w:tab/>
        <w:t xml:space="preserve"> </w:t>
      </w:r>
    </w:p>
    <w:p w14:paraId="5B01C0FE" w14:textId="0EEA4294" w:rsidR="00AB226A" w:rsidRDefault="00AB226A" w:rsidP="005914F6">
      <w:pPr>
        <w:spacing w:line="276" w:lineRule="auto"/>
        <w:rPr>
          <w:rFonts w:ascii="Cambria" w:hAnsi="Cambria"/>
          <w:sz w:val="24"/>
          <w:szCs w:val="24"/>
        </w:rPr>
      </w:pPr>
      <w:r w:rsidRPr="008E1606">
        <w:rPr>
          <w:rFonts w:ascii="Cambria" w:hAnsi="Cambria" w:cs="Arial"/>
          <w:sz w:val="24"/>
          <w:szCs w:val="24"/>
        </w:rPr>
        <w:t xml:space="preserve">W wyniku wyboru oferty Wykonawcy złożonej w toku postępowania o udzielenie zamówienia w trybie podstawowym </w:t>
      </w:r>
      <w:r w:rsidRPr="008E1606">
        <w:rPr>
          <w:rFonts w:ascii="Cambria" w:hAnsi="Cambria"/>
          <w:sz w:val="24"/>
          <w:szCs w:val="24"/>
        </w:rPr>
        <w:t>Wariant I (znak: ZOZ.V.010/DZP/108/22</w:t>
      </w:r>
      <w:r w:rsidR="008E1606" w:rsidRPr="008E1606">
        <w:rPr>
          <w:rFonts w:ascii="Cambria" w:hAnsi="Cambria"/>
          <w:sz w:val="24"/>
          <w:szCs w:val="24"/>
        </w:rPr>
        <w:t>)</w:t>
      </w:r>
      <w:r w:rsidRPr="008E1606">
        <w:rPr>
          <w:rFonts w:ascii="Cambria" w:hAnsi="Cambria"/>
          <w:sz w:val="24"/>
          <w:szCs w:val="24"/>
        </w:rPr>
        <w:t>,</w:t>
      </w:r>
      <w:r w:rsidRPr="008E1606">
        <w:rPr>
          <w:rFonts w:ascii="Cambria" w:hAnsi="Cambria" w:cs="Arial"/>
          <w:sz w:val="24"/>
          <w:szCs w:val="24"/>
        </w:rPr>
        <w:t xml:space="preserve"> na </w:t>
      </w:r>
      <w:r w:rsidRPr="008E1606">
        <w:rPr>
          <w:rFonts w:ascii="Cambria" w:hAnsi="Cambria"/>
          <w:sz w:val="24"/>
          <w:szCs w:val="24"/>
        </w:rPr>
        <w:t>realizację zadania pn.:</w:t>
      </w:r>
    </w:p>
    <w:p w14:paraId="12C1E3EA" w14:textId="2BCE857F" w:rsidR="00AB226A" w:rsidRPr="000E426C" w:rsidRDefault="00AB226A" w:rsidP="005914F6">
      <w:pPr>
        <w:spacing w:line="276" w:lineRule="auto"/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 w:rsidRPr="000E426C">
        <w:rPr>
          <w:rFonts w:ascii="Cambria" w:hAnsi="Cambria" w:cs="Cambria"/>
          <w:b/>
          <w:color w:val="000000"/>
          <w:sz w:val="24"/>
          <w:szCs w:val="24"/>
        </w:rPr>
        <w:t>Podniesienie poziomu bezpieczeństwa systemów teleinformatycznych Świadczeniodawc</w:t>
      </w:r>
      <w:r>
        <w:rPr>
          <w:rFonts w:ascii="Cambria" w:hAnsi="Cambria" w:cs="Cambria"/>
          <w:b/>
          <w:color w:val="000000"/>
          <w:sz w:val="24"/>
          <w:szCs w:val="24"/>
        </w:rPr>
        <w:t>ów –</w:t>
      </w:r>
      <w:r w:rsidRPr="000E426C">
        <w:rPr>
          <w:rFonts w:ascii="Cambria" w:hAnsi="Cambria" w:cs="Cambria"/>
          <w:b/>
          <w:color w:val="000000"/>
          <w:sz w:val="24"/>
          <w:szCs w:val="24"/>
        </w:rPr>
        <w:t xml:space="preserve"> Zespołu Opieki Zdrowotnej w Suchej Beskidzkiej</w:t>
      </w:r>
    </w:p>
    <w:p w14:paraId="33514F0A" w14:textId="77777777" w:rsidR="00AB226A" w:rsidRPr="000E426C" w:rsidRDefault="00AB226A" w:rsidP="005914F6">
      <w:pPr>
        <w:spacing w:line="276" w:lineRule="auto"/>
        <w:ind w:left="360"/>
        <w:jc w:val="center"/>
        <w:rPr>
          <w:rFonts w:ascii="Cambria" w:hAnsi="Cambria" w:cs="Arial"/>
          <w:b/>
          <w:bCs/>
          <w:sz w:val="24"/>
          <w:szCs w:val="24"/>
        </w:rPr>
      </w:pPr>
      <w:r w:rsidRPr="000E426C">
        <w:rPr>
          <w:rFonts w:ascii="Cambria" w:hAnsi="Cambria" w:cs="Arial"/>
          <w:b/>
          <w:bCs/>
          <w:sz w:val="24"/>
          <w:szCs w:val="24"/>
        </w:rPr>
        <w:t>w ramach  środków z Funduszu Przeciwdziałania COVID-19</w:t>
      </w:r>
    </w:p>
    <w:p w14:paraId="515213F7" w14:textId="778772CE" w:rsidR="00AB226A" w:rsidRDefault="00AB226A" w:rsidP="005914F6">
      <w:pPr>
        <w:spacing w:line="276" w:lineRule="auto"/>
        <w:ind w:left="360"/>
        <w:jc w:val="center"/>
        <w:rPr>
          <w:rFonts w:ascii="Cambria" w:hAnsi="Cambria" w:cs="Arial"/>
          <w:b/>
          <w:bCs/>
          <w:sz w:val="24"/>
          <w:szCs w:val="24"/>
        </w:rPr>
      </w:pPr>
      <w:r w:rsidRPr="000E426C">
        <w:rPr>
          <w:rFonts w:ascii="Cambria" w:hAnsi="Cambria" w:cs="Arial"/>
          <w:b/>
          <w:bCs/>
          <w:sz w:val="24"/>
          <w:szCs w:val="24"/>
        </w:rPr>
        <w:t>na podstawie umowy nr 064/100021/BST/2022</w:t>
      </w:r>
    </w:p>
    <w:p w14:paraId="54C121E0" w14:textId="77777777" w:rsidR="008E1606" w:rsidRPr="003D673E" w:rsidRDefault="008E1606" w:rsidP="005914F6">
      <w:pPr>
        <w:pStyle w:val="Tekstpodstawowy"/>
        <w:spacing w:line="276" w:lineRule="auto"/>
        <w:jc w:val="center"/>
        <w:rPr>
          <w:rFonts w:ascii="Cambria" w:hAnsi="Cambria" w:cs="Tahoma"/>
          <w:bCs/>
          <w:i/>
          <w:iCs/>
          <w:sz w:val="22"/>
          <w:szCs w:val="22"/>
        </w:rPr>
      </w:pPr>
      <w:r w:rsidRPr="003D673E">
        <w:rPr>
          <w:rFonts w:ascii="Cambria" w:hAnsi="Cambria" w:cs="Tahoma"/>
          <w:bCs/>
          <w:i/>
          <w:iCs/>
          <w:sz w:val="22"/>
          <w:szCs w:val="22"/>
          <w:highlight w:val="yellow"/>
        </w:rPr>
        <w:t>(w zakresie oferowanego pakietu/pakietów):</w:t>
      </w:r>
    </w:p>
    <w:p w14:paraId="1B62E518" w14:textId="77777777" w:rsidR="00AB226A" w:rsidRDefault="00AB226A" w:rsidP="005914F6">
      <w:pPr>
        <w:spacing w:line="276" w:lineRule="auto"/>
        <w:rPr>
          <w:rFonts w:ascii="Cambria" w:hAnsi="Cambria"/>
          <w:sz w:val="22"/>
          <w:szCs w:val="22"/>
        </w:rPr>
      </w:pPr>
    </w:p>
    <w:p w14:paraId="435A5D9C" w14:textId="7AC6100E" w:rsidR="00C30DBF" w:rsidRDefault="00992CF2" w:rsidP="005914F6">
      <w:pPr>
        <w:spacing w:line="276" w:lineRule="auto"/>
        <w:rPr>
          <w:rFonts w:ascii="Cambria" w:hAnsi="Cambria"/>
          <w:sz w:val="22"/>
          <w:szCs w:val="22"/>
        </w:rPr>
      </w:pPr>
      <w:r w:rsidRPr="00C30DBF">
        <w:rPr>
          <w:rFonts w:ascii="Cambria" w:hAnsi="Cambria"/>
          <w:sz w:val="22"/>
          <w:szCs w:val="22"/>
        </w:rPr>
        <w:t xml:space="preserve">Pakiet </w:t>
      </w:r>
      <w:r w:rsidR="00C30DBF">
        <w:rPr>
          <w:rFonts w:ascii="Cambria" w:hAnsi="Cambria"/>
          <w:sz w:val="22"/>
          <w:szCs w:val="22"/>
        </w:rPr>
        <w:t xml:space="preserve">nr </w:t>
      </w:r>
      <w:r w:rsidR="009563D5">
        <w:rPr>
          <w:rFonts w:ascii="Cambria" w:hAnsi="Cambria"/>
          <w:sz w:val="22"/>
          <w:szCs w:val="22"/>
        </w:rPr>
        <w:t>3</w:t>
      </w:r>
      <w:r w:rsidRPr="00C30DBF">
        <w:rPr>
          <w:rFonts w:ascii="Cambria" w:hAnsi="Cambria"/>
          <w:sz w:val="22"/>
          <w:szCs w:val="22"/>
        </w:rPr>
        <w:t xml:space="preserve">. </w:t>
      </w:r>
      <w:r w:rsidR="009563D5">
        <w:rPr>
          <w:rFonts w:ascii="Cambria" w:hAnsi="Cambria"/>
          <w:sz w:val="22"/>
          <w:szCs w:val="22"/>
        </w:rPr>
        <w:t>Modernizacja serwera poczty e-mail</w:t>
      </w:r>
      <w:r w:rsidR="00C30DBF" w:rsidRPr="00C30DBF">
        <w:rPr>
          <w:rFonts w:ascii="Cambria" w:hAnsi="Cambria"/>
          <w:sz w:val="22"/>
          <w:szCs w:val="22"/>
        </w:rPr>
        <w:t xml:space="preserve"> </w:t>
      </w:r>
      <w:r w:rsidR="00C30DBF">
        <w:rPr>
          <w:rFonts w:ascii="Cambria" w:hAnsi="Cambria"/>
          <w:sz w:val="22"/>
          <w:szCs w:val="22"/>
        </w:rPr>
        <w:t xml:space="preserve">– </w:t>
      </w:r>
      <w:r w:rsidR="00C30DBF" w:rsidRPr="00C30DBF">
        <w:rPr>
          <w:rFonts w:ascii="Cambria" w:hAnsi="Cambria"/>
          <w:sz w:val="22"/>
          <w:szCs w:val="22"/>
        </w:rPr>
        <w:t xml:space="preserve">1 szt. </w:t>
      </w:r>
    </w:p>
    <w:p w14:paraId="0EE6F7DA" w14:textId="2307CB43" w:rsidR="00C30DBF" w:rsidRDefault="00C30DBF" w:rsidP="005914F6">
      <w:pPr>
        <w:spacing w:line="276" w:lineRule="auto"/>
        <w:ind w:left="1134" w:hanging="113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Pakiet</w:t>
      </w:r>
      <w:r w:rsidR="00510D3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nr </w:t>
      </w:r>
      <w:r w:rsidR="009563D5">
        <w:rPr>
          <w:rFonts w:ascii="Cambria" w:hAnsi="Cambria"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 xml:space="preserve">. </w:t>
      </w:r>
      <w:r w:rsidR="00510D3E" w:rsidRPr="00510D3E">
        <w:rPr>
          <w:rFonts w:ascii="Cambria" w:hAnsi="Cambria"/>
          <w:sz w:val="22"/>
          <w:szCs w:val="22"/>
        </w:rPr>
        <w:t xml:space="preserve">Oprogramowanie SIEM – dostawa licencji wraz z wdrożeniem na sprzęcie </w:t>
      </w:r>
      <w:r w:rsidR="00510D3E">
        <w:rPr>
          <w:rFonts w:ascii="Cambria" w:hAnsi="Cambria"/>
          <w:sz w:val="22"/>
          <w:szCs w:val="22"/>
        </w:rPr>
        <w:t>Z</w:t>
      </w:r>
      <w:r w:rsidR="00510D3E" w:rsidRPr="00510D3E">
        <w:rPr>
          <w:rFonts w:ascii="Cambria" w:hAnsi="Cambria"/>
          <w:sz w:val="22"/>
          <w:szCs w:val="22"/>
        </w:rPr>
        <w:t>amawiającego</w:t>
      </w:r>
      <w:r w:rsidRPr="00C30DBF">
        <w:rPr>
          <w:rFonts w:ascii="Cambria" w:hAnsi="Cambria"/>
          <w:sz w:val="22"/>
          <w:szCs w:val="22"/>
        </w:rPr>
        <w:t xml:space="preserve"> – 1 szt.</w:t>
      </w:r>
    </w:p>
    <w:p w14:paraId="6DE6DB2A" w14:textId="4CF87C7A" w:rsidR="00AB226A" w:rsidRDefault="00C30DBF" w:rsidP="005914F6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Pakiet nr </w:t>
      </w:r>
      <w:r w:rsidR="009563D5">
        <w:rPr>
          <w:rFonts w:ascii="Cambria" w:hAnsi="Cambria"/>
          <w:sz w:val="22"/>
          <w:szCs w:val="22"/>
        </w:rPr>
        <w:t>5</w:t>
      </w:r>
      <w:r>
        <w:rPr>
          <w:rFonts w:ascii="Cambria" w:hAnsi="Cambria"/>
          <w:sz w:val="22"/>
          <w:szCs w:val="22"/>
        </w:rPr>
        <w:t xml:space="preserve">. </w:t>
      </w:r>
      <w:r w:rsidR="009563D5" w:rsidRPr="009563D5">
        <w:rPr>
          <w:rFonts w:ascii="Cambria" w:hAnsi="Cambria"/>
          <w:sz w:val="22"/>
          <w:szCs w:val="22"/>
        </w:rPr>
        <w:t xml:space="preserve">Dostawa i wdrożenie oprogramowania NAC </w:t>
      </w:r>
      <w:r w:rsidR="00510D3E">
        <w:rPr>
          <w:rFonts w:ascii="Cambria" w:hAnsi="Cambria"/>
          <w:sz w:val="22"/>
          <w:szCs w:val="22"/>
        </w:rPr>
        <w:t xml:space="preserve">– </w:t>
      </w:r>
      <w:r w:rsidR="009563D5" w:rsidRPr="009563D5">
        <w:rPr>
          <w:rFonts w:ascii="Cambria" w:hAnsi="Cambria"/>
          <w:sz w:val="22"/>
          <w:szCs w:val="22"/>
        </w:rPr>
        <w:t>1 szt.</w:t>
      </w:r>
    </w:p>
    <w:p w14:paraId="73CC2C22" w14:textId="77777777" w:rsidR="00AB226A" w:rsidRPr="00AB226A" w:rsidRDefault="00AB226A" w:rsidP="005914F6">
      <w:pPr>
        <w:spacing w:line="276" w:lineRule="auto"/>
        <w:rPr>
          <w:rFonts w:ascii="Cambria" w:hAnsi="Cambria"/>
          <w:sz w:val="22"/>
          <w:szCs w:val="22"/>
        </w:rPr>
      </w:pPr>
    </w:p>
    <w:p w14:paraId="7917B229" w14:textId="7B959967" w:rsidR="0031555F" w:rsidRPr="00356104" w:rsidRDefault="0031555F" w:rsidP="005914F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AB226A">
        <w:rPr>
          <w:rFonts w:ascii="Cambria" w:hAnsi="Cambria" w:cs="Arial"/>
          <w:sz w:val="22"/>
          <w:szCs w:val="22"/>
        </w:rPr>
        <w:t>została zawarta umowa o następującej treści:</w:t>
      </w:r>
    </w:p>
    <w:p w14:paraId="1D1AD59E" w14:textId="77777777" w:rsidR="0031555F" w:rsidRPr="00356104" w:rsidRDefault="0031555F" w:rsidP="005914F6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2981D8A7" w14:textId="77777777" w:rsidR="00992CF2" w:rsidRPr="00A157FA" w:rsidRDefault="00992CF2" w:rsidP="005914F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56158BB" w14:textId="77777777" w:rsidR="00992CF2" w:rsidRPr="00A157FA" w:rsidRDefault="00992CF2" w:rsidP="005914F6">
      <w:pPr>
        <w:pStyle w:val="Tekstpodstawowy"/>
        <w:spacing w:line="276" w:lineRule="auto"/>
        <w:jc w:val="center"/>
        <w:rPr>
          <w:rFonts w:ascii="Cambria" w:hAnsi="Cambria" w:cs="Tahoma"/>
          <w:color w:val="auto"/>
          <w:sz w:val="22"/>
          <w:szCs w:val="22"/>
        </w:rPr>
      </w:pPr>
      <w:r w:rsidRPr="00A157FA">
        <w:rPr>
          <w:rFonts w:ascii="Cambria" w:hAnsi="Cambria" w:cs="Tahoma"/>
          <w:color w:val="auto"/>
          <w:sz w:val="22"/>
          <w:szCs w:val="22"/>
        </w:rPr>
        <w:t>§ 1</w:t>
      </w:r>
    </w:p>
    <w:p w14:paraId="3295E483" w14:textId="77777777" w:rsidR="00992CF2" w:rsidRPr="00A157FA" w:rsidRDefault="00992CF2" w:rsidP="005914F6">
      <w:pPr>
        <w:pStyle w:val="Tekstpodstawowy"/>
        <w:spacing w:line="276" w:lineRule="auto"/>
        <w:jc w:val="center"/>
        <w:rPr>
          <w:rFonts w:ascii="Cambria" w:hAnsi="Cambria" w:cs="Tahoma"/>
          <w:b/>
          <w:color w:val="auto"/>
          <w:sz w:val="22"/>
          <w:szCs w:val="22"/>
        </w:rPr>
      </w:pPr>
      <w:r w:rsidRPr="00A157FA">
        <w:rPr>
          <w:rFonts w:ascii="Cambria" w:hAnsi="Cambria" w:cs="Tahoma"/>
          <w:b/>
          <w:color w:val="auto"/>
          <w:sz w:val="22"/>
          <w:szCs w:val="22"/>
        </w:rPr>
        <w:t>PRZEDMIOT UMOWY</w:t>
      </w:r>
    </w:p>
    <w:p w14:paraId="1D1C88D7" w14:textId="47074756" w:rsidR="008E1606" w:rsidRPr="001E21CB" w:rsidRDefault="008E1606" w:rsidP="005914F6">
      <w:pPr>
        <w:pStyle w:val="Tekstpodstawowy"/>
        <w:numPr>
          <w:ilvl w:val="0"/>
          <w:numId w:val="14"/>
        </w:numPr>
        <w:spacing w:line="276" w:lineRule="auto"/>
        <w:ind w:left="28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1E21CB">
        <w:rPr>
          <w:rFonts w:ascii="Cambria" w:hAnsi="Cambria" w:cs="Tahoma"/>
          <w:color w:val="000000" w:themeColor="text1"/>
          <w:sz w:val="22"/>
          <w:szCs w:val="22"/>
        </w:rPr>
        <w:t xml:space="preserve">Na podstawie przeprowadzonego postępowania w trybie podstawowym Wariant I Wykonawca zobowiązuje się do </w:t>
      </w:r>
      <w:r w:rsidRPr="001E21CB">
        <w:rPr>
          <w:rFonts w:ascii="Cambria" w:eastAsia="Lucida Sans Unicode" w:hAnsi="Cambria" w:cs="Arial"/>
          <w:color w:val="000000" w:themeColor="text1"/>
          <w:sz w:val="22"/>
          <w:szCs w:val="22"/>
          <w:lang w:eastAsia="ar-SA"/>
        </w:rPr>
        <w:t>realizacji zamówienia zgodnie z treścią specyfikacji warunków zamówienia oraz ofertą Wykonawcy z dnia………………...2022 r. stanowiącą załącznik nr 1 do</w:t>
      </w:r>
      <w:r w:rsidR="00E756C3">
        <w:rPr>
          <w:rFonts w:ascii="Cambria" w:eastAsia="Lucida Sans Unicode" w:hAnsi="Cambria" w:cs="Arial"/>
          <w:color w:val="000000" w:themeColor="text1"/>
          <w:sz w:val="22"/>
          <w:szCs w:val="22"/>
          <w:lang w:eastAsia="ar-SA"/>
        </w:rPr>
        <w:t> </w:t>
      </w:r>
      <w:r w:rsidRPr="001E21CB">
        <w:rPr>
          <w:rFonts w:ascii="Cambria" w:eastAsia="Lucida Sans Unicode" w:hAnsi="Cambria" w:cs="Arial"/>
          <w:color w:val="000000" w:themeColor="text1"/>
          <w:sz w:val="22"/>
          <w:szCs w:val="22"/>
          <w:lang w:eastAsia="ar-SA"/>
        </w:rPr>
        <w:t xml:space="preserve">niniejszej </w:t>
      </w:r>
      <w:r w:rsidR="008F4E56">
        <w:rPr>
          <w:rFonts w:ascii="Cambria" w:eastAsia="Lucida Sans Unicode" w:hAnsi="Cambria" w:cs="Arial"/>
          <w:color w:val="000000" w:themeColor="text1"/>
          <w:sz w:val="22"/>
          <w:szCs w:val="22"/>
          <w:lang w:eastAsia="ar-SA"/>
        </w:rPr>
        <w:t>u</w:t>
      </w:r>
      <w:r w:rsidRPr="001E21CB">
        <w:rPr>
          <w:rFonts w:ascii="Cambria" w:eastAsia="Lucida Sans Unicode" w:hAnsi="Cambria" w:cs="Arial"/>
          <w:color w:val="000000" w:themeColor="text1"/>
          <w:sz w:val="22"/>
          <w:szCs w:val="22"/>
          <w:lang w:eastAsia="ar-SA"/>
        </w:rPr>
        <w:t>mowy.</w:t>
      </w:r>
    </w:p>
    <w:p w14:paraId="22D2CED5" w14:textId="48D639C0" w:rsidR="00992CF2" w:rsidRPr="008E1606" w:rsidRDefault="00992CF2" w:rsidP="005914F6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8E1606">
        <w:rPr>
          <w:rFonts w:ascii="Cambria" w:hAnsi="Cambria" w:cs="Arial"/>
          <w:sz w:val="22"/>
          <w:szCs w:val="22"/>
        </w:rPr>
        <w:t>Szczegółowy rodzaj - asortyment i ceny jednostkowe oraz szczegółowy opis przedmiotu zamówienia, określa załącznik nr</w:t>
      </w:r>
      <w:r w:rsidR="00FE4676" w:rsidRPr="008E1606">
        <w:rPr>
          <w:rFonts w:ascii="Cambria" w:hAnsi="Cambria" w:cs="Arial"/>
          <w:sz w:val="22"/>
          <w:szCs w:val="22"/>
        </w:rPr>
        <w:t xml:space="preserve"> 1 </w:t>
      </w:r>
      <w:r w:rsidRPr="008E1606">
        <w:rPr>
          <w:rFonts w:ascii="Cambria" w:hAnsi="Cambria" w:cs="Arial"/>
          <w:sz w:val="22"/>
          <w:szCs w:val="22"/>
        </w:rPr>
        <w:t>stanowiący integralną część</w:t>
      </w:r>
      <w:r w:rsidR="008E1606" w:rsidRPr="008E1606">
        <w:rPr>
          <w:rFonts w:ascii="Cambria" w:hAnsi="Cambria" w:cs="Arial"/>
          <w:sz w:val="22"/>
          <w:szCs w:val="22"/>
        </w:rPr>
        <w:t xml:space="preserve"> niniejszej</w:t>
      </w:r>
      <w:r w:rsidRPr="008E1606">
        <w:rPr>
          <w:rFonts w:ascii="Cambria" w:hAnsi="Cambria" w:cs="Arial"/>
          <w:sz w:val="22"/>
          <w:szCs w:val="22"/>
        </w:rPr>
        <w:t xml:space="preserve"> </w:t>
      </w:r>
      <w:r w:rsidR="008F4E56">
        <w:rPr>
          <w:rFonts w:ascii="Cambria" w:hAnsi="Cambria" w:cs="Arial"/>
          <w:sz w:val="22"/>
          <w:szCs w:val="22"/>
        </w:rPr>
        <w:t>u</w:t>
      </w:r>
      <w:r w:rsidRPr="008E1606">
        <w:rPr>
          <w:rFonts w:ascii="Cambria" w:hAnsi="Cambria" w:cs="Arial"/>
          <w:sz w:val="22"/>
          <w:szCs w:val="22"/>
        </w:rPr>
        <w:t>mowy.</w:t>
      </w:r>
    </w:p>
    <w:p w14:paraId="0C557648" w14:textId="0588BD84" w:rsidR="00992CF2" w:rsidRPr="00A157FA" w:rsidRDefault="00992CF2" w:rsidP="005914F6">
      <w:pPr>
        <w:pStyle w:val="Akapitzlist"/>
        <w:numPr>
          <w:ilvl w:val="0"/>
          <w:numId w:val="14"/>
        </w:numPr>
        <w:spacing w:after="60" w:line="276" w:lineRule="auto"/>
        <w:ind w:left="284"/>
        <w:jc w:val="both"/>
        <w:rPr>
          <w:rFonts w:ascii="Cambria" w:eastAsia="Lucida Sans Unicode" w:hAnsi="Cambria" w:cs="Arial"/>
          <w:sz w:val="22"/>
          <w:szCs w:val="22"/>
          <w:lang w:eastAsia="ar-SA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lastRenderedPageBreak/>
        <w:t xml:space="preserve">Przedmiotem </w:t>
      </w:r>
      <w:r w:rsidR="008F4E56">
        <w:rPr>
          <w:rFonts w:ascii="Cambria" w:eastAsiaTheme="minorHAnsi" w:hAnsi="Cambria" w:cs="Arial"/>
          <w:sz w:val="22"/>
          <w:szCs w:val="22"/>
          <w:lang w:eastAsia="en-US"/>
        </w:rPr>
        <w:t>u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mowy są objęte również świadczenia niezbędne do zrealizowania pełnego zakresu zamówienia </w:t>
      </w:r>
      <w:r w:rsidRPr="001E21CB">
        <w:rPr>
          <w:rFonts w:ascii="Cambria" w:eastAsiaTheme="minorHAnsi" w:hAnsi="Cambria" w:cs="Arial"/>
          <w:sz w:val="22"/>
          <w:szCs w:val="22"/>
          <w:lang w:eastAsia="en-US"/>
        </w:rPr>
        <w:t>opisane  w załączniku nr 1  do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8E1606">
        <w:rPr>
          <w:rFonts w:ascii="Cambria" w:eastAsiaTheme="minorHAnsi" w:hAnsi="Cambria" w:cs="Arial"/>
          <w:sz w:val="22"/>
          <w:szCs w:val="22"/>
          <w:lang w:eastAsia="en-US"/>
        </w:rPr>
        <w:t>U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mowy  bez dodatkowego wynagrodzenia w tym w szczególności:</w:t>
      </w:r>
    </w:p>
    <w:p w14:paraId="32491437" w14:textId="3EADA71A" w:rsidR="00D90A77" w:rsidRDefault="00D90A77" w:rsidP="005914F6">
      <w:pPr>
        <w:numPr>
          <w:ilvl w:val="0"/>
          <w:numId w:val="5"/>
        </w:numPr>
        <w:spacing w:after="160"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D90A77">
        <w:rPr>
          <w:rFonts w:ascii="Cambria" w:hAnsi="Cambria" w:cs="Arial"/>
          <w:sz w:val="22"/>
          <w:szCs w:val="22"/>
        </w:rPr>
        <w:t>instalacja, konfiguracja, integracja z systemami i urządzeniami Zamawiającego, przeprowadzenie testów, uruchomienie,</w:t>
      </w:r>
    </w:p>
    <w:p w14:paraId="26F0548F" w14:textId="133055EB" w:rsidR="00FE4676" w:rsidRPr="00FE4676" w:rsidRDefault="00FE4676" w:rsidP="005914F6">
      <w:pPr>
        <w:numPr>
          <w:ilvl w:val="0"/>
          <w:numId w:val="5"/>
        </w:numPr>
        <w:spacing w:after="160"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FE4676">
        <w:rPr>
          <w:rFonts w:ascii="Cambria" w:hAnsi="Cambria" w:cs="Arial"/>
          <w:sz w:val="22"/>
          <w:szCs w:val="22"/>
        </w:rPr>
        <w:t>transport przedmiotu umowy do miejsca przeznaczenia</w:t>
      </w:r>
      <w:r w:rsidR="009429DD">
        <w:rPr>
          <w:rFonts w:ascii="Cambria" w:hAnsi="Cambria" w:cs="Arial"/>
          <w:sz w:val="22"/>
          <w:szCs w:val="22"/>
        </w:rPr>
        <w:t xml:space="preserve"> - </w:t>
      </w:r>
      <w:r w:rsidRPr="00FE4676">
        <w:rPr>
          <w:rFonts w:ascii="Cambria" w:hAnsi="Cambria" w:cs="Arial"/>
          <w:sz w:val="22"/>
          <w:szCs w:val="22"/>
        </w:rPr>
        <w:t>krajowy lub zagraniczny wraz z</w:t>
      </w:r>
      <w:r w:rsidR="00E756C3">
        <w:rPr>
          <w:rFonts w:ascii="Cambria" w:hAnsi="Cambria" w:cs="Arial"/>
          <w:sz w:val="22"/>
          <w:szCs w:val="22"/>
        </w:rPr>
        <w:t> </w:t>
      </w:r>
      <w:r w:rsidRPr="00FE4676">
        <w:rPr>
          <w:rFonts w:ascii="Cambria" w:hAnsi="Cambria" w:cs="Arial"/>
          <w:sz w:val="22"/>
          <w:szCs w:val="22"/>
        </w:rPr>
        <w:t>ubezpieczeniem, wszelkie opłaty celne, skarbowe oraz inne opłaty pośrednie</w:t>
      </w:r>
      <w:r>
        <w:rPr>
          <w:rFonts w:ascii="Cambria" w:hAnsi="Cambria" w:cs="Arial"/>
          <w:sz w:val="22"/>
          <w:szCs w:val="22"/>
        </w:rPr>
        <w:t xml:space="preserve"> są</w:t>
      </w:r>
      <w:r w:rsidRPr="00FE4676">
        <w:rPr>
          <w:rFonts w:ascii="Cambria" w:hAnsi="Cambria" w:cs="Arial"/>
          <w:sz w:val="22"/>
          <w:szCs w:val="22"/>
        </w:rPr>
        <w:t xml:space="preserve"> po stronie Wykonawcy</w:t>
      </w:r>
      <w:r w:rsidR="008E1606">
        <w:rPr>
          <w:rFonts w:ascii="Cambria" w:hAnsi="Cambria" w:cs="Arial"/>
          <w:sz w:val="22"/>
          <w:szCs w:val="22"/>
        </w:rPr>
        <w:t xml:space="preserve"> </w:t>
      </w:r>
      <w:r w:rsidR="008E1606" w:rsidRPr="008E1606">
        <w:rPr>
          <w:rFonts w:ascii="Cambria" w:hAnsi="Cambria" w:cs="Arial"/>
          <w:i/>
          <w:iCs/>
          <w:sz w:val="22"/>
          <w:szCs w:val="22"/>
          <w:highlight w:val="yellow"/>
        </w:rPr>
        <w:t>(jeżeli dotyczy),</w:t>
      </w:r>
    </w:p>
    <w:p w14:paraId="37B58654" w14:textId="1BC61DCE" w:rsidR="00D90A77" w:rsidRPr="001E21CB" w:rsidRDefault="00992CF2" w:rsidP="005914F6">
      <w:pPr>
        <w:numPr>
          <w:ilvl w:val="0"/>
          <w:numId w:val="5"/>
        </w:numPr>
        <w:spacing w:after="160"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1E21CB">
        <w:rPr>
          <w:rFonts w:ascii="Cambria" w:eastAsia="Andale Sans UI" w:hAnsi="Cambria" w:cs="Arial"/>
          <w:kern w:val="2"/>
          <w:sz w:val="22"/>
          <w:szCs w:val="22"/>
          <w:lang w:eastAsia="en-US"/>
        </w:rPr>
        <w:t>koszty</w:t>
      </w:r>
      <w:r w:rsidR="00FE4676" w:rsidRPr="001E21CB">
        <w:rPr>
          <w:rFonts w:ascii="Cambria" w:eastAsia="Andale Sans UI" w:hAnsi="Cambria" w:cs="Arial"/>
          <w:kern w:val="2"/>
          <w:sz w:val="22"/>
          <w:szCs w:val="22"/>
          <w:lang w:eastAsia="en-US"/>
        </w:rPr>
        <w:t xml:space="preserve"> transportu i</w:t>
      </w:r>
      <w:r w:rsidR="00D90A77" w:rsidRPr="001E21CB">
        <w:rPr>
          <w:rFonts w:ascii="Cambria" w:eastAsia="Andale Sans UI" w:hAnsi="Cambria" w:cs="Arial"/>
          <w:kern w:val="2"/>
          <w:sz w:val="22"/>
          <w:szCs w:val="22"/>
          <w:lang w:eastAsia="en-US"/>
        </w:rPr>
        <w:t xml:space="preserve"> </w:t>
      </w:r>
      <w:r w:rsidRPr="001E21CB">
        <w:rPr>
          <w:rFonts w:ascii="Cambria" w:eastAsia="Andale Sans UI" w:hAnsi="Cambria" w:cs="Arial"/>
          <w:kern w:val="2"/>
          <w:sz w:val="22"/>
          <w:szCs w:val="22"/>
          <w:lang w:eastAsia="en-US"/>
        </w:rPr>
        <w:t>ubezpieczenia w związku ze świadczeniem usług serwisowych w okresie gwarancji i rękojmi</w:t>
      </w:r>
      <w:r w:rsidR="00D90A77" w:rsidRPr="001E21CB">
        <w:rPr>
          <w:rFonts w:ascii="Cambria" w:eastAsia="Andale Sans UI" w:hAnsi="Cambria" w:cs="Arial"/>
          <w:kern w:val="2"/>
          <w:sz w:val="22"/>
          <w:szCs w:val="22"/>
          <w:lang w:eastAsia="en-US"/>
        </w:rPr>
        <w:t xml:space="preserve"> </w:t>
      </w:r>
      <w:r w:rsidRPr="001E21CB">
        <w:rPr>
          <w:rFonts w:ascii="Cambria" w:eastAsiaTheme="minorHAnsi" w:hAnsi="Cambria" w:cs="Arial"/>
          <w:sz w:val="22"/>
          <w:szCs w:val="22"/>
          <w:lang w:eastAsia="en-US"/>
        </w:rPr>
        <w:t>m</w:t>
      </w:r>
      <w:r w:rsidR="00D90A77" w:rsidRPr="001E21CB">
        <w:rPr>
          <w:rFonts w:ascii="Cambria" w:eastAsiaTheme="minorHAnsi" w:hAnsi="Cambria" w:cs="Arial"/>
          <w:sz w:val="22"/>
          <w:szCs w:val="22"/>
          <w:lang w:eastAsia="en-US"/>
        </w:rPr>
        <w:t>.</w:t>
      </w:r>
      <w:r w:rsidRPr="001E21CB">
        <w:rPr>
          <w:rFonts w:ascii="Cambria" w:eastAsiaTheme="minorHAnsi" w:hAnsi="Cambria" w:cs="Arial"/>
          <w:sz w:val="22"/>
          <w:szCs w:val="22"/>
          <w:lang w:eastAsia="en-US"/>
        </w:rPr>
        <w:t>in. koszty serwisantów (dojazdów, zakwaterowania), koszty transportu i ubezpieczenia  części zamiennych</w:t>
      </w:r>
      <w:r w:rsidR="008E1606" w:rsidRPr="001E21CB">
        <w:rPr>
          <w:rFonts w:ascii="Cambria" w:eastAsiaTheme="minorHAnsi" w:hAnsi="Cambria" w:cs="Arial"/>
          <w:sz w:val="22"/>
          <w:szCs w:val="22"/>
          <w:lang w:eastAsia="en-US"/>
        </w:rPr>
        <w:t>,</w:t>
      </w:r>
    </w:p>
    <w:p w14:paraId="22ECCE81" w14:textId="30231A11" w:rsidR="00992CF2" w:rsidRPr="001E21CB" w:rsidRDefault="00992CF2" w:rsidP="005914F6">
      <w:pPr>
        <w:numPr>
          <w:ilvl w:val="0"/>
          <w:numId w:val="5"/>
        </w:numPr>
        <w:spacing w:after="160"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1E21CB">
        <w:rPr>
          <w:rFonts w:ascii="Cambria" w:hAnsi="Cambria" w:cs="Arial"/>
          <w:sz w:val="22"/>
          <w:szCs w:val="22"/>
        </w:rPr>
        <w:t>usługi serwis</w:t>
      </w:r>
      <w:r w:rsidR="001E21CB">
        <w:rPr>
          <w:rFonts w:ascii="Cambria" w:hAnsi="Cambria" w:cs="Arial"/>
          <w:sz w:val="22"/>
          <w:szCs w:val="22"/>
        </w:rPr>
        <w:t>owe</w:t>
      </w:r>
      <w:r w:rsidRPr="001E21CB">
        <w:rPr>
          <w:rFonts w:ascii="Cambria" w:hAnsi="Cambria" w:cs="Arial"/>
          <w:sz w:val="22"/>
          <w:szCs w:val="22"/>
        </w:rPr>
        <w:t xml:space="preserve"> w okresie gwarancji i rękojmi</w:t>
      </w:r>
      <w:r w:rsidR="001E21CB">
        <w:rPr>
          <w:rFonts w:ascii="Cambria" w:hAnsi="Cambria" w:cs="Arial"/>
          <w:sz w:val="22"/>
          <w:szCs w:val="22"/>
        </w:rPr>
        <w:t xml:space="preserve"> (</w:t>
      </w:r>
      <w:r w:rsidR="001E21CB" w:rsidRPr="001E21CB">
        <w:rPr>
          <w:rFonts w:ascii="Cambria" w:hAnsi="Cambria" w:cs="Arial"/>
          <w:sz w:val="22"/>
          <w:szCs w:val="22"/>
        </w:rPr>
        <w:t>wszystkie wymagania opisane w załączniku nr 1a do Specyfikacji Warunków Zamówienia</w:t>
      </w:r>
      <w:r w:rsidR="005D36D5">
        <w:rPr>
          <w:rFonts w:ascii="Cambria" w:hAnsi="Cambria" w:cs="Arial"/>
          <w:sz w:val="22"/>
          <w:szCs w:val="22"/>
        </w:rPr>
        <w:t xml:space="preserve"> dla danego pakietu</w:t>
      </w:r>
      <w:r w:rsidR="001E21CB">
        <w:rPr>
          <w:rFonts w:ascii="Cambria" w:hAnsi="Cambria" w:cs="Arial"/>
          <w:sz w:val="22"/>
          <w:szCs w:val="22"/>
        </w:rPr>
        <w:t>),</w:t>
      </w:r>
    </w:p>
    <w:p w14:paraId="4B18A337" w14:textId="77777777" w:rsidR="001E21CB" w:rsidRPr="003E17DD" w:rsidRDefault="001E21CB" w:rsidP="005914F6">
      <w:pPr>
        <w:numPr>
          <w:ilvl w:val="0"/>
          <w:numId w:val="5"/>
        </w:numPr>
        <w:spacing w:after="160"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3E17DD">
        <w:rPr>
          <w:rFonts w:ascii="Cambria" w:eastAsiaTheme="minorHAnsi" w:hAnsi="Cambria" w:cs="Arial"/>
          <w:sz w:val="22"/>
          <w:szCs w:val="22"/>
          <w:lang w:eastAsia="en-US"/>
        </w:rPr>
        <w:t xml:space="preserve">udostępnienie aktualizacji oprogramowania w najnowszych stabilnych wersjach </w:t>
      </w:r>
      <w:r w:rsidRPr="003E17DD">
        <w:rPr>
          <w:rFonts w:ascii="Cambria" w:eastAsiaTheme="minorHAnsi" w:hAnsi="Cambria" w:cs="Calibri"/>
          <w:sz w:val="22"/>
          <w:szCs w:val="22"/>
          <w:lang w:eastAsia="en-US"/>
        </w:rPr>
        <w:t>w ramach posiadanych funkcjonalności przez cały okres gwarancji i rękojmi</w:t>
      </w:r>
      <w:r>
        <w:rPr>
          <w:rFonts w:ascii="Cambria" w:eastAsiaTheme="minorHAnsi" w:hAnsi="Cambria" w:cs="Calibri"/>
          <w:sz w:val="22"/>
          <w:szCs w:val="22"/>
          <w:lang w:eastAsia="en-US"/>
        </w:rPr>
        <w:t>.</w:t>
      </w:r>
    </w:p>
    <w:p w14:paraId="2C1112F8" w14:textId="793525B4" w:rsidR="00D90A77" w:rsidRPr="00D90A77" w:rsidRDefault="00D90A77" w:rsidP="005914F6">
      <w:pPr>
        <w:numPr>
          <w:ilvl w:val="0"/>
          <w:numId w:val="5"/>
        </w:numPr>
        <w:spacing w:after="160" w:line="276" w:lineRule="auto"/>
        <w:ind w:left="284"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  <w:r w:rsidRPr="00D90A77">
        <w:rPr>
          <w:rFonts w:ascii="Cambria" w:eastAsiaTheme="minorHAnsi" w:hAnsi="Cambria" w:cs="Calibri"/>
          <w:color w:val="000000" w:themeColor="text1"/>
          <w:sz w:val="22"/>
          <w:szCs w:val="22"/>
          <w:lang w:eastAsia="en-US"/>
        </w:rPr>
        <w:t>przeprowadzeni</w:t>
      </w:r>
      <w:r w:rsidR="00C05971">
        <w:rPr>
          <w:rFonts w:ascii="Cambria" w:eastAsiaTheme="minorHAnsi" w:hAnsi="Cambria" w:cs="Calibri"/>
          <w:color w:val="000000" w:themeColor="text1"/>
          <w:sz w:val="22"/>
          <w:szCs w:val="22"/>
          <w:lang w:eastAsia="en-US"/>
        </w:rPr>
        <w:t>e</w:t>
      </w:r>
      <w:r w:rsidRPr="00D90A77">
        <w:rPr>
          <w:rFonts w:ascii="Cambria" w:eastAsiaTheme="minorHAnsi" w:hAnsi="Cambria" w:cs="Calibri"/>
          <w:color w:val="000000" w:themeColor="text1"/>
          <w:sz w:val="22"/>
          <w:szCs w:val="22"/>
          <w:lang w:eastAsia="en-US"/>
        </w:rPr>
        <w:t xml:space="preserve"> </w:t>
      </w:r>
      <w:r w:rsidR="00C05971">
        <w:rPr>
          <w:rFonts w:ascii="Cambria" w:eastAsiaTheme="minorHAnsi" w:hAnsi="Cambria" w:cs="Calibri"/>
          <w:color w:val="000000" w:themeColor="text1"/>
          <w:sz w:val="22"/>
          <w:szCs w:val="22"/>
          <w:lang w:eastAsia="en-US"/>
        </w:rPr>
        <w:t xml:space="preserve">szkolenia dla </w:t>
      </w:r>
      <w:r w:rsidRPr="00D90A77">
        <w:rPr>
          <w:rFonts w:ascii="Cambria" w:eastAsiaTheme="minorHAnsi" w:hAnsi="Cambria" w:cs="Calibri"/>
          <w:color w:val="000000" w:themeColor="text1"/>
          <w:sz w:val="22"/>
          <w:szCs w:val="22"/>
          <w:lang w:eastAsia="en-US"/>
        </w:rPr>
        <w:t>personelu Zamawiającego</w:t>
      </w:r>
      <w:r w:rsidR="00C05971">
        <w:rPr>
          <w:rFonts w:ascii="Cambria" w:eastAsiaTheme="minorHAnsi" w:hAnsi="Cambria" w:cs="Calibri"/>
          <w:color w:val="000000" w:themeColor="text1"/>
          <w:sz w:val="22"/>
          <w:szCs w:val="22"/>
          <w:lang w:eastAsia="en-US"/>
        </w:rPr>
        <w:t xml:space="preserve"> w zakresie administrowania dostarczonymi systemami w formie zdalnej lub stacjonarnej</w:t>
      </w:r>
      <w:r w:rsidR="008E1606">
        <w:rPr>
          <w:rFonts w:ascii="Cambria" w:eastAsiaTheme="minorHAnsi" w:hAnsi="Cambria" w:cs="Calibri"/>
          <w:color w:val="000000" w:themeColor="text1"/>
          <w:sz w:val="22"/>
          <w:szCs w:val="22"/>
          <w:lang w:eastAsia="en-US"/>
        </w:rPr>
        <w:t>,</w:t>
      </w:r>
    </w:p>
    <w:p w14:paraId="3E6A1850" w14:textId="5E8F83F0" w:rsidR="00992CF2" w:rsidRPr="00A157FA" w:rsidRDefault="00992CF2" w:rsidP="005914F6">
      <w:pPr>
        <w:pStyle w:val="Akapitzlist"/>
        <w:numPr>
          <w:ilvl w:val="0"/>
          <w:numId w:val="14"/>
        </w:numPr>
        <w:spacing w:after="60" w:line="276" w:lineRule="auto"/>
        <w:ind w:left="284"/>
        <w:jc w:val="both"/>
        <w:rPr>
          <w:rFonts w:ascii="Cambria" w:eastAsia="Lucida Sans Unicode" w:hAnsi="Cambria" w:cs="Arial"/>
          <w:sz w:val="22"/>
          <w:szCs w:val="22"/>
          <w:lang w:eastAsia="ar-SA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Wykonawca dostarczy </w:t>
      </w:r>
      <w:r w:rsidR="00C05971">
        <w:rPr>
          <w:rFonts w:ascii="Cambria" w:eastAsiaTheme="minorHAnsi" w:hAnsi="Cambria" w:cs="Arial"/>
          <w:sz w:val="22"/>
          <w:szCs w:val="22"/>
          <w:lang w:eastAsia="en-US"/>
        </w:rPr>
        <w:t xml:space="preserve">i wdroży 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przedmiot umowy </w:t>
      </w:r>
      <w:r w:rsidR="00C05971">
        <w:rPr>
          <w:rFonts w:ascii="Cambria" w:eastAsiaTheme="minorHAnsi" w:hAnsi="Cambria" w:cs="Arial"/>
          <w:sz w:val="22"/>
          <w:szCs w:val="22"/>
          <w:lang w:eastAsia="en-US"/>
        </w:rPr>
        <w:t>w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 siedzib</w:t>
      </w:r>
      <w:r w:rsidR="00C05971">
        <w:rPr>
          <w:rFonts w:ascii="Cambria" w:eastAsiaTheme="minorHAnsi" w:hAnsi="Cambria" w:cs="Arial"/>
          <w:sz w:val="22"/>
          <w:szCs w:val="22"/>
          <w:lang w:eastAsia="en-US"/>
        </w:rPr>
        <w:t>ie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 Zamawiającego</w:t>
      </w:r>
      <w:r w:rsidR="00C05971">
        <w:rPr>
          <w:rFonts w:ascii="Cambria" w:eastAsiaTheme="minorHAnsi" w:hAnsi="Cambria" w:cs="Arial"/>
          <w:sz w:val="22"/>
          <w:szCs w:val="22"/>
          <w:lang w:eastAsia="en-US"/>
        </w:rPr>
        <w:t xml:space="preserve"> (wdrożenie </w:t>
      </w:r>
      <w:r w:rsidR="003B55FC">
        <w:rPr>
          <w:rFonts w:ascii="Cambria" w:eastAsiaTheme="minorHAnsi" w:hAnsi="Cambria" w:cs="Arial"/>
          <w:sz w:val="22"/>
          <w:szCs w:val="22"/>
          <w:lang w:eastAsia="en-US"/>
        </w:rPr>
        <w:t>będzie prowadzone w formie zdalnej lub stacjonarnej).</w:t>
      </w:r>
    </w:p>
    <w:p w14:paraId="073398A5" w14:textId="085C134F" w:rsidR="00992CF2" w:rsidRDefault="00992CF2" w:rsidP="005914F6">
      <w:pPr>
        <w:spacing w:line="276" w:lineRule="auto"/>
        <w:ind w:left="360"/>
        <w:jc w:val="center"/>
        <w:rPr>
          <w:rFonts w:ascii="Cambria" w:eastAsia="Lucida Sans Unicode" w:hAnsi="Cambria" w:cs="Arial"/>
          <w:b/>
          <w:sz w:val="22"/>
          <w:szCs w:val="22"/>
          <w:lang w:eastAsia="ar-SA"/>
        </w:rPr>
      </w:pPr>
    </w:p>
    <w:p w14:paraId="4F5D7046" w14:textId="77777777" w:rsidR="00C36AE8" w:rsidRPr="00A157FA" w:rsidRDefault="00C36AE8" w:rsidP="005914F6">
      <w:pPr>
        <w:spacing w:line="276" w:lineRule="auto"/>
        <w:ind w:left="360"/>
        <w:jc w:val="center"/>
        <w:rPr>
          <w:rFonts w:ascii="Cambria" w:eastAsia="Lucida Sans Unicode" w:hAnsi="Cambria" w:cs="Arial"/>
          <w:b/>
          <w:sz w:val="22"/>
          <w:szCs w:val="22"/>
          <w:lang w:eastAsia="ar-SA"/>
        </w:rPr>
      </w:pPr>
    </w:p>
    <w:p w14:paraId="6173B4C7" w14:textId="77777777" w:rsidR="00992CF2" w:rsidRPr="00A157FA" w:rsidRDefault="00992CF2" w:rsidP="005914F6">
      <w:pPr>
        <w:spacing w:line="276" w:lineRule="auto"/>
        <w:ind w:left="360"/>
        <w:jc w:val="center"/>
        <w:rPr>
          <w:rFonts w:ascii="Cambria" w:eastAsia="Lucida Sans Unicode" w:hAnsi="Cambria" w:cs="Arial"/>
          <w:b/>
          <w:sz w:val="22"/>
          <w:szCs w:val="22"/>
          <w:lang w:eastAsia="ar-SA"/>
        </w:rPr>
      </w:pPr>
      <w:r w:rsidRPr="00A157FA">
        <w:rPr>
          <w:rFonts w:ascii="Cambria" w:eastAsia="Lucida Sans Unicode" w:hAnsi="Cambria" w:cs="Arial"/>
          <w:b/>
          <w:sz w:val="22"/>
          <w:szCs w:val="22"/>
          <w:lang w:eastAsia="ar-SA"/>
        </w:rPr>
        <w:t>LICENCJE</w:t>
      </w:r>
    </w:p>
    <w:p w14:paraId="33EE4A0C" w14:textId="4B790A28" w:rsidR="00560562" w:rsidRPr="005D36D5" w:rsidRDefault="00560562" w:rsidP="005914F6">
      <w:pPr>
        <w:pStyle w:val="Akapitzlist"/>
        <w:numPr>
          <w:ilvl w:val="0"/>
          <w:numId w:val="17"/>
        </w:numPr>
        <w:spacing w:after="60" w:line="276" w:lineRule="auto"/>
        <w:ind w:left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bookmarkStart w:id="0" w:name="_Hlk118760298"/>
      <w:r w:rsidRPr="005D36D5">
        <w:rPr>
          <w:rFonts w:ascii="Cambria" w:eastAsiaTheme="minorHAnsi" w:hAnsi="Cambria" w:cs="Arial"/>
          <w:sz w:val="22"/>
          <w:szCs w:val="22"/>
          <w:lang w:eastAsia="en-US"/>
        </w:rPr>
        <w:t xml:space="preserve">Szczegółowe wymagania dotyczące licencji zostały opisane w Załączniku nr 1 do niniejszej </w:t>
      </w:r>
      <w:r w:rsidR="001E21CB" w:rsidRPr="005D36D5">
        <w:rPr>
          <w:rFonts w:ascii="Cambria" w:eastAsiaTheme="minorHAnsi" w:hAnsi="Cambria" w:cs="Arial"/>
          <w:sz w:val="22"/>
          <w:szCs w:val="22"/>
          <w:lang w:eastAsia="en-US"/>
        </w:rPr>
        <w:t>U</w:t>
      </w:r>
      <w:r w:rsidRPr="005D36D5">
        <w:rPr>
          <w:rFonts w:ascii="Cambria" w:eastAsiaTheme="minorHAnsi" w:hAnsi="Cambria" w:cs="Arial"/>
          <w:sz w:val="22"/>
          <w:szCs w:val="22"/>
          <w:lang w:eastAsia="en-US"/>
        </w:rPr>
        <w:t>mowy.</w:t>
      </w:r>
    </w:p>
    <w:bookmarkEnd w:id="0"/>
    <w:p w14:paraId="0AF9387A" w14:textId="77777777" w:rsidR="00992CF2" w:rsidRPr="00A157FA" w:rsidRDefault="00992CF2" w:rsidP="005914F6">
      <w:pPr>
        <w:pStyle w:val="Akapitzlist"/>
        <w:numPr>
          <w:ilvl w:val="0"/>
          <w:numId w:val="17"/>
        </w:numPr>
        <w:spacing w:after="60" w:line="276" w:lineRule="auto"/>
        <w:ind w:left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Wykonawca oświadcza, że realizacja przedmiotu umowy nie narusza w żadnym zakresie praw własności intelektualnej lub innych praw osób trzecich.</w:t>
      </w:r>
    </w:p>
    <w:p w14:paraId="15F84843" w14:textId="00E24819" w:rsidR="00992CF2" w:rsidRDefault="00992CF2" w:rsidP="005914F6">
      <w:pPr>
        <w:pStyle w:val="Akapitzlist"/>
        <w:numPr>
          <w:ilvl w:val="0"/>
          <w:numId w:val="17"/>
        </w:numPr>
        <w:spacing w:after="60" w:line="276" w:lineRule="auto"/>
        <w:ind w:left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Wykonawca jest odpowiedzialny względem Zamawiającego za wszelkie wady prawne dostarczonego przedmiotu zamówienia, w tym również za ewentualne roszczenia osób trzecich wynikające z naruszenia praw własności intelektualnej, w tym praw autorskich, patentów, praw ochronnych na znaki towarowe oraz praw z rejestracji na wzory użytkowe i</w:t>
      </w:r>
      <w:r w:rsidR="00CA719C">
        <w:rPr>
          <w:rFonts w:ascii="Cambria" w:eastAsiaTheme="minorHAnsi" w:hAnsi="Cambria" w:cs="Arial"/>
          <w:sz w:val="22"/>
          <w:szCs w:val="22"/>
          <w:lang w:eastAsia="en-US"/>
        </w:rPr>
        <w:t> 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przemysłowe, pozostające w związku z wprowadzeniem do obrotu na terytorium Rzeczypospolitej Polskiej utworów dostarczonych przez Wykonawcę w ramach niniejszej umowy.</w:t>
      </w:r>
    </w:p>
    <w:p w14:paraId="0BF2D3F6" w14:textId="538B3459" w:rsidR="003B55FC" w:rsidRPr="00A92E5F" w:rsidRDefault="003B55FC" w:rsidP="005914F6">
      <w:pPr>
        <w:pStyle w:val="Akapitzlist"/>
        <w:numPr>
          <w:ilvl w:val="0"/>
          <w:numId w:val="17"/>
        </w:numPr>
        <w:spacing w:after="60" w:line="276" w:lineRule="auto"/>
        <w:ind w:left="284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92E5F">
        <w:rPr>
          <w:rFonts w:ascii="Cambria" w:hAnsi="Cambria" w:cs="Arial"/>
          <w:color w:val="000000" w:themeColor="text1"/>
          <w:sz w:val="22"/>
          <w:szCs w:val="22"/>
        </w:rPr>
        <w:t>W przypadku wystąpienia przez osoby trzecie z roszczeniami wobec Zamawiającego z powodu naruszania ich praw własności intelektualnej lub innych praw wskutek korzystania z przedmiotu zamówienia, Wykonawca ponosi odpowiedzialność za wszelkie szkody poniesione przez Zamawiającego z tego tytułu, w tym koszty działań zmierzających do obrony jego praw. Zamawiający zobowiązuje się do nieuznawania roszczeń osób trzecich oraz niezawierania ugody bez zgody Wykonawcy, ponadto Zamawiający powiadomi niezwłocznie Wykonawcę o</w:t>
      </w:r>
      <w:r w:rsidR="00CA719C">
        <w:rPr>
          <w:rFonts w:ascii="Cambria" w:hAnsi="Cambria" w:cs="Arial"/>
          <w:color w:val="000000" w:themeColor="text1"/>
          <w:sz w:val="22"/>
          <w:szCs w:val="22"/>
        </w:rPr>
        <w:t> </w:t>
      </w:r>
      <w:r w:rsidRPr="00A92E5F">
        <w:rPr>
          <w:rFonts w:ascii="Cambria" w:hAnsi="Cambria" w:cs="Arial"/>
          <w:color w:val="000000" w:themeColor="text1"/>
          <w:sz w:val="22"/>
          <w:szCs w:val="22"/>
        </w:rPr>
        <w:t>każdym wypadku wystąpienia z roszczeniami przez osoby trzecie.</w:t>
      </w:r>
    </w:p>
    <w:p w14:paraId="5A9EC03A" w14:textId="77777777" w:rsidR="003B55FC" w:rsidRPr="003B55FC" w:rsidRDefault="003B55FC" w:rsidP="005914F6">
      <w:pPr>
        <w:spacing w:after="60" w:line="276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181248DB" w14:textId="27D45AD9" w:rsidR="00D84306" w:rsidRPr="00A157FA" w:rsidRDefault="00D84306" w:rsidP="005914F6">
      <w:pPr>
        <w:spacing w:line="276" w:lineRule="auto"/>
        <w:jc w:val="center"/>
        <w:rPr>
          <w:rFonts w:ascii="Cambria" w:hAnsi="Cambria" w:cs="Tahoma"/>
          <w:sz w:val="22"/>
          <w:szCs w:val="22"/>
        </w:rPr>
      </w:pPr>
      <w:r w:rsidRPr="00A157FA">
        <w:rPr>
          <w:rFonts w:ascii="Cambria" w:hAnsi="Cambria" w:cs="Tahoma"/>
          <w:sz w:val="22"/>
          <w:szCs w:val="22"/>
        </w:rPr>
        <w:lastRenderedPageBreak/>
        <w:t>§ 2</w:t>
      </w:r>
    </w:p>
    <w:p w14:paraId="1081B3B5" w14:textId="4EA91E92" w:rsidR="00D84306" w:rsidRDefault="00D84306" w:rsidP="005914F6">
      <w:pPr>
        <w:pStyle w:val="Nagwek1"/>
        <w:widowControl w:val="0"/>
        <w:tabs>
          <w:tab w:val="num" w:pos="0"/>
        </w:tabs>
        <w:suppressAutoHyphens/>
        <w:spacing w:line="276" w:lineRule="auto"/>
        <w:ind w:left="432" w:hanging="432"/>
        <w:rPr>
          <w:rFonts w:ascii="Cambria" w:hAnsi="Cambria" w:cs="Tahoma"/>
          <w:sz w:val="22"/>
          <w:szCs w:val="22"/>
        </w:rPr>
      </w:pPr>
      <w:r w:rsidRPr="00A157FA">
        <w:rPr>
          <w:rFonts w:ascii="Cambria" w:hAnsi="Cambria" w:cs="Tahoma"/>
          <w:sz w:val="22"/>
          <w:szCs w:val="22"/>
        </w:rPr>
        <w:t>WARTOŚĆ UMOWY</w:t>
      </w:r>
    </w:p>
    <w:p w14:paraId="4906AB85" w14:textId="77777777" w:rsidR="00C36AE8" w:rsidRPr="00C36AE8" w:rsidRDefault="00C36AE8" w:rsidP="005914F6">
      <w:pPr>
        <w:spacing w:line="276" w:lineRule="auto"/>
      </w:pPr>
    </w:p>
    <w:p w14:paraId="5AD7D86E" w14:textId="77777777" w:rsidR="00D84306" w:rsidRPr="00A157FA" w:rsidRDefault="00D84306" w:rsidP="005914F6">
      <w:pPr>
        <w:pStyle w:val="Lista"/>
        <w:widowControl/>
        <w:suppressAutoHyphens w:val="0"/>
        <w:spacing w:after="0" w:line="276" w:lineRule="auto"/>
        <w:rPr>
          <w:rFonts w:ascii="Cambria" w:hAnsi="Cambria" w:cs="Tahoma"/>
          <w:sz w:val="22"/>
          <w:szCs w:val="22"/>
        </w:rPr>
      </w:pPr>
      <w:r w:rsidRPr="00A157FA">
        <w:rPr>
          <w:rFonts w:ascii="Cambria" w:hAnsi="Cambria" w:cs="Tahoma"/>
          <w:sz w:val="22"/>
          <w:szCs w:val="22"/>
        </w:rPr>
        <w:t>Strony uzgadniają wartość umowy</w:t>
      </w:r>
    </w:p>
    <w:p w14:paraId="2596DE36" w14:textId="77777777" w:rsidR="00D84306" w:rsidRPr="00A157FA" w:rsidRDefault="00D84306" w:rsidP="005914F6">
      <w:pPr>
        <w:pStyle w:val="Lista-kontynuacja"/>
        <w:tabs>
          <w:tab w:val="num" w:pos="0"/>
        </w:tabs>
        <w:spacing w:after="0" w:line="276" w:lineRule="auto"/>
        <w:ind w:left="0"/>
        <w:rPr>
          <w:rFonts w:ascii="Cambria" w:hAnsi="Cambria" w:cs="Tahoma"/>
          <w:sz w:val="22"/>
          <w:szCs w:val="22"/>
        </w:rPr>
      </w:pPr>
      <w:r w:rsidRPr="00A157FA">
        <w:rPr>
          <w:rFonts w:ascii="Cambria" w:hAnsi="Cambria" w:cs="Tahoma"/>
          <w:sz w:val="22"/>
          <w:szCs w:val="22"/>
        </w:rPr>
        <w:t xml:space="preserve">netto: _____________ zł </w:t>
      </w:r>
    </w:p>
    <w:p w14:paraId="27D786D3" w14:textId="77777777" w:rsidR="00D84306" w:rsidRPr="00A157FA" w:rsidRDefault="00D84306" w:rsidP="005914F6">
      <w:pPr>
        <w:tabs>
          <w:tab w:val="num" w:pos="0"/>
        </w:tabs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A157FA">
        <w:rPr>
          <w:rFonts w:ascii="Cambria" w:hAnsi="Cambria" w:cs="Tahoma"/>
          <w:sz w:val="22"/>
          <w:szCs w:val="22"/>
        </w:rPr>
        <w:t xml:space="preserve">                             (__________________________________________________________________)</w:t>
      </w:r>
    </w:p>
    <w:p w14:paraId="125C11E4" w14:textId="77777777" w:rsidR="00D84306" w:rsidRPr="00A157FA" w:rsidRDefault="00D84306" w:rsidP="005914F6">
      <w:pPr>
        <w:pStyle w:val="Nagwek6"/>
        <w:tabs>
          <w:tab w:val="num" w:pos="0"/>
        </w:tabs>
        <w:spacing w:before="0" w:line="276" w:lineRule="auto"/>
        <w:jc w:val="center"/>
        <w:rPr>
          <w:rFonts w:ascii="Cambria" w:hAnsi="Cambria" w:cs="Tahoma"/>
          <w:b/>
          <w:color w:val="auto"/>
          <w:sz w:val="22"/>
          <w:szCs w:val="22"/>
        </w:rPr>
      </w:pPr>
      <w:r w:rsidRPr="00A157FA">
        <w:rPr>
          <w:rFonts w:ascii="Cambria" w:hAnsi="Cambria" w:cs="Tahoma"/>
          <w:b/>
          <w:color w:val="auto"/>
          <w:sz w:val="22"/>
          <w:szCs w:val="22"/>
        </w:rPr>
        <w:t>Słownie</w:t>
      </w:r>
    </w:p>
    <w:p w14:paraId="71270502" w14:textId="77777777" w:rsidR="00D84306" w:rsidRPr="00A157FA" w:rsidRDefault="00D84306" w:rsidP="005914F6">
      <w:pPr>
        <w:pStyle w:val="Tekstpodstawowy"/>
        <w:tabs>
          <w:tab w:val="num" w:pos="0"/>
        </w:tabs>
        <w:spacing w:line="276" w:lineRule="auto"/>
        <w:rPr>
          <w:rFonts w:ascii="Cambria" w:hAnsi="Cambria" w:cs="Tahoma"/>
          <w:color w:val="auto"/>
          <w:sz w:val="22"/>
          <w:szCs w:val="22"/>
        </w:rPr>
      </w:pPr>
      <w:r w:rsidRPr="00A157FA">
        <w:rPr>
          <w:rFonts w:ascii="Cambria" w:hAnsi="Cambria" w:cs="Tahoma"/>
          <w:color w:val="auto"/>
          <w:sz w:val="22"/>
          <w:szCs w:val="22"/>
        </w:rPr>
        <w:t xml:space="preserve">brutto: _____________ zł </w:t>
      </w:r>
    </w:p>
    <w:p w14:paraId="00F80BE0" w14:textId="77777777" w:rsidR="00D84306" w:rsidRPr="00A157FA" w:rsidRDefault="00D84306" w:rsidP="005914F6">
      <w:pPr>
        <w:tabs>
          <w:tab w:val="num" w:pos="0"/>
        </w:tabs>
        <w:spacing w:line="276" w:lineRule="auto"/>
        <w:jc w:val="center"/>
        <w:rPr>
          <w:rFonts w:ascii="Cambria" w:hAnsi="Cambria" w:cs="Tahoma"/>
          <w:sz w:val="22"/>
          <w:szCs w:val="22"/>
        </w:rPr>
      </w:pPr>
      <w:r w:rsidRPr="00A157FA">
        <w:rPr>
          <w:rFonts w:ascii="Cambria" w:hAnsi="Cambria" w:cs="Tahoma"/>
          <w:sz w:val="22"/>
          <w:szCs w:val="22"/>
        </w:rPr>
        <w:t>(__________________________________________________________________)</w:t>
      </w:r>
    </w:p>
    <w:p w14:paraId="46EC4473" w14:textId="77777777" w:rsidR="00D84306" w:rsidRPr="00A157FA" w:rsidRDefault="00D84306" w:rsidP="005914F6">
      <w:pPr>
        <w:pStyle w:val="Nagwek6"/>
        <w:tabs>
          <w:tab w:val="num" w:pos="0"/>
        </w:tabs>
        <w:spacing w:before="0" w:line="276" w:lineRule="auto"/>
        <w:jc w:val="center"/>
        <w:rPr>
          <w:rFonts w:ascii="Cambria" w:hAnsi="Cambria" w:cs="Tahoma"/>
          <w:b/>
          <w:color w:val="auto"/>
          <w:sz w:val="22"/>
          <w:szCs w:val="22"/>
        </w:rPr>
      </w:pPr>
      <w:r w:rsidRPr="00A157FA">
        <w:rPr>
          <w:rFonts w:ascii="Cambria" w:hAnsi="Cambria" w:cs="Tahoma"/>
          <w:b/>
          <w:color w:val="auto"/>
          <w:sz w:val="22"/>
          <w:szCs w:val="22"/>
        </w:rPr>
        <w:t>Słownie</w:t>
      </w:r>
    </w:p>
    <w:p w14:paraId="09013AFA" w14:textId="0F40516E" w:rsidR="00625169" w:rsidRDefault="00625169" w:rsidP="005914F6">
      <w:pPr>
        <w:widowControl w:val="0"/>
        <w:suppressAutoHyphens/>
        <w:spacing w:line="276" w:lineRule="auto"/>
        <w:jc w:val="center"/>
        <w:rPr>
          <w:rFonts w:ascii="Cambria" w:hAnsi="Cambria" w:cs="Tahoma"/>
          <w:kern w:val="1"/>
          <w:sz w:val="22"/>
          <w:szCs w:val="22"/>
          <w:lang w:eastAsia="hi-IN" w:bidi="hi-IN"/>
        </w:rPr>
      </w:pPr>
    </w:p>
    <w:p w14:paraId="47471FA1" w14:textId="2FCA8B67" w:rsidR="008B67A8" w:rsidRPr="00A157FA" w:rsidRDefault="008B67A8" w:rsidP="005914F6">
      <w:pPr>
        <w:widowControl w:val="0"/>
        <w:suppressAutoHyphens/>
        <w:spacing w:line="276" w:lineRule="auto"/>
        <w:jc w:val="center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§ 3</w:t>
      </w:r>
    </w:p>
    <w:p w14:paraId="0E952CD9" w14:textId="77777777" w:rsidR="008B67A8" w:rsidRPr="00A157FA" w:rsidRDefault="008B67A8" w:rsidP="005914F6">
      <w:pPr>
        <w:keepNext/>
        <w:widowControl w:val="0"/>
        <w:suppressAutoHyphens/>
        <w:spacing w:line="276" w:lineRule="auto"/>
        <w:ind w:left="576"/>
        <w:jc w:val="center"/>
        <w:outlineLvl w:val="1"/>
        <w:rPr>
          <w:rFonts w:ascii="Cambria" w:hAnsi="Cambria" w:cs="Tahoma"/>
          <w:b/>
          <w:kern w:val="1"/>
          <w:sz w:val="22"/>
          <w:szCs w:val="22"/>
          <w:lang w:val="x-none" w:eastAsia="hi-IN" w:bidi="hi-IN"/>
        </w:rPr>
      </w:pPr>
      <w:r w:rsidRPr="00A157FA">
        <w:rPr>
          <w:rFonts w:ascii="Cambria" w:hAnsi="Cambria" w:cs="Tahoma"/>
          <w:b/>
          <w:kern w:val="1"/>
          <w:sz w:val="22"/>
          <w:szCs w:val="22"/>
          <w:lang w:val="x-none" w:eastAsia="hi-IN" w:bidi="hi-IN"/>
        </w:rPr>
        <w:t>WARUNKI PŁATNOŚCI</w:t>
      </w:r>
    </w:p>
    <w:p w14:paraId="0BE62DA5" w14:textId="004540C9" w:rsidR="00DE2E30" w:rsidRPr="00A157FA" w:rsidRDefault="008B67A8" w:rsidP="005914F6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ind w:left="426"/>
        <w:jc w:val="both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Płatność za dostarczon</w:t>
      </w:r>
      <w:r w:rsidR="00B4693F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e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oferowane </w:t>
      </w:r>
      <w:r w:rsidR="00625169">
        <w:rPr>
          <w:rFonts w:ascii="Cambria" w:hAnsi="Cambria" w:cs="Tahoma"/>
          <w:kern w:val="1"/>
          <w:sz w:val="22"/>
          <w:szCs w:val="22"/>
          <w:lang w:eastAsia="hi-IN" w:bidi="hi-IN"/>
        </w:rPr>
        <w:t>oprogramowanie i sprzęt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(określony w § 1) realizowana</w:t>
      </w:r>
      <w:r w:rsidR="00992CF2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będzie przelewem bankowym w terminie do </w:t>
      </w:r>
      <w:r w:rsidR="003B4503">
        <w:rPr>
          <w:rFonts w:ascii="Cambria" w:hAnsi="Cambria" w:cs="Tahoma"/>
          <w:kern w:val="1"/>
          <w:sz w:val="22"/>
          <w:szCs w:val="22"/>
          <w:lang w:eastAsia="hi-IN" w:bidi="hi-IN"/>
        </w:rPr>
        <w:t>30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dni od daty wystawienia faktury i protokołu odbioru</w:t>
      </w:r>
      <w:r w:rsidR="00DE2E30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końcowego</w:t>
      </w:r>
      <w:r w:rsidR="00992CF2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.</w:t>
      </w:r>
    </w:p>
    <w:p w14:paraId="1871B7E2" w14:textId="77777777" w:rsidR="00992CF2" w:rsidRPr="00A157FA" w:rsidRDefault="008B67A8" w:rsidP="005914F6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ind w:left="426"/>
        <w:jc w:val="both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Podstawą zapłaty za należycie wykonany przedmiot umowy, o którym mowa w § 1 niniejszej umowy</w:t>
      </w:r>
      <w:r w:rsidR="00F73995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,</w:t>
      </w:r>
      <w:r w:rsidR="00504FF6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będzie podpisanie przez obie Strony protokołu odbioru </w:t>
      </w:r>
      <w:r w:rsidR="00DE2E30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końcowego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przedmiotu</w:t>
      </w:r>
      <w:r w:rsidR="00992CF2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umowy </w:t>
      </w:r>
      <w:r w:rsidR="00DC296F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bez zastrzeżeń oraz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stwierdzającego jego kompletność i przydatność do użytku zgodnie z</w:t>
      </w:r>
      <w:r w:rsidR="00992CF2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przeznaczeniem.</w:t>
      </w:r>
    </w:p>
    <w:p w14:paraId="5DA821A1" w14:textId="77777777" w:rsidR="008B67A8" w:rsidRPr="00A157FA" w:rsidRDefault="008B67A8" w:rsidP="005914F6">
      <w:pPr>
        <w:widowControl w:val="0"/>
        <w:suppressAutoHyphens/>
        <w:spacing w:line="276" w:lineRule="auto"/>
        <w:jc w:val="center"/>
        <w:rPr>
          <w:rFonts w:ascii="Cambria" w:hAnsi="Cambria" w:cs="Tahoma"/>
          <w:kern w:val="1"/>
          <w:sz w:val="22"/>
          <w:szCs w:val="22"/>
          <w:lang w:eastAsia="hi-IN" w:bidi="hi-IN"/>
        </w:rPr>
      </w:pPr>
    </w:p>
    <w:p w14:paraId="161F171A" w14:textId="77777777" w:rsidR="008B67A8" w:rsidRPr="00A157FA" w:rsidRDefault="008B67A8" w:rsidP="005914F6">
      <w:pPr>
        <w:widowControl w:val="0"/>
        <w:suppressAutoHyphens/>
        <w:spacing w:line="276" w:lineRule="auto"/>
        <w:jc w:val="center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§ 4</w:t>
      </w:r>
    </w:p>
    <w:p w14:paraId="41C5EC5A" w14:textId="77777777" w:rsidR="008B67A8" w:rsidRPr="00A157FA" w:rsidRDefault="008B67A8" w:rsidP="005914F6">
      <w:pPr>
        <w:keepNext/>
        <w:widowControl w:val="0"/>
        <w:suppressAutoHyphens/>
        <w:spacing w:line="276" w:lineRule="auto"/>
        <w:ind w:left="432"/>
        <w:jc w:val="center"/>
        <w:outlineLvl w:val="0"/>
        <w:rPr>
          <w:rFonts w:ascii="Cambria" w:hAnsi="Cambria" w:cs="Tahoma"/>
          <w:b/>
          <w:kern w:val="1"/>
          <w:sz w:val="22"/>
          <w:szCs w:val="22"/>
          <w:lang w:val="x-none" w:eastAsia="hi-IN" w:bidi="hi-IN"/>
        </w:rPr>
      </w:pPr>
      <w:r w:rsidRPr="00A157FA">
        <w:rPr>
          <w:rFonts w:ascii="Cambria" w:hAnsi="Cambria" w:cs="Tahoma"/>
          <w:b/>
          <w:kern w:val="1"/>
          <w:sz w:val="22"/>
          <w:szCs w:val="22"/>
          <w:lang w:val="x-none" w:eastAsia="hi-IN" w:bidi="hi-IN"/>
        </w:rPr>
        <w:t>WARUNKI I TERMIN DOSTAWY</w:t>
      </w:r>
    </w:p>
    <w:p w14:paraId="11ABCC38" w14:textId="3772464E" w:rsidR="005D36D5" w:rsidRPr="005D36D5" w:rsidRDefault="005D36D5" w:rsidP="005914F6">
      <w:pPr>
        <w:numPr>
          <w:ilvl w:val="0"/>
          <w:numId w:val="6"/>
        </w:numPr>
        <w:spacing w:after="160" w:line="276" w:lineRule="auto"/>
        <w:ind w:left="360"/>
        <w:contextualSpacing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  <w:r w:rsidRPr="005D36D5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 xml:space="preserve">Wykonawca zobowiązuje się zrealizować przedmiot </w:t>
      </w:r>
      <w:r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>u</w:t>
      </w:r>
      <w:r w:rsidRPr="005D36D5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 xml:space="preserve">mowy w terminie  …………… </w:t>
      </w:r>
      <w:r w:rsidRPr="002B483E">
        <w:rPr>
          <w:rFonts w:ascii="Cambria" w:eastAsiaTheme="minorHAnsi" w:hAnsi="Cambria" w:cs="Arial"/>
          <w:i/>
          <w:iCs/>
          <w:color w:val="000000" w:themeColor="text1"/>
          <w:sz w:val="22"/>
          <w:szCs w:val="22"/>
          <w:highlight w:val="yellow"/>
          <w:lang w:eastAsia="en-US"/>
        </w:rPr>
        <w:t>(zgodnie z terminem określonym w ofercie dla danego pakietu),</w:t>
      </w:r>
    </w:p>
    <w:p w14:paraId="6D1812EF" w14:textId="77777777" w:rsidR="003B55FC" w:rsidRPr="00A92E5F" w:rsidRDefault="003B55FC" w:rsidP="005914F6">
      <w:pPr>
        <w:numPr>
          <w:ilvl w:val="0"/>
          <w:numId w:val="6"/>
        </w:numPr>
        <w:spacing w:after="160" w:line="276" w:lineRule="auto"/>
        <w:ind w:left="360"/>
        <w:contextualSpacing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  <w:r w:rsidRPr="005D36D5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>Załącznik nr 1 do</w:t>
      </w:r>
      <w:r w:rsidRPr="00A92E5F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 xml:space="preserve"> niniejszej umowy </w:t>
      </w:r>
      <w:r w:rsidRPr="00A92E5F">
        <w:rPr>
          <w:rFonts w:ascii="Cambria" w:eastAsiaTheme="minorHAnsi" w:hAnsi="Cambria" w:cstheme="minorHAnsi"/>
          <w:color w:val="000000" w:themeColor="text1"/>
          <w:sz w:val="22"/>
          <w:szCs w:val="22"/>
          <w:lang w:eastAsia="en-US"/>
        </w:rPr>
        <w:t xml:space="preserve">zawiera wymagania Zamawiającego dotyczące organizacji procesu realizacji zamówienia,  w tym dotyczące  terminów i koniecznych uzgodnień,  a także </w:t>
      </w:r>
      <w:r w:rsidRPr="00A92E5F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>zasady na jakich  odbywają się  odbiory przedmiotu umowy</w:t>
      </w:r>
      <w:r w:rsidRPr="00A92E5F">
        <w:rPr>
          <w:rFonts w:ascii="Cambria" w:eastAsiaTheme="minorHAnsi" w:hAnsi="Cambria" w:cstheme="minorHAnsi"/>
          <w:color w:val="000000" w:themeColor="text1"/>
          <w:sz w:val="22"/>
          <w:szCs w:val="22"/>
          <w:lang w:eastAsia="en-US"/>
        </w:rPr>
        <w:t>.</w:t>
      </w:r>
    </w:p>
    <w:p w14:paraId="4F9B593A" w14:textId="77777777" w:rsidR="003B55FC" w:rsidRPr="00A92E5F" w:rsidRDefault="003B55FC" w:rsidP="005914F6">
      <w:pPr>
        <w:numPr>
          <w:ilvl w:val="0"/>
          <w:numId w:val="6"/>
        </w:numPr>
        <w:spacing w:after="160" w:line="276" w:lineRule="auto"/>
        <w:ind w:left="360"/>
        <w:contextualSpacing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  <w:r w:rsidRPr="00A92E5F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 xml:space="preserve">Odbiór końcowy zostanie dokonany przez Zamawiającego na podstawie zgłoszenia Wykonawcy wykonania całości przedmiotu umowy . </w:t>
      </w:r>
    </w:p>
    <w:p w14:paraId="15BAF065" w14:textId="77777777" w:rsidR="003B55FC" w:rsidRPr="00A92E5F" w:rsidRDefault="003B55FC" w:rsidP="005914F6">
      <w:pPr>
        <w:numPr>
          <w:ilvl w:val="0"/>
          <w:numId w:val="6"/>
        </w:numPr>
        <w:spacing w:after="160" w:line="276" w:lineRule="auto"/>
        <w:ind w:left="360"/>
        <w:contextualSpacing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  <w:r w:rsidRPr="00A92E5F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>Z czynności odbioru końcowego  zostanie sporządzony protokół odbioru końcowego.</w:t>
      </w:r>
    </w:p>
    <w:p w14:paraId="3FA522DD" w14:textId="77777777" w:rsidR="003B55FC" w:rsidRPr="00A92E5F" w:rsidRDefault="003B55FC" w:rsidP="005914F6">
      <w:pPr>
        <w:numPr>
          <w:ilvl w:val="0"/>
          <w:numId w:val="6"/>
        </w:numPr>
        <w:spacing w:after="160" w:line="276" w:lineRule="auto"/>
        <w:ind w:left="360"/>
        <w:contextualSpacing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  <w:r w:rsidRPr="00A92E5F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>Zamawiający zastrzega sobie prawo do nieodebrania przedmiotu umowy, jeżeli nie jest zgodny z wymaganiami ilościowymi lub  jakościowymi uzgodnionymi w umowie.</w:t>
      </w:r>
    </w:p>
    <w:p w14:paraId="3D375FC3" w14:textId="77777777" w:rsidR="003B55FC" w:rsidRPr="00A92E5F" w:rsidRDefault="003B55FC" w:rsidP="005914F6">
      <w:pPr>
        <w:numPr>
          <w:ilvl w:val="0"/>
          <w:numId w:val="6"/>
        </w:numPr>
        <w:spacing w:after="160" w:line="276" w:lineRule="auto"/>
        <w:ind w:left="360"/>
        <w:contextualSpacing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  <w:r w:rsidRPr="00A92E5F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>Stwierdzone wady jakościowe Zamawiający zobowiązany jest zgłosić bez zbędnej zwłoki. Wykryte wady wpisywane będą  do protokołu z opisem rodzaju wad.</w:t>
      </w:r>
    </w:p>
    <w:p w14:paraId="10618FC3" w14:textId="77777777" w:rsidR="003B55FC" w:rsidRPr="00A92E5F" w:rsidRDefault="003B55FC" w:rsidP="005914F6">
      <w:pPr>
        <w:numPr>
          <w:ilvl w:val="0"/>
          <w:numId w:val="6"/>
        </w:numPr>
        <w:spacing w:after="160" w:line="276" w:lineRule="auto"/>
        <w:ind w:left="360"/>
        <w:contextualSpacing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  <w:r w:rsidRPr="00A92E5F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Przedmiot umowy ma posiadać wymagane przez Zamawiającego parametry oraz być gotowy do użytkowania przez Zamawiającego zgodnie z przeznaczeniem bez ponoszenia dodatkowych kosztów w okresie gwarancji lub rękojmi (np. bez dodatkowych zakupów produktów, usług, licencji).</w:t>
      </w:r>
    </w:p>
    <w:p w14:paraId="12EB45C2" w14:textId="77777777" w:rsidR="003B55FC" w:rsidRPr="00A157FA" w:rsidRDefault="003B55FC" w:rsidP="005914F6">
      <w:pPr>
        <w:widowControl w:val="0"/>
        <w:suppressAutoHyphens/>
        <w:spacing w:line="276" w:lineRule="auto"/>
        <w:jc w:val="center"/>
        <w:rPr>
          <w:rFonts w:ascii="Cambria" w:hAnsi="Cambria" w:cs="Tahoma"/>
          <w:snapToGrid w:val="0"/>
          <w:kern w:val="1"/>
          <w:sz w:val="22"/>
          <w:szCs w:val="22"/>
          <w:lang w:eastAsia="hi-IN" w:bidi="hi-IN"/>
        </w:rPr>
      </w:pPr>
    </w:p>
    <w:p w14:paraId="54DEF440" w14:textId="77777777" w:rsidR="008B67A8" w:rsidRPr="00A157FA" w:rsidRDefault="008B67A8" w:rsidP="005914F6">
      <w:pPr>
        <w:widowControl w:val="0"/>
        <w:suppressAutoHyphens/>
        <w:spacing w:line="276" w:lineRule="auto"/>
        <w:jc w:val="center"/>
        <w:rPr>
          <w:rFonts w:ascii="Cambria" w:hAnsi="Cambria" w:cs="Tahoma"/>
          <w:snapToGrid w:val="0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snapToGrid w:val="0"/>
          <w:kern w:val="1"/>
          <w:sz w:val="22"/>
          <w:szCs w:val="22"/>
          <w:lang w:eastAsia="hi-IN" w:bidi="hi-IN"/>
        </w:rPr>
        <w:t>§ 5</w:t>
      </w:r>
    </w:p>
    <w:p w14:paraId="084D3037" w14:textId="77777777" w:rsidR="008B67A8" w:rsidRPr="00A157FA" w:rsidRDefault="008B67A8" w:rsidP="005914F6">
      <w:pPr>
        <w:widowControl w:val="0"/>
        <w:suppressAutoHyphens/>
        <w:spacing w:line="276" w:lineRule="auto"/>
        <w:jc w:val="center"/>
        <w:rPr>
          <w:rFonts w:ascii="Cambria" w:hAnsi="Cambria" w:cs="Tahoma"/>
          <w:b/>
          <w:snapToGrid w:val="0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b/>
          <w:snapToGrid w:val="0"/>
          <w:kern w:val="1"/>
          <w:sz w:val="22"/>
          <w:szCs w:val="22"/>
          <w:lang w:eastAsia="hi-IN" w:bidi="hi-IN"/>
        </w:rPr>
        <w:t>GWARANCJA I SERWIS</w:t>
      </w:r>
    </w:p>
    <w:p w14:paraId="14F59D9A" w14:textId="48A2A3DD" w:rsidR="00D3463E" w:rsidRPr="00D3463E" w:rsidRDefault="00D3463E" w:rsidP="005914F6">
      <w:pPr>
        <w:numPr>
          <w:ilvl w:val="0"/>
          <w:numId w:val="11"/>
        </w:numPr>
        <w:tabs>
          <w:tab w:val="left" w:pos="1620"/>
        </w:tabs>
        <w:autoSpaceDE w:val="0"/>
        <w:spacing w:after="160" w:line="276" w:lineRule="auto"/>
        <w:ind w:left="284"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  <w:r w:rsidRPr="00D3463E">
        <w:rPr>
          <w:rFonts w:ascii="Cambria" w:hAnsi="Cambria" w:cs="Arial"/>
          <w:color w:val="000000" w:themeColor="text1"/>
          <w:sz w:val="22"/>
          <w:szCs w:val="22"/>
        </w:rPr>
        <w:t>Wykonawca udziela na dostarczony przedmiot umowy gwarancji na okres wskazany w</w:t>
      </w:r>
      <w:r w:rsidR="00CA719C">
        <w:rPr>
          <w:rFonts w:ascii="Cambria" w:hAnsi="Cambria" w:cs="Arial"/>
          <w:color w:val="000000" w:themeColor="text1"/>
          <w:sz w:val="22"/>
          <w:szCs w:val="22"/>
        </w:rPr>
        <w:t> </w:t>
      </w:r>
      <w:r w:rsidRPr="00D3463E">
        <w:rPr>
          <w:rFonts w:ascii="Cambria" w:hAnsi="Cambria" w:cs="Arial"/>
          <w:color w:val="000000" w:themeColor="text1"/>
          <w:sz w:val="22"/>
          <w:szCs w:val="22"/>
        </w:rPr>
        <w:t xml:space="preserve">załączniku nr 1 do </w:t>
      </w:r>
      <w:r w:rsidR="008F4E56">
        <w:rPr>
          <w:rFonts w:ascii="Cambria" w:hAnsi="Cambria" w:cs="Arial"/>
          <w:color w:val="000000" w:themeColor="text1"/>
          <w:sz w:val="22"/>
          <w:szCs w:val="22"/>
        </w:rPr>
        <w:t>u</w:t>
      </w:r>
      <w:r w:rsidRPr="00D3463E">
        <w:rPr>
          <w:rFonts w:ascii="Cambria" w:hAnsi="Cambria" w:cs="Arial"/>
          <w:color w:val="000000" w:themeColor="text1"/>
          <w:sz w:val="22"/>
          <w:szCs w:val="22"/>
        </w:rPr>
        <w:t>mowy licząc od daty sporządzenia protokołu odbioru końcowego bez zastrzeżeń.</w:t>
      </w:r>
      <w:r w:rsidRPr="00D3463E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t xml:space="preserve"> Uprawnienia z tytułu gwarancji, zaoferowanych warunków serwisu lub rękojmi </w:t>
      </w:r>
      <w:r w:rsidRPr="00D3463E"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  <w:lastRenderedPageBreak/>
        <w:t xml:space="preserve">Zamawiający realizuje w </w:t>
      </w:r>
      <w:r w:rsidRPr="00D3463E">
        <w:rPr>
          <w:rFonts w:ascii="Cambria" w:eastAsia="Andale Sans UI" w:hAnsi="Cambria" w:cs="Arial"/>
          <w:color w:val="000000" w:themeColor="text1"/>
          <w:kern w:val="2"/>
          <w:sz w:val="22"/>
          <w:szCs w:val="22"/>
          <w:lang w:eastAsia="en-US"/>
        </w:rPr>
        <w:t xml:space="preserve">ramach wynagrodzenia umownego (tj. bez dodatkowego wynagrodzenia dla Wykonawcy lub producenta). </w:t>
      </w:r>
    </w:p>
    <w:p w14:paraId="2DABD392" w14:textId="77777777" w:rsidR="00D3463E" w:rsidRPr="00D3463E" w:rsidRDefault="00D3463E" w:rsidP="005914F6">
      <w:pPr>
        <w:numPr>
          <w:ilvl w:val="0"/>
          <w:numId w:val="11"/>
        </w:numPr>
        <w:tabs>
          <w:tab w:val="left" w:pos="1620"/>
        </w:tabs>
        <w:autoSpaceDE w:val="0"/>
        <w:spacing w:after="160" w:line="276" w:lineRule="auto"/>
        <w:ind w:left="284"/>
        <w:jc w:val="both"/>
        <w:rPr>
          <w:rFonts w:ascii="Cambria" w:eastAsia="Andale Sans UI" w:hAnsi="Cambria" w:cs="Arial"/>
          <w:color w:val="000000" w:themeColor="text1"/>
          <w:kern w:val="2"/>
          <w:sz w:val="22"/>
          <w:szCs w:val="22"/>
          <w:lang w:eastAsia="en-US"/>
        </w:rPr>
      </w:pPr>
      <w:r w:rsidRPr="00D3463E">
        <w:rPr>
          <w:rFonts w:ascii="Cambria" w:eastAsia="Andale Sans UI" w:hAnsi="Cambria" w:cs="Arial"/>
          <w:color w:val="000000" w:themeColor="text1"/>
          <w:kern w:val="2"/>
          <w:sz w:val="22"/>
          <w:szCs w:val="22"/>
          <w:lang w:eastAsia="en-US"/>
        </w:rPr>
        <w:t xml:space="preserve">Gwarancja,  warunki serwisu lub rękojmi muszą uwzględniać </w:t>
      </w:r>
      <w:bookmarkStart w:id="1" w:name="_Hlk118791499"/>
      <w:r w:rsidRPr="00D3463E">
        <w:rPr>
          <w:rFonts w:ascii="Cambria" w:eastAsia="Andale Sans UI" w:hAnsi="Cambria" w:cs="Arial"/>
          <w:color w:val="000000" w:themeColor="text1"/>
          <w:kern w:val="2"/>
          <w:sz w:val="22"/>
          <w:szCs w:val="22"/>
          <w:lang w:eastAsia="en-US"/>
        </w:rPr>
        <w:t>wszystkie wymagania opisane w </w:t>
      </w:r>
      <w:r w:rsidRPr="00D3463E">
        <w:rPr>
          <w:rFonts w:ascii="Cambria" w:eastAsia="Andale Sans UI" w:hAnsi="Cambria" w:cs="Arial"/>
          <w:b/>
          <w:bCs/>
          <w:color w:val="000000" w:themeColor="text1"/>
          <w:kern w:val="2"/>
          <w:sz w:val="22"/>
          <w:szCs w:val="22"/>
          <w:lang w:eastAsia="en-US"/>
        </w:rPr>
        <w:t>załączniku nr 1a</w:t>
      </w:r>
      <w:r w:rsidRPr="00D3463E">
        <w:rPr>
          <w:rFonts w:ascii="Cambria" w:eastAsia="Andale Sans UI" w:hAnsi="Cambria" w:cs="Arial"/>
          <w:color w:val="000000" w:themeColor="text1"/>
          <w:kern w:val="2"/>
          <w:sz w:val="22"/>
          <w:szCs w:val="22"/>
          <w:lang w:eastAsia="en-US"/>
        </w:rPr>
        <w:t xml:space="preserve"> do Specyfikacji Warunków Zamówienia</w:t>
      </w:r>
      <w:bookmarkEnd w:id="1"/>
      <w:r w:rsidRPr="00D3463E">
        <w:rPr>
          <w:rFonts w:ascii="Cambria" w:eastAsia="Andale Sans UI" w:hAnsi="Cambria" w:cs="Arial"/>
          <w:color w:val="000000" w:themeColor="text1"/>
          <w:kern w:val="2"/>
          <w:sz w:val="22"/>
          <w:szCs w:val="22"/>
          <w:lang w:eastAsia="en-US"/>
        </w:rPr>
        <w:t>.</w:t>
      </w:r>
    </w:p>
    <w:p w14:paraId="33E04B7A" w14:textId="77777777" w:rsidR="00D3463E" w:rsidRPr="00D3463E" w:rsidRDefault="00D3463E" w:rsidP="005914F6">
      <w:pPr>
        <w:numPr>
          <w:ilvl w:val="0"/>
          <w:numId w:val="11"/>
        </w:numPr>
        <w:autoSpaceDE w:val="0"/>
        <w:spacing w:after="160" w:line="276" w:lineRule="auto"/>
        <w:ind w:left="284"/>
        <w:jc w:val="both"/>
        <w:rPr>
          <w:rFonts w:ascii="Cambria" w:eastAsiaTheme="minorHAnsi" w:hAnsi="Cambria" w:cs="Arial"/>
          <w:color w:val="000000" w:themeColor="text1"/>
          <w:sz w:val="22"/>
          <w:szCs w:val="22"/>
          <w:lang w:eastAsia="en-US"/>
        </w:rPr>
      </w:pPr>
      <w:r w:rsidRPr="00D3463E">
        <w:rPr>
          <w:rFonts w:ascii="Cambria" w:eastAsiaTheme="minorHAnsi" w:hAnsi="Cambria" w:cs="Arial"/>
          <w:iCs/>
          <w:color w:val="000000" w:themeColor="text1"/>
          <w:sz w:val="22"/>
          <w:szCs w:val="22"/>
          <w:lang w:eastAsia="en-US"/>
        </w:rPr>
        <w:t>Okres rękojmi  jest równy okresowi gwarancji.</w:t>
      </w:r>
    </w:p>
    <w:p w14:paraId="58F853B5" w14:textId="77777777" w:rsidR="00D3463E" w:rsidRPr="003E17DD" w:rsidRDefault="00D3463E" w:rsidP="005914F6">
      <w:pPr>
        <w:numPr>
          <w:ilvl w:val="0"/>
          <w:numId w:val="11"/>
        </w:numPr>
        <w:tabs>
          <w:tab w:val="left" w:pos="1620"/>
        </w:tabs>
        <w:autoSpaceDE w:val="0"/>
        <w:spacing w:after="160" w:line="276" w:lineRule="auto"/>
        <w:ind w:left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3E17DD">
        <w:rPr>
          <w:rFonts w:ascii="Cambria" w:eastAsiaTheme="minorHAnsi" w:hAnsi="Cambria" w:cs="Arial"/>
          <w:sz w:val="22"/>
          <w:szCs w:val="22"/>
          <w:lang w:eastAsia="en-US"/>
        </w:rPr>
        <w:t xml:space="preserve">Ewentualne koszty transportu przedmiotu umowy do/z miejsca, w którym znajdują się punkty serwisowe lub miejsca napraw ponosi Wykonawca. </w:t>
      </w:r>
    </w:p>
    <w:p w14:paraId="49B01B7F" w14:textId="77777777" w:rsidR="00D3463E" w:rsidRPr="00A157FA" w:rsidRDefault="00D3463E" w:rsidP="005914F6">
      <w:pPr>
        <w:numPr>
          <w:ilvl w:val="0"/>
          <w:numId w:val="11"/>
        </w:numPr>
        <w:tabs>
          <w:tab w:val="left" w:pos="1620"/>
        </w:tabs>
        <w:autoSpaceDE w:val="0"/>
        <w:spacing w:after="160" w:line="276" w:lineRule="auto"/>
        <w:ind w:left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Zgłoszenia serwisowe/reklamacje składane będą przez upoważniony personel Zamawiającego pod adresy kontaktowe </w:t>
      </w:r>
      <w:r>
        <w:rPr>
          <w:rFonts w:ascii="Cambria" w:eastAsiaTheme="minorHAnsi" w:hAnsi="Cambria" w:cs="Arial"/>
          <w:sz w:val="22"/>
          <w:szCs w:val="22"/>
          <w:lang w:eastAsia="en-US"/>
        </w:rPr>
        <w:t xml:space="preserve">i poprzez kanały komunikacyjne 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Wykonawcy</w:t>
      </w:r>
      <w:r>
        <w:rPr>
          <w:rFonts w:ascii="Cambria" w:eastAsiaTheme="minorHAnsi" w:hAnsi="Cambria" w:cs="Arial"/>
          <w:sz w:val="22"/>
          <w:szCs w:val="22"/>
          <w:lang w:eastAsia="en-US"/>
        </w:rPr>
        <w:t xml:space="preserve">/producenta 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wskazane w ofercie przetargowej.</w:t>
      </w:r>
    </w:p>
    <w:p w14:paraId="041BC1B0" w14:textId="15D62A34" w:rsidR="00D3463E" w:rsidRPr="003E17DD" w:rsidRDefault="00D3463E" w:rsidP="005914F6">
      <w:pPr>
        <w:numPr>
          <w:ilvl w:val="0"/>
          <w:numId w:val="11"/>
        </w:numPr>
        <w:autoSpaceDE w:val="0"/>
        <w:spacing w:after="160" w:line="276" w:lineRule="auto"/>
        <w:ind w:left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3E17DD">
        <w:rPr>
          <w:rFonts w:ascii="Cambria" w:eastAsiaTheme="minorHAnsi" w:hAnsi="Cambria" w:cs="Arial"/>
          <w:sz w:val="22"/>
          <w:szCs w:val="22"/>
          <w:lang w:eastAsia="en-US"/>
        </w:rPr>
        <w:t>Jeżeli Wykonawca po wezwaniu  do usunięcia wad, nie usunie wad w terminach umownych  (zakończenie działań serwisowych), Zamawiający jest uprawniony do powierzenia usunięcia wad w drodze naprawy innemu serwisowi wykonującemu usługi naprawy przedmiotu umowy tego samego rodzaju na ryzyko i koszt Wykonawcy, bez utraty uprawnień wynikających z</w:t>
      </w:r>
      <w:r w:rsidR="00CA719C">
        <w:rPr>
          <w:rFonts w:ascii="Cambria" w:eastAsiaTheme="minorHAnsi" w:hAnsi="Cambria" w:cs="Arial"/>
          <w:sz w:val="22"/>
          <w:szCs w:val="22"/>
          <w:lang w:eastAsia="en-US"/>
        </w:rPr>
        <w:t> </w:t>
      </w:r>
      <w:r w:rsidRPr="003E17DD">
        <w:rPr>
          <w:rFonts w:ascii="Cambria" w:eastAsiaTheme="minorHAnsi" w:hAnsi="Cambria" w:cs="Arial"/>
          <w:sz w:val="22"/>
          <w:szCs w:val="22"/>
          <w:lang w:eastAsia="en-US"/>
        </w:rPr>
        <w:t>gwarancji i zachowując uprawnienia przysługujące mu na podstawie umowy, a</w:t>
      </w:r>
      <w:r w:rsidR="00E756C3">
        <w:rPr>
          <w:rFonts w:ascii="Cambria" w:eastAsiaTheme="minorHAnsi" w:hAnsi="Cambria" w:cs="Arial"/>
          <w:sz w:val="22"/>
          <w:szCs w:val="22"/>
          <w:lang w:eastAsia="en-US"/>
        </w:rPr>
        <w:t> </w:t>
      </w:r>
      <w:r w:rsidRPr="003E17DD">
        <w:rPr>
          <w:rFonts w:ascii="Cambria" w:eastAsiaTheme="minorHAnsi" w:hAnsi="Cambria" w:cs="Arial"/>
          <w:sz w:val="22"/>
          <w:szCs w:val="22"/>
          <w:lang w:eastAsia="en-US"/>
        </w:rPr>
        <w:t>w</w:t>
      </w:r>
      <w:r w:rsidR="00CA719C">
        <w:rPr>
          <w:rFonts w:ascii="Cambria" w:eastAsiaTheme="minorHAnsi" w:hAnsi="Cambria" w:cs="Arial"/>
          <w:sz w:val="22"/>
          <w:szCs w:val="22"/>
          <w:lang w:eastAsia="en-US"/>
        </w:rPr>
        <w:t> </w:t>
      </w:r>
      <w:r w:rsidRPr="003E17DD">
        <w:rPr>
          <w:rFonts w:ascii="Cambria" w:eastAsiaTheme="minorHAnsi" w:hAnsi="Cambria" w:cs="Arial"/>
          <w:sz w:val="22"/>
          <w:szCs w:val="22"/>
          <w:lang w:eastAsia="en-US"/>
        </w:rPr>
        <w:t>szczególności roszczenia z tytułu rękojmi za wady.</w:t>
      </w:r>
    </w:p>
    <w:p w14:paraId="37E23BA7" w14:textId="77777777" w:rsidR="00D3463E" w:rsidRPr="00A157FA" w:rsidRDefault="00D3463E" w:rsidP="005914F6">
      <w:pPr>
        <w:numPr>
          <w:ilvl w:val="0"/>
          <w:numId w:val="11"/>
        </w:numPr>
        <w:autoSpaceDE w:val="0"/>
        <w:spacing w:after="160" w:line="276" w:lineRule="auto"/>
        <w:ind w:left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W razie odmowy uznania reklamacji przez Wykonawcę, Zamawiający może zlecić podmiotowi zewnętrznemu przeprowadzenie ekspertyzy co do zasadności reklamacji. Jeżeli reklamacja Zamawiającego okaże się uzasadniona, koszty związane z wykonaniem ekspertyzy ponosi Wykonawca.</w:t>
      </w:r>
    </w:p>
    <w:p w14:paraId="7D1750C7" w14:textId="703FDE94" w:rsidR="00D3463E" w:rsidRPr="00A157FA" w:rsidRDefault="00D3463E" w:rsidP="005914F6">
      <w:pPr>
        <w:numPr>
          <w:ilvl w:val="0"/>
          <w:numId w:val="11"/>
        </w:numPr>
        <w:autoSpaceDE w:val="0"/>
        <w:spacing w:after="160" w:line="276" w:lineRule="auto"/>
        <w:ind w:left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Wszelkie koszty związane z rozpatrzeniem i realizacją reklamacji (w tym koszt odbioru i</w:t>
      </w:r>
      <w:r w:rsidR="00CA719C">
        <w:rPr>
          <w:rFonts w:ascii="Cambria" w:eastAsiaTheme="minorHAnsi" w:hAnsi="Cambria" w:cs="Arial"/>
          <w:sz w:val="22"/>
          <w:szCs w:val="22"/>
          <w:lang w:eastAsia="en-US"/>
        </w:rPr>
        <w:t> </w:t>
      </w: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zwrotu reklamowanego przedmiotu umowy) ponosi Wykonawca.</w:t>
      </w:r>
    </w:p>
    <w:p w14:paraId="0282DDB4" w14:textId="77777777" w:rsidR="00D3463E" w:rsidRPr="00A157FA" w:rsidRDefault="00D3463E" w:rsidP="005914F6">
      <w:pPr>
        <w:numPr>
          <w:ilvl w:val="0"/>
          <w:numId w:val="11"/>
        </w:numPr>
        <w:autoSpaceDE w:val="0"/>
        <w:spacing w:after="160" w:line="276" w:lineRule="auto"/>
        <w:ind w:left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Postępowanie reklamacyjne prowadzone jest w oparciu o dokumentację Zamawiającego (np. protokoły reklamacyjne).</w:t>
      </w:r>
    </w:p>
    <w:p w14:paraId="717FFC28" w14:textId="77777777" w:rsidR="00D3463E" w:rsidRPr="00A157FA" w:rsidRDefault="00D3463E" w:rsidP="005914F6">
      <w:pPr>
        <w:numPr>
          <w:ilvl w:val="0"/>
          <w:numId w:val="11"/>
        </w:numPr>
        <w:autoSpaceDE w:val="0"/>
        <w:spacing w:after="160" w:line="276" w:lineRule="auto"/>
        <w:ind w:left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Gwarancja udzielona przez Wykonawcę nie wyłącza uprawnień gwarancyjnych przyznanych przez producentów.</w:t>
      </w:r>
    </w:p>
    <w:p w14:paraId="55F98C75" w14:textId="77777777" w:rsidR="00D3463E" w:rsidRPr="00A157FA" w:rsidRDefault="00D3463E" w:rsidP="005914F6">
      <w:pPr>
        <w:numPr>
          <w:ilvl w:val="0"/>
          <w:numId w:val="11"/>
        </w:numPr>
        <w:autoSpaceDE w:val="0"/>
        <w:spacing w:after="160" w:line="276" w:lineRule="auto"/>
        <w:ind w:left="284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 xml:space="preserve">Wszelkie rozbieżności pomiędzy treścią dokumentów gwarancyjnych (np. kart gwarancyjnych)  a niniejszą umową, rozstrzyga się na korzyść Zamawiającego. </w:t>
      </w:r>
    </w:p>
    <w:p w14:paraId="618E5412" w14:textId="77777777" w:rsidR="00D3463E" w:rsidRPr="00A157FA" w:rsidRDefault="00D3463E" w:rsidP="005914F6">
      <w:pPr>
        <w:numPr>
          <w:ilvl w:val="0"/>
          <w:numId w:val="11"/>
        </w:numPr>
        <w:spacing w:after="160" w:line="276" w:lineRule="auto"/>
        <w:ind w:left="284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A157FA">
        <w:rPr>
          <w:rFonts w:ascii="Cambria" w:eastAsiaTheme="minorHAnsi" w:hAnsi="Cambria" w:cs="Arial"/>
          <w:sz w:val="22"/>
          <w:szCs w:val="22"/>
          <w:lang w:eastAsia="en-US"/>
        </w:rPr>
        <w:t>W razie zaginięcia, utraty lub dewastacji przedmiotu umowy przekazanego Wykonawcy  do reklamacji, Wykonawca jest zobowiązany do zwrócenia Zamawiającemu takiego samego przedmiotu umowy w stanie nie gorszym niż przedmiot umowy przekazany w ramach  reklamacji lub kwoty pieniężnej odpowiadającej wartości brutto nowego równoważnego przedmiotu umowy.</w:t>
      </w:r>
    </w:p>
    <w:p w14:paraId="5C51FF12" w14:textId="77777777" w:rsidR="008B67A8" w:rsidRPr="00A157FA" w:rsidRDefault="008B67A8" w:rsidP="005914F6">
      <w:pPr>
        <w:widowControl w:val="0"/>
        <w:suppressAutoHyphens/>
        <w:spacing w:line="276" w:lineRule="auto"/>
        <w:jc w:val="both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                                               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ab/>
      </w:r>
    </w:p>
    <w:p w14:paraId="50B330A7" w14:textId="77777777" w:rsidR="008B67A8" w:rsidRPr="00A157FA" w:rsidRDefault="00E13DDC" w:rsidP="005914F6">
      <w:pPr>
        <w:widowControl w:val="0"/>
        <w:suppressAutoHyphens/>
        <w:spacing w:line="276" w:lineRule="auto"/>
        <w:jc w:val="center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val="x-none" w:eastAsia="hi-IN" w:bidi="hi-IN"/>
        </w:rPr>
        <w:t xml:space="preserve">§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6</w:t>
      </w:r>
    </w:p>
    <w:p w14:paraId="055E4BB7" w14:textId="77777777" w:rsidR="008B67A8" w:rsidRPr="00A157FA" w:rsidRDefault="008B67A8" w:rsidP="005914F6">
      <w:pPr>
        <w:keepNext/>
        <w:widowControl w:val="0"/>
        <w:suppressAutoHyphens/>
        <w:spacing w:line="276" w:lineRule="auto"/>
        <w:ind w:left="432"/>
        <w:jc w:val="center"/>
        <w:outlineLvl w:val="0"/>
        <w:rPr>
          <w:rFonts w:ascii="Cambria" w:hAnsi="Cambria" w:cs="Tahoma"/>
          <w:b/>
          <w:kern w:val="1"/>
          <w:sz w:val="22"/>
          <w:szCs w:val="22"/>
          <w:lang w:val="x-none" w:eastAsia="hi-IN" w:bidi="hi-IN"/>
        </w:rPr>
      </w:pPr>
      <w:r w:rsidRPr="00A157FA">
        <w:rPr>
          <w:rFonts w:ascii="Cambria" w:hAnsi="Cambria" w:cs="Tahoma"/>
          <w:b/>
          <w:kern w:val="1"/>
          <w:sz w:val="22"/>
          <w:szCs w:val="22"/>
          <w:lang w:val="x-none" w:eastAsia="hi-IN" w:bidi="hi-IN"/>
        </w:rPr>
        <w:t>KARY UMOWNE</w:t>
      </w:r>
    </w:p>
    <w:p w14:paraId="64978E37" w14:textId="77777777" w:rsidR="009A58DD" w:rsidRPr="00A157FA" w:rsidRDefault="009A58DD" w:rsidP="00C458F0">
      <w:pPr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bookmarkStart w:id="2" w:name="_Hlk118794725"/>
      <w:r w:rsidRPr="00A157FA">
        <w:rPr>
          <w:rFonts w:ascii="Cambria" w:hAnsi="Cambria" w:cs="Arial"/>
          <w:sz w:val="22"/>
          <w:szCs w:val="22"/>
        </w:rPr>
        <w:t>Wykonawca zobowiązany jest do zapłaty kar umownych w wysokości:</w:t>
      </w:r>
    </w:p>
    <w:p w14:paraId="2537B863" w14:textId="77777777" w:rsidR="009A58DD" w:rsidRPr="00A157FA" w:rsidRDefault="009A58DD" w:rsidP="00C458F0">
      <w:pPr>
        <w:numPr>
          <w:ilvl w:val="0"/>
          <w:numId w:val="8"/>
        </w:numPr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  <w:r w:rsidRPr="00A157FA">
        <w:rPr>
          <w:rFonts w:ascii="Cambria" w:hAnsi="Cambria" w:cs="Arial"/>
          <w:sz w:val="22"/>
          <w:szCs w:val="22"/>
        </w:rPr>
        <w:t>0,</w:t>
      </w:r>
      <w:r>
        <w:rPr>
          <w:rFonts w:ascii="Cambria" w:hAnsi="Cambria" w:cs="Arial"/>
          <w:sz w:val="22"/>
          <w:szCs w:val="22"/>
        </w:rPr>
        <w:t>5</w:t>
      </w:r>
      <w:r w:rsidRPr="00A157FA">
        <w:rPr>
          <w:rFonts w:ascii="Cambria" w:hAnsi="Cambria" w:cs="Arial"/>
          <w:sz w:val="22"/>
          <w:szCs w:val="22"/>
        </w:rPr>
        <w:t>% wartości brutto przedmiotu umowy za każdy dzień zwłoki realizacji przedmiotu umowy, jeżeli niezrealizowanie części umowy nastąpiło z winy Wykonawcy,</w:t>
      </w:r>
    </w:p>
    <w:p w14:paraId="65A970B9" w14:textId="5E56835A" w:rsidR="009A58DD" w:rsidRPr="00A157FA" w:rsidRDefault="009A58DD" w:rsidP="00C458F0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5</w:t>
      </w:r>
      <w:r w:rsidRPr="00A157FA">
        <w:rPr>
          <w:rFonts w:ascii="Cambria" w:hAnsi="Cambria" w:cs="Arial"/>
          <w:sz w:val="22"/>
          <w:szCs w:val="22"/>
        </w:rPr>
        <w:t>% wartości brutto niezrealizowanej części umowy w przypadku niewykonania umowy z</w:t>
      </w:r>
      <w:r w:rsidR="00C458F0">
        <w:rPr>
          <w:rFonts w:ascii="Cambria" w:hAnsi="Cambria" w:cs="Arial"/>
          <w:sz w:val="22"/>
          <w:szCs w:val="22"/>
        </w:rPr>
        <w:t> </w:t>
      </w:r>
      <w:r w:rsidRPr="00A157FA">
        <w:rPr>
          <w:rFonts w:ascii="Cambria" w:hAnsi="Cambria" w:cs="Arial"/>
          <w:sz w:val="22"/>
          <w:szCs w:val="22"/>
        </w:rPr>
        <w:t>winy Wykonawcy.</w:t>
      </w:r>
    </w:p>
    <w:p w14:paraId="1A724780" w14:textId="77777777" w:rsidR="00CA719C" w:rsidRPr="00CA719C" w:rsidRDefault="009A58DD" w:rsidP="00CA719C">
      <w:pPr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A157FA">
        <w:rPr>
          <w:rFonts w:ascii="Cambria" w:hAnsi="Cambria" w:cs="Arial"/>
          <w:sz w:val="22"/>
          <w:szCs w:val="22"/>
        </w:rPr>
        <w:t xml:space="preserve">Kary umowne będą wprowadzane po uprzednim pisemnym ustosunkowaniu się przez </w:t>
      </w:r>
      <w:r w:rsidRPr="00CA719C">
        <w:rPr>
          <w:rFonts w:ascii="Cambria" w:hAnsi="Cambria" w:cs="Arial"/>
          <w:sz w:val="22"/>
          <w:szCs w:val="22"/>
        </w:rPr>
        <w:t xml:space="preserve">Wykonawcę do przyczyn w zwłoce w realizacji przedmiotu umowy. </w:t>
      </w:r>
      <w:r w:rsidRPr="00CA719C">
        <w:rPr>
          <w:rFonts w:ascii="Cambria" w:hAnsi="Cambria" w:cs="Tahoma"/>
          <w:sz w:val="22"/>
          <w:szCs w:val="22"/>
        </w:rPr>
        <w:t>Łączna wartość kar</w:t>
      </w:r>
      <w:r w:rsidR="00CA719C" w:rsidRPr="00CA719C">
        <w:rPr>
          <w:rFonts w:ascii="Cambria" w:hAnsi="Cambria" w:cs="Tahoma"/>
          <w:sz w:val="22"/>
          <w:szCs w:val="22"/>
        </w:rPr>
        <w:t xml:space="preserve"> </w:t>
      </w:r>
      <w:r w:rsidRPr="00CA719C">
        <w:rPr>
          <w:rFonts w:ascii="Cambria" w:hAnsi="Cambria" w:cs="Tahoma"/>
          <w:sz w:val="22"/>
          <w:szCs w:val="22"/>
        </w:rPr>
        <w:t>umownych nałożonych na Wykonawcę nie może przekroczyć 20%</w:t>
      </w:r>
      <w:r w:rsidR="00CA719C">
        <w:rPr>
          <w:rFonts w:ascii="Cambria" w:hAnsi="Cambria" w:cs="Tahoma"/>
          <w:sz w:val="22"/>
          <w:szCs w:val="22"/>
        </w:rPr>
        <w:t xml:space="preserve"> </w:t>
      </w:r>
      <w:r w:rsidRPr="00CA719C">
        <w:rPr>
          <w:rFonts w:ascii="Cambria" w:hAnsi="Cambria" w:cs="Tahoma"/>
          <w:sz w:val="22"/>
          <w:szCs w:val="22"/>
        </w:rPr>
        <w:t xml:space="preserve">Wynagrodzenia brutto, określonego w </w:t>
      </w:r>
      <w:r w:rsidRPr="00CA719C">
        <w:rPr>
          <w:rFonts w:ascii="Cambria" w:hAnsi="Cambria" w:cs="Tahoma"/>
          <w:kern w:val="1"/>
          <w:sz w:val="22"/>
          <w:szCs w:val="22"/>
          <w:lang w:eastAsia="hi-IN" w:bidi="hi-IN"/>
        </w:rPr>
        <w:t>§ 2.</w:t>
      </w:r>
      <w:r w:rsidRPr="00CA719C">
        <w:rPr>
          <w:rFonts w:ascii="Cambria" w:hAnsi="Cambria" w:cs="Tahoma"/>
          <w:sz w:val="22"/>
          <w:szCs w:val="22"/>
        </w:rPr>
        <w:t xml:space="preserve"> </w:t>
      </w:r>
    </w:p>
    <w:p w14:paraId="78C77BC9" w14:textId="36A60749" w:rsidR="009A58DD" w:rsidRPr="00CA719C" w:rsidRDefault="009A58DD" w:rsidP="00CA719C">
      <w:pPr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CA719C">
        <w:rPr>
          <w:rFonts w:ascii="Cambria" w:hAnsi="Cambria" w:cs="Tahoma"/>
          <w:sz w:val="22"/>
          <w:szCs w:val="22"/>
        </w:rPr>
        <w:t>Zamawiający ma prawo dochodzenia odszkodowania przenoszącego wartość zastrzeżonej kary umownej na zasadach ogólnych prawa cywilnego.</w:t>
      </w:r>
    </w:p>
    <w:p w14:paraId="17E4D711" w14:textId="3108F922" w:rsidR="009A58DD" w:rsidRDefault="009A58DD" w:rsidP="005914F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A157FA">
        <w:rPr>
          <w:rFonts w:ascii="Cambria" w:hAnsi="Cambria" w:cs="Tahoma"/>
          <w:sz w:val="22"/>
          <w:szCs w:val="22"/>
        </w:rPr>
        <w:t>W przypadku trwającej co najmniej 14 dni zwłoki Wykonawcy w realizacji przedmiotu umowy, Zamawiający ma prawo odstąpić od umowy pod warunkiem uprzedniego wezwania Wykonawcy do wykonania umowy w dodatkowym 7</w:t>
      </w:r>
      <w:r w:rsidR="005914F6">
        <w:rPr>
          <w:rFonts w:ascii="Cambria" w:hAnsi="Cambria" w:cs="Tahoma"/>
          <w:sz w:val="22"/>
          <w:szCs w:val="22"/>
        </w:rPr>
        <w:t xml:space="preserve"> – </w:t>
      </w:r>
      <w:r w:rsidRPr="00A157FA">
        <w:rPr>
          <w:rFonts w:ascii="Cambria" w:hAnsi="Cambria" w:cs="Tahoma"/>
          <w:sz w:val="22"/>
          <w:szCs w:val="22"/>
        </w:rPr>
        <w:t>dniowym terminie. Oświadczenie o</w:t>
      </w:r>
      <w:r w:rsidR="005914F6">
        <w:rPr>
          <w:rFonts w:ascii="Cambria" w:hAnsi="Cambria" w:cs="Tahoma"/>
          <w:sz w:val="22"/>
          <w:szCs w:val="22"/>
        </w:rPr>
        <w:t> </w:t>
      </w:r>
      <w:r w:rsidRPr="00A157FA">
        <w:rPr>
          <w:rFonts w:ascii="Cambria" w:hAnsi="Cambria" w:cs="Tahoma"/>
          <w:sz w:val="22"/>
          <w:szCs w:val="22"/>
        </w:rPr>
        <w:t>odstąpieniu od umowy wymaga formy pisemnej i może być złożone w ciągu 30 dni od bezskutecznego upływu ww. dodatkowego terminu.</w:t>
      </w:r>
    </w:p>
    <w:p w14:paraId="411B6332" w14:textId="7F65EB7D" w:rsidR="009A58DD" w:rsidRPr="009A58DD" w:rsidRDefault="009A58DD" w:rsidP="005914F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9A58DD">
        <w:rPr>
          <w:rFonts w:ascii="Cambria" w:hAnsi="Cambria" w:cs="Tahoma"/>
          <w:color w:val="000000" w:themeColor="text1"/>
          <w:sz w:val="22"/>
          <w:szCs w:val="22"/>
        </w:rPr>
        <w:t>Przed naliczeniem kary umownej Zamawiający wzywa Wykonawcę do szczegółowego podania przyczyn niewykonania lub nienależytego wykonania umowy. Wykonawca zobowiązany jest podać przyczyny niewykonania lub nienależytego wykonania umowy w</w:t>
      </w:r>
      <w:r w:rsidR="005914F6">
        <w:rPr>
          <w:rFonts w:ascii="Cambria" w:hAnsi="Cambria" w:cs="Tahoma"/>
          <w:color w:val="000000" w:themeColor="text1"/>
          <w:sz w:val="22"/>
          <w:szCs w:val="22"/>
        </w:rPr>
        <w:t> </w:t>
      </w:r>
      <w:r w:rsidRPr="009A58DD">
        <w:rPr>
          <w:rFonts w:ascii="Cambria" w:hAnsi="Cambria" w:cs="Tahoma"/>
          <w:color w:val="000000" w:themeColor="text1"/>
          <w:sz w:val="22"/>
          <w:szCs w:val="22"/>
        </w:rPr>
        <w:t>terminie 3 dni roboczych od daty otrzymania wezwania.</w:t>
      </w:r>
    </w:p>
    <w:p w14:paraId="52B93B99" w14:textId="77777777" w:rsidR="009A58DD" w:rsidRPr="009A58DD" w:rsidRDefault="009A58DD" w:rsidP="005914F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9A58DD">
        <w:rPr>
          <w:rFonts w:ascii="Cambria" w:hAnsi="Cambria" w:cs="Tahoma"/>
          <w:color w:val="000000" w:themeColor="text1"/>
          <w:sz w:val="22"/>
          <w:szCs w:val="22"/>
        </w:rPr>
        <w:t>Wykonawca jest zobowiązany do zapłaty kary umownej w terminie 10 dni od daty otrzymania informacji o jej naliczeniu.</w:t>
      </w:r>
    </w:p>
    <w:p w14:paraId="27302C88" w14:textId="77777777" w:rsidR="009A58DD" w:rsidRPr="009A58DD" w:rsidRDefault="009A58DD" w:rsidP="005914F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9A58DD">
        <w:rPr>
          <w:rFonts w:ascii="Cambria" w:hAnsi="Cambria" w:cs="Tahoma"/>
          <w:color w:val="000000" w:themeColor="text1"/>
          <w:sz w:val="22"/>
          <w:szCs w:val="22"/>
        </w:rPr>
        <w:t>Naliczenie przez Zamawiającego, bądź zapłata przez Wykonawcę kary umownej nie zwalnia go z zobowiązań wynikających z niniejszej umowy.</w:t>
      </w:r>
    </w:p>
    <w:bookmarkEnd w:id="2"/>
    <w:p w14:paraId="56EC8918" w14:textId="77777777" w:rsidR="008B67A8" w:rsidRPr="00A157FA" w:rsidRDefault="008B67A8" w:rsidP="005914F6">
      <w:pPr>
        <w:widowControl w:val="0"/>
        <w:suppressAutoHyphens/>
        <w:spacing w:line="276" w:lineRule="auto"/>
        <w:ind w:left="360"/>
        <w:jc w:val="both"/>
        <w:rPr>
          <w:rFonts w:ascii="Cambria" w:hAnsi="Cambria" w:cs="Tahoma"/>
          <w:b/>
          <w:kern w:val="1"/>
          <w:sz w:val="22"/>
          <w:szCs w:val="22"/>
          <w:lang w:eastAsia="hi-IN" w:bidi="hi-IN"/>
        </w:rPr>
      </w:pPr>
    </w:p>
    <w:p w14:paraId="4B543B27" w14:textId="77777777" w:rsidR="008B67A8" w:rsidRPr="00A157FA" w:rsidRDefault="00E13DDC" w:rsidP="005914F6">
      <w:pPr>
        <w:widowControl w:val="0"/>
        <w:suppressAutoHyphens/>
        <w:spacing w:line="276" w:lineRule="auto"/>
        <w:jc w:val="center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§ 7</w:t>
      </w:r>
    </w:p>
    <w:p w14:paraId="796E3469" w14:textId="77777777" w:rsidR="008B67A8" w:rsidRPr="00A157FA" w:rsidRDefault="008B67A8" w:rsidP="005914F6">
      <w:pPr>
        <w:widowControl w:val="0"/>
        <w:suppressAutoHyphens/>
        <w:spacing w:line="276" w:lineRule="auto"/>
        <w:jc w:val="center"/>
        <w:rPr>
          <w:rFonts w:ascii="Cambria" w:hAnsi="Cambria" w:cs="Tahoma"/>
          <w:b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b/>
          <w:kern w:val="1"/>
          <w:sz w:val="22"/>
          <w:szCs w:val="22"/>
          <w:lang w:eastAsia="hi-IN" w:bidi="hi-IN"/>
        </w:rPr>
        <w:t>WARUNKI I ZAKRES ZMIANY UMOWY</w:t>
      </w:r>
    </w:p>
    <w:p w14:paraId="13DD99E8" w14:textId="201C6C7A" w:rsidR="00616EE2" w:rsidRPr="00E22B6D" w:rsidRDefault="00E13DDC" w:rsidP="005914F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E22B6D">
        <w:rPr>
          <w:rFonts w:ascii="Cambria" w:hAnsi="Cambria" w:cs="Tahoma"/>
          <w:sz w:val="22"/>
          <w:szCs w:val="22"/>
        </w:rPr>
        <w:t>Wszelkie zmiany niniejszej umowy wymagają zgody obu stron wyrażonej w formie    pisemnej pod rygorem nieważności.</w:t>
      </w:r>
    </w:p>
    <w:p w14:paraId="37661334" w14:textId="36431188" w:rsidR="00E13DDC" w:rsidRPr="00E22B6D" w:rsidRDefault="00E13DDC" w:rsidP="005914F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E22B6D">
        <w:rPr>
          <w:rFonts w:ascii="Cambria" w:hAnsi="Cambria" w:cs="Tahoma"/>
          <w:sz w:val="22"/>
          <w:szCs w:val="22"/>
        </w:rPr>
        <w:t xml:space="preserve">Zmiany umowy są dopuszczalne bez ograniczeń w zakresie dozwolonym przez art. 455 ustawy Prawo Zamówień Publicznych. </w:t>
      </w:r>
    </w:p>
    <w:p w14:paraId="61FB7506" w14:textId="29B02BA4" w:rsidR="00E13DDC" w:rsidRPr="00E22B6D" w:rsidRDefault="00E13DDC" w:rsidP="005914F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E22B6D">
        <w:rPr>
          <w:rFonts w:ascii="Cambria" w:hAnsi="Cambria" w:cs="Tahoma"/>
          <w:sz w:val="22"/>
          <w:szCs w:val="22"/>
        </w:rPr>
        <w:t>Zamawiający, przewiduje możliwość dokonania</w:t>
      </w:r>
      <w:r w:rsidR="00055DF3" w:rsidRPr="00E22B6D">
        <w:rPr>
          <w:rFonts w:ascii="Cambria" w:hAnsi="Cambria" w:cs="Tahoma"/>
          <w:sz w:val="22"/>
          <w:szCs w:val="22"/>
        </w:rPr>
        <w:t xml:space="preserve"> zmiany treści umowy </w:t>
      </w:r>
      <w:r w:rsidRPr="00E22B6D">
        <w:rPr>
          <w:rFonts w:ascii="Cambria" w:hAnsi="Cambria" w:cs="Tahoma"/>
          <w:sz w:val="22"/>
          <w:szCs w:val="22"/>
        </w:rPr>
        <w:t>w następującym zakresie:</w:t>
      </w:r>
    </w:p>
    <w:p w14:paraId="4077FE66" w14:textId="77777777" w:rsidR="005914F6" w:rsidRPr="005914F6" w:rsidRDefault="00E13DDC" w:rsidP="004136B2">
      <w:pPr>
        <w:widowControl w:val="0"/>
        <w:numPr>
          <w:ilvl w:val="0"/>
          <w:numId w:val="7"/>
        </w:numPr>
        <w:adjustRightInd w:val="0"/>
        <w:spacing w:after="120" w:line="276" w:lineRule="auto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914F6">
        <w:rPr>
          <w:rFonts w:ascii="Cambria" w:hAnsi="Cambria" w:cs="Arial"/>
          <w:bCs/>
          <w:sz w:val="22"/>
          <w:szCs w:val="22"/>
        </w:rPr>
        <w:t>zastąpienia przedmiotu umowy, który ma być dostarczony w ramach realizacji umowy, przedmiotem umowy równoważnym  posiadającym równoważne lub lepsze parametry  w stosunku do parametrów  jakie posiadał przedmiot umowy będący podstawą wyboru oferty Wykonawcy, w przypadku braku dostępności na rynku ze względu na wycofanie lub wstrzymanie produkcji, pod warunkiem, iż cena  wprowadzonego równoważnego przedmiotu umowy nie ulegnie zwiększeniu;</w:t>
      </w:r>
    </w:p>
    <w:p w14:paraId="057FC00E" w14:textId="4E522591" w:rsidR="00E22B6D" w:rsidRPr="005914F6" w:rsidRDefault="00E13DDC" w:rsidP="004136B2">
      <w:pPr>
        <w:widowControl w:val="0"/>
        <w:numPr>
          <w:ilvl w:val="0"/>
          <w:numId w:val="7"/>
        </w:numPr>
        <w:adjustRightInd w:val="0"/>
        <w:spacing w:after="120" w:line="276" w:lineRule="auto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914F6">
        <w:rPr>
          <w:rFonts w:ascii="Cambria" w:hAnsi="Cambria" w:cs="Arial"/>
          <w:bCs/>
          <w:sz w:val="22"/>
          <w:szCs w:val="22"/>
        </w:rPr>
        <w:t>zastąpienia przedmiotu umowy, który ma być dostarczony w ramach realizacji umowy, przedmiotem umowy o wyższej jakości w przypadkach</w:t>
      </w:r>
      <w:r w:rsidR="00C17721" w:rsidRPr="005914F6">
        <w:rPr>
          <w:rFonts w:ascii="Cambria" w:hAnsi="Cambria" w:cs="Arial"/>
          <w:bCs/>
          <w:sz w:val="22"/>
          <w:szCs w:val="22"/>
        </w:rPr>
        <w:t>,</w:t>
      </w:r>
      <w:r w:rsidRPr="005914F6">
        <w:rPr>
          <w:rFonts w:ascii="Cambria" w:hAnsi="Cambria" w:cs="Arial"/>
          <w:bCs/>
          <w:sz w:val="22"/>
          <w:szCs w:val="22"/>
        </w:rPr>
        <w:t xml:space="preserve"> których nie można było przewidzieć w chwili zawierania Umowy, pod warunkiem, iż cena wprowadzonego równoważnego przedmiotu umowy nie ulegnie zwiększeniu;</w:t>
      </w:r>
    </w:p>
    <w:p w14:paraId="5CABFCD3" w14:textId="35C44055" w:rsidR="00E13DDC" w:rsidRPr="00E22B6D" w:rsidRDefault="00E22B6D" w:rsidP="002B483E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22B6D">
        <w:rPr>
          <w:rFonts w:ascii="Cambria" w:hAnsi="Cambria" w:cs="Arial"/>
          <w:bCs/>
          <w:sz w:val="22"/>
          <w:szCs w:val="22"/>
        </w:rPr>
        <w:t>pojawienia się problemów o charakterze technicznym, technologicznym lub związanych z</w:t>
      </w:r>
      <w:r w:rsidR="002B483E">
        <w:rPr>
          <w:rFonts w:ascii="Cambria" w:hAnsi="Cambria" w:cs="Arial"/>
          <w:bCs/>
          <w:sz w:val="22"/>
          <w:szCs w:val="22"/>
        </w:rPr>
        <w:t> </w:t>
      </w:r>
      <w:r w:rsidRPr="00E22B6D">
        <w:rPr>
          <w:rFonts w:ascii="Cambria" w:hAnsi="Cambria" w:cs="Arial"/>
          <w:bCs/>
          <w:sz w:val="22"/>
          <w:szCs w:val="22"/>
        </w:rPr>
        <w:t>funkcjonalnością oprogramowania, w tym leżących po stronie Zamawiającego, które mają istotny wpływ na sposób wykonania przedmiotu umowy;</w:t>
      </w:r>
      <w:r w:rsidR="00E13DDC" w:rsidRPr="00E22B6D">
        <w:rPr>
          <w:rFonts w:ascii="Cambria" w:hAnsi="Cambria" w:cs="Arial"/>
          <w:bCs/>
          <w:sz w:val="22"/>
          <w:szCs w:val="22"/>
        </w:rPr>
        <w:t xml:space="preserve"> </w:t>
      </w:r>
    </w:p>
    <w:p w14:paraId="4D0F20D0" w14:textId="77777777" w:rsidR="00E13DDC" w:rsidRPr="00A157FA" w:rsidRDefault="00E13DDC" w:rsidP="005914F6">
      <w:pPr>
        <w:widowControl w:val="0"/>
        <w:numPr>
          <w:ilvl w:val="0"/>
          <w:numId w:val="7"/>
        </w:numPr>
        <w:adjustRightInd w:val="0"/>
        <w:spacing w:after="120" w:line="276" w:lineRule="auto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A157FA">
        <w:rPr>
          <w:rFonts w:ascii="Cambria" w:hAnsi="Cambria" w:cstheme="minorHAnsi"/>
          <w:sz w:val="22"/>
          <w:szCs w:val="22"/>
        </w:rPr>
        <w:lastRenderedPageBreak/>
        <w:t xml:space="preserve">w przypadku wprowadzenia przez producenta nowej wersji przedmiotu umowy, Zamawiający dopuszcza zmianę wersji przedmiotu umowy pod warunkiem, że nowa wersja spełnia wymagania określone w SWZ; </w:t>
      </w:r>
    </w:p>
    <w:p w14:paraId="586AB68F" w14:textId="77777777" w:rsidR="00E13DDC" w:rsidRPr="00A157FA" w:rsidRDefault="00E13DDC" w:rsidP="005914F6">
      <w:pPr>
        <w:widowControl w:val="0"/>
        <w:numPr>
          <w:ilvl w:val="0"/>
          <w:numId w:val="7"/>
        </w:numPr>
        <w:adjustRightInd w:val="0"/>
        <w:spacing w:after="120" w:line="276" w:lineRule="auto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A157FA">
        <w:rPr>
          <w:rFonts w:ascii="Cambria" w:hAnsi="Cambria" w:cstheme="minorHAnsi"/>
          <w:sz w:val="22"/>
          <w:szCs w:val="22"/>
        </w:rPr>
        <w:t>w przypadku ujawnienia się powszechnie występujących wad przedmiotu umowy Zamawiający dopuszcza zmianę w zakresie przedmiotu umowy polegającą na zastąpieniu danego produktu produktem zastępczym, spełniającym wsze</w:t>
      </w:r>
      <w:r w:rsidR="00F64189" w:rsidRPr="00A157FA">
        <w:rPr>
          <w:rFonts w:ascii="Cambria" w:hAnsi="Cambria" w:cstheme="minorHAnsi"/>
          <w:sz w:val="22"/>
          <w:szCs w:val="22"/>
        </w:rPr>
        <w:t>lkie wymagania przewidziane w S</w:t>
      </w:r>
      <w:r w:rsidRPr="00A157FA">
        <w:rPr>
          <w:rFonts w:ascii="Cambria" w:hAnsi="Cambria" w:cstheme="minorHAnsi"/>
          <w:sz w:val="22"/>
          <w:szCs w:val="22"/>
        </w:rPr>
        <w:t>WZ dla produktu zastępowanego, rekomendowanym przez producenta lub wykonawcę w związku z ujawnieniem wad;</w:t>
      </w:r>
    </w:p>
    <w:p w14:paraId="10EA747A" w14:textId="248F6A5F" w:rsidR="00E13DDC" w:rsidRPr="002905C0" w:rsidRDefault="00E13DDC" w:rsidP="005914F6">
      <w:pPr>
        <w:widowControl w:val="0"/>
        <w:numPr>
          <w:ilvl w:val="0"/>
          <w:numId w:val="7"/>
        </w:numPr>
        <w:adjustRightInd w:val="0"/>
        <w:spacing w:after="120" w:line="276" w:lineRule="auto"/>
        <w:jc w:val="both"/>
        <w:textAlignment w:val="baseline"/>
        <w:rPr>
          <w:rFonts w:ascii="Cambria" w:hAnsi="Cambria"/>
          <w:sz w:val="22"/>
          <w:szCs w:val="22"/>
        </w:rPr>
      </w:pPr>
      <w:r w:rsidRPr="00A157FA">
        <w:rPr>
          <w:rFonts w:ascii="Cambria" w:hAnsi="Cambria"/>
          <w:sz w:val="22"/>
          <w:szCs w:val="22"/>
        </w:rPr>
        <w:t xml:space="preserve">z powodu wystąpienia dekoniunktury lub innych nieprzewidzianych okoliczności, </w:t>
      </w:r>
      <w:r w:rsidRPr="002905C0">
        <w:rPr>
          <w:rFonts w:ascii="Cambria" w:hAnsi="Cambria"/>
          <w:sz w:val="22"/>
          <w:szCs w:val="22"/>
        </w:rPr>
        <w:t>niezależnych od żadnej ze Stron (gospodarcze, ekonomiczne, polityczne, społeczne, atmosferyczne itp.), które wpłyną na okoliczności realizacji umowy</w:t>
      </w:r>
      <w:r w:rsidR="00E22B6D">
        <w:rPr>
          <w:rFonts w:ascii="Cambria" w:hAnsi="Cambria"/>
          <w:sz w:val="22"/>
          <w:szCs w:val="22"/>
        </w:rPr>
        <w:t>.</w:t>
      </w:r>
    </w:p>
    <w:p w14:paraId="7CA3AD0B" w14:textId="190393B9" w:rsidR="002905C0" w:rsidRPr="005C33E7" w:rsidRDefault="002905C0" w:rsidP="005914F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22B6D">
        <w:rPr>
          <w:rFonts w:ascii="Cambria" w:hAnsi="Cambria" w:cs="Tahoma"/>
          <w:sz w:val="22"/>
          <w:szCs w:val="22"/>
        </w:rPr>
        <w:t>Istotne</w:t>
      </w:r>
      <w:r w:rsidRPr="002905C0">
        <w:rPr>
          <w:rFonts w:ascii="Cambria" w:hAnsi="Cambria"/>
          <w:sz w:val="22"/>
          <w:szCs w:val="22"/>
        </w:rPr>
        <w:t xml:space="preserve"> zmiany postanowień niniejszej umowy, w związku z wystąpieniem okoliczności</w:t>
      </w:r>
      <w:r w:rsidR="005C33E7">
        <w:rPr>
          <w:rFonts w:ascii="Cambria" w:hAnsi="Cambria"/>
          <w:sz w:val="22"/>
          <w:szCs w:val="22"/>
        </w:rPr>
        <w:t>, o </w:t>
      </w:r>
      <w:r w:rsidRPr="005C33E7">
        <w:rPr>
          <w:rFonts w:ascii="Cambria" w:hAnsi="Cambria"/>
          <w:sz w:val="22"/>
          <w:szCs w:val="22"/>
        </w:rPr>
        <w:t>których mowa w ust. 3 lit. e) mogą dotyczyć:</w:t>
      </w:r>
    </w:p>
    <w:p w14:paraId="2E32704A" w14:textId="77777777" w:rsidR="002905C0" w:rsidRPr="002905C0" w:rsidRDefault="002905C0" w:rsidP="005914F6">
      <w:pPr>
        <w:pStyle w:val="Justysia"/>
        <w:numPr>
          <w:ilvl w:val="0"/>
          <w:numId w:val="15"/>
        </w:numPr>
        <w:spacing w:line="276" w:lineRule="auto"/>
        <w:rPr>
          <w:rFonts w:ascii="Cambria" w:hAnsi="Cambria"/>
          <w:sz w:val="22"/>
          <w:szCs w:val="22"/>
        </w:rPr>
      </w:pPr>
      <w:r w:rsidRPr="002905C0">
        <w:rPr>
          <w:rFonts w:ascii="Cambria" w:hAnsi="Cambria"/>
          <w:sz w:val="22"/>
          <w:szCs w:val="22"/>
        </w:rPr>
        <w:t xml:space="preserve">Terminu realizacji umowy z uwagi na: </w:t>
      </w:r>
    </w:p>
    <w:p w14:paraId="600A92EF" w14:textId="1B1C565D" w:rsidR="002905C0" w:rsidRPr="002905C0" w:rsidRDefault="002B483E" w:rsidP="005914F6">
      <w:pPr>
        <w:pStyle w:val="Justysia"/>
        <w:numPr>
          <w:ilvl w:val="0"/>
          <w:numId w:val="16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</w:t>
      </w:r>
      <w:r w:rsidR="002905C0" w:rsidRPr="002905C0">
        <w:rPr>
          <w:rFonts w:ascii="Cambria" w:hAnsi="Cambria"/>
          <w:sz w:val="22"/>
          <w:szCs w:val="22"/>
        </w:rPr>
        <w:t>strzymanie realizacji przedmiotu umowy z przyczyn nie leżących po stronie Wykonawcy</w:t>
      </w:r>
      <w:r w:rsidR="00E756C3">
        <w:rPr>
          <w:rFonts w:ascii="Cambria" w:hAnsi="Cambria"/>
          <w:sz w:val="22"/>
          <w:szCs w:val="22"/>
        </w:rPr>
        <w:t>,</w:t>
      </w:r>
    </w:p>
    <w:p w14:paraId="10B3C2AE" w14:textId="4612A041" w:rsidR="002905C0" w:rsidRPr="002905C0" w:rsidRDefault="002B483E" w:rsidP="005914F6">
      <w:pPr>
        <w:pStyle w:val="Justysia"/>
        <w:numPr>
          <w:ilvl w:val="0"/>
          <w:numId w:val="16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2905C0" w:rsidRPr="002905C0">
        <w:rPr>
          <w:rFonts w:ascii="Cambria" w:hAnsi="Cambria"/>
          <w:sz w:val="22"/>
          <w:szCs w:val="22"/>
        </w:rPr>
        <w:t>obro pacjentów lub gdy wymagać tego będzie prawidłowa realizacja przez Zamawiającego zadań polegających na udzielaniu świadczeń zdrowotnych</w:t>
      </w:r>
      <w:r w:rsidR="00E756C3">
        <w:rPr>
          <w:rFonts w:ascii="Cambria" w:hAnsi="Cambria"/>
          <w:sz w:val="22"/>
          <w:szCs w:val="22"/>
        </w:rPr>
        <w:t>,</w:t>
      </w:r>
    </w:p>
    <w:p w14:paraId="5B40373F" w14:textId="71826E8D" w:rsidR="002905C0" w:rsidRPr="002905C0" w:rsidRDefault="002B483E" w:rsidP="005914F6">
      <w:pPr>
        <w:pStyle w:val="Justysia"/>
        <w:numPr>
          <w:ilvl w:val="0"/>
          <w:numId w:val="16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</w:t>
      </w:r>
      <w:r w:rsidR="002905C0" w:rsidRPr="002905C0">
        <w:rPr>
          <w:rFonts w:ascii="Cambria" w:hAnsi="Cambria"/>
          <w:sz w:val="22"/>
          <w:szCs w:val="22"/>
        </w:rPr>
        <w:t>ystąpienie okoliczności spowodowanych siłą wyższą, w tym wystąpieniem zdarzenia losowego wywołanego przez czynniki zewnętrzne, którego nie można było przewidzieć.</w:t>
      </w:r>
    </w:p>
    <w:p w14:paraId="499441E7" w14:textId="77777777" w:rsidR="002905C0" w:rsidRPr="002905C0" w:rsidRDefault="002905C0" w:rsidP="005914F6">
      <w:pPr>
        <w:pStyle w:val="Justysia"/>
        <w:numPr>
          <w:ilvl w:val="0"/>
          <w:numId w:val="15"/>
        </w:numPr>
        <w:spacing w:line="276" w:lineRule="auto"/>
        <w:rPr>
          <w:rFonts w:ascii="Cambria" w:hAnsi="Cambria"/>
          <w:sz w:val="22"/>
          <w:szCs w:val="22"/>
        </w:rPr>
      </w:pPr>
      <w:r w:rsidRPr="002905C0">
        <w:rPr>
          <w:rFonts w:ascii="Cambria" w:hAnsi="Cambria"/>
          <w:sz w:val="22"/>
          <w:szCs w:val="22"/>
        </w:rPr>
        <w:t>Usunięcia rozbieżności lub niejasności w umowie, których nie można usunąć w inny sposób.</w:t>
      </w:r>
    </w:p>
    <w:p w14:paraId="57B128D6" w14:textId="5F06E0AA" w:rsidR="002905C0" w:rsidRPr="002905C0" w:rsidRDefault="002905C0" w:rsidP="005914F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905C0">
        <w:rPr>
          <w:rFonts w:ascii="Cambria" w:hAnsi="Cambria"/>
          <w:sz w:val="22"/>
          <w:szCs w:val="22"/>
        </w:rPr>
        <w:t>Ponadto zmiana terminu realizacji zamówienia może nastąpić także w następstwie okoliczności dotyczących Zamawiającego, w szczególności w przypadku niezawinionego i</w:t>
      </w:r>
      <w:r w:rsidR="00E756C3">
        <w:rPr>
          <w:rFonts w:ascii="Cambria" w:hAnsi="Cambria"/>
          <w:sz w:val="22"/>
          <w:szCs w:val="22"/>
        </w:rPr>
        <w:t> </w:t>
      </w:r>
      <w:r w:rsidRPr="002905C0">
        <w:rPr>
          <w:rFonts w:ascii="Cambria" w:hAnsi="Cambria"/>
          <w:sz w:val="22"/>
          <w:szCs w:val="22"/>
        </w:rPr>
        <w:t xml:space="preserve">niezależnego od Zamawiającego czasowego wstrzymania prac przez Zamawiającego lub konieczności wykonania dodatkowych testów lub prób w trakcie procedury odbioru. </w:t>
      </w:r>
    </w:p>
    <w:p w14:paraId="4278857D" w14:textId="3E433F2C" w:rsidR="002905C0" w:rsidRPr="002905C0" w:rsidRDefault="002905C0" w:rsidP="005914F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905C0">
        <w:rPr>
          <w:rFonts w:ascii="Cambria" w:hAnsi="Cambria"/>
          <w:bCs/>
          <w:iCs/>
          <w:sz w:val="22"/>
          <w:szCs w:val="22"/>
        </w:rPr>
        <w:t>W przypadku zmiany stawki podatku VAT na wyroby będące przedmiotem zamówienia, cena ulegnie zmianie z dniem wejścia w życie aktu prawnego określającego zmianę stawki VAT, z</w:t>
      </w:r>
      <w:r w:rsidR="00E756C3">
        <w:rPr>
          <w:rFonts w:ascii="Cambria" w:hAnsi="Cambria"/>
          <w:bCs/>
          <w:iCs/>
          <w:sz w:val="22"/>
          <w:szCs w:val="22"/>
        </w:rPr>
        <w:t> </w:t>
      </w:r>
      <w:r w:rsidRPr="002905C0">
        <w:rPr>
          <w:rFonts w:ascii="Cambria" w:hAnsi="Cambria"/>
          <w:bCs/>
          <w:iCs/>
          <w:sz w:val="22"/>
          <w:szCs w:val="22"/>
        </w:rPr>
        <w:t xml:space="preserve">zastrzeżeniem, że zmianie ulegnie wówczas wyłącznie cena brutto, cena netto pozostanie bez zmian. Zmiana umowy w tym przypadku nastąpi automatycznie.  </w:t>
      </w:r>
    </w:p>
    <w:p w14:paraId="10E1C5FA" w14:textId="08CAF385" w:rsidR="00E13DDC" w:rsidRDefault="00E13DDC" w:rsidP="005914F6">
      <w:pPr>
        <w:pStyle w:val="Default"/>
        <w:spacing w:line="276" w:lineRule="auto"/>
        <w:ind w:left="360"/>
        <w:jc w:val="both"/>
        <w:rPr>
          <w:rFonts w:ascii="Cambria" w:hAnsi="Cambria"/>
          <w:bCs/>
          <w:iCs/>
          <w:color w:val="auto"/>
          <w:sz w:val="22"/>
          <w:szCs w:val="22"/>
        </w:rPr>
      </w:pPr>
    </w:p>
    <w:p w14:paraId="6CECDA41" w14:textId="77777777" w:rsidR="00DD4A37" w:rsidRPr="005914F6" w:rsidRDefault="00DD4A37" w:rsidP="00DD4A37">
      <w:pPr>
        <w:spacing w:line="276" w:lineRule="auto"/>
        <w:jc w:val="center"/>
        <w:rPr>
          <w:rFonts w:ascii="Cambria" w:hAnsi="Cambria" w:cs="Arial"/>
          <w:bCs/>
          <w:sz w:val="22"/>
          <w:szCs w:val="22"/>
        </w:rPr>
      </w:pPr>
      <w:r w:rsidRPr="005914F6">
        <w:rPr>
          <w:rFonts w:ascii="Cambria" w:hAnsi="Cambria" w:cs="Arial"/>
          <w:bCs/>
          <w:sz w:val="22"/>
          <w:szCs w:val="22"/>
        </w:rPr>
        <w:t>§ 8</w:t>
      </w:r>
    </w:p>
    <w:p w14:paraId="4074AF88" w14:textId="24F484B8" w:rsidR="00E13DDC" w:rsidRPr="002905C0" w:rsidRDefault="002E15E7" w:rsidP="005914F6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2905C0">
        <w:rPr>
          <w:rFonts w:ascii="Cambria" w:hAnsi="Cambria" w:cs="Arial"/>
          <w:b/>
          <w:sz w:val="22"/>
          <w:szCs w:val="22"/>
        </w:rPr>
        <w:t>PODWYKONAWCY</w:t>
      </w:r>
      <w:r w:rsidR="009A58DD">
        <w:rPr>
          <w:rFonts w:ascii="Cambria" w:hAnsi="Cambria" w:cs="Arial"/>
          <w:b/>
          <w:sz w:val="22"/>
          <w:szCs w:val="22"/>
        </w:rPr>
        <w:t xml:space="preserve"> </w:t>
      </w:r>
      <w:r w:rsidR="009A58DD" w:rsidRPr="009A58DD">
        <w:rPr>
          <w:rFonts w:ascii="Cambria" w:hAnsi="Cambria" w:cs="Arial"/>
          <w:bCs/>
          <w:i/>
          <w:iCs/>
          <w:sz w:val="22"/>
          <w:szCs w:val="22"/>
          <w:highlight w:val="yellow"/>
        </w:rPr>
        <w:t>(jeżeli dotyczy)</w:t>
      </w:r>
    </w:p>
    <w:p w14:paraId="3847C6B6" w14:textId="77777777" w:rsidR="00E13DDC" w:rsidRPr="002905C0" w:rsidRDefault="00E13DDC" w:rsidP="005914F6">
      <w:pPr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2905C0">
        <w:rPr>
          <w:rFonts w:ascii="Cambria" w:hAnsi="Cambria" w:cs="Arial"/>
          <w:sz w:val="22"/>
          <w:szCs w:val="22"/>
        </w:rPr>
        <w:t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przekazać informację, na żądanie Zamawiającego, o umowach z Podwykonawcami z określeniem pełnego zakres powierzonych czynności.</w:t>
      </w:r>
    </w:p>
    <w:p w14:paraId="349F1440" w14:textId="77777777" w:rsidR="00E13DDC" w:rsidRPr="002905C0" w:rsidRDefault="00E13DDC" w:rsidP="005914F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2905C0">
        <w:rPr>
          <w:rFonts w:ascii="Cambria" w:hAnsi="Cambria" w:cstheme="minorHAnsi"/>
          <w:sz w:val="22"/>
          <w:szCs w:val="22"/>
        </w:rPr>
        <w:t>Podwykonawstwo nie zmienia zobowiązań Wykonawcy wobec Zamawiającego. Wykonawca jest odpowiedzialny za  działania, uchybienia i zaniedbania podwykonawcy, jego przedstawicieli lub personelu w takim samym zakresie jak za swoje działania.</w:t>
      </w:r>
    </w:p>
    <w:p w14:paraId="55D8B6D0" w14:textId="77777777" w:rsidR="00E13DDC" w:rsidRPr="002905C0" w:rsidRDefault="00E13DDC" w:rsidP="005914F6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 w:rsidRPr="002905C0">
        <w:rPr>
          <w:rFonts w:ascii="Cambria" w:hAnsi="Cambria" w:cstheme="minorHAnsi"/>
          <w:sz w:val="22"/>
          <w:szCs w:val="22"/>
        </w:rPr>
        <w:lastRenderedPageBreak/>
        <w:t>Jeżeli Zamawiający uzna, że kwalifikacje podwykona</w:t>
      </w:r>
      <w:r w:rsidR="00C17721" w:rsidRPr="002905C0">
        <w:rPr>
          <w:rFonts w:ascii="Cambria" w:hAnsi="Cambria" w:cstheme="minorHAnsi"/>
          <w:sz w:val="22"/>
          <w:szCs w:val="22"/>
        </w:rPr>
        <w:t>wcy nie gwarantują odpowiedniej</w:t>
      </w:r>
      <w:r w:rsidRPr="002905C0">
        <w:rPr>
          <w:rFonts w:ascii="Cambria" w:hAnsi="Cambria" w:cstheme="minorHAnsi"/>
          <w:sz w:val="22"/>
          <w:szCs w:val="22"/>
        </w:rPr>
        <w:t xml:space="preserve"> jakości wykonania prac lub dotrzymania terminów, ma prawo żądać wykonania tych prac przez Wykonawcę.</w:t>
      </w:r>
    </w:p>
    <w:p w14:paraId="75EA220D" w14:textId="77777777" w:rsidR="00E13DDC" w:rsidRPr="002905C0" w:rsidRDefault="00E13DDC" w:rsidP="005914F6">
      <w:pPr>
        <w:numPr>
          <w:ilvl w:val="0"/>
          <w:numId w:val="9"/>
        </w:numPr>
        <w:spacing w:line="276" w:lineRule="auto"/>
        <w:jc w:val="both"/>
        <w:outlineLvl w:val="1"/>
        <w:rPr>
          <w:rFonts w:ascii="Cambria" w:hAnsi="Cambria" w:cs="Arial"/>
          <w:bCs/>
          <w:iCs/>
          <w:sz w:val="22"/>
          <w:szCs w:val="22"/>
        </w:rPr>
      </w:pPr>
      <w:r w:rsidRPr="002905C0">
        <w:rPr>
          <w:rFonts w:ascii="Cambria" w:hAnsi="Cambria" w:cs="Arial"/>
          <w:bCs/>
          <w:iCs/>
          <w:sz w:val="22"/>
          <w:szCs w:val="22"/>
        </w:rPr>
        <w:t>Realizacja niniejszej umowy przy pomocy Podwykonawców może odbywać się po uzyskaniu akceptacji Zamawiającego. Zmiana Podwykonawcy jest dopuszczalna za zgodą Zamawiającego</w:t>
      </w:r>
      <w:r w:rsidR="00C17721" w:rsidRPr="002905C0">
        <w:rPr>
          <w:rFonts w:ascii="Cambria" w:hAnsi="Cambria" w:cs="Arial"/>
          <w:bCs/>
          <w:iCs/>
          <w:sz w:val="22"/>
          <w:szCs w:val="22"/>
        </w:rPr>
        <w:t>, wyrażoną w formie pisemnej pod rygorem nieważności,</w:t>
      </w:r>
      <w:r w:rsidRPr="002905C0">
        <w:rPr>
          <w:rFonts w:ascii="Cambria" w:hAnsi="Cambria" w:cs="Arial"/>
          <w:bCs/>
          <w:iCs/>
          <w:sz w:val="22"/>
          <w:szCs w:val="22"/>
        </w:rPr>
        <w:t xml:space="preserve"> bez konieczności sporządzania aneksu do umowy.</w:t>
      </w:r>
    </w:p>
    <w:p w14:paraId="1EC02E33" w14:textId="77777777" w:rsidR="009A58DD" w:rsidRPr="003D673E" w:rsidRDefault="009A58DD" w:rsidP="005914F6">
      <w:pPr>
        <w:numPr>
          <w:ilvl w:val="0"/>
          <w:numId w:val="9"/>
        </w:numPr>
        <w:spacing w:line="276" w:lineRule="auto"/>
        <w:rPr>
          <w:rFonts w:ascii="Cambria" w:hAnsi="Cambria" w:cs="Arial"/>
          <w:sz w:val="22"/>
          <w:szCs w:val="22"/>
        </w:rPr>
      </w:pPr>
      <w:r w:rsidRPr="003D673E">
        <w:rPr>
          <w:rFonts w:ascii="Cambria" w:hAnsi="Cambria" w:cs="Arial"/>
          <w:sz w:val="22"/>
          <w:szCs w:val="22"/>
        </w:rPr>
        <w:t>Wykonawca oświadcza, że na dzień zawarcia umowy powierza / nie powierza wykonanie części zamówienia następujących Podwykonawcom</w:t>
      </w:r>
      <w:r w:rsidRPr="003D673E">
        <w:rPr>
          <w:rFonts w:ascii="Cambria" w:hAnsi="Cambria" w:cs="Arial"/>
          <w:i/>
          <w:iCs/>
          <w:sz w:val="22"/>
          <w:szCs w:val="22"/>
        </w:rPr>
        <w:t>………….</w:t>
      </w:r>
      <w:r w:rsidRPr="009A58DD">
        <w:rPr>
          <w:rFonts w:ascii="Cambria" w:hAnsi="Cambria" w:cs="Arial"/>
          <w:i/>
          <w:iCs/>
          <w:color w:val="000000" w:themeColor="text1"/>
          <w:sz w:val="22"/>
          <w:szCs w:val="22"/>
          <w:highlight w:val="yellow"/>
        </w:rPr>
        <w:t>(wpisać odpowiednio - zgodnie z ofertą Wykonawcy</w:t>
      </w:r>
      <w:r w:rsidRPr="009A58DD">
        <w:rPr>
          <w:rFonts w:ascii="Cambria" w:hAnsi="Cambria" w:cs="Arial"/>
          <w:color w:val="000000" w:themeColor="text1"/>
          <w:sz w:val="22"/>
          <w:szCs w:val="22"/>
          <w:highlight w:val="yellow"/>
        </w:rPr>
        <w:t>)</w:t>
      </w:r>
      <w:r w:rsidRPr="009A58D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</w:p>
    <w:p w14:paraId="72B2F1B6" w14:textId="77777777" w:rsidR="007643D9" w:rsidRPr="002905C0" w:rsidRDefault="007643D9" w:rsidP="005914F6">
      <w:pPr>
        <w:keepNext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9CA824B" w14:textId="6064D3D7" w:rsidR="00E13DDC" w:rsidRPr="00DD4A37" w:rsidRDefault="00E13DDC" w:rsidP="005914F6">
      <w:pPr>
        <w:keepNext/>
        <w:spacing w:line="276" w:lineRule="auto"/>
        <w:jc w:val="center"/>
        <w:rPr>
          <w:rFonts w:ascii="Cambria" w:hAnsi="Cambria" w:cs="Arial"/>
          <w:bCs/>
          <w:sz w:val="22"/>
          <w:szCs w:val="22"/>
        </w:rPr>
      </w:pPr>
      <w:r w:rsidRPr="00DD4A37">
        <w:rPr>
          <w:rFonts w:ascii="Cambria" w:hAnsi="Cambria" w:cs="Arial"/>
          <w:bCs/>
          <w:sz w:val="22"/>
          <w:szCs w:val="22"/>
        </w:rPr>
        <w:t xml:space="preserve">§ 9 </w:t>
      </w:r>
    </w:p>
    <w:p w14:paraId="3BDAF5FA" w14:textId="77777777" w:rsidR="00DD4A37" w:rsidRPr="002905C0" w:rsidRDefault="00DD4A37" w:rsidP="00DD4A37">
      <w:pPr>
        <w:keepNext/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2905C0">
        <w:rPr>
          <w:rFonts w:ascii="Cambria" w:hAnsi="Cambria" w:cs="Arial"/>
          <w:b/>
          <w:bCs/>
          <w:sz w:val="22"/>
          <w:szCs w:val="22"/>
        </w:rPr>
        <w:t>POUFNOŚĆ</w:t>
      </w:r>
    </w:p>
    <w:p w14:paraId="171FD92B" w14:textId="77777777" w:rsidR="00DD4A37" w:rsidRDefault="00DD4A37" w:rsidP="005914F6">
      <w:pPr>
        <w:keepNext/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18F56ACA" w14:textId="77777777" w:rsidR="00E13DDC" w:rsidRPr="002905C0" w:rsidRDefault="00E13DDC" w:rsidP="00C458F0">
      <w:pPr>
        <w:numPr>
          <w:ilvl w:val="0"/>
          <w:numId w:val="10"/>
        </w:numPr>
        <w:spacing w:after="160" w:line="276" w:lineRule="auto"/>
        <w:jc w:val="both"/>
        <w:rPr>
          <w:rFonts w:ascii="Cambria" w:eastAsiaTheme="minorHAnsi" w:hAnsi="Cambria" w:cstheme="minorBidi"/>
          <w:sz w:val="22"/>
          <w:szCs w:val="22"/>
        </w:rPr>
      </w:pPr>
      <w:r w:rsidRPr="002905C0">
        <w:rPr>
          <w:rFonts w:ascii="Cambria" w:eastAsiaTheme="minorHAnsi" w:hAnsi="Cambria" w:cstheme="minorBidi"/>
          <w:sz w:val="22"/>
          <w:szCs w:val="22"/>
        </w:rPr>
        <w:t>Niniejsza umowa jest jawna.</w:t>
      </w:r>
    </w:p>
    <w:p w14:paraId="1A0E7E4F" w14:textId="77777777" w:rsidR="00E13DDC" w:rsidRPr="002905C0" w:rsidRDefault="00E13DDC" w:rsidP="00C458F0">
      <w:pPr>
        <w:numPr>
          <w:ilvl w:val="0"/>
          <w:numId w:val="10"/>
        </w:numPr>
        <w:spacing w:after="160" w:line="276" w:lineRule="auto"/>
        <w:jc w:val="both"/>
        <w:rPr>
          <w:rFonts w:ascii="Cambria" w:eastAsiaTheme="minorHAnsi" w:hAnsi="Cambria" w:cstheme="minorBidi"/>
          <w:sz w:val="22"/>
          <w:szCs w:val="22"/>
        </w:rPr>
      </w:pPr>
      <w:r w:rsidRPr="002905C0">
        <w:rPr>
          <w:rFonts w:ascii="Cambria" w:eastAsiaTheme="minorHAnsi" w:hAnsi="Cambria" w:cstheme="minorBidi"/>
          <w:sz w:val="22"/>
          <w:szCs w:val="22"/>
        </w:rPr>
        <w:t>Strony umowy zobowiązują się uzgadniać zakres powierzonych informacji, które będą podlegać zastrzeżeniu i będą przekazywane w ramach realizacji niniejszej umowy.</w:t>
      </w:r>
    </w:p>
    <w:p w14:paraId="391055A5" w14:textId="77777777" w:rsidR="00E13DDC" w:rsidRPr="002905C0" w:rsidRDefault="00E13DDC" w:rsidP="00C458F0">
      <w:pPr>
        <w:numPr>
          <w:ilvl w:val="0"/>
          <w:numId w:val="10"/>
        </w:numPr>
        <w:spacing w:after="160" w:line="276" w:lineRule="auto"/>
        <w:jc w:val="both"/>
        <w:rPr>
          <w:rFonts w:ascii="Cambria" w:eastAsiaTheme="minorHAnsi" w:hAnsi="Cambria" w:cstheme="minorBidi"/>
          <w:sz w:val="22"/>
          <w:szCs w:val="22"/>
        </w:rPr>
      </w:pPr>
      <w:r w:rsidRPr="002905C0">
        <w:rPr>
          <w:rFonts w:ascii="Cambria" w:eastAsiaTheme="minorHAnsi" w:hAnsi="Cambria" w:cstheme="minorBidi"/>
          <w:sz w:val="22"/>
          <w:szCs w:val="22"/>
        </w:rPr>
        <w:t>Każda ze stron umowy jest upoważniona do przekazania zastrzeżonych informacji lub dokumentów powstałych w związku z realizacją niniejszej umowy osobom trzecim bez uzyskania pisemnej zgody drugiej strony w przypadku:</w:t>
      </w:r>
    </w:p>
    <w:p w14:paraId="42B27694" w14:textId="35AAF006" w:rsidR="00E13DDC" w:rsidRPr="002905C0" w:rsidRDefault="00E13DDC" w:rsidP="00C458F0">
      <w:pPr>
        <w:numPr>
          <w:ilvl w:val="1"/>
          <w:numId w:val="10"/>
        </w:numPr>
        <w:spacing w:after="160" w:line="276" w:lineRule="auto"/>
        <w:jc w:val="both"/>
        <w:rPr>
          <w:rFonts w:ascii="Cambria" w:eastAsiaTheme="minorHAnsi" w:hAnsi="Cambria" w:cstheme="minorBidi"/>
          <w:sz w:val="22"/>
          <w:szCs w:val="22"/>
        </w:rPr>
      </w:pPr>
      <w:r w:rsidRPr="002905C0">
        <w:rPr>
          <w:rFonts w:ascii="Cambria" w:hAnsi="Cambria" w:cs="Arial"/>
          <w:sz w:val="22"/>
          <w:szCs w:val="22"/>
        </w:rPr>
        <w:t>gdy wynika to z bezwzględnie obowiązujących przepisów prawa</w:t>
      </w:r>
    </w:p>
    <w:p w14:paraId="537BEB39" w14:textId="77777777" w:rsidR="00E13DDC" w:rsidRPr="00A157FA" w:rsidRDefault="00E13DDC" w:rsidP="00C458F0">
      <w:pPr>
        <w:numPr>
          <w:ilvl w:val="1"/>
          <w:numId w:val="10"/>
        </w:numPr>
        <w:spacing w:after="160" w:line="276" w:lineRule="auto"/>
        <w:jc w:val="both"/>
        <w:rPr>
          <w:rFonts w:ascii="Cambria" w:eastAsiaTheme="minorHAnsi" w:hAnsi="Cambria" w:cstheme="minorBidi"/>
          <w:sz w:val="22"/>
          <w:szCs w:val="22"/>
        </w:rPr>
      </w:pPr>
      <w:r w:rsidRPr="002905C0">
        <w:rPr>
          <w:rFonts w:ascii="Cambria" w:hAnsi="Cambria" w:cs="Arial"/>
          <w:sz w:val="22"/>
          <w:szCs w:val="22"/>
        </w:rPr>
        <w:t>gdy dokumenty te są niezbędne do realizacji danego zadania wynikającego z realizacji postanowień umowy, pod warunkiem, że Strony umowy powiadomią osoby trze</w:t>
      </w:r>
      <w:r w:rsidRPr="00A157FA">
        <w:rPr>
          <w:rFonts w:ascii="Cambria" w:hAnsi="Cambria" w:cs="Arial"/>
          <w:sz w:val="22"/>
          <w:szCs w:val="22"/>
        </w:rPr>
        <w:t>cie o zakresie poufności.</w:t>
      </w:r>
    </w:p>
    <w:p w14:paraId="53FBD348" w14:textId="77777777" w:rsidR="00E13DDC" w:rsidRPr="00A157FA" w:rsidRDefault="00E13DDC" w:rsidP="00C458F0">
      <w:pPr>
        <w:numPr>
          <w:ilvl w:val="0"/>
          <w:numId w:val="10"/>
        </w:numPr>
        <w:spacing w:after="160" w:line="276" w:lineRule="auto"/>
        <w:jc w:val="both"/>
        <w:rPr>
          <w:rFonts w:ascii="Cambria" w:eastAsiaTheme="minorHAnsi" w:hAnsi="Cambria" w:cstheme="minorBidi"/>
          <w:sz w:val="22"/>
          <w:szCs w:val="22"/>
        </w:rPr>
      </w:pPr>
      <w:r w:rsidRPr="00A157FA">
        <w:rPr>
          <w:rFonts w:ascii="Cambria" w:eastAsiaTheme="minorHAnsi" w:hAnsi="Cambria" w:cstheme="minorBidi"/>
          <w:sz w:val="22"/>
          <w:szCs w:val="22"/>
        </w:rPr>
        <w:t>Strony umowy ponoszą odpowiedzialność za ujawnienie informacji i danych</w:t>
      </w:r>
      <w:r w:rsidR="00C17721" w:rsidRPr="00A157FA">
        <w:rPr>
          <w:rFonts w:ascii="Cambria" w:eastAsiaTheme="minorHAnsi" w:hAnsi="Cambria" w:cstheme="minorBidi"/>
          <w:sz w:val="22"/>
          <w:szCs w:val="22"/>
        </w:rPr>
        <w:t>,</w:t>
      </w:r>
      <w:r w:rsidRPr="00A157FA">
        <w:rPr>
          <w:rFonts w:ascii="Cambria" w:eastAsiaTheme="minorHAnsi" w:hAnsi="Cambria" w:cstheme="minorBidi"/>
          <w:sz w:val="22"/>
          <w:szCs w:val="22"/>
        </w:rPr>
        <w:t xml:space="preserve"> które zostały przez Strony uznane za zastrzeżone.</w:t>
      </w:r>
    </w:p>
    <w:p w14:paraId="7EE5485F" w14:textId="77777777" w:rsidR="00E13DDC" w:rsidRPr="00A157FA" w:rsidRDefault="00E13DDC" w:rsidP="00C458F0">
      <w:pPr>
        <w:numPr>
          <w:ilvl w:val="0"/>
          <w:numId w:val="10"/>
        </w:numPr>
        <w:spacing w:after="160" w:line="276" w:lineRule="auto"/>
        <w:jc w:val="both"/>
        <w:rPr>
          <w:rFonts w:ascii="Cambria" w:eastAsiaTheme="minorHAnsi" w:hAnsi="Cambria" w:cstheme="minorBidi"/>
          <w:sz w:val="22"/>
          <w:szCs w:val="22"/>
        </w:rPr>
      </w:pPr>
      <w:r w:rsidRPr="00A157FA">
        <w:rPr>
          <w:rFonts w:ascii="Cambria" w:eastAsiaTheme="minorHAnsi" w:hAnsi="Cambria" w:cstheme="minorBidi"/>
          <w:sz w:val="22"/>
          <w:szCs w:val="22"/>
        </w:rPr>
        <w:t>Informacje, które są publicznie znane z drukowanych publikacji Wykonawcy lub w inny sposób ogólnie znane nie stanowią informacji poufnych.</w:t>
      </w:r>
    </w:p>
    <w:p w14:paraId="3D164ED6" w14:textId="77777777" w:rsidR="008B67A8" w:rsidRPr="00A157FA" w:rsidRDefault="008B67A8" w:rsidP="005914F6">
      <w:pPr>
        <w:keepNext/>
        <w:widowControl w:val="0"/>
        <w:suppressAutoHyphens/>
        <w:spacing w:line="276" w:lineRule="auto"/>
        <w:ind w:left="432"/>
        <w:outlineLvl w:val="0"/>
        <w:rPr>
          <w:rFonts w:ascii="Cambria" w:hAnsi="Cambria" w:cs="Tahoma"/>
          <w:b/>
          <w:kern w:val="1"/>
          <w:sz w:val="22"/>
          <w:szCs w:val="22"/>
          <w:lang w:val="x-none" w:eastAsia="hi-IN" w:bidi="hi-IN"/>
        </w:rPr>
      </w:pPr>
    </w:p>
    <w:p w14:paraId="1BDB37FE" w14:textId="77777777" w:rsidR="008B67A8" w:rsidRPr="00A157FA" w:rsidRDefault="008B67A8" w:rsidP="005914F6">
      <w:pPr>
        <w:keepNext/>
        <w:widowControl w:val="0"/>
        <w:suppressAutoHyphens/>
        <w:spacing w:after="240" w:line="276" w:lineRule="auto"/>
        <w:jc w:val="center"/>
        <w:outlineLvl w:val="0"/>
        <w:rPr>
          <w:rFonts w:ascii="Cambria" w:hAnsi="Cambria" w:cs="Tahoma"/>
          <w:b/>
          <w:kern w:val="1"/>
          <w:sz w:val="22"/>
          <w:szCs w:val="22"/>
          <w:lang w:val="x-none" w:eastAsia="hi-IN" w:bidi="hi-IN"/>
        </w:rPr>
      </w:pPr>
      <w:r w:rsidRPr="00A157FA">
        <w:rPr>
          <w:rFonts w:ascii="Cambria" w:hAnsi="Cambria" w:cs="Tahoma"/>
          <w:b/>
          <w:kern w:val="1"/>
          <w:sz w:val="22"/>
          <w:szCs w:val="22"/>
          <w:lang w:val="x-none" w:eastAsia="hi-IN" w:bidi="hi-IN"/>
        </w:rPr>
        <w:t>POSTANOWIENIA KOŃCOWE</w:t>
      </w:r>
    </w:p>
    <w:p w14:paraId="43FFD35B" w14:textId="77777777" w:rsidR="008B67A8" w:rsidRPr="00A157FA" w:rsidRDefault="00E13DDC" w:rsidP="005914F6">
      <w:pPr>
        <w:widowControl w:val="0"/>
        <w:suppressAutoHyphens/>
        <w:spacing w:after="120" w:line="276" w:lineRule="auto"/>
        <w:jc w:val="center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val="x-none" w:eastAsia="hi-IN" w:bidi="hi-IN"/>
        </w:rPr>
        <w:t xml:space="preserve">§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10</w:t>
      </w:r>
    </w:p>
    <w:p w14:paraId="485C19DB" w14:textId="77777777" w:rsidR="008B67A8" w:rsidRPr="00A157FA" w:rsidRDefault="008B67A8" w:rsidP="00C458F0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Cambria" w:hAnsi="Cambria" w:cs="Tahoma"/>
          <w:kern w:val="1"/>
          <w:sz w:val="22"/>
          <w:szCs w:val="22"/>
          <w:lang w:val="x-none"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Wyklucza się takie zmiany umowy, które byłyby niekorzystne dla Zamawiającego.</w:t>
      </w:r>
    </w:p>
    <w:p w14:paraId="1058D18F" w14:textId="77777777" w:rsidR="008B67A8" w:rsidRPr="00A157FA" w:rsidRDefault="008B67A8" w:rsidP="00C458F0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Cambria" w:hAnsi="Cambria" w:cs="Tahoma"/>
          <w:kern w:val="1"/>
          <w:sz w:val="22"/>
          <w:szCs w:val="22"/>
          <w:lang w:val="x-none"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Wszelkie zmiany i uzupełnienia niniejszej umowy wymagają formy pisemnej pod rygorem nieważności.</w:t>
      </w:r>
    </w:p>
    <w:p w14:paraId="3A6C1D1D" w14:textId="77777777" w:rsidR="008B67A8" w:rsidRPr="00A157FA" w:rsidRDefault="00E13DDC" w:rsidP="005914F6">
      <w:pPr>
        <w:widowControl w:val="0"/>
        <w:suppressAutoHyphens/>
        <w:spacing w:after="120" w:line="276" w:lineRule="auto"/>
        <w:jc w:val="center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§ 1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1</w:t>
      </w:r>
    </w:p>
    <w:p w14:paraId="60A5A3EC" w14:textId="77777777" w:rsidR="008B67A8" w:rsidRPr="00A157FA" w:rsidRDefault="008B67A8" w:rsidP="005914F6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ind w:left="284"/>
        <w:jc w:val="both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Wykonawca nie może przenieść wierzytelności na osobę trzecią bez zgody</w:t>
      </w:r>
      <w:r w:rsidR="00E13DDC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podmiotu tworzącego wyrażonej w formie pisemnej pod rygorem nieważności</w:t>
      </w:r>
      <w:r w:rsidR="00C17721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,</w:t>
      </w:r>
      <w:r w:rsidR="00E13DDC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zgodnie z art. 54 ust. 5 i 6 Ustawy o działalności leczniczej.</w:t>
      </w:r>
    </w:p>
    <w:p w14:paraId="4D8E6C06" w14:textId="3F676D40" w:rsidR="008B67A8" w:rsidRPr="00A157FA" w:rsidRDefault="008B67A8" w:rsidP="005914F6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ind w:left="284"/>
        <w:jc w:val="both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Wyklucza się stosowanie przez strony umowy konstrukcji </w:t>
      </w:r>
      <w:r w:rsidR="00E13DDC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prawnej, o której mowa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w art.</w:t>
      </w:r>
      <w:r w:rsidR="00E756C3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518 Kodeksu Cywilnego ( w szczególności Wykonawca nie może zawrzeć umowy poręczenia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lastRenderedPageBreak/>
        <w:t>z</w:t>
      </w:r>
      <w:r w:rsidR="00C458F0">
        <w:rPr>
          <w:rFonts w:ascii="Cambria" w:hAnsi="Cambria" w:cs="Tahoma"/>
          <w:kern w:val="1"/>
          <w:sz w:val="22"/>
          <w:szCs w:val="22"/>
          <w:lang w:eastAsia="hi-IN" w:bidi="hi-IN"/>
        </w:rPr>
        <w:t> 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podmiotem trzecim) oraz wszelkich innych konstrukcji prawnych skutkujących zmian</w:t>
      </w:r>
      <w:r w:rsidR="00361C0E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ą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podmiotową po stronie wierzyciela.</w:t>
      </w:r>
    </w:p>
    <w:p w14:paraId="6BD31378" w14:textId="77777777" w:rsidR="008B67A8" w:rsidRPr="00A157FA" w:rsidRDefault="008B67A8" w:rsidP="005914F6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ind w:left="284"/>
        <w:jc w:val="both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Naruszenie zakazu określonego w ust.2., skutkować będzie dla Wykonawcy</w:t>
      </w:r>
      <w:r w:rsidR="00E13DDC"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obowiązkiem zapłaty na rzecz Zamawiającego kary umownej w wysokości spełnionego przez osobę trzecią świadczenia.</w:t>
      </w:r>
    </w:p>
    <w:p w14:paraId="375E95A7" w14:textId="77777777" w:rsidR="008B67A8" w:rsidRPr="005914F6" w:rsidRDefault="00E13DDC" w:rsidP="005914F6">
      <w:pPr>
        <w:widowControl w:val="0"/>
        <w:suppressAutoHyphens/>
        <w:spacing w:after="120" w:line="276" w:lineRule="auto"/>
        <w:jc w:val="center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5914F6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§ 1</w:t>
      </w:r>
      <w:r w:rsidRPr="005914F6">
        <w:rPr>
          <w:rFonts w:ascii="Cambria" w:hAnsi="Cambria" w:cs="Tahoma"/>
          <w:kern w:val="1"/>
          <w:sz w:val="22"/>
          <w:szCs w:val="22"/>
          <w:lang w:eastAsia="hi-IN" w:bidi="hi-IN"/>
        </w:rPr>
        <w:t>2</w:t>
      </w:r>
    </w:p>
    <w:p w14:paraId="429FFF09" w14:textId="36A97AC1" w:rsidR="008B67A8" w:rsidRPr="00A157FA" w:rsidRDefault="008B67A8" w:rsidP="005914F6">
      <w:pPr>
        <w:widowControl w:val="0"/>
        <w:suppressAutoHyphens/>
        <w:spacing w:after="120" w:line="276" w:lineRule="auto"/>
        <w:jc w:val="both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5914F6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W sprawach nieuregulowanych niniejszą umową mają zastosowanie przepisy Kodeksu Cywilnego, Ustawy Praw</w:t>
      </w:r>
      <w:r w:rsidR="00E13DDC" w:rsidRPr="005914F6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o Zamówień Publicznych z dnia 11.09.2019</w:t>
      </w:r>
      <w:r w:rsidR="00C458F0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</w:t>
      </w:r>
      <w:r w:rsidR="00361C0E" w:rsidRPr="005914F6">
        <w:rPr>
          <w:rFonts w:ascii="Cambria" w:hAnsi="Cambria" w:cs="Tahoma"/>
          <w:kern w:val="1"/>
          <w:sz w:val="22"/>
          <w:szCs w:val="22"/>
          <w:lang w:eastAsia="hi-IN" w:bidi="hi-IN"/>
        </w:rPr>
        <w:t>r.</w:t>
      </w:r>
      <w:r w:rsidRPr="005914F6">
        <w:rPr>
          <w:rFonts w:ascii="Cambria" w:hAnsi="Cambria" w:cs="Tahoma"/>
          <w:kern w:val="1"/>
          <w:sz w:val="22"/>
          <w:szCs w:val="22"/>
          <w:lang w:val="x-none" w:eastAsia="hi-IN" w:bidi="hi-IN"/>
        </w:rPr>
        <w:t xml:space="preserve"> (</w:t>
      </w:r>
      <w:r w:rsidR="00E13DDC" w:rsidRPr="005914F6">
        <w:rPr>
          <w:rFonts w:ascii="Cambria" w:hAnsi="Cambria" w:cs="Tahoma"/>
          <w:kern w:val="1"/>
          <w:sz w:val="22"/>
          <w:szCs w:val="22"/>
          <w:lang w:eastAsia="hi-IN" w:bidi="hi-IN"/>
        </w:rPr>
        <w:t>z późniejszymi zmianami</w:t>
      </w:r>
      <w:r w:rsidR="00361C0E" w:rsidRPr="005914F6">
        <w:rPr>
          <w:rFonts w:ascii="Cambria" w:hAnsi="Cambria" w:cs="Tahoma"/>
          <w:kern w:val="1"/>
          <w:sz w:val="22"/>
          <w:szCs w:val="22"/>
          <w:lang w:eastAsia="hi-IN" w:bidi="hi-IN"/>
        </w:rPr>
        <w:t>)</w:t>
      </w:r>
      <w:r w:rsidRPr="005914F6">
        <w:rPr>
          <w:rFonts w:ascii="Cambria" w:hAnsi="Cambria" w:cs="Tahoma"/>
          <w:kern w:val="1"/>
          <w:sz w:val="22"/>
          <w:szCs w:val="22"/>
          <w:lang w:val="x-none" w:eastAsia="hi-IN" w:bidi="hi-IN"/>
        </w:rPr>
        <w:t xml:space="preserve"> oraz ustawy o </w:t>
      </w:r>
      <w:r w:rsidRPr="005914F6">
        <w:rPr>
          <w:rFonts w:ascii="Cambria" w:hAnsi="Cambria" w:cs="Tahoma"/>
          <w:kern w:val="1"/>
          <w:sz w:val="22"/>
          <w:szCs w:val="22"/>
          <w:lang w:eastAsia="hi-IN" w:bidi="hi-IN"/>
        </w:rPr>
        <w:t>przeciwdziałaniu nadmiernym opóźnieniom</w:t>
      </w:r>
      <w:r w:rsidRPr="005914F6">
        <w:rPr>
          <w:rFonts w:ascii="Cambria" w:hAnsi="Cambria" w:cs="Tahoma"/>
          <w:kern w:val="1"/>
          <w:sz w:val="22"/>
          <w:szCs w:val="22"/>
          <w:lang w:val="x-none" w:eastAsia="hi-IN" w:bidi="hi-IN"/>
        </w:rPr>
        <w:t xml:space="preserve"> w transakcjac</w:t>
      </w:r>
      <w:r w:rsidR="00E13DDC" w:rsidRPr="005914F6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h handlowych z dnia 08.03.2013</w:t>
      </w:r>
      <w:r w:rsidR="00C458F0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 </w:t>
      </w:r>
      <w:r w:rsidR="00E13DDC" w:rsidRPr="005914F6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r</w:t>
      </w:r>
      <w:r w:rsidR="00E13DDC" w:rsidRPr="005914F6">
        <w:rPr>
          <w:rFonts w:ascii="Cambria" w:hAnsi="Cambria" w:cs="Tahoma"/>
          <w:kern w:val="1"/>
          <w:sz w:val="22"/>
          <w:szCs w:val="22"/>
          <w:lang w:eastAsia="hi-IN" w:bidi="hi-IN"/>
        </w:rPr>
        <w:t>.</w:t>
      </w:r>
    </w:p>
    <w:p w14:paraId="0F07CE2B" w14:textId="77777777" w:rsidR="008B67A8" w:rsidRPr="00A157FA" w:rsidRDefault="00E13DDC" w:rsidP="005914F6">
      <w:pPr>
        <w:widowControl w:val="0"/>
        <w:suppressAutoHyphens/>
        <w:spacing w:after="120" w:line="276" w:lineRule="auto"/>
        <w:jc w:val="center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§ 1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3</w:t>
      </w:r>
    </w:p>
    <w:p w14:paraId="397D0F8E" w14:textId="77777777" w:rsidR="008B67A8" w:rsidRPr="00A157FA" w:rsidRDefault="008B67A8" w:rsidP="005914F6">
      <w:pPr>
        <w:widowControl w:val="0"/>
        <w:suppressAutoHyphens/>
        <w:spacing w:after="120" w:line="276" w:lineRule="auto"/>
        <w:rPr>
          <w:rFonts w:ascii="Cambria" w:hAnsi="Cambria" w:cs="Tahoma"/>
          <w:kern w:val="1"/>
          <w:sz w:val="22"/>
          <w:szCs w:val="22"/>
          <w:lang w:val="x-none"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Wszelkie spory pomiędzy stronami mogące wyniknąć z realizacji niniejszej umowy rozstrzygane będą przez Sąd właściwy miejscowo dla siedziby Zamawiającego.</w:t>
      </w:r>
    </w:p>
    <w:p w14:paraId="0DCA7C74" w14:textId="77777777" w:rsidR="008B67A8" w:rsidRPr="00A157FA" w:rsidRDefault="00E13DDC" w:rsidP="005914F6">
      <w:pPr>
        <w:widowControl w:val="0"/>
        <w:suppressAutoHyphens/>
        <w:spacing w:after="120" w:line="276" w:lineRule="auto"/>
        <w:jc w:val="center"/>
        <w:rPr>
          <w:rFonts w:ascii="Cambria" w:hAnsi="Cambria" w:cs="Tahoma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§ 1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>4</w:t>
      </w:r>
    </w:p>
    <w:p w14:paraId="2C1514A8" w14:textId="77777777" w:rsidR="008B67A8" w:rsidRPr="00A157FA" w:rsidRDefault="008B67A8" w:rsidP="00E756C3">
      <w:pPr>
        <w:widowControl w:val="0"/>
        <w:suppressAutoHyphens/>
        <w:spacing w:after="120" w:line="276" w:lineRule="auto"/>
        <w:jc w:val="both"/>
        <w:rPr>
          <w:rFonts w:ascii="Cambria" w:hAnsi="Cambria" w:cs="Tahoma"/>
          <w:kern w:val="1"/>
          <w:sz w:val="22"/>
          <w:szCs w:val="22"/>
          <w:lang w:val="x-none"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Umowa została sporządzona w 2 jednobrzmiących egzemplarzach, po jednym dla każdej ze Stron</w:t>
      </w:r>
    </w:p>
    <w:p w14:paraId="3FC63272" w14:textId="77777777" w:rsidR="008B67A8" w:rsidRPr="00A157FA" w:rsidRDefault="008B67A8" w:rsidP="005914F6">
      <w:pPr>
        <w:widowControl w:val="0"/>
        <w:suppressAutoHyphens/>
        <w:spacing w:line="276" w:lineRule="auto"/>
        <w:rPr>
          <w:rFonts w:ascii="Cambria" w:hAnsi="Cambria" w:cs="Tahoma"/>
          <w:kern w:val="1"/>
          <w:sz w:val="22"/>
          <w:szCs w:val="22"/>
          <w:lang w:eastAsia="hi-IN" w:bidi="hi-IN"/>
        </w:rPr>
      </w:pPr>
    </w:p>
    <w:p w14:paraId="318A08D8" w14:textId="77777777" w:rsidR="008B67A8" w:rsidRPr="00A157FA" w:rsidRDefault="008B67A8" w:rsidP="005914F6">
      <w:pPr>
        <w:widowControl w:val="0"/>
        <w:suppressAutoHyphens/>
        <w:spacing w:line="276" w:lineRule="auto"/>
        <w:rPr>
          <w:rFonts w:ascii="Cambria" w:hAnsi="Cambria" w:cs="Tahoma"/>
          <w:kern w:val="1"/>
          <w:sz w:val="22"/>
          <w:szCs w:val="22"/>
          <w:u w:val="single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u w:val="single"/>
          <w:lang w:eastAsia="hi-IN" w:bidi="hi-IN"/>
        </w:rPr>
        <w:t>Załączniki do umowy:</w:t>
      </w:r>
    </w:p>
    <w:p w14:paraId="0658A541" w14:textId="77777777" w:rsidR="009A58DD" w:rsidRPr="00A157FA" w:rsidRDefault="009A58DD" w:rsidP="005914F6">
      <w:pPr>
        <w:widowControl w:val="0"/>
        <w:suppressAutoHyphens/>
        <w:spacing w:line="276" w:lineRule="auto"/>
        <w:jc w:val="both"/>
        <w:rPr>
          <w:rFonts w:ascii="Cambria" w:hAnsi="Cambria" w:cs="Tahoma"/>
          <w:kern w:val="1"/>
          <w:sz w:val="22"/>
          <w:szCs w:val="22"/>
          <w:lang w:eastAsia="hi-IN" w:bidi="hi-IN"/>
        </w:rPr>
      </w:pPr>
      <w:r>
        <w:rPr>
          <w:rFonts w:ascii="Cambria" w:hAnsi="Cambria" w:cs="Tahoma"/>
          <w:kern w:val="1"/>
          <w:sz w:val="22"/>
          <w:szCs w:val="22"/>
          <w:lang w:eastAsia="hi-IN" w:bidi="hi-IN"/>
        </w:rPr>
        <w:t>Z</w:t>
      </w:r>
      <w:r w:rsidRPr="003D673E">
        <w:rPr>
          <w:rFonts w:ascii="Cambria" w:hAnsi="Cambria" w:cs="Tahoma"/>
          <w:kern w:val="1"/>
          <w:sz w:val="22"/>
          <w:szCs w:val="22"/>
          <w:lang w:eastAsia="hi-IN" w:bidi="hi-IN"/>
        </w:rPr>
        <w:t>ałącznik nr 1 – opis przedmiotu zamówienia</w:t>
      </w:r>
    </w:p>
    <w:p w14:paraId="7629C7DA" w14:textId="77777777" w:rsidR="008B67A8" w:rsidRPr="00A157FA" w:rsidRDefault="008B67A8" w:rsidP="005914F6">
      <w:pPr>
        <w:widowControl w:val="0"/>
        <w:suppressAutoHyphens/>
        <w:spacing w:line="276" w:lineRule="auto"/>
        <w:jc w:val="both"/>
        <w:rPr>
          <w:rFonts w:ascii="Cambria" w:hAnsi="Cambria" w:cs="Tahoma"/>
          <w:b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b/>
          <w:kern w:val="1"/>
          <w:sz w:val="22"/>
          <w:szCs w:val="22"/>
          <w:lang w:eastAsia="hi-IN" w:bidi="hi-IN"/>
        </w:rPr>
        <w:tab/>
      </w:r>
    </w:p>
    <w:p w14:paraId="3BE4E577" w14:textId="77777777" w:rsidR="008B67A8" w:rsidRPr="00A157FA" w:rsidRDefault="008B67A8" w:rsidP="005914F6">
      <w:pPr>
        <w:widowControl w:val="0"/>
        <w:suppressAutoHyphens/>
        <w:spacing w:line="276" w:lineRule="auto"/>
        <w:jc w:val="both"/>
        <w:rPr>
          <w:rFonts w:ascii="Cambria" w:hAnsi="Cambria" w:cs="Tahoma"/>
          <w:b/>
          <w:kern w:val="1"/>
          <w:sz w:val="22"/>
          <w:szCs w:val="22"/>
          <w:lang w:eastAsia="hi-IN" w:bidi="hi-IN"/>
        </w:rPr>
      </w:pPr>
    </w:p>
    <w:p w14:paraId="5743D607" w14:textId="77777777" w:rsidR="008B67A8" w:rsidRPr="00A157FA" w:rsidRDefault="008B67A8" w:rsidP="005914F6">
      <w:pPr>
        <w:widowControl w:val="0"/>
        <w:suppressAutoHyphens/>
        <w:spacing w:line="276" w:lineRule="auto"/>
        <w:jc w:val="both"/>
        <w:rPr>
          <w:rFonts w:ascii="Cambria" w:hAnsi="Cambria" w:cs="Tahoma"/>
          <w:kern w:val="1"/>
          <w:sz w:val="22"/>
          <w:szCs w:val="22"/>
          <w:lang w:eastAsia="hi-IN" w:bidi="hi-IN"/>
        </w:rPr>
      </w:pPr>
    </w:p>
    <w:p w14:paraId="6076B58A" w14:textId="77777777" w:rsidR="008B67A8" w:rsidRPr="00A157FA" w:rsidRDefault="008B67A8" w:rsidP="005914F6">
      <w:pPr>
        <w:widowControl w:val="0"/>
        <w:suppressAutoHyphens/>
        <w:spacing w:line="276" w:lineRule="auto"/>
        <w:rPr>
          <w:rFonts w:ascii="Cambria" w:hAnsi="Cambria" w:cs="Mangal"/>
          <w:kern w:val="1"/>
          <w:sz w:val="22"/>
          <w:szCs w:val="22"/>
          <w:lang w:eastAsia="hi-IN" w:bidi="hi-IN"/>
        </w:rPr>
      </w:pP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Wykonawca: </w:t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ab/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ab/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ab/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ab/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ab/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ab/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ab/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ab/>
      </w:r>
      <w:r w:rsidRPr="00A157FA">
        <w:rPr>
          <w:rFonts w:ascii="Cambria" w:hAnsi="Cambria" w:cs="Tahoma"/>
          <w:kern w:val="1"/>
          <w:sz w:val="22"/>
          <w:szCs w:val="22"/>
          <w:lang w:eastAsia="hi-IN" w:bidi="hi-IN"/>
        </w:rPr>
        <w:tab/>
        <w:t xml:space="preserve">Zamawiający: </w:t>
      </w:r>
    </w:p>
    <w:p w14:paraId="451F57A8" w14:textId="77777777" w:rsidR="008B67A8" w:rsidRPr="00A157FA" w:rsidRDefault="008B67A8" w:rsidP="005914F6">
      <w:pPr>
        <w:pStyle w:val="Tekstpodstawowy"/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</w:p>
    <w:p w14:paraId="5E72B0C8" w14:textId="77777777" w:rsidR="00D84306" w:rsidRPr="00A157FA" w:rsidRDefault="00D84306" w:rsidP="005914F6">
      <w:pPr>
        <w:spacing w:line="276" w:lineRule="auto"/>
        <w:jc w:val="center"/>
        <w:rPr>
          <w:rFonts w:ascii="Cambria" w:hAnsi="Cambria" w:cs="Tahoma"/>
          <w:sz w:val="22"/>
          <w:szCs w:val="22"/>
        </w:rPr>
      </w:pPr>
    </w:p>
    <w:sectPr w:rsidR="00D84306" w:rsidRPr="00A157FA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76B4" w14:textId="77777777" w:rsidR="00663783" w:rsidRDefault="00663783">
      <w:r>
        <w:separator/>
      </w:r>
    </w:p>
  </w:endnote>
  <w:endnote w:type="continuationSeparator" w:id="0">
    <w:p w14:paraId="7C470199" w14:textId="77777777" w:rsidR="00663783" w:rsidRDefault="0066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E288" w14:textId="02348695"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130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AC55EB" w14:textId="77777777"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B75B" w14:textId="77777777"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05C0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51BFEFA8" w14:textId="77777777"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BFF2" w14:textId="77777777" w:rsidR="00663783" w:rsidRDefault="00663783">
      <w:r>
        <w:separator/>
      </w:r>
    </w:p>
  </w:footnote>
  <w:footnote w:type="continuationSeparator" w:id="0">
    <w:p w14:paraId="2BFFF54F" w14:textId="77777777" w:rsidR="00663783" w:rsidRDefault="0066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F1E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AF72DA"/>
    <w:multiLevelType w:val="hybridMultilevel"/>
    <w:tmpl w:val="013A8218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231CF"/>
    <w:multiLevelType w:val="hybridMultilevel"/>
    <w:tmpl w:val="415CE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66F8B"/>
    <w:multiLevelType w:val="hybridMultilevel"/>
    <w:tmpl w:val="6B32B9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640"/>
        </w:tabs>
        <w:ind w:left="64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2B8679C5"/>
    <w:multiLevelType w:val="hybridMultilevel"/>
    <w:tmpl w:val="A99E82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05562E"/>
    <w:multiLevelType w:val="hybridMultilevel"/>
    <w:tmpl w:val="B3126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92B80"/>
    <w:multiLevelType w:val="hybridMultilevel"/>
    <w:tmpl w:val="0E7E6B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075228"/>
    <w:multiLevelType w:val="hybridMultilevel"/>
    <w:tmpl w:val="3134F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AD1B0A"/>
    <w:multiLevelType w:val="hybridMultilevel"/>
    <w:tmpl w:val="FCAA9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F10E1"/>
    <w:multiLevelType w:val="hybridMultilevel"/>
    <w:tmpl w:val="6B32B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39C712A"/>
    <w:multiLevelType w:val="multilevel"/>
    <w:tmpl w:val="2DA0B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0" w15:restartNumberingAfterBreak="0">
    <w:nsid w:val="7A8B7C03"/>
    <w:multiLevelType w:val="hybridMultilevel"/>
    <w:tmpl w:val="A88A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884803">
    <w:abstractNumId w:val="0"/>
  </w:num>
  <w:num w:numId="2" w16cid:durableId="437026456">
    <w:abstractNumId w:val="14"/>
  </w:num>
  <w:num w:numId="3" w16cid:durableId="1195070561">
    <w:abstractNumId w:val="5"/>
  </w:num>
  <w:num w:numId="4" w16cid:durableId="1361472845">
    <w:abstractNumId w:val="18"/>
  </w:num>
  <w:num w:numId="5" w16cid:durableId="1655718372">
    <w:abstractNumId w:val="13"/>
  </w:num>
  <w:num w:numId="6" w16cid:durableId="600914330">
    <w:abstractNumId w:val="19"/>
  </w:num>
  <w:num w:numId="7" w16cid:durableId="2004776880">
    <w:abstractNumId w:val="9"/>
  </w:num>
  <w:num w:numId="8" w16cid:durableId="1459908491">
    <w:abstractNumId w:val="12"/>
  </w:num>
  <w:num w:numId="9" w16cid:durableId="14692970">
    <w:abstractNumId w:val="6"/>
  </w:num>
  <w:num w:numId="10" w16cid:durableId="1969582210">
    <w:abstractNumId w:val="15"/>
  </w:num>
  <w:num w:numId="11" w16cid:durableId="2127459896">
    <w:abstractNumId w:val="7"/>
  </w:num>
  <w:num w:numId="12" w16cid:durableId="1339193008">
    <w:abstractNumId w:val="20"/>
  </w:num>
  <w:num w:numId="13" w16cid:durableId="499123700">
    <w:abstractNumId w:val="16"/>
  </w:num>
  <w:num w:numId="14" w16cid:durableId="136145500">
    <w:abstractNumId w:val="17"/>
  </w:num>
  <w:num w:numId="15" w16cid:durableId="1799299227">
    <w:abstractNumId w:val="11"/>
  </w:num>
  <w:num w:numId="16" w16cid:durableId="801536868">
    <w:abstractNumId w:val="10"/>
  </w:num>
  <w:num w:numId="17" w16cid:durableId="110829826">
    <w:abstractNumId w:val="8"/>
  </w:num>
  <w:num w:numId="18" w16cid:durableId="557009555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5"/>
    <w:rsid w:val="000018AE"/>
    <w:rsid w:val="00024EC9"/>
    <w:rsid w:val="00036F8A"/>
    <w:rsid w:val="00055DF3"/>
    <w:rsid w:val="000F5F75"/>
    <w:rsid w:val="00110517"/>
    <w:rsid w:val="00113DD0"/>
    <w:rsid w:val="001858D4"/>
    <w:rsid w:val="00196CC6"/>
    <w:rsid w:val="001E21CB"/>
    <w:rsid w:val="001E5F6F"/>
    <w:rsid w:val="001E5FCD"/>
    <w:rsid w:val="001F7F4B"/>
    <w:rsid w:val="00231F27"/>
    <w:rsid w:val="00276DA4"/>
    <w:rsid w:val="00280605"/>
    <w:rsid w:val="00287716"/>
    <w:rsid w:val="002905C0"/>
    <w:rsid w:val="002B20C6"/>
    <w:rsid w:val="002B483E"/>
    <w:rsid w:val="002B4E5C"/>
    <w:rsid w:val="002C3512"/>
    <w:rsid w:val="002E130B"/>
    <w:rsid w:val="002E15E7"/>
    <w:rsid w:val="00305949"/>
    <w:rsid w:val="0031555F"/>
    <w:rsid w:val="003210D5"/>
    <w:rsid w:val="00322009"/>
    <w:rsid w:val="00331523"/>
    <w:rsid w:val="00361C0E"/>
    <w:rsid w:val="003666CF"/>
    <w:rsid w:val="0038739F"/>
    <w:rsid w:val="003B4503"/>
    <w:rsid w:val="003B55FC"/>
    <w:rsid w:val="003C177C"/>
    <w:rsid w:val="003E4AA1"/>
    <w:rsid w:val="003F717D"/>
    <w:rsid w:val="00436533"/>
    <w:rsid w:val="00473F6B"/>
    <w:rsid w:val="004B469B"/>
    <w:rsid w:val="004C40DF"/>
    <w:rsid w:val="00504FF6"/>
    <w:rsid w:val="00510D3E"/>
    <w:rsid w:val="005377F2"/>
    <w:rsid w:val="00560562"/>
    <w:rsid w:val="00586364"/>
    <w:rsid w:val="005914F6"/>
    <w:rsid w:val="005B1527"/>
    <w:rsid w:val="005C33E7"/>
    <w:rsid w:val="005D36D5"/>
    <w:rsid w:val="005E0652"/>
    <w:rsid w:val="005E4087"/>
    <w:rsid w:val="0061318E"/>
    <w:rsid w:val="00616EE2"/>
    <w:rsid w:val="00621991"/>
    <w:rsid w:val="00625169"/>
    <w:rsid w:val="00631685"/>
    <w:rsid w:val="00654947"/>
    <w:rsid w:val="00663783"/>
    <w:rsid w:val="0068431A"/>
    <w:rsid w:val="0069649B"/>
    <w:rsid w:val="00696D0B"/>
    <w:rsid w:val="006B515A"/>
    <w:rsid w:val="006D7379"/>
    <w:rsid w:val="006E067C"/>
    <w:rsid w:val="00705D78"/>
    <w:rsid w:val="00731F23"/>
    <w:rsid w:val="0073514D"/>
    <w:rsid w:val="00735A91"/>
    <w:rsid w:val="007425EB"/>
    <w:rsid w:val="0076391F"/>
    <w:rsid w:val="007643D9"/>
    <w:rsid w:val="00787BA9"/>
    <w:rsid w:val="007C7097"/>
    <w:rsid w:val="007C7D81"/>
    <w:rsid w:val="007D746D"/>
    <w:rsid w:val="007E1CA7"/>
    <w:rsid w:val="00823017"/>
    <w:rsid w:val="0085393F"/>
    <w:rsid w:val="008B67A8"/>
    <w:rsid w:val="008C41B7"/>
    <w:rsid w:val="008E1606"/>
    <w:rsid w:val="008F4E56"/>
    <w:rsid w:val="009116EB"/>
    <w:rsid w:val="0093650F"/>
    <w:rsid w:val="009429DD"/>
    <w:rsid w:val="009563D5"/>
    <w:rsid w:val="00992CF2"/>
    <w:rsid w:val="00993507"/>
    <w:rsid w:val="009A03E4"/>
    <w:rsid w:val="009A58DD"/>
    <w:rsid w:val="009C21F9"/>
    <w:rsid w:val="009E3E4A"/>
    <w:rsid w:val="009F05AA"/>
    <w:rsid w:val="00A03D52"/>
    <w:rsid w:val="00A121BC"/>
    <w:rsid w:val="00A157FA"/>
    <w:rsid w:val="00A170EC"/>
    <w:rsid w:val="00A31621"/>
    <w:rsid w:val="00A942EC"/>
    <w:rsid w:val="00A95FE7"/>
    <w:rsid w:val="00AA6450"/>
    <w:rsid w:val="00AB226A"/>
    <w:rsid w:val="00AB4867"/>
    <w:rsid w:val="00AF7F2D"/>
    <w:rsid w:val="00B14B6F"/>
    <w:rsid w:val="00B22FE7"/>
    <w:rsid w:val="00B4507D"/>
    <w:rsid w:val="00B4693F"/>
    <w:rsid w:val="00B8133C"/>
    <w:rsid w:val="00BB6E1F"/>
    <w:rsid w:val="00BD3568"/>
    <w:rsid w:val="00BD6A05"/>
    <w:rsid w:val="00BF400A"/>
    <w:rsid w:val="00C05971"/>
    <w:rsid w:val="00C16778"/>
    <w:rsid w:val="00C17721"/>
    <w:rsid w:val="00C30DBF"/>
    <w:rsid w:val="00C3312A"/>
    <w:rsid w:val="00C36AE8"/>
    <w:rsid w:val="00C458F0"/>
    <w:rsid w:val="00C45E52"/>
    <w:rsid w:val="00C6316D"/>
    <w:rsid w:val="00C74A55"/>
    <w:rsid w:val="00C848A3"/>
    <w:rsid w:val="00C93818"/>
    <w:rsid w:val="00CA68FF"/>
    <w:rsid w:val="00CA719C"/>
    <w:rsid w:val="00CB07C2"/>
    <w:rsid w:val="00D123C0"/>
    <w:rsid w:val="00D3463E"/>
    <w:rsid w:val="00D44775"/>
    <w:rsid w:val="00D576F2"/>
    <w:rsid w:val="00D60D26"/>
    <w:rsid w:val="00D73EB4"/>
    <w:rsid w:val="00D84306"/>
    <w:rsid w:val="00D84742"/>
    <w:rsid w:val="00D90A77"/>
    <w:rsid w:val="00D9382B"/>
    <w:rsid w:val="00DA0F6C"/>
    <w:rsid w:val="00DB2B77"/>
    <w:rsid w:val="00DC296F"/>
    <w:rsid w:val="00DC4618"/>
    <w:rsid w:val="00DD4A37"/>
    <w:rsid w:val="00DE2E30"/>
    <w:rsid w:val="00DF6E65"/>
    <w:rsid w:val="00E01AA3"/>
    <w:rsid w:val="00E0613B"/>
    <w:rsid w:val="00E13DDC"/>
    <w:rsid w:val="00E141C5"/>
    <w:rsid w:val="00E22B6D"/>
    <w:rsid w:val="00E22D5D"/>
    <w:rsid w:val="00E45A55"/>
    <w:rsid w:val="00E46E9D"/>
    <w:rsid w:val="00E756C3"/>
    <w:rsid w:val="00EA5F7B"/>
    <w:rsid w:val="00EE2D7F"/>
    <w:rsid w:val="00EF1976"/>
    <w:rsid w:val="00F17F1A"/>
    <w:rsid w:val="00F64189"/>
    <w:rsid w:val="00F73995"/>
    <w:rsid w:val="00FA3476"/>
    <w:rsid w:val="00FB738F"/>
    <w:rsid w:val="00FE024E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2F0B7F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43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430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43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4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D84306"/>
    <w:pPr>
      <w:spacing w:after="120"/>
      <w:ind w:left="283"/>
      <w:contextualSpacing/>
    </w:pPr>
  </w:style>
  <w:style w:type="paragraph" w:styleId="Listapunktowana2">
    <w:name w:val="List Bullet 2"/>
    <w:basedOn w:val="Normalny"/>
    <w:uiPriority w:val="99"/>
    <w:rsid w:val="00D84306"/>
    <w:pPr>
      <w:numPr>
        <w:numId w:val="1"/>
      </w:numPr>
    </w:pPr>
  </w:style>
  <w:style w:type="paragraph" w:styleId="Podtytu">
    <w:name w:val="Subtitle"/>
    <w:basedOn w:val="Normalny"/>
    <w:next w:val="Tekstpodstawowy"/>
    <w:link w:val="PodtytuZnak"/>
    <w:qFormat/>
    <w:rsid w:val="00D84306"/>
    <w:pPr>
      <w:suppressAutoHyphens/>
      <w:jc w:val="both"/>
    </w:pPr>
    <w:rPr>
      <w:b/>
      <w:sz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D84306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763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9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1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B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9F05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rsid w:val="00F17F1A"/>
    <w:pPr>
      <w:suppressAutoHyphens/>
      <w:spacing w:after="60"/>
      <w:ind w:left="720"/>
    </w:pPr>
    <w:rPr>
      <w:rFonts w:ascii="Arial" w:eastAsia="Calibri" w:hAnsi="Arial"/>
      <w:sz w:val="22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uiPriority w:val="34"/>
    <w:qFormat/>
    <w:locked/>
    <w:rsid w:val="00E13D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B474-D61B-49F5-A93C-7BDA5674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8</Pages>
  <Words>2500</Words>
  <Characters>15005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RK</cp:lastModifiedBy>
  <cp:revision>40</cp:revision>
  <cp:lastPrinted>2021-02-19T11:27:00Z</cp:lastPrinted>
  <dcterms:created xsi:type="dcterms:W3CDTF">2021-09-02T04:21:00Z</dcterms:created>
  <dcterms:modified xsi:type="dcterms:W3CDTF">2022-11-08T09:25:00Z</dcterms:modified>
</cp:coreProperties>
</file>