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0DE7C9" w14:textId="716AA155" w:rsidR="00765DDB" w:rsidRPr="00FB6A4D" w:rsidRDefault="004E6B52" w:rsidP="00765DDB">
      <w:p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E16D3A" w:rsidRDefault="00E16D3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E16D3A" w:rsidRDefault="00E16D3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E16D3A" w:rsidRDefault="00E16D3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E16D3A" w:rsidRDefault="00E16D3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E16D3A" w:rsidRDefault="00E16D3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E16D3A" w:rsidRPr="002A1439" w:rsidRDefault="00E16D3A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2A1439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BBE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" strokeweight=".5pt">
                <v:textbox inset="7.45pt,3.85pt,7.45pt,3.85pt">
                  <w:txbxContent>
                    <w:p w14:paraId="7C4B9116" w14:textId="77777777" w:rsidR="00E16D3A" w:rsidRDefault="00E16D3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E16D3A" w:rsidRDefault="00E16D3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E16D3A" w:rsidRDefault="00E16D3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E16D3A" w:rsidRDefault="00E16D3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E16D3A" w:rsidRDefault="00E16D3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E16D3A" w:rsidRPr="002A1439" w:rsidRDefault="00E16D3A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2A1439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E16D3A" w:rsidRDefault="00E16D3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1FEEB49D" w:rsidR="00E16D3A" w:rsidRPr="003C55D0" w:rsidRDefault="00D66792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 xml:space="preserve">FORMULARZ </w:t>
                            </w:r>
                            <w:r w:rsidR="00E16D3A"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7" type="#_x0000_t202" style="position:absolute;left:0;text-align:left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" fillcolor="silver" strokeweight=".5pt">
                <v:textbox inset="7.45pt,3.85pt,7.45pt,3.85pt">
                  <w:txbxContent>
                    <w:p w14:paraId="0B0A793C" w14:textId="77777777" w:rsidR="00E16D3A" w:rsidRDefault="00E16D3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1FEEB49D" w:rsidR="00E16D3A" w:rsidRPr="003C55D0" w:rsidRDefault="00D66792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sz w:val="32"/>
                        </w:rPr>
                        <w:t xml:space="preserve">FORMULARZ </w:t>
                      </w:r>
                      <w:r w:rsidR="00E16D3A"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</w:t>
                      </w:r>
                      <w:r>
                        <w:rPr>
                          <w:rFonts w:ascii="Encode Sans Compressed" w:hAnsi="Encode Sans Compressed"/>
                          <w:b/>
                          <w:sz w:val="32"/>
                        </w:rPr>
                        <w:t>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205C8E2" w14:textId="77777777" w:rsidR="00765DDB" w:rsidRPr="00FB6A4D" w:rsidRDefault="00765DDB" w:rsidP="00765DDB">
      <w:pPr>
        <w:spacing w:line="200" w:lineRule="exact"/>
        <w:rPr>
          <w:rFonts w:ascii="Encode Sans Compressed" w:hAnsi="Encode Sans Compressed"/>
          <w:sz w:val="22"/>
          <w:szCs w:val="22"/>
        </w:rPr>
      </w:pPr>
    </w:p>
    <w:p w14:paraId="12F86F61" w14:textId="77777777" w:rsidR="00765DDB" w:rsidRPr="00FB6A4D" w:rsidRDefault="00765DDB" w:rsidP="00765DDB">
      <w:pPr>
        <w:spacing w:line="205" w:lineRule="exact"/>
        <w:rPr>
          <w:rFonts w:ascii="Encode Sans Compressed" w:hAnsi="Encode Sans Compressed"/>
          <w:sz w:val="22"/>
          <w:szCs w:val="22"/>
        </w:rPr>
      </w:pPr>
    </w:p>
    <w:p w14:paraId="5FD59794" w14:textId="77777777" w:rsidR="00765DDB" w:rsidRPr="00FB6A4D" w:rsidRDefault="00765DDB" w:rsidP="00765DDB">
      <w:pPr>
        <w:spacing w:line="0" w:lineRule="atLeast"/>
        <w:ind w:left="4105" w:right="740"/>
        <w:rPr>
          <w:rFonts w:ascii="Encode Sans Compressed" w:hAnsi="Encode Sans Compressed"/>
          <w:b/>
          <w:sz w:val="22"/>
          <w:szCs w:val="22"/>
        </w:rPr>
      </w:pPr>
      <w:r w:rsidRPr="00FB6A4D">
        <w:rPr>
          <w:rFonts w:ascii="Encode Sans Compressed" w:hAnsi="Encode Sans Compressed"/>
          <w:b/>
          <w:sz w:val="22"/>
          <w:szCs w:val="22"/>
        </w:rPr>
        <w:t>Wielkopolski Zarz</w:t>
      </w:r>
      <w:r w:rsidRPr="00DE6428">
        <w:rPr>
          <w:rFonts w:ascii="Encode Sans Compressed" w:eastAsia="Arial" w:hAnsi="Encode Sans Compressed"/>
          <w:b/>
          <w:bCs/>
          <w:sz w:val="22"/>
          <w:szCs w:val="22"/>
        </w:rPr>
        <w:t>ą</w:t>
      </w:r>
      <w:r w:rsidRPr="00FB6A4D">
        <w:rPr>
          <w:rFonts w:ascii="Encode Sans Compressed" w:hAnsi="Encode Sans Compressed"/>
          <w:b/>
          <w:sz w:val="22"/>
          <w:szCs w:val="22"/>
        </w:rPr>
        <w:t xml:space="preserve">d Dróg Wojewódzkich </w:t>
      </w:r>
    </w:p>
    <w:p w14:paraId="20250393" w14:textId="77777777" w:rsidR="00765DDB" w:rsidRPr="00FB6A4D" w:rsidRDefault="00765DDB" w:rsidP="00765DDB">
      <w:pPr>
        <w:spacing w:line="0" w:lineRule="atLeast"/>
        <w:ind w:left="4105" w:right="740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b/>
          <w:sz w:val="22"/>
          <w:szCs w:val="22"/>
        </w:rPr>
        <w:t xml:space="preserve">w Poznaniu </w:t>
      </w:r>
      <w:r w:rsidRPr="00FB6A4D">
        <w:rPr>
          <w:rFonts w:ascii="Encode Sans Compressed" w:hAnsi="Encode Sans Compressed"/>
          <w:sz w:val="22"/>
          <w:szCs w:val="22"/>
        </w:rPr>
        <w:t>ul. Wilczak 51</w:t>
      </w:r>
    </w:p>
    <w:p w14:paraId="4706ED14" w14:textId="77777777" w:rsidR="00765DDB" w:rsidRPr="00FB6A4D" w:rsidRDefault="00765DDB" w:rsidP="00765DDB">
      <w:pPr>
        <w:spacing w:line="6" w:lineRule="exact"/>
        <w:rPr>
          <w:rFonts w:ascii="Encode Sans Compressed" w:hAnsi="Encode Sans Compressed"/>
          <w:sz w:val="22"/>
          <w:szCs w:val="22"/>
        </w:rPr>
      </w:pPr>
    </w:p>
    <w:p w14:paraId="6FC1E776" w14:textId="77777777" w:rsidR="00765DDB" w:rsidRPr="00FB6A4D" w:rsidRDefault="00765DDB" w:rsidP="00765DDB">
      <w:pPr>
        <w:spacing w:line="0" w:lineRule="atLeast"/>
        <w:ind w:left="4105"/>
        <w:rPr>
          <w:rFonts w:ascii="Encode Sans Compressed" w:eastAsia="Arial" w:hAnsi="Encode Sans Compressed"/>
          <w:sz w:val="22"/>
          <w:szCs w:val="22"/>
          <w:u w:val="single"/>
        </w:rPr>
      </w:pPr>
      <w:r w:rsidRPr="00FB6A4D">
        <w:rPr>
          <w:rFonts w:ascii="Encode Sans Compressed" w:hAnsi="Encode Sans Compressed"/>
          <w:sz w:val="22"/>
          <w:szCs w:val="22"/>
          <w:u w:val="single"/>
        </w:rPr>
        <w:t>61-623 Pozna</w:t>
      </w:r>
      <w:r w:rsidRPr="00FB6A4D">
        <w:rPr>
          <w:rFonts w:ascii="Encode Sans Compressed" w:eastAsia="Arial" w:hAnsi="Encode Sans Compressed"/>
          <w:sz w:val="22"/>
          <w:szCs w:val="22"/>
          <w:u w:val="single"/>
        </w:rPr>
        <w:t>ń</w:t>
      </w:r>
    </w:p>
    <w:p w14:paraId="7CD999D7" w14:textId="77777777" w:rsidR="00765DDB" w:rsidRPr="00FB6A4D" w:rsidRDefault="00765DDB" w:rsidP="00765DDB">
      <w:pPr>
        <w:spacing w:line="131" w:lineRule="exact"/>
        <w:rPr>
          <w:rFonts w:ascii="Encode Sans Compressed" w:hAnsi="Encode Sans Compressed"/>
          <w:sz w:val="22"/>
          <w:szCs w:val="22"/>
        </w:rPr>
      </w:pPr>
    </w:p>
    <w:p w14:paraId="42EFD699" w14:textId="77777777" w:rsidR="00765DDB" w:rsidRPr="00FB6A4D" w:rsidRDefault="00765DDB" w:rsidP="00765DDB">
      <w:pPr>
        <w:spacing w:line="0" w:lineRule="atLeast"/>
        <w:ind w:left="4105"/>
        <w:rPr>
          <w:rFonts w:ascii="Encode Sans Compressed" w:hAnsi="Encode Sans Compressed"/>
          <w:b/>
          <w:sz w:val="22"/>
          <w:szCs w:val="22"/>
        </w:rPr>
      </w:pPr>
      <w:r w:rsidRPr="00FB6A4D">
        <w:rPr>
          <w:rFonts w:ascii="Encode Sans Compressed" w:hAnsi="Encode Sans Compressed"/>
          <w:b/>
          <w:sz w:val="22"/>
          <w:szCs w:val="22"/>
        </w:rPr>
        <w:t>Rejon Dróg Wojewódzkich w Kole</w:t>
      </w:r>
    </w:p>
    <w:p w14:paraId="0608916A" w14:textId="77777777" w:rsidR="00765DDB" w:rsidRPr="00FB6A4D" w:rsidRDefault="00765DDB" w:rsidP="00765DDB">
      <w:pPr>
        <w:spacing w:line="0" w:lineRule="atLeast"/>
        <w:ind w:left="4105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ul. Toru</w:t>
      </w:r>
      <w:r w:rsidRPr="00FB6A4D">
        <w:rPr>
          <w:rFonts w:ascii="Encode Sans Compressed" w:eastAsia="Arial" w:hAnsi="Encode Sans Compressed"/>
          <w:sz w:val="22"/>
          <w:szCs w:val="22"/>
        </w:rPr>
        <w:t>ń</w:t>
      </w:r>
      <w:r w:rsidRPr="00FB6A4D">
        <w:rPr>
          <w:rFonts w:ascii="Encode Sans Compressed" w:hAnsi="Encode Sans Compressed"/>
          <w:sz w:val="22"/>
          <w:szCs w:val="22"/>
        </w:rPr>
        <w:t>ska 200</w:t>
      </w:r>
    </w:p>
    <w:p w14:paraId="11BF3D38" w14:textId="77777777" w:rsidR="00765DDB" w:rsidRPr="00FB6A4D" w:rsidRDefault="00765DDB" w:rsidP="00765DDB">
      <w:pPr>
        <w:spacing w:line="6" w:lineRule="exact"/>
        <w:rPr>
          <w:rFonts w:ascii="Encode Sans Compressed" w:hAnsi="Encode Sans Compressed"/>
          <w:sz w:val="22"/>
          <w:szCs w:val="22"/>
        </w:rPr>
      </w:pPr>
    </w:p>
    <w:p w14:paraId="709C392D" w14:textId="77777777" w:rsidR="00765DDB" w:rsidRPr="00FB6A4D" w:rsidRDefault="00765DDB" w:rsidP="00765DDB">
      <w:pPr>
        <w:spacing w:line="0" w:lineRule="atLeast"/>
        <w:ind w:left="4105"/>
        <w:rPr>
          <w:rFonts w:ascii="Encode Sans Compressed" w:hAnsi="Encode Sans Compressed"/>
          <w:sz w:val="22"/>
          <w:szCs w:val="22"/>
          <w:u w:val="single"/>
        </w:rPr>
      </w:pPr>
      <w:r w:rsidRPr="00FB6A4D">
        <w:rPr>
          <w:rFonts w:ascii="Encode Sans Compressed" w:hAnsi="Encode Sans Compressed"/>
          <w:sz w:val="22"/>
          <w:szCs w:val="22"/>
          <w:u w:val="single"/>
        </w:rPr>
        <w:t>62-600 Koło</w:t>
      </w:r>
    </w:p>
    <w:p w14:paraId="344A5727" w14:textId="77777777" w:rsidR="00765DDB" w:rsidRPr="00FB6A4D" w:rsidRDefault="00765DDB" w:rsidP="00765DDB">
      <w:pPr>
        <w:spacing w:line="200" w:lineRule="exact"/>
        <w:rPr>
          <w:rFonts w:ascii="Encode Sans Compressed" w:hAnsi="Encode Sans Compressed"/>
          <w:sz w:val="22"/>
          <w:szCs w:val="22"/>
        </w:rPr>
      </w:pPr>
    </w:p>
    <w:p w14:paraId="22FE4AE9" w14:textId="77777777" w:rsidR="00765DDB" w:rsidRPr="00FB6A4D" w:rsidRDefault="00765DDB" w:rsidP="00765DDB">
      <w:pPr>
        <w:spacing w:line="229" w:lineRule="exact"/>
        <w:rPr>
          <w:rFonts w:ascii="Encode Sans Compressed" w:hAnsi="Encode Sans Compressed"/>
          <w:sz w:val="22"/>
          <w:szCs w:val="22"/>
        </w:rPr>
      </w:pPr>
    </w:p>
    <w:p w14:paraId="51A318CA" w14:textId="77777777" w:rsidR="00B407F4" w:rsidRPr="00B407F4" w:rsidRDefault="00765DDB" w:rsidP="00B407F4">
      <w:pPr>
        <w:ind w:left="5"/>
        <w:rPr>
          <w:rFonts w:ascii="Encode Sans Compressed" w:hAnsi="Encode Sans Compressed"/>
          <w:b/>
          <w:bCs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Nawi</w:t>
      </w:r>
      <w:r w:rsidRPr="00FB6A4D">
        <w:rPr>
          <w:rFonts w:ascii="Encode Sans Compressed" w:eastAsia="Arial" w:hAnsi="Encode Sans Compressed"/>
          <w:sz w:val="22"/>
          <w:szCs w:val="22"/>
        </w:rPr>
        <w:t>ą</w:t>
      </w:r>
      <w:r w:rsidRPr="00FB6A4D">
        <w:rPr>
          <w:rFonts w:ascii="Encode Sans Compressed" w:hAnsi="Encode Sans Compressed"/>
          <w:sz w:val="22"/>
          <w:szCs w:val="22"/>
        </w:rPr>
        <w:t>zuj</w:t>
      </w:r>
      <w:r w:rsidRPr="00FB6A4D">
        <w:rPr>
          <w:rFonts w:ascii="Encode Sans Compressed" w:eastAsia="Arial" w:hAnsi="Encode Sans Compressed"/>
          <w:sz w:val="22"/>
          <w:szCs w:val="22"/>
        </w:rPr>
        <w:t>ą</w:t>
      </w:r>
      <w:r w:rsidRPr="00FB6A4D">
        <w:rPr>
          <w:rFonts w:ascii="Encode Sans Compressed" w:hAnsi="Encode Sans Compressed"/>
          <w:sz w:val="22"/>
          <w:szCs w:val="22"/>
        </w:rPr>
        <w:t xml:space="preserve">c do ogłoszonego </w:t>
      </w:r>
      <w:r>
        <w:rPr>
          <w:rFonts w:ascii="Encode Sans Compressed" w:hAnsi="Encode Sans Compressed"/>
          <w:sz w:val="22"/>
          <w:szCs w:val="22"/>
        </w:rPr>
        <w:t>o zamówieniu dotyczącego postepowania o udzielenie zamówienia publicznego na:</w:t>
      </w:r>
      <w:bookmarkStart w:id="0" w:name="_Hlk51845766"/>
      <w:r>
        <w:rPr>
          <w:rFonts w:ascii="Encode Sans Compressed" w:hAnsi="Encode Sans Compressed"/>
          <w:sz w:val="22"/>
          <w:szCs w:val="22"/>
        </w:rPr>
        <w:t xml:space="preserve"> </w:t>
      </w:r>
      <w:r w:rsidR="00B407F4" w:rsidRPr="00B407F4">
        <w:rPr>
          <w:rFonts w:ascii="Encode Sans Compressed" w:hAnsi="Encode Sans Compressed"/>
          <w:b/>
          <w:sz w:val="22"/>
          <w:szCs w:val="22"/>
        </w:rPr>
        <w:t>Oczyszczanie urządzeń podczyszczających wody opadowe oraz wpustów ulicznych w ciągach dróg wojewódzkich na terenie działania Rejonu Dróg Wojewódzkich w Kole.</w:t>
      </w:r>
    </w:p>
    <w:p w14:paraId="6081C9B1" w14:textId="78FAE35B" w:rsidR="00995E58" w:rsidRPr="00995E58" w:rsidRDefault="00995E58" w:rsidP="00995E58">
      <w:pPr>
        <w:ind w:left="5"/>
        <w:rPr>
          <w:rFonts w:ascii="Encode Sans Compressed" w:hAnsi="Encode Sans Compressed"/>
          <w:b/>
          <w:bCs/>
          <w:sz w:val="22"/>
          <w:szCs w:val="22"/>
        </w:rPr>
      </w:pPr>
    </w:p>
    <w:p w14:paraId="7D23E881" w14:textId="6E237C84" w:rsidR="00765DDB" w:rsidRPr="00765DDB" w:rsidRDefault="00765DDB" w:rsidP="00765DDB">
      <w:pPr>
        <w:ind w:left="5"/>
        <w:rPr>
          <w:rFonts w:ascii="Encode Sans Compressed" w:hAnsi="Encode Sans Compressed"/>
          <w:sz w:val="22"/>
          <w:szCs w:val="22"/>
        </w:rPr>
      </w:pPr>
    </w:p>
    <w:bookmarkEnd w:id="0"/>
    <w:p w14:paraId="1A956D00" w14:textId="6B5546D0" w:rsidR="00765DDB" w:rsidRPr="00FB6A4D" w:rsidRDefault="00765DDB" w:rsidP="00357D76">
      <w:pPr>
        <w:ind w:left="5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My ni</w:t>
      </w:r>
      <w:r w:rsidRPr="00FB6A4D">
        <w:rPr>
          <w:rFonts w:ascii="Encode Sans Compressed" w:eastAsia="Arial" w:hAnsi="Encode Sans Compressed"/>
          <w:sz w:val="22"/>
          <w:szCs w:val="22"/>
        </w:rPr>
        <w:t>ż</w:t>
      </w:r>
      <w:r w:rsidRPr="00FB6A4D">
        <w:rPr>
          <w:rFonts w:ascii="Encode Sans Compressed" w:hAnsi="Encode Sans Compressed"/>
          <w:sz w:val="22"/>
          <w:szCs w:val="22"/>
        </w:rPr>
        <w:t>ej podpisani:</w:t>
      </w:r>
    </w:p>
    <w:p w14:paraId="71836679" w14:textId="77777777" w:rsidR="00765DDB" w:rsidRPr="00FB6A4D" w:rsidRDefault="00765DDB" w:rsidP="00765DDB">
      <w:pPr>
        <w:spacing w:line="0" w:lineRule="atLeast"/>
        <w:ind w:left="285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58FF291D" w14:textId="77777777" w:rsidR="00765DDB" w:rsidRPr="00FB6A4D" w:rsidRDefault="00765DDB" w:rsidP="00765DDB">
      <w:pPr>
        <w:spacing w:before="120"/>
        <w:ind w:left="284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FD932CC" w14:textId="77777777" w:rsidR="00765DDB" w:rsidRPr="00FB6A4D" w:rsidRDefault="00765DDB" w:rsidP="00765DDB">
      <w:pPr>
        <w:rPr>
          <w:rFonts w:ascii="Encode Sans Compressed" w:hAnsi="Encode Sans Compressed"/>
          <w:sz w:val="22"/>
          <w:szCs w:val="22"/>
        </w:rPr>
      </w:pPr>
    </w:p>
    <w:p w14:paraId="46D52B3B" w14:textId="6F500178" w:rsidR="00765DDB" w:rsidRPr="00FB6A4D" w:rsidRDefault="00765DDB" w:rsidP="00357D76">
      <w:pPr>
        <w:ind w:left="285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działaj</w:t>
      </w:r>
      <w:r w:rsidRPr="00FB6A4D">
        <w:rPr>
          <w:rFonts w:ascii="Encode Sans Compressed" w:eastAsia="Arial" w:hAnsi="Encode Sans Compressed"/>
          <w:sz w:val="22"/>
          <w:szCs w:val="22"/>
        </w:rPr>
        <w:t>ą</w:t>
      </w:r>
      <w:r w:rsidRPr="00FB6A4D">
        <w:rPr>
          <w:rFonts w:ascii="Encode Sans Compressed" w:hAnsi="Encode Sans Compressed"/>
          <w:sz w:val="22"/>
          <w:szCs w:val="22"/>
        </w:rPr>
        <w:t>c w imieniu i na rzecz:</w:t>
      </w:r>
    </w:p>
    <w:p w14:paraId="7AE85AAF" w14:textId="77777777" w:rsidR="00765DDB" w:rsidRPr="00FB6A4D" w:rsidRDefault="00765DDB" w:rsidP="00765DDB">
      <w:pPr>
        <w:ind w:left="285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3EEBED20" w14:textId="77777777" w:rsidR="00765DDB" w:rsidRPr="00FB6A4D" w:rsidRDefault="00765DDB" w:rsidP="00765DDB">
      <w:pPr>
        <w:spacing w:before="120"/>
        <w:ind w:left="284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7BF4C0B5" w14:textId="77777777" w:rsidR="00765DDB" w:rsidRPr="00FB6A4D" w:rsidRDefault="00765DDB" w:rsidP="00765DDB">
      <w:pPr>
        <w:spacing w:before="120"/>
        <w:ind w:left="284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791E905" w14:textId="77777777" w:rsidR="00765DDB" w:rsidRPr="00FB6A4D" w:rsidRDefault="00765DDB" w:rsidP="00765DDB">
      <w:pPr>
        <w:spacing w:before="120"/>
        <w:ind w:left="284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3A55C07" w14:textId="77777777" w:rsidR="00765DDB" w:rsidRPr="00FB6A4D" w:rsidRDefault="00765DDB" w:rsidP="00765DDB">
      <w:pPr>
        <w:spacing w:line="6" w:lineRule="exact"/>
        <w:rPr>
          <w:rFonts w:ascii="Encode Sans Compressed" w:hAnsi="Encode Sans Compressed"/>
          <w:sz w:val="22"/>
          <w:szCs w:val="22"/>
        </w:rPr>
      </w:pPr>
    </w:p>
    <w:p w14:paraId="69C85214" w14:textId="77777777" w:rsidR="00765DDB" w:rsidRPr="00FB6A4D" w:rsidRDefault="00765DDB" w:rsidP="00765DDB">
      <w:pPr>
        <w:spacing w:line="0" w:lineRule="atLeast"/>
        <w:ind w:right="-4"/>
        <w:jc w:val="center"/>
        <w:rPr>
          <w:rFonts w:ascii="Encode Sans Compressed" w:hAnsi="Encode Sans Compressed"/>
          <w:i/>
          <w:sz w:val="18"/>
          <w:szCs w:val="18"/>
        </w:rPr>
      </w:pPr>
      <w:r w:rsidRPr="00FB6A4D">
        <w:rPr>
          <w:rFonts w:ascii="Encode Sans Compressed" w:hAnsi="Encode Sans Compressed"/>
          <w:i/>
          <w:sz w:val="18"/>
          <w:szCs w:val="18"/>
        </w:rPr>
        <w:t>(nazwa (firma) dokładny adres Wykonawcy/Wykonawców)</w:t>
      </w:r>
    </w:p>
    <w:p w14:paraId="4501CBCA" w14:textId="77777777" w:rsidR="00765DDB" w:rsidRPr="00FB6A4D" w:rsidRDefault="00765DDB" w:rsidP="00765DDB">
      <w:pPr>
        <w:spacing w:line="5" w:lineRule="exact"/>
        <w:rPr>
          <w:rFonts w:ascii="Encode Sans Compressed" w:hAnsi="Encode Sans Compressed"/>
          <w:i/>
          <w:sz w:val="18"/>
          <w:szCs w:val="18"/>
        </w:rPr>
      </w:pPr>
    </w:p>
    <w:p w14:paraId="70F3EE41" w14:textId="77777777" w:rsidR="00765DDB" w:rsidRPr="00FB6A4D" w:rsidRDefault="00765DDB" w:rsidP="00765DDB">
      <w:pPr>
        <w:spacing w:line="0" w:lineRule="atLeast"/>
        <w:ind w:right="34"/>
        <w:jc w:val="center"/>
        <w:rPr>
          <w:rFonts w:ascii="Encode Sans Compressed" w:hAnsi="Encode Sans Compressed"/>
          <w:i/>
          <w:sz w:val="18"/>
          <w:szCs w:val="18"/>
        </w:rPr>
      </w:pPr>
      <w:r w:rsidRPr="00FB6A4D">
        <w:rPr>
          <w:rFonts w:ascii="Encode Sans Compressed" w:hAnsi="Encode Sans Compressed"/>
          <w:i/>
          <w:sz w:val="18"/>
          <w:szCs w:val="18"/>
        </w:rPr>
        <w:t>(w przypadku składania oferty przez podmioty wyst</w:t>
      </w:r>
      <w:r w:rsidRPr="00FB6A4D">
        <w:rPr>
          <w:rFonts w:ascii="Encode Sans Compressed" w:eastAsia="Arial" w:hAnsi="Encode Sans Compressed"/>
          <w:i/>
          <w:sz w:val="18"/>
          <w:szCs w:val="18"/>
        </w:rPr>
        <w:t>ę</w:t>
      </w:r>
      <w:r w:rsidRPr="00FB6A4D">
        <w:rPr>
          <w:rFonts w:ascii="Encode Sans Compressed" w:hAnsi="Encode Sans Compressed"/>
          <w:i/>
          <w:sz w:val="18"/>
          <w:szCs w:val="18"/>
        </w:rPr>
        <w:t>puj</w:t>
      </w:r>
      <w:r w:rsidRPr="00FB6A4D">
        <w:rPr>
          <w:rFonts w:ascii="Encode Sans Compressed" w:eastAsia="Arial" w:hAnsi="Encode Sans Compressed"/>
          <w:i/>
          <w:sz w:val="18"/>
          <w:szCs w:val="18"/>
        </w:rPr>
        <w:t>ą</w:t>
      </w:r>
      <w:r w:rsidRPr="00FB6A4D">
        <w:rPr>
          <w:rFonts w:ascii="Encode Sans Compressed" w:hAnsi="Encode Sans Compressed"/>
          <w:i/>
          <w:sz w:val="18"/>
          <w:szCs w:val="18"/>
        </w:rPr>
        <w:t xml:space="preserve">ce wspólnie poda </w:t>
      </w:r>
      <w:r w:rsidRPr="00FB6A4D">
        <w:rPr>
          <w:rFonts w:ascii="Encode Sans Compressed" w:eastAsia="Arial" w:hAnsi="Encode Sans Compressed"/>
          <w:i/>
          <w:sz w:val="18"/>
          <w:szCs w:val="18"/>
        </w:rPr>
        <w:t>ć</w:t>
      </w:r>
      <w:r w:rsidRPr="00FB6A4D">
        <w:rPr>
          <w:rFonts w:ascii="Encode Sans Compressed" w:hAnsi="Encode Sans Compressed"/>
          <w:i/>
          <w:sz w:val="18"/>
          <w:szCs w:val="18"/>
        </w:rPr>
        <w:t xml:space="preserve"> nazwy (firmy) i dokładne adresy wszystkich wspólników spółki cywilnej lub członków konsorcjum)</w:t>
      </w:r>
    </w:p>
    <w:p w14:paraId="590826B4" w14:textId="77777777" w:rsidR="00765DDB" w:rsidRPr="00FB6A4D" w:rsidRDefault="00765DDB" w:rsidP="00765DDB">
      <w:pPr>
        <w:spacing w:line="270" w:lineRule="exact"/>
        <w:rPr>
          <w:rFonts w:ascii="Encode Sans Compressed" w:hAnsi="Encode Sans Compressed"/>
          <w:sz w:val="22"/>
          <w:szCs w:val="22"/>
        </w:rPr>
      </w:pPr>
    </w:p>
    <w:p w14:paraId="28C1A13B" w14:textId="137981D5" w:rsidR="00765DDB" w:rsidRPr="004C1045" w:rsidRDefault="00765DDB" w:rsidP="00034857">
      <w:pPr>
        <w:numPr>
          <w:ilvl w:val="0"/>
          <w:numId w:val="30"/>
        </w:numPr>
        <w:tabs>
          <w:tab w:val="left" w:pos="249"/>
        </w:tabs>
        <w:suppressAutoHyphens w:val="0"/>
        <w:spacing w:line="312" w:lineRule="auto"/>
        <w:ind w:left="285" w:hanging="28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>Składamy ofert</w:t>
      </w:r>
      <w:r w:rsidRPr="004C1045">
        <w:rPr>
          <w:rFonts w:ascii="Encode Sans Compressed" w:eastAsia="Arial" w:hAnsi="Encode Sans Compressed"/>
          <w:b/>
          <w:color w:val="000000" w:themeColor="text1"/>
          <w:sz w:val="22"/>
          <w:szCs w:val="22"/>
        </w:rPr>
        <w:t>ę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na wykonanie przedmiotu zamówienia w zakresie okre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ś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lonym w Specyfikacji Warunków Zamówienia i o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ś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 xml:space="preserve">wiadczamy, 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ż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e spełniamy warunki udziału w post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ę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powaniu.</w:t>
      </w:r>
    </w:p>
    <w:p w14:paraId="16EDE1E7" w14:textId="5C681303" w:rsidR="002F6B83" w:rsidRPr="004C1045" w:rsidRDefault="002F6B83" w:rsidP="00D66792">
      <w:pPr>
        <w:numPr>
          <w:ilvl w:val="0"/>
          <w:numId w:val="30"/>
        </w:numPr>
        <w:tabs>
          <w:tab w:val="left" w:pos="249"/>
        </w:tabs>
        <w:suppressAutoHyphens w:val="0"/>
        <w:spacing w:line="312" w:lineRule="auto"/>
        <w:ind w:left="284" w:hanging="28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>O</w:t>
      </w:r>
      <w:r w:rsidRPr="004C1045">
        <w:rPr>
          <w:rFonts w:ascii="Encode Sans Compressed" w:eastAsia="Arial" w:hAnsi="Encode Sans Compressed"/>
          <w:b/>
          <w:color w:val="000000" w:themeColor="text1"/>
          <w:sz w:val="22"/>
          <w:szCs w:val="22"/>
        </w:rPr>
        <w:t>ś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>wiadczamy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,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ż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e zapoznali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ś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my si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ę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ze Specyfikacj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ą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Warunków Zamówienia i uznajemy si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ę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za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zwi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ą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zanych okre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ś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lonymi w niej postanowieniami i zasadami post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ę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powania.</w:t>
      </w:r>
    </w:p>
    <w:p w14:paraId="3BE9B333" w14:textId="5C757B52" w:rsidR="00765DDB" w:rsidRPr="004C1045" w:rsidRDefault="00765DDB" w:rsidP="00034857">
      <w:pPr>
        <w:numPr>
          <w:ilvl w:val="0"/>
          <w:numId w:val="30"/>
        </w:numPr>
        <w:tabs>
          <w:tab w:val="left" w:pos="234"/>
        </w:tabs>
        <w:spacing w:line="312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Oferujemy 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wykonanie przedmiotu zamówienia za kwot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ę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  <w:t>brutto: ............................. zł</w:t>
      </w:r>
    </w:p>
    <w:p w14:paraId="0F8C79C1" w14:textId="77777777" w:rsidR="00765DDB" w:rsidRPr="004C1045" w:rsidRDefault="00765DDB" w:rsidP="002F6B83">
      <w:pPr>
        <w:spacing w:line="312" w:lineRule="auto"/>
        <w:ind w:left="285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(słownie; ...................................................................................................................................................................................</w:t>
      </w:r>
    </w:p>
    <w:p w14:paraId="5C1F8CA0" w14:textId="1FAE4D2F" w:rsidR="00765DDB" w:rsidRPr="004C1045" w:rsidRDefault="00765DDB" w:rsidP="002F6B83">
      <w:pPr>
        <w:spacing w:line="312" w:lineRule="auto"/>
        <w:ind w:left="708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 xml:space="preserve">       ..................................................................................................................................................................................zł.)</w:t>
      </w:r>
    </w:p>
    <w:p w14:paraId="4162B702" w14:textId="77777777" w:rsidR="00765DDB" w:rsidRPr="004C1045" w:rsidRDefault="00765DDB" w:rsidP="002F6B83">
      <w:pPr>
        <w:spacing w:line="312" w:lineRule="auto"/>
        <w:ind w:left="357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W powyższej kwocie uwzględnione zostały:</w:t>
      </w:r>
    </w:p>
    <w:p w14:paraId="03139C40" w14:textId="77777777" w:rsidR="00765DDB" w:rsidRPr="004C1045" w:rsidRDefault="00765DDB" w:rsidP="002F6B83">
      <w:pPr>
        <w:spacing w:line="312" w:lineRule="auto"/>
        <w:ind w:left="357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- kwota netto w wysokości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ab/>
        <w:t>............................. zł.</w:t>
      </w:r>
    </w:p>
    <w:p w14:paraId="225DF288" w14:textId="77777777" w:rsidR="00765DDB" w:rsidRPr="004C1045" w:rsidRDefault="00765DDB" w:rsidP="002F6B83">
      <w:pPr>
        <w:spacing w:line="312" w:lineRule="auto"/>
        <w:ind w:left="360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- podatek VAT ….. % w wysokości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ab/>
        <w:t>............................. zł.</w:t>
      </w:r>
    </w:p>
    <w:p w14:paraId="20A0BA24" w14:textId="77777777" w:rsidR="001F3B3C" w:rsidRPr="004C1045" w:rsidRDefault="00765DDB" w:rsidP="001F3B3C">
      <w:pPr>
        <w:numPr>
          <w:ilvl w:val="0"/>
          <w:numId w:val="30"/>
        </w:numPr>
        <w:tabs>
          <w:tab w:val="left" w:pos="225"/>
        </w:tabs>
        <w:suppressAutoHyphens w:val="0"/>
        <w:spacing w:before="80"/>
        <w:ind w:left="426" w:hanging="284"/>
        <w:jc w:val="both"/>
        <w:rPr>
          <w:rFonts w:ascii="Encode Sans Compressed" w:hAnsi="Encode Sans Compressed"/>
          <w:color w:val="FF0000"/>
          <w:sz w:val="22"/>
          <w:szCs w:val="22"/>
        </w:rPr>
      </w:pPr>
      <w:bookmarkStart w:id="1" w:name="page18"/>
      <w:bookmarkEnd w:id="1"/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lastRenderedPageBreak/>
        <w:t>O</w:t>
      </w:r>
      <w:r w:rsidRPr="004C1045">
        <w:rPr>
          <w:rFonts w:ascii="Encode Sans Compressed" w:eastAsia="Arial" w:hAnsi="Encode Sans Compressed"/>
          <w:b/>
          <w:color w:val="000000" w:themeColor="text1"/>
          <w:sz w:val="22"/>
          <w:szCs w:val="22"/>
        </w:rPr>
        <w:t>ś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>wiadczamy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,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ż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 xml:space="preserve">e </w:t>
      </w:r>
      <w:proofErr w:type="spellStart"/>
      <w:r w:rsidR="001F3B3C" w:rsidRPr="004C1045">
        <w:rPr>
          <w:rFonts w:ascii="Encode Sans Compressed" w:hAnsi="Encode Sans Compressed"/>
          <w:color w:val="000000" w:themeColor="text1"/>
          <w:sz w:val="22"/>
          <w:szCs w:val="22"/>
        </w:rPr>
        <w:t>że</w:t>
      </w:r>
      <w:proofErr w:type="spellEnd"/>
      <w:r w:rsidR="001F3B3C" w:rsidRPr="004C1045">
        <w:rPr>
          <w:rFonts w:ascii="Encode Sans Compressed" w:hAnsi="Encode Sans Compressed"/>
          <w:color w:val="000000" w:themeColor="text1"/>
          <w:sz w:val="22"/>
          <w:szCs w:val="22"/>
        </w:rPr>
        <w:t xml:space="preserve"> termin </w:t>
      </w:r>
      <w:r w:rsidR="001F3B3C" w:rsidRPr="000D38E1">
        <w:rPr>
          <w:rFonts w:ascii="Encode Sans Compressed" w:hAnsi="Encode Sans Compressed"/>
          <w:bCs/>
          <w:color w:val="000000" w:themeColor="text1"/>
          <w:sz w:val="22"/>
          <w:szCs w:val="22"/>
        </w:rPr>
        <w:t>skrócenia realizacji zamówienia</w:t>
      </w:r>
      <w:r w:rsidR="001F3B3C" w:rsidRPr="000D38E1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1F3B3C" w:rsidRPr="004C1045">
        <w:rPr>
          <w:rFonts w:ascii="Encode Sans Compressed" w:hAnsi="Encode Sans Compressed"/>
          <w:color w:val="000000" w:themeColor="text1"/>
          <w:sz w:val="22"/>
          <w:szCs w:val="22"/>
        </w:rPr>
        <w:t>wynosić będzie *;</w:t>
      </w:r>
    </w:p>
    <w:p w14:paraId="5111CBD2" w14:textId="77777777" w:rsidR="001F3B3C" w:rsidRPr="004C1045" w:rsidRDefault="001F3B3C" w:rsidP="00B4314C">
      <w:pPr>
        <w:tabs>
          <w:tab w:val="left" w:pos="567"/>
        </w:tabs>
        <w:spacing w:before="80"/>
        <w:ind w:left="225" w:firstLine="201"/>
        <w:jc w:val="both"/>
        <w:rPr>
          <w:rFonts w:ascii="Encode Sans Compressed" w:hAnsi="Encode Sans Compressed"/>
          <w:bCs/>
          <w:sz w:val="22"/>
          <w:szCs w:val="22"/>
        </w:rPr>
      </w:pPr>
      <w:r w:rsidRPr="004C1045">
        <w:rPr>
          <w:rFonts w:ascii="Encode Sans Compressed" w:hAnsi="Encode Sans Compressed"/>
          <w:bCs/>
          <w:sz w:val="22"/>
          <w:szCs w:val="22"/>
        </w:rPr>
        <w:t xml:space="preserve">- </w:t>
      </w:r>
      <w:r>
        <w:rPr>
          <w:rFonts w:ascii="Encode Sans Compressed" w:hAnsi="Encode Sans Compressed"/>
          <w:bCs/>
          <w:sz w:val="22"/>
          <w:szCs w:val="22"/>
        </w:rPr>
        <w:t>10 dni</w:t>
      </w:r>
      <w:r w:rsidRPr="004C1045">
        <w:rPr>
          <w:rFonts w:ascii="Encode Sans Compressed" w:hAnsi="Encode Sans Compressed"/>
          <w:bCs/>
          <w:sz w:val="22"/>
          <w:szCs w:val="22"/>
        </w:rPr>
        <w:t>,</w:t>
      </w:r>
    </w:p>
    <w:p w14:paraId="32C521D7" w14:textId="77777777" w:rsidR="001F3B3C" w:rsidRPr="004C1045" w:rsidRDefault="001F3B3C" w:rsidP="00B4314C">
      <w:pPr>
        <w:tabs>
          <w:tab w:val="left" w:pos="567"/>
        </w:tabs>
        <w:spacing w:before="80"/>
        <w:ind w:firstLine="201"/>
        <w:jc w:val="both"/>
        <w:rPr>
          <w:rFonts w:ascii="Encode Sans Compressed" w:hAnsi="Encode Sans Compressed"/>
          <w:bCs/>
          <w:sz w:val="22"/>
          <w:szCs w:val="22"/>
        </w:rPr>
      </w:pPr>
      <w:r w:rsidRPr="004C1045">
        <w:rPr>
          <w:rFonts w:ascii="Encode Sans Compressed" w:hAnsi="Encode Sans Compressed"/>
          <w:bCs/>
          <w:sz w:val="22"/>
          <w:szCs w:val="22"/>
        </w:rPr>
        <w:t xml:space="preserve">     - </w:t>
      </w:r>
      <w:r>
        <w:rPr>
          <w:rFonts w:ascii="Encode Sans Compressed" w:hAnsi="Encode Sans Compressed"/>
          <w:bCs/>
          <w:sz w:val="22"/>
          <w:szCs w:val="22"/>
        </w:rPr>
        <w:t>5 dni</w:t>
      </w:r>
      <w:r w:rsidRPr="004C1045">
        <w:rPr>
          <w:rFonts w:ascii="Encode Sans Compressed" w:hAnsi="Encode Sans Compressed"/>
          <w:bCs/>
          <w:sz w:val="22"/>
          <w:szCs w:val="22"/>
        </w:rPr>
        <w:t>,</w:t>
      </w:r>
    </w:p>
    <w:p w14:paraId="4FAFF3D2" w14:textId="77777777" w:rsidR="001F3B3C" w:rsidRPr="004C1045" w:rsidRDefault="001F3B3C" w:rsidP="00B4314C">
      <w:pPr>
        <w:tabs>
          <w:tab w:val="left" w:pos="567"/>
        </w:tabs>
        <w:spacing w:before="80"/>
        <w:ind w:left="225" w:firstLine="201"/>
        <w:jc w:val="both"/>
        <w:rPr>
          <w:rFonts w:ascii="Encode Sans Compressed" w:hAnsi="Encode Sans Compressed"/>
          <w:bCs/>
          <w:sz w:val="22"/>
          <w:szCs w:val="22"/>
        </w:rPr>
      </w:pPr>
      <w:r w:rsidRPr="004C1045">
        <w:rPr>
          <w:rFonts w:ascii="Encode Sans Compressed" w:hAnsi="Encode Sans Compressed"/>
          <w:bCs/>
          <w:sz w:val="22"/>
          <w:szCs w:val="22"/>
        </w:rPr>
        <w:t xml:space="preserve">- </w:t>
      </w:r>
      <w:r>
        <w:rPr>
          <w:rFonts w:ascii="Encode Sans Compressed" w:hAnsi="Encode Sans Compressed"/>
          <w:bCs/>
          <w:sz w:val="22"/>
          <w:szCs w:val="22"/>
        </w:rPr>
        <w:t>0 dni</w:t>
      </w:r>
      <w:r w:rsidRPr="004C1045">
        <w:rPr>
          <w:rFonts w:ascii="Encode Sans Compressed" w:hAnsi="Encode Sans Compressed"/>
          <w:bCs/>
          <w:sz w:val="22"/>
          <w:szCs w:val="22"/>
        </w:rPr>
        <w:t>.</w:t>
      </w:r>
    </w:p>
    <w:p w14:paraId="28A6672A" w14:textId="0A81A909" w:rsidR="00357D76" w:rsidRPr="00357D76" w:rsidRDefault="00765DDB" w:rsidP="001F3B3C">
      <w:pPr>
        <w:numPr>
          <w:ilvl w:val="0"/>
          <w:numId w:val="30"/>
        </w:numPr>
        <w:tabs>
          <w:tab w:val="left" w:pos="225"/>
        </w:tabs>
        <w:suppressAutoHyphens w:val="0"/>
        <w:spacing w:before="80"/>
        <w:ind w:left="426" w:hanging="284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>O</w:t>
      </w:r>
      <w:r w:rsidRPr="004C1045">
        <w:rPr>
          <w:rFonts w:ascii="Encode Sans Compressed" w:eastAsia="Arial" w:hAnsi="Encode Sans Compressed"/>
          <w:b/>
          <w:color w:val="000000" w:themeColor="text1"/>
          <w:sz w:val="22"/>
          <w:szCs w:val="22"/>
        </w:rPr>
        <w:t>ś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>wiadczamy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, że</w:t>
      </w:r>
      <w:r w:rsidR="00E57862" w:rsidRPr="00E57862">
        <w:rPr>
          <w:rFonts w:ascii="Encode Sans Compressed" w:hAnsi="Encode Sans Compressed"/>
          <w:b/>
          <w:sz w:val="22"/>
          <w:szCs w:val="22"/>
        </w:rPr>
        <w:t xml:space="preserve"> </w:t>
      </w:r>
      <w:r w:rsidR="00E57862" w:rsidRPr="00E57862">
        <w:rPr>
          <w:rFonts w:ascii="Encode Sans Compressed" w:hAnsi="Encode Sans Compressed"/>
          <w:bCs/>
          <w:color w:val="000000" w:themeColor="text1"/>
          <w:sz w:val="22"/>
          <w:szCs w:val="22"/>
        </w:rPr>
        <w:t>ilość przystępujących do realizacji umowy pojazdów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 xml:space="preserve"> wynosić będzie</w:t>
      </w:r>
      <w:r w:rsidR="00357D76" w:rsidRPr="004C1045">
        <w:rPr>
          <w:rFonts w:ascii="Encode Sans Compressed" w:hAnsi="Encode Sans Compressed"/>
          <w:color w:val="000000" w:themeColor="text1"/>
          <w:sz w:val="22"/>
          <w:szCs w:val="22"/>
        </w:rPr>
        <w:t>*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 xml:space="preserve"> ;</w:t>
      </w:r>
      <w:r w:rsidR="003347C9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</w:p>
    <w:p w14:paraId="4175E3CE" w14:textId="752D73A0" w:rsidR="00357D76" w:rsidRDefault="00357D76" w:rsidP="00357D76">
      <w:pPr>
        <w:tabs>
          <w:tab w:val="left" w:pos="225"/>
        </w:tabs>
        <w:suppressAutoHyphens w:val="0"/>
        <w:spacing w:before="80"/>
        <w:ind w:left="426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B4314C">
        <w:rPr>
          <w:rFonts w:ascii="Encode Sans Compressed" w:hAnsi="Encode Sans Compressed"/>
          <w:bCs/>
          <w:color w:val="000000" w:themeColor="text1"/>
          <w:sz w:val="22"/>
          <w:szCs w:val="22"/>
        </w:rPr>
        <w:t>-</w:t>
      </w:r>
      <w:r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="003347C9">
        <w:rPr>
          <w:rFonts w:ascii="Encode Sans Compressed" w:hAnsi="Encode Sans Compressed"/>
          <w:color w:val="000000" w:themeColor="text1"/>
          <w:sz w:val="22"/>
          <w:szCs w:val="22"/>
        </w:rPr>
        <w:t xml:space="preserve">2 </w:t>
      </w:r>
      <w:r>
        <w:rPr>
          <w:rFonts w:ascii="Encode Sans Compressed" w:hAnsi="Encode Sans Compressed"/>
          <w:color w:val="000000" w:themeColor="text1"/>
          <w:sz w:val="22"/>
          <w:szCs w:val="22"/>
        </w:rPr>
        <w:t>pojazdy,</w:t>
      </w:r>
      <w:r w:rsidR="003347C9" w:rsidRPr="004C1045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</w:p>
    <w:p w14:paraId="6CD17251" w14:textId="6BB9C2D3" w:rsidR="00765DDB" w:rsidRPr="004C1045" w:rsidRDefault="00357D76" w:rsidP="00357D76">
      <w:pPr>
        <w:tabs>
          <w:tab w:val="left" w:pos="225"/>
        </w:tabs>
        <w:suppressAutoHyphens w:val="0"/>
        <w:spacing w:before="80"/>
        <w:ind w:left="426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B4314C">
        <w:rPr>
          <w:rFonts w:ascii="Encode Sans Compressed" w:hAnsi="Encode Sans Compressed"/>
          <w:bCs/>
          <w:color w:val="000000" w:themeColor="text1"/>
          <w:sz w:val="22"/>
          <w:szCs w:val="22"/>
        </w:rPr>
        <w:t>-</w:t>
      </w:r>
      <w:r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3347C9">
        <w:rPr>
          <w:rFonts w:ascii="Encode Sans Compressed" w:hAnsi="Encode Sans Compressed"/>
          <w:color w:val="000000" w:themeColor="text1"/>
          <w:sz w:val="22"/>
          <w:szCs w:val="22"/>
        </w:rPr>
        <w:t xml:space="preserve">1 </w:t>
      </w:r>
      <w:r>
        <w:rPr>
          <w:rFonts w:ascii="Encode Sans Compressed" w:hAnsi="Encode Sans Compressed"/>
          <w:color w:val="000000" w:themeColor="text1"/>
          <w:sz w:val="22"/>
          <w:szCs w:val="22"/>
        </w:rPr>
        <w:t>pojazd.</w:t>
      </w:r>
    </w:p>
    <w:p w14:paraId="3900191E" w14:textId="1186AC5B" w:rsidR="00765DDB" w:rsidRPr="004C1045" w:rsidRDefault="002F6B83" w:rsidP="00034857">
      <w:pPr>
        <w:numPr>
          <w:ilvl w:val="0"/>
          <w:numId w:val="30"/>
        </w:numPr>
        <w:tabs>
          <w:tab w:val="left" w:pos="280"/>
        </w:tabs>
        <w:suppressAutoHyphens w:val="0"/>
        <w:spacing w:before="80"/>
        <w:ind w:left="285" w:right="60" w:hanging="285"/>
        <w:jc w:val="both"/>
        <w:rPr>
          <w:rFonts w:ascii="Encode Sans Compressed" w:hAnsi="Encode Sans Compressed"/>
          <w:sz w:val="22"/>
          <w:szCs w:val="22"/>
        </w:rPr>
      </w:pPr>
      <w:r w:rsidRPr="004C1045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4C1045">
        <w:rPr>
          <w:rFonts w:ascii="Encode Sans Compressed" w:hAnsi="Encode Sans Compressed"/>
          <w:bCs/>
          <w:sz w:val="22"/>
          <w:szCs w:val="22"/>
        </w:rPr>
        <w:t>że cały zakres prac wskazany do wykonania w SWZ został wyceniony i ujęty w kwocie ofertowej.</w:t>
      </w:r>
    </w:p>
    <w:p w14:paraId="45DC02E9" w14:textId="35BF87BD" w:rsidR="002F6B83" w:rsidRPr="004C1045" w:rsidRDefault="002F6B83" w:rsidP="007A766A">
      <w:pPr>
        <w:numPr>
          <w:ilvl w:val="0"/>
          <w:numId w:val="30"/>
        </w:numPr>
        <w:tabs>
          <w:tab w:val="left" w:pos="280"/>
        </w:tabs>
        <w:suppressAutoHyphens w:val="0"/>
        <w:spacing w:before="80"/>
        <w:ind w:left="426" w:right="60" w:hanging="360"/>
        <w:jc w:val="both"/>
        <w:rPr>
          <w:rFonts w:ascii="Encode Sans Compressed" w:hAnsi="Encode Sans Compressed"/>
          <w:sz w:val="22"/>
          <w:szCs w:val="22"/>
        </w:rPr>
      </w:pPr>
      <w:r w:rsidRPr="004C1045">
        <w:rPr>
          <w:rFonts w:ascii="Encode Sans Compressed" w:hAnsi="Encode Sans Compressed"/>
          <w:b/>
          <w:sz w:val="22"/>
          <w:szCs w:val="22"/>
        </w:rPr>
        <w:t xml:space="preserve">Akceptujemy </w:t>
      </w:r>
      <w:r w:rsidRPr="004C1045">
        <w:rPr>
          <w:rFonts w:ascii="Encode Sans Compressed" w:hAnsi="Encode Sans Compressed"/>
          <w:sz w:val="22"/>
          <w:szCs w:val="22"/>
        </w:rPr>
        <w:t>warunki płatno</w:t>
      </w:r>
      <w:r w:rsidRPr="004C1045">
        <w:rPr>
          <w:rFonts w:ascii="Encode Sans Compressed" w:eastAsia="Arial" w:hAnsi="Encode Sans Compressed"/>
          <w:sz w:val="22"/>
          <w:szCs w:val="22"/>
        </w:rPr>
        <w:t>ś</w:t>
      </w:r>
      <w:r w:rsidRPr="004C1045">
        <w:rPr>
          <w:rFonts w:ascii="Encode Sans Compressed" w:hAnsi="Encode Sans Compressed"/>
          <w:sz w:val="22"/>
          <w:szCs w:val="22"/>
        </w:rPr>
        <w:t>ci okre</w:t>
      </w:r>
      <w:r w:rsidRPr="004C1045">
        <w:rPr>
          <w:rFonts w:ascii="Encode Sans Compressed" w:eastAsia="Arial" w:hAnsi="Encode Sans Compressed"/>
          <w:sz w:val="22"/>
          <w:szCs w:val="22"/>
        </w:rPr>
        <w:t>ś</w:t>
      </w:r>
      <w:r w:rsidRPr="004C1045">
        <w:rPr>
          <w:rFonts w:ascii="Encode Sans Compressed" w:hAnsi="Encode Sans Compressed"/>
          <w:sz w:val="22"/>
          <w:szCs w:val="22"/>
        </w:rPr>
        <w:t>lone przez Zamawiaj</w:t>
      </w:r>
      <w:r w:rsidRPr="004C1045">
        <w:rPr>
          <w:rFonts w:ascii="Encode Sans Compressed" w:eastAsia="Arial" w:hAnsi="Encode Sans Compressed"/>
          <w:sz w:val="22"/>
          <w:szCs w:val="22"/>
        </w:rPr>
        <w:t>ą</w:t>
      </w:r>
      <w:r w:rsidRPr="004C1045">
        <w:rPr>
          <w:rFonts w:ascii="Encode Sans Compressed" w:hAnsi="Encode Sans Compressed"/>
          <w:sz w:val="22"/>
          <w:szCs w:val="22"/>
        </w:rPr>
        <w:t>cego w Specyfikacji Warunków</w:t>
      </w:r>
      <w:r w:rsidRPr="004C1045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sz w:val="22"/>
          <w:szCs w:val="22"/>
        </w:rPr>
        <w:t>Zamówienia.</w:t>
      </w:r>
    </w:p>
    <w:p w14:paraId="53D07408" w14:textId="60797141" w:rsidR="00765DDB" w:rsidRPr="004C1045" w:rsidRDefault="004C1045" w:rsidP="00034857">
      <w:pPr>
        <w:numPr>
          <w:ilvl w:val="0"/>
          <w:numId w:val="30"/>
        </w:numPr>
        <w:tabs>
          <w:tab w:val="left" w:pos="225"/>
        </w:tabs>
        <w:suppressAutoHyphens w:val="0"/>
        <w:spacing w:before="80"/>
        <w:ind w:left="426" w:hanging="360"/>
        <w:rPr>
          <w:rFonts w:ascii="Encode Sans Compressed" w:hAnsi="Encode Sans Compressed"/>
          <w:b/>
          <w:sz w:val="22"/>
          <w:szCs w:val="22"/>
        </w:rPr>
      </w:pPr>
      <w:r w:rsidRPr="004C1045">
        <w:rPr>
          <w:rFonts w:ascii="Encode Sans Compressed" w:hAnsi="Encode Sans Compressed"/>
          <w:b/>
          <w:sz w:val="22"/>
          <w:szCs w:val="22"/>
        </w:rPr>
        <w:t xml:space="preserve">  </w:t>
      </w:r>
      <w:r w:rsidR="00765DDB" w:rsidRPr="004C1045">
        <w:rPr>
          <w:rFonts w:ascii="Encode Sans Compressed" w:hAnsi="Encode Sans Compressed"/>
          <w:b/>
          <w:sz w:val="22"/>
          <w:szCs w:val="22"/>
        </w:rPr>
        <w:t>Nast</w:t>
      </w:r>
      <w:r w:rsidR="00765DDB" w:rsidRPr="004C1045">
        <w:rPr>
          <w:rFonts w:ascii="Encode Sans Compressed" w:eastAsia="Arial" w:hAnsi="Encode Sans Compressed"/>
          <w:b/>
          <w:sz w:val="22"/>
          <w:szCs w:val="22"/>
        </w:rPr>
        <w:t>ę</w:t>
      </w:r>
      <w:r w:rsidR="00765DDB" w:rsidRPr="004C1045">
        <w:rPr>
          <w:rFonts w:ascii="Encode Sans Compressed" w:hAnsi="Encode Sans Compressed"/>
          <w:b/>
          <w:sz w:val="22"/>
          <w:szCs w:val="22"/>
        </w:rPr>
        <w:t>puj</w:t>
      </w:r>
      <w:r w:rsidR="00765DDB" w:rsidRPr="004C1045">
        <w:rPr>
          <w:rFonts w:ascii="Encode Sans Compressed" w:eastAsia="Arial" w:hAnsi="Encode Sans Compressed"/>
          <w:b/>
          <w:sz w:val="22"/>
          <w:szCs w:val="22"/>
        </w:rPr>
        <w:t>ą</w:t>
      </w:r>
      <w:r w:rsidR="00765DDB" w:rsidRPr="004C1045">
        <w:rPr>
          <w:rFonts w:ascii="Encode Sans Compressed" w:hAnsi="Encode Sans Compressed"/>
          <w:b/>
          <w:sz w:val="22"/>
          <w:szCs w:val="22"/>
        </w:rPr>
        <w:t>ce prace zrealizujemy przy udziale Podwykonawców</w:t>
      </w:r>
    </w:p>
    <w:p w14:paraId="7DC04412" w14:textId="487720C3" w:rsidR="004C1045" w:rsidRPr="004C1045" w:rsidRDefault="004C1045" w:rsidP="004C104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C1045">
        <w:rPr>
          <w:rFonts w:ascii="Encode Sans Compressed" w:hAnsi="Encode Sans Compressed"/>
          <w:color w:val="FF0000"/>
          <w:sz w:val="22"/>
          <w:szCs w:val="22"/>
          <w:lang w:val="pl-PL"/>
        </w:rPr>
        <w:t xml:space="preserve">      </w:t>
      </w:r>
      <w:r w:rsidRPr="004C1045">
        <w:rPr>
          <w:rFonts w:ascii="Encode Sans Compressed" w:hAnsi="Encode Sans Compressed"/>
          <w:color w:val="FF0000"/>
          <w:sz w:val="22"/>
          <w:szCs w:val="22"/>
        </w:rPr>
        <w:t xml:space="preserve">(przekazanie 100% realizacji przedmiotu zamówienia podwykonawcy narusza przepisy Ustawy </w:t>
      </w:r>
      <w:proofErr w:type="spellStart"/>
      <w:r w:rsidRPr="004C1045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Pr="004C1045">
        <w:rPr>
          <w:rFonts w:ascii="Encode Sans Compressed" w:hAnsi="Encode Sans Compressed"/>
          <w:color w:val="FF0000"/>
          <w:sz w:val="22"/>
          <w:szCs w:val="22"/>
        </w:rPr>
        <w:t>)</w:t>
      </w:r>
      <w:r w:rsidRPr="004C1045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54005176" w14:textId="77777777" w:rsidR="004C1045" w:rsidRPr="004C1045" w:rsidRDefault="004C1045" w:rsidP="004C1045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4C1045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Pr="004C1045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4C1045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2B41FD80" w14:textId="77777777" w:rsidR="004C1045" w:rsidRPr="004C1045" w:rsidRDefault="004C1045" w:rsidP="004C1045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4C1045"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4C1045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1DA6E4FA" w14:textId="77777777" w:rsidR="004C1045" w:rsidRPr="004C1045" w:rsidRDefault="004C1045" w:rsidP="004C1045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Cs/>
          <w:iCs/>
          <w:sz w:val="22"/>
          <w:szCs w:val="22"/>
        </w:rPr>
      </w:pPr>
      <w:r w:rsidRPr="004C1045">
        <w:rPr>
          <w:rFonts w:ascii="Encode Sans Compressed" w:hAnsi="Encode Sans Compressed"/>
          <w:bCs/>
          <w:iCs/>
          <w:sz w:val="22"/>
          <w:szCs w:val="22"/>
        </w:rPr>
        <w:t xml:space="preserve">ZAMIERZAMY powierzyć wykonanie części zamówienia następującym podwykonawcom </w:t>
      </w:r>
      <w:r w:rsidRPr="004C1045">
        <w:rPr>
          <w:rFonts w:ascii="Encode Sans Compressed" w:hAnsi="Encode Sans Compressed"/>
          <w:bCs/>
          <w:iCs/>
          <w:sz w:val="22"/>
          <w:szCs w:val="22"/>
        </w:rPr>
        <w:br/>
        <w:t>(o ile jest to wiadome, podać firmy podwykonawców).</w:t>
      </w:r>
    </w:p>
    <w:p w14:paraId="26AB1D9E" w14:textId="77777777" w:rsidR="004C1045" w:rsidRPr="004C1045" w:rsidRDefault="004C1045" w:rsidP="004C1045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4C1045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Pr="004C1045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0D9C053A" w14:textId="77777777" w:rsidR="004C1045" w:rsidRPr="004C1045" w:rsidRDefault="004C1045" w:rsidP="004C1045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4C1045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Pr="004C1045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7754F6A4" w14:textId="77777777" w:rsidR="004C1045" w:rsidRPr="00D66792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color w:val="FF0000"/>
          <w:sz w:val="22"/>
          <w:szCs w:val="22"/>
          <w:lang w:val="x-none"/>
        </w:rPr>
      </w:pPr>
      <w:bookmarkStart w:id="2" w:name="_Hlk504461952"/>
      <w:r w:rsidRPr="004C1045">
        <w:rPr>
          <w:rFonts w:ascii="Encode Sans Compressed" w:hAnsi="Encode Sans Compressed"/>
          <w:b/>
          <w:sz w:val="22"/>
          <w:szCs w:val="22"/>
        </w:rPr>
        <w:t>Oświadczam</w:t>
      </w:r>
      <w:r w:rsidRPr="004C1045">
        <w:rPr>
          <w:rFonts w:ascii="Encode Sans Compressed" w:hAnsi="Encode Sans Compressed"/>
          <w:sz w:val="22"/>
          <w:szCs w:val="22"/>
        </w:rPr>
        <w:t xml:space="preserve">, że dokumenty, o których mowa w pkt. 15.4 </w:t>
      </w:r>
      <w:proofErr w:type="spellStart"/>
      <w:r w:rsidRPr="004C1045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4C1045">
        <w:rPr>
          <w:rFonts w:ascii="Encode Sans Compressed" w:hAnsi="Encode Sans Compressed"/>
          <w:sz w:val="22"/>
          <w:szCs w:val="22"/>
        </w:rPr>
        <w:t xml:space="preserve"> 7 Instrukcji dla Wykonawców (Tom I, Rozdział 1 SWZ), określające zasady reprezentacji są dostępne na stronie internetowej </w:t>
      </w:r>
      <w:r w:rsidRPr="00D66792">
        <w:rPr>
          <w:rFonts w:ascii="Encode Sans Compressed" w:hAnsi="Encode Sans Compressed"/>
          <w:color w:val="FF0000"/>
          <w:sz w:val="22"/>
          <w:szCs w:val="22"/>
        </w:rPr>
        <w:t>(</w:t>
      </w:r>
      <w:r w:rsidRPr="00D66792">
        <w:rPr>
          <w:rFonts w:ascii="Encode Sans Compressed" w:hAnsi="Encode Sans Compressed"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1186EEC9" w14:textId="5AEC80D2" w:rsidR="004C1045" w:rsidRPr="004C1045" w:rsidRDefault="004C1045" w:rsidP="004C1045">
      <w:pPr>
        <w:spacing w:line="312" w:lineRule="auto"/>
        <w:ind w:left="426"/>
        <w:rPr>
          <w:rFonts w:ascii="Encode Sans Compressed" w:hAnsi="Encode Sans Compressed"/>
          <w:sz w:val="22"/>
          <w:szCs w:val="22"/>
        </w:rPr>
      </w:pPr>
      <w:r w:rsidRPr="004C1045">
        <w:rPr>
          <w:rFonts w:ascii="Encode Sans Compressed" w:hAnsi="Encode Sans Compressed"/>
          <w:sz w:val="22"/>
          <w:szCs w:val="22"/>
        </w:rPr>
        <w:t>Wykonawca 1:…………………………………………………………………………………………………………………………………………………</w:t>
      </w:r>
    </w:p>
    <w:p w14:paraId="00835C95" w14:textId="61D30A06" w:rsidR="004C1045" w:rsidRPr="004C1045" w:rsidRDefault="004C1045" w:rsidP="004C1045">
      <w:pPr>
        <w:spacing w:line="312" w:lineRule="auto"/>
        <w:ind w:left="426"/>
        <w:rPr>
          <w:rFonts w:ascii="Encode Sans Compressed" w:hAnsi="Encode Sans Compressed"/>
          <w:sz w:val="22"/>
          <w:szCs w:val="22"/>
        </w:rPr>
      </w:pPr>
      <w:r w:rsidRPr="004C1045">
        <w:rPr>
          <w:rFonts w:ascii="Encode Sans Compressed" w:hAnsi="Encode Sans Compressed"/>
          <w:sz w:val="22"/>
          <w:szCs w:val="22"/>
        </w:rPr>
        <w:t>Wykonawca 2.:………………………………………………………………………………………………………………………………………………</w:t>
      </w:r>
    </w:p>
    <w:p w14:paraId="4A835F26" w14:textId="77777777" w:rsidR="004C1045" w:rsidRPr="004C1045" w:rsidRDefault="004C1045" w:rsidP="004C1045">
      <w:pPr>
        <w:spacing w:line="312" w:lineRule="auto"/>
        <w:ind w:left="426"/>
        <w:rPr>
          <w:rFonts w:ascii="Encode Sans Compressed" w:hAnsi="Encode Sans Compressed"/>
          <w:b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i/>
          <w:sz w:val="22"/>
          <w:szCs w:val="22"/>
          <w:lang w:val="x-none"/>
        </w:rPr>
        <w:t>(</w:t>
      </w:r>
      <w:r w:rsidRPr="004C1045">
        <w:rPr>
          <w:rFonts w:ascii="Encode Sans Compressed" w:hAnsi="Encode Sans Compressed"/>
          <w:i/>
          <w:sz w:val="22"/>
          <w:szCs w:val="22"/>
        </w:rPr>
        <w:t xml:space="preserve">w przypadku wykonawców wspólnie ubiegających się o udzielenie </w:t>
      </w:r>
      <w:proofErr w:type="spellStart"/>
      <w:r w:rsidRPr="004C1045">
        <w:rPr>
          <w:rFonts w:ascii="Encode Sans Compressed" w:hAnsi="Encode Sans Compressed"/>
          <w:i/>
          <w:sz w:val="22"/>
          <w:szCs w:val="22"/>
        </w:rPr>
        <w:t>zam</w:t>
      </w:r>
      <w:proofErr w:type="spellEnd"/>
      <w:r w:rsidRPr="004C1045">
        <w:rPr>
          <w:rFonts w:ascii="Encode Sans Compressed" w:hAnsi="Encode Sans Compressed"/>
          <w:i/>
          <w:sz w:val="22"/>
          <w:szCs w:val="22"/>
          <w:lang w:val="x-none"/>
        </w:rPr>
        <w:t xml:space="preserve"> - spółki cywilne lub konsorcja</w:t>
      </w:r>
      <w:r w:rsidRPr="004C1045">
        <w:rPr>
          <w:rFonts w:ascii="Encode Sans Compressed" w:hAnsi="Encode Sans Compressed"/>
          <w:i/>
          <w:sz w:val="22"/>
          <w:szCs w:val="22"/>
        </w:rPr>
        <w:t>, powyższe dane należy wskazać dla każdego wykonawcy</w:t>
      </w:r>
      <w:r w:rsidRPr="004C1045">
        <w:rPr>
          <w:rFonts w:ascii="Encode Sans Compressed" w:hAnsi="Encode Sans Compressed"/>
          <w:i/>
          <w:sz w:val="22"/>
          <w:szCs w:val="22"/>
          <w:lang w:val="x-none"/>
        </w:rPr>
        <w:t>)</w:t>
      </w:r>
    </w:p>
    <w:bookmarkEnd w:id="2"/>
    <w:p w14:paraId="2CE6164A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, że sposób reprezentacji spółki / konsorcjum* dla potrzeb niniejszego zamówienia jest następujący: </w:t>
      </w:r>
    </w:p>
    <w:p w14:paraId="11F1DFE4" w14:textId="77777777" w:rsidR="004C1045" w:rsidRPr="004C1045" w:rsidRDefault="004C1045" w:rsidP="004C1045">
      <w:pPr>
        <w:spacing w:line="312" w:lineRule="auto"/>
        <w:ind w:left="284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</w:t>
      </w:r>
    </w:p>
    <w:p w14:paraId="0726DA7D" w14:textId="77777777" w:rsidR="004C1045" w:rsidRPr="004C1045" w:rsidRDefault="004C1045" w:rsidP="004C1045">
      <w:pPr>
        <w:spacing w:line="312" w:lineRule="auto"/>
        <w:ind w:left="284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</w:t>
      </w:r>
    </w:p>
    <w:p w14:paraId="7898AAC6" w14:textId="77777777" w:rsidR="004C1045" w:rsidRPr="004C1045" w:rsidRDefault="004C1045" w:rsidP="004C1045">
      <w:pPr>
        <w:spacing w:line="312" w:lineRule="auto"/>
        <w:ind w:left="284"/>
        <w:rPr>
          <w:rFonts w:ascii="Encode Sans Compressed" w:hAnsi="Encode Sans Compressed"/>
          <w:b/>
          <w:sz w:val="20"/>
          <w:szCs w:val="20"/>
          <w:lang w:val="x-none"/>
        </w:rPr>
      </w:pPr>
      <w:r w:rsidRPr="004C1045">
        <w:rPr>
          <w:rFonts w:ascii="Encode Sans Compressed" w:hAnsi="Encode Sans Compressed"/>
          <w:i/>
          <w:sz w:val="20"/>
          <w:szCs w:val="20"/>
          <w:lang w:val="x-none"/>
        </w:rPr>
        <w:t xml:space="preserve">(Wypełniają jedynie </w:t>
      </w:r>
      <w:r w:rsidRPr="004C1045">
        <w:rPr>
          <w:rFonts w:ascii="Encode Sans Compressed" w:hAnsi="Encode Sans Compressed"/>
          <w:i/>
          <w:sz w:val="20"/>
          <w:szCs w:val="20"/>
        </w:rPr>
        <w:t>Wykonawcy</w:t>
      </w:r>
      <w:r w:rsidRPr="004C1045">
        <w:rPr>
          <w:rFonts w:ascii="Encode Sans Compressed" w:hAnsi="Encode Sans Compressed"/>
          <w:i/>
          <w:sz w:val="20"/>
          <w:szCs w:val="20"/>
          <w:lang w:val="x-none"/>
        </w:rPr>
        <w:t xml:space="preserve"> składający wspólną ofertę - spółki cywilne lub konsorcja)</w:t>
      </w:r>
    </w:p>
    <w:p w14:paraId="091E0FD3" w14:textId="4A4B08C5" w:rsidR="004C1045" w:rsidRPr="004C1045" w:rsidRDefault="004C1045" w:rsidP="00833802">
      <w:pPr>
        <w:numPr>
          <w:ilvl w:val="0"/>
          <w:numId w:val="1"/>
        </w:numPr>
        <w:spacing w:line="312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, iż - za wyjątkiem informacji i dokumentów zawartych w ofercie na stronach </w:t>
      </w:r>
      <w:r w:rsidR="00833802">
        <w:rPr>
          <w:rFonts w:ascii="Encode Sans Compressed" w:hAnsi="Encode Sans Compressed"/>
          <w:sz w:val="22"/>
          <w:szCs w:val="22"/>
        </w:rPr>
        <w:t xml:space="preserve">                             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>nr od ____ do ____ - niniejsza oferta oraz wszelkie załączniki do niej są jawne i nie zawierają informacji stanowiących tajemnicę przedsiębiorstwa w rozumieniu przepisów o zwalczaniu nieuczciwej konkurencji.</w:t>
      </w:r>
    </w:p>
    <w:p w14:paraId="6151D28A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b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b/>
          <w:sz w:val="22"/>
          <w:szCs w:val="22"/>
          <w:lang w:val="x-none"/>
        </w:rPr>
        <w:t>OŚWIADCZAMY,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 że zapoznaliśmy się z </w:t>
      </w:r>
      <w:r w:rsidRPr="004C1045">
        <w:rPr>
          <w:rFonts w:ascii="Encode Sans Compressed" w:hAnsi="Encode Sans Compressed"/>
          <w:sz w:val="22"/>
          <w:szCs w:val="22"/>
        </w:rPr>
        <w:t xml:space="preserve">projektowanymi 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>postanowieniami umowy, określonymi w </w:t>
      </w:r>
      <w:r w:rsidRPr="004C1045">
        <w:rPr>
          <w:rFonts w:ascii="Encode Sans Compressed" w:hAnsi="Encode Sans Compressed"/>
          <w:sz w:val="22"/>
          <w:szCs w:val="22"/>
        </w:rPr>
        <w:t xml:space="preserve">SWZ    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 i zobowiązujemy się, w przypadku wyboru naszej oferty, do zawarcia umowy zgodnej z niniejszą ofertą, na warunkach określonych w </w:t>
      </w:r>
      <w:r w:rsidRPr="004C1045">
        <w:rPr>
          <w:rFonts w:ascii="Encode Sans Compressed" w:hAnsi="Encode Sans Compressed"/>
          <w:sz w:val="22"/>
          <w:szCs w:val="22"/>
        </w:rPr>
        <w:t>SWZ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>, w miejscu i terminie wyznaczonym przez Zamawiającego.</w:t>
      </w:r>
    </w:p>
    <w:p w14:paraId="1B06DD83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b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b/>
          <w:sz w:val="22"/>
          <w:szCs w:val="22"/>
        </w:rPr>
        <w:t xml:space="preserve">INFORMUJEMY, że zamierzamy / nie zamierzamy wystawiać* </w:t>
      </w:r>
      <w:r w:rsidRPr="004C1045">
        <w:rPr>
          <w:rFonts w:ascii="Encode Sans Compressed" w:hAnsi="Encode Sans Compressed"/>
          <w:sz w:val="22"/>
          <w:szCs w:val="22"/>
        </w:rPr>
        <w:t xml:space="preserve">ustrukturyzowane faktury elektroniczne na podstawie przepisów ustawy z dnia 9 listopada 2018r. o elektronicznym fakturowaniu    </w:t>
      </w:r>
      <w:r w:rsidRPr="004C1045">
        <w:rPr>
          <w:rFonts w:ascii="Encode Sans Compressed" w:hAnsi="Encode Sans Compressed"/>
          <w:sz w:val="22"/>
          <w:szCs w:val="22"/>
        </w:rPr>
        <w:lastRenderedPageBreak/>
        <w:t xml:space="preserve">w zamówieniach publicznych, koncesjach na roboty budowlane lub usługi oraz partnerstwie </w:t>
      </w:r>
      <w:proofErr w:type="spellStart"/>
      <w:r w:rsidRPr="004C1045">
        <w:rPr>
          <w:rFonts w:ascii="Encode Sans Compressed" w:hAnsi="Encode Sans Compressed"/>
          <w:sz w:val="22"/>
          <w:szCs w:val="22"/>
        </w:rPr>
        <w:t>publiczno</w:t>
      </w:r>
      <w:proofErr w:type="spellEnd"/>
      <w:r w:rsidRPr="004C1045">
        <w:rPr>
          <w:rFonts w:ascii="Encode Sans Compressed" w:hAnsi="Encode Sans Compressed"/>
          <w:sz w:val="22"/>
          <w:szCs w:val="22"/>
        </w:rPr>
        <w:t xml:space="preserve"> – prawnym.</w:t>
      </w:r>
    </w:p>
    <w:p w14:paraId="716CBB36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* niepotrzebne skreślić</w:t>
      </w:r>
    </w:p>
    <w:p w14:paraId="7356F189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b/>
          <w:sz w:val="22"/>
          <w:szCs w:val="22"/>
          <w:lang w:val="x-none"/>
        </w:rPr>
        <w:t>WSZELKĄ KORESPONDENCJĘ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 w sprawie niniejszego postępowania należy kierować na poniższy adres:</w:t>
      </w:r>
    </w:p>
    <w:p w14:paraId="697D1CC3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</w:t>
      </w:r>
    </w:p>
    <w:p w14:paraId="50EABDE0" w14:textId="78997B3B" w:rsidR="004C1045" w:rsidRPr="00357D76" w:rsidRDefault="004C1045" w:rsidP="00357D76">
      <w:pPr>
        <w:spacing w:line="312" w:lineRule="auto"/>
        <w:ind w:left="5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</w:t>
      </w:r>
    </w:p>
    <w:p w14:paraId="58832B97" w14:textId="28F0F861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b/>
          <w:sz w:val="22"/>
          <w:szCs w:val="22"/>
        </w:rPr>
      </w:pPr>
      <w:r w:rsidRPr="004C1045">
        <w:rPr>
          <w:rFonts w:ascii="Encode Sans Compressed" w:hAnsi="Encode Sans Compressed"/>
          <w:sz w:val="22"/>
          <w:szCs w:val="22"/>
        </w:rPr>
        <w:t>tel. _______________  e-mail: ________________________</w:t>
      </w:r>
    </w:p>
    <w:p w14:paraId="3B2C2B4E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b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b/>
          <w:sz w:val="22"/>
          <w:szCs w:val="22"/>
          <w:lang w:val="x-none"/>
        </w:rPr>
        <w:t xml:space="preserve">OFERTĘ 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>niniejszą składamy na _________ stronach.</w:t>
      </w:r>
    </w:p>
    <w:p w14:paraId="288614F2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sz w:val="22"/>
          <w:szCs w:val="22"/>
        </w:rPr>
      </w:pPr>
      <w:r w:rsidRPr="004C1045">
        <w:rPr>
          <w:rFonts w:ascii="Encode Sans Compressed" w:hAnsi="Encode Sans Compressed"/>
          <w:b/>
          <w:sz w:val="22"/>
          <w:szCs w:val="22"/>
        </w:rPr>
        <w:t>W</w:t>
      </w:r>
      <w:r w:rsidRPr="004C1045">
        <w:rPr>
          <w:rFonts w:ascii="Encode Sans Compressed" w:hAnsi="Encode Sans Compressed"/>
          <w:b/>
          <w:sz w:val="22"/>
          <w:szCs w:val="22"/>
          <w:lang w:val="x-none"/>
        </w:rPr>
        <w:t>RAZ Z OFERTĄ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 składamy następujące oświadczenia i dokumenty na __ stronach:</w:t>
      </w:r>
    </w:p>
    <w:p w14:paraId="3ADE57F0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14:paraId="7EE06BB9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14:paraId="02919ABC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14:paraId="26E9E1F5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14:paraId="758E4EAB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14:paraId="3EA92890" w14:textId="62D600E9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- _________________________________________________________________________ </w:t>
      </w:r>
    </w:p>
    <w:p w14:paraId="7A85EF8E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b/>
          <w:sz w:val="22"/>
          <w:szCs w:val="22"/>
        </w:rPr>
        <w:t>O</w:t>
      </w:r>
      <w:bookmarkStart w:id="3" w:name="_Hlk505251002"/>
      <w:r w:rsidRPr="004C1045">
        <w:rPr>
          <w:rFonts w:ascii="Encode Sans Compressed" w:hAnsi="Encode Sans Compressed"/>
          <w:b/>
          <w:bCs/>
          <w:sz w:val="22"/>
          <w:szCs w:val="22"/>
          <w:lang w:val="x-none"/>
        </w:rPr>
        <w:t>ŚWIADCZAMY,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 że jesteśmy/nie* jesteśmy mikroprzedsiębiorstwem/małym/średnim</w:t>
      </w:r>
      <w:r w:rsidRPr="004C1045">
        <w:rPr>
          <w:rFonts w:ascii="Encode Sans Compressed" w:hAnsi="Encode Sans Compressed"/>
          <w:sz w:val="22"/>
          <w:szCs w:val="22"/>
        </w:rPr>
        <w:t>*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 przedsiębiorstwem.</w:t>
      </w:r>
    </w:p>
    <w:p w14:paraId="7F441338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0"/>
          <w:szCs w:val="20"/>
          <w:lang w:val="x-none"/>
        </w:rPr>
      </w:pPr>
      <w:r w:rsidRPr="004C1045">
        <w:rPr>
          <w:rFonts w:ascii="Encode Sans Compressed" w:hAnsi="Encode Sans Compressed"/>
          <w:sz w:val="20"/>
          <w:szCs w:val="20"/>
          <w:lang w:val="x-none"/>
        </w:rPr>
        <w:t>* niepotrzebne skreślić</w:t>
      </w:r>
    </w:p>
    <w:p w14:paraId="71A23644" w14:textId="77777777" w:rsidR="004C1045" w:rsidRPr="00D66792" w:rsidRDefault="004C1045" w:rsidP="004C1045">
      <w:pPr>
        <w:spacing w:line="312" w:lineRule="auto"/>
        <w:ind w:left="142"/>
        <w:rPr>
          <w:rFonts w:ascii="Encode Sans Compressed" w:hAnsi="Encode Sans Compressed"/>
          <w:i/>
          <w:iCs/>
          <w:sz w:val="20"/>
          <w:szCs w:val="20"/>
          <w:lang w:val="x-none"/>
        </w:rPr>
      </w:pPr>
      <w:r w:rsidRPr="00D66792">
        <w:rPr>
          <w:rFonts w:ascii="Encode Sans Compressed" w:hAnsi="Encode Sans Compressed"/>
          <w:i/>
          <w:iCs/>
          <w:sz w:val="20"/>
          <w:szCs w:val="20"/>
          <w:lang w:val="x-none"/>
        </w:rPr>
        <w:t>UWAGA:</w:t>
      </w:r>
    </w:p>
    <w:p w14:paraId="7708B055" w14:textId="77777777" w:rsidR="004C1045" w:rsidRPr="00D66792" w:rsidRDefault="004C1045" w:rsidP="004C1045">
      <w:pPr>
        <w:spacing w:line="312" w:lineRule="auto"/>
        <w:ind w:left="142"/>
        <w:rPr>
          <w:rFonts w:ascii="Encode Sans Compressed" w:hAnsi="Encode Sans Compressed"/>
          <w:i/>
          <w:iCs/>
          <w:sz w:val="20"/>
          <w:szCs w:val="20"/>
          <w:lang w:val="x-none"/>
        </w:rPr>
      </w:pPr>
      <w:r w:rsidRPr="00D66792">
        <w:rPr>
          <w:rFonts w:ascii="Encode Sans Compressed" w:hAnsi="Encode Sans Compressed"/>
          <w:i/>
          <w:iCs/>
          <w:sz w:val="20"/>
          <w:szCs w:val="20"/>
          <w:lang w:val="x-none"/>
        </w:rPr>
        <w:t xml:space="preserve">Mikroprzedsiębiorstwo: przedsiębiorstwo, które zatrudnia mniej niż 10 osób i którego roczny obrót lub roczna suma bilansowa nie przekracza 2 milionów EUR.  </w:t>
      </w:r>
    </w:p>
    <w:p w14:paraId="2361A0CC" w14:textId="77777777" w:rsidR="004C1045" w:rsidRPr="00D66792" w:rsidRDefault="004C1045" w:rsidP="004C1045">
      <w:pPr>
        <w:spacing w:line="312" w:lineRule="auto"/>
        <w:ind w:left="142"/>
        <w:rPr>
          <w:rFonts w:ascii="Encode Sans Compressed" w:hAnsi="Encode Sans Compressed"/>
          <w:i/>
          <w:iCs/>
          <w:sz w:val="20"/>
          <w:szCs w:val="20"/>
          <w:lang w:val="x-none"/>
        </w:rPr>
      </w:pPr>
      <w:r w:rsidRPr="00D66792">
        <w:rPr>
          <w:rFonts w:ascii="Encode Sans Compressed" w:hAnsi="Encode Sans Compressed"/>
          <w:i/>
          <w:iCs/>
          <w:sz w:val="20"/>
          <w:szCs w:val="20"/>
          <w:lang w:val="x-none"/>
        </w:rPr>
        <w:t>Małe przedsiębiorstwo: przedsiębiorstwo, które zatrudnia mniej niż 50 osób i którego roczny obrót lub roczna suma bilansowa nie przekracza 10 milionów EUR.</w:t>
      </w:r>
    </w:p>
    <w:p w14:paraId="4C000DCC" w14:textId="162415FB" w:rsidR="004C1045" w:rsidRPr="00D66792" w:rsidRDefault="004C1045" w:rsidP="004C1045">
      <w:pPr>
        <w:spacing w:line="312" w:lineRule="auto"/>
        <w:ind w:left="142"/>
        <w:rPr>
          <w:rFonts w:ascii="Encode Sans Compressed" w:hAnsi="Encode Sans Compressed"/>
          <w:i/>
          <w:iCs/>
          <w:sz w:val="20"/>
          <w:szCs w:val="20"/>
          <w:lang w:val="x-none"/>
        </w:rPr>
      </w:pPr>
      <w:r w:rsidRPr="00D66792">
        <w:rPr>
          <w:rFonts w:ascii="Encode Sans Compressed" w:hAnsi="Encode Sans Compressed"/>
          <w:i/>
          <w:iCs/>
          <w:sz w:val="20"/>
          <w:szCs w:val="20"/>
          <w:lang w:val="x-none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  <w:bookmarkEnd w:id="3"/>
    </w:p>
    <w:p w14:paraId="54D56BF0" w14:textId="418A7AE5" w:rsidR="004C1045" w:rsidRPr="004C1045" w:rsidRDefault="004C1045" w:rsidP="00357D76">
      <w:pPr>
        <w:spacing w:line="312" w:lineRule="auto"/>
        <w:ind w:left="5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18.</w:t>
      </w:r>
      <w:r w:rsidRPr="004C1045">
        <w:rPr>
          <w:rFonts w:ascii="Encode Sans Compressed" w:hAnsi="Encode Sans Compressed"/>
          <w:b/>
          <w:sz w:val="22"/>
          <w:szCs w:val="22"/>
        </w:rPr>
        <w:t>O</w:t>
      </w:r>
      <w:r w:rsidRPr="004C1045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4C1045">
        <w:rPr>
          <w:rFonts w:ascii="Encode Sans Compressed" w:hAnsi="Encode Sans Compressed"/>
          <w:sz w:val="22"/>
          <w:szCs w:val="22"/>
        </w:rPr>
        <w:t xml:space="preserve"> że wypełniłem obowiązki informacyjne przewidziane w art. 13 lub art. 14 RODO wobec osób fizycznych, od których dane osobowe bezpośrednio lub pośrednio pozyskałem w celu ubiegania się </w:t>
      </w:r>
      <w:r w:rsidRPr="004C1045">
        <w:rPr>
          <w:rFonts w:ascii="Encode Sans Compressed" w:hAnsi="Encode Sans Compressed"/>
          <w:sz w:val="22"/>
          <w:szCs w:val="22"/>
        </w:rPr>
        <w:br/>
        <w:t>o udzielenie zamówienia publicznego w niniejszym postępowaniu.*</w:t>
      </w:r>
    </w:p>
    <w:p w14:paraId="3F2882A2" w14:textId="43D41F04" w:rsidR="004C1045" w:rsidRDefault="004C1045" w:rsidP="008B66BD">
      <w:pPr>
        <w:spacing w:line="312" w:lineRule="auto"/>
        <w:ind w:left="5"/>
        <w:rPr>
          <w:rFonts w:ascii="Encode Sans Compressed" w:hAnsi="Encode Sans Compressed"/>
          <w:sz w:val="18"/>
          <w:szCs w:val="18"/>
        </w:rPr>
      </w:pPr>
      <w:r w:rsidRPr="004C1045">
        <w:rPr>
          <w:rFonts w:ascii="Encode Sans Compressed" w:hAnsi="Encode Sans Compressed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9BF1CE" w14:textId="77777777" w:rsidR="00E66849" w:rsidRPr="008B66BD" w:rsidRDefault="00E66849" w:rsidP="008B66BD">
      <w:pPr>
        <w:spacing w:line="312" w:lineRule="auto"/>
        <w:ind w:left="5"/>
        <w:rPr>
          <w:rFonts w:ascii="Encode Sans Compressed" w:hAnsi="Encode Sans Compressed"/>
          <w:sz w:val="18"/>
          <w:szCs w:val="18"/>
        </w:rPr>
      </w:pPr>
    </w:p>
    <w:p w14:paraId="49BC0CD7" w14:textId="792855EB" w:rsidR="00522BD2" w:rsidRPr="00FB6A4D" w:rsidRDefault="004C1045" w:rsidP="00F7181E">
      <w:pPr>
        <w:tabs>
          <w:tab w:val="left" w:pos="5804"/>
        </w:tabs>
        <w:ind w:left="5"/>
        <w:rPr>
          <w:rFonts w:ascii="Encode Sans Compressed" w:hAnsi="Encode Sans Compressed"/>
          <w:i/>
          <w:sz w:val="18"/>
          <w:szCs w:val="18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__________________ dnia __ __ 202</w:t>
      </w:r>
      <w:r w:rsidR="009C15C5">
        <w:rPr>
          <w:rFonts w:ascii="Encode Sans Compressed" w:hAnsi="Encode Sans Compressed"/>
          <w:sz w:val="22"/>
          <w:szCs w:val="22"/>
        </w:rPr>
        <w:t>3</w:t>
      </w:r>
      <w:r w:rsidRPr="004C1045">
        <w:rPr>
          <w:rFonts w:ascii="Encode Sans Compressed" w:hAnsi="Encode Sans Compressed"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>roku</w:t>
      </w:r>
      <w:r w:rsidR="00522BD2">
        <w:rPr>
          <w:rFonts w:ascii="Encode Sans Compressed" w:hAnsi="Encode Sans Compressed"/>
          <w:sz w:val="22"/>
          <w:szCs w:val="22"/>
        </w:rPr>
        <w:t xml:space="preserve">                                                    </w:t>
      </w:r>
    </w:p>
    <w:p w14:paraId="1185A35C" w14:textId="12EAA209" w:rsidR="008B66BD" w:rsidRPr="00FC72DB" w:rsidRDefault="008B66BD" w:rsidP="008B66BD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  <w:lang w:val="x-none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FC72DB">
        <w:rPr>
          <w:rFonts w:ascii="Encode Sans Compressed" w:hAnsi="Encode Sans Compressed"/>
          <w:sz w:val="22"/>
          <w:szCs w:val="22"/>
        </w:rPr>
        <w:t>.................................................................</w:t>
      </w:r>
    </w:p>
    <w:p w14:paraId="4ED8BAB7" w14:textId="77777777" w:rsidR="008B66BD" w:rsidRPr="00B36855" w:rsidRDefault="008B66BD" w:rsidP="008B66BD">
      <w:pPr>
        <w:spacing w:line="288" w:lineRule="auto"/>
        <w:ind w:left="6237"/>
        <w:jc w:val="both"/>
        <w:rPr>
          <w:rFonts w:ascii="Encode Sans Compressed" w:hAnsi="Encode Sans Compressed"/>
          <w:sz w:val="18"/>
          <w:szCs w:val="18"/>
        </w:rPr>
      </w:pPr>
      <w:r w:rsidRPr="00CD1135">
        <w:rPr>
          <w:rFonts w:ascii="Encode Sans Compressed" w:hAnsi="Encode Sans Compressed"/>
          <w:sz w:val="18"/>
          <w:szCs w:val="18"/>
        </w:rPr>
        <w:t>(podpis i pieczątka upełnomocnionego przedstawiciela)</w:t>
      </w:r>
    </w:p>
    <w:p w14:paraId="656749AD" w14:textId="4F88ED5E" w:rsidR="00385C3B" w:rsidRPr="00064809" w:rsidRDefault="004C1045" w:rsidP="00064809">
      <w:pPr>
        <w:spacing w:line="312" w:lineRule="auto"/>
        <w:rPr>
          <w:rFonts w:ascii="Encode Sans Compressed" w:hAnsi="Encode Sans Compressed"/>
          <w:sz w:val="18"/>
          <w:szCs w:val="18"/>
          <w:lang w:val="x-none"/>
        </w:rPr>
      </w:pPr>
      <w:r w:rsidRPr="004C1045">
        <w:rPr>
          <w:rFonts w:ascii="Encode Sans Compressed" w:hAnsi="Encode Sans Compressed"/>
          <w:sz w:val="18"/>
          <w:szCs w:val="18"/>
          <w:lang w:val="x-none"/>
        </w:rPr>
        <w:t>* niepotrzebne skreślić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072"/>
        <w:gridCol w:w="1765"/>
        <w:gridCol w:w="709"/>
        <w:gridCol w:w="850"/>
        <w:gridCol w:w="1134"/>
        <w:gridCol w:w="1470"/>
      </w:tblGrid>
      <w:tr w:rsidR="00BF0311" w:rsidRPr="00BF0311" w14:paraId="46772948" w14:textId="77777777" w:rsidTr="00897498">
        <w:trPr>
          <w:trHeight w:val="1724"/>
        </w:trPr>
        <w:tc>
          <w:tcPr>
            <w:tcW w:w="3588" w:type="dxa"/>
            <w:gridSpan w:val="2"/>
            <w:vAlign w:val="bottom"/>
          </w:tcPr>
          <w:p w14:paraId="366B7782" w14:textId="77777777" w:rsidR="00BF0311" w:rsidRPr="00BF0311" w:rsidRDefault="00BF0311" w:rsidP="00BF0311">
            <w:pPr>
              <w:spacing w:line="288" w:lineRule="auto"/>
              <w:jc w:val="center"/>
              <w:rPr>
                <w:rFonts w:ascii="Encode Sans Compressed" w:hAnsi="Encode Sans Compressed"/>
                <w:i/>
                <w:sz w:val="18"/>
                <w:szCs w:val="20"/>
                <w:lang w:eastAsia="pl-PL"/>
              </w:rPr>
            </w:pPr>
            <w:r w:rsidRPr="00BF0311">
              <w:rPr>
                <w:rFonts w:ascii="Encode Sans Compressed" w:hAnsi="Encode Sans Compressed"/>
                <w:i/>
                <w:sz w:val="18"/>
                <w:szCs w:val="20"/>
                <w:lang w:eastAsia="pl-PL"/>
              </w:rPr>
              <w:lastRenderedPageBreak/>
              <w:t>(pieczęć Wykonawcy/Wykonawców)</w:t>
            </w:r>
          </w:p>
        </w:tc>
        <w:tc>
          <w:tcPr>
            <w:tcW w:w="5928" w:type="dxa"/>
            <w:gridSpan w:val="5"/>
            <w:shd w:val="clear" w:color="auto" w:fill="CCCCCC"/>
            <w:vAlign w:val="center"/>
          </w:tcPr>
          <w:p w14:paraId="53D4892C" w14:textId="77777777" w:rsidR="00BF0311" w:rsidRPr="00BF0311" w:rsidRDefault="00BF0311" w:rsidP="00BF0311">
            <w:pPr>
              <w:spacing w:line="288" w:lineRule="auto"/>
              <w:jc w:val="center"/>
              <w:rPr>
                <w:rFonts w:ascii="Encode Sans Compressed" w:hAnsi="Encode Sans Compressed"/>
                <w:b/>
                <w:sz w:val="32"/>
                <w:szCs w:val="20"/>
                <w:lang w:eastAsia="pl-PL"/>
              </w:rPr>
            </w:pPr>
            <w:r w:rsidRPr="00BF0311">
              <w:rPr>
                <w:rFonts w:ascii="Encode Sans Compressed" w:hAnsi="Encode Sans Compressed"/>
                <w:b/>
                <w:sz w:val="32"/>
                <w:szCs w:val="20"/>
                <w:lang w:eastAsia="pl-PL"/>
              </w:rPr>
              <w:t>FORMULARZ CENOWY</w:t>
            </w:r>
          </w:p>
          <w:p w14:paraId="1D9C5FF0" w14:textId="77777777" w:rsidR="00B407F4" w:rsidRPr="00B407F4" w:rsidRDefault="00B407F4" w:rsidP="00B407F4">
            <w:pPr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B407F4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Oczyszczanie urządzeń podczyszczających wody opadowe oraz wpustów ulicznych w ciągach dróg wojewódzkich na terenie działania Rejonu Dróg Wojewódzkich w Kole.</w:t>
            </w:r>
          </w:p>
          <w:p w14:paraId="1B9F39C0" w14:textId="218C476A" w:rsidR="00BF0311" w:rsidRPr="00BF0311" w:rsidRDefault="00BF0311" w:rsidP="00BF0311">
            <w:pPr>
              <w:spacing w:line="288" w:lineRule="auto"/>
              <w:jc w:val="center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</w:p>
        </w:tc>
      </w:tr>
      <w:tr w:rsidR="00BF0311" w:rsidRPr="00BF0311" w14:paraId="2D159FB2" w14:textId="77777777" w:rsidTr="00897498">
        <w:tc>
          <w:tcPr>
            <w:tcW w:w="516" w:type="dxa"/>
            <w:shd w:val="clear" w:color="auto" w:fill="D9D9D9"/>
            <w:vAlign w:val="center"/>
          </w:tcPr>
          <w:p w14:paraId="64778147" w14:textId="77777777" w:rsidR="00BF0311" w:rsidRPr="00BF0311" w:rsidRDefault="00BF0311" w:rsidP="00BF0311">
            <w:pPr>
              <w:spacing w:line="288" w:lineRule="auto"/>
              <w:jc w:val="center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 w:rsidRPr="00BF0311"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837" w:type="dxa"/>
            <w:gridSpan w:val="2"/>
            <w:shd w:val="clear" w:color="auto" w:fill="D9D9D9"/>
            <w:vAlign w:val="center"/>
          </w:tcPr>
          <w:p w14:paraId="57A75DA1" w14:textId="77777777" w:rsidR="00BF0311" w:rsidRPr="00BF0311" w:rsidRDefault="00BF0311" w:rsidP="00BF0311">
            <w:pPr>
              <w:spacing w:line="288" w:lineRule="auto"/>
              <w:jc w:val="center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 w:rsidRPr="00BF0311"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4ABFC55A" w14:textId="77777777" w:rsidR="00BF0311" w:rsidRPr="00BF0311" w:rsidRDefault="00BF0311" w:rsidP="00BF0311">
            <w:pPr>
              <w:spacing w:line="288" w:lineRule="auto"/>
              <w:jc w:val="center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 w:rsidRPr="00BF0311"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>Jedn.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3A02DBB2" w14:textId="77777777" w:rsidR="00BF0311" w:rsidRPr="00BF0311" w:rsidRDefault="00BF0311" w:rsidP="00BF0311">
            <w:pPr>
              <w:spacing w:line="288" w:lineRule="auto"/>
              <w:jc w:val="center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 w:rsidRPr="00BF0311"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AB318E1" w14:textId="77777777" w:rsidR="00BF0311" w:rsidRPr="00BF0311" w:rsidRDefault="00BF0311" w:rsidP="00BF0311">
            <w:pPr>
              <w:spacing w:line="288" w:lineRule="auto"/>
              <w:jc w:val="center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 w:rsidRPr="00BF0311"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>Cena jedn.</w:t>
            </w:r>
          </w:p>
          <w:p w14:paraId="63CE21B7" w14:textId="77777777" w:rsidR="00BF0311" w:rsidRPr="00BF0311" w:rsidRDefault="00BF0311" w:rsidP="00BF0311">
            <w:pPr>
              <w:spacing w:line="288" w:lineRule="auto"/>
              <w:jc w:val="center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 w:rsidRPr="00BF0311"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>netto</w:t>
            </w:r>
          </w:p>
        </w:tc>
        <w:tc>
          <w:tcPr>
            <w:tcW w:w="1470" w:type="dxa"/>
            <w:shd w:val="clear" w:color="auto" w:fill="D9D9D9"/>
            <w:vAlign w:val="center"/>
          </w:tcPr>
          <w:p w14:paraId="75F0493C" w14:textId="77777777" w:rsidR="00BF0311" w:rsidRPr="00BF0311" w:rsidRDefault="00BF0311" w:rsidP="00BF0311">
            <w:pPr>
              <w:spacing w:line="288" w:lineRule="auto"/>
              <w:jc w:val="center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 w:rsidRPr="00BF0311"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>Wartość</w:t>
            </w:r>
          </w:p>
          <w:p w14:paraId="1E36883F" w14:textId="77777777" w:rsidR="00BF0311" w:rsidRPr="00BF0311" w:rsidRDefault="00BF0311" w:rsidP="00BF0311">
            <w:pPr>
              <w:spacing w:line="288" w:lineRule="auto"/>
              <w:jc w:val="center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 w:rsidRPr="00BF0311"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>netto</w:t>
            </w:r>
          </w:p>
        </w:tc>
      </w:tr>
      <w:tr w:rsidR="00BF0311" w:rsidRPr="00BF0311" w14:paraId="5A981416" w14:textId="77777777" w:rsidTr="00897498">
        <w:tc>
          <w:tcPr>
            <w:tcW w:w="516" w:type="dxa"/>
            <w:vAlign w:val="center"/>
          </w:tcPr>
          <w:p w14:paraId="319C3C18" w14:textId="77777777" w:rsidR="00BF0311" w:rsidRPr="00BF0311" w:rsidRDefault="00BF0311" w:rsidP="00BF0311">
            <w:pPr>
              <w:spacing w:line="288" w:lineRule="auto"/>
              <w:jc w:val="center"/>
              <w:rPr>
                <w:rFonts w:ascii="Encode Sans Compressed" w:eastAsia="ArialNarrow" w:hAnsi="Encode Sans Compressed"/>
                <w:b/>
                <w:iCs/>
                <w:sz w:val="22"/>
                <w:szCs w:val="22"/>
                <w:lang w:eastAsia="pl-PL"/>
              </w:rPr>
            </w:pPr>
            <w:r w:rsidRPr="00BF0311">
              <w:rPr>
                <w:rFonts w:ascii="Encode Sans Compressed" w:eastAsia="ArialNarrow" w:hAnsi="Encode Sans Compressed"/>
                <w:b/>
                <w:i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837" w:type="dxa"/>
            <w:gridSpan w:val="2"/>
            <w:vAlign w:val="center"/>
          </w:tcPr>
          <w:p w14:paraId="51BA22AF" w14:textId="77777777" w:rsidR="00BF0311" w:rsidRPr="00BF0311" w:rsidRDefault="00BF0311" w:rsidP="00BF0311">
            <w:pPr>
              <w:spacing w:line="288" w:lineRule="auto"/>
              <w:jc w:val="center"/>
              <w:rPr>
                <w:rFonts w:ascii="Encode Sans Compressed" w:eastAsia="ArialNarrow" w:hAnsi="Encode Sans Compressed"/>
                <w:b/>
                <w:iCs/>
                <w:sz w:val="22"/>
                <w:szCs w:val="22"/>
                <w:lang w:eastAsia="pl-PL"/>
              </w:rPr>
            </w:pPr>
            <w:r w:rsidRPr="00BF0311">
              <w:rPr>
                <w:rFonts w:ascii="Encode Sans Compressed" w:eastAsia="ArialNarrow" w:hAnsi="Encode Sans Compressed"/>
                <w:b/>
                <w:i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09" w:type="dxa"/>
            <w:vAlign w:val="center"/>
          </w:tcPr>
          <w:p w14:paraId="6CD175BA" w14:textId="77777777" w:rsidR="00BF0311" w:rsidRPr="00BF0311" w:rsidRDefault="00BF0311" w:rsidP="00BF0311">
            <w:pPr>
              <w:spacing w:line="288" w:lineRule="auto"/>
              <w:jc w:val="center"/>
              <w:rPr>
                <w:rFonts w:ascii="Encode Sans Compressed" w:eastAsia="ArialNarrow" w:hAnsi="Encode Sans Compressed"/>
                <w:b/>
                <w:iCs/>
                <w:sz w:val="22"/>
                <w:szCs w:val="22"/>
                <w:lang w:eastAsia="pl-PL"/>
              </w:rPr>
            </w:pPr>
            <w:r w:rsidRPr="00BF0311">
              <w:rPr>
                <w:rFonts w:ascii="Encode Sans Compressed" w:eastAsia="ArialNarrow" w:hAnsi="Encode Sans Compressed"/>
                <w:b/>
                <w:i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50" w:type="dxa"/>
            <w:vAlign w:val="center"/>
          </w:tcPr>
          <w:p w14:paraId="3A9E5ED3" w14:textId="77777777" w:rsidR="00BF0311" w:rsidRPr="00BF0311" w:rsidRDefault="00BF0311" w:rsidP="00BF0311">
            <w:pPr>
              <w:spacing w:line="288" w:lineRule="auto"/>
              <w:jc w:val="center"/>
              <w:rPr>
                <w:rFonts w:ascii="Encode Sans Compressed" w:eastAsia="ArialNarrow" w:hAnsi="Encode Sans Compressed"/>
                <w:b/>
                <w:iCs/>
                <w:sz w:val="22"/>
                <w:szCs w:val="22"/>
                <w:lang w:eastAsia="pl-PL"/>
              </w:rPr>
            </w:pPr>
            <w:r w:rsidRPr="00BF0311">
              <w:rPr>
                <w:rFonts w:ascii="Encode Sans Compressed" w:eastAsia="ArialNarrow" w:hAnsi="Encode Sans Compressed"/>
                <w:b/>
                <w:i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14:paraId="68A8A109" w14:textId="77777777" w:rsidR="00BF0311" w:rsidRPr="00BF0311" w:rsidRDefault="00BF0311" w:rsidP="00BF0311">
            <w:pPr>
              <w:spacing w:line="288" w:lineRule="auto"/>
              <w:jc w:val="center"/>
              <w:rPr>
                <w:rFonts w:ascii="Encode Sans Compressed" w:eastAsia="ArialNarrow" w:hAnsi="Encode Sans Compressed"/>
                <w:b/>
                <w:iCs/>
                <w:sz w:val="22"/>
                <w:szCs w:val="22"/>
                <w:lang w:eastAsia="pl-PL"/>
              </w:rPr>
            </w:pPr>
            <w:r w:rsidRPr="00BF0311">
              <w:rPr>
                <w:rFonts w:ascii="Encode Sans Compressed" w:eastAsia="ArialNarrow" w:hAnsi="Encode Sans Compressed"/>
                <w:b/>
                <w:i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70" w:type="dxa"/>
            <w:vAlign w:val="center"/>
          </w:tcPr>
          <w:p w14:paraId="2836D50D" w14:textId="77777777" w:rsidR="00BF0311" w:rsidRPr="00BF0311" w:rsidRDefault="00BF0311" w:rsidP="00BF0311">
            <w:pPr>
              <w:spacing w:line="288" w:lineRule="auto"/>
              <w:jc w:val="center"/>
              <w:rPr>
                <w:rFonts w:ascii="Encode Sans Compressed" w:eastAsia="ArialNarrow" w:hAnsi="Encode Sans Compressed"/>
                <w:b/>
                <w:iCs/>
                <w:sz w:val="22"/>
                <w:szCs w:val="22"/>
                <w:lang w:eastAsia="pl-PL"/>
              </w:rPr>
            </w:pPr>
            <w:r w:rsidRPr="00BF0311">
              <w:rPr>
                <w:rFonts w:ascii="Encode Sans Compressed" w:eastAsia="ArialNarrow" w:hAnsi="Encode Sans Compressed"/>
                <w:b/>
                <w:iCs/>
                <w:sz w:val="22"/>
                <w:szCs w:val="22"/>
                <w:lang w:eastAsia="pl-PL"/>
              </w:rPr>
              <w:t>6</w:t>
            </w:r>
          </w:p>
        </w:tc>
      </w:tr>
      <w:tr w:rsidR="00BF0311" w:rsidRPr="00BF0311" w14:paraId="53F2FA20" w14:textId="77777777" w:rsidTr="00897498">
        <w:trPr>
          <w:trHeight w:val="894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17476AF5" w14:textId="77777777" w:rsidR="00BF0311" w:rsidRPr="00BF0311" w:rsidRDefault="00BF0311" w:rsidP="00BF0311">
            <w:pPr>
              <w:spacing w:line="288" w:lineRule="auto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 w:rsidRPr="00BF0311"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837" w:type="dxa"/>
            <w:gridSpan w:val="2"/>
            <w:tcBorders>
              <w:bottom w:val="single" w:sz="4" w:space="0" w:color="auto"/>
            </w:tcBorders>
            <w:vAlign w:val="center"/>
          </w:tcPr>
          <w:p w14:paraId="29DF001D" w14:textId="77777777" w:rsidR="00BF0311" w:rsidRPr="00C108B2" w:rsidRDefault="00BF0311" w:rsidP="00BF0311">
            <w:pPr>
              <w:spacing w:line="288" w:lineRule="auto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 w:rsidRPr="00C108B2">
              <w:rPr>
                <w:rFonts w:ascii="Encode Sans Compressed" w:hAnsi="Encode Sans Compressed"/>
                <w:sz w:val="22"/>
                <w:szCs w:val="22"/>
                <w:lang w:eastAsia="pl-PL"/>
              </w:rPr>
              <w:t>Przegląd i czyszczenie osadników piasku wraz z utylizacją wydobytych osadów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B141A78" w14:textId="77777777" w:rsidR="00BF0311" w:rsidRPr="00BF0311" w:rsidRDefault="00BF0311" w:rsidP="00BF0311">
            <w:pPr>
              <w:spacing w:line="288" w:lineRule="auto"/>
              <w:jc w:val="center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 w:rsidRPr="00BF0311"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D4867CC" w14:textId="36FFEDD6" w:rsidR="00BF0311" w:rsidRPr="00BF0311" w:rsidRDefault="002F5C93" w:rsidP="00BF0311">
            <w:pPr>
              <w:spacing w:line="288" w:lineRule="auto"/>
              <w:jc w:val="center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DC30733" w14:textId="77777777" w:rsidR="00BF0311" w:rsidRPr="00BF0311" w:rsidRDefault="00BF0311" w:rsidP="00BF0311">
            <w:pPr>
              <w:spacing w:line="288" w:lineRule="auto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</w:p>
        </w:tc>
        <w:tc>
          <w:tcPr>
            <w:tcW w:w="1470" w:type="dxa"/>
            <w:vAlign w:val="center"/>
          </w:tcPr>
          <w:p w14:paraId="1DF826BE" w14:textId="77777777" w:rsidR="00BF0311" w:rsidRPr="00BF0311" w:rsidRDefault="00BF0311" w:rsidP="00BF0311">
            <w:pPr>
              <w:spacing w:line="288" w:lineRule="auto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</w:p>
        </w:tc>
      </w:tr>
      <w:tr w:rsidR="00BF0311" w:rsidRPr="00BF0311" w14:paraId="00DDD94B" w14:textId="77777777" w:rsidTr="00897498">
        <w:trPr>
          <w:trHeight w:val="115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72D2" w14:textId="77777777" w:rsidR="00BF0311" w:rsidRPr="00BF0311" w:rsidRDefault="00BF0311" w:rsidP="00BF0311">
            <w:pPr>
              <w:spacing w:line="288" w:lineRule="auto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 w:rsidRPr="00BF0311"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A9EB" w14:textId="77777777" w:rsidR="00BF0311" w:rsidRPr="00BF0311" w:rsidRDefault="00BF0311" w:rsidP="00BF0311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BF0311">
              <w:rPr>
                <w:rFonts w:ascii="Encode Sans Compressed" w:hAnsi="Encode Sans Compressed"/>
                <w:sz w:val="22"/>
                <w:szCs w:val="22"/>
                <w:lang w:eastAsia="pl-PL"/>
              </w:rPr>
              <w:t xml:space="preserve">Przegląd i czyszczenie separatorów substancji ropopochodnych (wydobycie emulsji olejowej i osadu, mycie sekcji </w:t>
            </w:r>
            <w:proofErr w:type="spellStart"/>
            <w:r w:rsidRPr="00BF0311">
              <w:rPr>
                <w:rFonts w:ascii="Encode Sans Compressed" w:hAnsi="Encode Sans Compressed"/>
                <w:sz w:val="22"/>
                <w:szCs w:val="22"/>
                <w:lang w:eastAsia="pl-PL"/>
              </w:rPr>
              <w:t>lam</w:t>
            </w:r>
            <w:r w:rsidRPr="00C108B2">
              <w:rPr>
                <w:rFonts w:ascii="Encode Sans Compressed" w:hAnsi="Encode Sans Compressed"/>
                <w:sz w:val="22"/>
                <w:szCs w:val="22"/>
                <w:lang w:eastAsia="pl-PL"/>
              </w:rPr>
              <w:t>elowej</w:t>
            </w:r>
            <w:proofErr w:type="spellEnd"/>
            <w:r w:rsidRPr="00C108B2">
              <w:rPr>
                <w:rFonts w:ascii="Encode Sans Compressed" w:hAnsi="Encode Sans Compressed"/>
                <w:sz w:val="22"/>
                <w:szCs w:val="22"/>
                <w:lang w:eastAsia="pl-PL"/>
              </w:rPr>
              <w:t xml:space="preserve"> i utylizacja usuniętych zanieczyszczeń)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8F16" w14:textId="77777777" w:rsidR="00BF0311" w:rsidRPr="00BF0311" w:rsidRDefault="00BF0311" w:rsidP="00BF0311">
            <w:pPr>
              <w:spacing w:line="288" w:lineRule="auto"/>
              <w:jc w:val="center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 w:rsidRPr="00BF0311"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1C5A" w14:textId="1BFC3108" w:rsidR="00BF0311" w:rsidRPr="00BF0311" w:rsidRDefault="002F5C93" w:rsidP="00BF0311">
            <w:pPr>
              <w:spacing w:line="288" w:lineRule="auto"/>
              <w:jc w:val="center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8EF9" w14:textId="77777777" w:rsidR="00BF0311" w:rsidRPr="00BF0311" w:rsidRDefault="00BF0311" w:rsidP="00BF0311">
            <w:pPr>
              <w:spacing w:line="288" w:lineRule="auto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2DBDFA" w14:textId="77777777" w:rsidR="00BF0311" w:rsidRPr="00BF0311" w:rsidRDefault="00BF0311" w:rsidP="00BF0311">
            <w:pPr>
              <w:spacing w:line="288" w:lineRule="auto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</w:p>
        </w:tc>
      </w:tr>
      <w:tr w:rsidR="00BF0311" w:rsidRPr="00BF0311" w14:paraId="1D5DB7F2" w14:textId="77777777" w:rsidTr="00897498">
        <w:trPr>
          <w:trHeight w:val="115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D1EF" w14:textId="77777777" w:rsidR="00BF0311" w:rsidRPr="00BF0311" w:rsidRDefault="00BF0311" w:rsidP="00BF0311">
            <w:pPr>
              <w:spacing w:line="288" w:lineRule="auto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 w:rsidRPr="00BF0311"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A6CC" w14:textId="77777777" w:rsidR="00BF0311" w:rsidRPr="00BF0311" w:rsidRDefault="00BF0311" w:rsidP="00BF0311">
            <w:pPr>
              <w:spacing w:line="288" w:lineRule="auto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 w:rsidRPr="00BF0311">
              <w:rPr>
                <w:rFonts w:ascii="Encode Sans Compressed" w:hAnsi="Encode Sans Compressed"/>
                <w:sz w:val="22"/>
                <w:szCs w:val="22"/>
                <w:lang w:eastAsia="pl-PL"/>
              </w:rPr>
              <w:t xml:space="preserve">Przegląd i czyszczenie wpustów ulicznych  z </w:t>
            </w:r>
            <w:proofErr w:type="spellStart"/>
            <w:r w:rsidRPr="00BF0311">
              <w:rPr>
                <w:rFonts w:ascii="Encode Sans Compressed" w:hAnsi="Encode Sans Compressed"/>
                <w:sz w:val="22"/>
                <w:szCs w:val="22"/>
                <w:lang w:eastAsia="pl-PL"/>
              </w:rPr>
              <w:t>przykanalikami</w:t>
            </w:r>
            <w:proofErr w:type="spellEnd"/>
            <w:r w:rsidRPr="00BF0311">
              <w:rPr>
                <w:rFonts w:ascii="Encode Sans Compressed" w:hAnsi="Encode Sans Compressed"/>
                <w:sz w:val="22"/>
                <w:szCs w:val="22"/>
                <w:lang w:eastAsia="pl-PL"/>
              </w:rPr>
              <w:t xml:space="preserve"> </w:t>
            </w:r>
            <w:r w:rsidRPr="00C108B2">
              <w:rPr>
                <w:rFonts w:ascii="Encode Sans Compressed" w:hAnsi="Encode Sans Compressed"/>
                <w:sz w:val="22"/>
                <w:szCs w:val="22"/>
                <w:lang w:eastAsia="pl-PL"/>
              </w:rPr>
              <w:t>wraz z utylizacją wydobytych osadów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D7C5" w14:textId="77777777" w:rsidR="00BF0311" w:rsidRPr="00BF0311" w:rsidRDefault="00BF0311" w:rsidP="00BF0311">
            <w:pPr>
              <w:spacing w:line="288" w:lineRule="auto"/>
              <w:jc w:val="center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 w:rsidRPr="00BF0311"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7D7A" w14:textId="091CF9CB" w:rsidR="00BF0311" w:rsidRPr="00BF0311" w:rsidRDefault="00B0756A" w:rsidP="00BF0311">
            <w:pPr>
              <w:spacing w:line="288" w:lineRule="auto"/>
              <w:jc w:val="center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>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9428" w14:textId="77777777" w:rsidR="00BF0311" w:rsidRPr="00BF0311" w:rsidRDefault="00BF0311" w:rsidP="00BF0311">
            <w:pPr>
              <w:spacing w:line="288" w:lineRule="auto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BE660C" w14:textId="77777777" w:rsidR="00BF0311" w:rsidRPr="00BF0311" w:rsidRDefault="00BF0311" w:rsidP="00BF0311">
            <w:pPr>
              <w:spacing w:line="288" w:lineRule="auto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</w:p>
        </w:tc>
      </w:tr>
      <w:tr w:rsidR="00BF0311" w:rsidRPr="00BF0311" w14:paraId="009F01CA" w14:textId="77777777" w:rsidTr="00897498">
        <w:trPr>
          <w:trHeight w:val="553"/>
        </w:trPr>
        <w:tc>
          <w:tcPr>
            <w:tcW w:w="53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6693BC" w14:textId="77777777" w:rsidR="00BF0311" w:rsidRPr="00BF0311" w:rsidRDefault="00BF0311" w:rsidP="00BF0311">
            <w:pPr>
              <w:spacing w:line="288" w:lineRule="auto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3E5E74" w14:textId="77777777" w:rsidR="00BF0311" w:rsidRPr="00BF0311" w:rsidRDefault="00BF0311" w:rsidP="00BF0311">
            <w:pPr>
              <w:spacing w:line="288" w:lineRule="auto"/>
              <w:jc w:val="right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 w:rsidRPr="00BF0311"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>Razem netto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14:paraId="2CBA42BC" w14:textId="77777777" w:rsidR="00BF0311" w:rsidRPr="00BF0311" w:rsidRDefault="00BF0311" w:rsidP="00BF0311">
            <w:pPr>
              <w:spacing w:line="288" w:lineRule="auto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</w:p>
        </w:tc>
      </w:tr>
      <w:tr w:rsidR="00BF0311" w:rsidRPr="00BF0311" w14:paraId="0CA18E6C" w14:textId="77777777" w:rsidTr="00897498">
        <w:trPr>
          <w:trHeight w:val="547"/>
        </w:trPr>
        <w:tc>
          <w:tcPr>
            <w:tcW w:w="53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F144D8A" w14:textId="77777777" w:rsidR="00BF0311" w:rsidRPr="00BF0311" w:rsidRDefault="00BF0311" w:rsidP="00BF0311">
            <w:pPr>
              <w:spacing w:line="288" w:lineRule="auto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EF98F2" w14:textId="04B94452" w:rsidR="00BF0311" w:rsidRPr="00BF0311" w:rsidRDefault="00BF0311" w:rsidP="00BF0311">
            <w:pPr>
              <w:spacing w:line="288" w:lineRule="auto"/>
              <w:jc w:val="right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 w:rsidRPr="00BF0311"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 xml:space="preserve">Podatek VAT </w:t>
            </w:r>
            <w:r w:rsidR="00A34F0E"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>…….</w:t>
            </w:r>
            <w:r w:rsidRPr="00BF0311"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 xml:space="preserve"> %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14:paraId="1ACB845C" w14:textId="77777777" w:rsidR="00BF0311" w:rsidRPr="00BF0311" w:rsidRDefault="00BF0311" w:rsidP="00BF0311">
            <w:pPr>
              <w:spacing w:line="288" w:lineRule="auto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</w:p>
        </w:tc>
      </w:tr>
      <w:tr w:rsidR="00BF0311" w:rsidRPr="00BF0311" w14:paraId="2FC48192" w14:textId="77777777" w:rsidTr="00897498">
        <w:trPr>
          <w:trHeight w:val="575"/>
        </w:trPr>
        <w:tc>
          <w:tcPr>
            <w:tcW w:w="53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D715B13" w14:textId="77777777" w:rsidR="00BF0311" w:rsidRPr="00BF0311" w:rsidRDefault="00BF0311" w:rsidP="00BF0311">
            <w:pPr>
              <w:spacing w:line="288" w:lineRule="auto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BFAB8F" w14:textId="77777777" w:rsidR="00BF0311" w:rsidRPr="00BF0311" w:rsidRDefault="00BF0311" w:rsidP="00BF0311">
            <w:pPr>
              <w:spacing w:line="288" w:lineRule="auto"/>
              <w:jc w:val="right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 w:rsidRPr="00BF0311"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>Razem brutto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14:paraId="04258DFB" w14:textId="77777777" w:rsidR="00BF0311" w:rsidRPr="00BF0311" w:rsidRDefault="00BF0311" w:rsidP="00BF0311">
            <w:pPr>
              <w:spacing w:line="288" w:lineRule="auto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</w:p>
        </w:tc>
      </w:tr>
    </w:tbl>
    <w:p w14:paraId="5F8790B6" w14:textId="77777777" w:rsidR="00914212" w:rsidRDefault="00914212" w:rsidP="0091421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1E58F2E9" w14:textId="7A943192" w:rsidR="00522BD2" w:rsidRDefault="00522BD2" w:rsidP="003347C9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223EA793" w14:textId="58AF7DDB" w:rsidR="008055AB" w:rsidRDefault="008055AB" w:rsidP="003347C9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5F7C1106" w14:textId="35A6048C" w:rsidR="008055AB" w:rsidRDefault="008055AB" w:rsidP="003347C9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0DDC1F42" w14:textId="50A7EE3C" w:rsidR="008055AB" w:rsidRDefault="008055AB" w:rsidP="003347C9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556B43AB" w14:textId="0F0FE917" w:rsidR="008055AB" w:rsidRDefault="008055AB" w:rsidP="003347C9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706DD565" w14:textId="40A06CD1" w:rsidR="008055AB" w:rsidRDefault="008055AB" w:rsidP="003347C9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4D25F041" w14:textId="7311F59E" w:rsidR="00357D76" w:rsidRPr="00FB6A4D" w:rsidRDefault="00357D76" w:rsidP="008B66BD">
      <w:pPr>
        <w:tabs>
          <w:tab w:val="left" w:pos="5804"/>
        </w:tabs>
        <w:rPr>
          <w:rFonts w:ascii="Encode Sans Compressed" w:hAnsi="Encode Sans Compressed"/>
          <w:i/>
          <w:sz w:val="18"/>
          <w:szCs w:val="18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__________________ dnia __ __ 202</w:t>
      </w:r>
      <w:r w:rsidR="009C15C5">
        <w:rPr>
          <w:rFonts w:ascii="Encode Sans Compressed" w:hAnsi="Encode Sans Compressed"/>
          <w:sz w:val="22"/>
          <w:szCs w:val="22"/>
        </w:rPr>
        <w:t>3</w:t>
      </w:r>
      <w:r w:rsidRPr="004C1045">
        <w:rPr>
          <w:rFonts w:ascii="Encode Sans Compressed" w:hAnsi="Encode Sans Compressed"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>roku</w:t>
      </w: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</w:t>
      </w:r>
    </w:p>
    <w:p w14:paraId="437ECDF9" w14:textId="77777777" w:rsidR="00357D76" w:rsidRPr="004C1045" w:rsidRDefault="00357D76" w:rsidP="00357D76">
      <w:pPr>
        <w:spacing w:line="312" w:lineRule="auto"/>
        <w:ind w:left="5"/>
        <w:rPr>
          <w:rFonts w:ascii="Encode Sans Compressed" w:hAnsi="Encode Sans Compressed"/>
          <w:sz w:val="22"/>
          <w:szCs w:val="22"/>
          <w:lang w:val="x-none"/>
        </w:rPr>
      </w:pPr>
    </w:p>
    <w:p w14:paraId="72B0938F" w14:textId="7B19C770" w:rsidR="00357D76" w:rsidRDefault="00357D76" w:rsidP="00357D76">
      <w:pPr>
        <w:spacing w:line="312" w:lineRule="auto"/>
        <w:ind w:left="5"/>
        <w:rPr>
          <w:rFonts w:ascii="Encode Sans Compressed" w:hAnsi="Encode Sans Compressed"/>
          <w:sz w:val="18"/>
          <w:szCs w:val="18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ab/>
      </w:r>
    </w:p>
    <w:p w14:paraId="587028A4" w14:textId="1729545B" w:rsidR="008B66BD" w:rsidRPr="00FC72DB" w:rsidRDefault="008B66BD" w:rsidP="008B66BD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ab/>
        <w:t xml:space="preserve">                                                                                                                                            </w:t>
      </w:r>
      <w:r w:rsidRPr="00FC72DB">
        <w:rPr>
          <w:rFonts w:ascii="Encode Sans Compressed" w:hAnsi="Encode Sans Compressed"/>
          <w:sz w:val="22"/>
          <w:szCs w:val="22"/>
        </w:rPr>
        <w:t>.................................................................</w:t>
      </w:r>
    </w:p>
    <w:p w14:paraId="61D40872" w14:textId="77777777" w:rsidR="008B66BD" w:rsidRPr="00B36855" w:rsidRDefault="008B66BD" w:rsidP="008B66BD">
      <w:pPr>
        <w:spacing w:line="288" w:lineRule="auto"/>
        <w:ind w:left="6237"/>
        <w:jc w:val="both"/>
        <w:rPr>
          <w:rFonts w:ascii="Encode Sans Compressed" w:hAnsi="Encode Sans Compressed"/>
          <w:sz w:val="18"/>
          <w:szCs w:val="18"/>
        </w:rPr>
      </w:pPr>
      <w:r w:rsidRPr="00CD1135">
        <w:rPr>
          <w:rFonts w:ascii="Encode Sans Compressed" w:hAnsi="Encode Sans Compressed"/>
          <w:sz w:val="18"/>
          <w:szCs w:val="18"/>
        </w:rPr>
        <w:t>(podpis i pieczątka upełnomocnionego przedstawiciela)</w:t>
      </w:r>
    </w:p>
    <w:p w14:paraId="688FA282" w14:textId="1E54FAB2" w:rsidR="008055AB" w:rsidRDefault="008055AB" w:rsidP="008B66BD">
      <w:pPr>
        <w:tabs>
          <w:tab w:val="left" w:pos="6123"/>
        </w:tabs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49109432" w14:textId="1C120CF2" w:rsidR="008055AB" w:rsidRDefault="008055AB" w:rsidP="003347C9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7B875E07" w14:textId="132F22A4" w:rsidR="008055AB" w:rsidRDefault="008055AB" w:rsidP="003347C9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125096DE" w14:textId="77777777" w:rsidR="008055AB" w:rsidRPr="003347C9" w:rsidRDefault="008055AB" w:rsidP="003347C9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18D084C2" w14:textId="77777777" w:rsidR="00522BD2" w:rsidRDefault="00522BD2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14C20316" w14:textId="77777777" w:rsidR="00522BD2" w:rsidRDefault="00522BD2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3B966F97" w14:textId="1281B323" w:rsidR="007447C8" w:rsidRPr="00114E5A" w:rsidRDefault="009009D8" w:rsidP="001370E0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lastRenderedPageBreak/>
        <w:t>Rozdział 3</w:t>
      </w:r>
    </w:p>
    <w:p w14:paraId="1543CD79" w14:textId="77777777" w:rsidR="00FF5582" w:rsidRPr="001370E0" w:rsidRDefault="00FF558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2E57B9" w14:textId="0F73B489" w:rsidR="007447C8" w:rsidRPr="001370E0" w:rsidRDefault="00615F53" w:rsidP="001370E0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</w:t>
      </w:r>
      <w:r w:rsidR="009009D8"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14:paraId="3DE839F6" w14:textId="77777777" w:rsidR="00110B1F" w:rsidRPr="00E4519F" w:rsidRDefault="00110B1F" w:rsidP="00C43B73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14:paraId="11045F79" w14:textId="77777777" w:rsidR="00110B1F" w:rsidRPr="00E4519F" w:rsidRDefault="00110B1F" w:rsidP="00C43B73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14:paraId="7FF95212" w14:textId="7204B2ED" w:rsidR="00110B1F" w:rsidRDefault="00110B1F" w:rsidP="00C43B73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14:paraId="3C68FA5F" w14:textId="7871EC26" w:rsidR="008B66BD" w:rsidRPr="00E57862" w:rsidRDefault="008B66BD" w:rsidP="008B66BD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Cs/>
          <w:sz w:val="22"/>
          <w:szCs w:val="22"/>
          <w:lang w:val="pl-PL"/>
        </w:rPr>
      </w:pPr>
      <w:r w:rsidRPr="00001A9B">
        <w:rPr>
          <w:rStyle w:val="tekstdokbold"/>
          <w:rFonts w:ascii="Encode Sans Compressed" w:hAnsi="Encode Sans Compressed"/>
          <w:b w:val="0"/>
          <w:sz w:val="22"/>
          <w:szCs w:val="22"/>
        </w:rPr>
        <w:t>Formularz 3.</w:t>
      </w:r>
      <w:r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 xml:space="preserve">4 </w:t>
      </w:r>
      <w:r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ab/>
        <w:t xml:space="preserve">Oświadczenie Wykonawcy dotyczące kryterium </w:t>
      </w:r>
      <w:r w:rsidRPr="00E57862">
        <w:rPr>
          <w:rStyle w:val="tekstdokbold"/>
          <w:rFonts w:ascii="Encode Sans Compressed" w:hAnsi="Encode Sans Compressed"/>
          <w:bCs/>
          <w:sz w:val="22"/>
          <w:szCs w:val="22"/>
          <w:lang w:val="pl-PL"/>
        </w:rPr>
        <w:t>„</w:t>
      </w:r>
      <w:r w:rsidR="00E57862" w:rsidRPr="00E57862">
        <w:rPr>
          <w:rFonts w:ascii="Encode Sans Compressed" w:hAnsi="Encode Sans Compressed"/>
          <w:bCs/>
          <w:sz w:val="22"/>
          <w:szCs w:val="22"/>
          <w:lang w:val="pl-PL"/>
        </w:rPr>
        <w:t>Ilość przystępujących do realizacji umowy pojazdów</w:t>
      </w:r>
      <w:r w:rsidRPr="00E57862">
        <w:rPr>
          <w:rStyle w:val="tekstdokbold"/>
          <w:rFonts w:ascii="Encode Sans Compressed" w:hAnsi="Encode Sans Compressed"/>
          <w:bCs/>
          <w:sz w:val="22"/>
          <w:szCs w:val="22"/>
          <w:lang w:val="pl-PL"/>
        </w:rPr>
        <w:t>.”</w:t>
      </w:r>
    </w:p>
    <w:p w14:paraId="7ECDD42E" w14:textId="516BAD8A" w:rsidR="004A1580" w:rsidRPr="001370E0" w:rsidRDefault="004A1580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14:paraId="3951E9BD" w14:textId="77777777" w:rsidR="007447C8" w:rsidRPr="001370E0" w:rsidRDefault="007447C8" w:rsidP="001370E0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1680C969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BB7B23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46FDE2E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2AB7D34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7EEFC58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653AE9C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35E6D36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890A8F5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0AE67B1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DCCBCFB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E95298" w14:textId="53D70728" w:rsidR="007447C8" w:rsidRPr="009C611C" w:rsidRDefault="00027A69" w:rsidP="00210A7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310A20E6">
                <wp:simplePos x="0" y="0"/>
                <wp:positionH relativeFrom="column">
                  <wp:posOffset>35560</wp:posOffset>
                </wp:positionH>
                <wp:positionV relativeFrom="paragraph">
                  <wp:posOffset>402590</wp:posOffset>
                </wp:positionV>
                <wp:extent cx="5644515" cy="804545"/>
                <wp:effectExtent l="0" t="0" r="13335" b="14605"/>
                <wp:wrapTight wrapText="bothSides">
                  <wp:wrapPolygon edited="0">
                    <wp:start x="0" y="0"/>
                    <wp:lineTo x="0" y="21481"/>
                    <wp:lineTo x="21578" y="21481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45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E16D3A" w:rsidRPr="00333C36" w:rsidRDefault="00E16D3A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14:paraId="2BE98C39" w14:textId="7F2F32A5" w:rsidR="00E16D3A" w:rsidRPr="00333C36" w:rsidRDefault="00E16D3A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E16D3A" w:rsidRPr="00333C36" w:rsidRDefault="00E16D3A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28" type="#_x0000_t202" style="position:absolute;left:0;text-align:left;margin-left:2.8pt;margin-top:31.7pt;width:444.45pt;height:63.3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" fillcolor="silver" strokeweight=".5pt">
                <v:textbox inset="7.45pt,3.85pt,7.45pt,3.85pt">
                  <w:txbxContent>
                    <w:p w14:paraId="04CF9DE8" w14:textId="77777777" w:rsidR="00E16D3A" w:rsidRPr="00333C36" w:rsidRDefault="00E16D3A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14:paraId="2BE98C39" w14:textId="7F2F32A5" w:rsidR="00E16D3A" w:rsidRPr="00333C36" w:rsidRDefault="00E16D3A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E16D3A" w:rsidRPr="00333C36" w:rsidRDefault="00E16D3A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009D8" w:rsidRPr="009C611C">
        <w:rPr>
          <w:rFonts w:ascii="Encode Sans Compressed" w:hAnsi="Encode Sans Compressed"/>
          <w:b/>
        </w:rPr>
        <w:t>Formularz 3.1.</w:t>
      </w:r>
    </w:p>
    <w:p w14:paraId="11124718" w14:textId="0401CB0B" w:rsidR="008B0FBD" w:rsidRPr="001370E0" w:rsidRDefault="008B0FBD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Pr="00BF570F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0"/>
          <w:szCs w:val="20"/>
        </w:rPr>
      </w:pPr>
      <w:r w:rsidRPr="00BF570F">
        <w:rPr>
          <w:rFonts w:ascii="Encode Sans Compressed" w:hAnsi="Encode Sans Compressed"/>
          <w:i/>
          <w:sz w:val="20"/>
          <w:szCs w:val="20"/>
        </w:rPr>
        <w:t>(pełna nazwa/firma, adres, w zależności od podmiotu: NIP/PESEL, KRS/</w:t>
      </w:r>
      <w:proofErr w:type="spellStart"/>
      <w:r w:rsidRPr="00BF570F">
        <w:rPr>
          <w:rFonts w:ascii="Encode Sans Compressed" w:hAnsi="Encode Sans Compressed"/>
          <w:i/>
          <w:sz w:val="20"/>
          <w:szCs w:val="20"/>
        </w:rPr>
        <w:t>CEiDG</w:t>
      </w:r>
      <w:proofErr w:type="spellEnd"/>
      <w:r w:rsidRPr="00BF570F">
        <w:rPr>
          <w:rFonts w:ascii="Encode Sans Compressed" w:hAnsi="Encode Sans Compressed"/>
          <w:i/>
          <w:sz w:val="20"/>
          <w:szCs w:val="20"/>
        </w:rPr>
        <w:t>)</w:t>
      </w:r>
    </w:p>
    <w:p w14:paraId="5D3CEDD3" w14:textId="77777777"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BF570F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0"/>
          <w:szCs w:val="20"/>
        </w:rPr>
      </w:pPr>
      <w:r w:rsidRPr="00BF570F">
        <w:rPr>
          <w:rFonts w:ascii="Encode Sans Compressed" w:hAnsi="Encode Sans Compressed"/>
          <w:i/>
          <w:sz w:val="20"/>
          <w:szCs w:val="20"/>
        </w:rPr>
        <w:t xml:space="preserve"> </w:t>
      </w:r>
      <w:r w:rsidR="008B0FBD" w:rsidRPr="00BF570F">
        <w:rPr>
          <w:rFonts w:ascii="Encode Sans Compressed" w:hAnsi="Encode Sans Compressed"/>
          <w:i/>
          <w:sz w:val="20"/>
          <w:szCs w:val="20"/>
        </w:rPr>
        <w:t>(imię, nazwisko, stanowisko/podstawa do  reprezentacji)</w:t>
      </w:r>
    </w:p>
    <w:p w14:paraId="20985B8D" w14:textId="7A062591" w:rsidR="00001096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58DC2296" w14:textId="77777777" w:rsidR="00573BDB" w:rsidRPr="00952726" w:rsidRDefault="00573BDB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21CA8440" w14:textId="4B28BAEB" w:rsidR="00B407F4" w:rsidRPr="00B407F4" w:rsidRDefault="00B407F4" w:rsidP="00B407F4">
      <w:pPr>
        <w:pStyle w:val="numerowanie"/>
        <w:jc w:val="center"/>
        <w:rPr>
          <w:rFonts w:ascii="Encode Sans Compressed" w:hAnsi="Encode Sans Compressed"/>
          <w:b/>
          <w:bCs/>
          <w:sz w:val="22"/>
        </w:rPr>
      </w:pPr>
      <w:r w:rsidRPr="00B407F4">
        <w:rPr>
          <w:rFonts w:ascii="Encode Sans Compressed" w:hAnsi="Encode Sans Compressed"/>
          <w:b/>
          <w:sz w:val="22"/>
        </w:rPr>
        <w:t>Oczyszczanie urządzeń podczyszczających wody opadowe oraz wpustów ulicznych w ciągach dróg wojewódzkich na terenie działania Rejonu Dróg Wojewódzkich w Kole</w:t>
      </w:r>
    </w:p>
    <w:p w14:paraId="7963014D" w14:textId="26D8094E" w:rsidR="008B0FBD" w:rsidRPr="001370E0" w:rsidRDefault="002C6A3B" w:rsidP="00322676">
      <w:pPr>
        <w:pStyle w:val="numerowanie"/>
        <w:spacing w:line="288" w:lineRule="auto"/>
        <w:jc w:val="center"/>
        <w:rPr>
          <w:rFonts w:ascii="Encode Sans Compressed" w:hAnsi="Encode Sans Compressed"/>
          <w:sz w:val="22"/>
        </w:rPr>
      </w:pPr>
      <w:r w:rsidRPr="00556674">
        <w:rPr>
          <w:rFonts w:ascii="Encode Sans Compressed" w:hAnsi="Encode Sans Compressed"/>
          <w:sz w:val="22"/>
        </w:rPr>
        <w:t xml:space="preserve">prowadzonym przez Rejon Dróg Wojewódzkich w </w:t>
      </w:r>
      <w:r w:rsidR="00522BD2">
        <w:rPr>
          <w:rFonts w:ascii="Encode Sans Compressed" w:hAnsi="Encode Sans Compressed"/>
          <w:sz w:val="22"/>
        </w:rPr>
        <w:t xml:space="preserve">Kole </w:t>
      </w:r>
      <w:r w:rsidRPr="00556674">
        <w:rPr>
          <w:rFonts w:ascii="Encode Sans Compressed" w:hAnsi="Encode Sans Compressed"/>
          <w:sz w:val="22"/>
        </w:rPr>
        <w:t>oświadczam, co następuje:</w:t>
      </w:r>
    </w:p>
    <w:p w14:paraId="6635E7D9" w14:textId="77777777" w:rsidR="008B0FBD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1370E0" w:rsidRDefault="003A723C" w:rsidP="001103A8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>t.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 w:rsidR="000457E4"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4081B48E" w14:textId="77777777" w:rsidR="00C108B2" w:rsidRDefault="003A723C" w:rsidP="001103A8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ust.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pkt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</w:p>
    <w:p w14:paraId="179DB3DA" w14:textId="5C363690" w:rsidR="007634B3" w:rsidRPr="00322676" w:rsidRDefault="00C108B2" w:rsidP="001103A8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322676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 ustawy z dnia </w:t>
      </w:r>
      <w:r w:rsidR="00322676">
        <w:rPr>
          <w:rFonts w:ascii="Encode Sans Compressed" w:hAnsi="Encode Sans Compressed"/>
          <w:sz w:val="22"/>
          <w:szCs w:val="22"/>
          <w:lang w:val="pl-PL"/>
        </w:rPr>
        <w:t xml:space="preserve">                     </w:t>
      </w:r>
      <w:r w:rsidRPr="00322676">
        <w:rPr>
          <w:rFonts w:ascii="Encode Sans Compressed" w:hAnsi="Encode Sans Compressed"/>
          <w:sz w:val="22"/>
          <w:szCs w:val="22"/>
        </w:rPr>
        <w:t>13 kwietnia 2022 r. o szczególnych rozwiązaniach w zakresie przeciwdziałania wspieraniu agresji na Ukrainę oraz służących ochronie bezpieczeństwa narodowego</w:t>
      </w:r>
      <w:r w:rsidR="003A723C" w:rsidRPr="00322676">
        <w:rPr>
          <w:rFonts w:ascii="Encode Sans Compressed" w:hAnsi="Encode Sans Compressed"/>
          <w:sz w:val="22"/>
          <w:szCs w:val="22"/>
        </w:rPr>
        <w:t xml:space="preserve"> </w:t>
      </w:r>
    </w:p>
    <w:p w14:paraId="6690AC97" w14:textId="48103806" w:rsidR="00405088" w:rsidRPr="00405088" w:rsidRDefault="00F33A82" w:rsidP="001103A8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 w:rsidR="00B15401"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>
        <w:rPr>
          <w:rFonts w:ascii="Encode Sans Compressed" w:hAnsi="Encode Sans Compressed"/>
          <w:sz w:val="22"/>
          <w:szCs w:val="22"/>
          <w:lang w:val="pl-PL"/>
        </w:rPr>
        <w:t>I</w:t>
      </w:r>
      <w:r w:rsidR="00405088"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1DE00139" w14:textId="48F47DF3" w:rsidR="003A723C" w:rsidRPr="00405088" w:rsidRDefault="00F33A82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1868FE"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……………………………………………………………………………..</w:t>
      </w:r>
    </w:p>
    <w:p w14:paraId="7E994266" w14:textId="1FFA6230" w:rsidR="00405088" w:rsidRPr="00322676" w:rsidRDefault="00405088" w:rsidP="00322676">
      <w:pPr>
        <w:suppressAutoHyphens w:val="0"/>
        <w:spacing w:line="288" w:lineRule="auto"/>
        <w:jc w:val="both"/>
        <w:rPr>
          <w:rFonts w:ascii="Encode Sans Compressed" w:hAnsi="Encode Sans Compressed"/>
          <w:color w:val="FF0000"/>
          <w:sz w:val="20"/>
          <w:szCs w:val="20"/>
        </w:rPr>
      </w:pPr>
      <w:r w:rsidRPr="00E2395D">
        <w:rPr>
          <w:rFonts w:ascii="Encode Sans Compressed" w:hAnsi="Encode Sans Compressed"/>
          <w:color w:val="FF0000"/>
          <w:sz w:val="20"/>
          <w:szCs w:val="20"/>
        </w:rPr>
        <w:t>(</w:t>
      </w:r>
      <w:r w:rsidRPr="00E2395D">
        <w:rPr>
          <w:rFonts w:ascii="Encode Sans Compressed" w:hAnsi="Encode Sans Compressed"/>
          <w:i/>
          <w:color w:val="FF0000"/>
          <w:sz w:val="20"/>
          <w:szCs w:val="20"/>
        </w:rPr>
        <w:t>należy podać adres strony internetowej z której zamawiający może samodzielnie pobrać dokument):</w:t>
      </w:r>
    </w:p>
    <w:p w14:paraId="6EA763C4" w14:textId="41474774" w:rsidR="00046975" w:rsidRDefault="00405088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26AB4ED7" w14:textId="77777777" w:rsidR="00046975" w:rsidRPr="00F33A82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1152640" w14:textId="15B49D82" w:rsidR="008850A2" w:rsidRPr="008055AB" w:rsidRDefault="003A6C73" w:rsidP="008055AB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A305DE">
        <w:rPr>
          <w:rFonts w:ascii="Encode Sans Compressed" w:hAnsi="Encode Sans Compressed"/>
          <w:i/>
          <w:sz w:val="20"/>
          <w:szCs w:val="20"/>
        </w:rPr>
        <w:t>(miejscowość</w:t>
      </w:r>
      <w:r w:rsidR="00522BD2">
        <w:rPr>
          <w:rFonts w:ascii="Encode Sans Compressed" w:hAnsi="Encode Sans Compressed"/>
          <w:i/>
          <w:sz w:val="20"/>
          <w:szCs w:val="20"/>
        </w:rPr>
        <w:t>)</w:t>
      </w:r>
    </w:p>
    <w:p w14:paraId="73691C9F" w14:textId="77777777"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27BE285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B8CE785" w14:textId="77777777" w:rsidR="009C611C" w:rsidRPr="00D66792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D66792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E16D3A" w:rsidRPr="00027A69" w:rsidRDefault="00E16D3A" w:rsidP="00027A6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14:paraId="1477CB9C" w14:textId="77777777" w:rsidR="00E16D3A" w:rsidRDefault="00E16D3A" w:rsidP="00027A69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  o spełnieniu warunków udziału </w:t>
                            </w:r>
                          </w:p>
                          <w:p w14:paraId="720EE40E" w14:textId="192DFE0C" w:rsidR="00E16D3A" w:rsidRPr="00027A69" w:rsidRDefault="00E16D3A" w:rsidP="00027A6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29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O5PS2Y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3D6F4DF7" w14:textId="77777777" w:rsidR="00E16D3A" w:rsidRPr="00027A69" w:rsidRDefault="00E16D3A" w:rsidP="00027A69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14:paraId="1477CB9C" w14:textId="77777777" w:rsidR="00E16D3A" w:rsidRDefault="00E16D3A" w:rsidP="00027A69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  o spełnieniu warunków udziału </w:t>
                      </w:r>
                    </w:p>
                    <w:p w14:paraId="720EE40E" w14:textId="192DFE0C" w:rsidR="00E16D3A" w:rsidRPr="00027A69" w:rsidRDefault="00E16D3A" w:rsidP="00027A6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CF901A3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Pr="00952726" w:rsidRDefault="00405088" w:rsidP="00405088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38A32495" w14:textId="77777777" w:rsidR="00405088" w:rsidRPr="00F33A82" w:rsidRDefault="00405088" w:rsidP="003347C9">
      <w:pPr>
        <w:pStyle w:val="Zwykytekst"/>
        <w:spacing w:line="288" w:lineRule="auto"/>
        <w:jc w:val="center"/>
        <w:rPr>
          <w:rFonts w:ascii="Encode Sans Compressed" w:hAnsi="Encode Sans Compressed"/>
          <w:bCs/>
          <w:sz w:val="22"/>
          <w:szCs w:val="22"/>
          <w:lang w:val="pl-PL"/>
        </w:rPr>
      </w:pPr>
    </w:p>
    <w:p w14:paraId="720C148F" w14:textId="77777777" w:rsidR="00267431" w:rsidRPr="00B407F4" w:rsidRDefault="00267431" w:rsidP="00267431">
      <w:pPr>
        <w:pStyle w:val="numerowanie"/>
        <w:jc w:val="center"/>
        <w:rPr>
          <w:rFonts w:ascii="Encode Sans Compressed" w:hAnsi="Encode Sans Compressed"/>
          <w:b/>
          <w:bCs/>
          <w:sz w:val="22"/>
        </w:rPr>
      </w:pPr>
      <w:r w:rsidRPr="00B407F4">
        <w:rPr>
          <w:rFonts w:ascii="Encode Sans Compressed" w:hAnsi="Encode Sans Compressed"/>
          <w:b/>
          <w:sz w:val="22"/>
        </w:rPr>
        <w:t>Oczyszczanie urządzeń podczyszczających wody opadowe oraz wpustów ulicznych w ciągach dróg wojewódzkich na terenie działania Rejonu Dróg Wojewódzkich w Kole</w:t>
      </w:r>
    </w:p>
    <w:p w14:paraId="706DD16E" w14:textId="15AC4578" w:rsidR="00D51134" w:rsidRDefault="00D51134" w:rsidP="003347C9">
      <w:pPr>
        <w:pStyle w:val="numerowanie"/>
        <w:spacing w:line="288" w:lineRule="auto"/>
        <w:jc w:val="center"/>
        <w:rPr>
          <w:rFonts w:ascii="Encode Sans Compressed" w:hAnsi="Encode Sans Compressed"/>
          <w:sz w:val="22"/>
        </w:rPr>
      </w:pPr>
      <w:r w:rsidRPr="002F5031">
        <w:rPr>
          <w:rFonts w:ascii="Encode Sans Compressed" w:hAnsi="Encode Sans Compressed"/>
          <w:sz w:val="22"/>
        </w:rPr>
        <w:t xml:space="preserve">prowadzonym przez Rejon Dróg Wojewódzkich w </w:t>
      </w:r>
      <w:r w:rsidR="00F7181E">
        <w:rPr>
          <w:rFonts w:ascii="Encode Sans Compressed" w:hAnsi="Encode Sans Compressed"/>
          <w:sz w:val="22"/>
        </w:rPr>
        <w:t>Kole</w:t>
      </w:r>
      <w:r w:rsidRPr="002F5031">
        <w:rPr>
          <w:rFonts w:ascii="Encode Sans Compressed" w:hAnsi="Encode Sans Compressed"/>
          <w:sz w:val="22"/>
        </w:rPr>
        <w:t xml:space="preserve"> oświadczam, co następuje:</w:t>
      </w:r>
    </w:p>
    <w:p w14:paraId="5F491BA8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C6D3267" w14:textId="77777777" w:rsidR="002F5031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7AD48C87" w14:textId="3C7194FB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226A7440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</w:t>
      </w:r>
      <w:r w:rsidR="009D153C">
        <w:rPr>
          <w:rFonts w:ascii="Encode Sans Compressed" w:hAnsi="Encode Sans Compressed"/>
          <w:sz w:val="22"/>
          <w:szCs w:val="22"/>
        </w:rPr>
        <w:t>2</w:t>
      </w:r>
      <w:r>
        <w:rPr>
          <w:rFonts w:ascii="Encode Sans Compressed" w:hAnsi="Encode Sans Compressed"/>
          <w:sz w:val="22"/>
          <w:szCs w:val="22"/>
        </w:rPr>
        <w:t>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D66792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D66792">
        <w:rPr>
          <w:rFonts w:ascii="Encode Sans Compressed" w:hAnsi="Encode Sans Compressed"/>
          <w:color w:val="FF0000"/>
          <w:sz w:val="22"/>
          <w:szCs w:val="22"/>
        </w:rPr>
        <w:t>(</w:t>
      </w:r>
      <w:r w:rsidRPr="00D66792">
        <w:rPr>
          <w:rFonts w:ascii="Encode Sans Compressed" w:hAnsi="Encode Sans Compressed"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25608BB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999AE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1305C2B1" w14:textId="104892CA" w:rsidR="00F7181E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4B34130B" w:rsidR="00405088" w:rsidRDefault="00405088" w:rsidP="00405088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D66792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27CB67A9" w14:textId="77777777" w:rsidR="00D66792" w:rsidRPr="00D66792" w:rsidRDefault="00D66792" w:rsidP="00405088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</w:p>
    <w:p w14:paraId="2BE70CB8" w14:textId="79436F3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Pr="00F07346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07346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F07346">
        <w:rPr>
          <w:rFonts w:ascii="Encode Sans Compressed" w:hAnsi="Encode Sans Compressed"/>
          <w:b/>
          <w:sz w:val="22"/>
          <w:szCs w:val="22"/>
        </w:rPr>
        <w:t>**</w:t>
      </w:r>
      <w:r w:rsidRPr="00F07346">
        <w:rPr>
          <w:rFonts w:ascii="Encode Sans Compressed" w:hAnsi="Encode Sans Compressed"/>
          <w:sz w:val="22"/>
          <w:szCs w:val="22"/>
        </w:rPr>
        <w:t>:</w:t>
      </w:r>
    </w:p>
    <w:p w14:paraId="3C243573" w14:textId="5E532EB6" w:rsidR="00405088" w:rsidRDefault="00405088" w:rsidP="00034857">
      <w:pPr>
        <w:pStyle w:val="Akapitzlist"/>
        <w:numPr>
          <w:ilvl w:val="0"/>
          <w:numId w:val="28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5DD59FC3" w14:textId="462DAB04" w:rsidR="003347C9" w:rsidRPr="003347C9" w:rsidRDefault="003347C9" w:rsidP="003347C9">
      <w:pPr>
        <w:pStyle w:val="Akapitzlist"/>
        <w:numPr>
          <w:ilvl w:val="0"/>
          <w:numId w:val="28"/>
        </w:numPr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3347C9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3347C9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3347C9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4</w:t>
      </w:r>
      <w:r w:rsidRPr="003347C9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</w:p>
    <w:p w14:paraId="40DF4680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01FA6364" w14:textId="5430825B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</w:t>
      </w:r>
      <w:r w:rsidR="00C40CEC">
        <w:rPr>
          <w:rFonts w:ascii="Encode Sans Compressed" w:hAnsi="Encode Sans Compressed"/>
          <w:sz w:val="22"/>
          <w:szCs w:val="22"/>
        </w:rPr>
        <w:t>2</w:t>
      </w:r>
      <w:r>
        <w:rPr>
          <w:rFonts w:ascii="Encode Sans Compressed" w:hAnsi="Encode Sans Compressed"/>
          <w:sz w:val="22"/>
          <w:szCs w:val="22"/>
        </w:rPr>
        <w:t>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67877C9" w14:textId="77777777" w:rsidR="00B44D0C" w:rsidRPr="00BF570F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color w:val="FF0000"/>
          <w:sz w:val="20"/>
          <w:szCs w:val="20"/>
        </w:rPr>
      </w:pPr>
      <w:r w:rsidRPr="00BF570F">
        <w:rPr>
          <w:rFonts w:ascii="Encode Sans Compressed" w:hAnsi="Encode Sans Compressed"/>
          <w:color w:val="FF0000"/>
          <w:sz w:val="20"/>
          <w:szCs w:val="20"/>
        </w:rPr>
        <w:t>(</w:t>
      </w:r>
      <w:r w:rsidRPr="00BF570F">
        <w:rPr>
          <w:rFonts w:ascii="Encode Sans Compressed" w:hAnsi="Encode Sans Compressed"/>
          <w:i/>
          <w:color w:val="FF0000"/>
          <w:sz w:val="20"/>
          <w:szCs w:val="20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</w:t>
      </w:r>
      <w:r w:rsidRPr="00D66792">
        <w:rPr>
          <w:rFonts w:ascii="Encode Sans Compressed" w:hAnsi="Encode Sans Compressed"/>
          <w:i/>
          <w:sz w:val="20"/>
          <w:szCs w:val="20"/>
        </w:rPr>
        <w:t>miejscowość)</w:t>
      </w:r>
    </w:p>
    <w:p w14:paraId="389D9759" w14:textId="416F1A59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D66792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D66792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6BD98696" w14:textId="63A9371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339B5E5" w14:textId="7862EC4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Pr="003347C9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0"/>
          <w:szCs w:val="20"/>
        </w:rPr>
      </w:pPr>
    </w:p>
    <w:p w14:paraId="234ED4D2" w14:textId="2F5E52C2" w:rsidR="00405088" w:rsidRPr="003347C9" w:rsidRDefault="00405088" w:rsidP="00405088">
      <w:pPr>
        <w:spacing w:line="288" w:lineRule="auto"/>
        <w:rPr>
          <w:rFonts w:ascii="Encode Sans Compressed" w:hAnsi="Encode Sans Compressed" w:cs="Arial"/>
          <w:b/>
          <w:sz w:val="20"/>
          <w:szCs w:val="20"/>
        </w:rPr>
      </w:pPr>
      <w:r w:rsidRPr="003347C9">
        <w:rPr>
          <w:rFonts w:ascii="Encode Sans Compressed" w:hAnsi="Encode Sans Compressed" w:cs="Arial"/>
          <w:b/>
          <w:sz w:val="20"/>
          <w:szCs w:val="20"/>
        </w:rPr>
        <w:t>* WYPEŁNIĆ ODPOWIEDNIE</w:t>
      </w:r>
    </w:p>
    <w:p w14:paraId="5099B617" w14:textId="1E12CAF1" w:rsidR="00405088" w:rsidRPr="003347C9" w:rsidRDefault="00405088" w:rsidP="00405088">
      <w:pPr>
        <w:spacing w:line="288" w:lineRule="auto"/>
        <w:rPr>
          <w:rFonts w:ascii="Encode Sans Compressed" w:hAnsi="Encode Sans Compressed" w:cs="Arial"/>
          <w:b/>
          <w:sz w:val="20"/>
          <w:szCs w:val="20"/>
        </w:rPr>
      </w:pPr>
      <w:r w:rsidRPr="003347C9">
        <w:rPr>
          <w:rFonts w:ascii="Encode Sans Compressed" w:hAnsi="Encode Sans Compressed" w:cs="Arial"/>
          <w:b/>
          <w:sz w:val="20"/>
          <w:szCs w:val="20"/>
        </w:rPr>
        <w:t>** ZAZNACZYĆ/PODKREŚLIĆ ODPOWIENIE</w:t>
      </w:r>
    </w:p>
    <w:p w14:paraId="473C64E6" w14:textId="7955015D" w:rsidR="00AE7141" w:rsidRPr="003A6C73" w:rsidRDefault="00E4519F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72F79F9F" w14:textId="77777777"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E16D3A" w:rsidRPr="002001EE" w:rsidRDefault="00E16D3A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ZOBOWIĄZANIE  </w:t>
                            </w: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PODMIOTU </w:t>
                            </w:r>
                          </w:p>
                          <w:p w14:paraId="0E963281" w14:textId="77777777" w:rsidR="00E16D3A" w:rsidRPr="002001EE" w:rsidRDefault="00E16D3A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0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6KJA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FpFuVLiC+oAaOxhnGHcOLx24X5T0OL/I+OeOOUGJ+miwT9dXy/kC&#10;Bz4ZV6vVNRru3FOde5jhCFXSQMl43YZxSXbWybbDTONkGLjF3jYyyX5iNdHHGU3dmPYpLsG5naJO&#10;W795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4Bvoo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462EDB0C" w14:textId="77777777" w:rsidR="00E16D3A" w:rsidRPr="002001EE" w:rsidRDefault="00E16D3A" w:rsidP="00AE7141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ZOBOWIĄZANIE  </w:t>
                      </w: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PODMIOTU </w:t>
                      </w:r>
                    </w:p>
                    <w:p w14:paraId="0E963281" w14:textId="77777777" w:rsidR="00E16D3A" w:rsidRPr="002001EE" w:rsidRDefault="00E16D3A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BF570F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0"/>
          <w:szCs w:val="20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</w:t>
      </w:r>
      <w:r w:rsidRPr="00BF570F">
        <w:rPr>
          <w:rFonts w:ascii="Encode Sans Compressed" w:hAnsi="Encode Sans Compressed"/>
          <w:i/>
          <w:sz w:val="20"/>
          <w:szCs w:val="20"/>
        </w:rPr>
        <w:t>(pełna nazwa/firma, adres,  NIP/PESEL, KRS/</w:t>
      </w:r>
      <w:proofErr w:type="spellStart"/>
      <w:r w:rsidRPr="00BF570F">
        <w:rPr>
          <w:rFonts w:ascii="Encode Sans Compressed" w:hAnsi="Encode Sans Compressed"/>
          <w:i/>
          <w:sz w:val="20"/>
          <w:szCs w:val="20"/>
        </w:rPr>
        <w:t>CEiDG</w:t>
      </w:r>
      <w:proofErr w:type="spellEnd"/>
      <w:r w:rsidRPr="00BF570F">
        <w:rPr>
          <w:rFonts w:ascii="Encode Sans Compressed" w:hAnsi="Encode Sans Compressed"/>
          <w:i/>
          <w:sz w:val="20"/>
          <w:szCs w:val="20"/>
        </w:rPr>
        <w:t xml:space="preserve"> </w:t>
      </w:r>
      <w:r w:rsidRPr="00BF570F">
        <w:rPr>
          <w:rFonts w:ascii="Encode Sans Compressed" w:hAnsi="Encode Sans Compressed"/>
          <w:i/>
          <w:iCs/>
          <w:color w:val="000000"/>
          <w:sz w:val="20"/>
          <w:szCs w:val="20"/>
        </w:rPr>
        <w:t xml:space="preserve"> </w:t>
      </w:r>
      <w:r w:rsidRPr="00BF570F">
        <w:rPr>
          <w:rFonts w:ascii="Encode Sans Compressed" w:hAnsi="Encode Sans Compressed"/>
          <w:i/>
          <w:sz w:val="20"/>
          <w:szCs w:val="20"/>
        </w:rPr>
        <w:t>podmiotu n</w:t>
      </w:r>
      <w:r w:rsidRPr="00BF570F">
        <w:rPr>
          <w:rFonts w:ascii="Encode Sans Compressed" w:hAnsi="Encode Sans Compressed"/>
          <w:i/>
          <w:iCs/>
          <w:color w:val="000000"/>
          <w:sz w:val="20"/>
          <w:szCs w:val="20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25C3D30A" w14:textId="692C9EE5" w:rsidR="00D51134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1134"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6BE3B1A7" w14:textId="5E776753" w:rsidR="00AE7141" w:rsidRPr="00BF570F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0"/>
          <w:szCs w:val="20"/>
        </w:rPr>
      </w:pPr>
      <w:r w:rsidRPr="00BF570F">
        <w:rPr>
          <w:rFonts w:ascii="Encode Sans Compressed" w:hAnsi="Encode Sans Compressed"/>
          <w:i/>
          <w:iCs/>
          <w:color w:val="000000"/>
          <w:sz w:val="20"/>
          <w:szCs w:val="20"/>
        </w:rPr>
        <w:t xml:space="preserve">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01DED0B7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D51134">
        <w:rPr>
          <w:rFonts w:ascii="Encode Sans Compressed" w:hAnsi="Encode Sans Compressed"/>
          <w:sz w:val="22"/>
          <w:szCs w:val="22"/>
        </w:rPr>
        <w:t>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29DFA49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</w:t>
      </w:r>
      <w:r w:rsidR="00D51134">
        <w:rPr>
          <w:rFonts w:ascii="Encode Sans Compressed" w:hAnsi="Encode Sans Compressed"/>
          <w:sz w:val="22"/>
          <w:szCs w:val="22"/>
        </w:rPr>
        <w:t>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</w:p>
    <w:p w14:paraId="10A74F39" w14:textId="7EE8EA7A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</w:t>
      </w:r>
      <w:r w:rsidR="00D51134">
        <w:rPr>
          <w:rFonts w:ascii="Encode Sans Compressed" w:hAnsi="Encode Sans Compressed"/>
          <w:sz w:val="22"/>
          <w:szCs w:val="22"/>
        </w:rPr>
        <w:t>…</w:t>
      </w:r>
      <w:r w:rsidR="00E4519F">
        <w:rPr>
          <w:rFonts w:ascii="Encode Sans Compressed" w:hAnsi="Encode Sans Compressed"/>
          <w:sz w:val="22"/>
          <w:szCs w:val="22"/>
        </w:rPr>
        <w:t>……………………</w:t>
      </w:r>
    </w:p>
    <w:p w14:paraId="25334C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C15456F" w14:textId="77777777" w:rsidR="00AE7141" w:rsidRPr="00F07346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F07346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547D94C7" w14:textId="77777777" w:rsidR="00267431" w:rsidRDefault="00267431" w:rsidP="00267431">
      <w:pPr>
        <w:pStyle w:val="numerowanie"/>
        <w:jc w:val="left"/>
        <w:rPr>
          <w:rFonts w:ascii="Encode Sans Compressed" w:hAnsi="Encode Sans Compressed"/>
          <w:b/>
          <w:sz w:val="22"/>
        </w:rPr>
      </w:pPr>
      <w:r w:rsidRPr="00B407F4">
        <w:rPr>
          <w:rFonts w:ascii="Encode Sans Compressed" w:hAnsi="Encode Sans Compressed"/>
          <w:b/>
          <w:sz w:val="22"/>
        </w:rPr>
        <w:t>Oczyszczanie urządzeń podczyszczających wody opadowe oraz wpustów ulicznych w ciągach dróg wojewódzkich na terenie działania Rejonu Dróg Wojewódzkich w Kole</w:t>
      </w:r>
    </w:p>
    <w:p w14:paraId="4AE4801D" w14:textId="77777777" w:rsidR="00C40CEC" w:rsidRDefault="00C40CEC" w:rsidP="00267431">
      <w:pPr>
        <w:pStyle w:val="numerowanie"/>
        <w:jc w:val="left"/>
        <w:rPr>
          <w:rFonts w:ascii="Encode Sans Compressed" w:hAnsi="Encode Sans Compressed"/>
          <w:b/>
          <w:sz w:val="22"/>
        </w:rPr>
      </w:pPr>
    </w:p>
    <w:p w14:paraId="7E24B93E" w14:textId="77777777" w:rsidR="00C40CEC" w:rsidRDefault="00C40CEC" w:rsidP="00267431">
      <w:pPr>
        <w:pStyle w:val="numerowanie"/>
        <w:jc w:val="left"/>
        <w:rPr>
          <w:rFonts w:ascii="Encode Sans Compressed" w:hAnsi="Encode Sans Compressed"/>
          <w:b/>
          <w:sz w:val="22"/>
        </w:rPr>
      </w:pPr>
    </w:p>
    <w:p w14:paraId="6D438FF0" w14:textId="77777777" w:rsidR="00C40CEC" w:rsidRDefault="00C40CEC" w:rsidP="00267431">
      <w:pPr>
        <w:pStyle w:val="numerowanie"/>
        <w:jc w:val="left"/>
        <w:rPr>
          <w:rFonts w:ascii="Encode Sans Compressed" w:hAnsi="Encode Sans Compressed"/>
          <w:b/>
          <w:sz w:val="22"/>
        </w:rPr>
      </w:pPr>
    </w:p>
    <w:p w14:paraId="17C422FA" w14:textId="77777777" w:rsidR="00C40CEC" w:rsidRPr="00B407F4" w:rsidRDefault="00C40CEC" w:rsidP="00267431">
      <w:pPr>
        <w:pStyle w:val="numerowanie"/>
        <w:jc w:val="left"/>
        <w:rPr>
          <w:rFonts w:ascii="Encode Sans Compressed" w:hAnsi="Encode Sans Compressed"/>
          <w:b/>
          <w:bCs/>
          <w:sz w:val="22"/>
        </w:rPr>
      </w:pPr>
    </w:p>
    <w:p w14:paraId="145B972D" w14:textId="10CC6339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14:paraId="18C34BDA" w14:textId="4434E5D9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</w:t>
      </w:r>
      <w:r w:rsidR="008C7C2F">
        <w:rPr>
          <w:rFonts w:ascii="Encode Sans Compressed" w:hAnsi="Encode Sans Compressed"/>
          <w:sz w:val="22"/>
          <w:szCs w:val="22"/>
        </w:rPr>
        <w:t>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</w:t>
      </w:r>
    </w:p>
    <w:p w14:paraId="1741A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3DEA7F58" w:rsidR="00300AD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7C2F"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</w:p>
    <w:p w14:paraId="4DBD44F6" w14:textId="70FB6C9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13EB6EF3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104B"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</w:t>
      </w:r>
    </w:p>
    <w:p w14:paraId="6163FC29" w14:textId="770DE56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637A3E">
        <w:rPr>
          <w:rFonts w:ascii="Encode Sans Compressed" w:hAnsi="Encode Sans Compressed"/>
          <w:bCs/>
          <w:sz w:val="22"/>
          <w:szCs w:val="22"/>
        </w:rPr>
        <w:t xml:space="preserve"> </w:t>
      </w:r>
      <w:r w:rsidR="00046975" w:rsidRPr="00637A3E">
        <w:rPr>
          <w:rFonts w:ascii="Encode Sans Compressed" w:hAnsi="Encode Sans Compressed"/>
          <w:bCs/>
          <w:sz w:val="22"/>
          <w:szCs w:val="22"/>
        </w:rPr>
        <w:t>usługi</w:t>
      </w:r>
      <w:r w:rsidRPr="00637A3E">
        <w:rPr>
          <w:rFonts w:ascii="Encode Sans Compressed" w:hAnsi="Encode Sans Compressed"/>
          <w:sz w:val="22"/>
          <w:szCs w:val="22"/>
        </w:rPr>
        <w:t xml:space="preserve"> </w:t>
      </w:r>
      <w:r w:rsidRPr="00210A77">
        <w:rPr>
          <w:rFonts w:ascii="Encode Sans Compressed" w:hAnsi="Encode Sans Compressed"/>
          <w:sz w:val="22"/>
          <w:szCs w:val="22"/>
        </w:rPr>
        <w:t>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7C2F"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</w:t>
      </w:r>
    </w:p>
    <w:p w14:paraId="53CDA2B6" w14:textId="0A848BD8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7D7D0A0A" w:rsidR="00AE7E49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0539F5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</w:t>
      </w:r>
      <w:proofErr w:type="spellStart"/>
      <w:r w:rsidR="00210A77" w:rsidRPr="000539F5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210A77"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DA206D">
        <w:rPr>
          <w:rFonts w:ascii="Encode Sans Compressed" w:hAnsi="Encode Sans Compressed" w:cs="Times New Roman"/>
          <w:sz w:val="22"/>
          <w:szCs w:val="22"/>
          <w:lang w:val="pl-PL"/>
        </w:rPr>
        <w:t>7</w:t>
      </w:r>
      <w:r w:rsidR="00210A77"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 (Tom I, Rozdział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1 SWZ), 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BF570F" w:rsidRDefault="00B44D0C" w:rsidP="00B44D0C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BF570F">
        <w:rPr>
          <w:rFonts w:ascii="Encode Sans Compressed" w:hAnsi="Encode Sans Compressed"/>
          <w:color w:val="000000"/>
          <w:sz w:val="20"/>
          <w:szCs w:val="20"/>
        </w:rPr>
        <w:t xml:space="preserve"> </w:t>
      </w:r>
      <w:r w:rsidRPr="00BF570F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55EC122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534BA4B" w14:textId="280DAC18" w:rsidR="00AA294E" w:rsidRPr="001370E0" w:rsidRDefault="00AE7141" w:rsidP="00E4519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E3F07C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E27ABED" w14:textId="3831836F" w:rsidR="00AA294E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67FBD4F" w14:textId="0D8E3B32" w:rsidR="0075626C" w:rsidRDefault="0075626C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443682" w14:textId="1FBEF269" w:rsidR="0075626C" w:rsidRPr="006E7362" w:rsidRDefault="0075626C" w:rsidP="0075626C">
      <w:pPr>
        <w:pStyle w:val="Nagwek1"/>
        <w:spacing w:before="0" w:after="0" w:line="288" w:lineRule="auto"/>
        <w:jc w:val="center"/>
        <w:rPr>
          <w:rFonts w:ascii="Encode Sans Compressed" w:hAnsi="Encode Sans Compressed"/>
          <w:sz w:val="24"/>
        </w:rPr>
      </w:pPr>
      <w:bookmarkStart w:id="4" w:name="_Toc447106488"/>
      <w:bookmarkStart w:id="5" w:name="_Toc447108857"/>
      <w:bookmarkStart w:id="6" w:name="_Toc477783791"/>
      <w:r w:rsidRPr="006E7362">
        <w:rPr>
          <w:rFonts w:ascii="Encode Sans Compressed" w:hAnsi="Encode Sans Compressed"/>
          <w:sz w:val="24"/>
        </w:rPr>
        <w:lastRenderedPageBreak/>
        <w:t>Formularz 3.</w:t>
      </w:r>
      <w:r w:rsidR="00000BED">
        <w:rPr>
          <w:rFonts w:ascii="Encode Sans Compressed" w:hAnsi="Encode Sans Compressed"/>
          <w:sz w:val="24"/>
          <w:lang w:val="pl-PL"/>
        </w:rPr>
        <w:t>4</w:t>
      </w:r>
      <w:r w:rsidRPr="006E7362">
        <w:rPr>
          <w:rFonts w:ascii="Encode Sans Compressed" w:hAnsi="Encode Sans Compressed"/>
          <w:sz w:val="24"/>
        </w:rPr>
        <w:t>.</w:t>
      </w:r>
      <w:bookmarkEnd w:id="4"/>
      <w:bookmarkEnd w:id="5"/>
      <w:bookmarkEnd w:id="6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B66BD" w:rsidRPr="006E7362" w14:paraId="4FEA58A7" w14:textId="77777777" w:rsidTr="008B66BD">
        <w:trPr>
          <w:trHeight w:val="1353"/>
        </w:trPr>
        <w:tc>
          <w:tcPr>
            <w:tcW w:w="9067" w:type="dxa"/>
            <w:shd w:val="clear" w:color="auto" w:fill="D9D9D9"/>
            <w:vAlign w:val="center"/>
          </w:tcPr>
          <w:p w14:paraId="615D35EB" w14:textId="42A5CB72" w:rsidR="008B66BD" w:rsidRPr="008B66BD" w:rsidRDefault="008B66BD" w:rsidP="008B66BD">
            <w:pPr>
              <w:spacing w:line="288" w:lineRule="auto"/>
              <w:jc w:val="center"/>
              <w:rPr>
                <w:rFonts w:ascii="Encode Sans Compressed" w:hAnsi="Encode Sans Compressed"/>
                <w:b/>
                <w:iCs/>
              </w:rPr>
            </w:pPr>
            <w:r w:rsidRPr="008B66BD">
              <w:rPr>
                <w:rFonts w:ascii="Encode Sans Compressed" w:hAnsi="Encode Sans Compressed"/>
                <w:b/>
                <w:iCs/>
              </w:rPr>
              <w:t>Oświadczenie Wykonawcy dotyczące kryterium „</w:t>
            </w:r>
            <w:bookmarkStart w:id="7" w:name="_Hlk111630976"/>
            <w:r w:rsidR="00E57862" w:rsidRPr="00E57862">
              <w:rPr>
                <w:rFonts w:ascii="Encode Sans Compressed" w:hAnsi="Encode Sans Compressed"/>
                <w:b/>
                <w:iCs/>
              </w:rPr>
              <w:t>Ilość przystępujących do realizacji umowy pojazdów</w:t>
            </w:r>
            <w:bookmarkEnd w:id="7"/>
            <w:r w:rsidR="00E57862">
              <w:rPr>
                <w:rFonts w:ascii="Encode Sans Compressed" w:hAnsi="Encode Sans Compressed"/>
                <w:b/>
                <w:iCs/>
              </w:rPr>
              <w:t>”</w:t>
            </w:r>
          </w:p>
        </w:tc>
      </w:tr>
    </w:tbl>
    <w:p w14:paraId="45EAA3A6" w14:textId="77777777" w:rsidR="00C40CEC" w:rsidRDefault="00C40CEC" w:rsidP="0075626C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6C57E82A" w14:textId="5A7E9A19" w:rsidR="0075626C" w:rsidRPr="006E7362" w:rsidRDefault="0075626C" w:rsidP="0075626C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E7362">
        <w:rPr>
          <w:rFonts w:ascii="Encode Sans Compressed" w:hAnsi="Encode Sans Compressed"/>
          <w:sz w:val="22"/>
          <w:szCs w:val="22"/>
        </w:rPr>
        <w:t>Składając ofertę w przetargu nieograniczonym na:</w:t>
      </w:r>
    </w:p>
    <w:p w14:paraId="70C1869C" w14:textId="77777777" w:rsidR="00267431" w:rsidRPr="00B407F4" w:rsidRDefault="00267431" w:rsidP="00267431">
      <w:pPr>
        <w:pStyle w:val="numerowanie"/>
        <w:jc w:val="left"/>
        <w:rPr>
          <w:rFonts w:ascii="Encode Sans Compressed" w:hAnsi="Encode Sans Compressed"/>
          <w:b/>
          <w:bCs/>
          <w:sz w:val="22"/>
        </w:rPr>
      </w:pPr>
      <w:r w:rsidRPr="00B407F4">
        <w:rPr>
          <w:rFonts w:ascii="Encode Sans Compressed" w:hAnsi="Encode Sans Compressed"/>
          <w:b/>
          <w:sz w:val="22"/>
        </w:rPr>
        <w:t>Oczyszczanie urządzeń podczyszczających wody opadowe oraz wpustów ulicznych w ciągach dróg wojewódzkich na terenie działania Rejonu Dróg Wojewódzkich w Kole</w:t>
      </w:r>
    </w:p>
    <w:p w14:paraId="5C1FF82B" w14:textId="77777777" w:rsidR="0075626C" w:rsidRPr="006E7362" w:rsidRDefault="0075626C" w:rsidP="0075626C">
      <w:pPr>
        <w:autoSpaceDE w:val="0"/>
        <w:autoSpaceDN w:val="0"/>
        <w:adjustRightInd w:val="0"/>
        <w:spacing w:line="288" w:lineRule="auto"/>
        <w:jc w:val="both"/>
        <w:rPr>
          <w:rFonts w:ascii="Encode Sans Compressed" w:eastAsia="TimesNewRoman" w:hAnsi="Encode Sans Compressed"/>
          <w:sz w:val="22"/>
          <w:szCs w:val="22"/>
        </w:rPr>
      </w:pPr>
      <w:r w:rsidRPr="006E7362">
        <w:rPr>
          <w:rFonts w:ascii="Encode Sans Compressed" w:hAnsi="Encode Sans Compressed"/>
          <w:sz w:val="22"/>
          <w:szCs w:val="22"/>
        </w:rPr>
        <w:t>oświadczamy, że</w:t>
      </w:r>
      <w:r w:rsidRPr="006E7362">
        <w:rPr>
          <w:rFonts w:ascii="Encode Sans Compressed" w:eastAsia="TimesNewRoman" w:hAnsi="Encode Sans Compressed"/>
          <w:sz w:val="22"/>
          <w:szCs w:val="22"/>
        </w:rPr>
        <w:t xml:space="preserve"> firma dysponuje następującymi, w pełni sprawnymi, </w:t>
      </w:r>
      <w:r w:rsidRPr="006E7362">
        <w:rPr>
          <w:rFonts w:ascii="Encode Sans Compressed" w:hAnsi="Encode Sans Compressed"/>
          <w:color w:val="000000"/>
          <w:sz w:val="22"/>
          <w:szCs w:val="22"/>
        </w:rPr>
        <w:t>narzędziami i urządzeniami technicznymi niezbędnymi do wykonania zamówienia</w:t>
      </w:r>
      <w:r w:rsidRPr="006E7362">
        <w:rPr>
          <w:rFonts w:ascii="Encode Sans Compressed" w:eastAsia="TimesNewRoman" w:hAnsi="Encode Sans Compressed"/>
          <w:sz w:val="22"/>
          <w:szCs w:val="22"/>
        </w:rPr>
        <w:t>:</w:t>
      </w: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321"/>
        <w:gridCol w:w="1306"/>
        <w:gridCol w:w="3368"/>
      </w:tblGrid>
      <w:tr w:rsidR="0075626C" w:rsidRPr="006E7362" w14:paraId="7C277DFA" w14:textId="77777777" w:rsidTr="00897498">
        <w:trPr>
          <w:trHeight w:val="825"/>
          <w:jc w:val="center"/>
        </w:trPr>
        <w:tc>
          <w:tcPr>
            <w:tcW w:w="491" w:type="dxa"/>
            <w:vAlign w:val="center"/>
          </w:tcPr>
          <w:p w14:paraId="51806063" w14:textId="77777777" w:rsidR="0075626C" w:rsidRPr="006E7362" w:rsidRDefault="0075626C" w:rsidP="00897498">
            <w:pPr>
              <w:spacing w:line="288" w:lineRule="auto"/>
              <w:jc w:val="center"/>
              <w:rPr>
                <w:rFonts w:ascii="Encode Sans Compressed" w:hAnsi="Encode Sans Compressed"/>
                <w:bCs/>
                <w:sz w:val="22"/>
                <w:szCs w:val="22"/>
              </w:rPr>
            </w:pPr>
            <w:r w:rsidRPr="006E7362">
              <w:rPr>
                <w:rFonts w:ascii="Encode Sans Compressed" w:hAnsi="Encode Sans Compressed"/>
                <w:bCs/>
                <w:sz w:val="22"/>
                <w:szCs w:val="22"/>
              </w:rPr>
              <w:t>Lp.</w:t>
            </w:r>
          </w:p>
        </w:tc>
        <w:tc>
          <w:tcPr>
            <w:tcW w:w="4321" w:type="dxa"/>
            <w:vAlign w:val="center"/>
          </w:tcPr>
          <w:p w14:paraId="44FE9CD7" w14:textId="77777777" w:rsidR="0075626C" w:rsidRPr="006E7362" w:rsidRDefault="0075626C" w:rsidP="00897498">
            <w:pPr>
              <w:spacing w:line="288" w:lineRule="auto"/>
              <w:jc w:val="center"/>
              <w:rPr>
                <w:rFonts w:ascii="Encode Sans Compressed" w:hAnsi="Encode Sans Compressed"/>
                <w:bCs/>
                <w:sz w:val="22"/>
                <w:szCs w:val="22"/>
              </w:rPr>
            </w:pPr>
            <w:r w:rsidRPr="006E7362">
              <w:rPr>
                <w:rFonts w:ascii="Encode Sans Compressed" w:hAnsi="Encode Sans Compressed"/>
                <w:bCs/>
                <w:sz w:val="22"/>
                <w:szCs w:val="22"/>
              </w:rPr>
              <w:t>Rodzaj narzędzi, urządzeń technicznych</w:t>
            </w:r>
          </w:p>
        </w:tc>
        <w:tc>
          <w:tcPr>
            <w:tcW w:w="1306" w:type="dxa"/>
            <w:vAlign w:val="center"/>
          </w:tcPr>
          <w:p w14:paraId="76D3CD01" w14:textId="44B3D0EC" w:rsidR="0075626C" w:rsidRPr="006E7362" w:rsidRDefault="00ED545F" w:rsidP="00897498">
            <w:pPr>
              <w:pStyle w:val="Nagwek6"/>
              <w:spacing w:before="0" w:line="288" w:lineRule="auto"/>
              <w:rPr>
                <w:rFonts w:ascii="Encode Sans Compressed" w:hAnsi="Encode Sans Compressed"/>
                <w:b w:val="0"/>
                <w:bCs/>
              </w:rPr>
            </w:pPr>
            <w:r>
              <w:rPr>
                <w:rFonts w:ascii="Encode Sans Compressed" w:hAnsi="Encode Sans Compressed"/>
                <w:b w:val="0"/>
                <w:bCs/>
              </w:rPr>
              <w:t>Liczba pojazdów</w:t>
            </w:r>
          </w:p>
        </w:tc>
        <w:tc>
          <w:tcPr>
            <w:tcW w:w="3368" w:type="dxa"/>
            <w:vAlign w:val="center"/>
          </w:tcPr>
          <w:p w14:paraId="366C8498" w14:textId="77777777" w:rsidR="0075626C" w:rsidRPr="006E7362" w:rsidRDefault="0075626C" w:rsidP="00897498">
            <w:pPr>
              <w:pStyle w:val="Nagwek6"/>
              <w:spacing w:before="0" w:line="288" w:lineRule="auto"/>
              <w:rPr>
                <w:rFonts w:ascii="Encode Sans Compressed" w:hAnsi="Encode Sans Compressed"/>
                <w:b w:val="0"/>
                <w:bCs/>
              </w:rPr>
            </w:pPr>
            <w:r w:rsidRPr="006E7362">
              <w:rPr>
                <w:rFonts w:ascii="Encode Sans Compressed" w:hAnsi="Encode Sans Compressed"/>
                <w:b w:val="0"/>
                <w:bCs/>
              </w:rPr>
              <w:t>Podstawa dysponowania</w:t>
            </w:r>
          </w:p>
        </w:tc>
      </w:tr>
      <w:tr w:rsidR="0075626C" w:rsidRPr="006E7362" w14:paraId="6A3A191C" w14:textId="77777777" w:rsidTr="00897498">
        <w:trPr>
          <w:jc w:val="center"/>
        </w:trPr>
        <w:tc>
          <w:tcPr>
            <w:tcW w:w="491" w:type="dxa"/>
          </w:tcPr>
          <w:p w14:paraId="1218D9F5" w14:textId="77777777" w:rsidR="0075626C" w:rsidRPr="006E7362" w:rsidRDefault="0075626C" w:rsidP="00897498">
            <w:pPr>
              <w:spacing w:line="288" w:lineRule="auto"/>
              <w:jc w:val="center"/>
              <w:rPr>
                <w:rFonts w:ascii="Encode Sans Compressed" w:hAnsi="Encode Sans Compressed"/>
                <w:iCs/>
                <w:sz w:val="22"/>
                <w:szCs w:val="22"/>
              </w:rPr>
            </w:pPr>
            <w:r w:rsidRPr="006E7362">
              <w:rPr>
                <w:rFonts w:ascii="Encode Sans Compressed" w:hAnsi="Encode Sans Compressed"/>
                <w:iCs/>
                <w:sz w:val="22"/>
                <w:szCs w:val="22"/>
              </w:rPr>
              <w:t>1</w:t>
            </w:r>
          </w:p>
        </w:tc>
        <w:tc>
          <w:tcPr>
            <w:tcW w:w="4321" w:type="dxa"/>
          </w:tcPr>
          <w:p w14:paraId="5E6E427A" w14:textId="77777777" w:rsidR="0075626C" w:rsidRPr="006E7362" w:rsidRDefault="0075626C" w:rsidP="00897498">
            <w:pPr>
              <w:spacing w:line="288" w:lineRule="auto"/>
              <w:jc w:val="center"/>
              <w:rPr>
                <w:rFonts w:ascii="Encode Sans Compressed" w:hAnsi="Encode Sans Compressed"/>
                <w:iCs/>
                <w:sz w:val="22"/>
                <w:szCs w:val="22"/>
              </w:rPr>
            </w:pPr>
            <w:r w:rsidRPr="006E7362">
              <w:rPr>
                <w:rFonts w:ascii="Encode Sans Compressed" w:hAnsi="Encode Sans Compressed"/>
                <w:iCs/>
                <w:sz w:val="22"/>
                <w:szCs w:val="22"/>
              </w:rPr>
              <w:t>2</w:t>
            </w:r>
          </w:p>
        </w:tc>
        <w:tc>
          <w:tcPr>
            <w:tcW w:w="1306" w:type="dxa"/>
          </w:tcPr>
          <w:p w14:paraId="46F91E2F" w14:textId="77777777" w:rsidR="0075626C" w:rsidRPr="006E7362" w:rsidRDefault="0075626C" w:rsidP="00897498">
            <w:pPr>
              <w:spacing w:line="288" w:lineRule="auto"/>
              <w:jc w:val="center"/>
              <w:rPr>
                <w:rFonts w:ascii="Encode Sans Compressed" w:hAnsi="Encode Sans Compressed"/>
                <w:iCs/>
                <w:sz w:val="22"/>
                <w:szCs w:val="22"/>
              </w:rPr>
            </w:pPr>
            <w:r w:rsidRPr="006E7362">
              <w:rPr>
                <w:rFonts w:ascii="Encode Sans Compressed" w:hAnsi="Encode Sans Compressed"/>
                <w:iCs/>
                <w:sz w:val="22"/>
                <w:szCs w:val="22"/>
              </w:rPr>
              <w:t>3</w:t>
            </w:r>
          </w:p>
        </w:tc>
        <w:tc>
          <w:tcPr>
            <w:tcW w:w="3368" w:type="dxa"/>
          </w:tcPr>
          <w:p w14:paraId="5E07BF13" w14:textId="77777777" w:rsidR="0075626C" w:rsidRPr="006E7362" w:rsidRDefault="0075626C" w:rsidP="00897498">
            <w:pPr>
              <w:spacing w:line="288" w:lineRule="auto"/>
              <w:jc w:val="center"/>
              <w:rPr>
                <w:rFonts w:ascii="Encode Sans Compressed" w:hAnsi="Encode Sans Compressed"/>
                <w:iCs/>
                <w:sz w:val="22"/>
                <w:szCs w:val="22"/>
              </w:rPr>
            </w:pPr>
            <w:r w:rsidRPr="006E7362">
              <w:rPr>
                <w:rFonts w:ascii="Encode Sans Compressed" w:hAnsi="Encode Sans Compressed"/>
                <w:iCs/>
                <w:sz w:val="22"/>
                <w:szCs w:val="22"/>
              </w:rPr>
              <w:t>4</w:t>
            </w:r>
          </w:p>
        </w:tc>
      </w:tr>
      <w:tr w:rsidR="0075626C" w:rsidRPr="006E7362" w14:paraId="1C3A4091" w14:textId="77777777" w:rsidTr="00897498">
        <w:trPr>
          <w:trHeight w:val="2981"/>
          <w:jc w:val="center"/>
        </w:trPr>
        <w:tc>
          <w:tcPr>
            <w:tcW w:w="491" w:type="dxa"/>
          </w:tcPr>
          <w:p w14:paraId="51E245E0" w14:textId="77777777" w:rsidR="0075626C" w:rsidRPr="006E7362" w:rsidRDefault="0075626C" w:rsidP="00897498">
            <w:pPr>
              <w:spacing w:line="288" w:lineRule="auto"/>
              <w:jc w:val="both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321" w:type="dxa"/>
          </w:tcPr>
          <w:p w14:paraId="709F8221" w14:textId="77777777" w:rsidR="0075626C" w:rsidRPr="006E7362" w:rsidRDefault="0075626C" w:rsidP="00897498">
            <w:pPr>
              <w:spacing w:line="288" w:lineRule="auto"/>
              <w:jc w:val="both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306" w:type="dxa"/>
          </w:tcPr>
          <w:p w14:paraId="32503170" w14:textId="77777777" w:rsidR="0075626C" w:rsidRPr="006E7362" w:rsidRDefault="0075626C" w:rsidP="00897498">
            <w:pPr>
              <w:pStyle w:val="numerowanie"/>
              <w:spacing w:line="288" w:lineRule="auto"/>
              <w:rPr>
                <w:rFonts w:ascii="Encode Sans Compressed" w:hAnsi="Encode Sans Compressed"/>
                <w:sz w:val="22"/>
              </w:rPr>
            </w:pPr>
          </w:p>
        </w:tc>
        <w:tc>
          <w:tcPr>
            <w:tcW w:w="3368" w:type="dxa"/>
          </w:tcPr>
          <w:p w14:paraId="49855C7F" w14:textId="77777777" w:rsidR="0075626C" w:rsidRPr="006E7362" w:rsidRDefault="0075626C" w:rsidP="00897498">
            <w:pPr>
              <w:pStyle w:val="numerowanie"/>
              <w:spacing w:line="288" w:lineRule="auto"/>
              <w:rPr>
                <w:rFonts w:ascii="Encode Sans Compressed" w:hAnsi="Encode Sans Compressed"/>
                <w:sz w:val="22"/>
              </w:rPr>
            </w:pPr>
          </w:p>
        </w:tc>
      </w:tr>
    </w:tbl>
    <w:p w14:paraId="01CBB8A5" w14:textId="77777777" w:rsidR="0075626C" w:rsidRPr="006E7362" w:rsidRDefault="0075626C" w:rsidP="0075626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774DBB" w14:textId="77777777" w:rsidR="0075626C" w:rsidRPr="006E7362" w:rsidRDefault="0075626C" w:rsidP="0075626C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6E7362">
        <w:rPr>
          <w:rFonts w:ascii="Encode Sans Compressed" w:hAnsi="Encode Sans Compressed"/>
          <w:sz w:val="22"/>
          <w:szCs w:val="22"/>
        </w:rPr>
        <w:t>Oświadczamy, że:</w:t>
      </w:r>
    </w:p>
    <w:p w14:paraId="1EEDFD31" w14:textId="77777777" w:rsidR="0075626C" w:rsidRPr="006E7362" w:rsidRDefault="0075626C" w:rsidP="0075626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E7362">
        <w:rPr>
          <w:rFonts w:ascii="Encode Sans Compressed" w:hAnsi="Encode Sans Compressed"/>
          <w:sz w:val="22"/>
          <w:szCs w:val="22"/>
        </w:rPr>
        <w:t>1*. dysponujemy</w:t>
      </w:r>
      <w:r w:rsidRPr="006E7362">
        <w:rPr>
          <w:rFonts w:ascii="Encode Sans Compressed" w:hAnsi="Encode Sans Compressed"/>
          <w:color w:val="000000"/>
          <w:sz w:val="22"/>
          <w:szCs w:val="22"/>
        </w:rPr>
        <w:t xml:space="preserve"> narzędziami i urządzeniami technicznymi </w:t>
      </w:r>
      <w:r w:rsidRPr="006E7362">
        <w:rPr>
          <w:rFonts w:ascii="Encode Sans Compressed" w:hAnsi="Encode Sans Compressed"/>
          <w:sz w:val="22"/>
          <w:szCs w:val="22"/>
        </w:rPr>
        <w:t>wymienionymi w poz. ……………….….wykazu.</w:t>
      </w:r>
    </w:p>
    <w:p w14:paraId="2B170DC1" w14:textId="5E94B524" w:rsidR="0075626C" w:rsidRPr="006E7362" w:rsidRDefault="0075626C" w:rsidP="0075626C">
      <w:pPr>
        <w:spacing w:line="312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6E7362">
        <w:rPr>
          <w:rFonts w:ascii="Encode Sans Compressed" w:hAnsi="Encode Sans Compressed"/>
          <w:sz w:val="22"/>
          <w:szCs w:val="22"/>
        </w:rPr>
        <w:t xml:space="preserve">2*. nie dysponujemy </w:t>
      </w:r>
      <w:r w:rsidRPr="006E7362">
        <w:rPr>
          <w:rFonts w:ascii="Encode Sans Compressed" w:hAnsi="Encode Sans Compressed"/>
          <w:color w:val="000000"/>
          <w:sz w:val="22"/>
          <w:szCs w:val="22"/>
        </w:rPr>
        <w:t>narzędziami i urządzeniami technicznymi</w:t>
      </w:r>
      <w:r w:rsidRPr="006E7362">
        <w:rPr>
          <w:rFonts w:ascii="Encode Sans Compressed" w:hAnsi="Encode Sans Compressed"/>
          <w:sz w:val="22"/>
          <w:szCs w:val="22"/>
        </w:rPr>
        <w:t xml:space="preserve"> wymienionymi w poz. ………………..….. wykazu, </w:t>
      </w:r>
      <w:r w:rsidRPr="006E7362">
        <w:rPr>
          <w:rFonts w:ascii="Encode Sans Compressed" w:hAnsi="Encode Sans Compressed"/>
          <w:sz w:val="22"/>
          <w:szCs w:val="22"/>
        </w:rPr>
        <w:br/>
        <w:t xml:space="preserve">lecz polegając na potencjale technicznym innych podmiotów na zasadach określonych w art. </w:t>
      </w:r>
      <w:r w:rsidR="00ED545F">
        <w:rPr>
          <w:rFonts w:ascii="Encode Sans Compressed" w:hAnsi="Encode Sans Compressed"/>
          <w:sz w:val="22"/>
          <w:szCs w:val="22"/>
        </w:rPr>
        <w:t>118 ust. 3</w:t>
      </w:r>
      <w:r w:rsidRPr="006E7362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6E7362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6E7362">
        <w:rPr>
          <w:rFonts w:ascii="Encode Sans Compressed" w:hAnsi="Encode Sans Compressed"/>
          <w:sz w:val="22"/>
          <w:szCs w:val="22"/>
        </w:rPr>
        <w:t>, będziemy dysponować tym sprzętem, na potwierdzenie czego, załączamy pisemne zobowiązanie tych podmiotów do oddania nam do dyspozycji wymienionego sprzętu na okres wykonania zamówienia.</w:t>
      </w:r>
    </w:p>
    <w:p w14:paraId="2E776D7F" w14:textId="13A154D4" w:rsidR="0075626C" w:rsidRDefault="0075626C" w:rsidP="0075626C">
      <w:pPr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</w:p>
    <w:p w14:paraId="2F400256" w14:textId="77777777" w:rsidR="00AC02A9" w:rsidRPr="006E7362" w:rsidRDefault="00AC02A9" w:rsidP="0075626C">
      <w:pPr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</w:p>
    <w:p w14:paraId="36B06672" w14:textId="44CFF3DD" w:rsidR="0075626C" w:rsidRPr="006E7362" w:rsidRDefault="0075626C" w:rsidP="0075626C">
      <w:pPr>
        <w:pStyle w:val="Zwykytekst"/>
        <w:suppressAutoHyphens/>
        <w:spacing w:line="288" w:lineRule="auto"/>
        <w:rPr>
          <w:rFonts w:ascii="Encode Sans Compressed" w:hAnsi="Encode Sans Compressed"/>
          <w:sz w:val="22"/>
          <w:szCs w:val="22"/>
        </w:rPr>
      </w:pPr>
      <w:r w:rsidRPr="006E7362">
        <w:rPr>
          <w:rFonts w:ascii="Encode Sans Compressed" w:hAnsi="Encode Sans Compressed"/>
          <w:sz w:val="22"/>
          <w:szCs w:val="22"/>
        </w:rPr>
        <w:t>__________________ dnia __ __ 202</w:t>
      </w:r>
      <w:r w:rsidR="00430FF6">
        <w:rPr>
          <w:rFonts w:ascii="Encode Sans Compressed" w:hAnsi="Encode Sans Compressed"/>
          <w:sz w:val="22"/>
          <w:szCs w:val="22"/>
          <w:lang w:val="pl-PL"/>
        </w:rPr>
        <w:t>3</w:t>
      </w:r>
      <w:r w:rsidRPr="006E7362">
        <w:rPr>
          <w:rFonts w:ascii="Encode Sans Compressed" w:hAnsi="Encode Sans Compressed"/>
          <w:sz w:val="22"/>
          <w:szCs w:val="22"/>
        </w:rPr>
        <w:t xml:space="preserve"> r.</w:t>
      </w:r>
    </w:p>
    <w:p w14:paraId="2856FDEE" w14:textId="77777777" w:rsidR="0075626C" w:rsidRPr="006E7362" w:rsidRDefault="0075626C" w:rsidP="0075626C">
      <w:pPr>
        <w:pStyle w:val="Zwykytekst"/>
        <w:suppressAutoHyphens/>
        <w:spacing w:line="288" w:lineRule="auto"/>
        <w:ind w:firstLine="5220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2C58571F" w14:textId="77777777" w:rsidR="0075626C" w:rsidRPr="006E7362" w:rsidRDefault="0075626C" w:rsidP="0075626C">
      <w:pPr>
        <w:pStyle w:val="Zwykytekst"/>
        <w:suppressAutoHyphens/>
        <w:spacing w:line="288" w:lineRule="auto"/>
        <w:ind w:firstLine="5220"/>
        <w:jc w:val="center"/>
        <w:rPr>
          <w:rFonts w:ascii="Encode Sans Compressed" w:hAnsi="Encode Sans Compressed"/>
          <w:i/>
          <w:sz w:val="22"/>
          <w:szCs w:val="22"/>
        </w:rPr>
      </w:pPr>
      <w:r w:rsidRPr="006E7362">
        <w:rPr>
          <w:rFonts w:ascii="Encode Sans Compressed" w:hAnsi="Encode Sans Compressed"/>
          <w:i/>
          <w:sz w:val="22"/>
          <w:szCs w:val="22"/>
        </w:rPr>
        <w:t>_______________________________</w:t>
      </w:r>
    </w:p>
    <w:p w14:paraId="54131AED" w14:textId="77777777" w:rsidR="0075626C" w:rsidRPr="00637A3E" w:rsidRDefault="0075626C" w:rsidP="0075626C">
      <w:pPr>
        <w:pStyle w:val="Zwykytekst"/>
        <w:suppressAutoHyphens/>
        <w:spacing w:line="288" w:lineRule="auto"/>
        <w:ind w:firstLine="4500"/>
        <w:jc w:val="center"/>
        <w:rPr>
          <w:rFonts w:ascii="Encode Sans Compressed" w:hAnsi="Encode Sans Compressed"/>
          <w:i/>
        </w:rPr>
      </w:pPr>
      <w:r w:rsidRPr="006E7362">
        <w:rPr>
          <w:rFonts w:ascii="Encode Sans Compressed" w:hAnsi="Encode Sans Compressed"/>
          <w:i/>
          <w:sz w:val="22"/>
          <w:szCs w:val="22"/>
        </w:rPr>
        <w:t xml:space="preserve">         </w:t>
      </w:r>
      <w:r w:rsidRPr="00637A3E">
        <w:rPr>
          <w:rFonts w:ascii="Encode Sans Compressed" w:hAnsi="Encode Sans Compressed"/>
          <w:i/>
        </w:rPr>
        <w:t>( podpis Wykonawcy/Wykonawców)</w:t>
      </w:r>
    </w:p>
    <w:p w14:paraId="7BFCC7B1" w14:textId="77777777" w:rsidR="0075626C" w:rsidRPr="006E7362" w:rsidRDefault="0075626C" w:rsidP="0075626C">
      <w:pPr>
        <w:pStyle w:val="Zwykytekst"/>
        <w:suppressAutoHyphens/>
        <w:spacing w:line="288" w:lineRule="auto"/>
        <w:ind w:firstLine="4500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1AFAF624" w14:textId="28CA1A25" w:rsidR="00645BFE" w:rsidRDefault="0075626C" w:rsidP="00474D16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b/>
          <w:sz w:val="32"/>
          <w:szCs w:val="32"/>
        </w:rPr>
      </w:pPr>
      <w:r w:rsidRPr="006E7362">
        <w:rPr>
          <w:rFonts w:ascii="Encode Sans Compressed" w:hAnsi="Encode Sans Compressed"/>
          <w:sz w:val="22"/>
          <w:szCs w:val="22"/>
        </w:rPr>
        <w:t>* niepotrzebne skreślić</w:t>
      </w:r>
    </w:p>
    <w:sectPr w:rsidR="00645BFE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A9D5" w14:textId="77777777" w:rsidR="00E16D3A" w:rsidRDefault="00E16D3A">
      <w:r>
        <w:separator/>
      </w:r>
    </w:p>
  </w:endnote>
  <w:endnote w:type="continuationSeparator" w:id="0">
    <w:p w14:paraId="0B23A694" w14:textId="77777777" w:rsidR="00E16D3A" w:rsidRDefault="00E1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A0A9" w14:textId="77777777" w:rsidR="00E16D3A" w:rsidRDefault="00E16D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3378" w14:textId="77777777" w:rsidR="00E16D3A" w:rsidRDefault="00E16D3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010356D9">
              <wp:simplePos x="0" y="0"/>
              <wp:positionH relativeFrom="page">
                <wp:posOffset>3474491</wp:posOffset>
              </wp:positionH>
              <wp:positionV relativeFrom="paragraph">
                <wp:posOffset>124993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7F9E552B" w:rsidR="00E16D3A" w:rsidRPr="00A45E94" w:rsidRDefault="00E16D3A" w:rsidP="004A0F10">
                          <w:pPr>
                            <w:pStyle w:val="Stopka"/>
                            <w:rPr>
                              <w:rFonts w:ascii="Encode Sans Compressed" w:hAnsi="Encode Sans Compressed"/>
                              <w:sz w:val="18"/>
                              <w:szCs w:val="18"/>
                            </w:rPr>
                          </w:pPr>
                          <w:r w:rsidRPr="00A45E94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45E94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A45E94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Encode Sans Compressed" w:hAnsi="Encode Sans Compressed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A45E94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73.6pt;margin-top:9.8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" stroked="f">
              <v:fill opacity="0"/>
              <v:textbox inset="0,0,0,0">
                <w:txbxContent>
                  <w:p w14:paraId="7C94D576" w14:textId="7F9E552B" w:rsidR="00E16D3A" w:rsidRPr="00A45E94" w:rsidRDefault="00E16D3A" w:rsidP="004A0F10">
                    <w:pPr>
                      <w:pStyle w:val="Stopka"/>
                      <w:rPr>
                        <w:rFonts w:ascii="Encode Sans Compressed" w:hAnsi="Encode Sans Compressed"/>
                        <w:sz w:val="18"/>
                        <w:szCs w:val="18"/>
                      </w:rPr>
                    </w:pPr>
                    <w:r w:rsidRPr="00A45E94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fldChar w:fldCharType="begin"/>
                    </w:r>
                    <w:r w:rsidRPr="00A45E94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instrText xml:space="preserve"> PAGE </w:instrText>
                    </w:r>
                    <w:r w:rsidRPr="00A45E94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strony"/>
                        <w:rFonts w:ascii="Encode Sans Compressed" w:hAnsi="Encode Sans Compressed"/>
                        <w:noProof/>
                        <w:sz w:val="18"/>
                        <w:szCs w:val="18"/>
                      </w:rPr>
                      <w:t>3</w:t>
                    </w:r>
                    <w:r w:rsidRPr="00A45E94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9ED7" w14:textId="77777777" w:rsidR="00E16D3A" w:rsidRDefault="00E16D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E9142" w14:textId="77777777" w:rsidR="00E16D3A" w:rsidRDefault="00E16D3A">
      <w:r>
        <w:separator/>
      </w:r>
    </w:p>
  </w:footnote>
  <w:footnote w:type="continuationSeparator" w:id="0">
    <w:p w14:paraId="1DA3441F" w14:textId="77777777" w:rsidR="00E16D3A" w:rsidRDefault="00E16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26CB" w14:textId="77777777" w:rsidR="00E16D3A" w:rsidRDefault="00E16D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3787B" w14:textId="77777777" w:rsidR="00E16D3A" w:rsidRDefault="00E16D3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34E4" w14:textId="77777777" w:rsidR="00E16D3A" w:rsidRDefault="00E16D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0414D04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 w:val="0"/>
        <w:bCs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000027"/>
    <w:multiLevelType w:val="hybridMultilevel"/>
    <w:tmpl w:val="7D549060"/>
    <w:lvl w:ilvl="0" w:tplc="40F2E9AC">
      <w:start w:val="1"/>
      <w:numFmt w:val="decimal"/>
      <w:lvlText w:val="%1."/>
      <w:lvlJc w:val="left"/>
      <w:rPr>
        <w:b w:val="0"/>
        <w:bCs/>
        <w:color w:val="000000" w:themeColor="text1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44509D7"/>
    <w:multiLevelType w:val="multilevel"/>
    <w:tmpl w:val="0E54F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14C16643"/>
    <w:multiLevelType w:val="hybridMultilevel"/>
    <w:tmpl w:val="AB9AD90E"/>
    <w:lvl w:ilvl="0" w:tplc="3444746C">
      <w:start w:val="2"/>
      <w:numFmt w:val="decimal"/>
      <w:lvlText w:val="%1."/>
      <w:lvlJc w:val="left"/>
      <w:pPr>
        <w:ind w:left="17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BE49C8"/>
    <w:multiLevelType w:val="hybridMultilevel"/>
    <w:tmpl w:val="052CD5B0"/>
    <w:lvl w:ilvl="0" w:tplc="6D387E18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16654D3B"/>
    <w:multiLevelType w:val="hybridMultilevel"/>
    <w:tmpl w:val="3A66DB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1D8705AF"/>
    <w:multiLevelType w:val="hybridMultilevel"/>
    <w:tmpl w:val="87322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ED33588"/>
    <w:multiLevelType w:val="hybridMultilevel"/>
    <w:tmpl w:val="AA8C59F6"/>
    <w:lvl w:ilvl="0" w:tplc="C34A9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8505F24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0" w15:restartNumberingAfterBreak="0">
    <w:nsid w:val="2AB51AA0"/>
    <w:multiLevelType w:val="hybridMultilevel"/>
    <w:tmpl w:val="3C9A2EEA"/>
    <w:lvl w:ilvl="0" w:tplc="0B2E2CC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3B265C"/>
    <w:multiLevelType w:val="hybridMultilevel"/>
    <w:tmpl w:val="5BCC3310"/>
    <w:lvl w:ilvl="0" w:tplc="6524B0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5A7A04"/>
    <w:multiLevelType w:val="hybridMultilevel"/>
    <w:tmpl w:val="5D32A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" w15:restartNumberingAfterBreak="0">
    <w:nsid w:val="386C5274"/>
    <w:multiLevelType w:val="hybridMultilevel"/>
    <w:tmpl w:val="050A95B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8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D65E88"/>
    <w:multiLevelType w:val="hybridMultilevel"/>
    <w:tmpl w:val="E4EA6166"/>
    <w:lvl w:ilvl="0" w:tplc="CAD26D62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1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2" w15:restartNumberingAfterBreak="0">
    <w:nsid w:val="467A6EE8"/>
    <w:multiLevelType w:val="hybridMultilevel"/>
    <w:tmpl w:val="4A9C974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" w15:restartNumberingAfterBreak="0">
    <w:nsid w:val="48383ECF"/>
    <w:multiLevelType w:val="hybridMultilevel"/>
    <w:tmpl w:val="263A01FC"/>
    <w:lvl w:ilvl="0" w:tplc="5ED2F6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6DB599D"/>
    <w:multiLevelType w:val="hybridMultilevel"/>
    <w:tmpl w:val="4F9A24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571F77D7"/>
    <w:multiLevelType w:val="hybridMultilevel"/>
    <w:tmpl w:val="AD007852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1" w15:restartNumberingAfterBreak="0">
    <w:nsid w:val="57E70F47"/>
    <w:multiLevelType w:val="hybridMultilevel"/>
    <w:tmpl w:val="A394189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2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3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6A2B4268"/>
    <w:multiLevelType w:val="hybridMultilevel"/>
    <w:tmpl w:val="97C29A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391054"/>
    <w:multiLevelType w:val="multilevel"/>
    <w:tmpl w:val="691251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8" w15:restartNumberingAfterBreak="0">
    <w:nsid w:val="7D91656E"/>
    <w:multiLevelType w:val="hybridMultilevel"/>
    <w:tmpl w:val="A288A3B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E38BEB6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896672817">
    <w:abstractNumId w:val="12"/>
  </w:num>
  <w:num w:numId="2" w16cid:durableId="2040541234">
    <w:abstractNumId w:val="66"/>
  </w:num>
  <w:num w:numId="3" w16cid:durableId="1821269017">
    <w:abstractNumId w:val="37"/>
  </w:num>
  <w:num w:numId="4" w16cid:durableId="1429547232">
    <w:abstractNumId w:val="49"/>
  </w:num>
  <w:num w:numId="5" w16cid:durableId="1599559134">
    <w:abstractNumId w:val="40"/>
  </w:num>
  <w:num w:numId="6" w16cid:durableId="291059586">
    <w:abstractNumId w:val="36"/>
  </w:num>
  <w:num w:numId="7" w16cid:durableId="300772435">
    <w:abstractNumId w:val="55"/>
  </w:num>
  <w:num w:numId="8" w16cid:durableId="726879182">
    <w:abstractNumId w:val="73"/>
  </w:num>
  <w:num w:numId="9" w16cid:durableId="2123527418">
    <w:abstractNumId w:val="58"/>
  </w:num>
  <w:num w:numId="10" w16cid:durableId="2038891846">
    <w:abstractNumId w:val="59"/>
  </w:num>
  <w:num w:numId="11" w16cid:durableId="2028873636">
    <w:abstractNumId w:val="77"/>
  </w:num>
  <w:num w:numId="12" w16cid:durableId="815996875">
    <w:abstractNumId w:val="39"/>
  </w:num>
  <w:num w:numId="13" w16cid:durableId="925724586">
    <w:abstractNumId w:val="47"/>
  </w:num>
  <w:num w:numId="14" w16cid:durableId="793987012">
    <w:abstractNumId w:val="65"/>
  </w:num>
  <w:num w:numId="15" w16cid:durableId="1826117391">
    <w:abstractNumId w:val="35"/>
  </w:num>
  <w:num w:numId="16" w16cid:durableId="1494568629">
    <w:abstractNumId w:val="34"/>
  </w:num>
  <w:num w:numId="17" w16cid:durableId="252200485">
    <w:abstractNumId w:val="48"/>
  </w:num>
  <w:num w:numId="18" w16cid:durableId="1586304062">
    <w:abstractNumId w:val="63"/>
  </w:num>
  <w:num w:numId="19" w16cid:durableId="1473132434">
    <w:abstractNumId w:val="61"/>
  </w:num>
  <w:num w:numId="20" w16cid:durableId="1733579865">
    <w:abstractNumId w:val="68"/>
  </w:num>
  <w:num w:numId="21" w16cid:durableId="2100979982">
    <w:abstractNumId w:val="52"/>
  </w:num>
  <w:num w:numId="22" w16cid:durableId="2060546322">
    <w:abstractNumId w:val="54"/>
  </w:num>
  <w:num w:numId="23" w16cid:durableId="191695761">
    <w:abstractNumId w:val="38"/>
  </w:num>
  <w:num w:numId="24" w16cid:durableId="251158709">
    <w:abstractNumId w:val="46"/>
  </w:num>
  <w:num w:numId="25" w16cid:durableId="510726928">
    <w:abstractNumId w:val="78"/>
  </w:num>
  <w:num w:numId="26" w16cid:durableId="1006244691">
    <w:abstractNumId w:val="72"/>
  </w:num>
  <w:num w:numId="27" w16cid:durableId="1766344268">
    <w:abstractNumId w:val="57"/>
  </w:num>
  <w:num w:numId="28" w16cid:durableId="1778258709">
    <w:abstractNumId w:val="64"/>
  </w:num>
  <w:num w:numId="29" w16cid:durableId="359212219">
    <w:abstractNumId w:val="67"/>
  </w:num>
  <w:num w:numId="30" w16cid:durableId="388187415">
    <w:abstractNumId w:val="33"/>
  </w:num>
  <w:num w:numId="31" w16cid:durableId="761726059">
    <w:abstractNumId w:val="60"/>
  </w:num>
  <w:num w:numId="32" w16cid:durableId="180362898">
    <w:abstractNumId w:val="45"/>
  </w:num>
  <w:num w:numId="33" w16cid:durableId="562180323">
    <w:abstractNumId w:val="76"/>
  </w:num>
  <w:num w:numId="34" w16cid:durableId="2143376444">
    <w:abstractNumId w:val="53"/>
  </w:num>
  <w:num w:numId="35" w16cid:durableId="303850891">
    <w:abstractNumId w:val="74"/>
  </w:num>
  <w:num w:numId="36" w16cid:durableId="48388423">
    <w:abstractNumId w:val="43"/>
  </w:num>
  <w:num w:numId="37" w16cid:durableId="1037312228">
    <w:abstractNumId w:val="71"/>
  </w:num>
  <w:num w:numId="38" w16cid:durableId="1707637638">
    <w:abstractNumId w:val="56"/>
  </w:num>
  <w:num w:numId="39" w16cid:durableId="15424521">
    <w:abstractNumId w:val="70"/>
  </w:num>
  <w:num w:numId="40" w16cid:durableId="400298232">
    <w:abstractNumId w:val="42"/>
  </w:num>
  <w:num w:numId="41" w16cid:durableId="1035731810">
    <w:abstractNumId w:val="51"/>
  </w:num>
  <w:num w:numId="42" w16cid:durableId="1856839559">
    <w:abstractNumId w:val="69"/>
  </w:num>
  <w:num w:numId="43" w16cid:durableId="2114858111">
    <w:abstractNumId w:val="62"/>
  </w:num>
  <w:num w:numId="44" w16cid:durableId="1355616787">
    <w:abstractNumId w:val="44"/>
  </w:num>
  <w:num w:numId="45" w16cid:durableId="2026396741">
    <w:abstractNumId w:val="41"/>
  </w:num>
  <w:num w:numId="46" w16cid:durableId="760375086">
    <w:abstractNumId w:val="5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5C8"/>
    <w:rsid w:val="00000A6D"/>
    <w:rsid w:val="00000BED"/>
    <w:rsid w:val="00001096"/>
    <w:rsid w:val="00001A9B"/>
    <w:rsid w:val="000068A2"/>
    <w:rsid w:val="000076B7"/>
    <w:rsid w:val="00007CB0"/>
    <w:rsid w:val="00010194"/>
    <w:rsid w:val="00010B9E"/>
    <w:rsid w:val="00011C38"/>
    <w:rsid w:val="000123C1"/>
    <w:rsid w:val="0001489D"/>
    <w:rsid w:val="00015C40"/>
    <w:rsid w:val="000212F9"/>
    <w:rsid w:val="0002220C"/>
    <w:rsid w:val="000255FB"/>
    <w:rsid w:val="00025BC5"/>
    <w:rsid w:val="00026EF5"/>
    <w:rsid w:val="000270F8"/>
    <w:rsid w:val="000274FC"/>
    <w:rsid w:val="00027A69"/>
    <w:rsid w:val="00030599"/>
    <w:rsid w:val="00032BAA"/>
    <w:rsid w:val="00034857"/>
    <w:rsid w:val="00036CFA"/>
    <w:rsid w:val="00037270"/>
    <w:rsid w:val="00037B3A"/>
    <w:rsid w:val="00041753"/>
    <w:rsid w:val="0004257C"/>
    <w:rsid w:val="00044702"/>
    <w:rsid w:val="000457E4"/>
    <w:rsid w:val="00045C56"/>
    <w:rsid w:val="00046975"/>
    <w:rsid w:val="000520F2"/>
    <w:rsid w:val="000532B9"/>
    <w:rsid w:val="000539F5"/>
    <w:rsid w:val="00057360"/>
    <w:rsid w:val="00057379"/>
    <w:rsid w:val="0005747F"/>
    <w:rsid w:val="00064809"/>
    <w:rsid w:val="00067543"/>
    <w:rsid w:val="00077D76"/>
    <w:rsid w:val="0008226B"/>
    <w:rsid w:val="000851BF"/>
    <w:rsid w:val="0008780E"/>
    <w:rsid w:val="00090C86"/>
    <w:rsid w:val="00092D03"/>
    <w:rsid w:val="000942A2"/>
    <w:rsid w:val="000957EA"/>
    <w:rsid w:val="00095C35"/>
    <w:rsid w:val="00096587"/>
    <w:rsid w:val="000B009B"/>
    <w:rsid w:val="000B1078"/>
    <w:rsid w:val="000B2F89"/>
    <w:rsid w:val="000B3DEE"/>
    <w:rsid w:val="000B579B"/>
    <w:rsid w:val="000B62BD"/>
    <w:rsid w:val="000C0494"/>
    <w:rsid w:val="000C1252"/>
    <w:rsid w:val="000C145D"/>
    <w:rsid w:val="000C2B06"/>
    <w:rsid w:val="000D1F37"/>
    <w:rsid w:val="000D3B32"/>
    <w:rsid w:val="000D69C1"/>
    <w:rsid w:val="000E00E8"/>
    <w:rsid w:val="000E1999"/>
    <w:rsid w:val="000E2FA9"/>
    <w:rsid w:val="000E5580"/>
    <w:rsid w:val="000E7B1B"/>
    <w:rsid w:val="000E7B8C"/>
    <w:rsid w:val="000F5BA7"/>
    <w:rsid w:val="000F7EA4"/>
    <w:rsid w:val="0010574D"/>
    <w:rsid w:val="0010630B"/>
    <w:rsid w:val="001103A8"/>
    <w:rsid w:val="00110B1F"/>
    <w:rsid w:val="00112B8E"/>
    <w:rsid w:val="00112E12"/>
    <w:rsid w:val="00112FDD"/>
    <w:rsid w:val="00114E5A"/>
    <w:rsid w:val="001168E4"/>
    <w:rsid w:val="001227DA"/>
    <w:rsid w:val="00122C20"/>
    <w:rsid w:val="001234BA"/>
    <w:rsid w:val="001261C2"/>
    <w:rsid w:val="00126995"/>
    <w:rsid w:val="001300AD"/>
    <w:rsid w:val="0013108F"/>
    <w:rsid w:val="00132F1E"/>
    <w:rsid w:val="001344B7"/>
    <w:rsid w:val="0013473C"/>
    <w:rsid w:val="0013685D"/>
    <w:rsid w:val="001370E0"/>
    <w:rsid w:val="00142807"/>
    <w:rsid w:val="00143035"/>
    <w:rsid w:val="00150CE0"/>
    <w:rsid w:val="0015140C"/>
    <w:rsid w:val="00151540"/>
    <w:rsid w:val="001526EB"/>
    <w:rsid w:val="001543D5"/>
    <w:rsid w:val="00154BE4"/>
    <w:rsid w:val="00157E12"/>
    <w:rsid w:val="00164106"/>
    <w:rsid w:val="00164205"/>
    <w:rsid w:val="001657E8"/>
    <w:rsid w:val="001658F2"/>
    <w:rsid w:val="00165B2E"/>
    <w:rsid w:val="00172726"/>
    <w:rsid w:val="0017745C"/>
    <w:rsid w:val="00177E5D"/>
    <w:rsid w:val="001814BD"/>
    <w:rsid w:val="00181E25"/>
    <w:rsid w:val="00182064"/>
    <w:rsid w:val="00182462"/>
    <w:rsid w:val="00183A31"/>
    <w:rsid w:val="001868FE"/>
    <w:rsid w:val="00191C53"/>
    <w:rsid w:val="00191DC2"/>
    <w:rsid w:val="0019216F"/>
    <w:rsid w:val="001A312B"/>
    <w:rsid w:val="001A534D"/>
    <w:rsid w:val="001A66BB"/>
    <w:rsid w:val="001B0BA7"/>
    <w:rsid w:val="001B2B83"/>
    <w:rsid w:val="001B2BB7"/>
    <w:rsid w:val="001C053A"/>
    <w:rsid w:val="001C3245"/>
    <w:rsid w:val="001C4C12"/>
    <w:rsid w:val="001D0E39"/>
    <w:rsid w:val="001D0F8B"/>
    <w:rsid w:val="001D1DA9"/>
    <w:rsid w:val="001D3578"/>
    <w:rsid w:val="001D57C7"/>
    <w:rsid w:val="001E0A86"/>
    <w:rsid w:val="001E213D"/>
    <w:rsid w:val="001E4DDC"/>
    <w:rsid w:val="001E5D82"/>
    <w:rsid w:val="001E5DE8"/>
    <w:rsid w:val="001E6414"/>
    <w:rsid w:val="001E7718"/>
    <w:rsid w:val="001F1905"/>
    <w:rsid w:val="001F1A9B"/>
    <w:rsid w:val="001F3B3C"/>
    <w:rsid w:val="001F4E47"/>
    <w:rsid w:val="001F76A3"/>
    <w:rsid w:val="002001EE"/>
    <w:rsid w:val="00200EE0"/>
    <w:rsid w:val="00201EE5"/>
    <w:rsid w:val="0020678E"/>
    <w:rsid w:val="00210A77"/>
    <w:rsid w:val="0021604F"/>
    <w:rsid w:val="00217203"/>
    <w:rsid w:val="00221CD0"/>
    <w:rsid w:val="00222DC9"/>
    <w:rsid w:val="002242A0"/>
    <w:rsid w:val="00227C86"/>
    <w:rsid w:val="002326F4"/>
    <w:rsid w:val="0023378F"/>
    <w:rsid w:val="00234E4D"/>
    <w:rsid w:val="0023614A"/>
    <w:rsid w:val="00241BFC"/>
    <w:rsid w:val="0024478E"/>
    <w:rsid w:val="00244941"/>
    <w:rsid w:val="0024533D"/>
    <w:rsid w:val="002503C6"/>
    <w:rsid w:val="00252028"/>
    <w:rsid w:val="00257E59"/>
    <w:rsid w:val="00262604"/>
    <w:rsid w:val="00267431"/>
    <w:rsid w:val="00272039"/>
    <w:rsid w:val="00273C7B"/>
    <w:rsid w:val="0027685D"/>
    <w:rsid w:val="002831BE"/>
    <w:rsid w:val="00293261"/>
    <w:rsid w:val="0029409A"/>
    <w:rsid w:val="002A1439"/>
    <w:rsid w:val="002A2726"/>
    <w:rsid w:val="002A424B"/>
    <w:rsid w:val="002A4356"/>
    <w:rsid w:val="002A72D5"/>
    <w:rsid w:val="002A7354"/>
    <w:rsid w:val="002B1F1D"/>
    <w:rsid w:val="002B5668"/>
    <w:rsid w:val="002B7F12"/>
    <w:rsid w:val="002C2631"/>
    <w:rsid w:val="002C3CFA"/>
    <w:rsid w:val="002C479F"/>
    <w:rsid w:val="002C4CCB"/>
    <w:rsid w:val="002C4E05"/>
    <w:rsid w:val="002C6A3B"/>
    <w:rsid w:val="002C707C"/>
    <w:rsid w:val="002D0480"/>
    <w:rsid w:val="002D294B"/>
    <w:rsid w:val="002D5BDD"/>
    <w:rsid w:val="002D69E9"/>
    <w:rsid w:val="002E12A8"/>
    <w:rsid w:val="002E18F9"/>
    <w:rsid w:val="002E2AB0"/>
    <w:rsid w:val="002F1AFA"/>
    <w:rsid w:val="002F1C91"/>
    <w:rsid w:val="002F2E0C"/>
    <w:rsid w:val="002F3B3B"/>
    <w:rsid w:val="002F4F1D"/>
    <w:rsid w:val="002F5031"/>
    <w:rsid w:val="002F5C93"/>
    <w:rsid w:val="002F63EE"/>
    <w:rsid w:val="002F6B83"/>
    <w:rsid w:val="00300146"/>
    <w:rsid w:val="00300ADE"/>
    <w:rsid w:val="0030380E"/>
    <w:rsid w:val="003054B3"/>
    <w:rsid w:val="00306538"/>
    <w:rsid w:val="003068BD"/>
    <w:rsid w:val="00312AD6"/>
    <w:rsid w:val="00313B9D"/>
    <w:rsid w:val="00314A76"/>
    <w:rsid w:val="00315D0E"/>
    <w:rsid w:val="0031702F"/>
    <w:rsid w:val="00321FCB"/>
    <w:rsid w:val="00322676"/>
    <w:rsid w:val="00324B8F"/>
    <w:rsid w:val="00326E0C"/>
    <w:rsid w:val="00327263"/>
    <w:rsid w:val="00332D89"/>
    <w:rsid w:val="00333998"/>
    <w:rsid w:val="00333C36"/>
    <w:rsid w:val="003347C9"/>
    <w:rsid w:val="00335564"/>
    <w:rsid w:val="003361FF"/>
    <w:rsid w:val="00340638"/>
    <w:rsid w:val="003415F7"/>
    <w:rsid w:val="00341911"/>
    <w:rsid w:val="00341941"/>
    <w:rsid w:val="00347DE8"/>
    <w:rsid w:val="003536F5"/>
    <w:rsid w:val="0035375E"/>
    <w:rsid w:val="00355106"/>
    <w:rsid w:val="0035523C"/>
    <w:rsid w:val="00357ADA"/>
    <w:rsid w:val="00357D76"/>
    <w:rsid w:val="00361B03"/>
    <w:rsid w:val="003621FC"/>
    <w:rsid w:val="00364CD6"/>
    <w:rsid w:val="00372BA0"/>
    <w:rsid w:val="00375DDC"/>
    <w:rsid w:val="00380D8C"/>
    <w:rsid w:val="00382C6D"/>
    <w:rsid w:val="0038314A"/>
    <w:rsid w:val="00383D6E"/>
    <w:rsid w:val="00385C3B"/>
    <w:rsid w:val="003868CB"/>
    <w:rsid w:val="00386D33"/>
    <w:rsid w:val="00390D5F"/>
    <w:rsid w:val="00391C75"/>
    <w:rsid w:val="003946F0"/>
    <w:rsid w:val="00396265"/>
    <w:rsid w:val="003A0F41"/>
    <w:rsid w:val="003A398F"/>
    <w:rsid w:val="003A444A"/>
    <w:rsid w:val="003A51BF"/>
    <w:rsid w:val="003A6C73"/>
    <w:rsid w:val="003A723C"/>
    <w:rsid w:val="003B290B"/>
    <w:rsid w:val="003B3B04"/>
    <w:rsid w:val="003B53AE"/>
    <w:rsid w:val="003B72D9"/>
    <w:rsid w:val="003C33B7"/>
    <w:rsid w:val="003C43B8"/>
    <w:rsid w:val="003C4A01"/>
    <w:rsid w:val="003C55D0"/>
    <w:rsid w:val="003C5E5D"/>
    <w:rsid w:val="003D443C"/>
    <w:rsid w:val="003E22F5"/>
    <w:rsid w:val="003E2704"/>
    <w:rsid w:val="003E333F"/>
    <w:rsid w:val="003E6E1D"/>
    <w:rsid w:val="003E6F26"/>
    <w:rsid w:val="003F034B"/>
    <w:rsid w:val="003F502A"/>
    <w:rsid w:val="003F616D"/>
    <w:rsid w:val="00401B51"/>
    <w:rsid w:val="00405088"/>
    <w:rsid w:val="00405B21"/>
    <w:rsid w:val="00412E09"/>
    <w:rsid w:val="00415D30"/>
    <w:rsid w:val="00420631"/>
    <w:rsid w:val="00423362"/>
    <w:rsid w:val="00424B54"/>
    <w:rsid w:val="00425626"/>
    <w:rsid w:val="00425D26"/>
    <w:rsid w:val="00426729"/>
    <w:rsid w:val="00430FF6"/>
    <w:rsid w:val="00433DDC"/>
    <w:rsid w:val="0044327E"/>
    <w:rsid w:val="00443DB2"/>
    <w:rsid w:val="0044658B"/>
    <w:rsid w:val="004507A6"/>
    <w:rsid w:val="004517AD"/>
    <w:rsid w:val="00452AFC"/>
    <w:rsid w:val="0045566A"/>
    <w:rsid w:val="004557D6"/>
    <w:rsid w:val="00457677"/>
    <w:rsid w:val="00463383"/>
    <w:rsid w:val="0046729B"/>
    <w:rsid w:val="0046741F"/>
    <w:rsid w:val="00467D29"/>
    <w:rsid w:val="00470E5C"/>
    <w:rsid w:val="004713E7"/>
    <w:rsid w:val="004715EE"/>
    <w:rsid w:val="00471F33"/>
    <w:rsid w:val="0047452B"/>
    <w:rsid w:val="00474D16"/>
    <w:rsid w:val="00475FB7"/>
    <w:rsid w:val="004775D2"/>
    <w:rsid w:val="004777DB"/>
    <w:rsid w:val="0048012E"/>
    <w:rsid w:val="004823B1"/>
    <w:rsid w:val="00482E32"/>
    <w:rsid w:val="00487484"/>
    <w:rsid w:val="00491BB0"/>
    <w:rsid w:val="004961B1"/>
    <w:rsid w:val="00497B31"/>
    <w:rsid w:val="00497BD1"/>
    <w:rsid w:val="004A0F10"/>
    <w:rsid w:val="004A1580"/>
    <w:rsid w:val="004A2C08"/>
    <w:rsid w:val="004B4A21"/>
    <w:rsid w:val="004B4B7D"/>
    <w:rsid w:val="004B5CED"/>
    <w:rsid w:val="004C1045"/>
    <w:rsid w:val="004C35B9"/>
    <w:rsid w:val="004C3B25"/>
    <w:rsid w:val="004C4BCC"/>
    <w:rsid w:val="004C53B0"/>
    <w:rsid w:val="004C5745"/>
    <w:rsid w:val="004C5D15"/>
    <w:rsid w:val="004C6357"/>
    <w:rsid w:val="004D080C"/>
    <w:rsid w:val="004D214D"/>
    <w:rsid w:val="004D2A32"/>
    <w:rsid w:val="004D504D"/>
    <w:rsid w:val="004E014F"/>
    <w:rsid w:val="004E1F29"/>
    <w:rsid w:val="004E43EF"/>
    <w:rsid w:val="004E4695"/>
    <w:rsid w:val="004E4EC9"/>
    <w:rsid w:val="004E50DF"/>
    <w:rsid w:val="004E6120"/>
    <w:rsid w:val="004E6B52"/>
    <w:rsid w:val="004F09A0"/>
    <w:rsid w:val="004F3CF6"/>
    <w:rsid w:val="004F73B3"/>
    <w:rsid w:val="00500DFF"/>
    <w:rsid w:val="00501B80"/>
    <w:rsid w:val="00505BE0"/>
    <w:rsid w:val="00505D67"/>
    <w:rsid w:val="00510936"/>
    <w:rsid w:val="00510C70"/>
    <w:rsid w:val="00511E00"/>
    <w:rsid w:val="00515C1A"/>
    <w:rsid w:val="005178E3"/>
    <w:rsid w:val="00522BD2"/>
    <w:rsid w:val="00522E80"/>
    <w:rsid w:val="005231A9"/>
    <w:rsid w:val="00523F9F"/>
    <w:rsid w:val="005306B4"/>
    <w:rsid w:val="00531048"/>
    <w:rsid w:val="0053478D"/>
    <w:rsid w:val="0053792B"/>
    <w:rsid w:val="0054004E"/>
    <w:rsid w:val="0054119D"/>
    <w:rsid w:val="00541827"/>
    <w:rsid w:val="005444CE"/>
    <w:rsid w:val="00545038"/>
    <w:rsid w:val="0054792D"/>
    <w:rsid w:val="0055013C"/>
    <w:rsid w:val="00554713"/>
    <w:rsid w:val="0055578B"/>
    <w:rsid w:val="00556674"/>
    <w:rsid w:val="00557449"/>
    <w:rsid w:val="00563741"/>
    <w:rsid w:val="00563A75"/>
    <w:rsid w:val="00563DC1"/>
    <w:rsid w:val="00566630"/>
    <w:rsid w:val="0056704E"/>
    <w:rsid w:val="00567DF8"/>
    <w:rsid w:val="005717FF"/>
    <w:rsid w:val="0057296C"/>
    <w:rsid w:val="0057309E"/>
    <w:rsid w:val="00573BDB"/>
    <w:rsid w:val="00574F9A"/>
    <w:rsid w:val="00575F2F"/>
    <w:rsid w:val="00580CDA"/>
    <w:rsid w:val="00583045"/>
    <w:rsid w:val="00585469"/>
    <w:rsid w:val="0058772D"/>
    <w:rsid w:val="005908D1"/>
    <w:rsid w:val="00591CA1"/>
    <w:rsid w:val="0059636A"/>
    <w:rsid w:val="005A7F9F"/>
    <w:rsid w:val="005B370B"/>
    <w:rsid w:val="005B3A90"/>
    <w:rsid w:val="005C7013"/>
    <w:rsid w:val="005C7301"/>
    <w:rsid w:val="005D24EA"/>
    <w:rsid w:val="005D76A0"/>
    <w:rsid w:val="005E070B"/>
    <w:rsid w:val="005E1A53"/>
    <w:rsid w:val="005F161B"/>
    <w:rsid w:val="005F2E0B"/>
    <w:rsid w:val="005F3AE2"/>
    <w:rsid w:val="005F405F"/>
    <w:rsid w:val="005F6EEB"/>
    <w:rsid w:val="00602980"/>
    <w:rsid w:val="0060378F"/>
    <w:rsid w:val="00603E22"/>
    <w:rsid w:val="00604934"/>
    <w:rsid w:val="0061037E"/>
    <w:rsid w:val="00613E7D"/>
    <w:rsid w:val="006143E9"/>
    <w:rsid w:val="00615F53"/>
    <w:rsid w:val="0062105B"/>
    <w:rsid w:val="0062230B"/>
    <w:rsid w:val="0062485E"/>
    <w:rsid w:val="0062639F"/>
    <w:rsid w:val="0062642D"/>
    <w:rsid w:val="0063032D"/>
    <w:rsid w:val="00632EEB"/>
    <w:rsid w:val="00634D5E"/>
    <w:rsid w:val="00635295"/>
    <w:rsid w:val="006366C8"/>
    <w:rsid w:val="00636B1A"/>
    <w:rsid w:val="00636C31"/>
    <w:rsid w:val="00637A3E"/>
    <w:rsid w:val="00637EF8"/>
    <w:rsid w:val="0064339B"/>
    <w:rsid w:val="0064564F"/>
    <w:rsid w:val="00645BFE"/>
    <w:rsid w:val="00650FA2"/>
    <w:rsid w:val="00655B42"/>
    <w:rsid w:val="00655ECF"/>
    <w:rsid w:val="006560CF"/>
    <w:rsid w:val="00661104"/>
    <w:rsid w:val="00661E66"/>
    <w:rsid w:val="006639AF"/>
    <w:rsid w:val="00664443"/>
    <w:rsid w:val="006659BC"/>
    <w:rsid w:val="006664A1"/>
    <w:rsid w:val="00671EA4"/>
    <w:rsid w:val="00673A7F"/>
    <w:rsid w:val="00673DA2"/>
    <w:rsid w:val="0067573D"/>
    <w:rsid w:val="0067579F"/>
    <w:rsid w:val="00677F68"/>
    <w:rsid w:val="00683992"/>
    <w:rsid w:val="00691D13"/>
    <w:rsid w:val="006A03EC"/>
    <w:rsid w:val="006A236A"/>
    <w:rsid w:val="006A489A"/>
    <w:rsid w:val="006B03A0"/>
    <w:rsid w:val="006B1652"/>
    <w:rsid w:val="006B25FB"/>
    <w:rsid w:val="006B336A"/>
    <w:rsid w:val="006B3F35"/>
    <w:rsid w:val="006B5D65"/>
    <w:rsid w:val="006B7750"/>
    <w:rsid w:val="006D0383"/>
    <w:rsid w:val="006D2F3F"/>
    <w:rsid w:val="006D5CD0"/>
    <w:rsid w:val="006D7CCD"/>
    <w:rsid w:val="006E379B"/>
    <w:rsid w:val="006F4153"/>
    <w:rsid w:val="006F4ED7"/>
    <w:rsid w:val="006F5684"/>
    <w:rsid w:val="00706563"/>
    <w:rsid w:val="00706C71"/>
    <w:rsid w:val="00707667"/>
    <w:rsid w:val="00710075"/>
    <w:rsid w:val="00710A84"/>
    <w:rsid w:val="00710D7D"/>
    <w:rsid w:val="00710EEF"/>
    <w:rsid w:val="007111BA"/>
    <w:rsid w:val="00712F81"/>
    <w:rsid w:val="00727814"/>
    <w:rsid w:val="00727ED1"/>
    <w:rsid w:val="00731667"/>
    <w:rsid w:val="007317E0"/>
    <w:rsid w:val="007344DB"/>
    <w:rsid w:val="00735F96"/>
    <w:rsid w:val="00737655"/>
    <w:rsid w:val="00737DF3"/>
    <w:rsid w:val="00741AA5"/>
    <w:rsid w:val="00743208"/>
    <w:rsid w:val="007439A9"/>
    <w:rsid w:val="007447C8"/>
    <w:rsid w:val="00750DDC"/>
    <w:rsid w:val="0075204F"/>
    <w:rsid w:val="007527D5"/>
    <w:rsid w:val="007531C5"/>
    <w:rsid w:val="00755DAF"/>
    <w:rsid w:val="00755EFA"/>
    <w:rsid w:val="0075626C"/>
    <w:rsid w:val="00757E06"/>
    <w:rsid w:val="007634B3"/>
    <w:rsid w:val="0076407E"/>
    <w:rsid w:val="0076409F"/>
    <w:rsid w:val="00765DDB"/>
    <w:rsid w:val="007662CA"/>
    <w:rsid w:val="00766B64"/>
    <w:rsid w:val="007674E7"/>
    <w:rsid w:val="007770DA"/>
    <w:rsid w:val="007822A8"/>
    <w:rsid w:val="00784C3D"/>
    <w:rsid w:val="00785A90"/>
    <w:rsid w:val="00785B3E"/>
    <w:rsid w:val="00792768"/>
    <w:rsid w:val="0079602D"/>
    <w:rsid w:val="007A05B9"/>
    <w:rsid w:val="007A3824"/>
    <w:rsid w:val="007A508D"/>
    <w:rsid w:val="007A766A"/>
    <w:rsid w:val="007B2B37"/>
    <w:rsid w:val="007B64B0"/>
    <w:rsid w:val="007B7CD9"/>
    <w:rsid w:val="007C1793"/>
    <w:rsid w:val="007C5F81"/>
    <w:rsid w:val="007C6367"/>
    <w:rsid w:val="007D03C7"/>
    <w:rsid w:val="007D62A4"/>
    <w:rsid w:val="007D6600"/>
    <w:rsid w:val="007E10B6"/>
    <w:rsid w:val="007E11D4"/>
    <w:rsid w:val="007E577A"/>
    <w:rsid w:val="007F154F"/>
    <w:rsid w:val="007F24BE"/>
    <w:rsid w:val="007F40D2"/>
    <w:rsid w:val="007F72AE"/>
    <w:rsid w:val="0080212B"/>
    <w:rsid w:val="008025FB"/>
    <w:rsid w:val="008055AB"/>
    <w:rsid w:val="00806A29"/>
    <w:rsid w:val="00806E0F"/>
    <w:rsid w:val="00812010"/>
    <w:rsid w:val="008132CF"/>
    <w:rsid w:val="008133CE"/>
    <w:rsid w:val="0081392B"/>
    <w:rsid w:val="00815578"/>
    <w:rsid w:val="00817A30"/>
    <w:rsid w:val="00821A01"/>
    <w:rsid w:val="00822680"/>
    <w:rsid w:val="00823DDC"/>
    <w:rsid w:val="008240ED"/>
    <w:rsid w:val="00825CEC"/>
    <w:rsid w:val="00830716"/>
    <w:rsid w:val="008320EA"/>
    <w:rsid w:val="00833802"/>
    <w:rsid w:val="008443ED"/>
    <w:rsid w:val="00846EB0"/>
    <w:rsid w:val="008477B9"/>
    <w:rsid w:val="00851CE6"/>
    <w:rsid w:val="0085312E"/>
    <w:rsid w:val="0085591C"/>
    <w:rsid w:val="00856335"/>
    <w:rsid w:val="00860592"/>
    <w:rsid w:val="00860CEF"/>
    <w:rsid w:val="0086242C"/>
    <w:rsid w:val="00867C87"/>
    <w:rsid w:val="00874812"/>
    <w:rsid w:val="00876A52"/>
    <w:rsid w:val="008824CF"/>
    <w:rsid w:val="008850A2"/>
    <w:rsid w:val="008853CA"/>
    <w:rsid w:val="008859AB"/>
    <w:rsid w:val="00887DD9"/>
    <w:rsid w:val="00891AF2"/>
    <w:rsid w:val="00895859"/>
    <w:rsid w:val="00897805"/>
    <w:rsid w:val="008A1179"/>
    <w:rsid w:val="008A3BF8"/>
    <w:rsid w:val="008B0FBD"/>
    <w:rsid w:val="008B5276"/>
    <w:rsid w:val="008B59E1"/>
    <w:rsid w:val="008B66BD"/>
    <w:rsid w:val="008C2EC7"/>
    <w:rsid w:val="008C34E9"/>
    <w:rsid w:val="008C7C2F"/>
    <w:rsid w:val="008D1628"/>
    <w:rsid w:val="008D6E50"/>
    <w:rsid w:val="008D7926"/>
    <w:rsid w:val="008E2AE7"/>
    <w:rsid w:val="008E357E"/>
    <w:rsid w:val="008E3E6F"/>
    <w:rsid w:val="008E4C49"/>
    <w:rsid w:val="008E58FE"/>
    <w:rsid w:val="008F1CD2"/>
    <w:rsid w:val="008F2486"/>
    <w:rsid w:val="008F5C33"/>
    <w:rsid w:val="008F740F"/>
    <w:rsid w:val="008F7488"/>
    <w:rsid w:val="009009D8"/>
    <w:rsid w:val="00904616"/>
    <w:rsid w:val="00906E79"/>
    <w:rsid w:val="00912677"/>
    <w:rsid w:val="00914212"/>
    <w:rsid w:val="00914D5E"/>
    <w:rsid w:val="0091501F"/>
    <w:rsid w:val="00915089"/>
    <w:rsid w:val="00915A0A"/>
    <w:rsid w:val="00915E94"/>
    <w:rsid w:val="0091603E"/>
    <w:rsid w:val="009200D0"/>
    <w:rsid w:val="00921C86"/>
    <w:rsid w:val="00921FB9"/>
    <w:rsid w:val="009229A9"/>
    <w:rsid w:val="00924531"/>
    <w:rsid w:val="00931D22"/>
    <w:rsid w:val="009338EE"/>
    <w:rsid w:val="00935876"/>
    <w:rsid w:val="009358D1"/>
    <w:rsid w:val="00936A7C"/>
    <w:rsid w:val="00937613"/>
    <w:rsid w:val="00940E79"/>
    <w:rsid w:val="00950440"/>
    <w:rsid w:val="00950EA0"/>
    <w:rsid w:val="00951737"/>
    <w:rsid w:val="00952726"/>
    <w:rsid w:val="00954E24"/>
    <w:rsid w:val="00955A3A"/>
    <w:rsid w:val="00956821"/>
    <w:rsid w:val="00962673"/>
    <w:rsid w:val="00966962"/>
    <w:rsid w:val="00971728"/>
    <w:rsid w:val="00973040"/>
    <w:rsid w:val="009734C7"/>
    <w:rsid w:val="00973FF7"/>
    <w:rsid w:val="00974441"/>
    <w:rsid w:val="00976D5D"/>
    <w:rsid w:val="009826E3"/>
    <w:rsid w:val="0098532A"/>
    <w:rsid w:val="00986E53"/>
    <w:rsid w:val="00993FFE"/>
    <w:rsid w:val="00994043"/>
    <w:rsid w:val="00995E58"/>
    <w:rsid w:val="00996B74"/>
    <w:rsid w:val="009A03E6"/>
    <w:rsid w:val="009A0F33"/>
    <w:rsid w:val="009A26DA"/>
    <w:rsid w:val="009A2ED4"/>
    <w:rsid w:val="009A3DB3"/>
    <w:rsid w:val="009A53D6"/>
    <w:rsid w:val="009A5C9B"/>
    <w:rsid w:val="009A7C00"/>
    <w:rsid w:val="009B0DD2"/>
    <w:rsid w:val="009B0FF4"/>
    <w:rsid w:val="009B1A0A"/>
    <w:rsid w:val="009B50F7"/>
    <w:rsid w:val="009B6180"/>
    <w:rsid w:val="009B640D"/>
    <w:rsid w:val="009B740C"/>
    <w:rsid w:val="009C15C5"/>
    <w:rsid w:val="009C3757"/>
    <w:rsid w:val="009C3C29"/>
    <w:rsid w:val="009C4495"/>
    <w:rsid w:val="009C4D57"/>
    <w:rsid w:val="009C50FD"/>
    <w:rsid w:val="009C5A82"/>
    <w:rsid w:val="009C611C"/>
    <w:rsid w:val="009C6686"/>
    <w:rsid w:val="009C6F4E"/>
    <w:rsid w:val="009D153C"/>
    <w:rsid w:val="009D1725"/>
    <w:rsid w:val="009D3A59"/>
    <w:rsid w:val="009D3A5F"/>
    <w:rsid w:val="009D404A"/>
    <w:rsid w:val="009D5164"/>
    <w:rsid w:val="009D5668"/>
    <w:rsid w:val="009D6F15"/>
    <w:rsid w:val="009E01CF"/>
    <w:rsid w:val="009E150D"/>
    <w:rsid w:val="009E23CD"/>
    <w:rsid w:val="009E2656"/>
    <w:rsid w:val="009E6DB9"/>
    <w:rsid w:val="009F327B"/>
    <w:rsid w:val="009F46C5"/>
    <w:rsid w:val="00A02D04"/>
    <w:rsid w:val="00A04727"/>
    <w:rsid w:val="00A04ACB"/>
    <w:rsid w:val="00A052A7"/>
    <w:rsid w:val="00A060C7"/>
    <w:rsid w:val="00A11FA3"/>
    <w:rsid w:val="00A14031"/>
    <w:rsid w:val="00A17738"/>
    <w:rsid w:val="00A26DEC"/>
    <w:rsid w:val="00A2755F"/>
    <w:rsid w:val="00A305DE"/>
    <w:rsid w:val="00A3335D"/>
    <w:rsid w:val="00A34E06"/>
    <w:rsid w:val="00A34F0E"/>
    <w:rsid w:val="00A4372A"/>
    <w:rsid w:val="00A4521E"/>
    <w:rsid w:val="00A45E94"/>
    <w:rsid w:val="00A468AD"/>
    <w:rsid w:val="00A53C87"/>
    <w:rsid w:val="00A55F43"/>
    <w:rsid w:val="00A56680"/>
    <w:rsid w:val="00A576D1"/>
    <w:rsid w:val="00A57E73"/>
    <w:rsid w:val="00A60404"/>
    <w:rsid w:val="00A6168D"/>
    <w:rsid w:val="00A62AD1"/>
    <w:rsid w:val="00A63013"/>
    <w:rsid w:val="00A630F3"/>
    <w:rsid w:val="00A6402F"/>
    <w:rsid w:val="00A648E4"/>
    <w:rsid w:val="00A670C2"/>
    <w:rsid w:val="00A70F8F"/>
    <w:rsid w:val="00A73409"/>
    <w:rsid w:val="00A76F4F"/>
    <w:rsid w:val="00A77802"/>
    <w:rsid w:val="00A8084A"/>
    <w:rsid w:val="00A81DA5"/>
    <w:rsid w:val="00A83610"/>
    <w:rsid w:val="00A83EFE"/>
    <w:rsid w:val="00A854AB"/>
    <w:rsid w:val="00A85DDB"/>
    <w:rsid w:val="00A860A1"/>
    <w:rsid w:val="00A87322"/>
    <w:rsid w:val="00A91BFD"/>
    <w:rsid w:val="00A9395B"/>
    <w:rsid w:val="00A976FD"/>
    <w:rsid w:val="00AA04A5"/>
    <w:rsid w:val="00AA294E"/>
    <w:rsid w:val="00AA43B5"/>
    <w:rsid w:val="00AA5B2C"/>
    <w:rsid w:val="00AA5C74"/>
    <w:rsid w:val="00AA6005"/>
    <w:rsid w:val="00AB3CE9"/>
    <w:rsid w:val="00AB5E84"/>
    <w:rsid w:val="00AC02A9"/>
    <w:rsid w:val="00AC0F71"/>
    <w:rsid w:val="00AC3164"/>
    <w:rsid w:val="00AC3CDA"/>
    <w:rsid w:val="00AC4860"/>
    <w:rsid w:val="00AC5438"/>
    <w:rsid w:val="00AC6B33"/>
    <w:rsid w:val="00AC7393"/>
    <w:rsid w:val="00AD2406"/>
    <w:rsid w:val="00AD2B88"/>
    <w:rsid w:val="00AD4BED"/>
    <w:rsid w:val="00AD5B5E"/>
    <w:rsid w:val="00AE3BE1"/>
    <w:rsid w:val="00AE4627"/>
    <w:rsid w:val="00AE476A"/>
    <w:rsid w:val="00AE6DCE"/>
    <w:rsid w:val="00AE7141"/>
    <w:rsid w:val="00AE71D0"/>
    <w:rsid w:val="00AE7560"/>
    <w:rsid w:val="00AE7E49"/>
    <w:rsid w:val="00AF0129"/>
    <w:rsid w:val="00AF0812"/>
    <w:rsid w:val="00AF2C84"/>
    <w:rsid w:val="00AF43CF"/>
    <w:rsid w:val="00AF767B"/>
    <w:rsid w:val="00AF7B67"/>
    <w:rsid w:val="00B00638"/>
    <w:rsid w:val="00B04533"/>
    <w:rsid w:val="00B0580B"/>
    <w:rsid w:val="00B05EB9"/>
    <w:rsid w:val="00B07202"/>
    <w:rsid w:val="00B0756A"/>
    <w:rsid w:val="00B07CDC"/>
    <w:rsid w:val="00B10B6F"/>
    <w:rsid w:val="00B1365F"/>
    <w:rsid w:val="00B139CF"/>
    <w:rsid w:val="00B15401"/>
    <w:rsid w:val="00B15586"/>
    <w:rsid w:val="00B20673"/>
    <w:rsid w:val="00B20B17"/>
    <w:rsid w:val="00B2241B"/>
    <w:rsid w:val="00B22656"/>
    <w:rsid w:val="00B22709"/>
    <w:rsid w:val="00B25387"/>
    <w:rsid w:val="00B32289"/>
    <w:rsid w:val="00B32510"/>
    <w:rsid w:val="00B37C25"/>
    <w:rsid w:val="00B407F4"/>
    <w:rsid w:val="00B4314C"/>
    <w:rsid w:val="00B44D0C"/>
    <w:rsid w:val="00B46D12"/>
    <w:rsid w:val="00B473F7"/>
    <w:rsid w:val="00B50AF9"/>
    <w:rsid w:val="00B50DEF"/>
    <w:rsid w:val="00B52338"/>
    <w:rsid w:val="00B54945"/>
    <w:rsid w:val="00B5762B"/>
    <w:rsid w:val="00B57AD9"/>
    <w:rsid w:val="00B60609"/>
    <w:rsid w:val="00B61D3F"/>
    <w:rsid w:val="00B62262"/>
    <w:rsid w:val="00B639A6"/>
    <w:rsid w:val="00B736B3"/>
    <w:rsid w:val="00B73FA9"/>
    <w:rsid w:val="00B7453B"/>
    <w:rsid w:val="00B75463"/>
    <w:rsid w:val="00B76A0C"/>
    <w:rsid w:val="00B8204F"/>
    <w:rsid w:val="00B82B0B"/>
    <w:rsid w:val="00B832F8"/>
    <w:rsid w:val="00B837E1"/>
    <w:rsid w:val="00B84E2F"/>
    <w:rsid w:val="00B850E0"/>
    <w:rsid w:val="00B8559B"/>
    <w:rsid w:val="00B858AB"/>
    <w:rsid w:val="00B85E4F"/>
    <w:rsid w:val="00B87439"/>
    <w:rsid w:val="00B8768C"/>
    <w:rsid w:val="00B90286"/>
    <w:rsid w:val="00B902C0"/>
    <w:rsid w:val="00B91079"/>
    <w:rsid w:val="00B9201A"/>
    <w:rsid w:val="00B920CF"/>
    <w:rsid w:val="00B9294F"/>
    <w:rsid w:val="00B92F64"/>
    <w:rsid w:val="00B9466D"/>
    <w:rsid w:val="00B97E49"/>
    <w:rsid w:val="00BA5D27"/>
    <w:rsid w:val="00BB0315"/>
    <w:rsid w:val="00BB0C6C"/>
    <w:rsid w:val="00BB0F63"/>
    <w:rsid w:val="00BB29DA"/>
    <w:rsid w:val="00BB2C18"/>
    <w:rsid w:val="00BB2F38"/>
    <w:rsid w:val="00BB412F"/>
    <w:rsid w:val="00BB69CE"/>
    <w:rsid w:val="00BB6D12"/>
    <w:rsid w:val="00BB7519"/>
    <w:rsid w:val="00BC0626"/>
    <w:rsid w:val="00BC1358"/>
    <w:rsid w:val="00BC1C23"/>
    <w:rsid w:val="00BC472A"/>
    <w:rsid w:val="00BC6282"/>
    <w:rsid w:val="00BD0D41"/>
    <w:rsid w:val="00BD1F80"/>
    <w:rsid w:val="00BD240A"/>
    <w:rsid w:val="00BD5518"/>
    <w:rsid w:val="00BD6B7E"/>
    <w:rsid w:val="00BE10E0"/>
    <w:rsid w:val="00BE134C"/>
    <w:rsid w:val="00BE13C3"/>
    <w:rsid w:val="00BE3A33"/>
    <w:rsid w:val="00BE679A"/>
    <w:rsid w:val="00BE72DB"/>
    <w:rsid w:val="00BE7FF9"/>
    <w:rsid w:val="00BF0311"/>
    <w:rsid w:val="00BF1BD3"/>
    <w:rsid w:val="00BF2CC4"/>
    <w:rsid w:val="00BF570F"/>
    <w:rsid w:val="00BF5751"/>
    <w:rsid w:val="00C0542A"/>
    <w:rsid w:val="00C05BF3"/>
    <w:rsid w:val="00C108B2"/>
    <w:rsid w:val="00C16863"/>
    <w:rsid w:val="00C1696C"/>
    <w:rsid w:val="00C30B28"/>
    <w:rsid w:val="00C33072"/>
    <w:rsid w:val="00C33953"/>
    <w:rsid w:val="00C365DF"/>
    <w:rsid w:val="00C40BFF"/>
    <w:rsid w:val="00C40CEC"/>
    <w:rsid w:val="00C41443"/>
    <w:rsid w:val="00C42FBB"/>
    <w:rsid w:val="00C43A81"/>
    <w:rsid w:val="00C43B73"/>
    <w:rsid w:val="00C43D39"/>
    <w:rsid w:val="00C45A64"/>
    <w:rsid w:val="00C54E30"/>
    <w:rsid w:val="00C55316"/>
    <w:rsid w:val="00C6308D"/>
    <w:rsid w:val="00C64708"/>
    <w:rsid w:val="00C72605"/>
    <w:rsid w:val="00C748AD"/>
    <w:rsid w:val="00C76827"/>
    <w:rsid w:val="00C76E18"/>
    <w:rsid w:val="00C81B68"/>
    <w:rsid w:val="00C82624"/>
    <w:rsid w:val="00C82BF9"/>
    <w:rsid w:val="00C84AB6"/>
    <w:rsid w:val="00C84D06"/>
    <w:rsid w:val="00C852E8"/>
    <w:rsid w:val="00C90A25"/>
    <w:rsid w:val="00C90FE0"/>
    <w:rsid w:val="00C91814"/>
    <w:rsid w:val="00C95041"/>
    <w:rsid w:val="00C95AD5"/>
    <w:rsid w:val="00C95B42"/>
    <w:rsid w:val="00C97A88"/>
    <w:rsid w:val="00CA4DCF"/>
    <w:rsid w:val="00CB1335"/>
    <w:rsid w:val="00CB363F"/>
    <w:rsid w:val="00CB7FF7"/>
    <w:rsid w:val="00CC11DB"/>
    <w:rsid w:val="00CC12E8"/>
    <w:rsid w:val="00CC198E"/>
    <w:rsid w:val="00CC1D99"/>
    <w:rsid w:val="00CC27E2"/>
    <w:rsid w:val="00CC2C45"/>
    <w:rsid w:val="00CC3222"/>
    <w:rsid w:val="00CD03CC"/>
    <w:rsid w:val="00CD0D15"/>
    <w:rsid w:val="00CD37E8"/>
    <w:rsid w:val="00CD4B1C"/>
    <w:rsid w:val="00CE3285"/>
    <w:rsid w:val="00CE63FE"/>
    <w:rsid w:val="00CF200E"/>
    <w:rsid w:val="00CF2985"/>
    <w:rsid w:val="00CF6F0E"/>
    <w:rsid w:val="00CF7BEB"/>
    <w:rsid w:val="00CF7FF9"/>
    <w:rsid w:val="00D02F18"/>
    <w:rsid w:val="00D03011"/>
    <w:rsid w:val="00D034AD"/>
    <w:rsid w:val="00D04AFF"/>
    <w:rsid w:val="00D11579"/>
    <w:rsid w:val="00D1205E"/>
    <w:rsid w:val="00D12BFF"/>
    <w:rsid w:val="00D1742F"/>
    <w:rsid w:val="00D209C4"/>
    <w:rsid w:val="00D215A3"/>
    <w:rsid w:val="00D228D8"/>
    <w:rsid w:val="00D22D19"/>
    <w:rsid w:val="00D235F0"/>
    <w:rsid w:val="00D25248"/>
    <w:rsid w:val="00D27692"/>
    <w:rsid w:val="00D30929"/>
    <w:rsid w:val="00D315B2"/>
    <w:rsid w:val="00D31A12"/>
    <w:rsid w:val="00D31B99"/>
    <w:rsid w:val="00D37AA9"/>
    <w:rsid w:val="00D4153A"/>
    <w:rsid w:val="00D44C3C"/>
    <w:rsid w:val="00D4512D"/>
    <w:rsid w:val="00D467BD"/>
    <w:rsid w:val="00D47119"/>
    <w:rsid w:val="00D47468"/>
    <w:rsid w:val="00D51134"/>
    <w:rsid w:val="00D5395D"/>
    <w:rsid w:val="00D5732A"/>
    <w:rsid w:val="00D604B5"/>
    <w:rsid w:val="00D61772"/>
    <w:rsid w:val="00D66792"/>
    <w:rsid w:val="00D669AC"/>
    <w:rsid w:val="00D719DA"/>
    <w:rsid w:val="00D71FDA"/>
    <w:rsid w:val="00D81805"/>
    <w:rsid w:val="00D81FEE"/>
    <w:rsid w:val="00D83A5E"/>
    <w:rsid w:val="00D84148"/>
    <w:rsid w:val="00D86B8A"/>
    <w:rsid w:val="00D878A3"/>
    <w:rsid w:val="00D87A39"/>
    <w:rsid w:val="00D911D7"/>
    <w:rsid w:val="00D93458"/>
    <w:rsid w:val="00D93706"/>
    <w:rsid w:val="00D9489C"/>
    <w:rsid w:val="00D95D33"/>
    <w:rsid w:val="00DA0C86"/>
    <w:rsid w:val="00DA1EE7"/>
    <w:rsid w:val="00DA206D"/>
    <w:rsid w:val="00DA408E"/>
    <w:rsid w:val="00DA4D18"/>
    <w:rsid w:val="00DA5026"/>
    <w:rsid w:val="00DA52DC"/>
    <w:rsid w:val="00DA63B4"/>
    <w:rsid w:val="00DA76D2"/>
    <w:rsid w:val="00DB1CA9"/>
    <w:rsid w:val="00DC0CC7"/>
    <w:rsid w:val="00DC4DE7"/>
    <w:rsid w:val="00DC61D9"/>
    <w:rsid w:val="00DC7D2E"/>
    <w:rsid w:val="00DD07B2"/>
    <w:rsid w:val="00DD325C"/>
    <w:rsid w:val="00DD52D6"/>
    <w:rsid w:val="00DE1243"/>
    <w:rsid w:val="00DE1442"/>
    <w:rsid w:val="00DE4D12"/>
    <w:rsid w:val="00DE6428"/>
    <w:rsid w:val="00DF1DCD"/>
    <w:rsid w:val="00DF49D3"/>
    <w:rsid w:val="00DF6FA4"/>
    <w:rsid w:val="00DF78F7"/>
    <w:rsid w:val="00E02F1C"/>
    <w:rsid w:val="00E037A7"/>
    <w:rsid w:val="00E0614C"/>
    <w:rsid w:val="00E07EBA"/>
    <w:rsid w:val="00E111B7"/>
    <w:rsid w:val="00E13765"/>
    <w:rsid w:val="00E1690A"/>
    <w:rsid w:val="00E16D3A"/>
    <w:rsid w:val="00E17D06"/>
    <w:rsid w:val="00E210F3"/>
    <w:rsid w:val="00E21184"/>
    <w:rsid w:val="00E2289F"/>
    <w:rsid w:val="00E22DEF"/>
    <w:rsid w:val="00E2395D"/>
    <w:rsid w:val="00E30D33"/>
    <w:rsid w:val="00E3388C"/>
    <w:rsid w:val="00E33A0E"/>
    <w:rsid w:val="00E34448"/>
    <w:rsid w:val="00E3547A"/>
    <w:rsid w:val="00E3584A"/>
    <w:rsid w:val="00E36FCA"/>
    <w:rsid w:val="00E3745D"/>
    <w:rsid w:val="00E37D8A"/>
    <w:rsid w:val="00E4104B"/>
    <w:rsid w:val="00E424D5"/>
    <w:rsid w:val="00E442D4"/>
    <w:rsid w:val="00E4519F"/>
    <w:rsid w:val="00E46BF0"/>
    <w:rsid w:val="00E53911"/>
    <w:rsid w:val="00E541E3"/>
    <w:rsid w:val="00E5601A"/>
    <w:rsid w:val="00E57862"/>
    <w:rsid w:val="00E60F8D"/>
    <w:rsid w:val="00E616F5"/>
    <w:rsid w:val="00E61B0B"/>
    <w:rsid w:val="00E62A79"/>
    <w:rsid w:val="00E647AA"/>
    <w:rsid w:val="00E658F6"/>
    <w:rsid w:val="00E662CF"/>
    <w:rsid w:val="00E66849"/>
    <w:rsid w:val="00E678C3"/>
    <w:rsid w:val="00E71FBB"/>
    <w:rsid w:val="00E72454"/>
    <w:rsid w:val="00E73AF2"/>
    <w:rsid w:val="00E76B96"/>
    <w:rsid w:val="00E80DD1"/>
    <w:rsid w:val="00E86461"/>
    <w:rsid w:val="00E87CEB"/>
    <w:rsid w:val="00E95B67"/>
    <w:rsid w:val="00EA16A1"/>
    <w:rsid w:val="00EA1A39"/>
    <w:rsid w:val="00EA2E4E"/>
    <w:rsid w:val="00EB3F0F"/>
    <w:rsid w:val="00EB6A37"/>
    <w:rsid w:val="00EB7E29"/>
    <w:rsid w:val="00EC006C"/>
    <w:rsid w:val="00EC3559"/>
    <w:rsid w:val="00ED1CB0"/>
    <w:rsid w:val="00ED217F"/>
    <w:rsid w:val="00ED3EEC"/>
    <w:rsid w:val="00ED4BF2"/>
    <w:rsid w:val="00ED545F"/>
    <w:rsid w:val="00EE3FF0"/>
    <w:rsid w:val="00EE40F8"/>
    <w:rsid w:val="00EE7BE4"/>
    <w:rsid w:val="00EF0BD3"/>
    <w:rsid w:val="00EF1088"/>
    <w:rsid w:val="00EF1D22"/>
    <w:rsid w:val="00EF5BBF"/>
    <w:rsid w:val="00F002E2"/>
    <w:rsid w:val="00F021E9"/>
    <w:rsid w:val="00F033B3"/>
    <w:rsid w:val="00F07346"/>
    <w:rsid w:val="00F1565B"/>
    <w:rsid w:val="00F20B40"/>
    <w:rsid w:val="00F21F2C"/>
    <w:rsid w:val="00F23D7E"/>
    <w:rsid w:val="00F248B6"/>
    <w:rsid w:val="00F25B13"/>
    <w:rsid w:val="00F26892"/>
    <w:rsid w:val="00F31DF2"/>
    <w:rsid w:val="00F33A82"/>
    <w:rsid w:val="00F3536A"/>
    <w:rsid w:val="00F37036"/>
    <w:rsid w:val="00F455A0"/>
    <w:rsid w:val="00F46D77"/>
    <w:rsid w:val="00F50004"/>
    <w:rsid w:val="00F562AD"/>
    <w:rsid w:val="00F565F1"/>
    <w:rsid w:val="00F61D56"/>
    <w:rsid w:val="00F63F9F"/>
    <w:rsid w:val="00F649B7"/>
    <w:rsid w:val="00F651BC"/>
    <w:rsid w:val="00F655BC"/>
    <w:rsid w:val="00F67F56"/>
    <w:rsid w:val="00F70D6B"/>
    <w:rsid w:val="00F717BB"/>
    <w:rsid w:val="00F7181E"/>
    <w:rsid w:val="00F72894"/>
    <w:rsid w:val="00F74698"/>
    <w:rsid w:val="00F74F41"/>
    <w:rsid w:val="00F816F3"/>
    <w:rsid w:val="00F83BEB"/>
    <w:rsid w:val="00F840C7"/>
    <w:rsid w:val="00F86FDE"/>
    <w:rsid w:val="00F94310"/>
    <w:rsid w:val="00F95DE9"/>
    <w:rsid w:val="00FA15B2"/>
    <w:rsid w:val="00FA30AA"/>
    <w:rsid w:val="00FB1135"/>
    <w:rsid w:val="00FB3C86"/>
    <w:rsid w:val="00FB4E13"/>
    <w:rsid w:val="00FB5CB4"/>
    <w:rsid w:val="00FB7B55"/>
    <w:rsid w:val="00FB7C9B"/>
    <w:rsid w:val="00FC5888"/>
    <w:rsid w:val="00FC672B"/>
    <w:rsid w:val="00FC6738"/>
    <w:rsid w:val="00FD169B"/>
    <w:rsid w:val="00FD3F3C"/>
    <w:rsid w:val="00FD70E6"/>
    <w:rsid w:val="00FE420A"/>
    <w:rsid w:val="00FE5807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aliases w:val=" Znak"/>
    <w:basedOn w:val="Normalny"/>
    <w:next w:val="Podtytu"/>
    <w:link w:val="TytuZnak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,BulletC,Obiekt,List Paragraph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,BulletC Znak,Obiekt Znak,List Paragraph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TytuZnak">
    <w:name w:val="Tytuł Znak"/>
    <w:aliases w:val=" Znak Znak"/>
    <w:link w:val="Tytu0"/>
    <w:rsid w:val="00F651BC"/>
    <w:rPr>
      <w:sz w:val="28"/>
      <w:szCs w:val="24"/>
      <w:lang w:eastAsia="ar-SA"/>
    </w:rPr>
  </w:style>
  <w:style w:type="paragraph" w:styleId="Bezodstpw">
    <w:name w:val="No Spacing"/>
    <w:uiPriority w:val="1"/>
    <w:qFormat/>
    <w:rsid w:val="000B579B"/>
    <w:rPr>
      <w:rFonts w:eastAsia="Calibri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CC12E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A9E35-D555-4619-AF3E-F90141BF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2846</Words>
  <Characters>17076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365-6 WZDW</cp:lastModifiedBy>
  <cp:revision>2</cp:revision>
  <cp:lastPrinted>2023-08-11T05:30:00Z</cp:lastPrinted>
  <dcterms:created xsi:type="dcterms:W3CDTF">2023-08-11T05:36:00Z</dcterms:created>
  <dcterms:modified xsi:type="dcterms:W3CDTF">2023-08-11T05:36:00Z</dcterms:modified>
</cp:coreProperties>
</file>