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9FA526B" w14:textId="77777777" w:rsidR="005E3B03" w:rsidRDefault="005E3B03" w:rsidP="00117DF0">
      <w:pPr>
        <w:jc w:val="end"/>
        <w:rPr>
          <w:rFonts w:ascii="Calibri" w:hAnsi="Calibri" w:cs="Arial"/>
          <w:b/>
          <w:sz w:val="22"/>
          <w:szCs w:val="22"/>
        </w:rPr>
      </w:pPr>
    </w:p>
    <w:p w14:paraId="36622E20" w14:textId="681F75E2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2B1C12" w:rsidRPr="002B1C12">
        <w:rPr>
          <w:rFonts w:ascii="Calibri" w:hAnsi="Calibri" w:cs="Arial"/>
          <w:b/>
          <w:sz w:val="22"/>
          <w:szCs w:val="22"/>
        </w:rPr>
        <w:t xml:space="preserve">    </w:t>
      </w:r>
      <w:r w:rsidR="00742EE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77777777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2021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55729543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</w:t>
      </w:r>
      <w:r w:rsidR="00EB1767">
        <w:rPr>
          <w:rFonts w:ascii="Calibri" w:hAnsi="Calibri" w:cs="Arial"/>
          <w:color w:val="000000"/>
          <w:sz w:val="22"/>
          <w:szCs w:val="22"/>
        </w:rPr>
        <w:t xml:space="preserve">        </w:t>
      </w:r>
      <w:r w:rsidRPr="00F23F9D">
        <w:rPr>
          <w:rFonts w:ascii="Calibri" w:hAnsi="Calibri" w:cs="Arial"/>
          <w:color w:val="000000"/>
          <w:sz w:val="22"/>
          <w:szCs w:val="22"/>
        </w:rPr>
        <w:t xml:space="preserve">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7A31A8C3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D87F57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D87F57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GUM2021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D87F57">
        <w:rPr>
          <w:rFonts w:ascii="Calibri" w:hAnsi="Calibri" w:cs="Calibri"/>
          <w:b/>
          <w:i/>
          <w:sz w:val="22"/>
          <w:szCs w:val="22"/>
        </w:rPr>
        <w:t>01</w:t>
      </w:r>
      <w:r w:rsidR="00C87EF4">
        <w:rPr>
          <w:rFonts w:ascii="Calibri" w:hAnsi="Calibri" w:cs="Calibri"/>
          <w:b/>
          <w:i/>
          <w:sz w:val="22"/>
          <w:szCs w:val="22"/>
        </w:rPr>
        <w:t>3</w:t>
      </w:r>
      <w:r w:rsidR="007E2BB9">
        <w:rPr>
          <w:rFonts w:ascii="Calibri" w:hAnsi="Calibri" w:cs="Calibri"/>
          <w:b/>
          <w:i/>
          <w:sz w:val="22"/>
          <w:szCs w:val="22"/>
        </w:rPr>
        <w:t>2</w:t>
      </w:r>
      <w:r w:rsidR="001B4FE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235C8DAB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77777777" w:rsidR="00DD4884" w:rsidRPr="00434957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Calibri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434957">
        <w:rPr>
          <w:rFonts w:ascii="Calibri" w:hAnsi="Calibri" w:cs="Calibri"/>
          <w:i w:val="0"/>
          <w:sz w:val="22"/>
          <w:szCs w:val="22"/>
        </w:rPr>
        <w:t>warunków zamówienia oraz ofercie Wykonawcy z dnia …………</w:t>
      </w:r>
      <w:r w:rsidR="00F10953" w:rsidRPr="00434957">
        <w:rPr>
          <w:rFonts w:ascii="Calibri" w:hAnsi="Calibri" w:cs="Calibri"/>
          <w:i w:val="0"/>
          <w:sz w:val="22"/>
          <w:szCs w:val="22"/>
        </w:rPr>
        <w:t xml:space="preserve">…………….., stanowiącej </w:t>
      </w:r>
      <w:proofErr w:type="spellStart"/>
      <w:r w:rsidR="00F10953" w:rsidRPr="00434957">
        <w:rPr>
          <w:rFonts w:ascii="Calibri" w:hAnsi="Calibri" w:cs="Calibri"/>
          <w:i w:val="0"/>
          <w:sz w:val="22"/>
          <w:szCs w:val="22"/>
        </w:rPr>
        <w:t>zał</w:t>
      </w:r>
      <w:r w:rsidR="00F10953" w:rsidRPr="00434957">
        <w:rPr>
          <w:rFonts w:ascii="Calibri" w:hAnsi="Calibri" w:cs="Calibri"/>
          <w:i w:val="0"/>
          <w:sz w:val="22"/>
          <w:szCs w:val="22"/>
          <w:lang w:val="pl-PL"/>
        </w:rPr>
        <w:t>ą</w:t>
      </w:r>
      <w:r w:rsidR="000E7243" w:rsidRPr="00434957">
        <w:rPr>
          <w:rFonts w:ascii="Calibri" w:hAnsi="Calibri" w:cs="Calibri"/>
          <w:i w:val="0"/>
          <w:sz w:val="22"/>
          <w:szCs w:val="22"/>
        </w:rPr>
        <w:t>cznik</w:t>
      </w:r>
      <w:proofErr w:type="spellEnd"/>
      <w:r w:rsidR="000E7243" w:rsidRPr="00434957">
        <w:rPr>
          <w:rFonts w:ascii="Calibri" w:hAnsi="Calibri" w:cs="Calibri"/>
          <w:i w:val="0"/>
          <w:sz w:val="22"/>
          <w:szCs w:val="22"/>
        </w:rPr>
        <w:t xml:space="preserve"> nr 1 do niniejszej umowy.</w:t>
      </w:r>
    </w:p>
    <w:p w14:paraId="425F0108" w14:textId="25C19644" w:rsidR="001A3400" w:rsidRPr="00434957" w:rsidRDefault="00DD4884" w:rsidP="00434957">
      <w:pPr>
        <w:pStyle w:val="Tekstpodstawowy"/>
        <w:numPr>
          <w:ilvl w:val="0"/>
          <w:numId w:val="3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Calibri"/>
          <w:i w:val="0"/>
          <w:sz w:val="22"/>
          <w:szCs w:val="22"/>
          <w:lang w:eastAsia="pl-PL"/>
        </w:rPr>
      </w:pPr>
      <w:r w:rsidRPr="00434957">
        <w:rPr>
          <w:rFonts w:ascii="Calibri" w:hAnsi="Calibri" w:cs="Calibri"/>
          <w:i w:val="0"/>
          <w:sz w:val="22"/>
          <w:szCs w:val="22"/>
          <w:lang w:eastAsia="pl-PL"/>
        </w:rPr>
        <w:t>Dostawa przedmiotu zamówienia obejm</w:t>
      </w:r>
      <w:r w:rsidR="00434957" w:rsidRPr="00434957">
        <w:rPr>
          <w:rFonts w:ascii="Calibri" w:hAnsi="Calibri" w:cs="Calibri"/>
          <w:i w:val="0"/>
          <w:sz w:val="22"/>
          <w:szCs w:val="22"/>
          <w:lang w:eastAsia="pl-PL"/>
        </w:rPr>
        <w:t>uje jego wniesienie oraz rozładunek</w:t>
      </w:r>
      <w:r w:rsidR="00434957" w:rsidRPr="00434957">
        <w:rPr>
          <w:rFonts w:ascii="Calibri" w:hAnsi="Calibri" w:cs="Calibri"/>
          <w:i w:val="0"/>
          <w:sz w:val="22"/>
          <w:szCs w:val="22"/>
        </w:rPr>
        <w:t xml:space="preserve"> w miejsc</w:t>
      </w:r>
      <w:r w:rsidR="00434957" w:rsidRPr="00434957">
        <w:rPr>
          <w:rFonts w:ascii="Calibri" w:hAnsi="Calibri" w:cs="Calibri"/>
          <w:i w:val="0"/>
          <w:sz w:val="22"/>
          <w:szCs w:val="22"/>
          <w:lang w:val="pl-PL"/>
        </w:rPr>
        <w:t>u</w:t>
      </w:r>
      <w:r w:rsidR="00434957" w:rsidRPr="00434957">
        <w:rPr>
          <w:rFonts w:ascii="Calibri" w:hAnsi="Calibri" w:cs="Calibri"/>
          <w:i w:val="0"/>
          <w:sz w:val="22"/>
          <w:szCs w:val="22"/>
        </w:rPr>
        <w:t xml:space="preserve"> wskazan</w:t>
      </w:r>
      <w:r w:rsidR="00434957" w:rsidRPr="00434957">
        <w:rPr>
          <w:rFonts w:ascii="Calibri" w:hAnsi="Calibri" w:cs="Calibri"/>
          <w:i w:val="0"/>
          <w:sz w:val="22"/>
          <w:szCs w:val="22"/>
          <w:lang w:val="pl-PL"/>
        </w:rPr>
        <w:t>ym</w:t>
      </w:r>
      <w:r w:rsidR="00434957" w:rsidRPr="00434957">
        <w:rPr>
          <w:rFonts w:ascii="Calibri" w:hAnsi="Calibri" w:cs="Calibri"/>
          <w:i w:val="0"/>
          <w:sz w:val="22"/>
          <w:szCs w:val="22"/>
        </w:rPr>
        <w:t xml:space="preserve"> </w:t>
      </w:r>
      <w:r w:rsidR="00434957">
        <w:rPr>
          <w:rFonts w:ascii="Calibri" w:hAnsi="Calibri" w:cs="Calibri"/>
          <w:i w:val="0"/>
          <w:sz w:val="22"/>
          <w:szCs w:val="22"/>
          <w:lang w:val="pl-PL"/>
        </w:rPr>
        <w:t xml:space="preserve">            w </w:t>
      </w:r>
      <w:r w:rsidR="00434957" w:rsidRPr="00434957">
        <w:rPr>
          <w:rFonts w:ascii="Calibri" w:hAnsi="Calibri" w:cs="Calibri"/>
          <w:i w:val="0"/>
          <w:sz w:val="22"/>
          <w:szCs w:val="22"/>
        </w:rPr>
        <w:t>§ 3</w:t>
      </w:r>
      <w:r w:rsidR="00434957" w:rsidRPr="00434957">
        <w:rPr>
          <w:rFonts w:ascii="Calibri" w:hAnsi="Calibri" w:cs="Calibri"/>
          <w:i w:val="0"/>
          <w:sz w:val="22"/>
          <w:szCs w:val="22"/>
          <w:lang w:val="pl-PL" w:eastAsia="pl-PL"/>
        </w:rPr>
        <w:t xml:space="preserve"> ust. 2 umowy</w:t>
      </w:r>
      <w:r w:rsidR="00434957" w:rsidRPr="00434957">
        <w:rPr>
          <w:rFonts w:ascii="Calibri" w:hAnsi="Calibri" w:cs="Calibri"/>
          <w:i w:val="0"/>
          <w:sz w:val="22"/>
          <w:szCs w:val="22"/>
          <w:lang w:eastAsia="pl-PL"/>
        </w:rPr>
        <w:t>.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30B38CD3" w:rsidR="006F5C6F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732E3ADD" w14:textId="4F9523AD" w:rsidR="007E2BB9" w:rsidRDefault="007E2BB9" w:rsidP="007E2BB9">
      <w:pPr>
        <w:pStyle w:val="Tekstpodstawowy"/>
        <w:spacing w:after="6pt"/>
        <w:ind w:start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</w:p>
    <w:p w14:paraId="27867333" w14:textId="77777777" w:rsidR="007E2BB9" w:rsidRPr="002B1C12" w:rsidRDefault="007E2BB9" w:rsidP="007E2BB9">
      <w:pPr>
        <w:pStyle w:val="Tekstpodstawowy"/>
        <w:spacing w:after="6pt"/>
        <w:ind w:start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Odbiór przedmiotu umowy przez Zamawiającego zostanie dokonany w oparciu o protokół zdawczo-odbiorczy potwierdzający wykonanie przedmiotu umowy, podpisany przez obie strony, stanowiący 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>
        <w:rPr>
          <w:rFonts w:ascii="Calibri" w:hAnsi="Calibri" w:cs="Arial"/>
          <w:i w:val="0"/>
          <w:color w:val="000000"/>
          <w:sz w:val="22"/>
          <w:szCs w:val="22"/>
        </w:rPr>
        <w:t xml:space="preserve">, </w:t>
      </w:r>
    </w:p>
    <w:p w14:paraId="3DF866B0" w14:textId="77777777" w:rsidR="006F5C6F" w:rsidRPr="00567DFA" w:rsidRDefault="00567DFA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6F4422EC" w:rsidR="00525A58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23FCB23F" w14:textId="304ECDC4" w:rsidR="00D87F57" w:rsidRDefault="00D87F57" w:rsidP="00D87F57">
      <w:pPr>
        <w:spacing w:after="6pt"/>
        <w:jc w:val="both"/>
        <w:rPr>
          <w:rFonts w:ascii="Calibri" w:hAnsi="Calibri" w:cs="Arial"/>
          <w:sz w:val="22"/>
          <w:szCs w:val="22"/>
        </w:rPr>
      </w:pPr>
    </w:p>
    <w:p w14:paraId="5A38987E" w14:textId="483EEDC5" w:rsidR="00D87F57" w:rsidRDefault="00D87F57" w:rsidP="00D87F57">
      <w:pPr>
        <w:spacing w:after="6pt"/>
        <w:jc w:val="both"/>
        <w:rPr>
          <w:rFonts w:ascii="Calibri" w:hAnsi="Calibri" w:cs="Arial"/>
          <w:sz w:val="22"/>
          <w:szCs w:val="22"/>
        </w:rPr>
      </w:pPr>
    </w:p>
    <w:p w14:paraId="12E135DB" w14:textId="6A1C0DA7" w:rsidR="00D87F57" w:rsidRPr="004F7D30" w:rsidRDefault="00D87F57" w:rsidP="00D87F57">
      <w:pPr>
        <w:spacing w:after="6pt"/>
        <w:jc w:val="both"/>
        <w:rPr>
          <w:rFonts w:ascii="Calibri" w:hAnsi="Calibri" w:cs="Arial"/>
          <w:sz w:val="22"/>
          <w:szCs w:val="22"/>
        </w:rPr>
      </w:pPr>
    </w:p>
    <w:p w14:paraId="6B16F898" w14:textId="77777777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54359F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54359F">
        <w:rPr>
          <w:rFonts w:cs="Arial"/>
        </w:rPr>
        <w:t xml:space="preserve">Wykonawca udziela gwarancji </w:t>
      </w:r>
      <w:r w:rsidR="00F43AB9" w:rsidRPr="0054359F">
        <w:rPr>
          <w:rFonts w:cs="Arial"/>
        </w:rPr>
        <w:t>co do jakości rzeczy sprzedanej:</w:t>
      </w:r>
    </w:p>
    <w:p w14:paraId="608EB87B" w14:textId="37739909" w:rsidR="0025164D" w:rsidRPr="0054359F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54359F">
        <w:rPr>
          <w:rFonts w:ascii="Calibri" w:hAnsi="Calibri" w:cs="Arial"/>
          <w:sz w:val="22"/>
          <w:szCs w:val="22"/>
        </w:rPr>
        <w:t>Pakiet … – na okres</w:t>
      </w:r>
      <w:r w:rsidR="000E7243" w:rsidRPr="0054359F">
        <w:rPr>
          <w:rFonts w:ascii="Calibri" w:hAnsi="Calibri" w:cs="Arial"/>
          <w:sz w:val="22"/>
          <w:szCs w:val="22"/>
        </w:rPr>
        <w:t xml:space="preserve"> …………… miesięcy</w:t>
      </w:r>
      <w:r w:rsidRPr="0054359F">
        <w:rPr>
          <w:rFonts w:ascii="Calibri" w:hAnsi="Calibri" w:cs="Arial"/>
          <w:sz w:val="22"/>
          <w:szCs w:val="22"/>
        </w:rPr>
        <w:t xml:space="preserve">, </w:t>
      </w:r>
      <w:r w:rsidR="000E7243" w:rsidRPr="0054359F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54359F">
        <w:rPr>
          <w:rFonts w:ascii="Calibri" w:hAnsi="Calibri" w:cs="Arial"/>
          <w:sz w:val="22"/>
          <w:szCs w:val="22"/>
        </w:rPr>
        <w:t>§ 2 ust. 2 i 3 umowy</w:t>
      </w:r>
      <w:r w:rsidR="000E7243" w:rsidRPr="0054359F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54359F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54359F">
        <w:rPr>
          <w:rFonts w:ascii="Calibri" w:hAnsi="Calibri" w:cs="Arial"/>
          <w:sz w:val="22"/>
          <w:szCs w:val="22"/>
        </w:rPr>
        <w:t xml:space="preserve">Pakiet … – na okres …………… miesięcy, </w:t>
      </w:r>
      <w:r w:rsidRPr="0054359F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54359F">
        <w:rPr>
          <w:rFonts w:ascii="Calibri" w:hAnsi="Calibri" w:cs="Arial"/>
          <w:sz w:val="22"/>
          <w:szCs w:val="22"/>
        </w:rPr>
        <w:t>§ 2 ust. 2 i 3 umowy</w:t>
      </w:r>
      <w:r w:rsidRPr="0054359F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54359F">
        <w:rPr>
          <w:rFonts w:cs="Arial"/>
          <w:bCs/>
          <w:iCs/>
        </w:rPr>
        <w:t>W ramach gwarancji</w:t>
      </w:r>
      <w:r w:rsidR="009637CF" w:rsidRPr="0054359F">
        <w:rPr>
          <w:rFonts w:cs="Arial"/>
          <w:bCs/>
          <w:iCs/>
        </w:rPr>
        <w:t xml:space="preserve"> co do jakości rzeczy sprzedanej</w:t>
      </w:r>
      <w:r w:rsidRPr="0054359F">
        <w:rPr>
          <w:rFonts w:cs="Arial"/>
          <w:bCs/>
          <w:iCs/>
        </w:rPr>
        <w:t xml:space="preserve"> Wykonawca</w:t>
      </w:r>
      <w:r w:rsidRPr="00762367">
        <w:rPr>
          <w:rFonts w:cs="Arial"/>
          <w:bCs/>
          <w:iCs/>
        </w:rPr>
        <w:t xml:space="preserve">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77777777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1371B8">
        <w:rPr>
          <w:rFonts w:ascii="Calibri" w:eastAsia="Batang" w:hAnsi="Calibri" w:cs="Arial"/>
          <w:sz w:val="22"/>
          <w:szCs w:val="22"/>
        </w:rPr>
        <w:t>48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77777777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wydłużeniu do 21 dni roboczych. </w:t>
      </w:r>
      <w:r w:rsidR="00E741DD">
        <w:rPr>
          <w:rFonts w:ascii="Calibri" w:eastAsia="Batang" w:hAnsi="Calibri" w:cs="Arial"/>
          <w:sz w:val="22"/>
          <w:szCs w:val="22"/>
        </w:rPr>
        <w:t>Czas naprawy gwarancyjnej przedłuża okres gwarancji.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lastRenderedPageBreak/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0827E092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434957">
        <w:rPr>
          <w:rFonts w:ascii="Calibri" w:eastAsia="Batang" w:hAnsi="Calibri" w:cs="Arial"/>
          <w:sz w:val="22"/>
          <w:szCs w:val="22"/>
        </w:rPr>
        <w:t xml:space="preserve"> </w:t>
      </w:r>
      <w:r w:rsidR="00434957" w:rsidRPr="00255C86">
        <w:rPr>
          <w:rFonts w:ascii="Calibri" w:hAnsi="Calibri" w:cs="Arial"/>
          <w:color w:val="000000"/>
          <w:sz w:val="22"/>
          <w:szCs w:val="22"/>
        </w:rPr>
        <w:t>- zgodnie z załącznikiem nr 1 do umowy.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63C4710C" w14:textId="3EFAC064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Okres Gwarancji </w:t>
      </w:r>
      <w:r w:rsidRPr="002D5FF5">
        <w:rPr>
          <w:rFonts w:ascii="Calibri" w:hAnsi="Calibri" w:cs="Arial"/>
          <w:bCs/>
          <w:sz w:val="22"/>
          <w:szCs w:val="22"/>
        </w:rPr>
        <w:t>sprzętu</w:t>
      </w:r>
      <w:r w:rsidRPr="002D5FF5">
        <w:rPr>
          <w:rFonts w:ascii="Calibri" w:hAnsi="Calibri" w:cs="Arial"/>
          <w:sz w:val="22"/>
          <w:szCs w:val="22"/>
        </w:rPr>
        <w:t xml:space="preserve"> ulega przedłużeniu o czas, w którym z uwagi na </w:t>
      </w:r>
      <w:r w:rsidRPr="002D5FF5">
        <w:rPr>
          <w:rFonts w:ascii="Calibri" w:hAnsi="Calibri" w:cs="Arial"/>
          <w:bCs/>
          <w:sz w:val="22"/>
          <w:szCs w:val="22"/>
        </w:rPr>
        <w:t xml:space="preserve">wadę, usterkę lub awarię sprzętu </w:t>
      </w:r>
      <w:r w:rsidRPr="002D5FF5">
        <w:rPr>
          <w:rFonts w:ascii="Calibri" w:hAnsi="Calibri" w:cs="Arial"/>
          <w:sz w:val="22"/>
          <w:szCs w:val="22"/>
        </w:rPr>
        <w:t xml:space="preserve">niemożliwe było ich używanie. Okres gwarancji na naprawiony albo </w:t>
      </w:r>
      <w:r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6BFE2CB6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brutto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</w:t>
      </w:r>
    </w:p>
    <w:p w14:paraId="2D791870" w14:textId="1106435F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brutto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9AB51EA" w14:textId="77777777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brutto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lastRenderedPageBreak/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</w:t>
      </w:r>
      <w:r w:rsidRPr="00563F62">
        <w:rPr>
          <w:rFonts w:ascii="Calibri" w:hAnsi="Calibri" w:cs="Arial"/>
          <w:sz w:val="22"/>
          <w:szCs w:val="22"/>
        </w:rPr>
        <w:lastRenderedPageBreak/>
        <w:t xml:space="preserve">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6280FE56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09AA0748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78E5792" w14:textId="77777777" w:rsidR="00D229BA" w:rsidRDefault="00D229BA">
      <w:r>
        <w:separator/>
      </w:r>
    </w:p>
  </w:endnote>
  <w:endnote w:type="continuationSeparator" w:id="0">
    <w:p w14:paraId="60B538BF" w14:textId="77777777" w:rsidR="00D229BA" w:rsidRDefault="00D2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227716B" w14:textId="77777777" w:rsidR="00D229BA" w:rsidRDefault="00D229BA">
      <w:r>
        <w:separator/>
      </w:r>
    </w:p>
  </w:footnote>
  <w:footnote w:type="continuationSeparator" w:id="0">
    <w:p w14:paraId="655BBE13" w14:textId="77777777" w:rsidR="00D229BA" w:rsidRDefault="00D229B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58F5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4CAC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1DD6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4957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359F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B03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C4D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A"/>
    <w:rsid w:val="007E2BB9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593"/>
    <w:rsid w:val="00857EF5"/>
    <w:rsid w:val="008611DA"/>
    <w:rsid w:val="00861F8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E111C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31EC"/>
    <w:rsid w:val="009D356F"/>
    <w:rsid w:val="009D531A"/>
    <w:rsid w:val="009D55C4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0261"/>
    <w:rsid w:val="00A81FFD"/>
    <w:rsid w:val="00A820B3"/>
    <w:rsid w:val="00A821AF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87EF4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29BA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87F57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767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4E30BC8-BCF5-47EF-B666-6091413E164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2552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Marzena Landowska</cp:lastModifiedBy>
  <cp:revision>2</cp:revision>
  <cp:lastPrinted>2019-01-07T12:48:00Z</cp:lastPrinted>
  <dcterms:created xsi:type="dcterms:W3CDTF">2021-11-14T15:18:00Z</dcterms:created>
  <dcterms:modified xsi:type="dcterms:W3CDTF">2021-11-14T15:18:00Z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