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36C9A1C" w14:textId="77777777"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B2070D" w14:paraId="135C0E37" w14:textId="77777777" w:rsidTr="00AE0D4F">
        <w:trPr>
          <w:trHeight w:val="7066"/>
        </w:trPr>
        <w:tc>
          <w:tcPr>
            <w:tcW w:w="9630" w:type="dxa"/>
          </w:tcPr>
          <w:p w14:paraId="1860E630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586B73E3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14:paraId="2D49AB00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14:paraId="7E31E92D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BCB5CCE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23B4359C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5379754A" w14:textId="77777777"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CD533A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14:paraId="75958CFE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054EE8CF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14:paraId="3F45FC7B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7AF3C5C2" w14:textId="77777777"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14:paraId="74F6A3D3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34F7DBB3" w14:textId="77777777" w:rsidR="00AE0D4F" w:rsidRPr="00B2070D" w:rsidRDefault="00AE0D4F" w:rsidP="001A1A10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A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>Adres: ……………………………………………………………………...…………………………</w:t>
            </w:r>
          </w:p>
          <w:p w14:paraId="23B43A38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542A482A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751F5A95" w14:textId="77777777"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14:paraId="4EE2F27A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737CFEF8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1A1A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 </w:t>
            </w:r>
          </w:p>
          <w:p w14:paraId="1D4E6955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642B9175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14:paraId="76781C74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78E87E01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14:paraId="0A36F3EA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7937FBBF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14:paraId="73C1C0E0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6B114031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14:paraId="0FD88A85" w14:textId="77777777"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14:paraId="0146C765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14:paraId="430962F7" w14:textId="77777777" w:rsidTr="00B2070D">
        <w:trPr>
          <w:trHeight w:val="40"/>
        </w:trPr>
        <w:tc>
          <w:tcPr>
            <w:tcW w:w="9630" w:type="dxa"/>
          </w:tcPr>
          <w:p w14:paraId="4D9A0103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2825BBCD" w14:textId="77777777"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14:paraId="4AA27240" w14:textId="77777777"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14:paraId="5505E5BA" w14:textId="77777777"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14:paraId="5E4B00A9" w14:textId="77777777"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7E654967" w14:textId="77777777" w:rsidR="00AE0D4F" w:rsidRPr="00B2070D" w:rsidRDefault="00AE0D4F" w:rsidP="0043651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</w:t>
            </w:r>
            <w:r w:rsidR="0043651F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SP ZOZ Powiatową Stację Ratownictwa Medycznego Powiatu Warszawskiego</w:t>
            </w:r>
            <w:r w:rsidR="00EC1C41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Zachodniego</w:t>
            </w:r>
            <w:r w:rsidR="0043651F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w Błoniu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14:paraId="0EBDF7D8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14:paraId="28D9E406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="00B2070D"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14:paraId="4A0D89C1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14:paraId="046A8736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14:paraId="05D1CAC8" w14:textId="77777777"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5C5D1BEB" w14:textId="77777777" w:rsidR="00AE0D4F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7B04E839" w14:textId="77777777" w:rsidR="005D2661" w:rsidRDefault="005D2661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064DDB74" w14:textId="77777777" w:rsidR="005D2661" w:rsidRDefault="005D2661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73E8B7A5" w14:textId="77777777" w:rsidR="00AD5627" w:rsidRDefault="00AD5627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41DA3239" w14:textId="77777777" w:rsidR="00AD5627" w:rsidRDefault="00AD5627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6AC58328" w14:textId="77777777" w:rsidR="00AD5627" w:rsidRDefault="00AD5627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36457631" w14:textId="77777777" w:rsidR="005D2661" w:rsidRPr="00B2070D" w:rsidRDefault="005D2661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21D3F591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5B808541" w14:textId="77777777" w:rsidR="005D2661" w:rsidRPr="005D2661" w:rsidRDefault="005D2661" w:rsidP="005D2661">
            <w:pPr>
              <w:tabs>
                <w:tab w:val="left" w:pos="2662"/>
                <w:tab w:val="left" w:pos="2902"/>
              </w:tabs>
              <w:spacing w:line="264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D2661">
              <w:rPr>
                <w:rFonts w:ascii="Arial" w:hAnsi="Arial" w:cs="Arial"/>
                <w:b/>
                <w:sz w:val="32"/>
                <w:szCs w:val="32"/>
              </w:rPr>
              <w:t xml:space="preserve">Świadczenie  usług  w zakresie przeglądów, napraw </w:t>
            </w:r>
          </w:p>
          <w:p w14:paraId="6C84F6B0" w14:textId="77777777" w:rsidR="005D2661" w:rsidRPr="005D2661" w:rsidRDefault="005D2661" w:rsidP="005D2661">
            <w:pPr>
              <w:tabs>
                <w:tab w:val="left" w:pos="2662"/>
                <w:tab w:val="left" w:pos="2902"/>
              </w:tabs>
              <w:spacing w:line="264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D2661">
              <w:rPr>
                <w:rFonts w:ascii="Arial" w:hAnsi="Arial" w:cs="Arial"/>
                <w:b/>
                <w:sz w:val="32"/>
                <w:szCs w:val="32"/>
              </w:rPr>
              <w:t xml:space="preserve">i konserwacji  pojazdów sanitarnych </w:t>
            </w:r>
          </w:p>
          <w:p w14:paraId="43F8A33E" w14:textId="77777777" w:rsidR="00B01E7B" w:rsidRPr="00E263DE" w:rsidRDefault="005D2661" w:rsidP="005D2661">
            <w:pPr>
              <w:tabs>
                <w:tab w:val="left" w:pos="1485"/>
                <w:tab w:val="left" w:pos="1822"/>
              </w:tabs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61">
              <w:rPr>
                <w:rFonts w:ascii="Arial" w:hAnsi="Arial" w:cs="Arial"/>
                <w:b/>
                <w:sz w:val="32"/>
                <w:szCs w:val="32"/>
              </w:rPr>
              <w:t>oraz innych pojazdów użytkowanych przez Zamawiającego</w:t>
            </w:r>
          </w:p>
          <w:p w14:paraId="349B4B2E" w14:textId="77777777" w:rsid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49FEC64" w14:textId="77777777" w:rsidR="005D2661" w:rsidRDefault="005D2661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63C9983" w14:textId="77777777" w:rsidR="005D2661" w:rsidRDefault="005D2661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DDA009F" w14:textId="77777777" w:rsidR="00AD5627" w:rsidRPr="00B2070D" w:rsidRDefault="00AD5627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F5698EC" w14:textId="629FE608"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7D3B6C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RM</w:t>
            </w:r>
            <w:r w:rsidR="001A1A10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ZP/</w:t>
            </w:r>
            <w:r w:rsidR="005E2933">
              <w:rPr>
                <w:rStyle w:val="Pogrubienie"/>
                <w:rFonts w:ascii="Arial" w:hAnsi="Arial" w:cs="Arial"/>
                <w:sz w:val="24"/>
                <w:szCs w:val="24"/>
              </w:rPr>
              <w:t>3</w:t>
            </w:r>
            <w:bookmarkStart w:id="0" w:name="_GoBack"/>
            <w:bookmarkEnd w:id="0"/>
            <w:r w:rsidR="007D3B6C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="00B01E7B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AC5709">
              <w:rPr>
                <w:rStyle w:val="Pogrubienie"/>
                <w:rFonts w:ascii="Arial" w:hAnsi="Arial" w:cs="Arial"/>
                <w:sz w:val="24"/>
                <w:szCs w:val="24"/>
              </w:rPr>
              <w:t>4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14:paraId="48356250" w14:textId="77777777"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14:paraId="5A2677A5" w14:textId="77777777"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14:paraId="10C8CD96" w14:textId="77777777"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14:paraId="0283A267" w14:textId="77777777" w:rsidR="002549B6" w:rsidRPr="00AD5627" w:rsidRDefault="002549B6" w:rsidP="00E720F9">
      <w:pPr>
        <w:ind w:right="-286"/>
        <w:rPr>
          <w:rFonts w:ascii="Arial" w:hAnsi="Arial"/>
          <w:b/>
          <w:color w:val="000000"/>
          <w:sz w:val="8"/>
          <w:szCs w:val="8"/>
          <w:u w:val="single"/>
        </w:rPr>
      </w:pPr>
    </w:p>
    <w:p w14:paraId="0EF9F1A8" w14:textId="77777777"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25B88244" w14:textId="77777777" w:rsidR="00B57FF0" w:rsidRPr="00CC741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14:paraId="326A3914" w14:textId="77777777" w:rsidR="00AA28AA" w:rsidRDefault="00AA28AA" w:rsidP="00AD5627">
      <w:pPr>
        <w:ind w:right="-286"/>
        <w:rPr>
          <w:rFonts w:ascii="Arial" w:hAnsi="Arial"/>
          <w:color w:val="000000"/>
          <w:sz w:val="16"/>
          <w:szCs w:val="16"/>
        </w:rPr>
      </w:pPr>
    </w:p>
    <w:p w14:paraId="301C8DF5" w14:textId="77777777" w:rsidR="00AD5627" w:rsidRPr="00AD5627" w:rsidRDefault="00AD5627" w:rsidP="00AD5627">
      <w:pPr>
        <w:ind w:right="-286"/>
        <w:rPr>
          <w:rFonts w:ascii="Arial" w:hAnsi="Arial"/>
          <w:color w:val="000000"/>
          <w:sz w:val="4"/>
          <w:szCs w:val="4"/>
        </w:rPr>
      </w:pPr>
    </w:p>
    <w:tbl>
      <w:tblPr>
        <w:tblW w:w="9859" w:type="dxa"/>
        <w:tblInd w:w="-8" w:type="dxa"/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2"/>
        <w:gridCol w:w="3543"/>
        <w:gridCol w:w="3544"/>
      </w:tblGrid>
      <w:tr w:rsidR="00B01E7B" w:rsidRPr="0098622B" w14:paraId="46DC7016" w14:textId="77777777" w:rsidTr="00AD5627">
        <w:trPr>
          <w:trHeight w:hRule="exact" w:val="832"/>
        </w:trPr>
        <w:tc>
          <w:tcPr>
            <w:tcW w:w="27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14:paraId="527EB3BD" w14:textId="77777777" w:rsidR="00B01E7B" w:rsidRPr="00AD5627" w:rsidRDefault="00B01E7B" w:rsidP="00B40E13">
            <w:pPr>
              <w:snapToGrid w:val="0"/>
              <w:ind w:right="-1"/>
              <w:jc w:val="center"/>
              <w:rPr>
                <w:rFonts w:ascii="Arial" w:hAnsi="Arial" w:cs="Arial"/>
                <w:b/>
                <w:bCs/>
              </w:rPr>
            </w:pPr>
            <w:r w:rsidRPr="00AD5627">
              <w:rPr>
                <w:rFonts w:ascii="Arial" w:hAnsi="Arial" w:cs="Arial"/>
                <w:b/>
                <w:bCs/>
              </w:rPr>
              <w:t xml:space="preserve">Wartość brutto za </w:t>
            </w:r>
          </w:p>
          <w:p w14:paraId="61C23B4A" w14:textId="77777777" w:rsidR="00B01E7B" w:rsidRPr="00AD5627" w:rsidRDefault="00B01E7B" w:rsidP="00B40E13">
            <w:pPr>
              <w:snapToGrid w:val="0"/>
              <w:ind w:right="-1"/>
              <w:jc w:val="center"/>
              <w:rPr>
                <w:rFonts w:ascii="Arial" w:hAnsi="Arial" w:cs="Arial"/>
                <w:b/>
                <w:bCs/>
              </w:rPr>
            </w:pPr>
            <w:r w:rsidRPr="00AD5627">
              <w:rPr>
                <w:rFonts w:ascii="Arial" w:hAnsi="Arial" w:cs="Arial"/>
                <w:b/>
                <w:bCs/>
              </w:rPr>
              <w:t>1 roboczogodzinę</w:t>
            </w:r>
          </w:p>
          <w:p w14:paraId="736979B8" w14:textId="77777777" w:rsidR="00B01E7B" w:rsidRPr="00AD5627" w:rsidRDefault="00B01E7B" w:rsidP="00B40E13">
            <w:pPr>
              <w:snapToGrid w:val="0"/>
              <w:ind w:right="-1"/>
              <w:jc w:val="center"/>
              <w:rPr>
                <w:rFonts w:ascii="Arial" w:hAnsi="Arial" w:cs="Arial"/>
                <w:b/>
                <w:bCs/>
              </w:rPr>
            </w:pPr>
            <w:r w:rsidRPr="00AD5627">
              <w:rPr>
                <w:rFonts w:ascii="Arial" w:hAnsi="Arial" w:cs="Arial"/>
                <w:b/>
                <w:bCs/>
              </w:rPr>
              <w:t>w PLN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14:paraId="306F8101" w14:textId="77777777" w:rsidR="00B01E7B" w:rsidRPr="00AD5627" w:rsidRDefault="00B01E7B" w:rsidP="00B40E13">
            <w:pPr>
              <w:snapToGrid w:val="0"/>
              <w:ind w:right="-1"/>
              <w:jc w:val="center"/>
              <w:rPr>
                <w:rFonts w:ascii="Arial" w:hAnsi="Arial" w:cs="Arial"/>
                <w:b/>
                <w:bCs/>
              </w:rPr>
            </w:pPr>
            <w:r w:rsidRPr="00AD5627">
              <w:rPr>
                <w:rFonts w:ascii="Arial" w:hAnsi="Arial" w:cs="Arial"/>
                <w:b/>
                <w:bCs/>
              </w:rPr>
              <w:t>Wartość netto za</w:t>
            </w:r>
          </w:p>
          <w:p w14:paraId="40B4D243" w14:textId="77777777" w:rsidR="00B01E7B" w:rsidRPr="00AD5627" w:rsidRDefault="00B01E7B" w:rsidP="00B40E13">
            <w:pPr>
              <w:snapToGrid w:val="0"/>
              <w:ind w:right="-1"/>
              <w:jc w:val="center"/>
              <w:rPr>
                <w:rFonts w:ascii="Arial" w:hAnsi="Arial" w:cs="Arial"/>
                <w:b/>
                <w:bCs/>
              </w:rPr>
            </w:pPr>
            <w:r w:rsidRPr="00AD5627">
              <w:rPr>
                <w:rFonts w:ascii="Arial" w:hAnsi="Arial" w:cs="Arial"/>
                <w:b/>
                <w:bCs/>
              </w:rPr>
              <w:t>1 roboczogodzinę</w:t>
            </w:r>
          </w:p>
          <w:p w14:paraId="73F33871" w14:textId="77777777" w:rsidR="00B01E7B" w:rsidRPr="00AD5627" w:rsidRDefault="00B01E7B" w:rsidP="00B40E13">
            <w:pPr>
              <w:snapToGrid w:val="0"/>
              <w:ind w:right="-1"/>
              <w:jc w:val="center"/>
              <w:rPr>
                <w:rFonts w:ascii="Arial" w:hAnsi="Arial" w:cs="Arial"/>
                <w:b/>
                <w:bCs/>
              </w:rPr>
            </w:pPr>
            <w:r w:rsidRPr="00AD5627">
              <w:rPr>
                <w:rFonts w:ascii="Arial" w:hAnsi="Arial" w:cs="Arial"/>
                <w:b/>
                <w:bCs/>
              </w:rPr>
              <w:t>w  PLN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4C93AAA" w14:textId="77777777" w:rsidR="00B01E7B" w:rsidRPr="00AD5627" w:rsidRDefault="00B01E7B" w:rsidP="00B40E1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AD5627">
              <w:rPr>
                <w:rFonts w:ascii="Arial" w:hAnsi="Arial" w:cs="Arial"/>
                <w:b/>
                <w:bCs/>
              </w:rPr>
              <w:t xml:space="preserve"> </w:t>
            </w:r>
            <w:r w:rsidRPr="00AD5627">
              <w:rPr>
                <w:rFonts w:ascii="Arial" w:hAnsi="Arial" w:cs="Arial"/>
                <w:b/>
              </w:rPr>
              <w:t xml:space="preserve">Rabat w % na części zamienne oraz inne materiały eksploatacyjne i akcesoria eksploatacyjne </w:t>
            </w:r>
          </w:p>
        </w:tc>
      </w:tr>
      <w:tr w:rsidR="00B01E7B" w:rsidRPr="0098622B" w14:paraId="488B2FB2" w14:textId="77777777" w:rsidTr="00AD5627">
        <w:trPr>
          <w:trHeight w:val="496"/>
        </w:trPr>
        <w:tc>
          <w:tcPr>
            <w:tcW w:w="9859" w:type="dxa"/>
            <w:gridSpan w:val="3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1C4DE27" w14:textId="77777777" w:rsidR="00B01E7B" w:rsidRPr="00AD5627" w:rsidRDefault="00B01E7B" w:rsidP="00B40E13">
            <w:pPr>
              <w:snapToGrid w:val="0"/>
              <w:ind w:right="-1"/>
              <w:rPr>
                <w:rFonts w:ascii="Arial" w:hAnsi="Arial" w:cs="Arial"/>
                <w:b/>
              </w:rPr>
            </w:pPr>
            <w:r w:rsidRPr="00AD5627">
              <w:rPr>
                <w:rFonts w:ascii="Arial" w:hAnsi="Arial" w:cs="Arial"/>
                <w:b/>
              </w:rPr>
              <w:t xml:space="preserve">Zadanie 1. </w:t>
            </w:r>
            <w:r w:rsidRPr="00AD5627">
              <w:rPr>
                <w:rFonts w:ascii="Arial" w:hAnsi="Arial" w:cs="Arial"/>
                <w:b/>
                <w:bCs/>
              </w:rPr>
              <w:t>Przeglądy techniczne, naprawy i konserwacja pojazdów</w:t>
            </w:r>
          </w:p>
        </w:tc>
      </w:tr>
      <w:tr w:rsidR="00B01E7B" w:rsidRPr="0098622B" w14:paraId="2DBB59D0" w14:textId="77777777" w:rsidTr="00AD5627">
        <w:trPr>
          <w:trHeight w:val="496"/>
        </w:trPr>
        <w:tc>
          <w:tcPr>
            <w:tcW w:w="2772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19BFA" w14:textId="77777777" w:rsidR="00B01E7B" w:rsidRPr="00AD5627" w:rsidRDefault="00B01E7B" w:rsidP="00B40E13">
            <w:pPr>
              <w:jc w:val="center"/>
              <w:rPr>
                <w:rFonts w:ascii="Arial" w:hAnsi="Arial" w:cs="Arial"/>
                <w:b/>
              </w:rPr>
            </w:pPr>
            <w:r w:rsidRPr="00AD5627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99745" w14:textId="77777777" w:rsidR="00B01E7B" w:rsidRPr="00AD5627" w:rsidRDefault="00B01E7B" w:rsidP="00B40E13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AD5627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0ECF68D" w14:textId="77777777" w:rsidR="00B01E7B" w:rsidRPr="00AD5627" w:rsidRDefault="00B01E7B" w:rsidP="00B40E13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AD5627">
              <w:rPr>
                <w:rFonts w:ascii="Arial" w:hAnsi="Arial" w:cs="Arial"/>
              </w:rPr>
              <w:t>………… %</w:t>
            </w:r>
          </w:p>
        </w:tc>
      </w:tr>
      <w:tr w:rsidR="00B01E7B" w:rsidRPr="0098622B" w14:paraId="205E6D58" w14:textId="77777777" w:rsidTr="00AD5627">
        <w:trPr>
          <w:trHeight w:val="496"/>
        </w:trPr>
        <w:tc>
          <w:tcPr>
            <w:tcW w:w="9859" w:type="dxa"/>
            <w:gridSpan w:val="3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07714B32" w14:textId="77777777" w:rsidR="00B01E7B" w:rsidRPr="00AD5627" w:rsidRDefault="00B01E7B" w:rsidP="00B40E13">
            <w:pPr>
              <w:snapToGrid w:val="0"/>
              <w:ind w:right="-1"/>
              <w:rPr>
                <w:rFonts w:ascii="Arial" w:hAnsi="Arial" w:cs="Arial"/>
              </w:rPr>
            </w:pPr>
            <w:r w:rsidRPr="00AD5627">
              <w:rPr>
                <w:rStyle w:val="Pogrubienie"/>
                <w:rFonts w:ascii="Arial" w:hAnsi="Arial" w:cs="Arial"/>
              </w:rPr>
              <w:t xml:space="preserve">Zadanie 2. </w:t>
            </w:r>
            <w:r w:rsidRPr="00AD5627">
              <w:rPr>
                <w:rFonts w:ascii="Arial" w:hAnsi="Arial" w:cs="Arial"/>
                <w:b/>
              </w:rPr>
              <w:t>Naprawa sygnalizacji uprzywilejowanej Federal, Gamet</w:t>
            </w:r>
            <w:r w:rsidR="00AD5627">
              <w:rPr>
                <w:rFonts w:ascii="Arial" w:hAnsi="Arial" w:cs="Arial"/>
                <w:b/>
              </w:rPr>
              <w:t xml:space="preserve"> (pojazdy sanitarne</w:t>
            </w:r>
            <w:r w:rsidRPr="00AD5627">
              <w:rPr>
                <w:rFonts w:ascii="Arial" w:hAnsi="Arial" w:cs="Arial"/>
                <w:b/>
              </w:rPr>
              <w:t>)</w:t>
            </w:r>
          </w:p>
        </w:tc>
      </w:tr>
      <w:tr w:rsidR="00B01E7B" w:rsidRPr="0098622B" w14:paraId="2F9B3C5B" w14:textId="77777777" w:rsidTr="00AD5627">
        <w:trPr>
          <w:trHeight w:val="496"/>
        </w:trPr>
        <w:tc>
          <w:tcPr>
            <w:tcW w:w="2772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59AF0" w14:textId="77777777" w:rsidR="00B01E7B" w:rsidRPr="00AD5627" w:rsidRDefault="00B01E7B" w:rsidP="00B40E13">
            <w:pPr>
              <w:jc w:val="center"/>
              <w:rPr>
                <w:rFonts w:ascii="Arial" w:hAnsi="Arial" w:cs="Arial"/>
                <w:b/>
              </w:rPr>
            </w:pPr>
            <w:r w:rsidRPr="00AD5627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5DE73" w14:textId="77777777" w:rsidR="00B01E7B" w:rsidRPr="00AD5627" w:rsidRDefault="00B01E7B" w:rsidP="00B40E13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AD5627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613C5E2" w14:textId="77777777" w:rsidR="00B01E7B" w:rsidRPr="00AD5627" w:rsidRDefault="00B01E7B" w:rsidP="00B40E13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AD5627">
              <w:rPr>
                <w:rFonts w:ascii="Arial" w:hAnsi="Arial" w:cs="Arial"/>
              </w:rPr>
              <w:t>………… %</w:t>
            </w:r>
          </w:p>
        </w:tc>
      </w:tr>
    </w:tbl>
    <w:p w14:paraId="71672CF2" w14:textId="77777777" w:rsidR="00B01E7B" w:rsidRPr="0098622B" w:rsidRDefault="00B01E7B" w:rsidP="00B01E7B">
      <w:pPr>
        <w:pStyle w:val="Styl1"/>
        <w:widowControl/>
        <w:tabs>
          <w:tab w:val="right" w:pos="-1276"/>
        </w:tabs>
        <w:spacing w:before="0"/>
        <w:jc w:val="center"/>
        <w:rPr>
          <w:rFonts w:ascii="Times New Roman" w:hAnsi="Times New Roman" w:cs="Times New Roman"/>
          <w:color w:val="000000"/>
          <w:sz w:val="4"/>
          <w:szCs w:val="4"/>
        </w:rPr>
      </w:pPr>
    </w:p>
    <w:p w14:paraId="1E344178" w14:textId="77777777" w:rsidR="00B01E7B" w:rsidRPr="00AD5627" w:rsidRDefault="00B01E7B" w:rsidP="00B01E7B">
      <w:pPr>
        <w:numPr>
          <w:ilvl w:val="0"/>
          <w:numId w:val="49"/>
        </w:numPr>
        <w:tabs>
          <w:tab w:val="clear" w:pos="2586"/>
          <w:tab w:val="num" w:pos="284"/>
        </w:tabs>
        <w:ind w:right="-1" w:hanging="2586"/>
        <w:rPr>
          <w:rFonts w:ascii="Arial" w:hAnsi="Arial" w:cs="Arial"/>
          <w:color w:val="000000"/>
          <w:sz w:val="16"/>
          <w:szCs w:val="16"/>
        </w:rPr>
      </w:pPr>
      <w:r w:rsidRPr="00AD5627">
        <w:rPr>
          <w:rFonts w:ascii="Arial" w:hAnsi="Arial" w:cs="Arial"/>
          <w:color w:val="000000"/>
          <w:sz w:val="16"/>
          <w:szCs w:val="16"/>
        </w:rPr>
        <w:t>W przypadku nie oferowania danego zadania wykonawca wpisuje słowo „nie dotyczy”.</w:t>
      </w:r>
    </w:p>
    <w:p w14:paraId="55C04E51" w14:textId="77777777" w:rsidR="006E2B55" w:rsidRPr="0073136E" w:rsidRDefault="006E2B55" w:rsidP="001A76C7">
      <w:pPr>
        <w:ind w:left="142" w:right="-286"/>
        <w:rPr>
          <w:sz w:val="16"/>
          <w:szCs w:val="16"/>
        </w:rPr>
      </w:pPr>
    </w:p>
    <w:p w14:paraId="4D895C55" w14:textId="77777777"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14:paraId="29A7F9BA" w14:textId="77777777"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2C242E09" w14:textId="77777777" w:rsidR="00B217E3" w:rsidRPr="0073136E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0306E478" w14:textId="77777777"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14:paraId="3A7770DD" w14:textId="77777777" w:rsidR="00B94876" w:rsidRPr="00AD5627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2"/>
          <w:szCs w:val="12"/>
        </w:rPr>
      </w:pPr>
    </w:p>
    <w:p w14:paraId="13319AA4" w14:textId="77777777" w:rsidR="000957CC" w:rsidRPr="0021283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14:paraId="71065393" w14:textId="77777777"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14:paraId="1AC131FB" w14:textId="77777777" w:rsidR="000957CC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14:paraId="00A71C2A" w14:textId="77777777"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14:paraId="25F030A8" w14:textId="77777777" w:rsidR="00000488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14:paraId="0A8755C2" w14:textId="77777777"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04F19F5A" w14:textId="77777777"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14:paraId="447AED70" w14:textId="77777777"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3AF3CA8D" w14:textId="77777777"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>Rozdziale VII SWK</w:t>
      </w:r>
      <w:r w:rsidRPr="0021283D">
        <w:rPr>
          <w:sz w:val="20"/>
          <w:szCs w:val="20"/>
        </w:rPr>
        <w:t>.</w:t>
      </w:r>
    </w:p>
    <w:p w14:paraId="35AE51C0" w14:textId="77777777" w:rsidR="00447610" w:rsidRPr="0021283D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7B82F402" w14:textId="46A02570"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</w:t>
      </w:r>
      <w:r w:rsidR="00634264">
        <w:rPr>
          <w:sz w:val="20"/>
          <w:szCs w:val="20"/>
        </w:rPr>
        <w:t>edsiębiorców (</w:t>
      </w:r>
      <w:proofErr w:type="spellStart"/>
      <w:r w:rsidR="00634264">
        <w:rPr>
          <w:sz w:val="20"/>
          <w:szCs w:val="20"/>
        </w:rPr>
        <w:t>t.j</w:t>
      </w:r>
      <w:proofErr w:type="spellEnd"/>
      <w:r w:rsidR="00634264">
        <w:rPr>
          <w:sz w:val="20"/>
          <w:szCs w:val="20"/>
        </w:rPr>
        <w:t>. Dz. U. z 2023</w:t>
      </w:r>
      <w:r w:rsidRPr="0021283D">
        <w:rPr>
          <w:sz w:val="20"/>
          <w:szCs w:val="20"/>
        </w:rPr>
        <w:t xml:space="preserve"> r. poz. </w:t>
      </w:r>
      <w:r w:rsidR="00634264">
        <w:rPr>
          <w:sz w:val="20"/>
          <w:szCs w:val="20"/>
        </w:rPr>
        <w:t>221 z późn.zm.</w:t>
      </w:r>
      <w:r w:rsidRPr="0021283D">
        <w:rPr>
          <w:sz w:val="20"/>
          <w:szCs w:val="20"/>
        </w:rPr>
        <w:t>) jest:</w:t>
      </w:r>
    </w:p>
    <w:p w14:paraId="69D7F8F2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8E0989">
        <w:rPr>
          <w:rFonts w:ascii="Arial" w:hAnsi="Arial" w:cs="Arial"/>
          <w:b/>
        </w:rPr>
        <w:t>mikroprzedsiębiorstwem</w:t>
      </w:r>
      <w:r w:rsidRPr="0021283D">
        <w:rPr>
          <w:rFonts w:ascii="Arial" w:hAnsi="Arial" w:cs="Arial"/>
        </w:rPr>
        <w:t xml:space="preserve"> (przedsiębiorstwo, które zatrudnia mniej niż 10 osób i którego roczny obrót lub roczna suma bilansowa nie przekracza 2 milionów EUR),</w:t>
      </w:r>
    </w:p>
    <w:p w14:paraId="1D763E72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8E0989">
        <w:rPr>
          <w:rFonts w:ascii="Arial" w:hAnsi="Arial" w:cs="Arial"/>
          <w:b/>
        </w:rPr>
        <w:t>małym przedsiębiorstwem</w:t>
      </w:r>
      <w:r w:rsidRPr="0021283D">
        <w:rPr>
          <w:rFonts w:ascii="Arial" w:hAnsi="Arial" w:cs="Arial"/>
        </w:rPr>
        <w:t xml:space="preserve"> (przedsiębiorstwo, które zatrudnia mniej niż 50 osób i którego roczny obrót lub roczna suma bilansowa nie przekracza 10 milionów EUR),</w:t>
      </w:r>
    </w:p>
    <w:p w14:paraId="5C466FC8" w14:textId="77777777" w:rsidR="00447610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8E0989">
        <w:rPr>
          <w:rFonts w:ascii="Arial" w:hAnsi="Arial" w:cs="Arial"/>
          <w:b/>
        </w:rPr>
        <w:t>średnim przedsiębiorstwem</w:t>
      </w:r>
      <w:r w:rsidRPr="0021283D">
        <w:rPr>
          <w:rFonts w:ascii="Arial" w:hAnsi="Arial" w:cs="Arial"/>
        </w:rPr>
        <w:t xml:space="preserve">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14:paraId="153B39BB" w14:textId="77777777" w:rsidR="008E0989" w:rsidRDefault="008E0989" w:rsidP="008E0989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jednoosobową działalnością gospodarczą</w:t>
      </w:r>
      <w:r>
        <w:rPr>
          <w:rFonts w:ascii="Arial" w:hAnsi="Arial" w:cs="Arial"/>
        </w:rPr>
        <w:t>,</w:t>
      </w:r>
    </w:p>
    <w:p w14:paraId="1C2267E5" w14:textId="77777777" w:rsidR="008E0989" w:rsidRDefault="008E0989" w:rsidP="008E0989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osobą fizyczną nieprowadzącą działalności gospodarczej</w:t>
      </w:r>
      <w:r>
        <w:rPr>
          <w:rFonts w:ascii="Arial" w:hAnsi="Arial" w:cs="Arial"/>
        </w:rPr>
        <w:t>,</w:t>
      </w:r>
    </w:p>
    <w:p w14:paraId="6EF86F11" w14:textId="77777777" w:rsidR="008E0989" w:rsidRPr="00AD5627" w:rsidRDefault="008E0989" w:rsidP="00AD5627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innym rodzajem</w:t>
      </w:r>
      <w:r>
        <w:rPr>
          <w:rFonts w:ascii="Arial" w:hAnsi="Arial" w:cs="Arial"/>
        </w:rPr>
        <w:t>.</w:t>
      </w:r>
    </w:p>
    <w:p w14:paraId="4BC9C5D4" w14:textId="77777777" w:rsidR="00447610" w:rsidRPr="0021283D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14:paraId="16B72A2A" w14:textId="77777777" w:rsidR="009943FB" w:rsidRPr="0021283D" w:rsidRDefault="00447610" w:rsidP="0021283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14:paraId="0BD94010" w14:textId="77777777" w:rsidR="00B94876" w:rsidRPr="0021283D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14:paraId="287B5F22" w14:textId="77777777"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14:paraId="1FFD7378" w14:textId="77777777"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Powierzymy następując</w:t>
      </w:r>
      <w:r w:rsidR="00794F90">
        <w:rPr>
          <w:sz w:val="20"/>
          <w:szCs w:val="20"/>
          <w:lang w:val="pl"/>
        </w:rPr>
        <w:t>y zakres prac w zakresie Zadania</w:t>
      </w:r>
      <w:r w:rsidRPr="0021283D">
        <w:rPr>
          <w:sz w:val="20"/>
          <w:szCs w:val="20"/>
          <w:lang w:val="pl"/>
        </w:rPr>
        <w:t xml:space="preserve"> nr ........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21283D">
        <w:rPr>
          <w:sz w:val="16"/>
          <w:szCs w:val="16"/>
          <w:lang w:val="pl"/>
        </w:rPr>
        <w:t>CEiDG</w:t>
      </w:r>
      <w:proofErr w:type="spellEnd"/>
      <w:r w:rsidRPr="0021283D">
        <w:rPr>
          <w:sz w:val="16"/>
          <w:szCs w:val="16"/>
          <w:lang w:val="pl"/>
        </w:rPr>
        <w:t xml:space="preserve"> i zakres)</w:t>
      </w:r>
      <w:r w:rsidRPr="0021283D">
        <w:rPr>
          <w:sz w:val="20"/>
          <w:szCs w:val="20"/>
          <w:lang w:val="pl"/>
        </w:rPr>
        <w:t>:</w:t>
      </w:r>
    </w:p>
    <w:p w14:paraId="59438D72" w14:textId="77777777" w:rsidR="00447610" w:rsidRPr="0021283D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lastRenderedPageBreak/>
        <w:t>…………..........................................................................................................................………………………</w:t>
      </w:r>
    </w:p>
    <w:p w14:paraId="0F9639DD" w14:textId="77777777" w:rsidR="007E5662" w:rsidRPr="0021283D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113698E6" w14:textId="77777777" w:rsidR="00E63E40" w:rsidRPr="0021283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14:paraId="76945936" w14:textId="0E651F80" w:rsidR="007E5662" w:rsidRPr="0021283D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</w:t>
      </w:r>
      <w:r w:rsidR="00634264">
        <w:rPr>
          <w:bCs/>
          <w:sz w:val="20"/>
          <w:szCs w:val="20"/>
        </w:rPr>
        <w:t xml:space="preserve"> konkurencji (</w:t>
      </w:r>
      <w:proofErr w:type="spellStart"/>
      <w:r w:rsidR="00634264">
        <w:rPr>
          <w:bCs/>
          <w:sz w:val="20"/>
          <w:szCs w:val="20"/>
        </w:rPr>
        <w:t>t.j</w:t>
      </w:r>
      <w:proofErr w:type="spellEnd"/>
      <w:r w:rsidR="00634264">
        <w:rPr>
          <w:bCs/>
          <w:sz w:val="20"/>
          <w:szCs w:val="20"/>
        </w:rPr>
        <w:t>. Dz. U. z 2022</w:t>
      </w:r>
      <w:r w:rsidRPr="0021283D">
        <w:rPr>
          <w:bCs/>
          <w:sz w:val="20"/>
          <w:szCs w:val="20"/>
        </w:rPr>
        <w:t xml:space="preserve"> r. poz. 1</w:t>
      </w:r>
      <w:r w:rsidR="00634264">
        <w:rPr>
          <w:bCs/>
          <w:sz w:val="20"/>
          <w:szCs w:val="20"/>
        </w:rPr>
        <w:t>233</w:t>
      </w:r>
      <w:r w:rsidRPr="0021283D">
        <w:rPr>
          <w:bCs/>
          <w:sz w:val="20"/>
          <w:szCs w:val="20"/>
        </w:rPr>
        <w:t>). Informacje te zawarte są i zabezpieczone stosownie do opisu znajdującego się w SWZ. Poniżej przedstawiam stosowne uzasadnienie zastrzeżenia informacji stanowiących tajemnicę przedsiębiorstwa:</w:t>
      </w:r>
    </w:p>
    <w:p w14:paraId="342F6C85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stanowią one: </w:t>
      </w:r>
    </w:p>
    <w:p w14:paraId="1A63068E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14:paraId="63FF4010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AA40D5">
        <w:rPr>
          <w:bCs/>
          <w:sz w:val="20"/>
          <w:szCs w:val="20"/>
        </w:rPr>
        <w:t>………………………………………</w:t>
      </w:r>
      <w:r w:rsidR="00F941EE" w:rsidRPr="0021283D">
        <w:rPr>
          <w:bCs/>
          <w:sz w:val="20"/>
          <w:szCs w:val="20"/>
        </w:rPr>
        <w:t>…..………</w:t>
      </w:r>
      <w:r w:rsidRPr="0021283D">
        <w:rPr>
          <w:bCs/>
          <w:sz w:val="20"/>
          <w:szCs w:val="20"/>
        </w:rPr>
        <w:t>...........................………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14:paraId="524994C8" w14:textId="77777777"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511626">
        <w:rPr>
          <w:bCs/>
          <w:sz w:val="20"/>
          <w:szCs w:val="20"/>
        </w:rPr>
        <w:t>………………………………</w:t>
      </w:r>
      <w:r w:rsidR="00F941EE" w:rsidRPr="0021283D">
        <w:rPr>
          <w:bCs/>
          <w:sz w:val="20"/>
          <w:szCs w:val="20"/>
        </w:rPr>
        <w:t>……………………...</w:t>
      </w:r>
      <w:r w:rsidRPr="0021283D">
        <w:rPr>
          <w:bCs/>
          <w:sz w:val="20"/>
          <w:szCs w:val="20"/>
        </w:rPr>
        <w:t xml:space="preserve">......……….. </w:t>
      </w:r>
    </w:p>
    <w:p w14:paraId="6BDD96DE" w14:textId="77777777"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inne informacje posiadające wartość gospodarczą i w stosunku do nich podjęto </w:t>
      </w:r>
      <w:r w:rsidR="00511626">
        <w:rPr>
          <w:bCs/>
          <w:sz w:val="20"/>
          <w:szCs w:val="20"/>
        </w:rPr>
        <w:t xml:space="preserve">następujące niezbędne działania </w:t>
      </w:r>
      <w:r w:rsidRPr="0021283D">
        <w:rPr>
          <w:bCs/>
          <w:sz w:val="20"/>
          <w:szCs w:val="20"/>
        </w:rPr>
        <w:t>w celu zachowania ich poufności: ………</w:t>
      </w:r>
      <w:r w:rsidR="00F941EE" w:rsidRPr="0021283D">
        <w:rPr>
          <w:bCs/>
          <w:sz w:val="20"/>
          <w:szCs w:val="20"/>
        </w:rPr>
        <w:t>……………………………………………………….</w:t>
      </w:r>
      <w:r w:rsidR="00511626">
        <w:rPr>
          <w:bCs/>
          <w:sz w:val="20"/>
          <w:szCs w:val="20"/>
        </w:rPr>
        <w:t>….......</w:t>
      </w:r>
      <w:r w:rsidRPr="0021283D">
        <w:rPr>
          <w:bCs/>
          <w:sz w:val="20"/>
          <w:szCs w:val="20"/>
        </w:rPr>
        <w:t xml:space="preserve">….. </w:t>
      </w:r>
    </w:p>
    <w:p w14:paraId="2EF1B72A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14:paraId="0A0C8B1F" w14:textId="77777777" w:rsidR="00F941EE" w:rsidRPr="0021283D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14:paraId="1E41D4F8" w14:textId="77777777" w:rsidR="00E63E40" w:rsidRPr="0021283D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14:paraId="5E93E41E" w14:textId="77777777"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14:paraId="6AA32B50" w14:textId="77777777" w:rsidR="00E63E40" w:rsidRPr="0021283D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="00447610"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14:paraId="10C182CB" w14:textId="77777777"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14:paraId="6AC35A58" w14:textId="77777777" w:rsidR="004D7F22" w:rsidRPr="0021283D" w:rsidRDefault="004D7F22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14:paraId="636DCF70" w14:textId="77777777" w:rsidR="006E2B55" w:rsidRPr="0021283D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right="-286"/>
        <w:rPr>
          <w:b/>
          <w:bCs/>
          <w:sz w:val="8"/>
          <w:szCs w:val="8"/>
        </w:rPr>
      </w:pPr>
    </w:p>
    <w:p w14:paraId="06BBE3FE" w14:textId="77777777" w:rsidR="006E2B55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14:paraId="712634C1" w14:textId="77777777"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14:paraId="61C2B3C4" w14:textId="77777777"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05775686" w14:textId="77777777" w:rsidR="00904C62" w:rsidRPr="0021283D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4E3F10DF" w14:textId="77777777"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64770BB5" w14:textId="77777777"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60910A5" w14:textId="77777777"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14:paraId="64D06760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2A1ABB1F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5E8967A8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585A783D" w14:textId="77777777"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14:paraId="21C39EB1" w14:textId="77777777"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14:paraId="68ABC0AB" w14:textId="77777777"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sectPr w:rsidR="00F941EE" w:rsidRPr="007B15ED" w:rsidSect="00DE2B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9E0DF" w14:textId="77777777" w:rsidR="007A047D" w:rsidRDefault="007A047D">
      <w:r>
        <w:separator/>
      </w:r>
    </w:p>
  </w:endnote>
  <w:endnote w:type="continuationSeparator" w:id="0">
    <w:p w14:paraId="67BCCE6D" w14:textId="77777777" w:rsidR="007A047D" w:rsidRDefault="007A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CB1DE" w14:textId="77777777"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A04CC4" w14:textId="77777777"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1A3D8" w14:textId="77777777" w:rsidR="00945AF6" w:rsidRDefault="00945AF6">
    <w:pPr>
      <w:pStyle w:val="Stopka"/>
      <w:ind w:right="360"/>
      <w:rPr>
        <w:sz w:val="4"/>
        <w:szCs w:val="4"/>
      </w:rPr>
    </w:pPr>
  </w:p>
  <w:p w14:paraId="1E1789E9" w14:textId="77777777" w:rsidR="003B57DE" w:rsidRDefault="003B57DE">
    <w:pPr>
      <w:pStyle w:val="Stopka"/>
      <w:ind w:right="360"/>
      <w:rPr>
        <w:sz w:val="4"/>
        <w:szCs w:val="4"/>
      </w:rPr>
    </w:pPr>
  </w:p>
  <w:p w14:paraId="08126D77" w14:textId="77777777"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CCCEE" w14:textId="77777777" w:rsidR="00A321D5" w:rsidRDefault="00A321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1021E" w14:textId="77777777" w:rsidR="007A047D" w:rsidRDefault="007A047D">
      <w:r>
        <w:separator/>
      </w:r>
    </w:p>
  </w:footnote>
  <w:footnote w:type="continuationSeparator" w:id="0">
    <w:p w14:paraId="0C31D8D0" w14:textId="77777777" w:rsidR="007A047D" w:rsidRDefault="007A0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C1A50" w14:textId="77777777" w:rsidR="00A321D5" w:rsidRDefault="00A321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31F3D" w14:textId="77777777" w:rsidR="0043651F" w:rsidRPr="00AD5627" w:rsidRDefault="0043651F" w:rsidP="00AD5627">
    <w:pPr>
      <w:pStyle w:val="Nagwek"/>
      <w:spacing w:before="0" w:after="0"/>
      <w:jc w:val="center"/>
      <w:rPr>
        <w:rFonts w:eastAsia="Times New Roman"/>
        <w:caps/>
        <w:sz w:val="14"/>
        <w:szCs w:val="14"/>
      </w:rPr>
    </w:pPr>
    <w:r w:rsidRPr="00AD5627">
      <w:rPr>
        <w:rFonts w:eastAsia="Times New Roman"/>
        <w:caps/>
        <w:sz w:val="14"/>
        <w:szCs w:val="14"/>
        <w:lang w:val="pl-PL"/>
      </w:rPr>
      <w:t>SP ZOZ POWIATOWA STACJA RATOWNICTWA MEDYCZNEGO POWIATU WARSZAWSKIEGO ZACHODNIEGO</w:t>
    </w:r>
  </w:p>
  <w:p w14:paraId="2D322DD2" w14:textId="77777777" w:rsidR="00945AF6" w:rsidRPr="00AD5627" w:rsidRDefault="0043651F" w:rsidP="00AD5627">
    <w:pPr>
      <w:pStyle w:val="Nagwek"/>
      <w:spacing w:before="0" w:after="0"/>
      <w:jc w:val="center"/>
      <w:rPr>
        <w:rFonts w:eastAsia="Times New Roman"/>
        <w:sz w:val="14"/>
        <w:szCs w:val="14"/>
        <w:lang w:val="pl-PL"/>
      </w:rPr>
    </w:pPr>
    <w:r w:rsidRPr="00AD5627">
      <w:rPr>
        <w:rFonts w:eastAsia="Times New Roman"/>
        <w:sz w:val="14"/>
        <w:szCs w:val="14"/>
      </w:rPr>
      <w:t>0</w:t>
    </w:r>
    <w:r w:rsidRPr="00AD5627">
      <w:rPr>
        <w:rFonts w:eastAsia="Times New Roman"/>
        <w:sz w:val="14"/>
        <w:szCs w:val="14"/>
        <w:lang w:val="pl-PL"/>
      </w:rPr>
      <w:t>5-870 Błonie</w:t>
    </w:r>
    <w:r w:rsidRPr="00AD5627">
      <w:rPr>
        <w:rFonts w:eastAsia="Times New Roman"/>
        <w:sz w:val="14"/>
        <w:szCs w:val="14"/>
      </w:rPr>
      <w:t xml:space="preserve">, ul. </w:t>
    </w:r>
    <w:proofErr w:type="spellStart"/>
    <w:r w:rsidRPr="00AD5627">
      <w:rPr>
        <w:rFonts w:eastAsia="Times New Roman"/>
        <w:sz w:val="14"/>
        <w:szCs w:val="14"/>
        <w:lang w:val="pl-PL"/>
      </w:rPr>
      <w:t>Lesznowska</w:t>
    </w:r>
    <w:proofErr w:type="spellEnd"/>
    <w:r w:rsidRPr="00AD5627">
      <w:rPr>
        <w:rFonts w:eastAsia="Times New Roman"/>
        <w:sz w:val="14"/>
        <w:szCs w:val="14"/>
        <w:lang w:val="pl-PL"/>
      </w:rPr>
      <w:t xml:space="preserve"> 20A</w:t>
    </w:r>
    <w:r w:rsidRPr="00AD5627">
      <w:rPr>
        <w:rFonts w:eastAsia="Times New Roman"/>
        <w:sz w:val="14"/>
        <w:szCs w:val="14"/>
      </w:rPr>
      <w:t xml:space="preserve"> </w:t>
    </w:r>
    <w:r w:rsidRPr="00AD5627">
      <w:rPr>
        <w:rFonts w:eastAsia="Times New Roman"/>
        <w:sz w:val="14"/>
        <w:szCs w:val="14"/>
        <w:lang w:val="pl-PL"/>
      </w:rPr>
      <w:t xml:space="preserve"> </w:t>
    </w:r>
    <w:proofErr w:type="spellStart"/>
    <w:r w:rsidR="00A321D5">
      <w:rPr>
        <w:rFonts w:eastAsia="Times New Roman"/>
        <w:sz w:val="14"/>
        <w:szCs w:val="14"/>
      </w:rPr>
      <w:t>tel</w:t>
    </w:r>
    <w:proofErr w:type="spellEnd"/>
    <w:r w:rsidR="00A321D5">
      <w:rPr>
        <w:rFonts w:eastAsia="Times New Roman"/>
        <w:sz w:val="14"/>
        <w:szCs w:val="14"/>
      </w:rPr>
      <w:t>: (</w:t>
    </w:r>
    <w:r w:rsidRPr="00AD5627">
      <w:rPr>
        <w:rFonts w:eastAsia="Times New Roman"/>
        <w:sz w:val="14"/>
        <w:szCs w:val="14"/>
      </w:rPr>
      <w:t xml:space="preserve">22) </w:t>
    </w:r>
    <w:r w:rsidRPr="00AD5627">
      <w:rPr>
        <w:rFonts w:eastAsia="Times New Roman"/>
        <w:sz w:val="14"/>
        <w:szCs w:val="14"/>
        <w:lang w:val="pl-PL"/>
      </w:rPr>
      <w:t>725-40-71</w:t>
    </w:r>
    <w:r w:rsidR="00A321D5">
      <w:rPr>
        <w:rFonts w:eastAsia="Times New Roman"/>
        <w:sz w:val="14"/>
        <w:szCs w:val="14"/>
      </w:rPr>
      <w:t xml:space="preserve"> fax: (</w:t>
    </w:r>
    <w:r w:rsidRPr="00AD5627">
      <w:rPr>
        <w:rFonts w:eastAsia="Times New Roman"/>
        <w:sz w:val="14"/>
        <w:szCs w:val="14"/>
      </w:rPr>
      <w:t xml:space="preserve">22) </w:t>
    </w:r>
    <w:r w:rsidRPr="00AD5627">
      <w:rPr>
        <w:rFonts w:eastAsia="Times New Roman"/>
        <w:sz w:val="14"/>
        <w:szCs w:val="14"/>
        <w:lang w:val="pl-PL"/>
      </w:rPr>
      <w:t>725-24-95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85820" w14:textId="77777777" w:rsidR="00A321D5" w:rsidRDefault="00A321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6B3069B"/>
    <w:multiLevelType w:val="hybridMultilevel"/>
    <w:tmpl w:val="52BECEC8"/>
    <w:lvl w:ilvl="0" w:tplc="55CCE3C6">
      <w:start w:val="1"/>
      <w:numFmt w:val="bullet"/>
      <w:lvlText w:val="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8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1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6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7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8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3"/>
  </w:num>
  <w:num w:numId="15">
    <w:abstractNumId w:val="104"/>
  </w:num>
  <w:num w:numId="16">
    <w:abstractNumId w:val="74"/>
  </w:num>
  <w:num w:numId="17">
    <w:abstractNumId w:val="101"/>
  </w:num>
  <w:num w:numId="18">
    <w:abstractNumId w:val="78"/>
  </w:num>
  <w:num w:numId="19">
    <w:abstractNumId w:val="110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3"/>
  </w:num>
  <w:num w:numId="28">
    <w:abstractNumId w:val="95"/>
  </w:num>
  <w:num w:numId="29">
    <w:abstractNumId w:val="102"/>
  </w:num>
  <w:num w:numId="30">
    <w:abstractNumId w:val="106"/>
  </w:num>
  <w:num w:numId="31">
    <w:abstractNumId w:val="97"/>
  </w:num>
  <w:num w:numId="32">
    <w:abstractNumId w:val="72"/>
  </w:num>
  <w:num w:numId="33">
    <w:abstractNumId w:val="96"/>
  </w:num>
  <w:num w:numId="34">
    <w:abstractNumId w:val="79"/>
  </w:num>
  <w:num w:numId="35">
    <w:abstractNumId w:val="76"/>
  </w:num>
  <w:num w:numId="36">
    <w:abstractNumId w:val="84"/>
  </w:num>
  <w:num w:numId="37">
    <w:abstractNumId w:val="112"/>
  </w:num>
  <w:num w:numId="38">
    <w:abstractNumId w:val="114"/>
  </w:num>
  <w:num w:numId="39">
    <w:abstractNumId w:val="77"/>
  </w:num>
  <w:num w:numId="40">
    <w:abstractNumId w:val="108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8"/>
  </w:num>
  <w:num w:numId="47">
    <w:abstractNumId w:val="70"/>
  </w:num>
  <w:num w:numId="48">
    <w:abstractNumId w:val="86"/>
  </w:num>
  <w:num w:numId="49">
    <w:abstractNumId w:val="9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237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58B6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74C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1BF8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90D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97D8B"/>
    <w:rsid w:val="001A1725"/>
    <w:rsid w:val="001A1749"/>
    <w:rsid w:val="001A19AA"/>
    <w:rsid w:val="001A1A10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73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5BA4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8AD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2A80"/>
    <w:rsid w:val="00393E7C"/>
    <w:rsid w:val="00394272"/>
    <w:rsid w:val="003952D2"/>
    <w:rsid w:val="00395346"/>
    <w:rsid w:val="003959D0"/>
    <w:rsid w:val="00396EA9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15F8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51F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DDE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106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05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4C2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626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4FD7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638C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52B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661"/>
    <w:rsid w:val="005D29F3"/>
    <w:rsid w:val="005D4BB0"/>
    <w:rsid w:val="005D60F4"/>
    <w:rsid w:val="005D6EF4"/>
    <w:rsid w:val="005D779F"/>
    <w:rsid w:val="005D7BC9"/>
    <w:rsid w:val="005D7FAF"/>
    <w:rsid w:val="005E0587"/>
    <w:rsid w:val="005E168A"/>
    <w:rsid w:val="005E1A11"/>
    <w:rsid w:val="005E2403"/>
    <w:rsid w:val="005E25FF"/>
    <w:rsid w:val="005E2933"/>
    <w:rsid w:val="005E33C8"/>
    <w:rsid w:val="005E36FC"/>
    <w:rsid w:val="005E3A92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44E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264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43C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0549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4F90"/>
    <w:rsid w:val="00795211"/>
    <w:rsid w:val="00795EF2"/>
    <w:rsid w:val="00796631"/>
    <w:rsid w:val="00796813"/>
    <w:rsid w:val="007968CF"/>
    <w:rsid w:val="007A047D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3B6C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094A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372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74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595F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8E7"/>
    <w:rsid w:val="008D4C40"/>
    <w:rsid w:val="008D581A"/>
    <w:rsid w:val="008D5A46"/>
    <w:rsid w:val="008E0989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14BD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2A1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506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4B19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3D7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3F3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21D5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2F18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F37"/>
    <w:rsid w:val="00AA22A7"/>
    <w:rsid w:val="00AA28AA"/>
    <w:rsid w:val="00AA40D5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5709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388C"/>
    <w:rsid w:val="00AD4DDE"/>
    <w:rsid w:val="00AD5627"/>
    <w:rsid w:val="00AD5793"/>
    <w:rsid w:val="00AD5C0C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CB6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1E7B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28C8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26E1A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1F09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E32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AA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2F2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1E56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533A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1D9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0A8B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BB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305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1C41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09BF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8232B"/>
  <w15:docId w15:val="{5856C74E-F5EA-4DE1-AE77-56608AF4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,Nagłówek4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23539-BE9E-405C-B93E-B0E32AB6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1159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8098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Joanna Bruśnicka</dc:creator>
  <cp:keywords/>
  <dc:description/>
  <cp:lastModifiedBy>Joanna Bruśnicka</cp:lastModifiedBy>
  <cp:revision>6</cp:revision>
  <cp:lastPrinted>2021-03-24T10:43:00Z</cp:lastPrinted>
  <dcterms:created xsi:type="dcterms:W3CDTF">2023-01-23T10:24:00Z</dcterms:created>
  <dcterms:modified xsi:type="dcterms:W3CDTF">2024-02-12T10:08:00Z</dcterms:modified>
</cp:coreProperties>
</file>