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10C7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28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  <w:bookmarkStart w:id="0" w:name="_GoBack"/>
      <w:bookmarkEnd w:id="0"/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B86FAB" w:rsidRPr="00FB2062" w:rsidRDefault="004E3BF2" w:rsidP="00410632">
      <w:pPr>
        <w:pStyle w:val="Tretekstu"/>
        <w:numPr>
          <w:ilvl w:val="0"/>
          <w:numId w:val="30"/>
        </w:numPr>
        <w:tabs>
          <w:tab w:val="clear" w:pos="3685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5437E4" w:rsidRPr="00FB2062" w:rsidRDefault="00B6354E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3</w:t>
      </w:r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721878">
        <w:rPr>
          <w:rFonts w:ascii="Arial" w:hAnsi="Arial"/>
          <w:b w:val="0"/>
          <w:sz w:val="22"/>
          <w:szCs w:val="22"/>
        </w:rPr>
        <w:t>wpisać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nazwę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podmiotu</w:t>
      </w:r>
      <w:proofErr w:type="spellEnd"/>
      <w:r w:rsidR="00721878">
        <w:rPr>
          <w:rFonts w:ascii="Arial" w:hAnsi="Arial"/>
          <w:b w:val="0"/>
          <w:sz w:val="22"/>
          <w:szCs w:val="22"/>
        </w:rPr>
        <w:t>)</w:t>
      </w:r>
      <w:r w:rsidR="00721878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________________________  </w:t>
      </w:r>
    </w:p>
    <w:p w:rsidR="004E3BF2" w:rsidRPr="00FB2062" w:rsidRDefault="00721878" w:rsidP="00FB2062">
      <w:pPr>
        <w:pStyle w:val="Tretekstu"/>
        <w:tabs>
          <w:tab w:val="clear" w:pos="3685"/>
          <w:tab w:val="left" w:pos="426"/>
        </w:tabs>
        <w:spacing w:line="360" w:lineRule="auto"/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07" w:rsidRDefault="00D24B07" w:rsidP="00C63813">
      <w:r>
        <w:separator/>
      </w:r>
    </w:p>
  </w:endnote>
  <w:endnote w:type="continuationSeparator" w:id="0">
    <w:p w:rsidR="00D24B07" w:rsidRDefault="00D24B0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07" w:rsidRDefault="00D24B07" w:rsidP="00C63813">
      <w:r>
        <w:separator/>
      </w:r>
    </w:p>
  </w:footnote>
  <w:footnote w:type="continuationSeparator" w:id="0">
    <w:p w:rsidR="00D24B07" w:rsidRDefault="00D24B0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E6B9B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8</cp:revision>
  <cp:lastPrinted>2022-01-18T14:30:00Z</cp:lastPrinted>
  <dcterms:created xsi:type="dcterms:W3CDTF">2022-02-10T09:04:00Z</dcterms:created>
  <dcterms:modified xsi:type="dcterms:W3CDTF">2022-04-25T06:34:00Z</dcterms:modified>
</cp:coreProperties>
</file>