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E9B02" w14:textId="75463F54" w:rsidR="00FA462E" w:rsidRPr="00470A75" w:rsidRDefault="00FA462E" w:rsidP="00FA462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KP-272-PNU-</w:t>
      </w:r>
      <w:r w:rsidR="00D5048F">
        <w:rPr>
          <w:rFonts w:ascii="Cambria" w:eastAsia="Calibri" w:hAnsi="Cambria" w:cs="Arial"/>
          <w:b/>
          <w:sz w:val="20"/>
          <w:szCs w:val="20"/>
          <w:lang w:eastAsia="en-US"/>
        </w:rPr>
        <w:t>17</w:t>
      </w: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/2023</w:t>
      </w:r>
    </w:p>
    <w:p w14:paraId="3CDD5040" w14:textId="77777777" w:rsidR="00FA462E" w:rsidRPr="00470A75" w:rsidRDefault="00FA462E" w:rsidP="00FA462E">
      <w:pPr>
        <w:ind w:left="7080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115C8DC1" w14:textId="77777777" w:rsidR="00FA462E" w:rsidRPr="00470A75" w:rsidRDefault="00FA462E" w:rsidP="00FA462E">
      <w:pPr>
        <w:ind w:left="7080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26B6EB2C" w14:textId="743426FD" w:rsidR="00FA462E" w:rsidRPr="00470A75" w:rsidRDefault="002C0CB4" w:rsidP="00FA462E">
      <w:pPr>
        <w:ind w:left="7080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Załącznik nr 8</w:t>
      </w:r>
      <w:bookmarkStart w:id="0" w:name="_GoBack"/>
      <w:bookmarkEnd w:id="0"/>
      <w:r w:rsidR="00FA462E" w:rsidRPr="00470A75">
        <w:rPr>
          <w:rFonts w:ascii="Cambria" w:eastAsia="Calibri" w:hAnsi="Cambria" w:cs="Arial"/>
          <w:b/>
          <w:sz w:val="20"/>
          <w:szCs w:val="20"/>
          <w:lang w:eastAsia="en-US"/>
        </w:rPr>
        <w:t xml:space="preserve"> do SWZ</w:t>
      </w:r>
    </w:p>
    <w:p w14:paraId="5268CA74" w14:textId="77777777" w:rsidR="00FA462E" w:rsidRPr="00470A75" w:rsidRDefault="00FA462E" w:rsidP="00FA462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192BAB52" w14:textId="77777777" w:rsidR="00FA462E" w:rsidRPr="00470A75" w:rsidRDefault="00FA462E" w:rsidP="00FA462E">
      <w:pPr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</w:t>
      </w:r>
    </w:p>
    <w:p w14:paraId="3B5820D6" w14:textId="77777777" w:rsidR="00FA462E" w:rsidRPr="00470A75" w:rsidRDefault="00FA462E" w:rsidP="00FA462E">
      <w:pPr>
        <w:spacing w:after="160"/>
        <w:ind w:right="5953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CEiDG</w:t>
      </w:r>
      <w:proofErr w:type="spellEnd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)</w:t>
      </w:r>
    </w:p>
    <w:p w14:paraId="3EF0867D" w14:textId="77777777" w:rsidR="00FA462E" w:rsidRPr="00470A75" w:rsidRDefault="00FA462E" w:rsidP="00FA462E">
      <w:pPr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C642D99" w14:textId="77777777" w:rsidR="00FA462E" w:rsidRPr="00470A75" w:rsidRDefault="00FA462E" w:rsidP="00FA462E">
      <w:pPr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</w:t>
      </w:r>
    </w:p>
    <w:p w14:paraId="1A36054D" w14:textId="77777777" w:rsidR="00FA462E" w:rsidRPr="00470A75" w:rsidRDefault="00FA462E" w:rsidP="00FA462E">
      <w:pPr>
        <w:ind w:right="5953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(imię, nazwisko, podstawa do reprezentacji)</w:t>
      </w:r>
    </w:p>
    <w:p w14:paraId="25760FB9" w14:textId="77777777" w:rsidR="00FA462E" w:rsidRPr="00470A75" w:rsidRDefault="00FA462E" w:rsidP="00FA462E">
      <w:pPr>
        <w:spacing w:line="254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3D460140" w14:textId="77777777" w:rsidR="00FA462E" w:rsidRPr="00470A75" w:rsidRDefault="00FA462E" w:rsidP="00FA462E">
      <w:pPr>
        <w:spacing w:before="240"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  <w:t xml:space="preserve">Oświadczenia wykonawcy/wykonawcy wspólnie ubiegającego się o udzielenie zamówienia </w:t>
      </w:r>
    </w:p>
    <w:p w14:paraId="41AAD44F" w14:textId="77777777" w:rsidR="00FA462E" w:rsidRPr="00470A75" w:rsidRDefault="00FA462E" w:rsidP="00FA462E">
      <w:pPr>
        <w:spacing w:before="120" w:line="360" w:lineRule="auto"/>
        <w:jc w:val="center"/>
        <w:rPr>
          <w:rFonts w:ascii="Cambria" w:eastAsia="Calibri" w:hAnsi="Cambria" w:cs="Arial"/>
          <w:b/>
          <w:caps/>
          <w:sz w:val="20"/>
          <w:szCs w:val="20"/>
          <w:u w:val="single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470A75">
        <w:rPr>
          <w:rFonts w:ascii="Cambria" w:eastAsia="Calibri" w:hAnsi="Cambria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519FAF4B" w14:textId="77777777" w:rsidR="00FA462E" w:rsidRPr="00470A75" w:rsidRDefault="00FA462E" w:rsidP="00FA462E">
      <w:pPr>
        <w:spacing w:before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Pzp</w:t>
      </w:r>
      <w:proofErr w:type="spellEnd"/>
    </w:p>
    <w:p w14:paraId="7614ACDB" w14:textId="43D375E3" w:rsidR="00FA462E" w:rsidRPr="00D5048F" w:rsidRDefault="00FA462E" w:rsidP="00D5048F">
      <w:pPr>
        <w:spacing w:before="240"/>
        <w:ind w:firstLine="709"/>
        <w:jc w:val="both"/>
        <w:rPr>
          <w:rFonts w:ascii="Cambria" w:hAnsi="Cambria"/>
          <w:b/>
          <w:bCs/>
          <w:sz w:val="20"/>
          <w:szCs w:val="20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Na potrzeby postępowania o udzielenie zamówienia publicznego pn. </w:t>
      </w:r>
      <w:r w:rsidR="00D5048F" w:rsidRPr="00D5048F">
        <w:rPr>
          <w:rFonts w:ascii="Cambria" w:hAnsi="Cambria"/>
          <w:b/>
          <w:bCs/>
          <w:sz w:val="20"/>
          <w:szCs w:val="20"/>
        </w:rPr>
        <w:t>Dostawa tabletów na potrzeby jednostek Politechniki Lubelskiej z podziałem na dwie części</w:t>
      </w:r>
      <w:r w:rsidRPr="00470A75">
        <w:rPr>
          <w:rFonts w:ascii="Cambria" w:hAnsi="Cambria"/>
          <w:b/>
          <w:bCs/>
          <w:sz w:val="20"/>
          <w:szCs w:val="20"/>
        </w:rPr>
        <w:t xml:space="preserve">, </w:t>
      </w:r>
      <w:r w:rsidRPr="00470A75">
        <w:rPr>
          <w:rFonts w:ascii="Cambria" w:hAnsi="Cambria"/>
          <w:b/>
          <w:sz w:val="20"/>
          <w:szCs w:val="20"/>
        </w:rPr>
        <w:t>KP-272-PNU-</w:t>
      </w:r>
      <w:r w:rsidR="00D5048F">
        <w:rPr>
          <w:rFonts w:ascii="Cambria" w:hAnsi="Cambria"/>
          <w:b/>
          <w:sz w:val="20"/>
          <w:szCs w:val="20"/>
        </w:rPr>
        <w:t>17</w:t>
      </w:r>
      <w:r w:rsidRPr="00470A75">
        <w:rPr>
          <w:rFonts w:ascii="Cambria" w:hAnsi="Cambria"/>
          <w:b/>
          <w:sz w:val="20"/>
          <w:szCs w:val="20"/>
        </w:rPr>
        <w:t xml:space="preserve">/2023, 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>prowadzonego przez Politechnikę Lubelską,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 xml:space="preserve"> 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>oświadczam, co następuje:</w:t>
      </w:r>
    </w:p>
    <w:p w14:paraId="12383AE2" w14:textId="77777777" w:rsidR="00FA462E" w:rsidRPr="00470A75" w:rsidRDefault="00FA462E" w:rsidP="00FA462E">
      <w:pPr>
        <w:shd w:val="clear" w:color="auto" w:fill="BFBFBF"/>
        <w:spacing w:before="360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OŚWIADCZENIA DOTYCZĄCE WYKONAWCY:</w:t>
      </w:r>
    </w:p>
    <w:p w14:paraId="1237A42E" w14:textId="77777777" w:rsidR="00FA462E" w:rsidRPr="00470A75" w:rsidRDefault="00FA462E" w:rsidP="00FA462E">
      <w:pPr>
        <w:numPr>
          <w:ilvl w:val="0"/>
          <w:numId w:val="7"/>
        </w:numPr>
        <w:spacing w:before="360" w:after="160" w:line="254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70A75">
        <w:rPr>
          <w:rFonts w:ascii="Cambria" w:eastAsia="Calibri" w:hAnsi="Cambria" w:cs="Arial"/>
          <w:sz w:val="20"/>
          <w:szCs w:val="20"/>
          <w:vertAlign w:val="superscript"/>
          <w:lang w:eastAsia="en-US"/>
        </w:rPr>
        <w:footnoteReference w:id="1"/>
      </w:r>
    </w:p>
    <w:p w14:paraId="7BA23566" w14:textId="77777777" w:rsidR="00FA462E" w:rsidRPr="00470A75" w:rsidRDefault="00FA462E" w:rsidP="00FA462E">
      <w:pPr>
        <w:numPr>
          <w:ilvl w:val="0"/>
          <w:numId w:val="7"/>
        </w:numPr>
        <w:spacing w:before="120" w:after="160" w:line="254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470A75">
        <w:rPr>
          <w:rFonts w:ascii="Cambria" w:hAnsi="Cambria" w:cs="Arial"/>
          <w:color w:val="222222"/>
          <w:sz w:val="20"/>
          <w:szCs w:val="20"/>
        </w:rPr>
        <w:t xml:space="preserve">7 ust. 1 ustawy </w:t>
      </w:r>
      <w:r w:rsidRPr="00470A75">
        <w:rPr>
          <w:rFonts w:ascii="Cambria" w:eastAsia="Calibri" w:hAnsi="Cambria" w:cs="Arial"/>
          <w:color w:val="222222"/>
          <w:sz w:val="20"/>
          <w:szCs w:val="20"/>
          <w:lang w:eastAsia="en-US"/>
        </w:rPr>
        <w:t>z dnia 13 kwietnia 2022 r.</w:t>
      </w:r>
      <w:r w:rsidRPr="00470A75">
        <w:rPr>
          <w:rFonts w:ascii="Cambria" w:eastAsia="Calibri" w:hAnsi="Cambria" w:cs="Arial"/>
          <w:i/>
          <w:iCs/>
          <w:color w:val="222222"/>
          <w:sz w:val="20"/>
          <w:szCs w:val="20"/>
          <w:lang w:eastAsia="en-US"/>
        </w:rPr>
        <w:t xml:space="preserve"> o szczególnych rozwiązaniach w zakresie </w:t>
      </w:r>
      <w:r w:rsidRPr="00470A75">
        <w:rPr>
          <w:rFonts w:ascii="Cambria" w:eastAsia="Calibri" w:hAnsi="Cambria" w:cs="Arial"/>
          <w:i/>
          <w:iCs/>
          <w:color w:val="222222"/>
          <w:sz w:val="20"/>
          <w:szCs w:val="20"/>
          <w:lang w:eastAsia="en-US"/>
        </w:rPr>
        <w:lastRenderedPageBreak/>
        <w:t xml:space="preserve">przeciwdziałania wspieraniu agresji na Ukrainę oraz służących ochronie bezpieczeństwa narodowego </w:t>
      </w:r>
      <w:r w:rsidRPr="00470A75">
        <w:rPr>
          <w:rFonts w:ascii="Cambria" w:eastAsia="Calibri" w:hAnsi="Cambria" w:cs="Arial"/>
          <w:color w:val="222222"/>
          <w:sz w:val="20"/>
          <w:szCs w:val="20"/>
          <w:lang w:eastAsia="en-US"/>
        </w:rPr>
        <w:t>(Dz. U. poz. 835)</w:t>
      </w:r>
      <w:r w:rsidRPr="00470A75">
        <w:rPr>
          <w:rFonts w:ascii="Cambria" w:eastAsia="Calibri" w:hAnsi="Cambria" w:cs="Arial"/>
          <w:i/>
          <w:iCs/>
          <w:color w:val="222222"/>
          <w:sz w:val="20"/>
          <w:szCs w:val="20"/>
          <w:lang w:eastAsia="en-US"/>
        </w:rPr>
        <w:t>.</w:t>
      </w:r>
      <w:r w:rsidRPr="00470A75">
        <w:rPr>
          <w:rFonts w:ascii="Cambria" w:eastAsia="Calibri" w:hAnsi="Cambria" w:cs="Arial"/>
          <w:color w:val="222222"/>
          <w:sz w:val="20"/>
          <w:szCs w:val="20"/>
          <w:vertAlign w:val="superscript"/>
          <w:lang w:eastAsia="en-US"/>
        </w:rPr>
        <w:footnoteReference w:id="2"/>
      </w:r>
    </w:p>
    <w:p w14:paraId="18E78F34" w14:textId="77777777" w:rsidR="00FA462E" w:rsidRPr="00470A75" w:rsidRDefault="00FA462E" w:rsidP="00FA462E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INFORMACJA DOTYCZĄCA POLEGANIA NA ZDOLNOŚCIACH LUB SYTUACJI PODMIOTU UDOSTĘPNIAJĄCEGO ZASOBY W ZAKRESIE ODPOWIADAJĄCYM PONAD 10% WARTOŚCI ZAMÓWIENIA</w:t>
      </w:r>
      <w:r w:rsidRPr="00470A75">
        <w:rPr>
          <w:rFonts w:ascii="Cambria" w:eastAsia="Calibri" w:hAnsi="Cambria" w:cs="Arial"/>
          <w:b/>
          <w:bCs/>
          <w:sz w:val="20"/>
          <w:szCs w:val="20"/>
          <w:lang w:eastAsia="en-US"/>
        </w:rPr>
        <w:t>:</w:t>
      </w:r>
    </w:p>
    <w:p w14:paraId="066D8F31" w14:textId="77777777" w:rsidR="00FA462E" w:rsidRPr="00470A75" w:rsidRDefault="00FA462E" w:rsidP="00FA462E">
      <w:pPr>
        <w:spacing w:after="120"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bookmarkStart w:id="2" w:name="_Hlk99016800"/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t>[UWAGA</w:t>
      </w:r>
      <w:r w:rsidRPr="00470A75">
        <w:rPr>
          <w:rFonts w:ascii="Cambria" w:eastAsia="Calibri" w:hAnsi="Cambria" w:cs="Arial"/>
          <w:i/>
          <w:color w:val="0070C0"/>
          <w:sz w:val="20"/>
          <w:szCs w:val="20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t>]</w:t>
      </w:r>
      <w:bookmarkEnd w:id="2"/>
    </w:p>
    <w:p w14:paraId="341B015A" w14:textId="77777777" w:rsidR="00FA462E" w:rsidRPr="00470A75" w:rsidRDefault="00FA462E" w:rsidP="00FA462E">
      <w:pPr>
        <w:spacing w:after="36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 xml:space="preserve">(wskazać </w:t>
      </w:r>
      <w:bookmarkEnd w:id="3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dokument i właściwą jednostkę redakcyjną dokumentu, w której określono warunki udziału w postępowaniu),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 polegam na zdolnościach lub sytuacji następującego podmiotu udostępniającego zasoby: </w:t>
      </w:r>
      <w:bookmarkStart w:id="4" w:name="_Hlk99014455"/>
      <w:r w:rsidRPr="00470A75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………………………………………………………………………...…………………………………….…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 xml:space="preserve"> </w:t>
      </w:r>
      <w:bookmarkEnd w:id="4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CEiDG</w:t>
      </w:r>
      <w:proofErr w:type="spellEnd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)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, w następującym zakresie: …………………………………………………………………………… 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(określić odpowiedni zakres udostępnianych zasobów dla wskazanego podmiotu)</w:t>
      </w:r>
      <w:r w:rsidRPr="00470A75">
        <w:rPr>
          <w:rFonts w:ascii="Cambria" w:eastAsia="Calibri" w:hAnsi="Cambria" w:cs="Arial"/>
          <w:iCs/>
          <w:sz w:val="20"/>
          <w:szCs w:val="20"/>
          <w:lang w:eastAsia="en-US"/>
        </w:rPr>
        <w:t>,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 xml:space="preserve"> 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co odpowiada ponad 10% wartości przedmiotowego zamówienia. </w:t>
      </w:r>
    </w:p>
    <w:p w14:paraId="0B0F962A" w14:textId="77777777" w:rsidR="00FA462E" w:rsidRPr="00470A75" w:rsidRDefault="00FA462E" w:rsidP="00FA462E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70009322" w14:textId="77777777" w:rsidR="00FA462E" w:rsidRPr="00470A75" w:rsidRDefault="00FA462E" w:rsidP="00FA462E">
      <w:pPr>
        <w:spacing w:after="120"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t>[UWAGA</w:t>
      </w:r>
      <w:r w:rsidRPr="00470A75">
        <w:rPr>
          <w:rFonts w:ascii="Cambria" w:eastAsia="Calibri" w:hAnsi="Cambria" w:cs="Arial"/>
          <w:i/>
          <w:color w:val="0070C0"/>
          <w:sz w:val="20"/>
          <w:szCs w:val="20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t>]</w:t>
      </w:r>
    </w:p>
    <w:p w14:paraId="6119834C" w14:textId="77777777" w:rsidR="00FA462E" w:rsidRPr="00470A75" w:rsidRDefault="00FA462E" w:rsidP="00FA462E">
      <w:pPr>
        <w:spacing w:after="36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CEiDG</w:t>
      </w:r>
      <w:proofErr w:type="spellEnd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)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>,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ACEF5DE" w14:textId="77777777" w:rsidR="00FA462E" w:rsidRPr="00470A75" w:rsidRDefault="00FA462E" w:rsidP="00FA462E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60BB17C5" w14:textId="77777777" w:rsidR="00FA462E" w:rsidRPr="00470A75" w:rsidRDefault="00FA462E" w:rsidP="00FA462E">
      <w:pPr>
        <w:spacing w:after="120"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t>[UWAGA</w:t>
      </w:r>
      <w:r w:rsidRPr="00470A75">
        <w:rPr>
          <w:rFonts w:ascii="Cambria" w:eastAsia="Calibri" w:hAnsi="Cambria" w:cs="Arial"/>
          <w:i/>
          <w:color w:val="0070C0"/>
          <w:sz w:val="20"/>
          <w:szCs w:val="20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70A75">
        <w:rPr>
          <w:rFonts w:ascii="Cambria" w:eastAsia="Calibri" w:hAnsi="Cambria" w:cs="Arial"/>
          <w:color w:val="0070C0"/>
          <w:sz w:val="20"/>
          <w:szCs w:val="20"/>
          <w:lang w:eastAsia="en-US"/>
        </w:rPr>
        <w:t>]</w:t>
      </w:r>
    </w:p>
    <w:p w14:paraId="048BBD68" w14:textId="77777777" w:rsidR="00FA462E" w:rsidRPr="00470A75" w:rsidRDefault="00FA462E" w:rsidP="00FA462E">
      <w:pPr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lastRenderedPageBreak/>
        <w:t xml:space="preserve">Oświadczam, że w stosunku do następującego podmiotu, będącego dostawcą, na którego przypada ponad 10% wartości zamówienia: …………………………………………………………………………….………..….…… </w:t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CEiDG</w:t>
      </w:r>
      <w:proofErr w:type="spellEnd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)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>,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7FEDF447" w14:textId="77777777" w:rsidR="00FA462E" w:rsidRPr="00470A75" w:rsidRDefault="00FA462E" w:rsidP="00FA462E">
      <w:pPr>
        <w:spacing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</w:p>
    <w:p w14:paraId="66C13C28" w14:textId="77777777" w:rsidR="00FA462E" w:rsidRPr="00470A75" w:rsidRDefault="00FA462E" w:rsidP="00FA462E">
      <w:pPr>
        <w:shd w:val="clear" w:color="auto" w:fill="BFBFBF"/>
        <w:spacing w:before="240" w:line="360" w:lineRule="auto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OŚWIADCZENIE DOTYCZĄCE PODANYCH INFORMACJI:</w:t>
      </w:r>
    </w:p>
    <w:p w14:paraId="1E2DA7D2" w14:textId="77777777" w:rsidR="00FA462E" w:rsidRPr="00470A75" w:rsidRDefault="00FA462E" w:rsidP="00FA462E">
      <w:pPr>
        <w:spacing w:line="360" w:lineRule="auto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588BDC3C" w14:textId="77777777" w:rsidR="00FA462E" w:rsidRPr="00470A75" w:rsidRDefault="00FA462E" w:rsidP="00FA462E">
      <w:pPr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88CC570" w14:textId="77777777" w:rsidR="00FA462E" w:rsidRPr="00470A75" w:rsidRDefault="00FA462E" w:rsidP="00FA462E">
      <w:pPr>
        <w:spacing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1B7F12C9" w14:textId="77777777" w:rsidR="00FA462E" w:rsidRPr="00470A75" w:rsidRDefault="00FA462E" w:rsidP="00FA462E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b/>
          <w:sz w:val="20"/>
          <w:szCs w:val="20"/>
          <w:lang w:eastAsia="en-US"/>
        </w:rPr>
        <w:t>INFORMACJA DOTYCZĄCA DOSTĘPU DO PODMIOTOWYCH ŚRODKÓW DOWODOWYCH:</w:t>
      </w:r>
    </w:p>
    <w:p w14:paraId="75006C3A" w14:textId="77777777" w:rsidR="00FA462E" w:rsidRPr="00470A75" w:rsidRDefault="00FA462E" w:rsidP="00FA462E">
      <w:pPr>
        <w:spacing w:after="12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>Wskazuję następujące podmiotowe środki dowodowe, które można uzyskać za pomocą bezpłatnych i ogólnodostępnych baz danych, oraz</w:t>
      </w:r>
      <w:r w:rsidRPr="00470A75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>dane umożliwiające dostęp do tych środków:</w:t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14:paraId="2C44EAA7" w14:textId="77777777" w:rsidR="00FA462E" w:rsidRPr="00470A75" w:rsidRDefault="00FA462E" w:rsidP="00FA462E">
      <w:pPr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AEACCA0" w14:textId="77777777" w:rsidR="00FA462E" w:rsidRPr="00470A75" w:rsidRDefault="00FA462E" w:rsidP="00FA462E">
      <w:pPr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CB90CA9" w14:textId="77777777" w:rsidR="00FA462E" w:rsidRPr="00470A75" w:rsidRDefault="00FA462E" w:rsidP="00FA462E">
      <w:pPr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72279705" w14:textId="77777777" w:rsidR="00FA462E" w:rsidRPr="00470A75" w:rsidRDefault="00FA462E" w:rsidP="00FA462E">
      <w:pPr>
        <w:spacing w:line="360" w:lineRule="auto"/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</w:p>
    <w:p w14:paraId="73D97CAC" w14:textId="77777777" w:rsidR="00FA462E" w:rsidRPr="00470A75" w:rsidRDefault="00FA462E" w:rsidP="00FA462E">
      <w:pPr>
        <w:spacing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990B503" w14:textId="77777777" w:rsidR="00FA462E" w:rsidRPr="00470A75" w:rsidRDefault="00FA462E" w:rsidP="00FA462E">
      <w:pPr>
        <w:spacing w:after="160"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  <w:t>……………………………………….……………………….</w:t>
      </w:r>
    </w:p>
    <w:p w14:paraId="3F7D2EE6" w14:textId="77777777" w:rsidR="00FA462E" w:rsidRPr="00470A75" w:rsidRDefault="00FA462E" w:rsidP="00FA462E">
      <w:pPr>
        <w:spacing w:after="160" w:line="360" w:lineRule="auto"/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ab/>
        <w:t xml:space="preserve">Data; </w:t>
      </w:r>
      <w:bookmarkStart w:id="5" w:name="_Hlk102639179"/>
      <w:r w:rsidRPr="00470A75">
        <w:rPr>
          <w:rFonts w:ascii="Cambria" w:eastAsia="Calibri" w:hAnsi="Cambria" w:cs="Arial"/>
          <w:i/>
          <w:sz w:val="20"/>
          <w:szCs w:val="20"/>
          <w:lang w:eastAsia="en-US"/>
        </w:rPr>
        <w:t xml:space="preserve">kwalifikowany podpis elektroniczny </w:t>
      </w:r>
      <w:bookmarkEnd w:id="5"/>
    </w:p>
    <w:p w14:paraId="407CFC4E" w14:textId="77777777" w:rsidR="00FA462E" w:rsidRPr="00470A75" w:rsidRDefault="00FA462E" w:rsidP="00FA462E">
      <w:pPr>
        <w:spacing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0467711A" w14:textId="77777777" w:rsidR="00EB6913" w:rsidRPr="00470A75" w:rsidRDefault="00EB6913" w:rsidP="00FA462E">
      <w:pPr>
        <w:rPr>
          <w:sz w:val="20"/>
          <w:szCs w:val="20"/>
        </w:rPr>
      </w:pPr>
    </w:p>
    <w:sectPr w:rsidR="00EB6913" w:rsidRPr="00470A75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E1B7" w14:textId="77777777" w:rsidR="00F95160" w:rsidRDefault="00F95160">
      <w:r>
        <w:separator/>
      </w:r>
    </w:p>
  </w:endnote>
  <w:endnote w:type="continuationSeparator" w:id="0">
    <w:p w14:paraId="14968049" w14:textId="77777777" w:rsidR="00F95160" w:rsidRDefault="00F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7A81FD" w14:textId="08A1B224" w:rsidR="0021618B" w:rsidRDefault="0021618B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C0CB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C0CB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D99056" w14:textId="77777777" w:rsidR="0021618B" w:rsidRDefault="0021618B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3E49" w14:textId="77777777" w:rsidR="0021618B" w:rsidRPr="008D57E8" w:rsidRDefault="0021618B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55212786" w14:textId="77777777" w:rsidR="0021618B" w:rsidRPr="00BE7B83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BE7B83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BE7B83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73F61193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420D22B2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0CF8EEE5" w14:textId="77777777" w:rsidR="0021618B" w:rsidRDefault="0021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9AD1" w14:textId="77777777" w:rsidR="00F95160" w:rsidRDefault="00F95160">
      <w:r>
        <w:separator/>
      </w:r>
    </w:p>
  </w:footnote>
  <w:footnote w:type="continuationSeparator" w:id="0">
    <w:p w14:paraId="0B81407E" w14:textId="77777777" w:rsidR="00F95160" w:rsidRDefault="00F95160">
      <w:r>
        <w:continuationSeparator/>
      </w:r>
    </w:p>
  </w:footnote>
  <w:footnote w:id="1">
    <w:p w14:paraId="15E81282" w14:textId="77777777" w:rsidR="00FA462E" w:rsidRDefault="00FA462E" w:rsidP="00FA462E">
      <w:pPr>
        <w:pStyle w:val="Tekstprzypisudolnego"/>
        <w:rPr>
          <w:rFonts w:ascii="Cambria" w:hAnsi="Cambria" w:cs="Arial"/>
          <w:sz w:val="14"/>
          <w:szCs w:val="14"/>
        </w:rPr>
      </w:pPr>
      <w:r>
        <w:rPr>
          <w:rStyle w:val="Odwoanieprzypisudolnego"/>
          <w:rFonts w:ascii="Cambria" w:hAnsi="Cambria" w:cs="Arial"/>
          <w:sz w:val="14"/>
          <w:szCs w:val="14"/>
        </w:rPr>
        <w:footnoteRef/>
      </w:r>
      <w:r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1AB45C" w14:textId="77777777" w:rsidR="00FA462E" w:rsidRDefault="00FA462E" w:rsidP="00FA462E">
      <w:pPr>
        <w:pStyle w:val="Tekstprzypisudolnego"/>
        <w:numPr>
          <w:ilvl w:val="0"/>
          <w:numId w:val="8"/>
        </w:numPr>
        <w:jc w:val="left"/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285EA91" w14:textId="77777777" w:rsidR="00FA462E" w:rsidRDefault="00FA462E" w:rsidP="00FA462E">
      <w:pPr>
        <w:pStyle w:val="Tekstprzypisudolnego"/>
        <w:numPr>
          <w:ilvl w:val="0"/>
          <w:numId w:val="8"/>
        </w:numPr>
        <w:jc w:val="left"/>
        <w:rPr>
          <w:rFonts w:ascii="Cambria" w:hAnsi="Cambria" w:cs="Arial"/>
          <w:sz w:val="14"/>
          <w:szCs w:val="14"/>
        </w:rPr>
      </w:pPr>
      <w:bookmarkStart w:id="1" w:name="_Hlk102557314"/>
      <w:r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684788B" w14:textId="77777777" w:rsidR="00FA462E" w:rsidRDefault="00FA462E" w:rsidP="00FA462E">
      <w:pPr>
        <w:pStyle w:val="Tekstprzypisudolnego"/>
        <w:numPr>
          <w:ilvl w:val="0"/>
          <w:numId w:val="8"/>
        </w:numPr>
        <w:jc w:val="left"/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311625C" w14:textId="77777777" w:rsidR="00FA462E" w:rsidRDefault="00FA462E" w:rsidP="00FA462E">
      <w:pPr>
        <w:pStyle w:val="Tekstprzypisudolnego"/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CF7328C" w14:textId="77777777" w:rsidR="00FA462E" w:rsidRDefault="00FA462E" w:rsidP="00FA462E">
      <w:pPr>
        <w:jc w:val="both"/>
        <w:rPr>
          <w:rFonts w:ascii="Cambria" w:hAnsi="Cambria" w:cs="Arial"/>
          <w:color w:val="222222"/>
          <w:sz w:val="14"/>
          <w:szCs w:val="14"/>
        </w:rPr>
      </w:pPr>
      <w:r>
        <w:rPr>
          <w:rStyle w:val="Odwoanieprzypisudolnego"/>
          <w:rFonts w:ascii="Cambria" w:hAnsi="Cambria" w:cs="Arial"/>
          <w:sz w:val="14"/>
          <w:szCs w:val="14"/>
        </w:rPr>
        <w:footnoteRef/>
      </w:r>
      <w:r>
        <w:rPr>
          <w:rFonts w:ascii="Cambria" w:hAnsi="Cambria" w:cs="Arial"/>
          <w:sz w:val="14"/>
          <w:szCs w:val="14"/>
        </w:rPr>
        <w:t xml:space="preserve"> </w:t>
      </w:r>
      <w:r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Cambria" w:hAnsi="Cambria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Cambria" w:hAnsi="Cambria" w:cs="Arial"/>
          <w:color w:val="222222"/>
          <w:sz w:val="14"/>
          <w:szCs w:val="14"/>
        </w:rPr>
        <w:t>Pzp</w:t>
      </w:r>
      <w:proofErr w:type="spellEnd"/>
      <w:r>
        <w:rPr>
          <w:rFonts w:ascii="Cambria" w:hAnsi="Cambria" w:cs="Arial"/>
          <w:color w:val="222222"/>
          <w:sz w:val="14"/>
          <w:szCs w:val="14"/>
        </w:rPr>
        <w:t xml:space="preserve"> wyklucza się:</w:t>
      </w:r>
    </w:p>
    <w:p w14:paraId="725AF781" w14:textId="77777777" w:rsidR="00FA462E" w:rsidRDefault="00FA462E" w:rsidP="00FA462E">
      <w:pPr>
        <w:jc w:val="both"/>
        <w:rPr>
          <w:rFonts w:ascii="Cambria" w:hAnsi="Cambria" w:cs="Arial"/>
          <w:color w:val="222222"/>
          <w:sz w:val="14"/>
          <w:szCs w:val="14"/>
        </w:rPr>
      </w:pPr>
      <w:r>
        <w:rPr>
          <w:rFonts w:ascii="Cambria" w:hAnsi="Cambria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5F71E" w14:textId="77777777" w:rsidR="00FA462E" w:rsidRDefault="00FA462E" w:rsidP="00FA462E">
      <w:pPr>
        <w:jc w:val="both"/>
        <w:rPr>
          <w:rFonts w:ascii="Cambria" w:eastAsia="Calibri" w:hAnsi="Cambria" w:cs="Arial"/>
          <w:color w:val="222222"/>
          <w:sz w:val="14"/>
          <w:szCs w:val="14"/>
          <w:lang w:eastAsia="en-US"/>
        </w:rPr>
      </w:pPr>
      <w:r>
        <w:rPr>
          <w:rFonts w:ascii="Cambria" w:hAnsi="Cambria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75F90F" w14:textId="77777777" w:rsidR="00FA462E" w:rsidRDefault="00FA462E" w:rsidP="00FA462E">
      <w:pPr>
        <w:jc w:val="both"/>
        <w:rPr>
          <w:rFonts w:ascii="Arial" w:hAnsi="Arial" w:cs="Arial"/>
          <w:sz w:val="14"/>
          <w:szCs w:val="14"/>
        </w:rPr>
      </w:pPr>
      <w:r>
        <w:rPr>
          <w:rFonts w:ascii="Cambria" w:hAnsi="Cambria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21618B" w:rsidRPr="005A30AB" w14:paraId="44F1466A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664ED91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8FAC2F2" w14:textId="77777777" w:rsidR="0021618B" w:rsidRPr="008D57E8" w:rsidRDefault="0021618B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5FD8D0E" wp14:editId="3B1905D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02B677" wp14:editId="651EE27F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E41839" wp14:editId="058226B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7158DB6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0EA6A1D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BF5C30F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E48FF34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1731EF7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877E8F5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B30E953" w14:textId="77777777" w:rsidR="0021618B" w:rsidRPr="00AA0AA3" w:rsidRDefault="0021618B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7E740BAF" w14:textId="77777777" w:rsidR="0021618B" w:rsidRPr="00AA0AA3" w:rsidRDefault="0021618B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7272480" w14:textId="77777777" w:rsidR="0021618B" w:rsidRPr="00AA0AA3" w:rsidRDefault="0021618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3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B0E19"/>
    <w:multiLevelType w:val="hybridMultilevel"/>
    <w:tmpl w:val="FCD6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9"/>
  </w:num>
  <w:num w:numId="5">
    <w:abstractNumId w:val="26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0595D"/>
    <w:rsid w:val="00011C96"/>
    <w:rsid w:val="00031962"/>
    <w:rsid w:val="0003308E"/>
    <w:rsid w:val="000354C5"/>
    <w:rsid w:val="000477D3"/>
    <w:rsid w:val="00080F5E"/>
    <w:rsid w:val="0008521C"/>
    <w:rsid w:val="00094664"/>
    <w:rsid w:val="000A0338"/>
    <w:rsid w:val="000A3278"/>
    <w:rsid w:val="000A327B"/>
    <w:rsid w:val="000B0A2B"/>
    <w:rsid w:val="000B6C50"/>
    <w:rsid w:val="000E2386"/>
    <w:rsid w:val="000E2B07"/>
    <w:rsid w:val="000E43A5"/>
    <w:rsid w:val="000E5EBF"/>
    <w:rsid w:val="001076E0"/>
    <w:rsid w:val="00141381"/>
    <w:rsid w:val="00163FE0"/>
    <w:rsid w:val="00172A4E"/>
    <w:rsid w:val="00173447"/>
    <w:rsid w:val="00177F50"/>
    <w:rsid w:val="0019172C"/>
    <w:rsid w:val="001C3DF1"/>
    <w:rsid w:val="001D2600"/>
    <w:rsid w:val="001D4661"/>
    <w:rsid w:val="001F1EB4"/>
    <w:rsid w:val="002025D5"/>
    <w:rsid w:val="00214EF7"/>
    <w:rsid w:val="0021618B"/>
    <w:rsid w:val="00226B74"/>
    <w:rsid w:val="0023231A"/>
    <w:rsid w:val="00234CAD"/>
    <w:rsid w:val="00242185"/>
    <w:rsid w:val="00246476"/>
    <w:rsid w:val="00252E46"/>
    <w:rsid w:val="00262F6A"/>
    <w:rsid w:val="00270FD5"/>
    <w:rsid w:val="00291A9E"/>
    <w:rsid w:val="002932BB"/>
    <w:rsid w:val="0029522F"/>
    <w:rsid w:val="0029781F"/>
    <w:rsid w:val="002A1D63"/>
    <w:rsid w:val="002A4079"/>
    <w:rsid w:val="002A752D"/>
    <w:rsid w:val="002B11A2"/>
    <w:rsid w:val="002B6391"/>
    <w:rsid w:val="002C0A7D"/>
    <w:rsid w:val="002C0CB4"/>
    <w:rsid w:val="002C2572"/>
    <w:rsid w:val="002D6003"/>
    <w:rsid w:val="002E1DC0"/>
    <w:rsid w:val="002F4EB2"/>
    <w:rsid w:val="0030584C"/>
    <w:rsid w:val="00311D05"/>
    <w:rsid w:val="003175C4"/>
    <w:rsid w:val="003274C0"/>
    <w:rsid w:val="00335622"/>
    <w:rsid w:val="00351B26"/>
    <w:rsid w:val="00357CE0"/>
    <w:rsid w:val="003746ED"/>
    <w:rsid w:val="003823A2"/>
    <w:rsid w:val="00386262"/>
    <w:rsid w:val="00392A41"/>
    <w:rsid w:val="00394B21"/>
    <w:rsid w:val="003A252C"/>
    <w:rsid w:val="003A6BF0"/>
    <w:rsid w:val="003C157E"/>
    <w:rsid w:val="003F0903"/>
    <w:rsid w:val="003F5D12"/>
    <w:rsid w:val="00406935"/>
    <w:rsid w:val="0041595A"/>
    <w:rsid w:val="00420672"/>
    <w:rsid w:val="00422B65"/>
    <w:rsid w:val="00436342"/>
    <w:rsid w:val="0044046A"/>
    <w:rsid w:val="00450BD8"/>
    <w:rsid w:val="00455C7F"/>
    <w:rsid w:val="00457307"/>
    <w:rsid w:val="00457F0B"/>
    <w:rsid w:val="00457F4C"/>
    <w:rsid w:val="00470A75"/>
    <w:rsid w:val="0047353E"/>
    <w:rsid w:val="00476BE6"/>
    <w:rsid w:val="00490A7E"/>
    <w:rsid w:val="00492244"/>
    <w:rsid w:val="004927D4"/>
    <w:rsid w:val="00497427"/>
    <w:rsid w:val="004A0AE9"/>
    <w:rsid w:val="004A6897"/>
    <w:rsid w:val="004A7B10"/>
    <w:rsid w:val="004B697A"/>
    <w:rsid w:val="004C492A"/>
    <w:rsid w:val="004D62EE"/>
    <w:rsid w:val="004E22E2"/>
    <w:rsid w:val="004E65A1"/>
    <w:rsid w:val="004F05E7"/>
    <w:rsid w:val="004F1FB4"/>
    <w:rsid w:val="004F3A09"/>
    <w:rsid w:val="004F4CA1"/>
    <w:rsid w:val="0050598B"/>
    <w:rsid w:val="005061F1"/>
    <w:rsid w:val="005073EA"/>
    <w:rsid w:val="00510F4C"/>
    <w:rsid w:val="00511EC3"/>
    <w:rsid w:val="0052650E"/>
    <w:rsid w:val="00527EE0"/>
    <w:rsid w:val="0053016E"/>
    <w:rsid w:val="00530350"/>
    <w:rsid w:val="00537BF8"/>
    <w:rsid w:val="00547EB5"/>
    <w:rsid w:val="00552A9F"/>
    <w:rsid w:val="00553019"/>
    <w:rsid w:val="00561781"/>
    <w:rsid w:val="00562DD7"/>
    <w:rsid w:val="00573F19"/>
    <w:rsid w:val="005A0BD6"/>
    <w:rsid w:val="005A30AB"/>
    <w:rsid w:val="005A4BD2"/>
    <w:rsid w:val="005A7CEC"/>
    <w:rsid w:val="005B31DF"/>
    <w:rsid w:val="005B3CCC"/>
    <w:rsid w:val="005B52F8"/>
    <w:rsid w:val="005C47DE"/>
    <w:rsid w:val="005E41FA"/>
    <w:rsid w:val="005E72E2"/>
    <w:rsid w:val="005E7561"/>
    <w:rsid w:val="005E7B20"/>
    <w:rsid w:val="005F0C25"/>
    <w:rsid w:val="005F5A29"/>
    <w:rsid w:val="005F7684"/>
    <w:rsid w:val="00600E61"/>
    <w:rsid w:val="006142E4"/>
    <w:rsid w:val="00621A0A"/>
    <w:rsid w:val="00630E47"/>
    <w:rsid w:val="006504F0"/>
    <w:rsid w:val="006534AE"/>
    <w:rsid w:val="006538D6"/>
    <w:rsid w:val="006733F2"/>
    <w:rsid w:val="006750DF"/>
    <w:rsid w:val="00684541"/>
    <w:rsid w:val="00690882"/>
    <w:rsid w:val="006A20B7"/>
    <w:rsid w:val="006A2F6A"/>
    <w:rsid w:val="006A4ED6"/>
    <w:rsid w:val="006A6360"/>
    <w:rsid w:val="006B502B"/>
    <w:rsid w:val="006C0434"/>
    <w:rsid w:val="006C31A7"/>
    <w:rsid w:val="006C3AEA"/>
    <w:rsid w:val="006D060A"/>
    <w:rsid w:val="007103A3"/>
    <w:rsid w:val="0072508E"/>
    <w:rsid w:val="00731EE6"/>
    <w:rsid w:val="0073265C"/>
    <w:rsid w:val="0073672B"/>
    <w:rsid w:val="00742FA4"/>
    <w:rsid w:val="00743CB3"/>
    <w:rsid w:val="00744980"/>
    <w:rsid w:val="00744E7F"/>
    <w:rsid w:val="00746BB0"/>
    <w:rsid w:val="0075208E"/>
    <w:rsid w:val="00755D53"/>
    <w:rsid w:val="00757DA2"/>
    <w:rsid w:val="007640B1"/>
    <w:rsid w:val="00766536"/>
    <w:rsid w:val="00771357"/>
    <w:rsid w:val="00793C08"/>
    <w:rsid w:val="00794C20"/>
    <w:rsid w:val="007962C7"/>
    <w:rsid w:val="007966F5"/>
    <w:rsid w:val="007A3643"/>
    <w:rsid w:val="007A589F"/>
    <w:rsid w:val="007A7ABD"/>
    <w:rsid w:val="007B715A"/>
    <w:rsid w:val="007B7AA9"/>
    <w:rsid w:val="007C32CD"/>
    <w:rsid w:val="007D757D"/>
    <w:rsid w:val="007D75A2"/>
    <w:rsid w:val="007E3FEA"/>
    <w:rsid w:val="007E63C8"/>
    <w:rsid w:val="007F3E5D"/>
    <w:rsid w:val="007F6F49"/>
    <w:rsid w:val="00807111"/>
    <w:rsid w:val="0082505C"/>
    <w:rsid w:val="008311D7"/>
    <w:rsid w:val="00831DD8"/>
    <w:rsid w:val="00835C46"/>
    <w:rsid w:val="00835DF8"/>
    <w:rsid w:val="008464B8"/>
    <w:rsid w:val="00850D05"/>
    <w:rsid w:val="008623D0"/>
    <w:rsid w:val="0088162F"/>
    <w:rsid w:val="00885159"/>
    <w:rsid w:val="00886847"/>
    <w:rsid w:val="008913E5"/>
    <w:rsid w:val="00895F0E"/>
    <w:rsid w:val="008979DF"/>
    <w:rsid w:val="008B2009"/>
    <w:rsid w:val="008B2E00"/>
    <w:rsid w:val="008B7D50"/>
    <w:rsid w:val="008C1E0B"/>
    <w:rsid w:val="008C3FCA"/>
    <w:rsid w:val="008D57E8"/>
    <w:rsid w:val="008D59E8"/>
    <w:rsid w:val="008D5B99"/>
    <w:rsid w:val="008D64C1"/>
    <w:rsid w:val="008E2414"/>
    <w:rsid w:val="008E3785"/>
    <w:rsid w:val="008E75D1"/>
    <w:rsid w:val="008F7C46"/>
    <w:rsid w:val="00921761"/>
    <w:rsid w:val="00932693"/>
    <w:rsid w:val="00940C32"/>
    <w:rsid w:val="00941FE3"/>
    <w:rsid w:val="00956349"/>
    <w:rsid w:val="0095652C"/>
    <w:rsid w:val="00960AA1"/>
    <w:rsid w:val="00962B3A"/>
    <w:rsid w:val="009649AA"/>
    <w:rsid w:val="00965FAC"/>
    <w:rsid w:val="00977DE0"/>
    <w:rsid w:val="0098017B"/>
    <w:rsid w:val="00995588"/>
    <w:rsid w:val="009A1311"/>
    <w:rsid w:val="009A3355"/>
    <w:rsid w:val="009B2E75"/>
    <w:rsid w:val="009C1795"/>
    <w:rsid w:val="009C37B2"/>
    <w:rsid w:val="009C6480"/>
    <w:rsid w:val="009D76FB"/>
    <w:rsid w:val="009F7144"/>
    <w:rsid w:val="00A06177"/>
    <w:rsid w:val="00A2270C"/>
    <w:rsid w:val="00A254ED"/>
    <w:rsid w:val="00A26A75"/>
    <w:rsid w:val="00A332BC"/>
    <w:rsid w:val="00A623BE"/>
    <w:rsid w:val="00A677A3"/>
    <w:rsid w:val="00A7215A"/>
    <w:rsid w:val="00A81DD4"/>
    <w:rsid w:val="00A92679"/>
    <w:rsid w:val="00A9395F"/>
    <w:rsid w:val="00A947A3"/>
    <w:rsid w:val="00A97F41"/>
    <w:rsid w:val="00AA0AA3"/>
    <w:rsid w:val="00AA25B8"/>
    <w:rsid w:val="00AA44DB"/>
    <w:rsid w:val="00AB4C70"/>
    <w:rsid w:val="00AC0888"/>
    <w:rsid w:val="00AC41A8"/>
    <w:rsid w:val="00AD4E80"/>
    <w:rsid w:val="00AD7599"/>
    <w:rsid w:val="00B01AD9"/>
    <w:rsid w:val="00B0504A"/>
    <w:rsid w:val="00B07C6F"/>
    <w:rsid w:val="00B10A4B"/>
    <w:rsid w:val="00B11741"/>
    <w:rsid w:val="00B14B1B"/>
    <w:rsid w:val="00B20EC7"/>
    <w:rsid w:val="00B239D7"/>
    <w:rsid w:val="00B23DC9"/>
    <w:rsid w:val="00B32C35"/>
    <w:rsid w:val="00B3479A"/>
    <w:rsid w:val="00B400B9"/>
    <w:rsid w:val="00B46F12"/>
    <w:rsid w:val="00B503B3"/>
    <w:rsid w:val="00B56E47"/>
    <w:rsid w:val="00B570C6"/>
    <w:rsid w:val="00B63F64"/>
    <w:rsid w:val="00B661B8"/>
    <w:rsid w:val="00B72383"/>
    <w:rsid w:val="00B753E0"/>
    <w:rsid w:val="00B94655"/>
    <w:rsid w:val="00B96608"/>
    <w:rsid w:val="00BA45AB"/>
    <w:rsid w:val="00BB4D39"/>
    <w:rsid w:val="00BD7765"/>
    <w:rsid w:val="00BE0D85"/>
    <w:rsid w:val="00BE7583"/>
    <w:rsid w:val="00BE7B83"/>
    <w:rsid w:val="00BF019F"/>
    <w:rsid w:val="00BF1B1A"/>
    <w:rsid w:val="00C140AF"/>
    <w:rsid w:val="00C20689"/>
    <w:rsid w:val="00C2100A"/>
    <w:rsid w:val="00C262CF"/>
    <w:rsid w:val="00C31FBE"/>
    <w:rsid w:val="00C323C9"/>
    <w:rsid w:val="00C325D3"/>
    <w:rsid w:val="00C34427"/>
    <w:rsid w:val="00C3603D"/>
    <w:rsid w:val="00C36FFD"/>
    <w:rsid w:val="00C50E38"/>
    <w:rsid w:val="00C57C66"/>
    <w:rsid w:val="00C747E8"/>
    <w:rsid w:val="00C76533"/>
    <w:rsid w:val="00C83702"/>
    <w:rsid w:val="00C8442E"/>
    <w:rsid w:val="00C84470"/>
    <w:rsid w:val="00C84D9A"/>
    <w:rsid w:val="00C972FB"/>
    <w:rsid w:val="00CA217B"/>
    <w:rsid w:val="00CC0430"/>
    <w:rsid w:val="00CC0F09"/>
    <w:rsid w:val="00CD0181"/>
    <w:rsid w:val="00CE19E9"/>
    <w:rsid w:val="00CF354B"/>
    <w:rsid w:val="00D0200F"/>
    <w:rsid w:val="00D03B20"/>
    <w:rsid w:val="00D070CD"/>
    <w:rsid w:val="00D11971"/>
    <w:rsid w:val="00D11F24"/>
    <w:rsid w:val="00D1489E"/>
    <w:rsid w:val="00D21D71"/>
    <w:rsid w:val="00D2479E"/>
    <w:rsid w:val="00D405E9"/>
    <w:rsid w:val="00D421E8"/>
    <w:rsid w:val="00D5048F"/>
    <w:rsid w:val="00D5187F"/>
    <w:rsid w:val="00D51B3F"/>
    <w:rsid w:val="00D555E7"/>
    <w:rsid w:val="00D563E2"/>
    <w:rsid w:val="00D61385"/>
    <w:rsid w:val="00D6329D"/>
    <w:rsid w:val="00D64A3D"/>
    <w:rsid w:val="00D66315"/>
    <w:rsid w:val="00D66A1E"/>
    <w:rsid w:val="00D66FB3"/>
    <w:rsid w:val="00D85CAD"/>
    <w:rsid w:val="00D904D1"/>
    <w:rsid w:val="00DA0377"/>
    <w:rsid w:val="00DA06EE"/>
    <w:rsid w:val="00DC52C1"/>
    <w:rsid w:val="00DD0C5C"/>
    <w:rsid w:val="00DD24D4"/>
    <w:rsid w:val="00DD34D5"/>
    <w:rsid w:val="00DE1AC8"/>
    <w:rsid w:val="00DE2B9D"/>
    <w:rsid w:val="00DF0A64"/>
    <w:rsid w:val="00DF3879"/>
    <w:rsid w:val="00DF4FC5"/>
    <w:rsid w:val="00DF5B0C"/>
    <w:rsid w:val="00DF6B0E"/>
    <w:rsid w:val="00E019E2"/>
    <w:rsid w:val="00E115E2"/>
    <w:rsid w:val="00E158AB"/>
    <w:rsid w:val="00E25569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B6913"/>
    <w:rsid w:val="00EC7126"/>
    <w:rsid w:val="00ED7289"/>
    <w:rsid w:val="00EF1F46"/>
    <w:rsid w:val="00EF5911"/>
    <w:rsid w:val="00F015B8"/>
    <w:rsid w:val="00F028F5"/>
    <w:rsid w:val="00F34941"/>
    <w:rsid w:val="00F43EF2"/>
    <w:rsid w:val="00F452CE"/>
    <w:rsid w:val="00F47C4A"/>
    <w:rsid w:val="00F5510C"/>
    <w:rsid w:val="00F60B90"/>
    <w:rsid w:val="00F65D61"/>
    <w:rsid w:val="00F71A22"/>
    <w:rsid w:val="00F87CAA"/>
    <w:rsid w:val="00F9420E"/>
    <w:rsid w:val="00F95160"/>
    <w:rsid w:val="00F961B6"/>
    <w:rsid w:val="00FA462E"/>
    <w:rsid w:val="00FA5A23"/>
    <w:rsid w:val="00FB6F0D"/>
    <w:rsid w:val="00FD351A"/>
    <w:rsid w:val="00FD48E2"/>
    <w:rsid w:val="00FD7A6C"/>
    <w:rsid w:val="00FE01C6"/>
    <w:rsid w:val="00FF1718"/>
    <w:rsid w:val="00FF1B4E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5EF73C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29781F"/>
    <w:rPr>
      <w:sz w:val="24"/>
      <w:szCs w:val="24"/>
    </w:rPr>
  </w:style>
  <w:style w:type="paragraph" w:styleId="Bezodstpw">
    <w:name w:val="No Spacing"/>
    <w:uiPriority w:val="1"/>
    <w:qFormat/>
    <w:rsid w:val="0049742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customStyle="1" w:styleId="xmsolistparagraph">
    <w:name w:val="x_msolistparagraph"/>
    <w:basedOn w:val="Normalny"/>
    <w:rsid w:val="006538D6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A97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D679-4956-4E0E-B2C9-AC2083D6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670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praktykant</cp:lastModifiedBy>
  <cp:revision>7</cp:revision>
  <cp:lastPrinted>2022-12-23T07:13:00Z</cp:lastPrinted>
  <dcterms:created xsi:type="dcterms:W3CDTF">2023-01-23T20:14:00Z</dcterms:created>
  <dcterms:modified xsi:type="dcterms:W3CDTF">2023-03-06T08:20:00Z</dcterms:modified>
</cp:coreProperties>
</file>