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7A" w:rsidRPr="00676CEB" w:rsidRDefault="000A687A" w:rsidP="000A687A">
      <w:pPr>
        <w:keepNext/>
        <w:keepLines/>
        <w:tabs>
          <w:tab w:val="left" w:pos="6435"/>
        </w:tabs>
        <w:jc w:val="right"/>
        <w:rPr>
          <w:rFonts w:ascii="Century Gothic" w:hAnsi="Century Gothic" w:cs="Century Gothic"/>
          <w:b/>
          <w:bCs/>
          <w:iCs/>
          <w:kern w:val="1"/>
          <w:u w:val="single"/>
        </w:rPr>
      </w:pPr>
      <w:r w:rsidRPr="00676CEB">
        <w:rPr>
          <w:rFonts w:ascii="Century Gothic" w:hAnsi="Century Gothic" w:cs="Times New Roman"/>
          <w:b/>
          <w:kern w:val="1"/>
        </w:rPr>
        <w:t>Wzór-Załącznik nr 1</w:t>
      </w:r>
      <w:r w:rsidR="002F4FB6">
        <w:rPr>
          <w:rFonts w:ascii="Century Gothic" w:hAnsi="Century Gothic" w:cs="Times New Roman"/>
          <w:b/>
          <w:kern w:val="1"/>
        </w:rPr>
        <w:t>a</w:t>
      </w:r>
      <w:r w:rsidRPr="00676CEB">
        <w:rPr>
          <w:rFonts w:ascii="Century Gothic" w:hAnsi="Century Gothic" w:cs="Times New Roman"/>
          <w:b/>
          <w:kern w:val="1"/>
        </w:rPr>
        <w:t xml:space="preserve"> do SIWZ</w:t>
      </w:r>
    </w:p>
    <w:p w:rsidR="000A687A" w:rsidRPr="00676CEB" w:rsidRDefault="000A687A" w:rsidP="000A687A">
      <w:pPr>
        <w:keepNext/>
        <w:keepLines/>
        <w:tabs>
          <w:tab w:val="left" w:pos="0"/>
        </w:tabs>
        <w:spacing w:before="240" w:after="120"/>
        <w:ind w:left="432" w:hanging="432"/>
        <w:jc w:val="center"/>
        <w:outlineLvl w:val="0"/>
        <w:rPr>
          <w:rFonts w:ascii="Century Gothic" w:hAnsi="Century Gothic" w:cs="Century Gothic"/>
          <w:b/>
          <w:bCs/>
          <w:iCs/>
          <w:kern w:val="1"/>
          <w:u w:val="single"/>
        </w:rPr>
      </w:pPr>
      <w:r w:rsidRPr="00676CEB">
        <w:rPr>
          <w:rFonts w:ascii="Century Gothic" w:hAnsi="Century Gothic" w:cs="Century Gothic"/>
          <w:b/>
          <w:bCs/>
          <w:iCs/>
          <w:kern w:val="1"/>
          <w:u w:val="single"/>
        </w:rPr>
        <w:t xml:space="preserve">OFERTA WYKONAWCY </w:t>
      </w:r>
    </w:p>
    <w:p w:rsidR="000A687A" w:rsidRPr="00676CEB" w:rsidRDefault="000A687A" w:rsidP="000A687A">
      <w:pPr>
        <w:rPr>
          <w:rFonts w:ascii="Century Gothic" w:hAnsi="Century Gothic" w:cs="Times New Roman"/>
          <w:kern w:val="1"/>
          <w:sz w:val="22"/>
        </w:rPr>
      </w:pPr>
    </w:p>
    <w:p w:rsidR="000A687A" w:rsidRPr="00676CEB" w:rsidRDefault="000A687A" w:rsidP="000A687A">
      <w:pPr>
        <w:spacing w:before="120" w:after="120" w:line="360" w:lineRule="auto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>Pełna nazwa Wykonawcy: ______________________________________</w:t>
      </w:r>
      <w:r>
        <w:rPr>
          <w:rFonts w:ascii="Century Gothic" w:hAnsi="Century Gothic" w:cs="Times New Roman"/>
          <w:kern w:val="1"/>
        </w:rPr>
        <w:t>_____</w:t>
      </w:r>
      <w:r w:rsidRPr="00676CEB">
        <w:rPr>
          <w:rFonts w:ascii="Century Gothic" w:hAnsi="Century Gothic" w:cs="Times New Roman"/>
          <w:kern w:val="1"/>
        </w:rPr>
        <w:t>_____________________*</w:t>
      </w:r>
    </w:p>
    <w:p w:rsidR="000A687A" w:rsidRPr="00676CEB" w:rsidRDefault="000A687A" w:rsidP="000A687A">
      <w:pPr>
        <w:spacing w:before="120" w:after="120" w:line="360" w:lineRule="auto"/>
        <w:jc w:val="both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>Adres: ______________________________________________________</w:t>
      </w:r>
      <w:r>
        <w:rPr>
          <w:rFonts w:ascii="Century Gothic" w:hAnsi="Century Gothic" w:cs="Times New Roman"/>
          <w:kern w:val="1"/>
        </w:rPr>
        <w:t>____</w:t>
      </w:r>
      <w:r w:rsidRPr="00676CEB">
        <w:rPr>
          <w:rFonts w:ascii="Century Gothic" w:hAnsi="Century Gothic" w:cs="Times New Roman"/>
          <w:kern w:val="1"/>
        </w:rPr>
        <w:t>__________________________*</w:t>
      </w:r>
    </w:p>
    <w:p w:rsidR="000A687A" w:rsidRPr="00676CEB" w:rsidRDefault="000A687A" w:rsidP="000A687A">
      <w:pPr>
        <w:spacing w:before="120" w:after="120" w:line="360" w:lineRule="auto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>Nr telefonu i faksu, adres e-mail ______________________________________</w:t>
      </w:r>
      <w:r>
        <w:rPr>
          <w:rFonts w:ascii="Century Gothic" w:hAnsi="Century Gothic" w:cs="Times New Roman"/>
          <w:kern w:val="1"/>
        </w:rPr>
        <w:t>_____</w:t>
      </w:r>
      <w:r w:rsidRPr="00676CEB">
        <w:rPr>
          <w:rFonts w:ascii="Century Gothic" w:hAnsi="Century Gothic" w:cs="Times New Roman"/>
          <w:kern w:val="1"/>
        </w:rPr>
        <w:t>_________________*</w:t>
      </w:r>
    </w:p>
    <w:p w:rsidR="000A687A" w:rsidRPr="00676CEB" w:rsidRDefault="000A687A" w:rsidP="000A687A">
      <w:pPr>
        <w:spacing w:before="120" w:after="120" w:line="360" w:lineRule="auto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>Nr KRS/ wpisu do ewidencji działalności gospodarczej ______________________</w:t>
      </w:r>
      <w:r>
        <w:rPr>
          <w:rFonts w:ascii="Century Gothic" w:hAnsi="Century Gothic" w:cs="Times New Roman"/>
          <w:kern w:val="1"/>
        </w:rPr>
        <w:t>___</w:t>
      </w:r>
      <w:r w:rsidRPr="00676CEB">
        <w:rPr>
          <w:rFonts w:ascii="Century Gothic" w:hAnsi="Century Gothic" w:cs="Times New Roman"/>
          <w:kern w:val="1"/>
        </w:rPr>
        <w:t>_____________*</w:t>
      </w:r>
    </w:p>
    <w:p w:rsidR="000A687A" w:rsidRPr="00676CEB" w:rsidRDefault="000A687A" w:rsidP="000A687A">
      <w:pPr>
        <w:spacing w:before="120" w:after="120" w:line="360" w:lineRule="auto"/>
        <w:rPr>
          <w:rFonts w:ascii="Century Gothic" w:hAnsi="Century Gothic" w:cs="Times New Roman"/>
          <w:b/>
          <w:kern w:val="1"/>
        </w:rPr>
      </w:pPr>
      <w:r w:rsidRPr="00676CEB">
        <w:rPr>
          <w:rFonts w:ascii="Century Gothic" w:hAnsi="Century Gothic" w:cs="Times New Roman"/>
          <w:kern w:val="1"/>
        </w:rPr>
        <w:t>Osoba/osoby uprawnione do reprezentacji, w tym do podpisania umowy _____________________________________________</w:t>
      </w:r>
      <w:r>
        <w:rPr>
          <w:rFonts w:ascii="Century Gothic" w:hAnsi="Century Gothic" w:cs="Times New Roman"/>
          <w:kern w:val="1"/>
        </w:rPr>
        <w:t>____</w:t>
      </w:r>
      <w:r w:rsidRPr="00676CEB">
        <w:rPr>
          <w:rFonts w:ascii="Century Gothic" w:hAnsi="Century Gothic" w:cs="Times New Roman"/>
          <w:kern w:val="1"/>
        </w:rPr>
        <w:t xml:space="preserve">__________________________________________*                                                                                                                              </w:t>
      </w:r>
    </w:p>
    <w:p w:rsidR="000A687A" w:rsidRPr="00FE010F" w:rsidRDefault="000A687A" w:rsidP="000D3A3B">
      <w:pPr>
        <w:shd w:val="clear" w:color="auto" w:fill="FFFFFF"/>
        <w:ind w:right="-6"/>
        <w:jc w:val="both"/>
        <w:rPr>
          <w:rFonts w:ascii="Century Gothic" w:hAnsi="Century Gothic" w:cs="Times New Roman"/>
          <w:kern w:val="1"/>
        </w:rPr>
      </w:pPr>
      <w:r w:rsidRPr="007A6C3E">
        <w:rPr>
          <w:rFonts w:ascii="Century Gothic" w:hAnsi="Century Gothic" w:cs="Times New Roman"/>
          <w:kern w:val="1"/>
        </w:rPr>
        <w:t>Przystępując do postępowania prowadzonego w trybie przetargu nieograniczonego</w:t>
      </w:r>
      <w:r w:rsidR="00216CA7" w:rsidRPr="007A6C3E">
        <w:rPr>
          <w:rFonts w:ascii="Century Gothic" w:hAnsi="Century Gothic" w:cs="Times New Roman"/>
          <w:kern w:val="1"/>
        </w:rPr>
        <w:t xml:space="preserve"> w celu zawarcia umowy ramowej</w:t>
      </w:r>
      <w:r w:rsidRPr="007A6C3E">
        <w:rPr>
          <w:rFonts w:ascii="Century Gothic" w:hAnsi="Century Gothic" w:cs="Times New Roman"/>
          <w:kern w:val="1"/>
        </w:rPr>
        <w:t xml:space="preserve"> na:</w:t>
      </w:r>
      <w:r w:rsidR="00FE010F">
        <w:rPr>
          <w:rFonts w:ascii="Century Gothic" w:hAnsi="Century Gothic" w:cs="Times New Roman"/>
          <w:b/>
          <w:kern w:val="1"/>
        </w:rPr>
        <w:t xml:space="preserve"> </w:t>
      </w:r>
      <w:r w:rsidR="00FE010F" w:rsidRPr="00FE010F">
        <w:rPr>
          <w:rFonts w:ascii="Century Gothic" w:hAnsi="Century Gothic" w:cs="Times New Roman"/>
          <w:kern w:val="1"/>
        </w:rPr>
        <w:t>„</w:t>
      </w:r>
      <w:r w:rsidR="00CE737E">
        <w:rPr>
          <w:rFonts w:ascii="Century Gothic" w:hAnsi="Century Gothic" w:cs="Times New Roman"/>
          <w:b/>
          <w:kern w:val="1"/>
        </w:rPr>
        <w:t>Dostawy urządzeń sieciowych</w:t>
      </w:r>
      <w:r w:rsidR="000D3A3B">
        <w:rPr>
          <w:rFonts w:ascii="Century Gothic" w:hAnsi="Century Gothic"/>
          <w:bCs/>
        </w:rPr>
        <w:t>”,</w:t>
      </w:r>
      <w:r w:rsidRPr="00676CEB">
        <w:rPr>
          <w:rFonts w:ascii="Century Gothic" w:hAnsi="Century Gothic" w:cs="Times New Roman"/>
          <w:b/>
          <w:bCs/>
          <w:iCs/>
          <w:kern w:val="1"/>
        </w:rPr>
        <w:t xml:space="preserve"> </w:t>
      </w:r>
      <w:r w:rsidR="00CE737E">
        <w:rPr>
          <w:rFonts w:ascii="Century Gothic" w:hAnsi="Century Gothic" w:cs="Times New Roman"/>
          <w:b/>
          <w:bCs/>
          <w:iCs/>
          <w:kern w:val="1"/>
        </w:rPr>
        <w:t xml:space="preserve">Zadanie nr 1 </w:t>
      </w:r>
      <w:r w:rsidR="0093006C">
        <w:rPr>
          <w:rFonts w:ascii="Century Gothic" w:hAnsi="Century Gothic" w:cs="Times New Roman"/>
          <w:b/>
          <w:bCs/>
          <w:iCs/>
          <w:kern w:val="1"/>
        </w:rPr>
        <w:t xml:space="preserve">Przełączniki sieciowe typ A </w:t>
      </w:r>
      <w:r w:rsidRPr="003C6B40">
        <w:rPr>
          <w:rFonts w:ascii="Century Gothic" w:hAnsi="Century Gothic" w:cs="Times New Roman"/>
          <w:kern w:val="1"/>
        </w:rPr>
        <w:t>(</w:t>
      </w:r>
      <w:r w:rsidRPr="007A6C3E">
        <w:rPr>
          <w:rFonts w:ascii="Century Gothic" w:hAnsi="Century Gothic" w:cs="Times New Roman"/>
          <w:kern w:val="1"/>
        </w:rPr>
        <w:t>numer sprawy:</w:t>
      </w:r>
      <w:r w:rsidRPr="007A6C3E">
        <w:rPr>
          <w:rFonts w:ascii="Century Gothic" w:hAnsi="Century Gothic"/>
          <w:bCs/>
          <w:iCs/>
        </w:rPr>
        <w:t xml:space="preserve"> </w:t>
      </w:r>
      <w:r w:rsidRPr="007A6C3E">
        <w:rPr>
          <w:rFonts w:ascii="Century Gothic" w:hAnsi="Century Gothic"/>
          <w:b/>
          <w:bCs/>
          <w:iCs/>
        </w:rPr>
        <w:t>WZP-</w:t>
      </w:r>
      <w:r w:rsidR="00CE737E">
        <w:rPr>
          <w:rFonts w:ascii="Century Gothic" w:hAnsi="Century Gothic"/>
          <w:b/>
          <w:bCs/>
          <w:iCs/>
        </w:rPr>
        <w:t>6276/20/359/Ł</w:t>
      </w:r>
      <w:r w:rsidRPr="007A6C3E">
        <w:rPr>
          <w:rFonts w:ascii="Century Gothic" w:hAnsi="Century Gothic" w:cs="Times New Roman"/>
          <w:bCs/>
          <w:kern w:val="1"/>
        </w:rPr>
        <w:t>),</w:t>
      </w:r>
      <w:r>
        <w:rPr>
          <w:rFonts w:ascii="Century Gothic" w:hAnsi="Century Gothic" w:cs="Times New Roman"/>
          <w:b/>
          <w:bCs/>
          <w:kern w:val="1"/>
        </w:rPr>
        <w:t xml:space="preserve"> </w:t>
      </w:r>
    </w:p>
    <w:p w:rsidR="000A687A" w:rsidRPr="00676CEB" w:rsidRDefault="000A687A" w:rsidP="000A687A">
      <w:pPr>
        <w:tabs>
          <w:tab w:val="left" w:pos="6435"/>
        </w:tabs>
        <w:rPr>
          <w:rFonts w:ascii="Century Gothic" w:hAnsi="Century Gothic" w:cs="Times New Roman"/>
          <w:kern w:val="1"/>
        </w:rPr>
      </w:pPr>
    </w:p>
    <w:p w:rsidR="00FE010F" w:rsidRPr="002C6E3D" w:rsidRDefault="000A687A" w:rsidP="00FE010F">
      <w:pPr>
        <w:pStyle w:val="Akapitzlist"/>
        <w:numPr>
          <w:ilvl w:val="0"/>
          <w:numId w:val="18"/>
        </w:numPr>
        <w:tabs>
          <w:tab w:val="left" w:pos="6435"/>
        </w:tabs>
        <w:ind w:left="142" w:hanging="153"/>
        <w:contextualSpacing w:val="0"/>
        <w:jc w:val="both"/>
        <w:rPr>
          <w:rFonts w:ascii="Century Gothic" w:hAnsi="Century Gothic"/>
          <w:b/>
        </w:rPr>
      </w:pPr>
      <w:r w:rsidRPr="006E010B">
        <w:rPr>
          <w:rFonts w:ascii="Century Gothic" w:hAnsi="Century Gothic"/>
          <w:b/>
          <w:bCs/>
          <w:kern w:val="1"/>
        </w:rPr>
        <w:t xml:space="preserve">Oferujemy </w:t>
      </w:r>
      <w:r w:rsidR="00550CC4">
        <w:rPr>
          <w:rFonts w:ascii="Century Gothic" w:hAnsi="Century Gothic"/>
          <w:b/>
          <w:bCs/>
          <w:kern w:val="1"/>
        </w:rPr>
        <w:t>wykonanie przedmiotu zamówienia opis</w:t>
      </w:r>
      <w:r w:rsidR="002C6E3D">
        <w:rPr>
          <w:rFonts w:ascii="Century Gothic" w:hAnsi="Century Gothic"/>
          <w:b/>
          <w:bCs/>
          <w:kern w:val="1"/>
        </w:rPr>
        <w:t xml:space="preserve">anego w SIWZ i jej załącznikach za cenę </w:t>
      </w:r>
      <w:r w:rsidR="007A0B7A" w:rsidRPr="002C6E3D">
        <w:rPr>
          <w:rFonts w:ascii="Century Gothic" w:hAnsi="Century Gothic"/>
          <w:b/>
        </w:rPr>
        <w:t>brutto……………………………….. PLN</w:t>
      </w:r>
      <w:r w:rsidR="00DA1E71" w:rsidRPr="002C6E3D">
        <w:rPr>
          <w:rFonts w:ascii="Century Gothic" w:hAnsi="Century Gothic"/>
          <w:b/>
        </w:rPr>
        <w:t xml:space="preserve"> </w:t>
      </w:r>
      <w:r w:rsidR="00642456" w:rsidRPr="002C6E3D">
        <w:rPr>
          <w:rFonts w:ascii="Century Gothic" w:hAnsi="Century Gothic"/>
          <w:i/>
        </w:rPr>
        <w:t>(kwota z formularza cenowego – Wzór – załącznik 2a do SIWZ)</w:t>
      </w:r>
      <w:r w:rsidR="00283262" w:rsidRPr="002C6E3D">
        <w:rPr>
          <w:rFonts w:ascii="Century Gothic" w:hAnsi="Century Gothic"/>
          <w:b/>
        </w:rPr>
        <w:t>**</w:t>
      </w:r>
      <w:r w:rsidR="007A0B7A" w:rsidRPr="002C6E3D">
        <w:rPr>
          <w:rFonts w:ascii="Century Gothic" w:hAnsi="Century Gothic"/>
          <w:b/>
        </w:rPr>
        <w:t>.</w:t>
      </w:r>
      <w:r w:rsidR="00D95D1B" w:rsidRPr="002C6E3D">
        <w:rPr>
          <w:rFonts w:ascii="Century Gothic" w:hAnsi="Century Gothic"/>
          <w:b/>
        </w:rPr>
        <w:t xml:space="preserve"> </w:t>
      </w:r>
    </w:p>
    <w:p w:rsidR="0003306C" w:rsidRPr="00FE010F" w:rsidRDefault="0003306C" w:rsidP="00FE010F">
      <w:pPr>
        <w:tabs>
          <w:tab w:val="left" w:pos="6435"/>
        </w:tabs>
        <w:jc w:val="both"/>
        <w:rPr>
          <w:rFonts w:ascii="Century Gothic" w:hAnsi="Century Gothic"/>
        </w:rPr>
      </w:pPr>
    </w:p>
    <w:p w:rsidR="000A687A" w:rsidRPr="007A0B7A" w:rsidRDefault="00FE010F" w:rsidP="001702C7">
      <w:pPr>
        <w:pStyle w:val="Akapitzlist"/>
        <w:numPr>
          <w:ilvl w:val="0"/>
          <w:numId w:val="18"/>
        </w:numPr>
        <w:suppressAutoHyphens/>
        <w:autoSpaceDN w:val="0"/>
        <w:ind w:left="284" w:hanging="295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956B7B">
        <w:rPr>
          <w:rFonts w:ascii="Century Gothic" w:hAnsi="Century Gothic"/>
          <w:b/>
          <w:kern w:val="1"/>
        </w:rPr>
        <w:t xml:space="preserve">Oferujemy </w:t>
      </w:r>
      <w:r w:rsidR="009D04F5">
        <w:rPr>
          <w:rFonts w:ascii="Century Gothic" w:hAnsi="Century Gothic"/>
          <w:b/>
          <w:kern w:val="1"/>
        </w:rPr>
        <w:t>na dostarczony asortyment</w:t>
      </w:r>
      <w:r w:rsidR="00662644" w:rsidRPr="00956B7B">
        <w:rPr>
          <w:rFonts w:ascii="Century Gothic" w:hAnsi="Century Gothic"/>
          <w:b/>
          <w:kern w:val="1"/>
        </w:rPr>
        <w:t xml:space="preserve"> </w:t>
      </w:r>
      <w:r w:rsidRPr="00956B7B">
        <w:rPr>
          <w:rFonts w:ascii="Century Gothic" w:hAnsi="Century Gothic"/>
          <w:b/>
          <w:kern w:val="1"/>
        </w:rPr>
        <w:t xml:space="preserve">okres gwarancji </w:t>
      </w:r>
      <w:r w:rsidR="001C4C85" w:rsidRPr="00956B7B">
        <w:rPr>
          <w:rFonts w:ascii="Century Gothic" w:hAnsi="Century Gothic"/>
          <w:b/>
          <w:kern w:val="1"/>
        </w:rPr>
        <w:t xml:space="preserve">i rękojmi </w:t>
      </w:r>
      <w:r w:rsidR="00662644" w:rsidRPr="00956B7B">
        <w:rPr>
          <w:rFonts w:ascii="Century Gothic" w:hAnsi="Century Gothic"/>
          <w:b/>
          <w:kern w:val="1"/>
        </w:rPr>
        <w:t>……………miesięcy</w:t>
      </w:r>
      <w:r w:rsidR="008E2B20" w:rsidRPr="00956B7B">
        <w:rPr>
          <w:rFonts w:ascii="Century Gothic" w:hAnsi="Century Gothic"/>
          <w:b/>
          <w:kern w:val="1"/>
        </w:rPr>
        <w:t>***</w:t>
      </w:r>
      <w:r w:rsidRPr="00956B7B">
        <w:rPr>
          <w:rFonts w:ascii="Century Gothic" w:hAnsi="Century Gothic"/>
          <w:b/>
          <w:kern w:val="1"/>
        </w:rPr>
        <w:t xml:space="preserve"> (min. 36 m-</w:t>
      </w:r>
      <w:proofErr w:type="spellStart"/>
      <w:r w:rsidRPr="00956B7B">
        <w:rPr>
          <w:rFonts w:ascii="Century Gothic" w:hAnsi="Century Gothic"/>
          <w:b/>
          <w:kern w:val="1"/>
        </w:rPr>
        <w:t>cy</w:t>
      </w:r>
      <w:proofErr w:type="spellEnd"/>
      <w:r w:rsidR="00BA608D" w:rsidRPr="00956B7B">
        <w:rPr>
          <w:rFonts w:ascii="Century Gothic" w:hAnsi="Century Gothic"/>
          <w:b/>
          <w:kern w:val="1"/>
        </w:rPr>
        <w:t>)</w:t>
      </w:r>
      <w:r w:rsidR="003E49BB" w:rsidRPr="00956B7B">
        <w:rPr>
          <w:rFonts w:ascii="Century Gothic" w:hAnsi="Century Gothic"/>
          <w:b/>
          <w:kern w:val="1"/>
        </w:rPr>
        <w:t>.</w:t>
      </w:r>
    </w:p>
    <w:p w:rsidR="007A0B7A" w:rsidRPr="00956B7B" w:rsidRDefault="007A0B7A" w:rsidP="007A0B7A">
      <w:pPr>
        <w:pStyle w:val="Akapitzlist"/>
        <w:suppressAutoHyphens/>
        <w:autoSpaceDN w:val="0"/>
        <w:ind w:left="284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>
        <w:rPr>
          <w:rFonts w:ascii="Century Gothic" w:hAnsi="Century Gothic"/>
          <w:b/>
          <w:kern w:val="1"/>
        </w:rPr>
        <w:t>Oferujemy wykonanie dostaw w terminie ……………………. dni roboczych</w:t>
      </w:r>
      <w:r w:rsidRPr="00956B7B">
        <w:rPr>
          <w:rFonts w:ascii="Century Gothic" w:hAnsi="Century Gothic"/>
          <w:b/>
          <w:kern w:val="1"/>
        </w:rPr>
        <w:t>***</w:t>
      </w:r>
      <w:r>
        <w:rPr>
          <w:rFonts w:ascii="Century Gothic" w:hAnsi="Century Gothic"/>
          <w:b/>
          <w:kern w:val="1"/>
        </w:rPr>
        <w:t xml:space="preserve"> (max.30 dni roboczych).</w:t>
      </w:r>
    </w:p>
    <w:p w:rsidR="00FE010F" w:rsidRDefault="00FE010F" w:rsidP="000A687A">
      <w:pPr>
        <w:tabs>
          <w:tab w:val="left" w:pos="6435"/>
        </w:tabs>
        <w:jc w:val="both"/>
        <w:rPr>
          <w:rFonts w:ascii="Century Gothic" w:hAnsi="Century Gothic" w:cs="Times New Roman"/>
          <w:b/>
          <w:bCs/>
          <w:kern w:val="1"/>
        </w:rPr>
      </w:pPr>
    </w:p>
    <w:p w:rsidR="005165A7" w:rsidRPr="009D3A2A" w:rsidRDefault="000A687A" w:rsidP="009D3A2A">
      <w:pPr>
        <w:tabs>
          <w:tab w:val="left" w:pos="6435"/>
        </w:tabs>
        <w:jc w:val="both"/>
        <w:rPr>
          <w:rFonts w:ascii="Century Gothic" w:hAnsi="Century Gothic" w:cs="Century Gothic"/>
          <w:kern w:val="1"/>
        </w:rPr>
      </w:pPr>
      <w:r>
        <w:rPr>
          <w:rFonts w:ascii="Century Gothic" w:hAnsi="Century Gothic" w:cs="Times New Roman"/>
          <w:b/>
          <w:bCs/>
          <w:kern w:val="1"/>
        </w:rPr>
        <w:t>I</w:t>
      </w:r>
      <w:r w:rsidRPr="00676CEB">
        <w:rPr>
          <w:rFonts w:ascii="Century Gothic" w:hAnsi="Century Gothic" w:cs="Times New Roman"/>
          <w:b/>
          <w:bCs/>
          <w:kern w:val="1"/>
        </w:rPr>
        <w:t>II. Oświadczamy, że:</w:t>
      </w:r>
    </w:p>
    <w:p w:rsidR="00BA608D" w:rsidRDefault="000A687A" w:rsidP="001702C7">
      <w:pPr>
        <w:numPr>
          <w:ilvl w:val="0"/>
          <w:numId w:val="17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5165A7">
        <w:rPr>
          <w:rFonts w:ascii="Century Gothic" w:hAnsi="Century Gothic" w:cs="Century Gothic"/>
          <w:kern w:val="1"/>
        </w:rPr>
        <w:t>o</w:t>
      </w:r>
      <w:r w:rsidRPr="005165A7">
        <w:rPr>
          <w:rFonts w:ascii="Century Gothic" w:hAnsi="Century Gothic" w:cs="Century Gothic"/>
          <w:bCs/>
          <w:kern w:val="1"/>
        </w:rPr>
        <w:t xml:space="preserve">ferowany przedmiot zamówienia jest zgodny z wymaganiami Zamawiającego wskazanymi </w:t>
      </w:r>
      <w:r w:rsidR="008E2B20">
        <w:rPr>
          <w:rFonts w:ascii="Century Gothic" w:hAnsi="Century Gothic" w:cs="Century Gothic"/>
          <w:bCs/>
          <w:kern w:val="1"/>
        </w:rPr>
        <w:t xml:space="preserve">                         </w:t>
      </w:r>
      <w:r w:rsidRPr="005165A7">
        <w:rPr>
          <w:rFonts w:ascii="Century Gothic" w:hAnsi="Century Gothic" w:cs="Century Gothic"/>
          <w:bCs/>
          <w:kern w:val="1"/>
        </w:rPr>
        <w:t>w załączniku nr</w:t>
      </w:r>
      <w:r w:rsidRPr="004379A1">
        <w:rPr>
          <w:rFonts w:ascii="Century Gothic" w:hAnsi="Century Gothic" w:cs="Century Gothic"/>
          <w:bCs/>
          <w:kern w:val="1"/>
        </w:rPr>
        <w:t xml:space="preserve"> </w:t>
      </w:r>
      <w:r w:rsidR="00D95D1B" w:rsidRPr="004379A1">
        <w:rPr>
          <w:rFonts w:ascii="Century Gothic" w:hAnsi="Century Gothic" w:cs="Century Gothic"/>
          <w:bCs/>
          <w:kern w:val="1"/>
        </w:rPr>
        <w:t>3a</w:t>
      </w:r>
      <w:r w:rsidRPr="005165A7">
        <w:rPr>
          <w:rFonts w:ascii="Century Gothic" w:hAnsi="Century Gothic" w:cs="Century Gothic"/>
          <w:bCs/>
          <w:kern w:val="1"/>
        </w:rPr>
        <w:t xml:space="preserve"> do SIWZ.</w:t>
      </w:r>
      <w:r w:rsidRPr="005165A7">
        <w:rPr>
          <w:rFonts w:ascii="Century Gothic" w:hAnsi="Century Gothic" w:cs="Century Gothic"/>
          <w:kern w:val="1"/>
        </w:rPr>
        <w:t xml:space="preserve"> </w:t>
      </w:r>
    </w:p>
    <w:p w:rsidR="000A687A" w:rsidRPr="006816AF" w:rsidRDefault="000A687A" w:rsidP="001702C7">
      <w:pPr>
        <w:numPr>
          <w:ilvl w:val="0"/>
          <w:numId w:val="17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6816AF">
        <w:rPr>
          <w:rFonts w:ascii="Century Gothic" w:hAnsi="Century Gothic" w:cs="Century Gothic"/>
          <w:kern w:val="1"/>
        </w:rPr>
        <w:t xml:space="preserve">zgodnie z ustawą o podatku od towarów i usług obowiązek odprowadzenia podatku z tytułu dostawy leży po stronie Zamawiającego </w:t>
      </w:r>
      <w:r>
        <w:rPr>
          <w:rFonts w:ascii="Century Gothic" w:hAnsi="Century Gothic" w:cs="Century Gothic"/>
          <w:kern w:val="1"/>
        </w:rPr>
        <w:t>****</w:t>
      </w:r>
      <w:r w:rsidRPr="006816AF">
        <w:rPr>
          <w:rFonts w:ascii="Century Gothic" w:hAnsi="Century Gothic" w:cs="Century Gothic"/>
          <w:kern w:val="1"/>
        </w:rPr>
        <w:t>/ Wykonawcy</w:t>
      </w:r>
      <w:r>
        <w:rPr>
          <w:rFonts w:ascii="Century Gothic" w:hAnsi="Century Gothic" w:cs="Century Gothic"/>
          <w:kern w:val="1"/>
        </w:rPr>
        <w:t>****</w:t>
      </w:r>
    </w:p>
    <w:p w:rsidR="00AC4B79" w:rsidRPr="00AC4B79" w:rsidRDefault="00AC4B79" w:rsidP="001702C7">
      <w:pPr>
        <w:numPr>
          <w:ilvl w:val="0"/>
          <w:numId w:val="17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AC4B79">
        <w:rPr>
          <w:rFonts w:ascii="Century Gothic" w:hAnsi="Century Gothic"/>
        </w:rPr>
        <w:t xml:space="preserve">Jesteśmy/nie jesteśmy***** małym przedsiębiorstwem*****/średnim przedsiębiorstwem*****  </w:t>
      </w:r>
    </w:p>
    <w:p w:rsidR="000A687A" w:rsidRPr="00676CEB" w:rsidRDefault="000A687A" w:rsidP="001702C7">
      <w:pPr>
        <w:numPr>
          <w:ilvl w:val="0"/>
          <w:numId w:val="17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676CEB">
        <w:rPr>
          <w:rFonts w:ascii="Century Gothic" w:hAnsi="Century Gothic" w:cs="Century Gothic"/>
          <w:kern w:val="1"/>
        </w:rPr>
        <w:t>Zawarte w Rozdziale XVII SIWZ ogólne warunki umowy z</w:t>
      </w:r>
      <w:r w:rsidR="008E2B20">
        <w:rPr>
          <w:rFonts w:ascii="Century Gothic" w:hAnsi="Century Gothic" w:cs="Century Gothic"/>
          <w:kern w:val="1"/>
        </w:rPr>
        <w:t xml:space="preserve">ostały przez nas zaakceptowane                                          </w:t>
      </w:r>
      <w:r w:rsidRPr="00676CEB">
        <w:rPr>
          <w:rFonts w:ascii="Century Gothic" w:hAnsi="Century Gothic" w:cs="Century Gothic"/>
          <w:kern w:val="1"/>
        </w:rPr>
        <w:t>i w przypadku wyboru naszej oferty zobowiązujemy się do zawarcia umowy na warunkach tam określonych w miejscu i terminie wskazanym przez Zamawiającego.</w:t>
      </w:r>
    </w:p>
    <w:p w:rsidR="000A687A" w:rsidRPr="00676CEB" w:rsidRDefault="000A687A" w:rsidP="001702C7">
      <w:pPr>
        <w:numPr>
          <w:ilvl w:val="0"/>
          <w:numId w:val="17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676CEB">
        <w:rPr>
          <w:rFonts w:ascii="Century Gothic" w:hAnsi="Century Gothic" w:cs="Century Gothic"/>
          <w:kern w:val="1"/>
        </w:rPr>
        <w:t xml:space="preserve">Uważamy się za związanych niniejsza ofertą na czas wskazany w SIWZ, tj. </w:t>
      </w:r>
      <w:r w:rsidR="000D3A3B">
        <w:rPr>
          <w:rFonts w:ascii="Century Gothic" w:hAnsi="Century Gothic" w:cs="Century Gothic"/>
          <w:kern w:val="1"/>
        </w:rPr>
        <w:t>6</w:t>
      </w:r>
      <w:r w:rsidRPr="00676CEB">
        <w:rPr>
          <w:rFonts w:ascii="Century Gothic" w:hAnsi="Century Gothic" w:cs="Century Gothic"/>
          <w:kern w:val="1"/>
        </w:rPr>
        <w:t>0 dni od upływu terminu składania ofert.</w:t>
      </w:r>
    </w:p>
    <w:p w:rsidR="00BA608D" w:rsidRDefault="000A687A" w:rsidP="001702C7">
      <w:pPr>
        <w:numPr>
          <w:ilvl w:val="0"/>
          <w:numId w:val="17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iCs/>
          <w:kern w:val="1"/>
        </w:rPr>
      </w:pPr>
      <w:r w:rsidRPr="00676CEB">
        <w:rPr>
          <w:rFonts w:ascii="Century Gothic" w:hAnsi="Century Gothic" w:cs="Century Gothic"/>
          <w:kern w:val="1"/>
        </w:rPr>
        <w:t>Warunki płatności: 30 dni od dnia dostarczenia do Zamawiającego prawidłowo wystawionej faktury.</w:t>
      </w:r>
    </w:p>
    <w:p w:rsidR="00BA608D" w:rsidRPr="00754517" w:rsidRDefault="000A687A" w:rsidP="001702C7">
      <w:pPr>
        <w:numPr>
          <w:ilvl w:val="0"/>
          <w:numId w:val="17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iCs/>
          <w:kern w:val="1"/>
        </w:rPr>
      </w:pPr>
      <w:r w:rsidRPr="00754517">
        <w:rPr>
          <w:rFonts w:ascii="Century Gothic" w:hAnsi="Century Gothic" w:cs="Century Gothic"/>
          <w:kern w:val="1"/>
        </w:rPr>
        <w:t>W przypadku braku potwierdzenia faktu otrzymania korespondencji, Zamawiający ma prawo uznać, że korespondencja została skutecznie przekazana.</w:t>
      </w:r>
      <w:r w:rsidR="00BA608D" w:rsidRPr="00754517">
        <w:rPr>
          <w:rFonts w:ascii="Century Gothic" w:hAnsi="Century Gothic" w:cs="Century Gothic"/>
          <w:kern w:val="1"/>
        </w:rPr>
        <w:t xml:space="preserve"> </w:t>
      </w:r>
    </w:p>
    <w:p w:rsidR="00BA608D" w:rsidRPr="00754517" w:rsidRDefault="00BA608D" w:rsidP="001702C7">
      <w:pPr>
        <w:numPr>
          <w:ilvl w:val="0"/>
          <w:numId w:val="17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iCs/>
          <w:kern w:val="1"/>
        </w:rPr>
      </w:pPr>
      <w:r w:rsidRPr="00754517">
        <w:rPr>
          <w:rFonts w:ascii="Century Gothic" w:hAnsi="Century Gothic" w:cs="Times New Roman"/>
          <w:bCs/>
          <w:kern w:val="1"/>
        </w:rPr>
        <w:t>Zobowiązujemy się do zapewnienia możliwości odbierania wszelkiej korespondencji związanej z prowadzonym postępowaniem przez całą dobę za pośrednictwem Platformy. W przypadku braku możliwości przekazania korespondencji - Zamawiający ma prawo uznać, iż powzięliśmy wiadomość o okolicznościach opisanych w tej korespondencji w dniu zamieszczenia jej treści na Platformie.</w:t>
      </w:r>
    </w:p>
    <w:p w:rsidR="000A687A" w:rsidRPr="00754517" w:rsidRDefault="00BA608D" w:rsidP="001702C7">
      <w:pPr>
        <w:numPr>
          <w:ilvl w:val="0"/>
          <w:numId w:val="17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iCs/>
          <w:kern w:val="1"/>
        </w:rPr>
      </w:pPr>
      <w:r w:rsidRPr="00754517">
        <w:rPr>
          <w:rFonts w:ascii="Century Gothic" w:hAnsi="Century Gothic" w:cs="Times New Roman"/>
          <w:bCs/>
          <w:kern w:val="1"/>
        </w:rPr>
        <w:t>Będziemy niezwłocznie potwierdzać fakt otrzymania wszelkiej korespondencji od Zamawiającego za pośrednictwem Platformy</w:t>
      </w:r>
      <w:r w:rsidRPr="00754517">
        <w:rPr>
          <w:rFonts w:ascii="Century Gothic" w:hAnsi="Century Gothic" w:cs="Century Gothic"/>
          <w:iCs/>
          <w:kern w:val="1"/>
        </w:rPr>
        <w:t>.</w:t>
      </w:r>
    </w:p>
    <w:p w:rsidR="000A687A" w:rsidRPr="00743BFA" w:rsidRDefault="000A687A" w:rsidP="001702C7">
      <w:pPr>
        <w:numPr>
          <w:ilvl w:val="0"/>
          <w:numId w:val="17"/>
        </w:numPr>
        <w:tabs>
          <w:tab w:val="left" w:pos="284"/>
        </w:tabs>
        <w:suppressAutoHyphens/>
        <w:ind w:left="284" w:hanging="284"/>
        <w:jc w:val="both"/>
        <w:rPr>
          <w:rFonts w:ascii="Century Gothic" w:hAnsi="Century Gothic" w:cs="Times New Roman"/>
          <w:b/>
          <w:bCs/>
          <w:i/>
          <w:kern w:val="1"/>
        </w:rPr>
      </w:pPr>
      <w:r w:rsidRPr="00676CEB">
        <w:rPr>
          <w:rFonts w:ascii="Century Gothic" w:hAnsi="Century Gothic" w:cs="Century Gothic"/>
          <w:kern w:val="1"/>
        </w:rPr>
        <w:t xml:space="preserve">Oświadczam/y, pod groźbą odpowiedzialności karnej, że załączone do oferty dokumenty opisują stan prawny. </w:t>
      </w:r>
    </w:p>
    <w:p w:rsidR="0093006C" w:rsidRPr="00676CEB" w:rsidRDefault="0093006C" w:rsidP="000A687A">
      <w:pPr>
        <w:tabs>
          <w:tab w:val="left" w:pos="284"/>
        </w:tabs>
        <w:ind w:left="284"/>
        <w:jc w:val="both"/>
        <w:rPr>
          <w:rFonts w:ascii="Century Gothic" w:hAnsi="Century Gothic" w:cs="Times New Roman"/>
          <w:b/>
          <w:bCs/>
          <w:i/>
          <w:kern w:val="1"/>
        </w:rPr>
      </w:pPr>
    </w:p>
    <w:p w:rsidR="000A687A" w:rsidRPr="00676CEB" w:rsidRDefault="000A687A" w:rsidP="000A687A">
      <w:pPr>
        <w:rPr>
          <w:rFonts w:ascii="Century Gothic" w:hAnsi="Century Gothic" w:cs="Century Gothic"/>
          <w:bCs/>
          <w:kern w:val="1"/>
        </w:rPr>
      </w:pPr>
      <w:r w:rsidRPr="00676CEB">
        <w:rPr>
          <w:rFonts w:ascii="Century Gothic" w:hAnsi="Century Gothic" w:cs="Times New Roman"/>
          <w:b/>
          <w:bCs/>
          <w:kern w:val="1"/>
        </w:rPr>
        <w:t>I</w:t>
      </w:r>
      <w:r>
        <w:rPr>
          <w:rFonts w:ascii="Century Gothic" w:hAnsi="Century Gothic" w:cs="Times New Roman"/>
          <w:b/>
          <w:bCs/>
          <w:kern w:val="1"/>
        </w:rPr>
        <w:t>V</w:t>
      </w:r>
      <w:r w:rsidRPr="00676CEB">
        <w:rPr>
          <w:rFonts w:ascii="Century Gothic" w:hAnsi="Century Gothic" w:cs="Times New Roman"/>
          <w:b/>
          <w:bCs/>
          <w:kern w:val="1"/>
        </w:rPr>
        <w:t>. Informujemy, że:</w:t>
      </w:r>
    </w:p>
    <w:p w:rsidR="00642456" w:rsidRPr="00676CEB" w:rsidRDefault="000D3A3B" w:rsidP="00642456">
      <w:pPr>
        <w:widowControl/>
        <w:tabs>
          <w:tab w:val="num" w:pos="360"/>
        </w:tabs>
        <w:suppressAutoHyphens/>
        <w:ind w:left="426" w:hanging="426"/>
        <w:jc w:val="both"/>
        <w:textAlignment w:val="baseline"/>
        <w:rPr>
          <w:rFonts w:ascii="Century Gothic" w:hAnsi="Century Gothic" w:cs="Times New Roman"/>
          <w:bCs/>
          <w:i/>
          <w:kern w:val="1"/>
        </w:rPr>
      </w:pPr>
      <w:r>
        <w:rPr>
          <w:rFonts w:ascii="Century Gothic" w:hAnsi="Century Gothic" w:cs="Century Gothic"/>
          <w:bCs/>
          <w:kern w:val="1"/>
        </w:rPr>
        <w:t xml:space="preserve">1. </w:t>
      </w:r>
      <w:r w:rsidR="00642456" w:rsidRPr="00676CEB">
        <w:rPr>
          <w:rFonts w:ascii="Century Gothic" w:hAnsi="Century Gothic" w:cs="Century Gothic"/>
          <w:bCs/>
          <w:kern w:val="1"/>
        </w:rPr>
        <w:t>Dostawy wykonywane będą własnymi siłami*****/z pomocą Podwykonawcy***** tj.: …………………………..</w:t>
      </w:r>
      <w:r w:rsidR="00642456" w:rsidRPr="00676CEB">
        <w:rPr>
          <w:rFonts w:ascii="Century Gothic" w:hAnsi="Century Gothic" w:cs="Century Gothic"/>
          <w:bCs/>
          <w:i/>
          <w:kern w:val="1"/>
        </w:rPr>
        <w:t>(nazwa firmy Podwykonawcy)</w:t>
      </w:r>
      <w:r w:rsidR="00642456" w:rsidRPr="00676CEB">
        <w:rPr>
          <w:rFonts w:ascii="Century Gothic" w:hAnsi="Century Gothic" w:cs="Century Gothic"/>
          <w:bCs/>
          <w:kern w:val="1"/>
        </w:rPr>
        <w:t xml:space="preserve"> *, który wykonywać będzie część zamówienia obejmującą: ………………………………………….……*</w:t>
      </w:r>
    </w:p>
    <w:p w:rsidR="00642456" w:rsidRPr="00956B7B" w:rsidRDefault="00642456" w:rsidP="00642456">
      <w:pPr>
        <w:widowControl/>
        <w:numPr>
          <w:ilvl w:val="0"/>
          <w:numId w:val="16"/>
        </w:numPr>
        <w:tabs>
          <w:tab w:val="clear" w:pos="0"/>
          <w:tab w:val="num" w:pos="-278"/>
          <w:tab w:val="num" w:pos="360"/>
          <w:tab w:val="left" w:pos="4500"/>
        </w:tabs>
        <w:suppressAutoHyphens/>
        <w:autoSpaceDE w:val="0"/>
        <w:ind w:left="360"/>
        <w:jc w:val="both"/>
        <w:textAlignment w:val="baseline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bCs/>
          <w:kern w:val="1"/>
        </w:rPr>
        <w:t>Za</w:t>
      </w:r>
      <w:r>
        <w:rPr>
          <w:rFonts w:ascii="Century Gothic" w:hAnsi="Century Gothic" w:cs="Times New Roman"/>
          <w:bCs/>
          <w:kern w:val="1"/>
        </w:rPr>
        <w:t>proszenia będą wysyłane</w:t>
      </w:r>
      <w:r w:rsidRPr="00676CEB">
        <w:rPr>
          <w:rFonts w:ascii="Century Gothic" w:hAnsi="Century Gothic" w:cs="Times New Roman"/>
          <w:bCs/>
          <w:kern w:val="1"/>
        </w:rPr>
        <w:t xml:space="preserve"> na pocztę elektroniczną na </w:t>
      </w:r>
      <w:r w:rsidRPr="00956B7B">
        <w:rPr>
          <w:rFonts w:ascii="Century Gothic" w:hAnsi="Century Gothic" w:cs="Times New Roman"/>
          <w:bCs/>
          <w:kern w:val="1"/>
        </w:rPr>
        <w:t xml:space="preserve">adres e-mail …………………………………..* </w:t>
      </w:r>
    </w:p>
    <w:p w:rsidR="00642456" w:rsidRPr="00642456" w:rsidRDefault="00642456" w:rsidP="00642456">
      <w:pPr>
        <w:widowControl/>
        <w:numPr>
          <w:ilvl w:val="0"/>
          <w:numId w:val="16"/>
        </w:numPr>
        <w:tabs>
          <w:tab w:val="clear" w:pos="0"/>
          <w:tab w:val="num" w:pos="-278"/>
          <w:tab w:val="num" w:pos="360"/>
          <w:tab w:val="left" w:pos="4500"/>
        </w:tabs>
        <w:suppressAutoHyphens/>
        <w:autoSpaceDE w:val="0"/>
        <w:ind w:left="360"/>
        <w:jc w:val="both"/>
        <w:textAlignment w:val="baseline"/>
        <w:rPr>
          <w:rFonts w:ascii="Century Gothic" w:hAnsi="Century Gothic" w:cs="Century Gothic"/>
          <w:iCs/>
          <w:kern w:val="1"/>
        </w:rPr>
      </w:pPr>
      <w:r w:rsidRPr="00956B7B">
        <w:rPr>
          <w:rFonts w:ascii="Century Gothic" w:hAnsi="Century Gothic"/>
        </w:rPr>
        <w:t xml:space="preserve">Zamawiający będzie zgłaszał </w:t>
      </w:r>
      <w:r>
        <w:rPr>
          <w:rFonts w:ascii="Century Gothic" w:hAnsi="Century Gothic"/>
        </w:rPr>
        <w:t>wady</w:t>
      </w:r>
      <w:r w:rsidRPr="00956B7B">
        <w:rPr>
          <w:rFonts w:ascii="Century Gothic" w:hAnsi="Century Gothic"/>
        </w:rPr>
        <w:t xml:space="preserve"> w formie pisemnej (dopuszcza się drogę faksową lub </w:t>
      </w:r>
      <w:r>
        <w:rPr>
          <w:rFonts w:ascii="Century Gothic" w:hAnsi="Century Gothic"/>
        </w:rPr>
        <w:t xml:space="preserve">                      </w:t>
      </w:r>
      <w:r w:rsidRPr="00956B7B">
        <w:rPr>
          <w:rFonts w:ascii="Century Gothic" w:hAnsi="Century Gothic"/>
        </w:rPr>
        <w:t>e-mail) nr fax.: ………………………………………*</w:t>
      </w:r>
      <w:r>
        <w:rPr>
          <w:rFonts w:ascii="Century Gothic" w:hAnsi="Century Gothic"/>
        </w:rPr>
        <w:t xml:space="preserve"> </w:t>
      </w:r>
      <w:r w:rsidRPr="00956B7B">
        <w:rPr>
          <w:rFonts w:ascii="Century Gothic" w:hAnsi="Century Gothic"/>
        </w:rPr>
        <w:t>na adres: …………………………………………………….*</w:t>
      </w:r>
      <w:r>
        <w:rPr>
          <w:rFonts w:ascii="Century Gothic" w:hAnsi="Century Gothic" w:cs="Century Gothic"/>
          <w:iCs/>
          <w:kern w:val="1"/>
        </w:rPr>
        <w:t xml:space="preserve">. </w:t>
      </w:r>
      <w:r w:rsidRPr="00642456">
        <w:rPr>
          <w:rFonts w:ascii="Century Gothic" w:hAnsi="Century Gothic" w:cs="Times New Roman"/>
        </w:rPr>
        <w:t>Wykonawca zapewni  możliwość, w języku polskim, podglądu statusu złożonego zgłoszenia za pośrednictwem strony internetowej ………………………</w:t>
      </w:r>
      <w:r>
        <w:rPr>
          <w:rFonts w:ascii="Century Gothic" w:hAnsi="Century Gothic" w:cs="Times New Roman"/>
        </w:rPr>
        <w:t>.</w:t>
      </w:r>
      <w:r w:rsidRPr="00642456">
        <w:rPr>
          <w:rFonts w:ascii="Century Gothic" w:hAnsi="Century Gothic" w:cs="Times New Roman"/>
        </w:rPr>
        <w:t>* lub numeru telefonu …............................. *</w:t>
      </w:r>
    </w:p>
    <w:p w:rsidR="00642456" w:rsidRPr="00E938E4" w:rsidRDefault="00642456" w:rsidP="00642456">
      <w:pPr>
        <w:widowControl/>
        <w:numPr>
          <w:ilvl w:val="0"/>
          <w:numId w:val="16"/>
        </w:numPr>
        <w:tabs>
          <w:tab w:val="clear" w:pos="0"/>
          <w:tab w:val="num" w:pos="-278"/>
          <w:tab w:val="num" w:pos="360"/>
          <w:tab w:val="left" w:pos="4500"/>
        </w:tabs>
        <w:suppressAutoHyphens/>
        <w:autoSpaceDE w:val="0"/>
        <w:ind w:left="360"/>
        <w:jc w:val="both"/>
        <w:textAlignment w:val="baseline"/>
        <w:rPr>
          <w:rFonts w:ascii="Century Gothic" w:hAnsi="Century Gothic" w:cs="Century Gothic"/>
          <w:iCs/>
          <w:kern w:val="1"/>
        </w:rPr>
      </w:pPr>
      <w:r w:rsidRPr="005165A7">
        <w:rPr>
          <w:rFonts w:ascii="Century Gothic" w:hAnsi="Century Gothic" w:cs="Times New Roman"/>
          <w:kern w:val="1"/>
        </w:rPr>
        <w:t xml:space="preserve">Osobą </w:t>
      </w:r>
      <w:r w:rsidRPr="00014B96">
        <w:rPr>
          <w:rFonts w:ascii="Century Gothic" w:hAnsi="Century Gothic"/>
        </w:rPr>
        <w:t>uprawnion</w:t>
      </w:r>
      <w:r>
        <w:rPr>
          <w:rFonts w:ascii="Century Gothic" w:hAnsi="Century Gothic"/>
        </w:rPr>
        <w:t>ą</w:t>
      </w:r>
      <w:r w:rsidRPr="00014B96">
        <w:rPr>
          <w:rFonts w:ascii="Century Gothic" w:hAnsi="Century Gothic"/>
        </w:rPr>
        <w:t xml:space="preserve"> </w:t>
      </w:r>
      <w:r w:rsidRPr="005165A7">
        <w:rPr>
          <w:rFonts w:ascii="Century Gothic" w:hAnsi="Century Gothic" w:cs="Times New Roman"/>
          <w:kern w:val="1"/>
        </w:rPr>
        <w:t xml:space="preserve">ze strony Wykonawcy </w:t>
      </w:r>
      <w:r w:rsidRPr="00014B96">
        <w:rPr>
          <w:rFonts w:ascii="Century Gothic" w:hAnsi="Century Gothic"/>
        </w:rPr>
        <w:t>do wykonywania czynności związanych z wykonywaniem umowy</w:t>
      </w:r>
      <w:r>
        <w:rPr>
          <w:rFonts w:ascii="Century Gothic" w:hAnsi="Century Gothic"/>
        </w:rPr>
        <w:t xml:space="preserve"> ramowej</w:t>
      </w:r>
      <w:r w:rsidRPr="00014B96">
        <w:rPr>
          <w:rFonts w:ascii="Century Gothic" w:hAnsi="Century Gothic"/>
        </w:rPr>
        <w:t>, w tym do podpisania protokołu odbioru</w:t>
      </w:r>
      <w:r>
        <w:rPr>
          <w:rFonts w:ascii="Century Gothic" w:hAnsi="Century Gothic"/>
        </w:rPr>
        <w:t xml:space="preserve"> ilościowo – jakościowego jest</w:t>
      </w:r>
      <w:r w:rsidRPr="005165A7">
        <w:rPr>
          <w:rFonts w:ascii="Century Gothic" w:hAnsi="Century Gothic" w:cs="Times New Roman"/>
          <w:kern w:val="1"/>
        </w:rPr>
        <w:t xml:space="preserve">: ……………………..- tel. …………..* e-mail: ……………………* </w:t>
      </w:r>
    </w:p>
    <w:p w:rsidR="000A687A" w:rsidRPr="00676CEB" w:rsidRDefault="000A687A" w:rsidP="00642456">
      <w:pPr>
        <w:widowControl/>
        <w:tabs>
          <w:tab w:val="num" w:pos="360"/>
        </w:tabs>
        <w:suppressAutoHyphens/>
        <w:ind w:left="426" w:hanging="426"/>
        <w:jc w:val="both"/>
        <w:textAlignment w:val="baseline"/>
        <w:rPr>
          <w:rFonts w:ascii="Century Gothic" w:eastAsia="Century Gothic" w:hAnsi="Century Gothic" w:cs="Century Gothic"/>
          <w:iCs/>
          <w:kern w:val="1"/>
        </w:rPr>
      </w:pPr>
    </w:p>
    <w:p w:rsidR="000A687A" w:rsidRPr="00676CEB" w:rsidRDefault="000A687A" w:rsidP="000A687A">
      <w:pPr>
        <w:jc w:val="both"/>
        <w:rPr>
          <w:rFonts w:ascii="Century Gothic" w:hAnsi="Century Gothic" w:cs="Century Gothic"/>
          <w:i/>
          <w:kern w:val="1"/>
        </w:rPr>
      </w:pPr>
      <w:r w:rsidRPr="00C818AF">
        <w:rPr>
          <w:rFonts w:ascii="Century Gothic" w:eastAsia="Century Gothic" w:hAnsi="Century Gothic" w:cs="Century Gothic"/>
          <w:b/>
          <w:iCs/>
          <w:kern w:val="1"/>
        </w:rPr>
        <w:t>V.</w:t>
      </w:r>
      <w:r w:rsidRPr="00676CEB">
        <w:rPr>
          <w:rFonts w:ascii="Century Gothic" w:eastAsia="Century Gothic" w:hAnsi="Century Gothic" w:cs="Century Gothic"/>
          <w:iCs/>
          <w:kern w:val="1"/>
        </w:rPr>
        <w:t xml:space="preserve"> </w:t>
      </w:r>
      <w:r w:rsidRPr="00676CEB">
        <w:rPr>
          <w:rFonts w:ascii="Century Gothic" w:hAnsi="Century Gothic"/>
          <w:b/>
          <w:kern w:val="1"/>
        </w:rPr>
        <w:t>Oświadczam, że</w:t>
      </w:r>
      <w:r w:rsidRPr="00676CEB">
        <w:rPr>
          <w:rFonts w:ascii="Century Gothic" w:hAnsi="Century Gothic"/>
          <w:i/>
          <w:kern w:val="1"/>
        </w:rPr>
        <w:t xml:space="preserve"> wypełniłem obowiązki informacyjne przewidziane w art. 13 lub art. 14 RODO</w:t>
      </w:r>
      <w:r w:rsidRPr="00676CEB">
        <w:rPr>
          <w:rFonts w:ascii="Century Gothic" w:hAnsi="Century Gothic"/>
          <w:i/>
          <w:kern w:val="1"/>
          <w:vertAlign w:val="superscript"/>
        </w:rPr>
        <w:t>1)</w:t>
      </w:r>
      <w:r w:rsidRPr="00676CEB">
        <w:rPr>
          <w:rFonts w:ascii="Century Gothic" w:hAnsi="Century Gothic"/>
          <w:i/>
          <w:kern w:val="1"/>
        </w:rPr>
        <w:t xml:space="preserve"> wobec osób fizycznych, od których dane osobowe bezpośrednio lub pośrednio pozyskałem w celu ubiegania się o udzielenie zamówienia publicznego w niniejszym postępowaniu.</w:t>
      </w:r>
      <w:r w:rsidRPr="00676CEB">
        <w:rPr>
          <w:rFonts w:ascii="Century Gothic" w:hAnsi="Century Gothic" w:cs="Century Gothic"/>
          <w:i/>
          <w:kern w:val="1"/>
          <w:vertAlign w:val="superscript"/>
        </w:rPr>
        <w:t xml:space="preserve"> 2)</w:t>
      </w:r>
    </w:p>
    <w:p w:rsidR="000A687A" w:rsidRPr="00676CEB" w:rsidRDefault="000A687A" w:rsidP="000A687A">
      <w:pPr>
        <w:tabs>
          <w:tab w:val="left" w:pos="-1800"/>
          <w:tab w:val="left" w:pos="720"/>
        </w:tabs>
        <w:ind w:left="709" w:hanging="425"/>
        <w:jc w:val="both"/>
        <w:rPr>
          <w:rFonts w:ascii="Century Gothic" w:hAnsi="Century Gothic" w:cs="Century Gothic"/>
          <w:kern w:val="1"/>
        </w:rPr>
      </w:pPr>
    </w:p>
    <w:p w:rsidR="000A687A" w:rsidRPr="00676CEB" w:rsidRDefault="000A687A" w:rsidP="000A687A">
      <w:pPr>
        <w:jc w:val="both"/>
        <w:rPr>
          <w:rFonts w:ascii="Century Gothic" w:hAnsi="Century Gothic"/>
          <w:kern w:val="1"/>
          <w:sz w:val="16"/>
          <w:szCs w:val="16"/>
        </w:rPr>
      </w:pPr>
      <w:r w:rsidRPr="00676CEB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1)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t xml:space="preserve">rozporządzenie Parlamentu Europejskiego i Rady (UE) 2016/679 z dnia 27 kwietnia 2016 r. w sprawie ochrony osób fizycznych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0A687A" w:rsidRPr="001D16BE" w:rsidRDefault="000A687A" w:rsidP="001D16BE">
      <w:pPr>
        <w:spacing w:before="100" w:after="100" w:line="276" w:lineRule="auto"/>
        <w:ind w:left="142" w:hanging="142"/>
        <w:jc w:val="both"/>
        <w:rPr>
          <w:rFonts w:ascii="Century Gothic" w:hAnsi="Century Gothic" w:cs="Century Gothic"/>
          <w:iCs/>
          <w:kern w:val="1"/>
        </w:rPr>
      </w:pPr>
      <w:r w:rsidRPr="00676CEB">
        <w:rPr>
          <w:rFonts w:ascii="Century Gothic" w:hAnsi="Century Gothic"/>
          <w:kern w:val="1"/>
          <w:sz w:val="16"/>
          <w:szCs w:val="16"/>
        </w:rPr>
        <w:t>2</w:t>
      </w:r>
      <w:r w:rsidRPr="00676CEB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) </w:t>
      </w:r>
      <w:r w:rsidRPr="00676CEB">
        <w:rPr>
          <w:rFonts w:ascii="Century Gothic" w:hAnsi="Century Gothic"/>
          <w:kern w:val="1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676CEB">
        <w:rPr>
          <w:rFonts w:ascii="Century Gothic" w:hAnsi="Century Gothic" w:cs="Times New Roman"/>
          <w:kern w:val="1"/>
        </w:rPr>
        <w:tab/>
      </w:r>
    </w:p>
    <w:p w:rsidR="000A687A" w:rsidRPr="00676CEB" w:rsidRDefault="000A687A" w:rsidP="000A687A">
      <w:pPr>
        <w:tabs>
          <w:tab w:val="left" w:pos="-2880"/>
          <w:tab w:val="left" w:pos="709"/>
        </w:tabs>
        <w:ind w:left="709" w:hanging="709"/>
        <w:jc w:val="both"/>
        <w:rPr>
          <w:rFonts w:ascii="Century Gothic" w:hAnsi="Century Gothic" w:cs="Century Gothic"/>
          <w:i/>
          <w:iCs/>
          <w:kern w:val="1"/>
        </w:rPr>
      </w:pPr>
      <w:r w:rsidRPr="00676CEB">
        <w:rPr>
          <w:rFonts w:ascii="Century Gothic" w:hAnsi="Century Gothic" w:cs="Century Gothic"/>
          <w:i/>
          <w:iCs/>
          <w:kern w:val="1"/>
          <w:u w:val="single"/>
        </w:rPr>
        <w:t>Uwaga:</w:t>
      </w:r>
    </w:p>
    <w:p w:rsidR="000A687A" w:rsidRPr="00C818AF" w:rsidRDefault="000A687A" w:rsidP="000A687A">
      <w:pPr>
        <w:jc w:val="both"/>
        <w:rPr>
          <w:rFonts w:ascii="Century Gothic" w:hAnsi="Century Gothic" w:cs="Times New Roman"/>
          <w:kern w:val="1"/>
          <w:sz w:val="18"/>
          <w:szCs w:val="18"/>
        </w:rPr>
      </w:pPr>
      <w:r w:rsidRPr="00C818AF">
        <w:rPr>
          <w:rFonts w:ascii="Century Gothic" w:hAnsi="Century Gothic" w:cs="Century Gothic"/>
          <w:iCs/>
          <w:kern w:val="1"/>
          <w:sz w:val="18"/>
          <w:szCs w:val="18"/>
        </w:rPr>
        <w:t>* - należy wpisać,</w:t>
      </w:r>
    </w:p>
    <w:p w:rsidR="000A687A" w:rsidRPr="00C818AF" w:rsidRDefault="000A687A" w:rsidP="000A687A">
      <w:pPr>
        <w:tabs>
          <w:tab w:val="left" w:pos="0"/>
        </w:tabs>
        <w:jc w:val="both"/>
        <w:rPr>
          <w:rFonts w:ascii="Century Gothic" w:hAnsi="Century Gothic" w:cs="Times New Roman"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kern w:val="1"/>
          <w:sz w:val="18"/>
          <w:szCs w:val="18"/>
        </w:rPr>
        <w:t>** - należy wpisać do dwóch miejsc po przecinku,</w:t>
      </w:r>
    </w:p>
    <w:p w:rsidR="000A687A" w:rsidRPr="00C818AF" w:rsidRDefault="000A687A" w:rsidP="000A687A">
      <w:pPr>
        <w:tabs>
          <w:tab w:val="left" w:pos="0"/>
        </w:tabs>
        <w:ind w:left="426" w:hanging="426"/>
        <w:jc w:val="both"/>
        <w:rPr>
          <w:rFonts w:ascii="Century Gothic" w:hAnsi="Century Gothic" w:cs="Times New Roman"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kern w:val="1"/>
          <w:sz w:val="18"/>
          <w:szCs w:val="18"/>
        </w:rPr>
        <w:t>*** - należy wpisać, j</w:t>
      </w:r>
      <w:r w:rsidR="007A0B7A">
        <w:rPr>
          <w:rFonts w:ascii="Century Gothic" w:hAnsi="Century Gothic" w:cs="Times New Roman"/>
          <w:kern w:val="1"/>
          <w:sz w:val="18"/>
          <w:szCs w:val="18"/>
        </w:rPr>
        <w:t>eżeli Wykonawca nie dokona wpisów</w:t>
      </w:r>
      <w:r w:rsidRPr="00C818AF">
        <w:rPr>
          <w:rFonts w:ascii="Century Gothic" w:hAnsi="Century Gothic" w:cs="Times New Roman"/>
          <w:kern w:val="1"/>
          <w:sz w:val="18"/>
          <w:szCs w:val="18"/>
        </w:rPr>
        <w:t xml:space="preserve"> w pkt. II Zamawiający uzna, </w:t>
      </w:r>
      <w:r w:rsidR="008E2B20">
        <w:rPr>
          <w:rFonts w:ascii="Century Gothic" w:hAnsi="Century Gothic" w:cs="Times New Roman"/>
          <w:kern w:val="1"/>
          <w:sz w:val="18"/>
          <w:szCs w:val="18"/>
        </w:rPr>
        <w:t>że Wykonawca oferuje minimalny termin gwarancji</w:t>
      </w:r>
      <w:r w:rsidR="001C4C85">
        <w:rPr>
          <w:rFonts w:ascii="Century Gothic" w:hAnsi="Century Gothic" w:cs="Times New Roman"/>
          <w:kern w:val="1"/>
          <w:sz w:val="18"/>
          <w:szCs w:val="18"/>
        </w:rPr>
        <w:t xml:space="preserve"> i rękojmi</w:t>
      </w:r>
      <w:r w:rsidR="007A0B7A">
        <w:rPr>
          <w:rFonts w:ascii="Century Gothic" w:hAnsi="Century Gothic" w:cs="Times New Roman"/>
          <w:kern w:val="1"/>
          <w:sz w:val="18"/>
          <w:szCs w:val="18"/>
        </w:rPr>
        <w:t xml:space="preserve"> oraz maksymalny termin dostawy</w:t>
      </w:r>
      <w:r w:rsidR="008E2B20">
        <w:rPr>
          <w:rFonts w:ascii="Century Gothic" w:hAnsi="Century Gothic" w:cs="Times New Roman"/>
          <w:kern w:val="1"/>
          <w:sz w:val="18"/>
          <w:szCs w:val="18"/>
        </w:rPr>
        <w:t>.</w:t>
      </w:r>
    </w:p>
    <w:p w:rsidR="000A687A" w:rsidRDefault="000A687A" w:rsidP="000A687A">
      <w:pPr>
        <w:ind w:left="426" w:hanging="426"/>
        <w:jc w:val="both"/>
        <w:rPr>
          <w:rFonts w:ascii="Century Gothic" w:hAnsi="Century Gothic" w:cs="Times New Roman"/>
          <w:bCs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kern w:val="1"/>
          <w:sz w:val="18"/>
          <w:szCs w:val="18"/>
        </w:rPr>
        <w:t>****   niepotrzebne skreślić,</w:t>
      </w:r>
      <w:r>
        <w:rPr>
          <w:rFonts w:ascii="Century Gothic" w:hAnsi="Century Gothic" w:cs="Times New Roman"/>
          <w:kern w:val="1"/>
          <w:sz w:val="18"/>
          <w:szCs w:val="18"/>
        </w:rPr>
        <w:t xml:space="preserve"> jeżeli </w:t>
      </w:r>
      <w:r w:rsidRPr="00C818AF">
        <w:rPr>
          <w:rFonts w:ascii="Century Gothic" w:hAnsi="Century Gothic" w:cs="Times New Roman"/>
          <w:bCs/>
          <w:kern w:val="1"/>
          <w:sz w:val="18"/>
          <w:szCs w:val="18"/>
        </w:rPr>
        <w:t>Wykonawca nie dokona skreślenia</w:t>
      </w:r>
      <w:r>
        <w:rPr>
          <w:rFonts w:ascii="Century Gothic" w:hAnsi="Century Gothic" w:cs="Times New Roman"/>
          <w:bCs/>
          <w:kern w:val="1"/>
          <w:sz w:val="18"/>
          <w:szCs w:val="18"/>
        </w:rPr>
        <w:t xml:space="preserve"> Zamawiający uzna, że </w:t>
      </w:r>
      <w:r w:rsidRPr="00D31730">
        <w:rPr>
          <w:rFonts w:ascii="Century Gothic" w:hAnsi="Century Gothic" w:cs="Times New Roman"/>
          <w:bCs/>
          <w:kern w:val="1"/>
          <w:sz w:val="18"/>
          <w:szCs w:val="18"/>
        </w:rPr>
        <w:t>obowiązek odprowadzenia podatku z tytułu dostawy leży po stronie</w:t>
      </w:r>
      <w:r>
        <w:rPr>
          <w:rFonts w:ascii="Century Gothic" w:hAnsi="Century Gothic" w:cs="Times New Roman"/>
          <w:bCs/>
          <w:kern w:val="1"/>
          <w:sz w:val="18"/>
          <w:szCs w:val="18"/>
        </w:rPr>
        <w:t xml:space="preserve"> Wykonawcy</w:t>
      </w:r>
      <w:r w:rsidR="00AC4B79">
        <w:rPr>
          <w:rFonts w:ascii="Century Gothic" w:hAnsi="Century Gothic" w:cs="Times New Roman"/>
          <w:bCs/>
          <w:kern w:val="1"/>
          <w:sz w:val="18"/>
          <w:szCs w:val="18"/>
        </w:rPr>
        <w:t>.</w:t>
      </w:r>
    </w:p>
    <w:p w:rsidR="00AC4B79" w:rsidRPr="00D31730" w:rsidRDefault="00AC4B79" w:rsidP="000A687A">
      <w:pPr>
        <w:ind w:left="426" w:hanging="426"/>
        <w:jc w:val="both"/>
        <w:rPr>
          <w:rFonts w:ascii="Century Gothic" w:hAnsi="Century Gothic" w:cs="Times New Roman"/>
          <w:bCs/>
          <w:kern w:val="1"/>
          <w:sz w:val="18"/>
          <w:szCs w:val="18"/>
        </w:rPr>
      </w:pPr>
      <w:r>
        <w:rPr>
          <w:rFonts w:ascii="Century Gothic" w:hAnsi="Century Gothic" w:cs="Times New Roman"/>
          <w:bCs/>
          <w:kern w:val="1"/>
          <w:sz w:val="18"/>
          <w:szCs w:val="18"/>
        </w:rPr>
        <w:t>***** - niepotrzebne skreślić, jeżeli Wykonawca nie dokona skreślenia Zamawiający uzna, że Wykonawca nie jest małym ani średnim przedsiębiorcą.</w:t>
      </w:r>
    </w:p>
    <w:p w:rsidR="000A687A" w:rsidRPr="00C818AF" w:rsidRDefault="000A687A" w:rsidP="000A687A">
      <w:pPr>
        <w:tabs>
          <w:tab w:val="left" w:pos="426"/>
        </w:tabs>
        <w:ind w:left="426" w:hanging="426"/>
        <w:jc w:val="both"/>
        <w:rPr>
          <w:rFonts w:ascii="Century Gothic" w:eastAsia="SimSun" w:hAnsi="Century Gothic" w:cs="Times New Roman"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bCs/>
          <w:kern w:val="1"/>
          <w:sz w:val="18"/>
          <w:szCs w:val="18"/>
        </w:rPr>
        <w:t>***</w:t>
      </w:r>
      <w:r w:rsidR="00AC4B79">
        <w:rPr>
          <w:rFonts w:ascii="Century Gothic" w:hAnsi="Century Gothic" w:cs="Times New Roman"/>
          <w:bCs/>
          <w:kern w:val="1"/>
          <w:sz w:val="18"/>
          <w:szCs w:val="18"/>
        </w:rPr>
        <w:t>*</w:t>
      </w:r>
      <w:r w:rsidRPr="00C818AF">
        <w:rPr>
          <w:rFonts w:ascii="Century Gothic" w:hAnsi="Century Gothic" w:cs="Times New Roman"/>
          <w:bCs/>
          <w:kern w:val="1"/>
          <w:sz w:val="18"/>
          <w:szCs w:val="18"/>
        </w:rPr>
        <w:t>**  niepotrzebne skreślić - jeżeli Wykonawca nie dokona skreślenia pkt IV lit. a), Zamawiający uzna, że Wykonawca nie zamierza powierzyć części zamówienia Podwykonawcom.</w:t>
      </w:r>
    </w:p>
    <w:p w:rsidR="000A687A" w:rsidRPr="00676CEB" w:rsidRDefault="000A687A" w:rsidP="000A687A">
      <w:pPr>
        <w:rPr>
          <w:rFonts w:ascii="Century Gothic" w:eastAsia="SimSun" w:hAnsi="Century Gothic" w:cs="Times New Roman"/>
          <w:b/>
          <w:kern w:val="1"/>
        </w:rPr>
      </w:pPr>
    </w:p>
    <w:p w:rsidR="000A687A" w:rsidRPr="00676CEB" w:rsidRDefault="000A687A" w:rsidP="000A687A">
      <w:pPr>
        <w:rPr>
          <w:rFonts w:ascii="Century Gothic" w:eastAsia="SimSun" w:hAnsi="Century Gothic" w:cs="Times New Roman"/>
          <w:bCs/>
          <w:kern w:val="1"/>
        </w:rPr>
      </w:pPr>
      <w:r w:rsidRPr="00676CEB">
        <w:rPr>
          <w:rFonts w:ascii="Century Gothic" w:eastAsia="SimSun" w:hAnsi="Century Gothic" w:cs="Times New Roman"/>
          <w:b/>
          <w:kern w:val="1"/>
        </w:rPr>
        <w:t>Słowniczek:</w:t>
      </w:r>
    </w:p>
    <w:p w:rsidR="000A687A" w:rsidRPr="00676CEB" w:rsidRDefault="000A687A" w:rsidP="000A687A">
      <w:pPr>
        <w:jc w:val="both"/>
        <w:rPr>
          <w:rFonts w:ascii="Century Gothic" w:eastAsia="SimSun" w:hAnsi="Century Gothic" w:cs="Times New Roman"/>
          <w:bCs/>
          <w:kern w:val="1"/>
        </w:rPr>
      </w:pPr>
      <w:r w:rsidRPr="00676CEB">
        <w:rPr>
          <w:rFonts w:ascii="Century Gothic" w:eastAsia="SimSun" w:hAnsi="Century Gothic" w:cs="Times New Roman"/>
          <w:b/>
          <w:bCs/>
          <w:i/>
          <w:kern w:val="1"/>
        </w:rPr>
        <w:t>Małe przedsiębiorstwo</w:t>
      </w:r>
      <w:r w:rsidRPr="00676CEB">
        <w:rPr>
          <w:rFonts w:ascii="Century Gothic" w:eastAsia="SimSun" w:hAnsi="Century Gothic" w:cs="Times New Roman"/>
          <w:bCs/>
          <w:kern w:val="1"/>
        </w:rPr>
        <w:t>:</w:t>
      </w:r>
      <w:r w:rsidRPr="00676CEB">
        <w:rPr>
          <w:rFonts w:ascii="Century Gothic" w:eastAsia="SimSun" w:hAnsi="Century Gothic" w:cs="Times New Roman"/>
          <w:kern w:val="1"/>
        </w:rPr>
        <w:t xml:space="preserve"> przedsiębiorstwo, które </w:t>
      </w:r>
      <w:r w:rsidRPr="00676CEB">
        <w:rPr>
          <w:rFonts w:ascii="Century Gothic" w:eastAsia="SimSun" w:hAnsi="Century Gothic" w:cs="Times New Roman"/>
          <w:bCs/>
          <w:kern w:val="1"/>
        </w:rPr>
        <w:t>zatrudnia mniej niż 50 osób</w:t>
      </w:r>
      <w:r w:rsidRPr="00676CEB">
        <w:rPr>
          <w:rFonts w:ascii="Century Gothic" w:eastAsia="SimSun" w:hAnsi="Century Gothic" w:cs="Times New Roman"/>
          <w:kern w:val="1"/>
        </w:rPr>
        <w:t xml:space="preserve"> i którego roczny obrót lub roczna suma bilansowa </w:t>
      </w:r>
      <w:r w:rsidRPr="00676CEB">
        <w:rPr>
          <w:rFonts w:ascii="Century Gothic" w:eastAsia="SimSun" w:hAnsi="Century Gothic" w:cs="Times New Roman"/>
          <w:bCs/>
          <w:kern w:val="1"/>
        </w:rPr>
        <w:t>nie przekracza 10 milionów EUR</w:t>
      </w:r>
      <w:r w:rsidRPr="00676CEB">
        <w:rPr>
          <w:rFonts w:ascii="Century Gothic" w:eastAsia="SimSun" w:hAnsi="Century Gothic" w:cs="Century Gothic"/>
          <w:kern w:val="1"/>
        </w:rPr>
        <w:t>.</w:t>
      </w:r>
    </w:p>
    <w:p w:rsidR="000A687A" w:rsidRPr="00676CEB" w:rsidRDefault="000A687A" w:rsidP="000A687A">
      <w:pPr>
        <w:tabs>
          <w:tab w:val="left" w:pos="6435"/>
        </w:tabs>
        <w:jc w:val="both"/>
        <w:rPr>
          <w:rFonts w:ascii="Century Gothic" w:hAnsi="Century Gothic" w:cs="Times New Roman"/>
          <w:b/>
          <w:kern w:val="1"/>
        </w:rPr>
      </w:pPr>
      <w:r w:rsidRPr="00676CEB">
        <w:rPr>
          <w:rFonts w:ascii="Century Gothic" w:eastAsia="SimSun" w:hAnsi="Century Gothic" w:cs="Times New Roman"/>
          <w:b/>
          <w:bCs/>
          <w:i/>
          <w:kern w:val="1"/>
        </w:rPr>
        <w:t>Średnie przedsiębiorstwa</w:t>
      </w:r>
      <w:r w:rsidRPr="00676CEB">
        <w:rPr>
          <w:rFonts w:ascii="Century Gothic" w:eastAsia="SimSun" w:hAnsi="Century Gothic" w:cs="Times New Roman"/>
          <w:bCs/>
          <w:kern w:val="1"/>
        </w:rPr>
        <w:t>: przedsiębiorstwa, które nie są mikroprzedsiębiorstwami ani małymi przedsiębiorstwami</w:t>
      </w:r>
      <w:r w:rsidRPr="00676CEB">
        <w:rPr>
          <w:rFonts w:ascii="Century Gothic" w:eastAsia="SimSun" w:hAnsi="Century Gothic" w:cs="Times New Roman"/>
          <w:kern w:val="1"/>
        </w:rPr>
        <w:t xml:space="preserve"> i które </w:t>
      </w:r>
      <w:r w:rsidRPr="00676CEB">
        <w:rPr>
          <w:rFonts w:ascii="Century Gothic" w:eastAsia="SimSun" w:hAnsi="Century Gothic" w:cs="Times New Roman"/>
          <w:bCs/>
          <w:kern w:val="1"/>
        </w:rPr>
        <w:t>zatrudniają mniej niż 250 osób</w:t>
      </w:r>
      <w:r w:rsidRPr="00676CEB">
        <w:rPr>
          <w:rFonts w:ascii="Century Gothic" w:eastAsia="SimSun" w:hAnsi="Century Gothic" w:cs="Times New Roman"/>
          <w:kern w:val="1"/>
        </w:rPr>
        <w:t xml:space="preserve"> i których </w:t>
      </w:r>
      <w:r w:rsidRPr="00676CEB">
        <w:rPr>
          <w:rFonts w:ascii="Century Gothic" w:eastAsia="SimSun" w:hAnsi="Century Gothic" w:cs="Times New Roman"/>
          <w:bCs/>
          <w:kern w:val="1"/>
        </w:rPr>
        <w:t>roczny obrót nie przekracza 50 milionów EUR</w:t>
      </w:r>
      <w:r w:rsidRPr="00676CEB">
        <w:rPr>
          <w:rFonts w:ascii="Century Gothic" w:eastAsia="SimSun" w:hAnsi="Century Gothic" w:cs="Times New Roman"/>
          <w:kern w:val="1"/>
        </w:rPr>
        <w:t xml:space="preserve"> </w:t>
      </w:r>
      <w:r w:rsidRPr="00676CEB">
        <w:rPr>
          <w:rFonts w:ascii="Century Gothic" w:eastAsia="SimSun" w:hAnsi="Century Gothic" w:cs="Times New Roman"/>
          <w:bCs/>
          <w:i/>
          <w:iCs/>
          <w:kern w:val="1"/>
        </w:rPr>
        <w:t>lub</w:t>
      </w:r>
      <w:r w:rsidRPr="00676CEB">
        <w:rPr>
          <w:rFonts w:ascii="Century Gothic" w:eastAsia="SimSun" w:hAnsi="Century Gothic" w:cs="Times New Roman"/>
          <w:kern w:val="1"/>
        </w:rPr>
        <w:t xml:space="preserve"> </w:t>
      </w:r>
      <w:r w:rsidRPr="00676CEB">
        <w:rPr>
          <w:rFonts w:ascii="Century Gothic" w:eastAsia="SimSun" w:hAnsi="Century Gothic" w:cs="Times New Roman"/>
          <w:bCs/>
          <w:kern w:val="1"/>
        </w:rPr>
        <w:t>roczna suma bilansowa nie przekracza 43 milionów EUR</w:t>
      </w:r>
      <w:r w:rsidRPr="00676CEB">
        <w:rPr>
          <w:rFonts w:ascii="Century Gothic" w:eastAsia="SimSun" w:hAnsi="Century Gothic" w:cs="Century Gothic"/>
          <w:kern w:val="1"/>
        </w:rPr>
        <w:t>.</w:t>
      </w:r>
    </w:p>
    <w:p w:rsidR="00164B9C" w:rsidRDefault="00164B9C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0D3A3B" w:rsidRDefault="00E72E71" w:rsidP="0076158B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</w:t>
      </w:r>
      <w:r w:rsidR="0076158B">
        <w:rPr>
          <w:rFonts w:ascii="Open Sans" w:hAnsi="Open Sans" w:cs="Open Sans"/>
          <w:b/>
          <w:i/>
          <w:color w:val="FF0000"/>
          <w:sz w:val="18"/>
          <w:szCs w:val="18"/>
        </w:rPr>
        <w:t>isanie dokumentu w formacie PDF</w:t>
      </w:r>
    </w:p>
    <w:p w:rsidR="0003306C" w:rsidRDefault="0003306C" w:rsidP="0076158B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7C357D" w:rsidRDefault="007C357D">
      <w:pPr>
        <w:widowControl/>
        <w:rPr>
          <w:rFonts w:ascii="Century Gothic" w:hAnsi="Century Gothic" w:cs="Times New Roman"/>
          <w:b/>
          <w:kern w:val="1"/>
        </w:rPr>
      </w:pPr>
      <w:r>
        <w:rPr>
          <w:rFonts w:ascii="Century Gothic" w:hAnsi="Century Gothic" w:cs="Times New Roman"/>
          <w:b/>
          <w:kern w:val="1"/>
        </w:rPr>
        <w:br w:type="page"/>
      </w:r>
    </w:p>
    <w:p w:rsidR="00283262" w:rsidRPr="00676CEB" w:rsidRDefault="00283262" w:rsidP="00283262">
      <w:pPr>
        <w:keepNext/>
        <w:keepLines/>
        <w:tabs>
          <w:tab w:val="left" w:pos="6435"/>
        </w:tabs>
        <w:jc w:val="right"/>
        <w:rPr>
          <w:rFonts w:ascii="Century Gothic" w:hAnsi="Century Gothic" w:cs="Century Gothic"/>
          <w:b/>
          <w:bCs/>
          <w:iCs/>
          <w:kern w:val="1"/>
          <w:u w:val="single"/>
        </w:rPr>
      </w:pPr>
      <w:r w:rsidRPr="00676CEB">
        <w:rPr>
          <w:rFonts w:ascii="Century Gothic" w:hAnsi="Century Gothic" w:cs="Times New Roman"/>
          <w:b/>
          <w:kern w:val="1"/>
        </w:rPr>
        <w:t>Wzór-Załącznik nr 1</w:t>
      </w:r>
      <w:r>
        <w:rPr>
          <w:rFonts w:ascii="Century Gothic" w:hAnsi="Century Gothic" w:cs="Times New Roman"/>
          <w:b/>
          <w:kern w:val="1"/>
        </w:rPr>
        <w:t>b</w:t>
      </w:r>
      <w:r w:rsidRPr="00676CEB">
        <w:rPr>
          <w:rFonts w:ascii="Century Gothic" w:hAnsi="Century Gothic" w:cs="Times New Roman"/>
          <w:b/>
          <w:kern w:val="1"/>
        </w:rPr>
        <w:t xml:space="preserve"> do SIWZ</w:t>
      </w:r>
    </w:p>
    <w:p w:rsidR="00283262" w:rsidRPr="00676CEB" w:rsidRDefault="00283262" w:rsidP="00283262">
      <w:pPr>
        <w:keepNext/>
        <w:keepLines/>
        <w:tabs>
          <w:tab w:val="left" w:pos="0"/>
        </w:tabs>
        <w:spacing w:before="240" w:after="120"/>
        <w:ind w:left="432" w:hanging="432"/>
        <w:jc w:val="center"/>
        <w:outlineLvl w:val="0"/>
        <w:rPr>
          <w:rFonts w:ascii="Century Gothic" w:hAnsi="Century Gothic" w:cs="Century Gothic"/>
          <w:b/>
          <w:bCs/>
          <w:iCs/>
          <w:kern w:val="1"/>
          <w:u w:val="single"/>
        </w:rPr>
      </w:pPr>
      <w:r w:rsidRPr="00676CEB">
        <w:rPr>
          <w:rFonts w:ascii="Century Gothic" w:hAnsi="Century Gothic" w:cs="Century Gothic"/>
          <w:b/>
          <w:bCs/>
          <w:iCs/>
          <w:kern w:val="1"/>
          <w:u w:val="single"/>
        </w:rPr>
        <w:t xml:space="preserve">OFERTA WYKONAWCY </w:t>
      </w:r>
    </w:p>
    <w:p w:rsidR="00283262" w:rsidRPr="00676CEB" w:rsidRDefault="00283262" w:rsidP="00283262">
      <w:pPr>
        <w:rPr>
          <w:rFonts w:ascii="Century Gothic" w:hAnsi="Century Gothic" w:cs="Times New Roman"/>
          <w:kern w:val="1"/>
          <w:sz w:val="22"/>
        </w:rPr>
      </w:pPr>
    </w:p>
    <w:p w:rsidR="00283262" w:rsidRPr="00676CEB" w:rsidRDefault="00283262" w:rsidP="00283262">
      <w:pPr>
        <w:spacing w:before="120" w:after="120" w:line="360" w:lineRule="auto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>Pełna nazwa Wykonawcy: ______________________________________</w:t>
      </w:r>
      <w:r>
        <w:rPr>
          <w:rFonts w:ascii="Century Gothic" w:hAnsi="Century Gothic" w:cs="Times New Roman"/>
          <w:kern w:val="1"/>
        </w:rPr>
        <w:t>_____</w:t>
      </w:r>
      <w:r w:rsidRPr="00676CEB">
        <w:rPr>
          <w:rFonts w:ascii="Century Gothic" w:hAnsi="Century Gothic" w:cs="Times New Roman"/>
          <w:kern w:val="1"/>
        </w:rPr>
        <w:t>_____________________*</w:t>
      </w:r>
    </w:p>
    <w:p w:rsidR="00283262" w:rsidRPr="00676CEB" w:rsidRDefault="00283262" w:rsidP="00283262">
      <w:pPr>
        <w:spacing w:before="120" w:after="120" w:line="360" w:lineRule="auto"/>
        <w:jc w:val="both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>Adres: ______________________________________________________</w:t>
      </w:r>
      <w:r>
        <w:rPr>
          <w:rFonts w:ascii="Century Gothic" w:hAnsi="Century Gothic" w:cs="Times New Roman"/>
          <w:kern w:val="1"/>
        </w:rPr>
        <w:t>____</w:t>
      </w:r>
      <w:r w:rsidRPr="00676CEB">
        <w:rPr>
          <w:rFonts w:ascii="Century Gothic" w:hAnsi="Century Gothic" w:cs="Times New Roman"/>
          <w:kern w:val="1"/>
        </w:rPr>
        <w:t>__________________________*</w:t>
      </w:r>
    </w:p>
    <w:p w:rsidR="00283262" w:rsidRPr="00676CEB" w:rsidRDefault="00283262" w:rsidP="00283262">
      <w:pPr>
        <w:spacing w:before="120" w:after="120" w:line="360" w:lineRule="auto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>Nr telefonu i faksu, adres e-mail ______________________________________</w:t>
      </w:r>
      <w:r>
        <w:rPr>
          <w:rFonts w:ascii="Century Gothic" w:hAnsi="Century Gothic" w:cs="Times New Roman"/>
          <w:kern w:val="1"/>
        </w:rPr>
        <w:t>_____</w:t>
      </w:r>
      <w:r w:rsidRPr="00676CEB">
        <w:rPr>
          <w:rFonts w:ascii="Century Gothic" w:hAnsi="Century Gothic" w:cs="Times New Roman"/>
          <w:kern w:val="1"/>
        </w:rPr>
        <w:t>_________________*</w:t>
      </w:r>
    </w:p>
    <w:p w:rsidR="00283262" w:rsidRPr="00676CEB" w:rsidRDefault="00283262" w:rsidP="00283262">
      <w:pPr>
        <w:spacing w:before="120" w:after="120" w:line="360" w:lineRule="auto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kern w:val="1"/>
        </w:rPr>
        <w:t>Nr KRS/ wpisu do ewidencji działalności gospodarczej ______________________</w:t>
      </w:r>
      <w:r>
        <w:rPr>
          <w:rFonts w:ascii="Century Gothic" w:hAnsi="Century Gothic" w:cs="Times New Roman"/>
          <w:kern w:val="1"/>
        </w:rPr>
        <w:t>___</w:t>
      </w:r>
      <w:r w:rsidRPr="00676CEB">
        <w:rPr>
          <w:rFonts w:ascii="Century Gothic" w:hAnsi="Century Gothic" w:cs="Times New Roman"/>
          <w:kern w:val="1"/>
        </w:rPr>
        <w:t>_____________*</w:t>
      </w:r>
    </w:p>
    <w:p w:rsidR="00283262" w:rsidRPr="00676CEB" w:rsidRDefault="00283262" w:rsidP="00283262">
      <w:pPr>
        <w:spacing w:before="120" w:after="120" w:line="360" w:lineRule="auto"/>
        <w:rPr>
          <w:rFonts w:ascii="Century Gothic" w:hAnsi="Century Gothic" w:cs="Times New Roman"/>
          <w:b/>
          <w:kern w:val="1"/>
        </w:rPr>
      </w:pPr>
      <w:r w:rsidRPr="00676CEB">
        <w:rPr>
          <w:rFonts w:ascii="Century Gothic" w:hAnsi="Century Gothic" w:cs="Times New Roman"/>
          <w:kern w:val="1"/>
        </w:rPr>
        <w:t>Osoba/osoby uprawnione do reprezentacji, w tym do podpisania umowy _____________________________________________</w:t>
      </w:r>
      <w:r>
        <w:rPr>
          <w:rFonts w:ascii="Century Gothic" w:hAnsi="Century Gothic" w:cs="Times New Roman"/>
          <w:kern w:val="1"/>
        </w:rPr>
        <w:t>____</w:t>
      </w:r>
      <w:r w:rsidRPr="00676CEB">
        <w:rPr>
          <w:rFonts w:ascii="Century Gothic" w:hAnsi="Century Gothic" w:cs="Times New Roman"/>
          <w:kern w:val="1"/>
        </w:rPr>
        <w:t>__________________________________________*</w:t>
      </w:r>
    </w:p>
    <w:p w:rsidR="00283262" w:rsidRPr="00FE010F" w:rsidRDefault="00283262" w:rsidP="00283262">
      <w:pPr>
        <w:shd w:val="clear" w:color="auto" w:fill="FFFFFF"/>
        <w:ind w:right="-6"/>
        <w:jc w:val="both"/>
        <w:rPr>
          <w:rFonts w:ascii="Century Gothic" w:hAnsi="Century Gothic" w:cs="Times New Roman"/>
          <w:kern w:val="1"/>
        </w:rPr>
      </w:pPr>
      <w:r w:rsidRPr="007A6C3E">
        <w:rPr>
          <w:rFonts w:ascii="Century Gothic" w:hAnsi="Century Gothic" w:cs="Times New Roman"/>
          <w:kern w:val="1"/>
        </w:rPr>
        <w:t>Przystępując do postępowania prowadzonego w trybie przetargu nieograniczonego w celu zawarcia umowy ramowej na:</w:t>
      </w:r>
      <w:r>
        <w:rPr>
          <w:rFonts w:ascii="Century Gothic" w:hAnsi="Century Gothic" w:cs="Times New Roman"/>
          <w:b/>
          <w:kern w:val="1"/>
        </w:rPr>
        <w:t xml:space="preserve"> </w:t>
      </w:r>
      <w:r w:rsidRPr="00FE010F">
        <w:rPr>
          <w:rFonts w:ascii="Century Gothic" w:hAnsi="Century Gothic" w:cs="Times New Roman"/>
          <w:kern w:val="1"/>
        </w:rPr>
        <w:t>„</w:t>
      </w:r>
      <w:r>
        <w:rPr>
          <w:rFonts w:ascii="Century Gothic" w:hAnsi="Century Gothic" w:cs="Times New Roman"/>
          <w:b/>
          <w:kern w:val="1"/>
        </w:rPr>
        <w:t>Dostawy urządzeń sieciowych</w:t>
      </w:r>
      <w:r>
        <w:rPr>
          <w:rFonts w:ascii="Century Gothic" w:hAnsi="Century Gothic"/>
          <w:bCs/>
        </w:rPr>
        <w:t>”,</w:t>
      </w:r>
      <w:r w:rsidRPr="00676CEB">
        <w:rPr>
          <w:rFonts w:ascii="Century Gothic" w:hAnsi="Century Gothic" w:cs="Times New Roman"/>
          <w:b/>
          <w:bCs/>
          <w:iCs/>
          <w:kern w:val="1"/>
        </w:rPr>
        <w:t xml:space="preserve"> </w:t>
      </w:r>
      <w:r>
        <w:rPr>
          <w:rFonts w:ascii="Century Gothic" w:hAnsi="Century Gothic" w:cs="Times New Roman"/>
          <w:b/>
          <w:bCs/>
          <w:iCs/>
          <w:kern w:val="1"/>
        </w:rPr>
        <w:t xml:space="preserve">Zadanie nr 2 </w:t>
      </w:r>
      <w:r w:rsidR="0093006C">
        <w:rPr>
          <w:rFonts w:ascii="Century Gothic" w:hAnsi="Century Gothic" w:cs="Times New Roman"/>
          <w:b/>
          <w:bCs/>
          <w:iCs/>
          <w:kern w:val="1"/>
        </w:rPr>
        <w:t>Przełączniki sieciowe Typ B</w:t>
      </w:r>
      <w:r w:rsidR="007C642C">
        <w:rPr>
          <w:rFonts w:ascii="Century Gothic" w:hAnsi="Century Gothic" w:cs="Times New Roman"/>
          <w:b/>
          <w:bCs/>
          <w:iCs/>
          <w:kern w:val="1"/>
        </w:rPr>
        <w:t xml:space="preserve"> </w:t>
      </w:r>
      <w:r w:rsidRPr="003C6B40">
        <w:rPr>
          <w:rFonts w:ascii="Century Gothic" w:hAnsi="Century Gothic" w:cs="Times New Roman"/>
          <w:kern w:val="1"/>
        </w:rPr>
        <w:t>(</w:t>
      </w:r>
      <w:r w:rsidRPr="007A6C3E">
        <w:rPr>
          <w:rFonts w:ascii="Century Gothic" w:hAnsi="Century Gothic" w:cs="Times New Roman"/>
          <w:kern w:val="1"/>
        </w:rPr>
        <w:t>numer sprawy:</w:t>
      </w:r>
      <w:r w:rsidRPr="007A6C3E">
        <w:rPr>
          <w:rFonts w:ascii="Century Gothic" w:hAnsi="Century Gothic"/>
          <w:bCs/>
          <w:iCs/>
        </w:rPr>
        <w:t xml:space="preserve"> </w:t>
      </w:r>
      <w:r w:rsidRPr="007A6C3E">
        <w:rPr>
          <w:rFonts w:ascii="Century Gothic" w:hAnsi="Century Gothic"/>
          <w:b/>
          <w:bCs/>
          <w:iCs/>
        </w:rPr>
        <w:t>WZP-</w:t>
      </w:r>
      <w:r>
        <w:rPr>
          <w:rFonts w:ascii="Century Gothic" w:hAnsi="Century Gothic"/>
          <w:b/>
          <w:bCs/>
          <w:iCs/>
        </w:rPr>
        <w:t>6276/20/359/Ł</w:t>
      </w:r>
      <w:r w:rsidRPr="007A6C3E">
        <w:rPr>
          <w:rFonts w:ascii="Century Gothic" w:hAnsi="Century Gothic" w:cs="Times New Roman"/>
          <w:bCs/>
          <w:kern w:val="1"/>
        </w:rPr>
        <w:t>),</w:t>
      </w:r>
      <w:r>
        <w:rPr>
          <w:rFonts w:ascii="Century Gothic" w:hAnsi="Century Gothic" w:cs="Times New Roman"/>
          <w:b/>
          <w:bCs/>
          <w:kern w:val="1"/>
        </w:rPr>
        <w:t xml:space="preserve"> </w:t>
      </w:r>
    </w:p>
    <w:p w:rsidR="00283262" w:rsidRPr="00676CEB" w:rsidRDefault="00283262" w:rsidP="00283262">
      <w:pPr>
        <w:tabs>
          <w:tab w:val="left" w:pos="6435"/>
        </w:tabs>
        <w:rPr>
          <w:rFonts w:ascii="Century Gothic" w:hAnsi="Century Gothic" w:cs="Times New Roman"/>
          <w:kern w:val="1"/>
        </w:rPr>
      </w:pPr>
    </w:p>
    <w:p w:rsidR="00283262" w:rsidRPr="002C6E3D" w:rsidRDefault="00283262" w:rsidP="002C6E3D">
      <w:pPr>
        <w:pStyle w:val="Akapitzlist"/>
        <w:numPr>
          <w:ilvl w:val="0"/>
          <w:numId w:val="101"/>
        </w:numPr>
        <w:ind w:left="142" w:hanging="284"/>
        <w:contextualSpacing w:val="0"/>
        <w:jc w:val="both"/>
        <w:rPr>
          <w:rFonts w:ascii="Century Gothic" w:hAnsi="Century Gothic"/>
          <w:b/>
        </w:rPr>
      </w:pPr>
      <w:r w:rsidRPr="006E010B">
        <w:rPr>
          <w:rFonts w:ascii="Century Gothic" w:hAnsi="Century Gothic"/>
          <w:b/>
          <w:bCs/>
          <w:kern w:val="1"/>
        </w:rPr>
        <w:t xml:space="preserve">Oferujemy </w:t>
      </w:r>
      <w:r>
        <w:rPr>
          <w:rFonts w:ascii="Century Gothic" w:hAnsi="Century Gothic"/>
          <w:b/>
          <w:bCs/>
          <w:kern w:val="1"/>
        </w:rPr>
        <w:t>wykonanie przedmiotu zamówienia opisa</w:t>
      </w:r>
      <w:r w:rsidR="002C6E3D">
        <w:rPr>
          <w:rFonts w:ascii="Century Gothic" w:hAnsi="Century Gothic"/>
          <w:b/>
          <w:bCs/>
          <w:kern w:val="1"/>
        </w:rPr>
        <w:t xml:space="preserve">nego w SIWZ i jej załącznikach za cenę </w:t>
      </w:r>
      <w:r w:rsidRPr="002C6E3D">
        <w:rPr>
          <w:rFonts w:ascii="Century Gothic" w:hAnsi="Century Gothic"/>
          <w:b/>
        </w:rPr>
        <w:t>brutto……………………………….. PLN</w:t>
      </w:r>
      <w:r w:rsidR="00642456" w:rsidRPr="002C6E3D">
        <w:rPr>
          <w:rFonts w:ascii="Century Gothic" w:hAnsi="Century Gothic"/>
          <w:b/>
        </w:rPr>
        <w:t xml:space="preserve"> </w:t>
      </w:r>
      <w:r w:rsidR="00642456" w:rsidRPr="002C6E3D">
        <w:rPr>
          <w:rFonts w:ascii="Century Gothic" w:hAnsi="Century Gothic"/>
          <w:i/>
        </w:rPr>
        <w:t>(kwota z formularza cenowego – Wzór – załącznik 2b do SIWZ)</w:t>
      </w:r>
      <w:r w:rsidRPr="002C6E3D">
        <w:rPr>
          <w:rFonts w:ascii="Century Gothic" w:hAnsi="Century Gothic"/>
          <w:b/>
        </w:rPr>
        <w:t>**.</w:t>
      </w:r>
      <w:r w:rsidR="00D95D1B" w:rsidRPr="002C6E3D">
        <w:rPr>
          <w:rFonts w:ascii="Century Gothic" w:hAnsi="Century Gothic"/>
          <w:b/>
          <w:color w:val="FF0000"/>
        </w:rPr>
        <w:t xml:space="preserve"> </w:t>
      </w:r>
    </w:p>
    <w:p w:rsidR="00283262" w:rsidRDefault="00283262" w:rsidP="00283262">
      <w:pPr>
        <w:tabs>
          <w:tab w:val="left" w:pos="6435"/>
        </w:tabs>
        <w:jc w:val="both"/>
        <w:rPr>
          <w:rFonts w:ascii="Century Gothic" w:hAnsi="Century Gothic"/>
        </w:rPr>
      </w:pPr>
    </w:p>
    <w:p w:rsidR="00283262" w:rsidRPr="00FE010F" w:rsidRDefault="00283262" w:rsidP="00283262">
      <w:pPr>
        <w:tabs>
          <w:tab w:val="left" w:pos="6435"/>
        </w:tabs>
        <w:jc w:val="both"/>
        <w:rPr>
          <w:rFonts w:ascii="Century Gothic" w:hAnsi="Century Gothic"/>
        </w:rPr>
      </w:pPr>
    </w:p>
    <w:p w:rsidR="00283262" w:rsidRPr="007A0B7A" w:rsidRDefault="00283262" w:rsidP="00642456">
      <w:pPr>
        <w:pStyle w:val="Akapitzlist"/>
        <w:numPr>
          <w:ilvl w:val="0"/>
          <w:numId w:val="101"/>
        </w:numPr>
        <w:suppressAutoHyphens/>
        <w:autoSpaceDN w:val="0"/>
        <w:ind w:left="284" w:hanging="295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 w:rsidRPr="00956B7B">
        <w:rPr>
          <w:rFonts w:ascii="Century Gothic" w:hAnsi="Century Gothic"/>
          <w:b/>
          <w:kern w:val="1"/>
        </w:rPr>
        <w:t>Oferujemy na dostarczon</w:t>
      </w:r>
      <w:r w:rsidR="009D04F5">
        <w:rPr>
          <w:rFonts w:ascii="Century Gothic" w:hAnsi="Century Gothic"/>
          <w:b/>
          <w:kern w:val="1"/>
        </w:rPr>
        <w:t>y</w:t>
      </w:r>
      <w:r w:rsidRPr="00956B7B">
        <w:rPr>
          <w:rFonts w:ascii="Century Gothic" w:hAnsi="Century Gothic"/>
          <w:b/>
          <w:kern w:val="1"/>
        </w:rPr>
        <w:t xml:space="preserve"> </w:t>
      </w:r>
      <w:r w:rsidR="009D04F5">
        <w:rPr>
          <w:rFonts w:ascii="Century Gothic" w:hAnsi="Century Gothic"/>
          <w:b/>
          <w:kern w:val="1"/>
        </w:rPr>
        <w:t xml:space="preserve">asortyment </w:t>
      </w:r>
      <w:r w:rsidRPr="00956B7B">
        <w:rPr>
          <w:rFonts w:ascii="Century Gothic" w:hAnsi="Century Gothic"/>
          <w:b/>
          <w:kern w:val="1"/>
        </w:rPr>
        <w:t>okres gwarancji i rękojmi ……………miesięcy*** (min. 36 m-</w:t>
      </w:r>
      <w:proofErr w:type="spellStart"/>
      <w:r w:rsidRPr="00956B7B">
        <w:rPr>
          <w:rFonts w:ascii="Century Gothic" w:hAnsi="Century Gothic"/>
          <w:b/>
          <w:kern w:val="1"/>
        </w:rPr>
        <w:t>cy</w:t>
      </w:r>
      <w:proofErr w:type="spellEnd"/>
      <w:r w:rsidRPr="00956B7B">
        <w:rPr>
          <w:rFonts w:ascii="Century Gothic" w:hAnsi="Century Gothic"/>
          <w:b/>
          <w:kern w:val="1"/>
        </w:rPr>
        <w:t>).</w:t>
      </w:r>
    </w:p>
    <w:p w:rsidR="00283262" w:rsidRPr="00956B7B" w:rsidRDefault="00283262" w:rsidP="00283262">
      <w:pPr>
        <w:pStyle w:val="Akapitzlist"/>
        <w:suppressAutoHyphens/>
        <w:autoSpaceDN w:val="0"/>
        <w:ind w:left="284"/>
        <w:contextualSpacing w:val="0"/>
        <w:jc w:val="both"/>
        <w:textAlignment w:val="baseline"/>
        <w:rPr>
          <w:rFonts w:ascii="Century Gothic" w:eastAsia="SimSun" w:hAnsi="Century Gothic" w:cs="Mangal"/>
          <w:lang w:bidi="hi-IN"/>
        </w:rPr>
      </w:pPr>
      <w:r>
        <w:rPr>
          <w:rFonts w:ascii="Century Gothic" w:hAnsi="Century Gothic"/>
          <w:b/>
          <w:kern w:val="1"/>
        </w:rPr>
        <w:t>Oferujemy wykonanie dostaw w terminie ……………………. dni roboczych</w:t>
      </w:r>
      <w:r w:rsidRPr="00956B7B">
        <w:rPr>
          <w:rFonts w:ascii="Century Gothic" w:hAnsi="Century Gothic"/>
          <w:b/>
          <w:kern w:val="1"/>
        </w:rPr>
        <w:t>***</w:t>
      </w:r>
      <w:r>
        <w:rPr>
          <w:rFonts w:ascii="Century Gothic" w:hAnsi="Century Gothic"/>
          <w:b/>
          <w:kern w:val="1"/>
        </w:rPr>
        <w:t xml:space="preserve"> (max.30 dni roboczych).</w:t>
      </w:r>
    </w:p>
    <w:p w:rsidR="00283262" w:rsidRDefault="00283262" w:rsidP="00283262">
      <w:pPr>
        <w:tabs>
          <w:tab w:val="left" w:pos="6435"/>
        </w:tabs>
        <w:jc w:val="both"/>
        <w:rPr>
          <w:rFonts w:ascii="Century Gothic" w:hAnsi="Century Gothic" w:cs="Times New Roman"/>
          <w:b/>
          <w:bCs/>
          <w:kern w:val="1"/>
        </w:rPr>
      </w:pPr>
    </w:p>
    <w:p w:rsidR="00283262" w:rsidRPr="009D3A2A" w:rsidRDefault="00283262" w:rsidP="00283262">
      <w:pPr>
        <w:tabs>
          <w:tab w:val="left" w:pos="6435"/>
        </w:tabs>
        <w:jc w:val="both"/>
        <w:rPr>
          <w:rFonts w:ascii="Century Gothic" w:hAnsi="Century Gothic" w:cs="Century Gothic"/>
          <w:kern w:val="1"/>
        </w:rPr>
      </w:pPr>
      <w:r>
        <w:rPr>
          <w:rFonts w:ascii="Century Gothic" w:hAnsi="Century Gothic" w:cs="Times New Roman"/>
          <w:b/>
          <w:bCs/>
          <w:kern w:val="1"/>
        </w:rPr>
        <w:t>I</w:t>
      </w:r>
      <w:r w:rsidRPr="00676CEB">
        <w:rPr>
          <w:rFonts w:ascii="Century Gothic" w:hAnsi="Century Gothic" w:cs="Times New Roman"/>
          <w:b/>
          <w:bCs/>
          <w:kern w:val="1"/>
        </w:rPr>
        <w:t>II. Oświadczamy, że:</w:t>
      </w:r>
    </w:p>
    <w:p w:rsidR="00283262" w:rsidRDefault="00283262" w:rsidP="00642456">
      <w:pPr>
        <w:numPr>
          <w:ilvl w:val="0"/>
          <w:numId w:val="102"/>
        </w:numPr>
        <w:tabs>
          <w:tab w:val="clear" w:pos="720"/>
          <w:tab w:val="left" w:pos="-2880"/>
          <w:tab w:val="left" w:pos="284"/>
          <w:tab w:val="num" w:pos="426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5165A7">
        <w:rPr>
          <w:rFonts w:ascii="Century Gothic" w:hAnsi="Century Gothic" w:cs="Century Gothic"/>
          <w:kern w:val="1"/>
        </w:rPr>
        <w:t>o</w:t>
      </w:r>
      <w:r w:rsidRPr="005165A7">
        <w:rPr>
          <w:rFonts w:ascii="Century Gothic" w:hAnsi="Century Gothic" w:cs="Century Gothic"/>
          <w:bCs/>
          <w:kern w:val="1"/>
        </w:rPr>
        <w:t xml:space="preserve">ferowany przedmiot zamówienia jest zgodny z wymaganiami Zamawiającego wskazanymi </w:t>
      </w:r>
      <w:r>
        <w:rPr>
          <w:rFonts w:ascii="Century Gothic" w:hAnsi="Century Gothic" w:cs="Century Gothic"/>
          <w:bCs/>
          <w:kern w:val="1"/>
        </w:rPr>
        <w:t xml:space="preserve">                         </w:t>
      </w:r>
      <w:r w:rsidRPr="005165A7">
        <w:rPr>
          <w:rFonts w:ascii="Century Gothic" w:hAnsi="Century Gothic" w:cs="Century Gothic"/>
          <w:bCs/>
          <w:kern w:val="1"/>
        </w:rPr>
        <w:t xml:space="preserve">w załączniku nr </w:t>
      </w:r>
      <w:r w:rsidR="00D95D1B" w:rsidRPr="002C6E3D">
        <w:rPr>
          <w:rFonts w:ascii="Century Gothic" w:hAnsi="Century Gothic" w:cs="Century Gothic"/>
          <w:bCs/>
          <w:kern w:val="1"/>
        </w:rPr>
        <w:t>3b</w:t>
      </w:r>
      <w:r w:rsidRPr="00D95D1B">
        <w:rPr>
          <w:rFonts w:ascii="Century Gothic" w:hAnsi="Century Gothic" w:cs="Century Gothic"/>
          <w:bCs/>
          <w:color w:val="FF0000"/>
          <w:kern w:val="1"/>
        </w:rPr>
        <w:t xml:space="preserve"> </w:t>
      </w:r>
      <w:r w:rsidRPr="005165A7">
        <w:rPr>
          <w:rFonts w:ascii="Century Gothic" w:hAnsi="Century Gothic" w:cs="Century Gothic"/>
          <w:bCs/>
          <w:kern w:val="1"/>
        </w:rPr>
        <w:t>do SIWZ.</w:t>
      </w:r>
      <w:r w:rsidRPr="005165A7">
        <w:rPr>
          <w:rFonts w:ascii="Century Gothic" w:hAnsi="Century Gothic" w:cs="Century Gothic"/>
          <w:kern w:val="1"/>
        </w:rPr>
        <w:t xml:space="preserve"> </w:t>
      </w:r>
    </w:p>
    <w:p w:rsidR="00283262" w:rsidRPr="006816AF" w:rsidRDefault="00283262" w:rsidP="00642456">
      <w:pPr>
        <w:numPr>
          <w:ilvl w:val="0"/>
          <w:numId w:val="102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6816AF">
        <w:rPr>
          <w:rFonts w:ascii="Century Gothic" w:hAnsi="Century Gothic" w:cs="Century Gothic"/>
          <w:kern w:val="1"/>
        </w:rPr>
        <w:t xml:space="preserve">zgodnie z ustawą o podatku od towarów i usług obowiązek odprowadzenia podatku z tytułu dostawy leży po stronie Zamawiającego </w:t>
      </w:r>
      <w:r>
        <w:rPr>
          <w:rFonts w:ascii="Century Gothic" w:hAnsi="Century Gothic" w:cs="Century Gothic"/>
          <w:kern w:val="1"/>
        </w:rPr>
        <w:t>****</w:t>
      </w:r>
      <w:r w:rsidRPr="006816AF">
        <w:rPr>
          <w:rFonts w:ascii="Century Gothic" w:hAnsi="Century Gothic" w:cs="Century Gothic"/>
          <w:kern w:val="1"/>
        </w:rPr>
        <w:t>/ Wykonawcy</w:t>
      </w:r>
      <w:r>
        <w:rPr>
          <w:rFonts w:ascii="Century Gothic" w:hAnsi="Century Gothic" w:cs="Century Gothic"/>
          <w:kern w:val="1"/>
        </w:rPr>
        <w:t>****</w:t>
      </w:r>
    </w:p>
    <w:p w:rsidR="00283262" w:rsidRPr="00AC4B79" w:rsidRDefault="00283262" w:rsidP="00642456">
      <w:pPr>
        <w:numPr>
          <w:ilvl w:val="0"/>
          <w:numId w:val="102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AC4B79">
        <w:rPr>
          <w:rFonts w:ascii="Century Gothic" w:hAnsi="Century Gothic"/>
        </w:rPr>
        <w:t xml:space="preserve">Jesteśmy/nie jesteśmy***** małym przedsiębiorstwem*****/średnim przedsiębiorstwem*****  </w:t>
      </w:r>
    </w:p>
    <w:p w:rsidR="00283262" w:rsidRPr="00676CEB" w:rsidRDefault="00283262" w:rsidP="00642456">
      <w:pPr>
        <w:numPr>
          <w:ilvl w:val="0"/>
          <w:numId w:val="102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676CEB">
        <w:rPr>
          <w:rFonts w:ascii="Century Gothic" w:hAnsi="Century Gothic" w:cs="Century Gothic"/>
          <w:kern w:val="1"/>
        </w:rPr>
        <w:t>Zawarte w Rozdziale XVII SIWZ ogólne warunki umowy z</w:t>
      </w:r>
      <w:r>
        <w:rPr>
          <w:rFonts w:ascii="Century Gothic" w:hAnsi="Century Gothic" w:cs="Century Gothic"/>
          <w:kern w:val="1"/>
        </w:rPr>
        <w:t xml:space="preserve">ostały przez nas zaakceptowane                                          </w:t>
      </w:r>
      <w:r w:rsidRPr="00676CEB">
        <w:rPr>
          <w:rFonts w:ascii="Century Gothic" w:hAnsi="Century Gothic" w:cs="Century Gothic"/>
          <w:kern w:val="1"/>
        </w:rPr>
        <w:t>i w przypadku wyboru naszej oferty zobowiązujemy się do zawarcia umowy na warunkach tam określonych w miejscu i terminie wskazanym przez Zamawiającego.</w:t>
      </w:r>
    </w:p>
    <w:p w:rsidR="00283262" w:rsidRPr="00676CEB" w:rsidRDefault="00283262" w:rsidP="00642456">
      <w:pPr>
        <w:numPr>
          <w:ilvl w:val="0"/>
          <w:numId w:val="102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kern w:val="1"/>
        </w:rPr>
      </w:pPr>
      <w:r w:rsidRPr="00676CEB">
        <w:rPr>
          <w:rFonts w:ascii="Century Gothic" w:hAnsi="Century Gothic" w:cs="Century Gothic"/>
          <w:kern w:val="1"/>
        </w:rPr>
        <w:t xml:space="preserve">Uważamy się za związanych niniejsza ofertą na czas wskazany w SIWZ, tj. </w:t>
      </w:r>
      <w:r>
        <w:rPr>
          <w:rFonts w:ascii="Century Gothic" w:hAnsi="Century Gothic" w:cs="Century Gothic"/>
          <w:kern w:val="1"/>
        </w:rPr>
        <w:t>6</w:t>
      </w:r>
      <w:r w:rsidRPr="00676CEB">
        <w:rPr>
          <w:rFonts w:ascii="Century Gothic" w:hAnsi="Century Gothic" w:cs="Century Gothic"/>
          <w:kern w:val="1"/>
        </w:rPr>
        <w:t>0 dni od upływu terminu składania ofert.</w:t>
      </w:r>
    </w:p>
    <w:p w:rsidR="00283262" w:rsidRDefault="00283262" w:rsidP="00642456">
      <w:pPr>
        <w:numPr>
          <w:ilvl w:val="0"/>
          <w:numId w:val="102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iCs/>
          <w:kern w:val="1"/>
        </w:rPr>
      </w:pPr>
      <w:r w:rsidRPr="00676CEB">
        <w:rPr>
          <w:rFonts w:ascii="Century Gothic" w:hAnsi="Century Gothic" w:cs="Century Gothic"/>
          <w:kern w:val="1"/>
        </w:rPr>
        <w:t>Warunki płatności: 30 dni od dnia dostarczenia do Zamawiającego prawidłowo wystawionej faktury.</w:t>
      </w:r>
    </w:p>
    <w:p w:rsidR="00283262" w:rsidRPr="00754517" w:rsidRDefault="00283262" w:rsidP="00642456">
      <w:pPr>
        <w:numPr>
          <w:ilvl w:val="0"/>
          <w:numId w:val="102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iCs/>
          <w:kern w:val="1"/>
        </w:rPr>
      </w:pPr>
      <w:r w:rsidRPr="00754517">
        <w:rPr>
          <w:rFonts w:ascii="Century Gothic" w:hAnsi="Century Gothic" w:cs="Century Gothic"/>
          <w:kern w:val="1"/>
        </w:rPr>
        <w:t xml:space="preserve">W przypadku braku potwierdzenia faktu otrzymania korespondencji, Zamawiający ma prawo uznać, że korespondencja została skutecznie przekazana. </w:t>
      </w:r>
    </w:p>
    <w:p w:rsidR="00283262" w:rsidRPr="00754517" w:rsidRDefault="00283262" w:rsidP="00642456">
      <w:pPr>
        <w:numPr>
          <w:ilvl w:val="0"/>
          <w:numId w:val="102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iCs/>
          <w:kern w:val="1"/>
        </w:rPr>
      </w:pPr>
      <w:r w:rsidRPr="00754517">
        <w:rPr>
          <w:rFonts w:ascii="Century Gothic" w:hAnsi="Century Gothic" w:cs="Times New Roman"/>
          <w:bCs/>
          <w:kern w:val="1"/>
        </w:rPr>
        <w:t>Zobowiązujemy się do zapewnienia możliwości odbierania wszelkiej korespondencji związanej z prowadzonym postępowaniem przez całą dobę za pośrednictwem Platformy. W przypadku braku możliwości przekazania korespondencji - Zamawiający ma prawo uznać, iż powzięliśmy wiadomość o okolicznościach opisanych w tej korespondencji w dniu zamieszczenia jej treści na Platformie.</w:t>
      </w:r>
    </w:p>
    <w:p w:rsidR="00283262" w:rsidRPr="00754517" w:rsidRDefault="00283262" w:rsidP="00642456">
      <w:pPr>
        <w:numPr>
          <w:ilvl w:val="0"/>
          <w:numId w:val="102"/>
        </w:numPr>
        <w:tabs>
          <w:tab w:val="left" w:pos="-2880"/>
          <w:tab w:val="left" w:pos="284"/>
        </w:tabs>
        <w:suppressAutoHyphens/>
        <w:ind w:left="284" w:hanging="284"/>
        <w:jc w:val="both"/>
        <w:rPr>
          <w:rFonts w:ascii="Century Gothic" w:hAnsi="Century Gothic" w:cs="Century Gothic"/>
          <w:iCs/>
          <w:kern w:val="1"/>
        </w:rPr>
      </w:pPr>
      <w:r w:rsidRPr="00754517">
        <w:rPr>
          <w:rFonts w:ascii="Century Gothic" w:hAnsi="Century Gothic" w:cs="Times New Roman"/>
          <w:bCs/>
          <w:kern w:val="1"/>
        </w:rPr>
        <w:t>Będziemy niezwłocznie potwierdzać fakt otrzymania wszelkiej korespondencji od Zamawiającego za pośrednictwem Platformy</w:t>
      </w:r>
      <w:r w:rsidRPr="00754517">
        <w:rPr>
          <w:rFonts w:ascii="Century Gothic" w:hAnsi="Century Gothic" w:cs="Century Gothic"/>
          <w:iCs/>
          <w:kern w:val="1"/>
        </w:rPr>
        <w:t>.</w:t>
      </w:r>
    </w:p>
    <w:p w:rsidR="00283262" w:rsidRPr="00743BFA" w:rsidRDefault="00283262" w:rsidP="00642456">
      <w:pPr>
        <w:numPr>
          <w:ilvl w:val="0"/>
          <w:numId w:val="102"/>
        </w:numPr>
        <w:tabs>
          <w:tab w:val="left" w:pos="284"/>
        </w:tabs>
        <w:suppressAutoHyphens/>
        <w:ind w:left="284" w:hanging="284"/>
        <w:jc w:val="both"/>
        <w:rPr>
          <w:rFonts w:ascii="Century Gothic" w:hAnsi="Century Gothic" w:cs="Times New Roman"/>
          <w:b/>
          <w:bCs/>
          <w:i/>
          <w:kern w:val="1"/>
        </w:rPr>
      </w:pPr>
      <w:r w:rsidRPr="00676CEB">
        <w:rPr>
          <w:rFonts w:ascii="Century Gothic" w:hAnsi="Century Gothic" w:cs="Century Gothic"/>
          <w:kern w:val="1"/>
        </w:rPr>
        <w:t xml:space="preserve">Oświadczam/y, pod groźbą odpowiedzialności karnej, że załączone do oferty dokumenty opisują stan prawny. </w:t>
      </w:r>
    </w:p>
    <w:p w:rsidR="007C357D" w:rsidRPr="00676CEB" w:rsidRDefault="007C357D" w:rsidP="00283262">
      <w:pPr>
        <w:tabs>
          <w:tab w:val="left" w:pos="284"/>
        </w:tabs>
        <w:ind w:left="284"/>
        <w:jc w:val="both"/>
        <w:rPr>
          <w:rFonts w:ascii="Century Gothic" w:hAnsi="Century Gothic" w:cs="Times New Roman"/>
          <w:b/>
          <w:bCs/>
          <w:i/>
          <w:kern w:val="1"/>
        </w:rPr>
      </w:pPr>
    </w:p>
    <w:p w:rsidR="00283262" w:rsidRPr="00676CEB" w:rsidRDefault="00283262" w:rsidP="00283262">
      <w:pPr>
        <w:rPr>
          <w:rFonts w:ascii="Century Gothic" w:hAnsi="Century Gothic" w:cs="Century Gothic"/>
          <w:bCs/>
          <w:kern w:val="1"/>
        </w:rPr>
      </w:pPr>
      <w:r w:rsidRPr="00676CEB">
        <w:rPr>
          <w:rFonts w:ascii="Century Gothic" w:hAnsi="Century Gothic" w:cs="Times New Roman"/>
          <w:b/>
          <w:bCs/>
          <w:kern w:val="1"/>
        </w:rPr>
        <w:t>I</w:t>
      </w:r>
      <w:r>
        <w:rPr>
          <w:rFonts w:ascii="Century Gothic" w:hAnsi="Century Gothic" w:cs="Times New Roman"/>
          <w:b/>
          <w:bCs/>
          <w:kern w:val="1"/>
        </w:rPr>
        <w:t>V</w:t>
      </w:r>
      <w:r w:rsidRPr="00676CEB">
        <w:rPr>
          <w:rFonts w:ascii="Century Gothic" w:hAnsi="Century Gothic" w:cs="Times New Roman"/>
          <w:b/>
          <w:bCs/>
          <w:kern w:val="1"/>
        </w:rPr>
        <w:t>. Informujemy, że:</w:t>
      </w:r>
    </w:p>
    <w:p w:rsidR="00283262" w:rsidRPr="00676CEB" w:rsidRDefault="00283262" w:rsidP="00283262">
      <w:pPr>
        <w:widowControl/>
        <w:tabs>
          <w:tab w:val="num" w:pos="360"/>
        </w:tabs>
        <w:suppressAutoHyphens/>
        <w:ind w:left="426" w:hanging="426"/>
        <w:jc w:val="both"/>
        <w:textAlignment w:val="baseline"/>
        <w:rPr>
          <w:rFonts w:ascii="Century Gothic" w:hAnsi="Century Gothic" w:cs="Times New Roman"/>
          <w:bCs/>
          <w:i/>
          <w:kern w:val="1"/>
        </w:rPr>
      </w:pPr>
      <w:r>
        <w:rPr>
          <w:rFonts w:ascii="Century Gothic" w:hAnsi="Century Gothic" w:cs="Century Gothic"/>
          <w:bCs/>
          <w:kern w:val="1"/>
        </w:rPr>
        <w:t xml:space="preserve">1. </w:t>
      </w:r>
      <w:r w:rsidRPr="00676CEB">
        <w:rPr>
          <w:rFonts w:ascii="Century Gothic" w:hAnsi="Century Gothic" w:cs="Century Gothic"/>
          <w:bCs/>
          <w:kern w:val="1"/>
        </w:rPr>
        <w:t>Dostawy wykonywane będą własnymi siłami*****/z pomocą Podwykonawcy***** tj.: …………………………..</w:t>
      </w:r>
      <w:r w:rsidRPr="00676CEB">
        <w:rPr>
          <w:rFonts w:ascii="Century Gothic" w:hAnsi="Century Gothic" w:cs="Century Gothic"/>
          <w:bCs/>
          <w:i/>
          <w:kern w:val="1"/>
        </w:rPr>
        <w:t>(nazwa firmy Podwykonawcy)</w:t>
      </w:r>
      <w:r w:rsidRPr="00676CEB">
        <w:rPr>
          <w:rFonts w:ascii="Century Gothic" w:hAnsi="Century Gothic" w:cs="Century Gothic"/>
          <w:bCs/>
          <w:kern w:val="1"/>
        </w:rPr>
        <w:t xml:space="preserve"> *, który wykonywać będzie część zamówienia obejmującą: ………………………………………….……*</w:t>
      </w:r>
    </w:p>
    <w:p w:rsidR="00283262" w:rsidRPr="00956B7B" w:rsidRDefault="00283262" w:rsidP="00642456">
      <w:pPr>
        <w:widowControl/>
        <w:numPr>
          <w:ilvl w:val="0"/>
          <w:numId w:val="103"/>
        </w:numPr>
        <w:tabs>
          <w:tab w:val="num" w:pos="360"/>
          <w:tab w:val="left" w:pos="4500"/>
        </w:tabs>
        <w:suppressAutoHyphens/>
        <w:autoSpaceDE w:val="0"/>
        <w:ind w:hanging="1440"/>
        <w:jc w:val="both"/>
        <w:textAlignment w:val="baseline"/>
        <w:rPr>
          <w:rFonts w:ascii="Century Gothic" w:hAnsi="Century Gothic" w:cs="Times New Roman"/>
          <w:kern w:val="1"/>
        </w:rPr>
      </w:pPr>
      <w:r w:rsidRPr="00676CEB">
        <w:rPr>
          <w:rFonts w:ascii="Century Gothic" w:hAnsi="Century Gothic" w:cs="Times New Roman"/>
          <w:bCs/>
          <w:kern w:val="1"/>
        </w:rPr>
        <w:t>Za</w:t>
      </w:r>
      <w:r>
        <w:rPr>
          <w:rFonts w:ascii="Century Gothic" w:hAnsi="Century Gothic" w:cs="Times New Roman"/>
          <w:bCs/>
          <w:kern w:val="1"/>
        </w:rPr>
        <w:t>proszenia będą wysyłane</w:t>
      </w:r>
      <w:r w:rsidRPr="00676CEB">
        <w:rPr>
          <w:rFonts w:ascii="Century Gothic" w:hAnsi="Century Gothic" w:cs="Times New Roman"/>
          <w:bCs/>
          <w:kern w:val="1"/>
        </w:rPr>
        <w:t xml:space="preserve"> na pocztę elektroniczną na </w:t>
      </w:r>
      <w:r w:rsidRPr="00956B7B">
        <w:rPr>
          <w:rFonts w:ascii="Century Gothic" w:hAnsi="Century Gothic" w:cs="Times New Roman"/>
          <w:bCs/>
          <w:kern w:val="1"/>
        </w:rPr>
        <w:t xml:space="preserve">adres e-mail …………………………………..* </w:t>
      </w:r>
    </w:p>
    <w:p w:rsidR="00642456" w:rsidRPr="00642456" w:rsidRDefault="00283262" w:rsidP="00642456">
      <w:pPr>
        <w:widowControl/>
        <w:numPr>
          <w:ilvl w:val="0"/>
          <w:numId w:val="103"/>
        </w:numPr>
        <w:tabs>
          <w:tab w:val="clear" w:pos="0"/>
          <w:tab w:val="num" w:pos="-278"/>
          <w:tab w:val="num" w:pos="360"/>
          <w:tab w:val="left" w:pos="4500"/>
        </w:tabs>
        <w:suppressAutoHyphens/>
        <w:autoSpaceDE w:val="0"/>
        <w:ind w:left="360"/>
        <w:jc w:val="both"/>
        <w:textAlignment w:val="baseline"/>
        <w:rPr>
          <w:rFonts w:ascii="Century Gothic" w:hAnsi="Century Gothic" w:cs="Century Gothic"/>
          <w:iCs/>
          <w:kern w:val="1"/>
        </w:rPr>
      </w:pPr>
      <w:r w:rsidRPr="00956B7B">
        <w:rPr>
          <w:rFonts w:ascii="Century Gothic" w:hAnsi="Century Gothic"/>
        </w:rPr>
        <w:t xml:space="preserve">Zamawiający będzie zgłaszał </w:t>
      </w:r>
      <w:r w:rsidR="008D1BD7">
        <w:rPr>
          <w:rFonts w:ascii="Century Gothic" w:hAnsi="Century Gothic"/>
        </w:rPr>
        <w:t>wady</w:t>
      </w:r>
      <w:r w:rsidRPr="00956B7B">
        <w:rPr>
          <w:rFonts w:ascii="Century Gothic" w:hAnsi="Century Gothic"/>
        </w:rPr>
        <w:t xml:space="preserve"> w formie pisemnej (dopuszcza się drogę faksową lub </w:t>
      </w:r>
      <w:r>
        <w:rPr>
          <w:rFonts w:ascii="Century Gothic" w:hAnsi="Century Gothic"/>
        </w:rPr>
        <w:t xml:space="preserve">                      </w:t>
      </w:r>
      <w:r w:rsidRPr="00956B7B">
        <w:rPr>
          <w:rFonts w:ascii="Century Gothic" w:hAnsi="Century Gothic"/>
        </w:rPr>
        <w:t>e-mail) nr fax.: ………………………………………*</w:t>
      </w:r>
      <w:r w:rsidR="00642456">
        <w:rPr>
          <w:rFonts w:ascii="Century Gothic" w:hAnsi="Century Gothic"/>
        </w:rPr>
        <w:t xml:space="preserve"> </w:t>
      </w:r>
      <w:r w:rsidRPr="00956B7B">
        <w:rPr>
          <w:rFonts w:ascii="Century Gothic" w:hAnsi="Century Gothic"/>
        </w:rPr>
        <w:t>na adres: …………………………………………………….*</w:t>
      </w:r>
      <w:r w:rsidR="00642456">
        <w:rPr>
          <w:rFonts w:ascii="Century Gothic" w:hAnsi="Century Gothic" w:cs="Century Gothic"/>
          <w:iCs/>
          <w:kern w:val="1"/>
        </w:rPr>
        <w:t xml:space="preserve">. </w:t>
      </w:r>
      <w:r w:rsidR="00642456" w:rsidRPr="00642456">
        <w:rPr>
          <w:rFonts w:ascii="Century Gothic" w:hAnsi="Century Gothic" w:cs="Times New Roman"/>
        </w:rPr>
        <w:t>Wykonawca zapewni  możliwość, w języku polskim, podglądu statusu złożonego zgłoszenia za pośrednictwem strony internetowej ………………………</w:t>
      </w:r>
      <w:r w:rsidR="00642456">
        <w:rPr>
          <w:rFonts w:ascii="Century Gothic" w:hAnsi="Century Gothic" w:cs="Times New Roman"/>
        </w:rPr>
        <w:t>.</w:t>
      </w:r>
      <w:r w:rsidR="00642456" w:rsidRPr="00642456">
        <w:rPr>
          <w:rFonts w:ascii="Century Gothic" w:hAnsi="Century Gothic" w:cs="Times New Roman"/>
        </w:rPr>
        <w:t>* lub numeru telefonu …............................. *</w:t>
      </w:r>
    </w:p>
    <w:p w:rsidR="00283262" w:rsidRPr="00E938E4" w:rsidRDefault="00283262" w:rsidP="00642456">
      <w:pPr>
        <w:widowControl/>
        <w:numPr>
          <w:ilvl w:val="0"/>
          <w:numId w:val="103"/>
        </w:numPr>
        <w:tabs>
          <w:tab w:val="num" w:pos="360"/>
          <w:tab w:val="left" w:pos="4500"/>
        </w:tabs>
        <w:suppressAutoHyphens/>
        <w:autoSpaceDE w:val="0"/>
        <w:ind w:left="360"/>
        <w:jc w:val="both"/>
        <w:textAlignment w:val="baseline"/>
        <w:rPr>
          <w:rFonts w:ascii="Century Gothic" w:hAnsi="Century Gothic" w:cs="Century Gothic"/>
          <w:iCs/>
          <w:kern w:val="1"/>
        </w:rPr>
      </w:pPr>
      <w:r w:rsidRPr="005165A7">
        <w:rPr>
          <w:rFonts w:ascii="Century Gothic" w:hAnsi="Century Gothic" w:cs="Times New Roman"/>
          <w:kern w:val="1"/>
        </w:rPr>
        <w:t xml:space="preserve">Osobą </w:t>
      </w:r>
      <w:r w:rsidRPr="00014B96">
        <w:rPr>
          <w:rFonts w:ascii="Century Gothic" w:hAnsi="Century Gothic"/>
        </w:rPr>
        <w:t>uprawnion</w:t>
      </w:r>
      <w:r>
        <w:rPr>
          <w:rFonts w:ascii="Century Gothic" w:hAnsi="Century Gothic"/>
        </w:rPr>
        <w:t>ą</w:t>
      </w:r>
      <w:r w:rsidRPr="00014B96">
        <w:rPr>
          <w:rFonts w:ascii="Century Gothic" w:hAnsi="Century Gothic"/>
        </w:rPr>
        <w:t xml:space="preserve"> </w:t>
      </w:r>
      <w:r w:rsidRPr="005165A7">
        <w:rPr>
          <w:rFonts w:ascii="Century Gothic" w:hAnsi="Century Gothic" w:cs="Times New Roman"/>
          <w:kern w:val="1"/>
        </w:rPr>
        <w:t xml:space="preserve">ze strony Wykonawcy </w:t>
      </w:r>
      <w:r w:rsidRPr="00014B96">
        <w:rPr>
          <w:rFonts w:ascii="Century Gothic" w:hAnsi="Century Gothic"/>
        </w:rPr>
        <w:t>do wykonywania czynności związanych z wykonywaniem umowy</w:t>
      </w:r>
      <w:r>
        <w:rPr>
          <w:rFonts w:ascii="Century Gothic" w:hAnsi="Century Gothic"/>
        </w:rPr>
        <w:t xml:space="preserve"> ramowej</w:t>
      </w:r>
      <w:r w:rsidRPr="00014B96">
        <w:rPr>
          <w:rFonts w:ascii="Century Gothic" w:hAnsi="Century Gothic"/>
        </w:rPr>
        <w:t>, w tym do podpisania protokołu odbioru</w:t>
      </w:r>
      <w:r>
        <w:rPr>
          <w:rFonts w:ascii="Century Gothic" w:hAnsi="Century Gothic"/>
        </w:rPr>
        <w:t xml:space="preserve"> ilościowo – jakościowego jest</w:t>
      </w:r>
      <w:r w:rsidRPr="005165A7">
        <w:rPr>
          <w:rFonts w:ascii="Century Gothic" w:hAnsi="Century Gothic" w:cs="Times New Roman"/>
          <w:kern w:val="1"/>
        </w:rPr>
        <w:t xml:space="preserve">: ……………………..- tel. …………..* e-mail: ……………………* </w:t>
      </w:r>
    </w:p>
    <w:p w:rsidR="00283262" w:rsidRPr="00676CEB" w:rsidRDefault="00283262" w:rsidP="00283262">
      <w:pPr>
        <w:ind w:left="360"/>
        <w:jc w:val="both"/>
        <w:rPr>
          <w:rFonts w:ascii="Century Gothic" w:eastAsia="Century Gothic" w:hAnsi="Century Gothic" w:cs="Century Gothic"/>
          <w:iCs/>
          <w:kern w:val="1"/>
        </w:rPr>
      </w:pPr>
    </w:p>
    <w:p w:rsidR="00283262" w:rsidRPr="00676CEB" w:rsidRDefault="00283262" w:rsidP="00283262">
      <w:pPr>
        <w:jc w:val="both"/>
        <w:rPr>
          <w:rFonts w:ascii="Century Gothic" w:hAnsi="Century Gothic" w:cs="Century Gothic"/>
          <w:i/>
          <w:kern w:val="1"/>
        </w:rPr>
      </w:pPr>
      <w:r w:rsidRPr="00C818AF">
        <w:rPr>
          <w:rFonts w:ascii="Century Gothic" w:eastAsia="Century Gothic" w:hAnsi="Century Gothic" w:cs="Century Gothic"/>
          <w:b/>
          <w:iCs/>
          <w:kern w:val="1"/>
        </w:rPr>
        <w:t>V.</w:t>
      </w:r>
      <w:r w:rsidRPr="00676CEB">
        <w:rPr>
          <w:rFonts w:ascii="Century Gothic" w:eastAsia="Century Gothic" w:hAnsi="Century Gothic" w:cs="Century Gothic"/>
          <w:iCs/>
          <w:kern w:val="1"/>
        </w:rPr>
        <w:t xml:space="preserve"> </w:t>
      </w:r>
      <w:r w:rsidRPr="00676CEB">
        <w:rPr>
          <w:rFonts w:ascii="Century Gothic" w:hAnsi="Century Gothic"/>
          <w:b/>
          <w:kern w:val="1"/>
        </w:rPr>
        <w:t>Oświadczam, że</w:t>
      </w:r>
      <w:r w:rsidRPr="00676CEB">
        <w:rPr>
          <w:rFonts w:ascii="Century Gothic" w:hAnsi="Century Gothic"/>
          <w:i/>
          <w:kern w:val="1"/>
        </w:rPr>
        <w:t xml:space="preserve"> wypełniłem obowiązki informacyjne przewidziane w art. 13 lub art. 14 RODO</w:t>
      </w:r>
      <w:r w:rsidRPr="00676CEB">
        <w:rPr>
          <w:rFonts w:ascii="Century Gothic" w:hAnsi="Century Gothic"/>
          <w:i/>
          <w:kern w:val="1"/>
          <w:vertAlign w:val="superscript"/>
        </w:rPr>
        <w:t>1)</w:t>
      </w:r>
      <w:r w:rsidRPr="00676CEB">
        <w:rPr>
          <w:rFonts w:ascii="Century Gothic" w:hAnsi="Century Gothic"/>
          <w:i/>
          <w:kern w:val="1"/>
        </w:rPr>
        <w:t xml:space="preserve"> wobec osób fizycznych, od których dane osobowe bezpośrednio lub pośrednio pozyskałem w celu ubiegania się o udzielenie zamówienia publicznego w niniejszym postępowaniu.</w:t>
      </w:r>
      <w:r w:rsidRPr="00676CEB">
        <w:rPr>
          <w:rFonts w:ascii="Century Gothic" w:hAnsi="Century Gothic" w:cs="Century Gothic"/>
          <w:i/>
          <w:kern w:val="1"/>
          <w:vertAlign w:val="superscript"/>
        </w:rPr>
        <w:t xml:space="preserve"> 2)</w:t>
      </w:r>
    </w:p>
    <w:p w:rsidR="00283262" w:rsidRPr="00676CEB" w:rsidRDefault="00283262" w:rsidP="00283262">
      <w:pPr>
        <w:tabs>
          <w:tab w:val="left" w:pos="-1800"/>
          <w:tab w:val="left" w:pos="720"/>
        </w:tabs>
        <w:ind w:left="709" w:hanging="425"/>
        <w:jc w:val="both"/>
        <w:rPr>
          <w:rFonts w:ascii="Century Gothic" w:hAnsi="Century Gothic" w:cs="Century Gothic"/>
          <w:kern w:val="1"/>
        </w:rPr>
      </w:pPr>
    </w:p>
    <w:p w:rsidR="00283262" w:rsidRPr="00676CEB" w:rsidRDefault="00283262" w:rsidP="00283262">
      <w:pPr>
        <w:jc w:val="both"/>
        <w:rPr>
          <w:rFonts w:ascii="Century Gothic" w:hAnsi="Century Gothic"/>
          <w:kern w:val="1"/>
          <w:sz w:val="16"/>
          <w:szCs w:val="16"/>
        </w:rPr>
      </w:pPr>
      <w:r w:rsidRPr="00676CEB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1)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t xml:space="preserve">rozporządzenie Parlamentu Europejskiego i Rady (UE) 2016/679 z dnia 27 kwietnia 2016 r. w sprawie ochrony osób fizycznych </w:t>
      </w:r>
      <w:r w:rsidRPr="00676CEB">
        <w:rPr>
          <w:rFonts w:ascii="Century Gothic" w:hAnsi="Century Gothic" w:cs="Century Gothic"/>
          <w:kern w:val="1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283262" w:rsidRPr="00676CEB" w:rsidRDefault="00283262" w:rsidP="00283262">
      <w:pPr>
        <w:spacing w:before="100" w:after="100" w:line="276" w:lineRule="auto"/>
        <w:ind w:left="142" w:hanging="142"/>
        <w:jc w:val="both"/>
        <w:rPr>
          <w:rFonts w:ascii="Century Gothic" w:hAnsi="Century Gothic" w:cs="Century Gothic"/>
          <w:iCs/>
          <w:kern w:val="1"/>
        </w:rPr>
      </w:pPr>
      <w:r w:rsidRPr="00676CEB">
        <w:rPr>
          <w:rFonts w:ascii="Century Gothic" w:hAnsi="Century Gothic"/>
          <w:kern w:val="1"/>
          <w:sz w:val="16"/>
          <w:szCs w:val="16"/>
        </w:rPr>
        <w:t>2</w:t>
      </w:r>
      <w:r w:rsidRPr="00676CEB">
        <w:rPr>
          <w:rFonts w:ascii="Century Gothic" w:hAnsi="Century Gothic" w:cs="Century Gothic"/>
          <w:kern w:val="1"/>
          <w:sz w:val="22"/>
          <w:szCs w:val="22"/>
          <w:vertAlign w:val="superscript"/>
        </w:rPr>
        <w:t xml:space="preserve">) </w:t>
      </w:r>
      <w:r w:rsidRPr="00676CEB">
        <w:rPr>
          <w:rFonts w:ascii="Century Gothic" w:hAnsi="Century Gothic"/>
          <w:kern w:val="1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3262" w:rsidRPr="00676CEB" w:rsidRDefault="00283262" w:rsidP="00283262">
      <w:pPr>
        <w:ind w:left="360"/>
        <w:jc w:val="both"/>
        <w:rPr>
          <w:rFonts w:ascii="Century Gothic" w:hAnsi="Century Gothic" w:cs="Century Gothic"/>
          <w:iCs/>
          <w:kern w:val="1"/>
        </w:rPr>
      </w:pPr>
    </w:p>
    <w:p w:rsidR="00283262" w:rsidRPr="00676CEB" w:rsidRDefault="00283262" w:rsidP="00283262">
      <w:pPr>
        <w:tabs>
          <w:tab w:val="left" w:pos="4500"/>
        </w:tabs>
        <w:ind w:left="284" w:hanging="568"/>
        <w:jc w:val="both"/>
        <w:rPr>
          <w:rFonts w:ascii="Century Gothic" w:hAnsi="Century Gothic" w:cs="Times New Roman"/>
          <w:kern w:val="1"/>
        </w:rPr>
      </w:pPr>
    </w:p>
    <w:p w:rsidR="00283262" w:rsidRPr="00676CEB" w:rsidRDefault="00283262" w:rsidP="00283262">
      <w:pPr>
        <w:tabs>
          <w:tab w:val="left" w:pos="4500"/>
        </w:tabs>
        <w:jc w:val="both"/>
        <w:rPr>
          <w:rFonts w:ascii="Century Gothic" w:hAnsi="Century Gothic" w:cs="Century Gothic"/>
          <w:iCs/>
          <w:kern w:val="1"/>
          <w:u w:val="single"/>
        </w:rPr>
      </w:pPr>
      <w:r w:rsidRPr="00676CEB">
        <w:rPr>
          <w:rFonts w:ascii="Century Gothic" w:hAnsi="Century Gothic" w:cs="Times New Roman"/>
          <w:kern w:val="1"/>
        </w:rPr>
        <w:tab/>
      </w:r>
    </w:p>
    <w:p w:rsidR="00283262" w:rsidRPr="00676CEB" w:rsidRDefault="00283262" w:rsidP="00283262">
      <w:pPr>
        <w:tabs>
          <w:tab w:val="left" w:pos="-2880"/>
          <w:tab w:val="left" w:pos="709"/>
        </w:tabs>
        <w:ind w:left="709" w:hanging="709"/>
        <w:jc w:val="both"/>
        <w:rPr>
          <w:rFonts w:ascii="Century Gothic" w:hAnsi="Century Gothic" w:cs="Century Gothic"/>
          <w:i/>
          <w:iCs/>
          <w:kern w:val="1"/>
        </w:rPr>
      </w:pPr>
      <w:r w:rsidRPr="00676CEB">
        <w:rPr>
          <w:rFonts w:ascii="Century Gothic" w:hAnsi="Century Gothic" w:cs="Century Gothic"/>
          <w:i/>
          <w:iCs/>
          <w:kern w:val="1"/>
          <w:u w:val="single"/>
        </w:rPr>
        <w:t>Uwaga:</w:t>
      </w:r>
    </w:p>
    <w:p w:rsidR="00283262" w:rsidRPr="00C818AF" w:rsidRDefault="00283262" w:rsidP="00283262">
      <w:pPr>
        <w:jc w:val="both"/>
        <w:rPr>
          <w:rFonts w:ascii="Century Gothic" w:hAnsi="Century Gothic" w:cs="Times New Roman"/>
          <w:kern w:val="1"/>
          <w:sz w:val="18"/>
          <w:szCs w:val="18"/>
        </w:rPr>
      </w:pPr>
      <w:r w:rsidRPr="00C818AF">
        <w:rPr>
          <w:rFonts w:ascii="Century Gothic" w:hAnsi="Century Gothic" w:cs="Century Gothic"/>
          <w:iCs/>
          <w:kern w:val="1"/>
          <w:sz w:val="18"/>
          <w:szCs w:val="18"/>
        </w:rPr>
        <w:t>* - należy wpisać,</w:t>
      </w:r>
    </w:p>
    <w:p w:rsidR="00283262" w:rsidRPr="00C818AF" w:rsidRDefault="00283262" w:rsidP="00283262">
      <w:pPr>
        <w:tabs>
          <w:tab w:val="left" w:pos="0"/>
        </w:tabs>
        <w:jc w:val="both"/>
        <w:rPr>
          <w:rFonts w:ascii="Century Gothic" w:hAnsi="Century Gothic" w:cs="Times New Roman"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kern w:val="1"/>
          <w:sz w:val="18"/>
          <w:szCs w:val="18"/>
        </w:rPr>
        <w:t>** - należy wpisać do dwóch miejsc po przecinku,</w:t>
      </w:r>
    </w:p>
    <w:p w:rsidR="00283262" w:rsidRPr="00C818AF" w:rsidRDefault="00283262" w:rsidP="00283262">
      <w:pPr>
        <w:tabs>
          <w:tab w:val="left" w:pos="0"/>
        </w:tabs>
        <w:ind w:left="426" w:hanging="426"/>
        <w:jc w:val="both"/>
        <w:rPr>
          <w:rFonts w:ascii="Century Gothic" w:hAnsi="Century Gothic" w:cs="Times New Roman"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kern w:val="1"/>
          <w:sz w:val="18"/>
          <w:szCs w:val="18"/>
        </w:rPr>
        <w:t>*** - należy wpisać, j</w:t>
      </w:r>
      <w:r>
        <w:rPr>
          <w:rFonts w:ascii="Century Gothic" w:hAnsi="Century Gothic" w:cs="Times New Roman"/>
          <w:kern w:val="1"/>
          <w:sz w:val="18"/>
          <w:szCs w:val="18"/>
        </w:rPr>
        <w:t>eżeli Wykonawca nie dokona wpisów</w:t>
      </w:r>
      <w:r w:rsidRPr="00C818AF">
        <w:rPr>
          <w:rFonts w:ascii="Century Gothic" w:hAnsi="Century Gothic" w:cs="Times New Roman"/>
          <w:kern w:val="1"/>
          <w:sz w:val="18"/>
          <w:szCs w:val="18"/>
        </w:rPr>
        <w:t xml:space="preserve"> w pkt. II Zamawiający uzna, </w:t>
      </w:r>
      <w:r>
        <w:rPr>
          <w:rFonts w:ascii="Century Gothic" w:hAnsi="Century Gothic" w:cs="Times New Roman"/>
          <w:kern w:val="1"/>
          <w:sz w:val="18"/>
          <w:szCs w:val="18"/>
        </w:rPr>
        <w:t>że Wykonawca oferuje minimalny termin gwarancji i rękojmi oraz maksymalny termin dostawy.</w:t>
      </w:r>
    </w:p>
    <w:p w:rsidR="00283262" w:rsidRDefault="00283262" w:rsidP="00283262">
      <w:pPr>
        <w:ind w:left="426" w:hanging="426"/>
        <w:jc w:val="both"/>
        <w:rPr>
          <w:rFonts w:ascii="Century Gothic" w:hAnsi="Century Gothic" w:cs="Times New Roman"/>
          <w:bCs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kern w:val="1"/>
          <w:sz w:val="18"/>
          <w:szCs w:val="18"/>
        </w:rPr>
        <w:t>****   niepotrzebne skreślić,</w:t>
      </w:r>
      <w:r>
        <w:rPr>
          <w:rFonts w:ascii="Century Gothic" w:hAnsi="Century Gothic" w:cs="Times New Roman"/>
          <w:kern w:val="1"/>
          <w:sz w:val="18"/>
          <w:szCs w:val="18"/>
        </w:rPr>
        <w:t xml:space="preserve"> jeżeli </w:t>
      </w:r>
      <w:r w:rsidRPr="00C818AF">
        <w:rPr>
          <w:rFonts w:ascii="Century Gothic" w:hAnsi="Century Gothic" w:cs="Times New Roman"/>
          <w:bCs/>
          <w:kern w:val="1"/>
          <w:sz w:val="18"/>
          <w:szCs w:val="18"/>
        </w:rPr>
        <w:t>Wykonawca nie dokona skreślenia</w:t>
      </w:r>
      <w:r>
        <w:rPr>
          <w:rFonts w:ascii="Century Gothic" w:hAnsi="Century Gothic" w:cs="Times New Roman"/>
          <w:bCs/>
          <w:kern w:val="1"/>
          <w:sz w:val="18"/>
          <w:szCs w:val="18"/>
        </w:rPr>
        <w:t xml:space="preserve"> Zamawiający uzna, że </w:t>
      </w:r>
      <w:r w:rsidRPr="00D31730">
        <w:rPr>
          <w:rFonts w:ascii="Century Gothic" w:hAnsi="Century Gothic" w:cs="Times New Roman"/>
          <w:bCs/>
          <w:kern w:val="1"/>
          <w:sz w:val="18"/>
          <w:szCs w:val="18"/>
        </w:rPr>
        <w:t>obowiązek odprowadzenia podatku z tytułu dostawy leży po stronie</w:t>
      </w:r>
      <w:r>
        <w:rPr>
          <w:rFonts w:ascii="Century Gothic" w:hAnsi="Century Gothic" w:cs="Times New Roman"/>
          <w:bCs/>
          <w:kern w:val="1"/>
          <w:sz w:val="18"/>
          <w:szCs w:val="18"/>
        </w:rPr>
        <w:t xml:space="preserve"> Wykonawcy.</w:t>
      </w:r>
    </w:p>
    <w:p w:rsidR="00283262" w:rsidRPr="00D31730" w:rsidRDefault="00283262" w:rsidP="00283262">
      <w:pPr>
        <w:ind w:left="426" w:hanging="426"/>
        <w:jc w:val="both"/>
        <w:rPr>
          <w:rFonts w:ascii="Century Gothic" w:hAnsi="Century Gothic" w:cs="Times New Roman"/>
          <w:bCs/>
          <w:kern w:val="1"/>
          <w:sz w:val="18"/>
          <w:szCs w:val="18"/>
        </w:rPr>
      </w:pPr>
      <w:r>
        <w:rPr>
          <w:rFonts w:ascii="Century Gothic" w:hAnsi="Century Gothic" w:cs="Times New Roman"/>
          <w:bCs/>
          <w:kern w:val="1"/>
          <w:sz w:val="18"/>
          <w:szCs w:val="18"/>
        </w:rPr>
        <w:t>***** - niepotrzebne skreślić, jeżeli Wykonawca nie dokona skreślenia Zamawiający uzna, że Wykonawca nie jest małym ani średnim przedsiębiorcą.</w:t>
      </w:r>
    </w:p>
    <w:p w:rsidR="00283262" w:rsidRPr="00C818AF" w:rsidRDefault="00283262" w:rsidP="00283262">
      <w:pPr>
        <w:tabs>
          <w:tab w:val="left" w:pos="426"/>
        </w:tabs>
        <w:ind w:left="426" w:hanging="426"/>
        <w:jc w:val="both"/>
        <w:rPr>
          <w:rFonts w:ascii="Century Gothic" w:eastAsia="SimSun" w:hAnsi="Century Gothic" w:cs="Times New Roman"/>
          <w:kern w:val="1"/>
          <w:sz w:val="18"/>
          <w:szCs w:val="18"/>
        </w:rPr>
      </w:pPr>
      <w:r w:rsidRPr="00C818AF">
        <w:rPr>
          <w:rFonts w:ascii="Century Gothic" w:hAnsi="Century Gothic" w:cs="Times New Roman"/>
          <w:bCs/>
          <w:kern w:val="1"/>
          <w:sz w:val="18"/>
          <w:szCs w:val="18"/>
        </w:rPr>
        <w:t>***</w:t>
      </w:r>
      <w:r>
        <w:rPr>
          <w:rFonts w:ascii="Century Gothic" w:hAnsi="Century Gothic" w:cs="Times New Roman"/>
          <w:bCs/>
          <w:kern w:val="1"/>
          <w:sz w:val="18"/>
          <w:szCs w:val="18"/>
        </w:rPr>
        <w:t>*</w:t>
      </w:r>
      <w:r w:rsidRPr="00C818AF">
        <w:rPr>
          <w:rFonts w:ascii="Century Gothic" w:hAnsi="Century Gothic" w:cs="Times New Roman"/>
          <w:bCs/>
          <w:kern w:val="1"/>
          <w:sz w:val="18"/>
          <w:szCs w:val="18"/>
        </w:rPr>
        <w:t>**  niepotrzebne skreślić - jeżeli Wykonawca nie dokona skreślenia pkt IV lit. a), Zamawiający uzna, że Wykonawca nie zamierza powierzyć części zamówienia Podwykonawcom.</w:t>
      </w:r>
    </w:p>
    <w:p w:rsidR="00283262" w:rsidRPr="00676CEB" w:rsidRDefault="00283262" w:rsidP="00283262">
      <w:pPr>
        <w:rPr>
          <w:rFonts w:ascii="Century Gothic" w:eastAsia="SimSun" w:hAnsi="Century Gothic" w:cs="Times New Roman"/>
          <w:b/>
          <w:kern w:val="1"/>
        </w:rPr>
      </w:pPr>
    </w:p>
    <w:p w:rsidR="00283262" w:rsidRPr="00676CEB" w:rsidRDefault="00283262" w:rsidP="00283262">
      <w:pPr>
        <w:rPr>
          <w:rFonts w:ascii="Century Gothic" w:eastAsia="SimSun" w:hAnsi="Century Gothic" w:cs="Times New Roman"/>
          <w:b/>
          <w:kern w:val="1"/>
        </w:rPr>
      </w:pPr>
    </w:p>
    <w:p w:rsidR="00283262" w:rsidRPr="00676CEB" w:rsidRDefault="00283262" w:rsidP="00283262">
      <w:pPr>
        <w:rPr>
          <w:rFonts w:ascii="Century Gothic" w:eastAsia="SimSun" w:hAnsi="Century Gothic" w:cs="Times New Roman"/>
          <w:bCs/>
          <w:kern w:val="1"/>
        </w:rPr>
      </w:pPr>
      <w:r w:rsidRPr="00676CEB">
        <w:rPr>
          <w:rFonts w:ascii="Century Gothic" w:eastAsia="SimSun" w:hAnsi="Century Gothic" w:cs="Times New Roman"/>
          <w:b/>
          <w:kern w:val="1"/>
        </w:rPr>
        <w:t>Słowniczek:</w:t>
      </w:r>
    </w:p>
    <w:p w:rsidR="00283262" w:rsidRPr="00676CEB" w:rsidRDefault="00283262" w:rsidP="00283262">
      <w:pPr>
        <w:jc w:val="both"/>
        <w:rPr>
          <w:rFonts w:ascii="Century Gothic" w:eastAsia="SimSun" w:hAnsi="Century Gothic" w:cs="Times New Roman"/>
          <w:bCs/>
          <w:kern w:val="1"/>
        </w:rPr>
      </w:pPr>
      <w:r w:rsidRPr="00676CEB">
        <w:rPr>
          <w:rFonts w:ascii="Century Gothic" w:eastAsia="SimSun" w:hAnsi="Century Gothic" w:cs="Times New Roman"/>
          <w:b/>
          <w:bCs/>
          <w:i/>
          <w:kern w:val="1"/>
        </w:rPr>
        <w:t>Małe przedsiębiorstwo</w:t>
      </w:r>
      <w:r w:rsidRPr="00676CEB">
        <w:rPr>
          <w:rFonts w:ascii="Century Gothic" w:eastAsia="SimSun" w:hAnsi="Century Gothic" w:cs="Times New Roman"/>
          <w:bCs/>
          <w:kern w:val="1"/>
        </w:rPr>
        <w:t>:</w:t>
      </w:r>
      <w:r w:rsidRPr="00676CEB">
        <w:rPr>
          <w:rFonts w:ascii="Century Gothic" w:eastAsia="SimSun" w:hAnsi="Century Gothic" w:cs="Times New Roman"/>
          <w:kern w:val="1"/>
        </w:rPr>
        <w:t xml:space="preserve"> przedsiębiorstwo, które </w:t>
      </w:r>
      <w:r w:rsidRPr="00676CEB">
        <w:rPr>
          <w:rFonts w:ascii="Century Gothic" w:eastAsia="SimSun" w:hAnsi="Century Gothic" w:cs="Times New Roman"/>
          <w:bCs/>
          <w:kern w:val="1"/>
        </w:rPr>
        <w:t>zatrudnia mniej niż 50 osób</w:t>
      </w:r>
      <w:r w:rsidRPr="00676CEB">
        <w:rPr>
          <w:rFonts w:ascii="Century Gothic" w:eastAsia="SimSun" w:hAnsi="Century Gothic" w:cs="Times New Roman"/>
          <w:kern w:val="1"/>
        </w:rPr>
        <w:t xml:space="preserve"> i którego roczny obrót lub roczna suma bilansowa </w:t>
      </w:r>
      <w:r w:rsidRPr="00676CEB">
        <w:rPr>
          <w:rFonts w:ascii="Century Gothic" w:eastAsia="SimSun" w:hAnsi="Century Gothic" w:cs="Times New Roman"/>
          <w:bCs/>
          <w:kern w:val="1"/>
        </w:rPr>
        <w:t>nie przekracza 10 milionów EUR</w:t>
      </w:r>
      <w:r w:rsidRPr="00676CEB">
        <w:rPr>
          <w:rFonts w:ascii="Century Gothic" w:eastAsia="SimSun" w:hAnsi="Century Gothic" w:cs="Century Gothic"/>
          <w:kern w:val="1"/>
        </w:rPr>
        <w:t>.</w:t>
      </w:r>
    </w:p>
    <w:p w:rsidR="00283262" w:rsidRPr="00676CEB" w:rsidRDefault="00283262" w:rsidP="00283262">
      <w:pPr>
        <w:tabs>
          <w:tab w:val="left" w:pos="6435"/>
        </w:tabs>
        <w:jc w:val="both"/>
        <w:rPr>
          <w:rFonts w:ascii="Century Gothic" w:hAnsi="Century Gothic" w:cs="Times New Roman"/>
          <w:b/>
          <w:kern w:val="1"/>
        </w:rPr>
      </w:pPr>
      <w:r w:rsidRPr="00676CEB">
        <w:rPr>
          <w:rFonts w:ascii="Century Gothic" w:eastAsia="SimSun" w:hAnsi="Century Gothic" w:cs="Times New Roman"/>
          <w:b/>
          <w:bCs/>
          <w:i/>
          <w:kern w:val="1"/>
        </w:rPr>
        <w:t>Średnie przedsiębiorstwa</w:t>
      </w:r>
      <w:r w:rsidRPr="00676CEB">
        <w:rPr>
          <w:rFonts w:ascii="Century Gothic" w:eastAsia="SimSun" w:hAnsi="Century Gothic" w:cs="Times New Roman"/>
          <w:bCs/>
          <w:kern w:val="1"/>
        </w:rPr>
        <w:t>: przedsiębiorstwa, które nie są mikroprzedsiębiorstwami ani małymi przedsiębiorstwami</w:t>
      </w:r>
      <w:r w:rsidRPr="00676CEB">
        <w:rPr>
          <w:rFonts w:ascii="Century Gothic" w:eastAsia="SimSun" w:hAnsi="Century Gothic" w:cs="Times New Roman"/>
          <w:kern w:val="1"/>
        </w:rPr>
        <w:t xml:space="preserve"> i które </w:t>
      </w:r>
      <w:r w:rsidRPr="00676CEB">
        <w:rPr>
          <w:rFonts w:ascii="Century Gothic" w:eastAsia="SimSun" w:hAnsi="Century Gothic" w:cs="Times New Roman"/>
          <w:bCs/>
          <w:kern w:val="1"/>
        </w:rPr>
        <w:t>zatrudniają mniej niż 250 osób</w:t>
      </w:r>
      <w:r w:rsidRPr="00676CEB">
        <w:rPr>
          <w:rFonts w:ascii="Century Gothic" w:eastAsia="SimSun" w:hAnsi="Century Gothic" w:cs="Times New Roman"/>
          <w:kern w:val="1"/>
        </w:rPr>
        <w:t xml:space="preserve"> i których </w:t>
      </w:r>
      <w:r w:rsidRPr="00676CEB">
        <w:rPr>
          <w:rFonts w:ascii="Century Gothic" w:eastAsia="SimSun" w:hAnsi="Century Gothic" w:cs="Times New Roman"/>
          <w:bCs/>
          <w:kern w:val="1"/>
        </w:rPr>
        <w:t>roczny obrót nie przekracza 50 milionów EUR</w:t>
      </w:r>
      <w:r w:rsidRPr="00676CEB">
        <w:rPr>
          <w:rFonts w:ascii="Century Gothic" w:eastAsia="SimSun" w:hAnsi="Century Gothic" w:cs="Times New Roman"/>
          <w:kern w:val="1"/>
        </w:rPr>
        <w:t xml:space="preserve"> </w:t>
      </w:r>
      <w:r w:rsidRPr="00676CEB">
        <w:rPr>
          <w:rFonts w:ascii="Century Gothic" w:eastAsia="SimSun" w:hAnsi="Century Gothic" w:cs="Times New Roman"/>
          <w:bCs/>
          <w:i/>
          <w:iCs/>
          <w:kern w:val="1"/>
        </w:rPr>
        <w:t>lub</w:t>
      </w:r>
      <w:r w:rsidRPr="00676CEB">
        <w:rPr>
          <w:rFonts w:ascii="Century Gothic" w:eastAsia="SimSun" w:hAnsi="Century Gothic" w:cs="Times New Roman"/>
          <w:kern w:val="1"/>
        </w:rPr>
        <w:t xml:space="preserve"> </w:t>
      </w:r>
      <w:r w:rsidRPr="00676CEB">
        <w:rPr>
          <w:rFonts w:ascii="Century Gothic" w:eastAsia="SimSun" w:hAnsi="Century Gothic" w:cs="Times New Roman"/>
          <w:bCs/>
          <w:kern w:val="1"/>
        </w:rPr>
        <w:t>roczna suma bilansowa nie przekracza 43 milionów EUR</w:t>
      </w:r>
      <w:r w:rsidRPr="00676CEB">
        <w:rPr>
          <w:rFonts w:ascii="Century Gothic" w:eastAsia="SimSun" w:hAnsi="Century Gothic" w:cs="Century Gothic"/>
          <w:kern w:val="1"/>
        </w:rPr>
        <w:t>.</w:t>
      </w:r>
    </w:p>
    <w:p w:rsidR="00283262" w:rsidRDefault="00283262" w:rsidP="00283262">
      <w:pPr>
        <w:shd w:val="clear" w:color="auto" w:fill="FFFFFF"/>
        <w:ind w:right="10"/>
        <w:jc w:val="center"/>
        <w:rPr>
          <w:rFonts w:ascii="Century Gothic" w:hAnsi="Century Gothic"/>
          <w:sz w:val="16"/>
          <w:szCs w:val="16"/>
        </w:rPr>
      </w:pPr>
    </w:p>
    <w:p w:rsidR="00283262" w:rsidRDefault="00283262" w:rsidP="00283262">
      <w:pPr>
        <w:shd w:val="clear" w:color="auto" w:fill="FFFFFF"/>
        <w:ind w:right="10"/>
        <w:rPr>
          <w:rFonts w:ascii="Century Gothic" w:hAnsi="Century Gothic"/>
          <w:sz w:val="16"/>
          <w:szCs w:val="16"/>
        </w:rPr>
      </w:pPr>
    </w:p>
    <w:p w:rsidR="00283262" w:rsidRDefault="00283262" w:rsidP="00283262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283262" w:rsidRDefault="00283262" w:rsidP="00283262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zapisanie dokumentu w formacie PDF</w:t>
      </w:r>
    </w:p>
    <w:p w:rsidR="00283262" w:rsidRDefault="00283262" w:rsidP="00283262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283262" w:rsidRDefault="00283262" w:rsidP="00283262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283262" w:rsidRDefault="00283262" w:rsidP="00283262">
      <w:pPr>
        <w:tabs>
          <w:tab w:val="left" w:pos="1978"/>
          <w:tab w:val="left" w:pos="3828"/>
          <w:tab w:val="center" w:pos="4677"/>
        </w:tabs>
        <w:jc w:val="right"/>
        <w:rPr>
          <w:rFonts w:ascii="Century Gothic" w:hAnsi="Century Gothic" w:cs="Open Sans"/>
          <w:b/>
        </w:rPr>
      </w:pPr>
    </w:p>
    <w:p w:rsidR="002F4FB6" w:rsidRDefault="002F4FB6" w:rsidP="0003306C">
      <w:pPr>
        <w:tabs>
          <w:tab w:val="left" w:pos="1978"/>
          <w:tab w:val="left" w:pos="3828"/>
          <w:tab w:val="center" w:pos="4677"/>
        </w:tabs>
        <w:jc w:val="right"/>
        <w:rPr>
          <w:rFonts w:ascii="Century Gothic" w:hAnsi="Century Gothic" w:cs="Open Sans"/>
          <w:b/>
        </w:rPr>
      </w:pPr>
    </w:p>
    <w:p w:rsidR="002F4FB6" w:rsidRDefault="002F4FB6" w:rsidP="0003306C">
      <w:pPr>
        <w:tabs>
          <w:tab w:val="left" w:pos="1978"/>
          <w:tab w:val="left" w:pos="3828"/>
          <w:tab w:val="center" w:pos="4677"/>
        </w:tabs>
        <w:jc w:val="right"/>
        <w:rPr>
          <w:rFonts w:ascii="Century Gothic" w:hAnsi="Century Gothic" w:cs="Open Sans"/>
          <w:b/>
        </w:rPr>
      </w:pPr>
    </w:p>
    <w:p w:rsidR="002F4FB6" w:rsidRPr="0033707E" w:rsidRDefault="002F4FB6" w:rsidP="007C357D">
      <w:pPr>
        <w:tabs>
          <w:tab w:val="left" w:pos="1978"/>
          <w:tab w:val="left" w:pos="3828"/>
          <w:tab w:val="center" w:pos="4677"/>
        </w:tabs>
        <w:rPr>
          <w:rFonts w:ascii="Century Gothic" w:hAnsi="Century Gothic" w:cs="Open Sans"/>
          <w:b/>
        </w:rPr>
      </w:pPr>
    </w:p>
    <w:p w:rsidR="002C6E3D" w:rsidRDefault="002C6E3D" w:rsidP="007C642C">
      <w:pPr>
        <w:tabs>
          <w:tab w:val="left" w:pos="1978"/>
          <w:tab w:val="left" w:pos="3828"/>
          <w:tab w:val="center" w:pos="4677"/>
        </w:tabs>
        <w:rPr>
          <w:rFonts w:ascii="Century Gothic" w:hAnsi="Century Gothic" w:cs="Open Sans"/>
          <w:b/>
        </w:rPr>
      </w:pPr>
    </w:p>
    <w:p w:rsidR="002C6E3D" w:rsidRDefault="002C6E3D" w:rsidP="0003306C">
      <w:pPr>
        <w:tabs>
          <w:tab w:val="left" w:pos="1978"/>
          <w:tab w:val="left" w:pos="3828"/>
          <w:tab w:val="center" w:pos="4677"/>
        </w:tabs>
        <w:jc w:val="right"/>
        <w:rPr>
          <w:rFonts w:ascii="Century Gothic" w:hAnsi="Century Gothic" w:cs="Open Sans"/>
          <w:b/>
        </w:rPr>
      </w:pPr>
    </w:p>
    <w:p w:rsidR="005D6483" w:rsidRDefault="005D6483">
      <w:pPr>
        <w:shd w:val="clear" w:color="auto" w:fill="FFFFFF"/>
        <w:ind w:right="490"/>
        <w:jc w:val="right"/>
        <w:rPr>
          <w:rFonts w:ascii="Century Gothic" w:hAnsi="Century Gothic" w:cs="Open Sans"/>
          <w:b/>
        </w:rPr>
      </w:pPr>
    </w:p>
    <w:p w:rsidR="002E3832" w:rsidRDefault="002E3832">
      <w:pPr>
        <w:shd w:val="clear" w:color="auto" w:fill="FFFFFF"/>
        <w:ind w:right="490"/>
        <w:jc w:val="right"/>
        <w:rPr>
          <w:rFonts w:ascii="Century Gothic" w:hAnsi="Century Gothic" w:cs="Open Sans"/>
          <w:b/>
        </w:rPr>
      </w:pPr>
    </w:p>
    <w:p w:rsidR="002E3832" w:rsidRDefault="002E3832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  <w:u w:val="single"/>
        </w:rPr>
      </w:pPr>
      <w:bookmarkStart w:id="0" w:name="_GoBack"/>
      <w:bookmarkEnd w:id="0"/>
    </w:p>
    <w:p w:rsidR="004379A1" w:rsidRDefault="004379A1">
      <w:pPr>
        <w:shd w:val="clear" w:color="auto" w:fill="FFFFFF"/>
        <w:ind w:right="490"/>
        <w:jc w:val="right"/>
        <w:rPr>
          <w:rFonts w:ascii="Century Gothic" w:hAnsi="Century Gothic" w:cs="Times New Roman"/>
          <w:b/>
          <w:bCs/>
          <w:spacing w:val="-2"/>
          <w:u w:val="single"/>
        </w:rPr>
      </w:pPr>
    </w:p>
    <w:p w:rsidR="00164B9C" w:rsidRDefault="00E72E71">
      <w:pPr>
        <w:shd w:val="clear" w:color="auto" w:fill="FFFFFF"/>
        <w:ind w:right="490"/>
        <w:jc w:val="right"/>
        <w:rPr>
          <w:rFonts w:ascii="Century Gothic" w:hAnsi="Century Gothic"/>
        </w:rPr>
      </w:pPr>
      <w:r>
        <w:rPr>
          <w:rFonts w:ascii="Century Gothic" w:hAnsi="Century Gothic" w:cs="Times New Roman"/>
          <w:b/>
          <w:bCs/>
          <w:spacing w:val="-2"/>
          <w:u w:val="single"/>
        </w:rPr>
        <w:t>Wz</w:t>
      </w:r>
      <w:r>
        <w:rPr>
          <w:rFonts w:ascii="Century Gothic" w:eastAsia="Times New Roman" w:hAnsi="Century Gothic" w:cs="Times New Roman"/>
          <w:b/>
          <w:bCs/>
          <w:spacing w:val="-2"/>
          <w:u w:val="single"/>
        </w:rPr>
        <w:t xml:space="preserve">ór - Załącznik nr </w:t>
      </w:r>
      <w:r w:rsidR="008C02F1">
        <w:rPr>
          <w:rFonts w:ascii="Century Gothic" w:eastAsia="Times New Roman" w:hAnsi="Century Gothic" w:cs="Times New Roman"/>
          <w:b/>
          <w:bCs/>
          <w:spacing w:val="-2"/>
          <w:u w:val="single"/>
        </w:rPr>
        <w:t xml:space="preserve">4 </w:t>
      </w:r>
      <w:r>
        <w:rPr>
          <w:rFonts w:ascii="Century Gothic" w:eastAsia="Times New Roman" w:hAnsi="Century Gothic" w:cs="Times New Roman"/>
          <w:b/>
          <w:bCs/>
          <w:spacing w:val="-2"/>
          <w:u w:val="single"/>
        </w:rPr>
        <w:t>do SIWZ</w:t>
      </w:r>
    </w:p>
    <w:p w:rsidR="00164B9C" w:rsidRDefault="00E72E71">
      <w:pPr>
        <w:shd w:val="clear" w:color="auto" w:fill="FFFFFF"/>
        <w:spacing w:before="456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Wykonawca:</w:t>
      </w:r>
    </w:p>
    <w:p w:rsidR="00164B9C" w:rsidRDefault="00E72E71">
      <w:pPr>
        <w:shd w:val="clear" w:color="auto" w:fill="FFFFFF"/>
        <w:spacing w:before="91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/>
        </w:rPr>
        <w:t>..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…………………………………………………………………….……</w:t>
      </w:r>
    </w:p>
    <w:p w:rsidR="00164B9C" w:rsidRDefault="00E72E71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………………………………………………………………………………………………………………………………</w:t>
      </w:r>
      <w:r>
        <w:rPr>
          <w:rFonts w:ascii="Century Gothic" w:eastAsia="Times New Roman" w:hAnsi="Century Gothic"/>
          <w:spacing w:val="-2"/>
        </w:rPr>
        <w:t xml:space="preserve">. </w:t>
      </w:r>
      <w:r>
        <w:rPr>
          <w:rFonts w:ascii="Century Gothic" w:eastAsia="Times New Roman" w:hAnsi="Century Gothic"/>
          <w:i/>
          <w:iCs/>
          <w:sz w:val="16"/>
          <w:szCs w:val="16"/>
        </w:rPr>
        <w:t>(pe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>
        <w:rPr>
          <w:rFonts w:ascii="Century Gothic" w:eastAsia="Times New Roman" w:hAnsi="Century Gothic"/>
          <w:i/>
          <w:iCs/>
          <w:sz w:val="16"/>
          <w:szCs w:val="16"/>
        </w:rPr>
        <w:t>no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>
        <w:rPr>
          <w:rFonts w:ascii="Century Gothic" w:eastAsia="Times New Roman" w:hAnsi="Century Gothic"/>
          <w:i/>
          <w:iCs/>
          <w:sz w:val="16"/>
          <w:szCs w:val="16"/>
        </w:rPr>
        <w:t>ci od podmiotu: NIP/PESEL, KRS/</w:t>
      </w:r>
      <w:proofErr w:type="spellStart"/>
      <w:r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:rsidR="00164B9C" w:rsidRDefault="00E72E71">
      <w:pPr>
        <w:shd w:val="clear" w:color="auto" w:fill="FFFFFF"/>
        <w:spacing w:before="216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reprezentowany przez:</w:t>
      </w:r>
    </w:p>
    <w:p w:rsidR="00164B9C" w:rsidRDefault="00E72E71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>
        <w:rPr>
          <w:rFonts w:ascii="Century Gothic" w:eastAsia="Times New Roman" w:hAnsi="Century Gothic"/>
          <w:spacing w:val="-2"/>
        </w:rPr>
        <w:t>..</w:t>
      </w:r>
      <w:r>
        <w:rPr>
          <w:rFonts w:ascii="Century Gothic" w:eastAsia="Times New Roman" w:hAnsi="Century Gothic" w:cs="Times New Roman"/>
          <w:spacing w:val="-2"/>
        </w:rPr>
        <w:t xml:space="preserve">……………………………………………………………………………… </w:t>
      </w:r>
      <w:r>
        <w:rPr>
          <w:rFonts w:ascii="Century Gothic" w:eastAsia="Times New Roman" w:hAnsi="Century Gothic"/>
          <w:i/>
          <w:iCs/>
          <w:sz w:val="16"/>
          <w:szCs w:val="16"/>
        </w:rPr>
        <w:t>(imi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164B9C" w:rsidRDefault="00E72E71">
      <w:pPr>
        <w:shd w:val="clear" w:color="auto" w:fill="FFFFFF"/>
        <w:spacing w:before="696" w:line="245" w:lineRule="exact"/>
        <w:ind w:right="-4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22"/>
          <w:szCs w:val="22"/>
        </w:rPr>
        <w:t>O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ś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wiadczenie Wykonawcy </w:t>
      </w:r>
      <w:r>
        <w:rPr>
          <w:rFonts w:ascii="Century Gothic" w:eastAsia="Times New Roman" w:hAnsi="Century Gothic"/>
          <w:b/>
          <w:bCs/>
          <w:sz w:val="22"/>
          <w:szCs w:val="22"/>
        </w:rPr>
        <w:br/>
        <w:t xml:space="preserve">wystawione w celu potwierdzenia braku podstaw wykluczenia </w:t>
      </w:r>
      <w:r>
        <w:rPr>
          <w:rFonts w:ascii="Century Gothic" w:eastAsia="Times New Roman" w:hAnsi="Century Gothic"/>
          <w:b/>
          <w:bCs/>
          <w:sz w:val="22"/>
          <w:szCs w:val="22"/>
        </w:rPr>
        <w:br/>
      </w: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t xml:space="preserve">w oparciu o art. 24 ust. 1 pkt 15 Ustawy z dnia 29 stycznia 2004 r. </w:t>
      </w: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br/>
      </w:r>
      <w:r>
        <w:rPr>
          <w:rFonts w:ascii="Century Gothic" w:eastAsia="Times New Roman" w:hAnsi="Century Gothic"/>
          <w:b/>
          <w:bCs/>
          <w:sz w:val="22"/>
          <w:szCs w:val="22"/>
        </w:rPr>
        <w:t>Prawo zam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ó</w:t>
      </w:r>
      <w:r>
        <w:rPr>
          <w:rFonts w:ascii="Century Gothic" w:eastAsia="Times New Roman" w:hAnsi="Century Gothic"/>
          <w:b/>
          <w:bCs/>
          <w:sz w:val="22"/>
          <w:szCs w:val="22"/>
        </w:rPr>
        <w:t>wie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ń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 publicznych zwanej 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„</w:t>
      </w:r>
      <w:r>
        <w:rPr>
          <w:rFonts w:ascii="Century Gothic" w:eastAsia="Times New Roman" w:hAnsi="Century Gothic"/>
          <w:b/>
          <w:bCs/>
          <w:sz w:val="22"/>
          <w:szCs w:val="22"/>
        </w:rPr>
        <w:t>Ustaw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ą</w:t>
      </w:r>
      <w:r>
        <w:rPr>
          <w:rFonts w:ascii="Century Gothic" w:eastAsia="Times New Roman" w:hAnsi="Century Gothic" w:cs="Times New Roman"/>
          <w:b/>
          <w:bCs/>
        </w:rPr>
        <w:t>”</w:t>
      </w:r>
    </w:p>
    <w:p w:rsidR="00164B9C" w:rsidRPr="00493DDC" w:rsidRDefault="00E72E71" w:rsidP="00493DDC">
      <w:pPr>
        <w:shd w:val="clear" w:color="auto" w:fill="FFFFFF"/>
        <w:spacing w:before="720" w:line="245" w:lineRule="exact"/>
        <w:ind w:left="14" w:right="-4"/>
        <w:jc w:val="both"/>
        <w:rPr>
          <w:rFonts w:ascii="Century Gothic" w:eastAsia="Times New Roman" w:hAnsi="Century Gothic"/>
          <w:b/>
          <w:bCs/>
        </w:rPr>
      </w:pPr>
      <w:r>
        <w:rPr>
          <w:rFonts w:ascii="Century Gothic" w:hAnsi="Century Gothic"/>
        </w:rPr>
        <w:t>Przyst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 do post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 xml:space="preserve">powania </w:t>
      </w:r>
      <w:r>
        <w:rPr>
          <w:rFonts w:ascii="Century Gothic" w:eastAsia="Times New Roman" w:hAnsi="Century Gothic"/>
          <w:b/>
          <w:bCs/>
        </w:rPr>
        <w:t>prowadzonego w celu zawarcia umowy ramowej w trybie przetargu nieograniczonego na</w:t>
      </w:r>
      <w:r w:rsidR="00493DDC">
        <w:rPr>
          <w:rFonts w:ascii="Century Gothic" w:eastAsia="Times New Roman" w:hAnsi="Century Gothic"/>
          <w:b/>
          <w:bCs/>
        </w:rPr>
        <w:t>:</w:t>
      </w:r>
      <w:r>
        <w:rPr>
          <w:rFonts w:ascii="Century Gothic" w:eastAsia="Times New Roman" w:hAnsi="Century Gothic"/>
          <w:b/>
          <w:bCs/>
        </w:rPr>
        <w:t xml:space="preserve"> </w:t>
      </w:r>
      <w:r w:rsidR="00493DDC" w:rsidRPr="00C001DD">
        <w:rPr>
          <w:rFonts w:ascii="Century Gothic" w:hAnsi="Century Gothic" w:cs="Times New Roman"/>
          <w:b/>
          <w:bCs/>
        </w:rPr>
        <w:t>„</w:t>
      </w:r>
      <w:r w:rsidR="00F476A2" w:rsidRPr="00F476A2">
        <w:rPr>
          <w:rFonts w:ascii="Century Gothic" w:hAnsi="Century Gothic" w:cs="Times New Roman"/>
          <w:b/>
        </w:rPr>
        <w:t>Dostawy</w:t>
      </w:r>
      <w:r w:rsidR="008C02F1">
        <w:rPr>
          <w:rFonts w:ascii="Century Gothic" w:hAnsi="Century Gothic" w:cs="Times New Roman"/>
          <w:b/>
        </w:rPr>
        <w:t xml:space="preserve"> urządzeń sieciowych</w:t>
      </w:r>
      <w:r w:rsidR="00240C15">
        <w:rPr>
          <w:rFonts w:ascii="Century Gothic" w:hAnsi="Century Gothic" w:cs="Times New Roman"/>
          <w:b/>
        </w:rPr>
        <w:t xml:space="preserve">”, </w:t>
      </w:r>
      <w:r w:rsidR="00493DDC">
        <w:rPr>
          <w:rFonts w:ascii="Century Gothic" w:hAnsi="Century Gothic"/>
          <w:b/>
          <w:bCs/>
        </w:rPr>
        <w:t>nr WZP-</w:t>
      </w:r>
      <w:r w:rsidR="008C02F1">
        <w:rPr>
          <w:rFonts w:ascii="Century Gothic" w:hAnsi="Century Gothic"/>
          <w:b/>
          <w:bCs/>
        </w:rPr>
        <w:t>6276/20/359/Ł</w:t>
      </w:r>
      <w:r w:rsidR="00493DDC">
        <w:rPr>
          <w:rFonts w:ascii="Century Gothic" w:eastAsia="Times New Roman" w:hAnsi="Century Gothic"/>
          <w:b/>
          <w:bCs/>
        </w:rPr>
        <w:t xml:space="preserve"> </w:t>
      </w:r>
      <w:r>
        <w:rPr>
          <w:rFonts w:ascii="Century Gothic" w:eastAsia="Times New Roman" w:hAnsi="Century Gothic"/>
        </w:rPr>
        <w:t>w celu wykazania braku podstaw wykluczenia z post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powania na podstawie art. 24 ust. 1 pkt. 15 Ustawy 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 xml:space="preserve">wiadczam, 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e:</w:t>
      </w:r>
    </w:p>
    <w:p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23"/>
        </w:rPr>
        <w:t>1.</w:t>
      </w:r>
      <w:r>
        <w:rPr>
          <w:rFonts w:ascii="Century Gothic" w:hAnsi="Century Gothic"/>
        </w:rPr>
        <w:tab/>
        <w:t>wobec Wykonawcy nie wydano prawomocnego wyroku s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du lub ostatecznej decyzji administracyjnej o zaleganiu z uiszczaniem podatk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w,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lub sk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adek na ubezpieczenie spo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eczne lub zdrowotne,</w:t>
      </w:r>
    </w:p>
    <w:p w:rsidR="00164B9C" w:rsidRDefault="00E72E71">
      <w:pPr>
        <w:shd w:val="clear" w:color="auto" w:fill="FFFFFF"/>
        <w:spacing w:line="245" w:lineRule="exact"/>
        <w:ind w:left="370"/>
        <w:rPr>
          <w:rFonts w:ascii="Century Gothic" w:hAnsi="Century Gothic"/>
        </w:rPr>
      </w:pPr>
      <w:r>
        <w:rPr>
          <w:rFonts w:ascii="Century Gothic" w:hAnsi="Century Gothic"/>
        </w:rPr>
        <w:t>albo</w:t>
      </w:r>
    </w:p>
    <w:p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12"/>
        </w:rPr>
        <w:t>2.</w:t>
      </w:r>
      <w:r>
        <w:rPr>
          <w:rFonts w:ascii="Century Gothic" w:hAnsi="Century Gothic"/>
        </w:rPr>
        <w:tab/>
        <w:t>w przypadku wydania takiego wyroku lub decyzji - za</w:t>
      </w:r>
      <w:r>
        <w:rPr>
          <w:rFonts w:ascii="Century Gothic" w:eastAsia="Times New Roman" w:hAnsi="Century Gothic" w:cs="Times New Roman"/>
        </w:rPr>
        <w:t>łą</w:t>
      </w:r>
      <w:r>
        <w:rPr>
          <w:rFonts w:ascii="Century Gothic" w:eastAsia="Times New Roman" w:hAnsi="Century Gothic"/>
        </w:rPr>
        <w:t>czam nast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ce dokumenty potwierdzaj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cych dokonanie 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 lub zawarcie wi</w:t>
      </w:r>
      <w:r>
        <w:rPr>
          <w:rFonts w:ascii="Century Gothic" w:eastAsia="Times New Roman" w:hAnsi="Century Gothic" w:cs="Times New Roman"/>
        </w:rPr>
        <w:t>ążą</w:t>
      </w:r>
      <w:r>
        <w:rPr>
          <w:rFonts w:ascii="Century Gothic" w:eastAsia="Times New Roman" w:hAnsi="Century Gothic"/>
        </w:rPr>
        <w:t>cego porozumienia w sprawie sp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ci:</w:t>
      </w:r>
    </w:p>
    <w:p w:rsidR="00164B9C" w:rsidRDefault="00E72E71" w:rsidP="00D22D16">
      <w:pPr>
        <w:numPr>
          <w:ilvl w:val="0"/>
          <w:numId w:val="5"/>
        </w:numPr>
        <w:shd w:val="clear" w:color="auto" w:fill="FFFFFF"/>
        <w:tabs>
          <w:tab w:val="left" w:pos="1440"/>
        </w:tabs>
        <w:spacing w:before="19" w:line="365" w:lineRule="exact"/>
        <w:ind w:left="1085"/>
        <w:rPr>
          <w:rFonts w:ascii="Century Gothic" w:hAnsi="Century Gothic"/>
          <w:spacing w:val="-9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………………………………………………………………………………</w:t>
      </w:r>
    </w:p>
    <w:p w:rsidR="00164B9C" w:rsidRDefault="00E72E71" w:rsidP="00D22D16">
      <w:pPr>
        <w:numPr>
          <w:ilvl w:val="0"/>
          <w:numId w:val="5"/>
        </w:numPr>
        <w:shd w:val="clear" w:color="auto" w:fill="FFFFFF"/>
        <w:tabs>
          <w:tab w:val="left" w:pos="1440"/>
        </w:tabs>
        <w:spacing w:line="365" w:lineRule="exact"/>
        <w:ind w:left="1085"/>
        <w:rPr>
          <w:rFonts w:ascii="Century Gothic" w:hAnsi="Century Gothic"/>
          <w:spacing w:val="-11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………………………………………………………………………………</w:t>
      </w:r>
    </w:p>
    <w:p w:rsidR="00164B9C" w:rsidRDefault="00E72E71" w:rsidP="00D22D16">
      <w:pPr>
        <w:numPr>
          <w:ilvl w:val="0"/>
          <w:numId w:val="5"/>
        </w:numPr>
        <w:shd w:val="clear" w:color="auto" w:fill="FFFFFF"/>
        <w:tabs>
          <w:tab w:val="left" w:pos="1440"/>
        </w:tabs>
        <w:spacing w:line="365" w:lineRule="exact"/>
        <w:ind w:left="1085"/>
        <w:rPr>
          <w:rFonts w:ascii="Century Gothic" w:hAnsi="Century Gothic"/>
          <w:spacing w:val="-8"/>
          <w:w w:val="88"/>
        </w:rPr>
      </w:pPr>
      <w:r>
        <w:rPr>
          <w:rFonts w:ascii="Century Gothic" w:eastAsia="Times New Roman" w:hAnsi="Century Gothic" w:cs="Times New Roman"/>
          <w:spacing w:val="-4"/>
          <w:w w:val="138"/>
        </w:rPr>
        <w:t>………………………………………………………………………</w:t>
      </w:r>
      <w:r>
        <w:rPr>
          <w:rFonts w:ascii="Century Gothic" w:eastAsia="Times New Roman" w:hAnsi="Century Gothic" w:cs="Courier New"/>
          <w:spacing w:val="-4"/>
          <w:w w:val="138"/>
        </w:rPr>
        <w:t>.</w:t>
      </w:r>
      <w:r>
        <w:rPr>
          <w:rFonts w:ascii="Century Gothic" w:eastAsia="Times New Roman" w:hAnsi="Century Gothic" w:cs="Times New Roman"/>
          <w:spacing w:val="-4"/>
          <w:w w:val="138"/>
        </w:rPr>
        <w:t>………</w:t>
      </w: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164B9C" w:rsidRDefault="00164B9C">
      <w:pPr>
        <w:sectPr w:rsidR="00164B9C">
          <w:footerReference w:type="default" r:id="rId8"/>
          <w:pgSz w:w="11906" w:h="16838"/>
          <w:pgMar w:top="851" w:right="1136" w:bottom="765" w:left="967" w:header="0" w:footer="708" w:gutter="0"/>
          <w:cols w:space="708"/>
          <w:formProt w:val="0"/>
          <w:docGrid w:linePitch="100"/>
        </w:sectPr>
      </w:pPr>
    </w:p>
    <w:p w:rsidR="00164B9C" w:rsidRDefault="00164B9C">
      <w:pPr>
        <w:shd w:val="clear" w:color="auto" w:fill="FFFFFF"/>
        <w:rPr>
          <w:rFonts w:ascii="Century Gothic" w:hAnsi="Century Gothic"/>
        </w:rPr>
      </w:pPr>
    </w:p>
    <w:p w:rsidR="00164B9C" w:rsidRDefault="00164B9C">
      <w:pPr>
        <w:sectPr w:rsidR="00164B9C">
          <w:type w:val="continuous"/>
          <w:pgSz w:w="11906" w:h="16838"/>
          <w:pgMar w:top="851" w:right="1136" w:bottom="765" w:left="967" w:header="0" w:footer="708" w:gutter="0"/>
          <w:cols w:num="2" w:space="708" w:equalWidth="0">
            <w:col w:w="4436" w:space="3456"/>
            <w:col w:w="1910"/>
          </w:cols>
          <w:formProt w:val="0"/>
          <w:docGrid w:linePitch="100"/>
        </w:sectPr>
      </w:pPr>
    </w:p>
    <w:p w:rsidR="00164B9C" w:rsidRDefault="00E72E71">
      <w:pPr>
        <w:shd w:val="clear" w:color="auto" w:fill="FFFFFF"/>
        <w:ind w:right="494"/>
        <w:jc w:val="right"/>
        <w:rPr>
          <w:rFonts w:ascii="Century Gothic" w:hAnsi="Century Gothic"/>
        </w:rPr>
      </w:pPr>
      <w:r>
        <w:rPr>
          <w:rFonts w:ascii="Century Gothic" w:hAnsi="Century Gothic"/>
          <w:b/>
          <w:bCs/>
          <w:spacing w:val="-2"/>
        </w:rPr>
        <w:t>Wz</w:t>
      </w:r>
      <w:r>
        <w:rPr>
          <w:rFonts w:ascii="Century Gothic" w:eastAsia="Times New Roman" w:hAnsi="Century Gothic" w:cs="Times New Roman"/>
          <w:b/>
          <w:bCs/>
          <w:spacing w:val="-2"/>
        </w:rPr>
        <w:t>ó</w:t>
      </w:r>
      <w:r>
        <w:rPr>
          <w:rFonts w:ascii="Century Gothic" w:eastAsia="Times New Roman" w:hAnsi="Century Gothic"/>
          <w:b/>
          <w:bCs/>
          <w:spacing w:val="-2"/>
        </w:rPr>
        <w:t>r - Za</w:t>
      </w:r>
      <w:r>
        <w:rPr>
          <w:rFonts w:ascii="Century Gothic" w:eastAsia="Times New Roman" w:hAnsi="Century Gothic" w:cs="Times New Roman"/>
          <w:b/>
          <w:bCs/>
          <w:spacing w:val="-2"/>
        </w:rPr>
        <w:t>łą</w:t>
      </w:r>
      <w:r w:rsidR="008C02F1">
        <w:rPr>
          <w:rFonts w:ascii="Century Gothic" w:eastAsia="Times New Roman" w:hAnsi="Century Gothic"/>
          <w:b/>
          <w:bCs/>
          <w:spacing w:val="-2"/>
        </w:rPr>
        <w:t>cznik nr 5</w:t>
      </w:r>
      <w:r>
        <w:rPr>
          <w:rFonts w:ascii="Century Gothic" w:eastAsia="Times New Roman" w:hAnsi="Century Gothic"/>
          <w:b/>
          <w:bCs/>
          <w:spacing w:val="-2"/>
        </w:rPr>
        <w:t xml:space="preserve"> do SIWZ</w:t>
      </w:r>
    </w:p>
    <w:p w:rsidR="00164B9C" w:rsidRDefault="00E72E71">
      <w:pPr>
        <w:shd w:val="clear" w:color="auto" w:fill="FFFFFF"/>
        <w:spacing w:before="456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Wykonawca:</w:t>
      </w:r>
    </w:p>
    <w:p w:rsidR="00164B9C" w:rsidRDefault="00E72E71">
      <w:pPr>
        <w:shd w:val="clear" w:color="auto" w:fill="FFFFFF"/>
        <w:spacing w:before="91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/>
        </w:rPr>
        <w:t>..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……………………………………………………………………….……</w:t>
      </w:r>
    </w:p>
    <w:p w:rsidR="00164B9C" w:rsidRDefault="00E72E71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…………………………………………………………………………………………………………………………….……</w:t>
      </w:r>
      <w:r>
        <w:rPr>
          <w:rFonts w:ascii="Century Gothic" w:eastAsia="Times New Roman" w:hAnsi="Century Gothic"/>
          <w:spacing w:val="-2"/>
        </w:rPr>
        <w:t xml:space="preserve"> </w:t>
      </w:r>
      <w:r>
        <w:rPr>
          <w:rFonts w:ascii="Century Gothic" w:eastAsia="Times New Roman" w:hAnsi="Century Gothic"/>
          <w:i/>
          <w:iCs/>
          <w:sz w:val="16"/>
          <w:szCs w:val="16"/>
        </w:rPr>
        <w:t>(pe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>
        <w:rPr>
          <w:rFonts w:ascii="Century Gothic" w:eastAsia="Times New Roman" w:hAnsi="Century Gothic"/>
          <w:i/>
          <w:iCs/>
          <w:sz w:val="16"/>
          <w:szCs w:val="16"/>
        </w:rPr>
        <w:t>no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>
        <w:rPr>
          <w:rFonts w:ascii="Century Gothic" w:eastAsia="Times New Roman" w:hAnsi="Century Gothic"/>
          <w:i/>
          <w:iCs/>
          <w:sz w:val="16"/>
          <w:szCs w:val="16"/>
        </w:rPr>
        <w:t>ci od podmiotu: NIP/PESEL, KRS/</w:t>
      </w:r>
      <w:proofErr w:type="spellStart"/>
      <w:r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:rsidR="00164B9C" w:rsidRDefault="00E72E71">
      <w:pPr>
        <w:shd w:val="clear" w:color="auto" w:fill="FFFFFF"/>
        <w:spacing w:before="216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reprezentowany przez:</w:t>
      </w:r>
    </w:p>
    <w:p w:rsidR="00164B9C" w:rsidRDefault="00E72E71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>
        <w:rPr>
          <w:rFonts w:ascii="Century Gothic" w:eastAsia="Times New Roman" w:hAnsi="Century Gothic"/>
          <w:spacing w:val="-2"/>
        </w:rPr>
        <w:t>..</w:t>
      </w:r>
      <w:r>
        <w:rPr>
          <w:rFonts w:ascii="Century Gothic" w:eastAsia="Times New Roman" w:hAnsi="Century Gothic" w:cs="Times New Roman"/>
          <w:spacing w:val="-2"/>
        </w:rPr>
        <w:t xml:space="preserve">……………………………………………...………………………………… </w:t>
      </w:r>
      <w:r>
        <w:rPr>
          <w:rFonts w:ascii="Century Gothic" w:eastAsia="Times New Roman" w:hAnsi="Century Gothic"/>
          <w:i/>
          <w:iCs/>
          <w:sz w:val="16"/>
          <w:szCs w:val="16"/>
        </w:rPr>
        <w:t>(imi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164B9C" w:rsidRDefault="00164B9C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b/>
          <w:bCs/>
        </w:rPr>
      </w:pPr>
    </w:p>
    <w:p w:rsidR="00164B9C" w:rsidRDefault="00164B9C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b/>
          <w:bCs/>
        </w:rPr>
      </w:pPr>
    </w:p>
    <w:p w:rsidR="00164B9C" w:rsidRDefault="00164B9C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b/>
          <w:bCs/>
        </w:rPr>
      </w:pPr>
    </w:p>
    <w:p w:rsidR="00164B9C" w:rsidRDefault="00E72E71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eastAsia="Times New Roman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O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ś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wiadczenie Wykonawcy </w:t>
      </w:r>
    </w:p>
    <w:p w:rsidR="00164B9C" w:rsidRDefault="00E72E71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eastAsia="Times New Roman" w:hAnsi="Century Gothic"/>
          <w:b/>
          <w:bCs/>
          <w:sz w:val="22"/>
          <w:szCs w:val="22"/>
        </w:rPr>
      </w:pP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wystawione w celu potwierdzenia braku podstaw wykluczenia </w:t>
      </w:r>
    </w:p>
    <w:p w:rsidR="00164B9C" w:rsidRDefault="00E72E71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eastAsia="Times New Roman" w:hAnsi="Century Gothic"/>
          <w:b/>
          <w:bCs/>
          <w:spacing w:val="-1"/>
          <w:sz w:val="22"/>
          <w:szCs w:val="22"/>
        </w:rPr>
      </w:pP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t xml:space="preserve">w oparciu o art. 24 ust. 5 pkt 8 Ustawy z dnia 29 stycznia 2004 r. </w:t>
      </w:r>
    </w:p>
    <w:p w:rsidR="00164B9C" w:rsidRDefault="00E72E71">
      <w:pPr>
        <w:shd w:val="clear" w:color="auto" w:fill="FFFFFF"/>
        <w:tabs>
          <w:tab w:val="left" w:pos="7371"/>
          <w:tab w:val="left" w:pos="7513"/>
        </w:tabs>
        <w:ind w:right="-6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eastAsia="Times New Roman" w:hAnsi="Century Gothic"/>
          <w:b/>
          <w:bCs/>
          <w:sz w:val="22"/>
          <w:szCs w:val="22"/>
        </w:rPr>
        <w:t>Prawo zam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ó</w:t>
      </w:r>
      <w:r>
        <w:rPr>
          <w:rFonts w:ascii="Century Gothic" w:eastAsia="Times New Roman" w:hAnsi="Century Gothic"/>
          <w:b/>
          <w:bCs/>
          <w:sz w:val="22"/>
          <w:szCs w:val="22"/>
        </w:rPr>
        <w:t>wie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ń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 publicznych zwanej 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„</w:t>
      </w:r>
      <w:r>
        <w:rPr>
          <w:rFonts w:ascii="Century Gothic" w:eastAsia="Times New Roman" w:hAnsi="Century Gothic"/>
          <w:b/>
          <w:bCs/>
          <w:sz w:val="22"/>
          <w:szCs w:val="22"/>
        </w:rPr>
        <w:t>Ustaw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ą”</w:t>
      </w:r>
    </w:p>
    <w:p w:rsidR="00164B9C" w:rsidRPr="00493DDC" w:rsidRDefault="00E72E71" w:rsidP="00493DDC">
      <w:pPr>
        <w:shd w:val="clear" w:color="auto" w:fill="FFFFFF"/>
        <w:spacing w:before="725" w:line="245" w:lineRule="exact"/>
        <w:ind w:left="14" w:right="-4"/>
        <w:jc w:val="both"/>
        <w:rPr>
          <w:rFonts w:ascii="Century Gothic" w:eastAsia="Times New Roman" w:hAnsi="Century Gothic"/>
          <w:b/>
          <w:bCs/>
        </w:rPr>
      </w:pPr>
      <w:r>
        <w:rPr>
          <w:rFonts w:ascii="Century Gothic" w:hAnsi="Century Gothic"/>
        </w:rPr>
        <w:t>Przyst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 do post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 xml:space="preserve">powania </w:t>
      </w:r>
      <w:r>
        <w:rPr>
          <w:rFonts w:ascii="Century Gothic" w:eastAsia="Times New Roman" w:hAnsi="Century Gothic"/>
          <w:b/>
          <w:bCs/>
        </w:rPr>
        <w:t>prowadzonego w celu zawarcia umowy ramowej w trybie przetargu nieograniczonego na</w:t>
      </w:r>
      <w:r w:rsidR="00493DDC">
        <w:rPr>
          <w:rFonts w:ascii="Century Gothic" w:eastAsia="Times New Roman" w:hAnsi="Century Gothic"/>
          <w:b/>
          <w:bCs/>
        </w:rPr>
        <w:t xml:space="preserve">: </w:t>
      </w:r>
      <w:r w:rsidR="00493DDC" w:rsidRPr="00C001DD">
        <w:rPr>
          <w:rFonts w:ascii="Century Gothic" w:hAnsi="Century Gothic" w:cs="Times New Roman"/>
          <w:b/>
          <w:bCs/>
        </w:rPr>
        <w:t>„</w:t>
      </w:r>
      <w:r w:rsidR="00F476A2" w:rsidRPr="00F476A2">
        <w:rPr>
          <w:rFonts w:ascii="Century Gothic" w:hAnsi="Century Gothic" w:cs="Times New Roman"/>
          <w:b/>
        </w:rPr>
        <w:t>Dostawy</w:t>
      </w:r>
      <w:r w:rsidR="008C02F1">
        <w:rPr>
          <w:rFonts w:ascii="Century Gothic" w:hAnsi="Century Gothic" w:cs="Times New Roman"/>
          <w:b/>
        </w:rPr>
        <w:t xml:space="preserve"> urządzeń sieciowych</w:t>
      </w:r>
      <w:r w:rsidR="00F476A2">
        <w:rPr>
          <w:rFonts w:ascii="Century Gothic" w:hAnsi="Century Gothic" w:cs="Times New Roman"/>
          <w:b/>
        </w:rPr>
        <w:t xml:space="preserve">”, </w:t>
      </w:r>
      <w:r w:rsidR="00493DDC">
        <w:rPr>
          <w:rFonts w:ascii="Century Gothic" w:hAnsi="Century Gothic"/>
          <w:b/>
          <w:bCs/>
        </w:rPr>
        <w:t>nr WZP-</w:t>
      </w:r>
      <w:r w:rsidR="008C02F1">
        <w:rPr>
          <w:rFonts w:ascii="Century Gothic" w:hAnsi="Century Gothic"/>
          <w:b/>
          <w:bCs/>
        </w:rPr>
        <w:t>6276/20/359/Ł</w:t>
      </w:r>
      <w:r w:rsidR="00493DDC">
        <w:rPr>
          <w:rFonts w:ascii="Century Gothic" w:eastAsia="Times New Roman" w:hAnsi="Century Gothic"/>
          <w:b/>
          <w:bCs/>
        </w:rPr>
        <w:t xml:space="preserve"> </w:t>
      </w:r>
      <w:r>
        <w:rPr>
          <w:rFonts w:ascii="Century Gothic" w:eastAsia="Times New Roman" w:hAnsi="Century Gothic"/>
        </w:rPr>
        <w:t>w celu wykazania braku podstaw wykluczenia z post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powania na podstawie art. 24 ust. 5 pkt. 8 Ustawy 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wiadczam o:</w:t>
      </w:r>
    </w:p>
    <w:p w:rsidR="00164B9C" w:rsidRDefault="00164B9C">
      <w:pPr>
        <w:shd w:val="clear" w:color="auto" w:fill="FFFFFF"/>
        <w:spacing w:line="245" w:lineRule="exact"/>
        <w:ind w:left="11" w:right="-6"/>
        <w:jc w:val="both"/>
        <w:rPr>
          <w:rFonts w:ascii="Century Gothic" w:hAnsi="Century Gothic"/>
        </w:rPr>
      </w:pPr>
    </w:p>
    <w:p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23"/>
        </w:rPr>
        <w:t>1.</w:t>
      </w:r>
      <w:r>
        <w:rPr>
          <w:rFonts w:ascii="Century Gothic" w:hAnsi="Century Gothic"/>
        </w:rPr>
        <w:tab/>
        <w:t>niezaleganiu z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acaniem podatk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w i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lokalnych, o kt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rych mowa w ustawie z dnia 12 stycznia 1991 roku o podatkach i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atach lokalnych (tj. Dz. U. z 2019 r., poz. 1170 ze zm.),</w:t>
      </w:r>
    </w:p>
    <w:p w:rsidR="00164B9C" w:rsidRDefault="00E72E71">
      <w:pPr>
        <w:shd w:val="clear" w:color="auto" w:fill="FFFFFF"/>
        <w:spacing w:line="245" w:lineRule="exact"/>
        <w:ind w:left="370"/>
        <w:rPr>
          <w:rFonts w:ascii="Century Gothic" w:hAnsi="Century Gothic"/>
        </w:rPr>
      </w:pPr>
      <w:r>
        <w:rPr>
          <w:rFonts w:ascii="Century Gothic" w:hAnsi="Century Gothic"/>
        </w:rPr>
        <w:t>albo</w:t>
      </w:r>
    </w:p>
    <w:p w:rsidR="00164B9C" w:rsidRDefault="00E72E71">
      <w:pPr>
        <w:shd w:val="clear" w:color="auto" w:fill="FFFFFF"/>
        <w:tabs>
          <w:tab w:val="left" w:pos="720"/>
        </w:tabs>
        <w:spacing w:line="245" w:lineRule="exact"/>
        <w:ind w:left="720" w:right="-4" w:hanging="355"/>
        <w:jc w:val="both"/>
        <w:rPr>
          <w:rFonts w:ascii="Century Gothic" w:hAnsi="Century Gothic"/>
        </w:rPr>
      </w:pPr>
      <w:r>
        <w:rPr>
          <w:rFonts w:ascii="Century Gothic" w:hAnsi="Century Gothic"/>
          <w:spacing w:val="-12"/>
        </w:rPr>
        <w:t>2.</w:t>
      </w:r>
      <w:r>
        <w:rPr>
          <w:rFonts w:ascii="Century Gothic" w:hAnsi="Century Gothic"/>
        </w:rPr>
        <w:tab/>
        <w:t>w przypadku zalegania z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acaniem podatk</w:t>
      </w:r>
      <w:r>
        <w:rPr>
          <w:rFonts w:ascii="Century Gothic" w:eastAsia="Times New Roman" w:hAnsi="Century Gothic" w:cs="Times New Roman"/>
        </w:rPr>
        <w:t>ó</w:t>
      </w:r>
      <w:r>
        <w:rPr>
          <w:rFonts w:ascii="Century Gothic" w:eastAsia="Times New Roman" w:hAnsi="Century Gothic"/>
        </w:rPr>
        <w:t>w i op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 lokalnych za</w:t>
      </w:r>
      <w:r>
        <w:rPr>
          <w:rFonts w:ascii="Century Gothic" w:eastAsia="Times New Roman" w:hAnsi="Century Gothic" w:cs="Times New Roman"/>
        </w:rPr>
        <w:t>łą</w:t>
      </w:r>
      <w:r>
        <w:rPr>
          <w:rFonts w:ascii="Century Gothic" w:eastAsia="Times New Roman" w:hAnsi="Century Gothic"/>
        </w:rPr>
        <w:t>czam nast</w:t>
      </w:r>
      <w:r>
        <w:rPr>
          <w:rFonts w:ascii="Century Gothic" w:eastAsia="Times New Roman" w:hAnsi="Century Gothic" w:cs="Times New Roman"/>
        </w:rPr>
        <w:t>ę</w:t>
      </w:r>
      <w:r>
        <w:rPr>
          <w:rFonts w:ascii="Century Gothic" w:eastAsia="Times New Roman" w:hAnsi="Century Gothic"/>
        </w:rPr>
        <w:t>puj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ce dokumenty potwierdzaj</w:t>
      </w:r>
      <w:r>
        <w:rPr>
          <w:rFonts w:ascii="Century Gothic" w:eastAsia="Times New Roman" w:hAnsi="Century Gothic" w:cs="Times New Roman"/>
        </w:rPr>
        <w:t>ą</w:t>
      </w:r>
      <w:r>
        <w:rPr>
          <w:rFonts w:ascii="Century Gothic" w:eastAsia="Times New Roman" w:hAnsi="Century Gothic"/>
        </w:rPr>
        <w:t>cych zawarcie wi</w:t>
      </w:r>
      <w:r>
        <w:rPr>
          <w:rFonts w:ascii="Century Gothic" w:eastAsia="Times New Roman" w:hAnsi="Century Gothic" w:cs="Times New Roman"/>
        </w:rPr>
        <w:t>ążą</w:t>
      </w:r>
      <w:r>
        <w:rPr>
          <w:rFonts w:ascii="Century Gothic" w:eastAsia="Times New Roman" w:hAnsi="Century Gothic"/>
        </w:rPr>
        <w:t>cego porozumienia w sprawie sp</w:t>
      </w:r>
      <w:r>
        <w:rPr>
          <w:rFonts w:ascii="Century Gothic" w:eastAsia="Times New Roman" w:hAnsi="Century Gothic" w:cs="Times New Roman"/>
        </w:rPr>
        <w:t>ł</w:t>
      </w:r>
      <w:r>
        <w:rPr>
          <w:rFonts w:ascii="Century Gothic" w:eastAsia="Times New Roman" w:hAnsi="Century Gothic"/>
        </w:rPr>
        <w:t>aty tych nale</w:t>
      </w:r>
      <w:r>
        <w:rPr>
          <w:rFonts w:ascii="Century Gothic" w:eastAsia="Times New Roman" w:hAnsi="Century Gothic" w:cs="Times New Roman"/>
        </w:rPr>
        <w:t>ż</w:t>
      </w:r>
      <w:r>
        <w:rPr>
          <w:rFonts w:ascii="Century Gothic" w:eastAsia="Times New Roman" w:hAnsi="Century Gothic"/>
        </w:rPr>
        <w:t>no</w:t>
      </w:r>
      <w:r>
        <w:rPr>
          <w:rFonts w:ascii="Century Gothic" w:eastAsia="Times New Roman" w:hAnsi="Century Gothic" w:cs="Times New Roman"/>
        </w:rPr>
        <w:t>ś</w:t>
      </w:r>
      <w:r>
        <w:rPr>
          <w:rFonts w:ascii="Century Gothic" w:eastAsia="Times New Roman" w:hAnsi="Century Gothic"/>
        </w:rPr>
        <w:t>ci:</w:t>
      </w:r>
    </w:p>
    <w:p w:rsidR="00164B9C" w:rsidRDefault="00E72E71">
      <w:pPr>
        <w:shd w:val="clear" w:color="auto" w:fill="FFFFFF"/>
        <w:spacing w:before="298"/>
        <w:ind w:left="1094"/>
        <w:rPr>
          <w:rFonts w:ascii="Century Gothic" w:eastAsia="Times New Roman" w:hAnsi="Century Gothic" w:cs="Courier New"/>
        </w:rPr>
      </w:pPr>
      <w:r>
        <w:rPr>
          <w:rFonts w:ascii="Century Gothic" w:hAnsi="Century Gothic"/>
        </w:rPr>
        <w:t xml:space="preserve">a. 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…………………………………………………………………………………………</w:t>
      </w:r>
      <w:r>
        <w:rPr>
          <w:rFonts w:ascii="Century Gothic" w:eastAsia="Times New Roman" w:hAnsi="Century Gothic" w:cs="Courier New"/>
        </w:rPr>
        <w:t>………………..</w:t>
      </w:r>
    </w:p>
    <w:p w:rsidR="00164B9C" w:rsidRDefault="00E72E71">
      <w:pPr>
        <w:shd w:val="clear" w:color="auto" w:fill="FFFFFF"/>
        <w:spacing w:before="298"/>
        <w:ind w:left="1094"/>
        <w:rPr>
          <w:rFonts w:ascii="Century Gothic" w:hAnsi="Century Gothic"/>
        </w:rPr>
      </w:pPr>
      <w:r>
        <w:rPr>
          <w:rFonts w:ascii="Century Gothic" w:hAnsi="Century Gothic"/>
        </w:rPr>
        <w:t>b. ……………………………………………………………………………………………………………</w:t>
      </w: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164B9C" w:rsidRDefault="00164B9C">
      <w:pPr>
        <w:sectPr w:rsidR="00164B9C">
          <w:footerReference w:type="default" r:id="rId9"/>
          <w:pgSz w:w="11906" w:h="16838"/>
          <w:pgMar w:top="851" w:right="1136" w:bottom="765" w:left="967" w:header="0" w:footer="708" w:gutter="0"/>
          <w:cols w:space="708"/>
          <w:formProt w:val="0"/>
          <w:docGrid w:linePitch="100"/>
        </w:sectPr>
      </w:pPr>
    </w:p>
    <w:p w:rsidR="00164B9C" w:rsidRDefault="00164B9C">
      <w:pPr>
        <w:shd w:val="clear" w:color="auto" w:fill="FFFFFF"/>
      </w:pPr>
    </w:p>
    <w:p w:rsidR="00164B9C" w:rsidRDefault="00E72E71">
      <w:r>
        <w:br w:type="column"/>
      </w:r>
    </w:p>
    <w:p w:rsidR="00164B9C" w:rsidRDefault="00164B9C">
      <w:pPr>
        <w:sectPr w:rsidR="00164B9C">
          <w:type w:val="continuous"/>
          <w:pgSz w:w="11906" w:h="16838"/>
          <w:pgMar w:top="851" w:right="1136" w:bottom="765" w:left="967" w:header="0" w:footer="708" w:gutter="0"/>
          <w:cols w:num="2" w:space="708" w:equalWidth="0">
            <w:col w:w="4436" w:space="3456"/>
            <w:col w:w="1910"/>
          </w:cols>
          <w:formProt w:val="0"/>
          <w:docGrid w:linePitch="100"/>
        </w:sectPr>
      </w:pPr>
    </w:p>
    <w:p w:rsidR="00164B9C" w:rsidRDefault="00E72E71">
      <w:pPr>
        <w:shd w:val="clear" w:color="auto" w:fill="FFFFFF"/>
        <w:ind w:right="5"/>
        <w:jc w:val="right"/>
        <w:rPr>
          <w:rFonts w:ascii="Century Gothic" w:hAnsi="Century Gothic"/>
        </w:rPr>
      </w:pPr>
      <w:r>
        <w:rPr>
          <w:rFonts w:ascii="Century Gothic" w:hAnsi="Century Gothic"/>
          <w:b/>
          <w:bCs/>
          <w:spacing w:val="-2"/>
        </w:rPr>
        <w:t>Wz</w:t>
      </w:r>
      <w:r>
        <w:rPr>
          <w:rFonts w:ascii="Century Gothic" w:eastAsia="Times New Roman" w:hAnsi="Century Gothic" w:cs="Times New Roman"/>
          <w:b/>
          <w:bCs/>
          <w:spacing w:val="-2"/>
        </w:rPr>
        <w:t>ó</w:t>
      </w:r>
      <w:r>
        <w:rPr>
          <w:rFonts w:ascii="Century Gothic" w:eastAsia="Times New Roman" w:hAnsi="Century Gothic"/>
          <w:b/>
          <w:bCs/>
          <w:spacing w:val="-2"/>
        </w:rPr>
        <w:t>r - Za</w:t>
      </w:r>
      <w:r>
        <w:rPr>
          <w:rFonts w:ascii="Century Gothic" w:eastAsia="Times New Roman" w:hAnsi="Century Gothic" w:cs="Times New Roman"/>
          <w:b/>
          <w:bCs/>
          <w:spacing w:val="-2"/>
        </w:rPr>
        <w:t>łą</w:t>
      </w:r>
      <w:r>
        <w:rPr>
          <w:rFonts w:ascii="Century Gothic" w:eastAsia="Times New Roman" w:hAnsi="Century Gothic"/>
          <w:b/>
          <w:bCs/>
          <w:spacing w:val="-2"/>
        </w:rPr>
        <w:t xml:space="preserve">cznik nr </w:t>
      </w:r>
      <w:r w:rsidR="008C02F1">
        <w:rPr>
          <w:rFonts w:ascii="Century Gothic" w:eastAsia="Times New Roman" w:hAnsi="Century Gothic"/>
          <w:b/>
          <w:bCs/>
          <w:spacing w:val="-2"/>
        </w:rPr>
        <w:t>6</w:t>
      </w:r>
      <w:r>
        <w:rPr>
          <w:rFonts w:ascii="Century Gothic" w:eastAsia="Times New Roman" w:hAnsi="Century Gothic"/>
          <w:b/>
          <w:bCs/>
          <w:spacing w:val="-2"/>
        </w:rPr>
        <w:t xml:space="preserve"> do SIWZ</w:t>
      </w:r>
    </w:p>
    <w:p w:rsidR="00164B9C" w:rsidRDefault="00E72E71">
      <w:pPr>
        <w:shd w:val="clear" w:color="auto" w:fill="FFFFFF"/>
        <w:spacing w:before="456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Wykonawca:</w:t>
      </w:r>
    </w:p>
    <w:p w:rsidR="00164B9C" w:rsidRDefault="00E72E71">
      <w:pPr>
        <w:shd w:val="clear" w:color="auto" w:fill="FFFFFF"/>
        <w:spacing w:before="91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>…………………………………………………</w:t>
      </w:r>
      <w:r>
        <w:rPr>
          <w:rFonts w:ascii="Century Gothic" w:eastAsia="Times New Roman" w:hAnsi="Century Gothic"/>
        </w:rPr>
        <w:t>..</w:t>
      </w:r>
      <w:r>
        <w:rPr>
          <w:rFonts w:ascii="Century Gothic" w:eastAsia="Times New Roman" w:hAnsi="Century Gothic" w:cs="Times New Roman"/>
        </w:rPr>
        <w:t>……………………………………………………………………….……</w:t>
      </w:r>
    </w:p>
    <w:p w:rsidR="00164B9C" w:rsidRDefault="00E72E71">
      <w:pPr>
        <w:shd w:val="clear" w:color="auto" w:fill="FFFFFF"/>
        <w:tabs>
          <w:tab w:val="left" w:pos="7513"/>
        </w:tabs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…………………………………………………………………………………………………………………………….……</w:t>
      </w:r>
      <w:r>
        <w:rPr>
          <w:rFonts w:ascii="Century Gothic" w:eastAsia="Times New Roman" w:hAnsi="Century Gothic"/>
          <w:spacing w:val="-2"/>
        </w:rPr>
        <w:t xml:space="preserve"> </w:t>
      </w:r>
      <w:r>
        <w:rPr>
          <w:rFonts w:ascii="Century Gothic" w:eastAsia="Times New Roman" w:hAnsi="Century Gothic"/>
          <w:i/>
          <w:iCs/>
          <w:sz w:val="16"/>
          <w:szCs w:val="16"/>
        </w:rPr>
        <w:t>(pe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ł</w:t>
      </w:r>
      <w:r>
        <w:rPr>
          <w:rFonts w:ascii="Century Gothic" w:eastAsia="Times New Roman" w:hAnsi="Century Gothic"/>
          <w:i/>
          <w:iCs/>
          <w:sz w:val="16"/>
          <w:szCs w:val="16"/>
        </w:rPr>
        <w:t>na nazwa/firma, adres, w zale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ż</w:t>
      </w:r>
      <w:r>
        <w:rPr>
          <w:rFonts w:ascii="Century Gothic" w:eastAsia="Times New Roman" w:hAnsi="Century Gothic"/>
          <w:i/>
          <w:iCs/>
          <w:sz w:val="16"/>
          <w:szCs w:val="16"/>
        </w:rPr>
        <w:t>no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ś</w:t>
      </w:r>
      <w:r>
        <w:rPr>
          <w:rFonts w:ascii="Century Gothic" w:eastAsia="Times New Roman" w:hAnsi="Century Gothic"/>
          <w:i/>
          <w:iCs/>
          <w:sz w:val="16"/>
          <w:szCs w:val="16"/>
        </w:rPr>
        <w:t>ci od podmiotu: NIP/PESEL, KRS/</w:t>
      </w:r>
      <w:proofErr w:type="spellStart"/>
      <w:r>
        <w:rPr>
          <w:rFonts w:ascii="Century Gothic" w:eastAsia="Times New Roman" w:hAnsi="Century Gothic"/>
          <w:i/>
          <w:iCs/>
          <w:sz w:val="16"/>
          <w:szCs w:val="16"/>
        </w:rPr>
        <w:t>CEi</w:t>
      </w:r>
      <w:proofErr w:type="spellEnd"/>
      <w:r>
        <w:rPr>
          <w:rFonts w:ascii="Century Gothic" w:eastAsia="Times New Roman" w:hAnsi="Century Gothic"/>
          <w:i/>
          <w:iCs/>
          <w:sz w:val="16"/>
          <w:szCs w:val="16"/>
        </w:rPr>
        <w:t xml:space="preserve"> DG)</w:t>
      </w:r>
    </w:p>
    <w:p w:rsidR="00164B9C" w:rsidRDefault="00E72E71">
      <w:pPr>
        <w:shd w:val="clear" w:color="auto" w:fill="FFFFFF"/>
        <w:spacing w:before="216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reprezentowany przez:</w:t>
      </w:r>
    </w:p>
    <w:p w:rsidR="00164B9C" w:rsidRDefault="00E72E71">
      <w:pPr>
        <w:shd w:val="clear" w:color="auto" w:fill="FFFFFF"/>
        <w:spacing w:before="91" w:line="245" w:lineRule="exact"/>
        <w:ind w:right="-4"/>
        <w:rPr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 w:cs="Times New Roman"/>
          <w:spacing w:val="-2"/>
        </w:rPr>
        <w:t>………………………………………………</w:t>
      </w:r>
      <w:r>
        <w:rPr>
          <w:rFonts w:ascii="Century Gothic" w:eastAsia="Times New Roman" w:hAnsi="Century Gothic"/>
          <w:spacing w:val="-2"/>
        </w:rPr>
        <w:t>..</w:t>
      </w:r>
      <w:r>
        <w:rPr>
          <w:rFonts w:ascii="Century Gothic" w:eastAsia="Times New Roman" w:hAnsi="Century Gothic" w:cs="Times New Roman"/>
          <w:spacing w:val="-2"/>
        </w:rPr>
        <w:t xml:space="preserve">……………………………………………...………………………………… </w:t>
      </w:r>
      <w:r>
        <w:rPr>
          <w:rFonts w:ascii="Century Gothic" w:eastAsia="Times New Roman" w:hAnsi="Century Gothic"/>
          <w:i/>
          <w:iCs/>
          <w:sz w:val="16"/>
          <w:szCs w:val="16"/>
        </w:rPr>
        <w:t>(imi</w:t>
      </w:r>
      <w:r>
        <w:rPr>
          <w:rFonts w:ascii="Century Gothic" w:eastAsia="Times New Roman" w:hAnsi="Century Gothic" w:cs="Times New Roman"/>
          <w:i/>
          <w:iCs/>
          <w:sz w:val="16"/>
          <w:szCs w:val="16"/>
        </w:rPr>
        <w:t>ę</w:t>
      </w:r>
      <w:r>
        <w:rPr>
          <w:rFonts w:ascii="Century Gothic" w:eastAsia="Times New Roman" w:hAnsi="Century Gothic"/>
          <w:i/>
          <w:iCs/>
          <w:sz w:val="16"/>
          <w:szCs w:val="16"/>
        </w:rPr>
        <w:t>, nazwisko, stanowisko/podstawa do reprezentacji)</w:t>
      </w:r>
    </w:p>
    <w:p w:rsidR="00164B9C" w:rsidRDefault="00E72E71" w:rsidP="00F476A2">
      <w:pPr>
        <w:shd w:val="clear" w:color="auto" w:fill="FFFFFF"/>
        <w:spacing w:before="691" w:line="245" w:lineRule="exact"/>
        <w:ind w:left="1925" w:right="1613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O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ś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wiadczenie Wykonawcy wystawione w celu potwierdzenia braku podstaw wykluczenia </w:t>
      </w:r>
      <w:r>
        <w:rPr>
          <w:rFonts w:ascii="Century Gothic" w:eastAsia="Times New Roman" w:hAnsi="Century Gothic"/>
          <w:b/>
          <w:bCs/>
          <w:spacing w:val="-1"/>
          <w:sz w:val="22"/>
          <w:szCs w:val="22"/>
        </w:rPr>
        <w:t xml:space="preserve">w oparciu o art. 24 ust. 1 pkt 22 Ustawy z dnia 29 stycznia 2004 r. </w:t>
      </w:r>
      <w:r>
        <w:rPr>
          <w:rFonts w:ascii="Century Gothic" w:eastAsia="Times New Roman" w:hAnsi="Century Gothic"/>
          <w:b/>
          <w:bCs/>
          <w:sz w:val="22"/>
          <w:szCs w:val="22"/>
        </w:rPr>
        <w:t>Prawo zam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ó</w:t>
      </w:r>
      <w:r>
        <w:rPr>
          <w:rFonts w:ascii="Century Gothic" w:eastAsia="Times New Roman" w:hAnsi="Century Gothic"/>
          <w:b/>
          <w:bCs/>
          <w:sz w:val="22"/>
          <w:szCs w:val="22"/>
        </w:rPr>
        <w:t>wie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ń</w:t>
      </w:r>
      <w:r>
        <w:rPr>
          <w:rFonts w:ascii="Century Gothic" w:eastAsia="Times New Roman" w:hAnsi="Century Gothic"/>
          <w:b/>
          <w:bCs/>
          <w:sz w:val="22"/>
          <w:szCs w:val="22"/>
        </w:rPr>
        <w:t xml:space="preserve"> publicznych zwanej 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„</w:t>
      </w:r>
      <w:r>
        <w:rPr>
          <w:rFonts w:ascii="Century Gothic" w:eastAsia="Times New Roman" w:hAnsi="Century Gothic"/>
          <w:b/>
          <w:bCs/>
          <w:sz w:val="22"/>
          <w:szCs w:val="22"/>
        </w:rPr>
        <w:t>Ustaw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>ą”</w:t>
      </w:r>
    </w:p>
    <w:p w:rsidR="00F46991" w:rsidRDefault="00F46991" w:rsidP="00F46991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F46991" w:rsidRDefault="00F46991" w:rsidP="00F46991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F46991" w:rsidRDefault="00F46991" w:rsidP="00F46991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F46991" w:rsidRDefault="00F46991" w:rsidP="00F46991">
      <w:pPr>
        <w:shd w:val="clear" w:color="auto" w:fill="FFFFFF"/>
        <w:ind w:right="-6"/>
        <w:jc w:val="center"/>
        <w:rPr>
          <w:rFonts w:ascii="Century Gothic" w:hAnsi="Century Gothic"/>
        </w:rPr>
      </w:pPr>
    </w:p>
    <w:p w:rsidR="00164B9C" w:rsidRPr="00F46991" w:rsidRDefault="00E72E71" w:rsidP="00F46991">
      <w:pPr>
        <w:shd w:val="clear" w:color="auto" w:fill="FFFFFF"/>
        <w:ind w:right="-6"/>
        <w:jc w:val="both"/>
        <w:rPr>
          <w:rFonts w:ascii="Century Gothic" w:hAnsi="Century Gothic"/>
        </w:rPr>
      </w:pPr>
      <w:r w:rsidRPr="00F46991">
        <w:rPr>
          <w:rFonts w:ascii="Century Gothic" w:hAnsi="Century Gothic"/>
        </w:rPr>
        <w:t>Przyst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>puj</w:t>
      </w:r>
      <w:r w:rsidRPr="00F46991">
        <w:rPr>
          <w:rFonts w:ascii="Century Gothic" w:eastAsia="Times New Roman" w:hAnsi="Century Gothic" w:cs="Times New Roman"/>
        </w:rPr>
        <w:t>ą</w:t>
      </w:r>
      <w:r w:rsidRPr="00F46991">
        <w:rPr>
          <w:rFonts w:ascii="Century Gothic" w:eastAsia="Times New Roman" w:hAnsi="Century Gothic"/>
        </w:rPr>
        <w:t>c do post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 xml:space="preserve">powania </w:t>
      </w:r>
      <w:r w:rsidRPr="00F46991">
        <w:rPr>
          <w:rFonts w:ascii="Century Gothic" w:eastAsia="Times New Roman" w:hAnsi="Century Gothic"/>
          <w:b/>
          <w:bCs/>
        </w:rPr>
        <w:t>prowadzonego w celu zawarcia umowy ramowej w trybie przetargu nieograniczonego na</w:t>
      </w:r>
      <w:r w:rsidR="00493DDC">
        <w:rPr>
          <w:rFonts w:ascii="Century Gothic" w:eastAsia="Times New Roman" w:hAnsi="Century Gothic"/>
          <w:b/>
          <w:bCs/>
        </w:rPr>
        <w:t>:</w:t>
      </w:r>
      <w:r w:rsidRPr="00F46991">
        <w:rPr>
          <w:rFonts w:ascii="Century Gothic" w:eastAsia="Times New Roman" w:hAnsi="Century Gothic"/>
          <w:b/>
          <w:bCs/>
        </w:rPr>
        <w:t xml:space="preserve"> </w:t>
      </w:r>
      <w:r w:rsidR="00F476A2" w:rsidRPr="00F476A2">
        <w:rPr>
          <w:rFonts w:ascii="Century Gothic" w:hAnsi="Century Gothic"/>
          <w:b/>
          <w:bCs/>
        </w:rPr>
        <w:t xml:space="preserve">Dostawy </w:t>
      </w:r>
      <w:r w:rsidR="008C02F1">
        <w:rPr>
          <w:rFonts w:ascii="Century Gothic" w:hAnsi="Century Gothic"/>
          <w:b/>
          <w:bCs/>
        </w:rPr>
        <w:t>urządzeń sieciowych</w:t>
      </w:r>
      <w:r w:rsidR="00F476A2">
        <w:rPr>
          <w:rFonts w:ascii="Century Gothic" w:hAnsi="Century Gothic"/>
          <w:b/>
          <w:bCs/>
        </w:rPr>
        <w:t xml:space="preserve">, </w:t>
      </w:r>
      <w:r w:rsidR="00493DDC">
        <w:rPr>
          <w:rFonts w:ascii="Century Gothic" w:hAnsi="Century Gothic"/>
          <w:b/>
          <w:bCs/>
        </w:rPr>
        <w:t>nr</w:t>
      </w:r>
      <w:r w:rsidR="00F46991" w:rsidRPr="00F46991">
        <w:rPr>
          <w:rFonts w:ascii="Century Gothic" w:eastAsia="Times New Roman" w:hAnsi="Century Gothic"/>
          <w:b/>
          <w:bCs/>
        </w:rPr>
        <w:t xml:space="preserve"> </w:t>
      </w:r>
      <w:r w:rsidR="00F476A2">
        <w:rPr>
          <w:rFonts w:ascii="Century Gothic" w:eastAsia="Times New Roman" w:hAnsi="Century Gothic"/>
          <w:b/>
        </w:rPr>
        <w:t>WZP-</w:t>
      </w:r>
      <w:r w:rsidR="008C02F1">
        <w:rPr>
          <w:rFonts w:ascii="Century Gothic" w:eastAsia="Times New Roman" w:hAnsi="Century Gothic"/>
          <w:b/>
        </w:rPr>
        <w:t>6276/20/359/Ł</w:t>
      </w:r>
      <w:r w:rsidRPr="00F46991">
        <w:rPr>
          <w:rFonts w:ascii="Century Gothic" w:eastAsia="Times New Roman" w:hAnsi="Century Gothic"/>
          <w:b/>
          <w:bCs/>
          <w:i/>
          <w:iCs/>
        </w:rPr>
        <w:t xml:space="preserve"> </w:t>
      </w:r>
      <w:r w:rsidRPr="00F46991">
        <w:rPr>
          <w:rFonts w:ascii="Century Gothic" w:eastAsia="Times New Roman" w:hAnsi="Century Gothic"/>
        </w:rPr>
        <w:t>w celu wykazania braku podstaw wykluczenia z post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>powania na podstawie art. 24 ust. 1 pkt. 22 Ustawy o</w:t>
      </w:r>
      <w:r w:rsidRPr="00F46991">
        <w:rPr>
          <w:rFonts w:ascii="Century Gothic" w:eastAsia="Times New Roman" w:hAnsi="Century Gothic" w:cs="Times New Roman"/>
        </w:rPr>
        <w:t>ś</w:t>
      </w:r>
      <w:r w:rsidRPr="00F46991">
        <w:rPr>
          <w:rFonts w:ascii="Century Gothic" w:eastAsia="Times New Roman" w:hAnsi="Century Gothic"/>
        </w:rPr>
        <w:t xml:space="preserve">wiadczam, </w:t>
      </w:r>
      <w:r w:rsidRPr="00F46991">
        <w:rPr>
          <w:rFonts w:ascii="Century Gothic" w:eastAsia="Times New Roman" w:hAnsi="Century Gothic" w:cs="Times New Roman"/>
        </w:rPr>
        <w:t>ż</w:t>
      </w:r>
      <w:r w:rsidRPr="00F46991">
        <w:rPr>
          <w:rFonts w:ascii="Century Gothic" w:eastAsia="Times New Roman" w:hAnsi="Century Gothic"/>
        </w:rPr>
        <w:t>e wobec Wykonawcy nie orzeczono tytu</w:t>
      </w:r>
      <w:r w:rsidRPr="00F46991">
        <w:rPr>
          <w:rFonts w:ascii="Century Gothic" w:eastAsia="Times New Roman" w:hAnsi="Century Gothic" w:cs="Times New Roman"/>
        </w:rPr>
        <w:t>ł</w:t>
      </w:r>
      <w:r w:rsidRPr="00F46991">
        <w:rPr>
          <w:rFonts w:ascii="Century Gothic" w:eastAsia="Times New Roman" w:hAnsi="Century Gothic"/>
        </w:rPr>
        <w:t xml:space="preserve">em </w:t>
      </w:r>
      <w:r w:rsidRPr="00F46991">
        <w:rPr>
          <w:rFonts w:ascii="Century Gothic" w:eastAsia="Times New Roman" w:hAnsi="Century Gothic" w:cs="Times New Roman"/>
        </w:rPr>
        <w:t>ś</w:t>
      </w:r>
      <w:r w:rsidRPr="00F46991">
        <w:rPr>
          <w:rFonts w:ascii="Century Gothic" w:eastAsia="Times New Roman" w:hAnsi="Century Gothic"/>
        </w:rPr>
        <w:t>rodka zapobiegawczego zakaz ubiegania si</w:t>
      </w:r>
      <w:r w:rsidRPr="00F46991">
        <w:rPr>
          <w:rFonts w:ascii="Century Gothic" w:eastAsia="Times New Roman" w:hAnsi="Century Gothic" w:cs="Times New Roman"/>
        </w:rPr>
        <w:t>ę</w:t>
      </w:r>
      <w:r w:rsidRPr="00F46991">
        <w:rPr>
          <w:rFonts w:ascii="Century Gothic" w:eastAsia="Times New Roman" w:hAnsi="Century Gothic"/>
        </w:rPr>
        <w:t xml:space="preserve"> o zam</w:t>
      </w:r>
      <w:r w:rsidRPr="00F46991">
        <w:rPr>
          <w:rFonts w:ascii="Century Gothic" w:eastAsia="Times New Roman" w:hAnsi="Century Gothic" w:cs="Times New Roman"/>
        </w:rPr>
        <w:t>ó</w:t>
      </w:r>
      <w:r w:rsidRPr="00F46991">
        <w:rPr>
          <w:rFonts w:ascii="Century Gothic" w:eastAsia="Times New Roman" w:hAnsi="Century Gothic"/>
        </w:rPr>
        <w:t>wienie.</w:t>
      </w: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164B9C">
      <w:pPr>
        <w:shd w:val="clear" w:color="auto" w:fill="FFFFFF"/>
        <w:spacing w:line="245" w:lineRule="exact"/>
        <w:ind w:left="142" w:right="6090" w:hanging="142"/>
        <w:rPr>
          <w:rFonts w:ascii="Century Gothic" w:eastAsia="Times New Roman" w:hAnsi="Century Gothic" w:cs="Times New Roman"/>
        </w:rPr>
      </w:pP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164B9C" w:rsidRDefault="00E72E71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164B9C" w:rsidRDefault="00164B9C">
      <w:pPr>
        <w:shd w:val="clear" w:color="auto" w:fill="FFFFFF"/>
      </w:pPr>
    </w:p>
    <w:p w:rsidR="00164B9C" w:rsidRDefault="00164B9C">
      <w:pPr>
        <w:shd w:val="clear" w:color="auto" w:fill="FFFFFF"/>
        <w:spacing w:before="1690" w:line="245" w:lineRule="exact"/>
        <w:ind w:left="1440" w:right="6048" w:hanging="1440"/>
      </w:pPr>
    </w:p>
    <w:p w:rsidR="00BD0DA7" w:rsidRDefault="00BD0DA7">
      <w:pPr>
        <w:shd w:val="clear" w:color="auto" w:fill="FFFFFF"/>
        <w:spacing w:before="1690" w:line="245" w:lineRule="exact"/>
        <w:ind w:left="1440" w:right="6048" w:hanging="1440"/>
      </w:pPr>
    </w:p>
    <w:p w:rsidR="00BD0DA7" w:rsidRDefault="00BD0DA7" w:rsidP="00BD0DA7">
      <w:pPr>
        <w:tabs>
          <w:tab w:val="left" w:pos="9638"/>
        </w:tabs>
        <w:ind w:right="-143"/>
        <w:rPr>
          <w:rFonts w:ascii="Century Gothic" w:eastAsia="Andale Sans UI" w:hAnsi="Century Gothic" w:cs="Century Gothic"/>
          <w:b/>
          <w:bCs/>
          <w:sz w:val="18"/>
          <w:szCs w:val="18"/>
          <w:u w:val="single"/>
        </w:rPr>
      </w:pPr>
    </w:p>
    <w:p w:rsidR="005D5907" w:rsidRPr="00BA654E" w:rsidRDefault="005D5907" w:rsidP="005D5907">
      <w:pPr>
        <w:rPr>
          <w:rFonts w:ascii="Century Gothic" w:eastAsia="Gulim" w:hAnsi="Century Gothic" w:cs="Gulim"/>
          <w:b/>
          <w:bCs/>
          <w:iCs/>
        </w:rPr>
      </w:pPr>
    </w:p>
    <w:p w:rsidR="005D5907" w:rsidRDefault="005D5907" w:rsidP="005D5907">
      <w:pPr>
        <w:jc w:val="right"/>
        <w:rPr>
          <w:rFonts w:ascii="Century Gothic" w:hAnsi="Century Gothic" w:cs="Times New Roman"/>
          <w:b/>
          <w:bCs/>
          <w:iCs/>
        </w:rPr>
      </w:pPr>
    </w:p>
    <w:p w:rsidR="005D5907" w:rsidRDefault="005D5907" w:rsidP="005D5907">
      <w:pPr>
        <w:jc w:val="right"/>
        <w:rPr>
          <w:rFonts w:ascii="Century Gothic" w:hAnsi="Century Gothic" w:cs="Times New Roman"/>
          <w:b/>
          <w:bCs/>
          <w:iCs/>
        </w:rPr>
      </w:pPr>
    </w:p>
    <w:p w:rsidR="005D5907" w:rsidRDefault="005D5907" w:rsidP="005D5907">
      <w:pPr>
        <w:jc w:val="right"/>
        <w:rPr>
          <w:rFonts w:ascii="Century Gothic" w:hAnsi="Century Gothic" w:cs="Times New Roman"/>
          <w:b/>
          <w:bCs/>
          <w:iCs/>
        </w:rPr>
      </w:pPr>
    </w:p>
    <w:p w:rsidR="005D5907" w:rsidRDefault="005D5907" w:rsidP="005D5907">
      <w:pPr>
        <w:jc w:val="right"/>
        <w:rPr>
          <w:rFonts w:ascii="Century Gothic" w:hAnsi="Century Gothic" w:cs="Times New Roman"/>
          <w:b/>
          <w:bCs/>
          <w:iCs/>
        </w:rPr>
      </w:pPr>
    </w:p>
    <w:p w:rsidR="005D5907" w:rsidRDefault="005D5907" w:rsidP="00665045">
      <w:pPr>
        <w:jc w:val="center"/>
        <w:rPr>
          <w:rFonts w:ascii="Century Gothic" w:hAnsi="Century Gothic" w:cs="Times New Roman"/>
          <w:b/>
          <w:bCs/>
          <w:iCs/>
        </w:rPr>
      </w:pPr>
    </w:p>
    <w:sectPr w:rsidR="005D5907" w:rsidSect="003734D1">
      <w:footerReference w:type="default" r:id="rId10"/>
      <w:pgSz w:w="11906" w:h="16838"/>
      <w:pgMar w:top="851" w:right="1126" w:bottom="765" w:left="996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42C" w:rsidRDefault="007C642C">
      <w:r>
        <w:separator/>
      </w:r>
    </w:p>
  </w:endnote>
  <w:endnote w:type="continuationSeparator" w:id="0">
    <w:p w:rsidR="007C642C" w:rsidRDefault="007C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charset w:val="00"/>
    <w:family w:val="auto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65">
    <w:charset w:val="01"/>
    <w:family w:val="auto"/>
    <w:pitch w:val="variable"/>
  </w:font>
  <w:font w:name="Open Sans">
    <w:altName w:val="Segoe UI"/>
    <w:charset w:val="EE"/>
    <w:family w:val="roman"/>
    <w:pitch w:val="variable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42C" w:rsidRPr="001D16BE" w:rsidRDefault="000B3543" w:rsidP="001D16BE">
    <w:pPr>
      <w:pStyle w:val="Stopka"/>
      <w:jc w:val="right"/>
      <w:rPr>
        <w:rFonts w:ascii="Century Gothic" w:hAnsi="Century Gothic"/>
      </w:rPr>
    </w:pPr>
    <w:r w:rsidRPr="00493DDC">
      <w:rPr>
        <w:rFonts w:ascii="Century Gothic" w:eastAsia="Times New Roman" w:hAnsi="Century Gothic"/>
        <w:sz w:val="16"/>
        <w:szCs w:val="16"/>
      </w:rPr>
      <w:fldChar w:fldCharType="begin"/>
    </w:r>
    <w:r w:rsidR="007C642C" w:rsidRPr="00493DDC">
      <w:rPr>
        <w:rFonts w:ascii="Century Gothic" w:eastAsia="Times New Roman" w:hAnsi="Century Gothic"/>
        <w:sz w:val="16"/>
        <w:szCs w:val="16"/>
      </w:rPr>
      <w:instrText>PAGE   \* MERGEFORMAT</w:instrText>
    </w:r>
    <w:r w:rsidRPr="00493DDC">
      <w:rPr>
        <w:rFonts w:ascii="Century Gothic" w:eastAsia="Times New Roman" w:hAnsi="Century Gothic"/>
        <w:sz w:val="16"/>
        <w:szCs w:val="16"/>
      </w:rPr>
      <w:fldChar w:fldCharType="separate"/>
    </w:r>
    <w:r w:rsidR="002E3832">
      <w:rPr>
        <w:rFonts w:ascii="Century Gothic" w:eastAsia="Times New Roman" w:hAnsi="Century Gothic"/>
        <w:noProof/>
        <w:sz w:val="16"/>
        <w:szCs w:val="16"/>
      </w:rPr>
      <w:t>5</w:t>
    </w:r>
    <w:r w:rsidRPr="00493DDC">
      <w:rPr>
        <w:rFonts w:ascii="Century Gothic" w:eastAsia="Times New Roman" w:hAnsi="Century Gothic"/>
        <w:sz w:val="16"/>
        <w:szCs w:val="16"/>
      </w:rPr>
      <w:fldChar w:fldCharType="end"/>
    </w:r>
  </w:p>
  <w:p w:rsidR="007C642C" w:rsidRDefault="007C642C" w:rsidP="00283262"/>
  <w:p w:rsidR="007C642C" w:rsidRPr="006A5D22" w:rsidRDefault="007C642C" w:rsidP="00283262">
    <w:pPr>
      <w:pStyle w:val="Stopka"/>
      <w:jc w:val="center"/>
      <w:rPr>
        <w:rFonts w:ascii="Century Gothic" w:eastAsia="Times New Roman" w:hAnsi="Century Gothic"/>
        <w:sz w:val="16"/>
        <w:szCs w:val="18"/>
      </w:rPr>
    </w:pPr>
    <w:r w:rsidRPr="006A5D22">
      <w:rPr>
        <w:rFonts w:ascii="Century Gothic" w:hAnsi="Century Gothic" w:cs="Times New Roman"/>
        <w:kern w:val="1"/>
        <w:sz w:val="16"/>
        <w:szCs w:val="18"/>
      </w:rPr>
      <w:t xml:space="preserve">Dostawy </w:t>
    </w:r>
    <w:r>
      <w:rPr>
        <w:rFonts w:ascii="Century Gothic" w:hAnsi="Century Gothic" w:cs="Times New Roman"/>
        <w:kern w:val="1"/>
        <w:sz w:val="16"/>
        <w:szCs w:val="18"/>
      </w:rPr>
      <w:t>urządzeń sieciowych</w:t>
    </w:r>
  </w:p>
  <w:p w:rsidR="007C642C" w:rsidRPr="006A5D22" w:rsidRDefault="007C642C" w:rsidP="00283262">
    <w:pPr>
      <w:pStyle w:val="Stopka"/>
      <w:jc w:val="center"/>
      <w:rPr>
        <w:rFonts w:ascii="Century Gothic" w:hAnsi="Century Gothic"/>
        <w:sz w:val="16"/>
        <w:szCs w:val="18"/>
      </w:rPr>
    </w:pPr>
    <w:r w:rsidRPr="006A5D22">
      <w:rPr>
        <w:rFonts w:ascii="Century Gothic" w:eastAsia="Times New Roman" w:hAnsi="Century Gothic"/>
        <w:sz w:val="16"/>
        <w:szCs w:val="18"/>
      </w:rPr>
      <w:t>WZP-</w:t>
    </w:r>
    <w:r>
      <w:rPr>
        <w:rFonts w:ascii="Century Gothic" w:eastAsia="Times New Roman" w:hAnsi="Century Gothic"/>
        <w:sz w:val="16"/>
        <w:szCs w:val="18"/>
      </w:rPr>
      <w:t>6276/20/359/Ł</w:t>
    </w:r>
  </w:p>
  <w:p w:rsidR="007C642C" w:rsidRPr="000D3A3B" w:rsidRDefault="007C642C" w:rsidP="000D3A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42C" w:rsidRDefault="007C642C" w:rsidP="007060B6">
    <w:pPr>
      <w:shd w:val="clear" w:color="auto" w:fill="FFFFFF"/>
      <w:ind w:right="-6"/>
      <w:jc w:val="center"/>
      <w:rPr>
        <w:rFonts w:ascii="Century Gothic" w:hAnsi="Century Gothic"/>
        <w:bCs/>
        <w:sz w:val="16"/>
        <w:szCs w:val="16"/>
      </w:rPr>
    </w:pPr>
  </w:p>
  <w:p w:rsidR="007C642C" w:rsidRPr="006A5D22" w:rsidRDefault="007C642C" w:rsidP="008C02F1">
    <w:pPr>
      <w:pStyle w:val="Stopka"/>
      <w:jc w:val="center"/>
      <w:rPr>
        <w:rFonts w:ascii="Century Gothic" w:eastAsia="Times New Roman" w:hAnsi="Century Gothic"/>
        <w:sz w:val="16"/>
        <w:szCs w:val="18"/>
      </w:rPr>
    </w:pPr>
    <w:r w:rsidRPr="006A5D22">
      <w:rPr>
        <w:rFonts w:ascii="Century Gothic" w:hAnsi="Century Gothic" w:cs="Times New Roman"/>
        <w:kern w:val="1"/>
        <w:sz w:val="16"/>
        <w:szCs w:val="18"/>
      </w:rPr>
      <w:t xml:space="preserve">Dostawy </w:t>
    </w:r>
    <w:r>
      <w:rPr>
        <w:rFonts w:ascii="Century Gothic" w:hAnsi="Century Gothic" w:cs="Times New Roman"/>
        <w:kern w:val="1"/>
        <w:sz w:val="16"/>
        <w:szCs w:val="18"/>
      </w:rPr>
      <w:t>urządzeń sieciowych</w:t>
    </w:r>
  </w:p>
  <w:p w:rsidR="007C642C" w:rsidRPr="006A5D22" w:rsidRDefault="007C642C" w:rsidP="008C02F1">
    <w:pPr>
      <w:pStyle w:val="Stopka"/>
      <w:jc w:val="center"/>
      <w:rPr>
        <w:rFonts w:ascii="Century Gothic" w:hAnsi="Century Gothic"/>
        <w:sz w:val="16"/>
        <w:szCs w:val="18"/>
      </w:rPr>
    </w:pPr>
    <w:r w:rsidRPr="006A5D22">
      <w:rPr>
        <w:rFonts w:ascii="Century Gothic" w:eastAsia="Times New Roman" w:hAnsi="Century Gothic"/>
        <w:sz w:val="16"/>
        <w:szCs w:val="18"/>
      </w:rPr>
      <w:t>WZP-</w:t>
    </w:r>
    <w:r>
      <w:rPr>
        <w:rFonts w:ascii="Century Gothic" w:eastAsia="Times New Roman" w:hAnsi="Century Gothic"/>
        <w:sz w:val="16"/>
        <w:szCs w:val="18"/>
      </w:rPr>
      <w:t>6276/20/359/Ł</w:t>
    </w:r>
  </w:p>
  <w:p w:rsidR="007C642C" w:rsidRPr="007060B6" w:rsidRDefault="007C642C" w:rsidP="0083517B">
    <w:pPr>
      <w:shd w:val="clear" w:color="auto" w:fill="FFFFFF"/>
      <w:ind w:right="-6"/>
      <w:jc w:val="center"/>
      <w:rPr>
        <w:rFonts w:ascii="Century Gothic" w:hAnsi="Century Gothi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42C" w:rsidRDefault="007C642C" w:rsidP="00493DDC">
    <w:pPr>
      <w:pStyle w:val="Stopka"/>
      <w:jc w:val="center"/>
      <w:rPr>
        <w:rFonts w:ascii="Century Gothic" w:hAnsi="Century Gothic"/>
        <w:bCs/>
        <w:sz w:val="16"/>
        <w:szCs w:val="16"/>
      </w:rPr>
    </w:pPr>
    <w:r w:rsidRPr="00F476A2">
      <w:rPr>
        <w:rFonts w:ascii="Century Gothic" w:hAnsi="Century Gothic"/>
        <w:bCs/>
        <w:sz w:val="16"/>
        <w:szCs w:val="16"/>
      </w:rPr>
      <w:t>Dostawy</w:t>
    </w:r>
    <w:r>
      <w:rPr>
        <w:rFonts w:ascii="Century Gothic" w:hAnsi="Century Gothic"/>
        <w:bCs/>
        <w:sz w:val="16"/>
        <w:szCs w:val="16"/>
      </w:rPr>
      <w:t xml:space="preserve"> przełączników sieciowych</w:t>
    </w:r>
  </w:p>
  <w:p w:rsidR="007C642C" w:rsidRPr="00493DDC" w:rsidRDefault="007C642C" w:rsidP="00493DDC">
    <w:pPr>
      <w:pStyle w:val="Stopka"/>
      <w:jc w:val="center"/>
      <w:rPr>
        <w:rFonts w:ascii="Century Gothic" w:hAnsi="Century Gothic"/>
      </w:rPr>
    </w:pPr>
    <w:r>
      <w:rPr>
        <w:rFonts w:ascii="Century Gothic" w:eastAsia="Times New Roman" w:hAnsi="Century Gothic"/>
        <w:sz w:val="16"/>
        <w:szCs w:val="16"/>
      </w:rPr>
      <w:t>WZP-6276/20/359/Ł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42C" w:rsidRDefault="007C642C">
      <w:r>
        <w:separator/>
      </w:r>
    </w:p>
  </w:footnote>
  <w:footnote w:type="continuationSeparator" w:id="0">
    <w:p w:rsidR="007C642C" w:rsidRDefault="007C6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1F321E8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MS PGothic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  <w:b w:val="0"/>
        <w:color w:val="000000"/>
        <w:sz w:val="20"/>
        <w:szCs w:val="20"/>
      </w:rPr>
    </w:lvl>
    <w:lvl w:ilvl="5">
      <w:start w:val="3"/>
      <w:numFmt w:val="lowerLetter"/>
      <w:lvlText w:val="%6)"/>
      <w:lvlJc w:val="left"/>
      <w:pPr>
        <w:tabs>
          <w:tab w:val="num" w:pos="4613"/>
        </w:tabs>
        <w:ind w:left="46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/>
        <w:b w:val="0"/>
        <w:bCs w:val="0"/>
        <w:color w:val="00000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3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3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3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</w:rPr>
    </w:lvl>
  </w:abstractNum>
  <w:abstractNum w:abstractNumId="8" w15:restartNumberingAfterBreak="0">
    <w:nsid w:val="0000000B"/>
    <w:multiLevelType w:val="multilevel"/>
    <w:tmpl w:val="8BB0727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150"/>
      <w:numFmt w:val="decimal"/>
      <w:lvlText w:val="%1.%2"/>
      <w:lvlJc w:val="left"/>
      <w:pPr>
        <w:tabs>
          <w:tab w:val="num" w:pos="0"/>
        </w:tabs>
        <w:ind w:left="2489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3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1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3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3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1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12" w:hanging="1800"/>
      </w:pPr>
    </w:lvl>
  </w:abstractNum>
  <w:abstractNum w:abstractNumId="9" w15:restartNumberingAfterBreak="0">
    <w:nsid w:val="0000000C"/>
    <w:multiLevelType w:val="multilevel"/>
    <w:tmpl w:val="810669EA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entury Gothic" w:hAnsi="Century Gothic" w:cs="Times New Roman" w:hint="default"/>
        <w:b w:val="0"/>
        <w:bCs w:val="0"/>
        <w:color w:val="auto"/>
        <w:spacing w:val="-1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entury Gothic" w:hAnsi="Century Gothic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3"/>
    <w:multiLevelType w:val="multilevel"/>
    <w:tmpl w:val="97E0D5CC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2"/>
      <w:numFmt w:val="none"/>
      <w:suff w:val="nothing"/>
      <w:lvlText w:val="1)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7"/>
    <w:multiLevelType w:val="multilevel"/>
    <w:tmpl w:val="BE2628B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B"/>
    <w:multiLevelType w:val="multilevel"/>
    <w:tmpl w:val="F104B88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E"/>
    <w:multiLevelType w:val="multilevel"/>
    <w:tmpl w:val="84809238"/>
    <w:name w:val="WW8Num1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00000021"/>
    <w:multiLevelType w:val="multilevel"/>
    <w:tmpl w:val="38D844B8"/>
    <w:name w:val="WW8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23"/>
    <w:multiLevelType w:val="singleLevel"/>
    <w:tmpl w:val="00000023"/>
    <w:name w:val="WW8Num16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6" w15:restartNumberingAfterBreak="0">
    <w:nsid w:val="00000024"/>
    <w:multiLevelType w:val="multilevel"/>
    <w:tmpl w:val="A5C86742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789"/>
        </w:tabs>
        <w:ind w:left="789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  <w:color w:val="auto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6269B7"/>
    <w:multiLevelType w:val="multilevel"/>
    <w:tmpl w:val="D00CE4A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962F41"/>
    <w:multiLevelType w:val="hybridMultilevel"/>
    <w:tmpl w:val="C4BAB88C"/>
    <w:lvl w:ilvl="0" w:tplc="E9B0C0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9240E32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012B0BEE"/>
    <w:multiLevelType w:val="hybridMultilevel"/>
    <w:tmpl w:val="D202569C"/>
    <w:lvl w:ilvl="0" w:tplc="898C4F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C1AA39A0">
      <w:start w:val="1"/>
      <w:numFmt w:val="lowerLetter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3256C6"/>
    <w:multiLevelType w:val="multilevel"/>
    <w:tmpl w:val="455E9E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3CB204D"/>
    <w:multiLevelType w:val="multilevel"/>
    <w:tmpl w:val="AAE0D5F0"/>
    <w:styleLink w:val="Styl13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1840D6"/>
    <w:multiLevelType w:val="multilevel"/>
    <w:tmpl w:val="4CF2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4654ED4"/>
    <w:multiLevelType w:val="hybridMultilevel"/>
    <w:tmpl w:val="E60E4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B001C8"/>
    <w:multiLevelType w:val="multilevel"/>
    <w:tmpl w:val="F8EC2DE8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/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eastAsia="Times New Roman" w:cs="Times New Roman"/>
        <w:b w:val="0"/>
        <w:color w:val="000000"/>
      </w:rPr>
    </w:lvl>
    <w:lvl w:ilvl="2">
      <w:start w:val="2"/>
      <w:numFmt w:val="upperRoman"/>
      <w:lvlText w:val="%3."/>
      <w:lvlJc w:val="left"/>
      <w:pPr>
        <w:ind w:left="1896" w:hanging="72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25" w15:restartNumberingAfterBreak="0">
    <w:nsid w:val="09802FD9"/>
    <w:multiLevelType w:val="multilevel"/>
    <w:tmpl w:val="2D0ED8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2"/>
      <w:numFmt w:val="none"/>
      <w:suff w:val="nothing"/>
      <w:lvlText w:val="1)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9D6E9C"/>
    <w:multiLevelType w:val="multilevel"/>
    <w:tmpl w:val="37EE2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9E13708"/>
    <w:multiLevelType w:val="multilevel"/>
    <w:tmpl w:val="D23E49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09EF3765"/>
    <w:multiLevelType w:val="multilevel"/>
    <w:tmpl w:val="A990A5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0B957247"/>
    <w:multiLevelType w:val="multilevel"/>
    <w:tmpl w:val="A4C48D04"/>
    <w:lvl w:ilvl="0">
      <w:start w:val="1"/>
      <w:numFmt w:val="decimal"/>
      <w:pStyle w:val="ustp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Nagwek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BA57921"/>
    <w:multiLevelType w:val="hybridMultilevel"/>
    <w:tmpl w:val="7DBE88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0D552CCF"/>
    <w:multiLevelType w:val="multilevel"/>
    <w:tmpl w:val="8584BE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EDD7248"/>
    <w:multiLevelType w:val="multilevel"/>
    <w:tmpl w:val="F5E63380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MS PGothic"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  <w:b w:val="0"/>
        <w:color w:val="000000"/>
        <w:sz w:val="20"/>
        <w:szCs w:val="20"/>
      </w:rPr>
    </w:lvl>
    <w:lvl w:ilvl="5">
      <w:start w:val="3"/>
      <w:numFmt w:val="lowerLetter"/>
      <w:lvlText w:val="%6)"/>
      <w:lvlJc w:val="left"/>
      <w:pPr>
        <w:tabs>
          <w:tab w:val="num" w:pos="4613"/>
        </w:tabs>
        <w:ind w:left="46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b w:val="0"/>
        <w:bCs w:val="0"/>
        <w:color w:val="00000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EFC1828"/>
    <w:multiLevelType w:val="multilevel"/>
    <w:tmpl w:val="E05EF9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 w15:restartNumberingAfterBreak="0">
    <w:nsid w:val="0FA274B5"/>
    <w:multiLevelType w:val="multilevel"/>
    <w:tmpl w:val="1420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16A469C"/>
    <w:multiLevelType w:val="hybridMultilevel"/>
    <w:tmpl w:val="02025ED0"/>
    <w:lvl w:ilvl="0" w:tplc="7C1265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35968A3"/>
    <w:multiLevelType w:val="multilevel"/>
    <w:tmpl w:val="0B6A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45C4D50"/>
    <w:multiLevelType w:val="multilevel"/>
    <w:tmpl w:val="0000000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157446AC"/>
    <w:multiLevelType w:val="hybridMultilevel"/>
    <w:tmpl w:val="696816EE"/>
    <w:lvl w:ilvl="0" w:tplc="982C6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75EE6B4">
      <w:start w:val="2"/>
      <w:numFmt w:val="decimal"/>
      <w:lvlText w:val="%2."/>
      <w:lvlJc w:val="left"/>
      <w:pPr>
        <w:tabs>
          <w:tab w:val="num" w:pos="1855"/>
        </w:tabs>
        <w:ind w:left="1855" w:hanging="720"/>
      </w:pPr>
      <w:rPr>
        <w:rFonts w:ascii="Times New Roman" w:eastAsia="Times New Roman" w:hAnsi="Times New Roman" w:cs="Times New Roman"/>
        <w:b w:val="0"/>
      </w:rPr>
    </w:lvl>
    <w:lvl w:ilvl="2" w:tplc="56DA430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128A95E4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F26221C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DEBC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37B2F612">
      <w:start w:val="1"/>
      <w:numFmt w:val="decimal"/>
      <w:lvlText w:val="%8."/>
      <w:lvlJc w:val="left"/>
      <w:pPr>
        <w:tabs>
          <w:tab w:val="num" w:pos="5854"/>
        </w:tabs>
        <w:ind w:left="5854" w:hanging="454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94A6C5F"/>
    <w:multiLevelType w:val="multilevel"/>
    <w:tmpl w:val="B1E654F2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196B5C86"/>
    <w:multiLevelType w:val="multilevel"/>
    <w:tmpl w:val="A78E669E"/>
    <w:name w:val="WW8Num3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3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 w:hint="default"/>
      </w:rPr>
    </w:lvl>
  </w:abstractNum>
  <w:abstractNum w:abstractNumId="41" w15:restartNumberingAfterBreak="0">
    <w:nsid w:val="1A770859"/>
    <w:multiLevelType w:val="hybridMultilevel"/>
    <w:tmpl w:val="04661F6E"/>
    <w:lvl w:ilvl="0" w:tplc="EA5EAF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2" w15:restartNumberingAfterBreak="0">
    <w:nsid w:val="1B15303A"/>
    <w:multiLevelType w:val="hybridMultilevel"/>
    <w:tmpl w:val="304E84BA"/>
    <w:lvl w:ilvl="0" w:tplc="EA5EAF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358ADAC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3" w15:restartNumberingAfterBreak="0">
    <w:nsid w:val="1C744FE0"/>
    <w:multiLevelType w:val="multilevel"/>
    <w:tmpl w:val="2BBAEEB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1E4C0A3C"/>
    <w:multiLevelType w:val="hybridMultilevel"/>
    <w:tmpl w:val="B770D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583C60"/>
    <w:multiLevelType w:val="hybridMultilevel"/>
    <w:tmpl w:val="E6ACD514"/>
    <w:lvl w:ilvl="0" w:tplc="AB9CFF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BE280A"/>
    <w:multiLevelType w:val="multilevel"/>
    <w:tmpl w:val="5F26B74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1EC10526"/>
    <w:multiLevelType w:val="hybridMultilevel"/>
    <w:tmpl w:val="5B3EF2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1F4542CC"/>
    <w:multiLevelType w:val="hybridMultilevel"/>
    <w:tmpl w:val="A6BADB9C"/>
    <w:lvl w:ilvl="0" w:tplc="7C1265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FAA7A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1FC740AC"/>
    <w:multiLevelType w:val="multilevel"/>
    <w:tmpl w:val="A448F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2039733F"/>
    <w:multiLevelType w:val="multilevel"/>
    <w:tmpl w:val="2F86880A"/>
    <w:lvl w:ilvl="0">
      <w:start w:val="3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2282099F"/>
    <w:multiLevelType w:val="multilevel"/>
    <w:tmpl w:val="6DBC4D34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60E1CE0"/>
    <w:multiLevelType w:val="multilevel"/>
    <w:tmpl w:val="C7C6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289F1EE2"/>
    <w:multiLevelType w:val="multilevel"/>
    <w:tmpl w:val="EF424D18"/>
    <w:lvl w:ilvl="0">
      <w:start w:val="1"/>
      <w:numFmt w:val="lowerRoman"/>
      <w:lvlText w:val="%1."/>
      <w:lvlJc w:val="right"/>
      <w:pPr>
        <w:tabs>
          <w:tab w:val="num" w:pos="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0" w:hanging="180"/>
      </w:pPr>
    </w:lvl>
  </w:abstractNum>
  <w:abstractNum w:abstractNumId="55" w15:restartNumberingAfterBreak="0">
    <w:nsid w:val="29D638E2"/>
    <w:multiLevelType w:val="multilevel"/>
    <w:tmpl w:val="F698E5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2A0A77A0"/>
    <w:multiLevelType w:val="multilevel"/>
    <w:tmpl w:val="F688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2CDB10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30D508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32AC3603"/>
    <w:multiLevelType w:val="hybridMultilevel"/>
    <w:tmpl w:val="83A6FD1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348D4802"/>
    <w:multiLevelType w:val="hybridMultilevel"/>
    <w:tmpl w:val="4F967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357E514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35AE05A5"/>
    <w:multiLevelType w:val="hybridMultilevel"/>
    <w:tmpl w:val="3A067086"/>
    <w:lvl w:ilvl="0" w:tplc="665AF8B2">
      <w:start w:val="1"/>
      <w:numFmt w:val="decimal"/>
      <w:lvlText w:val="%1."/>
      <w:lvlJc w:val="left"/>
      <w:pPr>
        <w:ind w:left="1004" w:hanging="360"/>
      </w:pPr>
      <w:rPr>
        <w:rFonts w:ascii="Century Gothic" w:eastAsiaTheme="minorEastAsia" w:hAnsi="Century Gothic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36965F54"/>
    <w:multiLevelType w:val="multilevel"/>
    <w:tmpl w:val="C8142E3E"/>
    <w:lvl w:ilvl="0">
      <w:start w:val="1"/>
      <w:numFmt w:val="decimal"/>
      <w:lvlText w:val="%1."/>
      <w:lvlJc w:val="left"/>
      <w:pPr>
        <w:ind w:left="720" w:hanging="363"/>
      </w:pPr>
      <w:rPr>
        <w:rFonts w:ascii="Century Gothic" w:hAnsi="Century Gothic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entury Gothic" w:hAnsi="Century Gothic"/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3"/>
      <w:numFmt w:val="lowerLetter"/>
      <w:lvlText w:val="%6)"/>
      <w:lvlJc w:val="left"/>
      <w:pPr>
        <w:ind w:left="4500" w:hanging="36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64" w15:restartNumberingAfterBreak="0">
    <w:nsid w:val="36C56682"/>
    <w:multiLevelType w:val="hybridMultilevel"/>
    <w:tmpl w:val="91480C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36D2425D"/>
    <w:multiLevelType w:val="multilevel"/>
    <w:tmpl w:val="07C681B4"/>
    <w:name w:val="WW8Num4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3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 w:hint="default"/>
      </w:rPr>
    </w:lvl>
  </w:abstractNum>
  <w:abstractNum w:abstractNumId="66" w15:restartNumberingAfterBreak="0">
    <w:nsid w:val="376615E5"/>
    <w:multiLevelType w:val="hybridMultilevel"/>
    <w:tmpl w:val="3E48AC66"/>
    <w:lvl w:ilvl="0" w:tplc="7C1265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7E51798"/>
    <w:multiLevelType w:val="multilevel"/>
    <w:tmpl w:val="A32A317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37F03466"/>
    <w:multiLevelType w:val="hybridMultilevel"/>
    <w:tmpl w:val="BE7E5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81A7829"/>
    <w:multiLevelType w:val="hybridMultilevel"/>
    <w:tmpl w:val="20B298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38F67314"/>
    <w:multiLevelType w:val="multilevel"/>
    <w:tmpl w:val="42ECA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39D850B8"/>
    <w:multiLevelType w:val="hybridMultilevel"/>
    <w:tmpl w:val="B0A8B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7405F0"/>
    <w:multiLevelType w:val="hybridMultilevel"/>
    <w:tmpl w:val="DB8654D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3F851CD5"/>
    <w:multiLevelType w:val="multilevel"/>
    <w:tmpl w:val="8A1C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2D64983"/>
    <w:multiLevelType w:val="multilevel"/>
    <w:tmpl w:val="B610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34605C4"/>
    <w:multiLevelType w:val="multilevel"/>
    <w:tmpl w:val="3962C22E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46E03857"/>
    <w:multiLevelType w:val="hybridMultilevel"/>
    <w:tmpl w:val="8E886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9D0F19"/>
    <w:multiLevelType w:val="multilevel"/>
    <w:tmpl w:val="6DB07F0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696663"/>
    <w:multiLevelType w:val="hybridMultilevel"/>
    <w:tmpl w:val="69A450AA"/>
    <w:lvl w:ilvl="0" w:tplc="8F52D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AB701DD"/>
    <w:multiLevelType w:val="hybridMultilevel"/>
    <w:tmpl w:val="5608F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D80D0A"/>
    <w:multiLevelType w:val="hybridMultilevel"/>
    <w:tmpl w:val="B5424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B0378A4"/>
    <w:multiLevelType w:val="multilevel"/>
    <w:tmpl w:val="EE28F7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 w15:restartNumberingAfterBreak="0">
    <w:nsid w:val="4B5A086A"/>
    <w:multiLevelType w:val="multilevel"/>
    <w:tmpl w:val="F1700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Century Gothic" w:hAnsi="Century Gothic"/>
        <w:b w:val="0"/>
        <w:color w:val="00000A"/>
      </w:rPr>
    </w:lvl>
    <w:lvl w:ilvl="7">
      <w:start w:val="3"/>
      <w:numFmt w:val="upperLetter"/>
      <w:lvlText w:val="%8."/>
      <w:lvlJc w:val="left"/>
      <w:pPr>
        <w:ind w:left="5400" w:hanging="360"/>
      </w:pPr>
      <w:rPr>
        <w:rFonts w:ascii="Century Gothic" w:hAnsi="Century Gothic" w:cs="Times New Roman"/>
        <w:b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4EA84BA7"/>
    <w:multiLevelType w:val="multilevel"/>
    <w:tmpl w:val="928CB1E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FE55514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5" w15:restartNumberingAfterBreak="0">
    <w:nsid w:val="51254B47"/>
    <w:multiLevelType w:val="hybridMultilevel"/>
    <w:tmpl w:val="373E9ED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 w15:restartNumberingAfterBreak="0">
    <w:nsid w:val="55E0363C"/>
    <w:multiLevelType w:val="multilevel"/>
    <w:tmpl w:val="F0F0CA62"/>
    <w:lvl w:ilvl="0">
      <w:start w:val="2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entury Gothic" w:hAnsi="Century Gothic" w:cs="Times New Roman" w:hint="default"/>
        <w:b w:val="0"/>
        <w:bCs w:val="0"/>
        <w:color w:val="auto"/>
        <w:spacing w:val="-1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entury Gothic" w:hAnsi="Century Gothic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7" w15:restartNumberingAfterBreak="0">
    <w:nsid w:val="567F1BA7"/>
    <w:multiLevelType w:val="hybridMultilevel"/>
    <w:tmpl w:val="21DEACCC"/>
    <w:lvl w:ilvl="0" w:tplc="74A8E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88" w15:restartNumberingAfterBreak="0">
    <w:nsid w:val="571160CB"/>
    <w:multiLevelType w:val="multilevel"/>
    <w:tmpl w:val="355C82E6"/>
    <w:lvl w:ilvl="0">
      <w:start w:val="1"/>
      <w:numFmt w:val="lowerRoman"/>
      <w:lvlText w:val="%1."/>
      <w:lvlJc w:val="right"/>
      <w:pPr>
        <w:tabs>
          <w:tab w:val="num" w:pos="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0" w:hanging="180"/>
      </w:pPr>
    </w:lvl>
  </w:abstractNum>
  <w:abstractNum w:abstractNumId="89" w15:restartNumberingAfterBreak="0">
    <w:nsid w:val="573D7C92"/>
    <w:multiLevelType w:val="multilevel"/>
    <w:tmpl w:val="A566BEE2"/>
    <w:lvl w:ilvl="0">
      <w:start w:val="2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82601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58807C17"/>
    <w:multiLevelType w:val="multilevel"/>
    <w:tmpl w:val="ADAAD260"/>
    <w:lvl w:ilvl="0">
      <w:start w:val="2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2" w15:restartNumberingAfterBreak="0">
    <w:nsid w:val="58A90716"/>
    <w:multiLevelType w:val="hybridMultilevel"/>
    <w:tmpl w:val="86DAE144"/>
    <w:lvl w:ilvl="0" w:tplc="94809D44">
      <w:start w:val="9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E9B0C0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FEC1D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8F62ED4"/>
    <w:multiLevelType w:val="multilevel"/>
    <w:tmpl w:val="783889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4" w15:restartNumberingAfterBreak="0">
    <w:nsid w:val="59AA17F9"/>
    <w:multiLevelType w:val="multilevel"/>
    <w:tmpl w:val="D778A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5BBA3791"/>
    <w:multiLevelType w:val="multilevel"/>
    <w:tmpl w:val="0D40B8A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5C5442F5"/>
    <w:multiLevelType w:val="hybridMultilevel"/>
    <w:tmpl w:val="D202569C"/>
    <w:lvl w:ilvl="0" w:tplc="898C4F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C1AA39A0">
      <w:start w:val="1"/>
      <w:numFmt w:val="lowerLetter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587313"/>
    <w:multiLevelType w:val="multilevel"/>
    <w:tmpl w:val="C490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5CC2384D"/>
    <w:multiLevelType w:val="hybridMultilevel"/>
    <w:tmpl w:val="585878F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99" w15:restartNumberingAfterBreak="0">
    <w:nsid w:val="5D1A6C1B"/>
    <w:multiLevelType w:val="hybridMultilevel"/>
    <w:tmpl w:val="CAB89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E3C6088"/>
    <w:multiLevelType w:val="hybridMultilevel"/>
    <w:tmpl w:val="0E0A0A4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1" w15:restartNumberingAfterBreak="0">
    <w:nsid w:val="5EC90430"/>
    <w:multiLevelType w:val="multilevel"/>
    <w:tmpl w:val="783889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2" w15:restartNumberingAfterBreak="0">
    <w:nsid w:val="60C11DFD"/>
    <w:multiLevelType w:val="hybridMultilevel"/>
    <w:tmpl w:val="44167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13D1F3E"/>
    <w:multiLevelType w:val="multilevel"/>
    <w:tmpl w:val="6FE665EC"/>
    <w:lvl w:ilvl="0">
      <w:start w:val="1"/>
      <w:numFmt w:val="lowerLetter"/>
      <w:lvlText w:val="%1)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4" w15:restartNumberingAfterBreak="0">
    <w:nsid w:val="629A6BC3"/>
    <w:multiLevelType w:val="multilevel"/>
    <w:tmpl w:val="ECC01EE8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2.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65A66C0E"/>
    <w:multiLevelType w:val="hybridMultilevel"/>
    <w:tmpl w:val="3C609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7CD72F3"/>
    <w:multiLevelType w:val="multilevel"/>
    <w:tmpl w:val="3A66B4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7" w15:restartNumberingAfterBreak="0">
    <w:nsid w:val="6D2037D9"/>
    <w:multiLevelType w:val="hybridMultilevel"/>
    <w:tmpl w:val="5B925BD8"/>
    <w:lvl w:ilvl="0" w:tplc="7C1265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DF177BE"/>
    <w:multiLevelType w:val="singleLevel"/>
    <w:tmpl w:val="22544978"/>
    <w:lvl w:ilvl="0">
      <w:start w:val="1"/>
      <w:numFmt w:val="decimal"/>
      <w:lvlText w:val="%1."/>
      <w:legacy w:legacy="1" w:legacySpace="0" w:legacyIndent="422"/>
      <w:lvlJc w:val="left"/>
      <w:rPr>
        <w:rFonts w:ascii="Times New Roman" w:eastAsia="Times New Roman" w:hAnsi="Times New Roman" w:cs="Times New Roman"/>
      </w:rPr>
    </w:lvl>
  </w:abstractNum>
  <w:abstractNum w:abstractNumId="109" w15:restartNumberingAfterBreak="0">
    <w:nsid w:val="71EA7EC5"/>
    <w:multiLevelType w:val="multilevel"/>
    <w:tmpl w:val="4B148B00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0" w15:restartNumberingAfterBreak="0">
    <w:nsid w:val="72765945"/>
    <w:multiLevelType w:val="hybridMultilevel"/>
    <w:tmpl w:val="5D7C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31124E8"/>
    <w:multiLevelType w:val="singleLevel"/>
    <w:tmpl w:val="B4A8160E"/>
    <w:lvl w:ilvl="0">
      <w:start w:val="1"/>
      <w:numFmt w:val="decimal"/>
      <w:lvlText w:val="%1)"/>
      <w:legacy w:legacy="1" w:legacySpace="0" w:legacyIndent="245"/>
      <w:lvlJc w:val="left"/>
      <w:rPr>
        <w:rFonts w:ascii="Century Gothic" w:hAnsi="Century Gothic" w:cs="Times New Roman" w:hint="default"/>
      </w:rPr>
    </w:lvl>
  </w:abstractNum>
  <w:abstractNum w:abstractNumId="112" w15:restartNumberingAfterBreak="0">
    <w:nsid w:val="757A0F8B"/>
    <w:multiLevelType w:val="multilevel"/>
    <w:tmpl w:val="F6082B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5A7541C"/>
    <w:multiLevelType w:val="hybridMultilevel"/>
    <w:tmpl w:val="7C985BCA"/>
    <w:lvl w:ilvl="0" w:tplc="7C1265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AE044BD"/>
    <w:multiLevelType w:val="multilevel"/>
    <w:tmpl w:val="783889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5" w15:restartNumberingAfterBreak="0">
    <w:nsid w:val="7AE165EC"/>
    <w:multiLevelType w:val="multilevel"/>
    <w:tmpl w:val="D5EECC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6" w15:restartNumberingAfterBreak="0">
    <w:nsid w:val="7BE25CBD"/>
    <w:multiLevelType w:val="hybridMultilevel"/>
    <w:tmpl w:val="200A6E58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7" w15:restartNumberingAfterBreak="0">
    <w:nsid w:val="7C146CBE"/>
    <w:multiLevelType w:val="multilevel"/>
    <w:tmpl w:val="1D5808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8" w15:restartNumberingAfterBreak="0">
    <w:nsid w:val="7C940D4E"/>
    <w:multiLevelType w:val="hybridMultilevel"/>
    <w:tmpl w:val="3C609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9157C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0" w15:restartNumberingAfterBreak="0">
    <w:nsid w:val="7F565E9A"/>
    <w:multiLevelType w:val="hybridMultilevel"/>
    <w:tmpl w:val="2EA6E70C"/>
    <w:name w:val="WW8Num1622"/>
    <w:lvl w:ilvl="0" w:tplc="FF3A054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FF53F67"/>
    <w:multiLevelType w:val="hybridMultilevel"/>
    <w:tmpl w:val="A002FC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109"/>
  </w:num>
  <w:num w:numId="3">
    <w:abstractNumId w:val="51"/>
  </w:num>
  <w:num w:numId="4">
    <w:abstractNumId w:val="39"/>
  </w:num>
  <w:num w:numId="5">
    <w:abstractNumId w:val="103"/>
  </w:num>
  <w:num w:numId="6">
    <w:abstractNumId w:val="82"/>
  </w:num>
  <w:num w:numId="7">
    <w:abstractNumId w:val="83"/>
  </w:num>
  <w:num w:numId="8">
    <w:abstractNumId w:val="77"/>
  </w:num>
  <w:num w:numId="9">
    <w:abstractNumId w:val="56"/>
  </w:num>
  <w:num w:numId="10">
    <w:abstractNumId w:val="89"/>
  </w:num>
  <w:num w:numId="11">
    <w:abstractNumId w:val="63"/>
  </w:num>
  <w:num w:numId="12">
    <w:abstractNumId w:val="24"/>
  </w:num>
  <w:num w:numId="13">
    <w:abstractNumId w:val="75"/>
  </w:num>
  <w:num w:numId="14">
    <w:abstractNumId w:val="52"/>
  </w:num>
  <w:num w:numId="15">
    <w:abstractNumId w:val="14"/>
  </w:num>
  <w:num w:numId="16">
    <w:abstractNumId w:val="9"/>
  </w:num>
  <w:num w:numId="17">
    <w:abstractNumId w:val="10"/>
  </w:num>
  <w:num w:numId="18">
    <w:abstractNumId w:val="96"/>
  </w:num>
  <w:num w:numId="19">
    <w:abstractNumId w:val="62"/>
  </w:num>
  <w:num w:numId="20">
    <w:abstractNumId w:val="120"/>
  </w:num>
  <w:num w:numId="21">
    <w:abstractNumId w:val="45"/>
  </w:num>
  <w:num w:numId="22">
    <w:abstractNumId w:val="21"/>
  </w:num>
  <w:num w:numId="23">
    <w:abstractNumId w:val="11"/>
  </w:num>
  <w:num w:numId="24">
    <w:abstractNumId w:val="12"/>
  </w:num>
  <w:num w:numId="25">
    <w:abstractNumId w:val="60"/>
  </w:num>
  <w:num w:numId="26">
    <w:abstractNumId w:val="30"/>
  </w:num>
  <w:num w:numId="27">
    <w:abstractNumId w:val="69"/>
  </w:num>
  <w:num w:numId="28">
    <w:abstractNumId w:val="121"/>
  </w:num>
  <w:num w:numId="29">
    <w:abstractNumId w:val="116"/>
  </w:num>
  <w:num w:numId="30">
    <w:abstractNumId w:val="100"/>
  </w:num>
  <w:num w:numId="31">
    <w:abstractNumId w:val="47"/>
  </w:num>
  <w:num w:numId="32">
    <w:abstractNumId w:val="72"/>
  </w:num>
  <w:num w:numId="33">
    <w:abstractNumId w:val="68"/>
  </w:num>
  <w:num w:numId="34">
    <w:abstractNumId w:val="59"/>
  </w:num>
  <w:num w:numId="35">
    <w:abstractNumId w:val="18"/>
  </w:num>
  <w:num w:numId="36">
    <w:abstractNumId w:val="85"/>
  </w:num>
  <w:num w:numId="37">
    <w:abstractNumId w:val="64"/>
  </w:num>
  <w:num w:numId="38">
    <w:abstractNumId w:val="42"/>
  </w:num>
  <w:num w:numId="39">
    <w:abstractNumId w:val="92"/>
  </w:num>
  <w:num w:numId="40">
    <w:abstractNumId w:val="87"/>
  </w:num>
  <w:num w:numId="41">
    <w:abstractNumId w:val="78"/>
  </w:num>
  <w:num w:numId="42">
    <w:abstractNumId w:val="38"/>
  </w:num>
  <w:num w:numId="43">
    <w:abstractNumId w:val="104"/>
  </w:num>
  <w:num w:numId="44">
    <w:abstractNumId w:val="98"/>
  </w:num>
  <w:num w:numId="45">
    <w:abstractNumId w:val="41"/>
  </w:num>
  <w:num w:numId="46">
    <w:abstractNumId w:val="108"/>
  </w:num>
  <w:num w:numId="47">
    <w:abstractNumId w:val="111"/>
  </w:num>
  <w:num w:numId="48">
    <w:abstractNumId w:val="0"/>
  </w:num>
  <w:num w:numId="49">
    <w:abstractNumId w:val="1"/>
  </w:num>
  <w:num w:numId="50">
    <w:abstractNumId w:val="2"/>
  </w:num>
  <w:num w:numId="51">
    <w:abstractNumId w:val="3"/>
  </w:num>
  <w:num w:numId="52">
    <w:abstractNumId w:val="4"/>
  </w:num>
  <w:num w:numId="53">
    <w:abstractNumId w:val="5"/>
  </w:num>
  <w:num w:numId="54">
    <w:abstractNumId w:val="6"/>
  </w:num>
  <w:num w:numId="55">
    <w:abstractNumId w:val="7"/>
  </w:num>
  <w:num w:numId="56">
    <w:abstractNumId w:val="58"/>
  </w:num>
  <w:num w:numId="57">
    <w:abstractNumId w:val="50"/>
  </w:num>
  <w:num w:numId="58">
    <w:abstractNumId w:val="94"/>
  </w:num>
  <w:num w:numId="59">
    <w:abstractNumId w:val="49"/>
  </w:num>
  <w:num w:numId="60">
    <w:abstractNumId w:val="113"/>
  </w:num>
  <w:num w:numId="61">
    <w:abstractNumId w:val="70"/>
  </w:num>
  <w:num w:numId="62">
    <w:abstractNumId w:val="55"/>
  </w:num>
  <w:num w:numId="63">
    <w:abstractNumId w:val="81"/>
  </w:num>
  <w:num w:numId="64">
    <w:abstractNumId w:val="31"/>
  </w:num>
  <w:num w:numId="65">
    <w:abstractNumId w:val="88"/>
  </w:num>
  <w:num w:numId="66">
    <w:abstractNumId w:val="27"/>
  </w:num>
  <w:num w:numId="67">
    <w:abstractNumId w:val="117"/>
  </w:num>
  <w:num w:numId="68">
    <w:abstractNumId w:val="17"/>
  </w:num>
  <w:num w:numId="69">
    <w:abstractNumId w:val="37"/>
  </w:num>
  <w:num w:numId="70">
    <w:abstractNumId w:val="119"/>
  </w:num>
  <w:num w:numId="71">
    <w:abstractNumId w:val="61"/>
  </w:num>
  <w:num w:numId="72">
    <w:abstractNumId w:val="84"/>
  </w:num>
  <w:num w:numId="73">
    <w:abstractNumId w:val="114"/>
  </w:num>
  <w:num w:numId="74">
    <w:abstractNumId w:val="20"/>
  </w:num>
  <w:num w:numId="75">
    <w:abstractNumId w:val="54"/>
  </w:num>
  <w:num w:numId="76">
    <w:abstractNumId w:val="28"/>
  </w:num>
  <w:num w:numId="77">
    <w:abstractNumId w:val="115"/>
  </w:num>
  <w:num w:numId="78">
    <w:abstractNumId w:val="95"/>
  </w:num>
  <w:num w:numId="79">
    <w:abstractNumId w:val="93"/>
  </w:num>
  <w:num w:numId="80">
    <w:abstractNumId w:val="101"/>
  </w:num>
  <w:num w:numId="81">
    <w:abstractNumId w:val="112"/>
  </w:num>
  <w:num w:numId="82">
    <w:abstractNumId w:val="43"/>
  </w:num>
  <w:num w:numId="83">
    <w:abstractNumId w:val="33"/>
  </w:num>
  <w:num w:numId="84">
    <w:abstractNumId w:val="67"/>
  </w:num>
  <w:num w:numId="85">
    <w:abstractNumId w:val="106"/>
  </w:num>
  <w:num w:numId="86">
    <w:abstractNumId w:val="46"/>
  </w:num>
  <w:num w:numId="87">
    <w:abstractNumId w:val="66"/>
  </w:num>
  <w:num w:numId="88">
    <w:abstractNumId w:val="57"/>
  </w:num>
  <w:num w:numId="89">
    <w:abstractNumId w:val="35"/>
  </w:num>
  <w:num w:numId="90">
    <w:abstractNumId w:val="48"/>
  </w:num>
  <w:num w:numId="91">
    <w:abstractNumId w:val="23"/>
  </w:num>
  <w:num w:numId="92">
    <w:abstractNumId w:val="107"/>
  </w:num>
  <w:num w:numId="93">
    <w:abstractNumId w:val="102"/>
  </w:num>
  <w:num w:numId="94">
    <w:abstractNumId w:val="53"/>
  </w:num>
  <w:num w:numId="95">
    <w:abstractNumId w:val="26"/>
  </w:num>
  <w:num w:numId="96">
    <w:abstractNumId w:val="110"/>
  </w:num>
  <w:num w:numId="97">
    <w:abstractNumId w:val="118"/>
  </w:num>
  <w:num w:numId="98">
    <w:abstractNumId w:val="105"/>
  </w:num>
  <w:num w:numId="99">
    <w:abstractNumId w:val="76"/>
  </w:num>
  <w:num w:numId="100">
    <w:abstractNumId w:val="90"/>
  </w:num>
  <w:num w:numId="101">
    <w:abstractNumId w:val="19"/>
  </w:num>
  <w:num w:numId="102">
    <w:abstractNumId w:val="25"/>
  </w:num>
  <w:num w:numId="103">
    <w:abstractNumId w:val="86"/>
  </w:num>
  <w:num w:numId="104">
    <w:abstractNumId w:val="80"/>
  </w:num>
  <w:num w:numId="105">
    <w:abstractNumId w:val="79"/>
  </w:num>
  <w:num w:numId="106">
    <w:abstractNumId w:val="71"/>
  </w:num>
  <w:num w:numId="107">
    <w:abstractNumId w:val="44"/>
  </w:num>
  <w:num w:numId="108">
    <w:abstractNumId w:val="99"/>
  </w:num>
  <w:num w:numId="109">
    <w:abstractNumId w:val="97"/>
  </w:num>
  <w:num w:numId="110">
    <w:abstractNumId w:val="34"/>
  </w:num>
  <w:num w:numId="111">
    <w:abstractNumId w:val="22"/>
  </w:num>
  <w:num w:numId="112">
    <w:abstractNumId w:val="73"/>
  </w:num>
  <w:num w:numId="113">
    <w:abstractNumId w:val="36"/>
  </w:num>
  <w:num w:numId="114">
    <w:abstractNumId w:val="74"/>
  </w:num>
  <w:num w:numId="115">
    <w:abstractNumId w:val="91"/>
  </w:num>
  <w:num w:numId="116">
    <w:abstractNumId w:val="32"/>
  </w:num>
  <w:num w:numId="117">
    <w:abstractNumId w:val="40"/>
  </w:num>
  <w:num w:numId="118">
    <w:abstractNumId w:val="65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9C"/>
    <w:rsid w:val="000137AD"/>
    <w:rsid w:val="00016F67"/>
    <w:rsid w:val="000308EC"/>
    <w:rsid w:val="0003306C"/>
    <w:rsid w:val="00033CCC"/>
    <w:rsid w:val="00033F15"/>
    <w:rsid w:val="000448E3"/>
    <w:rsid w:val="000479E3"/>
    <w:rsid w:val="000711C2"/>
    <w:rsid w:val="000747D0"/>
    <w:rsid w:val="00090FF4"/>
    <w:rsid w:val="000930EB"/>
    <w:rsid w:val="000931DE"/>
    <w:rsid w:val="000A1E98"/>
    <w:rsid w:val="000A687A"/>
    <w:rsid w:val="000B1CDF"/>
    <w:rsid w:val="000B3543"/>
    <w:rsid w:val="000B44A4"/>
    <w:rsid w:val="000C3307"/>
    <w:rsid w:val="000C4829"/>
    <w:rsid w:val="000C511A"/>
    <w:rsid w:val="000D3A3B"/>
    <w:rsid w:val="000E7D02"/>
    <w:rsid w:val="000F3ADA"/>
    <w:rsid w:val="00107B11"/>
    <w:rsid w:val="00112492"/>
    <w:rsid w:val="00122F7E"/>
    <w:rsid w:val="00126301"/>
    <w:rsid w:val="00126D98"/>
    <w:rsid w:val="00134F25"/>
    <w:rsid w:val="00135190"/>
    <w:rsid w:val="0013794A"/>
    <w:rsid w:val="00143712"/>
    <w:rsid w:val="001512FD"/>
    <w:rsid w:val="0015190E"/>
    <w:rsid w:val="0015728E"/>
    <w:rsid w:val="00164B9C"/>
    <w:rsid w:val="001655D1"/>
    <w:rsid w:val="001702C7"/>
    <w:rsid w:val="001720DC"/>
    <w:rsid w:val="00176F78"/>
    <w:rsid w:val="00181A33"/>
    <w:rsid w:val="00182456"/>
    <w:rsid w:val="001857DB"/>
    <w:rsid w:val="00194B7B"/>
    <w:rsid w:val="00197719"/>
    <w:rsid w:val="001A331D"/>
    <w:rsid w:val="001B715D"/>
    <w:rsid w:val="001C2966"/>
    <w:rsid w:val="001C4C85"/>
    <w:rsid w:val="001D1314"/>
    <w:rsid w:val="001D16BE"/>
    <w:rsid w:val="001E3D59"/>
    <w:rsid w:val="001E51C2"/>
    <w:rsid w:val="002120F1"/>
    <w:rsid w:val="00215915"/>
    <w:rsid w:val="00216CA7"/>
    <w:rsid w:val="0022158C"/>
    <w:rsid w:val="00240C15"/>
    <w:rsid w:val="00263A38"/>
    <w:rsid w:val="002646E0"/>
    <w:rsid w:val="002725AF"/>
    <w:rsid w:val="0027505A"/>
    <w:rsid w:val="002823DA"/>
    <w:rsid w:val="00283262"/>
    <w:rsid w:val="00295C7E"/>
    <w:rsid w:val="00296407"/>
    <w:rsid w:val="00297DFD"/>
    <w:rsid w:val="002A1938"/>
    <w:rsid w:val="002B4535"/>
    <w:rsid w:val="002B6B24"/>
    <w:rsid w:val="002B7092"/>
    <w:rsid w:val="002C6E3D"/>
    <w:rsid w:val="002D194E"/>
    <w:rsid w:val="002D3648"/>
    <w:rsid w:val="002D5BD6"/>
    <w:rsid w:val="002D5BE9"/>
    <w:rsid w:val="002E3832"/>
    <w:rsid w:val="002F4FB6"/>
    <w:rsid w:val="0030191C"/>
    <w:rsid w:val="00311A58"/>
    <w:rsid w:val="00311BA7"/>
    <w:rsid w:val="00322124"/>
    <w:rsid w:val="0032365B"/>
    <w:rsid w:val="00323BBF"/>
    <w:rsid w:val="0033707E"/>
    <w:rsid w:val="00337503"/>
    <w:rsid w:val="0034370B"/>
    <w:rsid w:val="003474FB"/>
    <w:rsid w:val="003651F6"/>
    <w:rsid w:val="003723E3"/>
    <w:rsid w:val="003734D1"/>
    <w:rsid w:val="00374006"/>
    <w:rsid w:val="00381358"/>
    <w:rsid w:val="003871C4"/>
    <w:rsid w:val="0039193B"/>
    <w:rsid w:val="0039473C"/>
    <w:rsid w:val="003B5874"/>
    <w:rsid w:val="003C0946"/>
    <w:rsid w:val="003C6B40"/>
    <w:rsid w:val="003D03A4"/>
    <w:rsid w:val="003D0F93"/>
    <w:rsid w:val="003E19D4"/>
    <w:rsid w:val="003E26C5"/>
    <w:rsid w:val="003E3EE8"/>
    <w:rsid w:val="003E49BB"/>
    <w:rsid w:val="003E6504"/>
    <w:rsid w:val="004001C4"/>
    <w:rsid w:val="004036D4"/>
    <w:rsid w:val="0041003F"/>
    <w:rsid w:val="00413466"/>
    <w:rsid w:val="00431CE2"/>
    <w:rsid w:val="00433144"/>
    <w:rsid w:val="004379A1"/>
    <w:rsid w:val="00441D54"/>
    <w:rsid w:val="00443206"/>
    <w:rsid w:val="0044445D"/>
    <w:rsid w:val="004444B7"/>
    <w:rsid w:val="00450534"/>
    <w:rsid w:val="00452045"/>
    <w:rsid w:val="00454545"/>
    <w:rsid w:val="0045684A"/>
    <w:rsid w:val="00456B47"/>
    <w:rsid w:val="00457D1C"/>
    <w:rsid w:val="004618E2"/>
    <w:rsid w:val="00474060"/>
    <w:rsid w:val="00481F32"/>
    <w:rsid w:val="004821C0"/>
    <w:rsid w:val="004840E3"/>
    <w:rsid w:val="00487188"/>
    <w:rsid w:val="00493DDC"/>
    <w:rsid w:val="00497773"/>
    <w:rsid w:val="004A0490"/>
    <w:rsid w:val="004A0B2F"/>
    <w:rsid w:val="004A36E9"/>
    <w:rsid w:val="004C0787"/>
    <w:rsid w:val="004E425E"/>
    <w:rsid w:val="00500427"/>
    <w:rsid w:val="0050141E"/>
    <w:rsid w:val="00504AD5"/>
    <w:rsid w:val="00513063"/>
    <w:rsid w:val="005165A7"/>
    <w:rsid w:val="00517EA7"/>
    <w:rsid w:val="00520F1F"/>
    <w:rsid w:val="00526549"/>
    <w:rsid w:val="005366C4"/>
    <w:rsid w:val="00543B8D"/>
    <w:rsid w:val="00550CC4"/>
    <w:rsid w:val="00560469"/>
    <w:rsid w:val="005723C7"/>
    <w:rsid w:val="00573C05"/>
    <w:rsid w:val="00583845"/>
    <w:rsid w:val="005918A2"/>
    <w:rsid w:val="00591BB6"/>
    <w:rsid w:val="0059471C"/>
    <w:rsid w:val="005A0AB6"/>
    <w:rsid w:val="005A2B39"/>
    <w:rsid w:val="005A3A40"/>
    <w:rsid w:val="005A6DE1"/>
    <w:rsid w:val="005B4302"/>
    <w:rsid w:val="005B5CF5"/>
    <w:rsid w:val="005C273F"/>
    <w:rsid w:val="005D1D05"/>
    <w:rsid w:val="005D5907"/>
    <w:rsid w:val="005D6483"/>
    <w:rsid w:val="005E349C"/>
    <w:rsid w:val="005F14D3"/>
    <w:rsid w:val="005F2E02"/>
    <w:rsid w:val="005F6E8A"/>
    <w:rsid w:val="00605D71"/>
    <w:rsid w:val="00630244"/>
    <w:rsid w:val="00641504"/>
    <w:rsid w:val="00641698"/>
    <w:rsid w:val="00642456"/>
    <w:rsid w:val="00653289"/>
    <w:rsid w:val="00656423"/>
    <w:rsid w:val="00662644"/>
    <w:rsid w:val="00665045"/>
    <w:rsid w:val="00665AF7"/>
    <w:rsid w:val="00685D93"/>
    <w:rsid w:val="006860B3"/>
    <w:rsid w:val="006A1D6A"/>
    <w:rsid w:val="006A5D22"/>
    <w:rsid w:val="006A61E0"/>
    <w:rsid w:val="006B3B7E"/>
    <w:rsid w:val="006C0CDC"/>
    <w:rsid w:val="006C2456"/>
    <w:rsid w:val="006E0442"/>
    <w:rsid w:val="006E30A2"/>
    <w:rsid w:val="006E3677"/>
    <w:rsid w:val="006E6288"/>
    <w:rsid w:val="006E7A32"/>
    <w:rsid w:val="006F1931"/>
    <w:rsid w:val="00701869"/>
    <w:rsid w:val="00702626"/>
    <w:rsid w:val="007060B6"/>
    <w:rsid w:val="00707FB4"/>
    <w:rsid w:val="00722CA5"/>
    <w:rsid w:val="00726850"/>
    <w:rsid w:val="0073543A"/>
    <w:rsid w:val="00737CD7"/>
    <w:rsid w:val="007438B6"/>
    <w:rsid w:val="00754517"/>
    <w:rsid w:val="0076158B"/>
    <w:rsid w:val="007805FA"/>
    <w:rsid w:val="00784E49"/>
    <w:rsid w:val="007A0B7A"/>
    <w:rsid w:val="007A12D6"/>
    <w:rsid w:val="007A21E6"/>
    <w:rsid w:val="007A32B9"/>
    <w:rsid w:val="007A6C3E"/>
    <w:rsid w:val="007B6968"/>
    <w:rsid w:val="007B7BDA"/>
    <w:rsid w:val="007C357D"/>
    <w:rsid w:val="007C642C"/>
    <w:rsid w:val="007D3762"/>
    <w:rsid w:val="007D6C8C"/>
    <w:rsid w:val="007E161B"/>
    <w:rsid w:val="007E31DB"/>
    <w:rsid w:val="007F3FA8"/>
    <w:rsid w:val="007F57C4"/>
    <w:rsid w:val="00803610"/>
    <w:rsid w:val="0080529A"/>
    <w:rsid w:val="00807F27"/>
    <w:rsid w:val="00811383"/>
    <w:rsid w:val="00812053"/>
    <w:rsid w:val="00812A93"/>
    <w:rsid w:val="008168C8"/>
    <w:rsid w:val="0083517B"/>
    <w:rsid w:val="00835C57"/>
    <w:rsid w:val="00840469"/>
    <w:rsid w:val="00840897"/>
    <w:rsid w:val="00840D8E"/>
    <w:rsid w:val="00841131"/>
    <w:rsid w:val="00850B7F"/>
    <w:rsid w:val="008609B9"/>
    <w:rsid w:val="008625B4"/>
    <w:rsid w:val="008A5C4A"/>
    <w:rsid w:val="008B2D5B"/>
    <w:rsid w:val="008B3248"/>
    <w:rsid w:val="008B4803"/>
    <w:rsid w:val="008C02F1"/>
    <w:rsid w:val="008C37EE"/>
    <w:rsid w:val="008D1BD7"/>
    <w:rsid w:val="008D4C05"/>
    <w:rsid w:val="008E2B20"/>
    <w:rsid w:val="008E4A1B"/>
    <w:rsid w:val="008E6863"/>
    <w:rsid w:val="008F29C2"/>
    <w:rsid w:val="008F50EA"/>
    <w:rsid w:val="00902BD5"/>
    <w:rsid w:val="009076BF"/>
    <w:rsid w:val="0092273E"/>
    <w:rsid w:val="00926B3D"/>
    <w:rsid w:val="0093006C"/>
    <w:rsid w:val="00937F83"/>
    <w:rsid w:val="00940FD7"/>
    <w:rsid w:val="00944A69"/>
    <w:rsid w:val="00956B7B"/>
    <w:rsid w:val="00994880"/>
    <w:rsid w:val="0099573E"/>
    <w:rsid w:val="009A45DB"/>
    <w:rsid w:val="009A4AD9"/>
    <w:rsid w:val="009B11D6"/>
    <w:rsid w:val="009C001E"/>
    <w:rsid w:val="009D04F5"/>
    <w:rsid w:val="009D3A2A"/>
    <w:rsid w:val="009D5692"/>
    <w:rsid w:val="009D5BCF"/>
    <w:rsid w:val="009E4981"/>
    <w:rsid w:val="009F3B14"/>
    <w:rsid w:val="00A15AFF"/>
    <w:rsid w:val="00A1697F"/>
    <w:rsid w:val="00A17E5D"/>
    <w:rsid w:val="00A17EB9"/>
    <w:rsid w:val="00A20D23"/>
    <w:rsid w:val="00A2381B"/>
    <w:rsid w:val="00A24354"/>
    <w:rsid w:val="00A3353F"/>
    <w:rsid w:val="00A52A60"/>
    <w:rsid w:val="00A534C0"/>
    <w:rsid w:val="00A56AC1"/>
    <w:rsid w:val="00A613D0"/>
    <w:rsid w:val="00A64398"/>
    <w:rsid w:val="00A70F4B"/>
    <w:rsid w:val="00A74B07"/>
    <w:rsid w:val="00A750BA"/>
    <w:rsid w:val="00A8042E"/>
    <w:rsid w:val="00A92B8A"/>
    <w:rsid w:val="00A97F3B"/>
    <w:rsid w:val="00AB679F"/>
    <w:rsid w:val="00AC4B79"/>
    <w:rsid w:val="00AC6E78"/>
    <w:rsid w:val="00AD099C"/>
    <w:rsid w:val="00AE24A4"/>
    <w:rsid w:val="00B05989"/>
    <w:rsid w:val="00B0614F"/>
    <w:rsid w:val="00B11F5E"/>
    <w:rsid w:val="00B153CE"/>
    <w:rsid w:val="00B15CB0"/>
    <w:rsid w:val="00B17D80"/>
    <w:rsid w:val="00B21281"/>
    <w:rsid w:val="00B34BEB"/>
    <w:rsid w:val="00B35C6C"/>
    <w:rsid w:val="00B36453"/>
    <w:rsid w:val="00B418C7"/>
    <w:rsid w:val="00B46099"/>
    <w:rsid w:val="00B71F10"/>
    <w:rsid w:val="00B751EE"/>
    <w:rsid w:val="00B8653A"/>
    <w:rsid w:val="00B93777"/>
    <w:rsid w:val="00BA4083"/>
    <w:rsid w:val="00BA608D"/>
    <w:rsid w:val="00BD0DA7"/>
    <w:rsid w:val="00BD738A"/>
    <w:rsid w:val="00BE18B5"/>
    <w:rsid w:val="00C001DD"/>
    <w:rsid w:val="00C13026"/>
    <w:rsid w:val="00C131AE"/>
    <w:rsid w:val="00C149AA"/>
    <w:rsid w:val="00C15A18"/>
    <w:rsid w:val="00C168DD"/>
    <w:rsid w:val="00C3153E"/>
    <w:rsid w:val="00C34F19"/>
    <w:rsid w:val="00C422B3"/>
    <w:rsid w:val="00C42408"/>
    <w:rsid w:val="00C42CE5"/>
    <w:rsid w:val="00C4510F"/>
    <w:rsid w:val="00C55041"/>
    <w:rsid w:val="00C551F8"/>
    <w:rsid w:val="00C627F0"/>
    <w:rsid w:val="00C635F2"/>
    <w:rsid w:val="00C66843"/>
    <w:rsid w:val="00C704F9"/>
    <w:rsid w:val="00C72925"/>
    <w:rsid w:val="00C735D6"/>
    <w:rsid w:val="00C75A1E"/>
    <w:rsid w:val="00CA6268"/>
    <w:rsid w:val="00CB6AAF"/>
    <w:rsid w:val="00CC7AB4"/>
    <w:rsid w:val="00CE290E"/>
    <w:rsid w:val="00CE737E"/>
    <w:rsid w:val="00CF1A71"/>
    <w:rsid w:val="00CF5FCD"/>
    <w:rsid w:val="00CF6A5C"/>
    <w:rsid w:val="00D04693"/>
    <w:rsid w:val="00D13232"/>
    <w:rsid w:val="00D22D16"/>
    <w:rsid w:val="00D344DC"/>
    <w:rsid w:val="00D41C3D"/>
    <w:rsid w:val="00D43DEF"/>
    <w:rsid w:val="00D50BE8"/>
    <w:rsid w:val="00D835EA"/>
    <w:rsid w:val="00D95D1B"/>
    <w:rsid w:val="00D97152"/>
    <w:rsid w:val="00DA1E71"/>
    <w:rsid w:val="00DA3D4F"/>
    <w:rsid w:val="00DA50FF"/>
    <w:rsid w:val="00DB5D3C"/>
    <w:rsid w:val="00DC0CBA"/>
    <w:rsid w:val="00DC0E2A"/>
    <w:rsid w:val="00DD34AC"/>
    <w:rsid w:val="00DD38B9"/>
    <w:rsid w:val="00DD4EAB"/>
    <w:rsid w:val="00DD629D"/>
    <w:rsid w:val="00DD6636"/>
    <w:rsid w:val="00DE2EEE"/>
    <w:rsid w:val="00DE4D6F"/>
    <w:rsid w:val="00DF2734"/>
    <w:rsid w:val="00DF70E6"/>
    <w:rsid w:val="00E055C2"/>
    <w:rsid w:val="00E277B2"/>
    <w:rsid w:val="00E34753"/>
    <w:rsid w:val="00E40A89"/>
    <w:rsid w:val="00E426DD"/>
    <w:rsid w:val="00E72E71"/>
    <w:rsid w:val="00E92993"/>
    <w:rsid w:val="00E938E4"/>
    <w:rsid w:val="00E97CD5"/>
    <w:rsid w:val="00EB0C82"/>
    <w:rsid w:val="00EC6751"/>
    <w:rsid w:val="00ED4602"/>
    <w:rsid w:val="00EE5579"/>
    <w:rsid w:val="00EE5972"/>
    <w:rsid w:val="00EF42AF"/>
    <w:rsid w:val="00F04772"/>
    <w:rsid w:val="00F07F8D"/>
    <w:rsid w:val="00F22969"/>
    <w:rsid w:val="00F233E6"/>
    <w:rsid w:val="00F24405"/>
    <w:rsid w:val="00F33C59"/>
    <w:rsid w:val="00F36DD2"/>
    <w:rsid w:val="00F44136"/>
    <w:rsid w:val="00F46991"/>
    <w:rsid w:val="00F476A2"/>
    <w:rsid w:val="00F5230E"/>
    <w:rsid w:val="00F544E1"/>
    <w:rsid w:val="00F54F38"/>
    <w:rsid w:val="00F56660"/>
    <w:rsid w:val="00F620AD"/>
    <w:rsid w:val="00F6721D"/>
    <w:rsid w:val="00F701D8"/>
    <w:rsid w:val="00FB1889"/>
    <w:rsid w:val="00FB282E"/>
    <w:rsid w:val="00FB452D"/>
    <w:rsid w:val="00FC4069"/>
    <w:rsid w:val="00FC49CF"/>
    <w:rsid w:val="00FC62E3"/>
    <w:rsid w:val="00FE010F"/>
    <w:rsid w:val="00FF2751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9B4DB7"/>
  <w15:docId w15:val="{565E6FC2-2A11-46AD-AC66-A8E091F7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2DE"/>
    <w:pPr>
      <w:widowControl w:val="0"/>
    </w:pPr>
    <w:rPr>
      <w:rFonts w:ascii="Arial" w:hAnsi="Arial" w:cs="Arial"/>
      <w:szCs w:val="20"/>
    </w:rPr>
  </w:style>
  <w:style w:type="paragraph" w:styleId="Nagwek2">
    <w:name w:val="heading 2"/>
    <w:basedOn w:val="Standard"/>
    <w:next w:val="Standard"/>
    <w:link w:val="Nagwek2Znak"/>
    <w:qFormat/>
    <w:rsid w:val="002F4FB6"/>
    <w:pPr>
      <w:keepNext/>
      <w:numPr>
        <w:ilvl w:val="1"/>
        <w:numId w:val="43"/>
      </w:numPr>
      <w:autoSpaceDN w:val="0"/>
      <w:jc w:val="both"/>
      <w:outlineLvl w:val="1"/>
    </w:pPr>
    <w:rPr>
      <w:b/>
      <w:kern w:val="3"/>
      <w:sz w:val="24"/>
    </w:rPr>
  </w:style>
  <w:style w:type="paragraph" w:styleId="Nagwek4">
    <w:name w:val="heading 4"/>
    <w:basedOn w:val="Normalny"/>
    <w:next w:val="Tekstpodstawowy"/>
    <w:link w:val="Nagwek4Znak"/>
    <w:qFormat/>
    <w:rsid w:val="00C001DD"/>
    <w:pPr>
      <w:keepNext/>
      <w:widowControl/>
      <w:numPr>
        <w:ilvl w:val="3"/>
        <w:numId w:val="1"/>
      </w:numPr>
      <w:suppressAutoHyphens/>
      <w:jc w:val="both"/>
      <w:textAlignment w:val="baseline"/>
      <w:outlineLvl w:val="3"/>
    </w:pPr>
    <w:rPr>
      <w:rFonts w:ascii="Gulim" w:eastAsia="Arial" w:hAnsi="Gulim"/>
      <w:b/>
      <w:color w:val="000000"/>
      <w:kern w:val="1"/>
      <w:sz w:val="24"/>
      <w:szCs w:val="24"/>
      <w:lang w:eastAsia="zh-C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16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40DDE"/>
    <w:rPr>
      <w:rFonts w:ascii="Arial" w:hAnsi="Arial" w:cs="Arial"/>
      <w:sz w:val="20"/>
      <w:szCs w:val="20"/>
    </w:rPr>
  </w:style>
  <w:style w:type="character" w:customStyle="1" w:styleId="StopkaZnak">
    <w:name w:val="Stopka Znak"/>
    <w:aliases w:val="Znak Znak1 Znak Znak Znak,Znak Znak1 Znak Z Znak2,Znak Znak1 Znak Z Znak Znak1,Znak Znak1 Znak Z Znak Znak Znak Znak2,Znak Znak1 Znak Z Znak Znak Znak Znak Znak1,Znak Znak1 Znak Znak1,Znak Znak1 Znak1 Znak Znak1,Znak3 Znak"/>
    <w:basedOn w:val="Domylnaczcionkaakapitu"/>
    <w:link w:val="Stopka"/>
    <w:qFormat/>
    <w:rsid w:val="00C40DDE"/>
    <w:rPr>
      <w:rFonts w:ascii="Arial" w:hAnsi="Arial" w:cs="Arial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2037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03741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64BFF"/>
    <w:rPr>
      <w:rFonts w:ascii="Gulim" w:eastAsia="Arial" w:hAnsi="Gulim" w:cs="Arial"/>
      <w:color w:val="000000"/>
      <w:kern w:val="2"/>
      <w:sz w:val="20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7CF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3734D1"/>
    <w:rPr>
      <w:rFonts w:ascii="Century Gothic" w:hAnsi="Century Gothic" w:cs="Arial"/>
    </w:rPr>
  </w:style>
  <w:style w:type="character" w:customStyle="1" w:styleId="ListLabel2">
    <w:name w:val="ListLabel 2"/>
    <w:qFormat/>
    <w:rsid w:val="003734D1"/>
    <w:rPr>
      <w:rFonts w:ascii="Century Gothic" w:hAnsi="Century Gothic" w:cs="Arial"/>
    </w:rPr>
  </w:style>
  <w:style w:type="character" w:customStyle="1" w:styleId="ListLabel3">
    <w:name w:val="ListLabel 3"/>
    <w:qFormat/>
    <w:rsid w:val="003734D1"/>
    <w:rPr>
      <w:rFonts w:ascii="Century Gothic" w:hAnsi="Century Gothic" w:cs="Arial"/>
    </w:rPr>
  </w:style>
  <w:style w:type="character" w:customStyle="1" w:styleId="ListLabel4">
    <w:name w:val="ListLabel 4"/>
    <w:qFormat/>
    <w:rsid w:val="003734D1"/>
    <w:rPr>
      <w:rFonts w:ascii="Century Gothic" w:hAnsi="Century Gothic" w:cs="Arial"/>
    </w:rPr>
  </w:style>
  <w:style w:type="character" w:customStyle="1" w:styleId="ListLabel5">
    <w:name w:val="ListLabel 5"/>
    <w:qFormat/>
    <w:rsid w:val="003734D1"/>
    <w:rPr>
      <w:rFonts w:ascii="Century Gothic" w:hAnsi="Century Gothic" w:cs="Arial"/>
    </w:rPr>
  </w:style>
  <w:style w:type="character" w:customStyle="1" w:styleId="ListLabel6">
    <w:name w:val="ListLabel 6"/>
    <w:qFormat/>
    <w:rsid w:val="003734D1"/>
    <w:rPr>
      <w:rFonts w:ascii="Century Gothic" w:hAnsi="Century Gothic" w:cs="Arial"/>
    </w:rPr>
  </w:style>
  <w:style w:type="character" w:customStyle="1" w:styleId="ListLabel7">
    <w:name w:val="ListLabel 7"/>
    <w:qFormat/>
    <w:rsid w:val="003734D1"/>
    <w:rPr>
      <w:rFonts w:ascii="Century Gothic" w:hAnsi="Century Gothic" w:cs="Arial"/>
      <w:color w:val="00000A"/>
    </w:rPr>
  </w:style>
  <w:style w:type="character" w:customStyle="1" w:styleId="ListLabel8">
    <w:name w:val="ListLabel 8"/>
    <w:qFormat/>
    <w:rsid w:val="003734D1"/>
    <w:rPr>
      <w:rFonts w:ascii="Century Gothic" w:hAnsi="Century Gothic" w:cs="Arial"/>
    </w:rPr>
  </w:style>
  <w:style w:type="character" w:customStyle="1" w:styleId="ListLabel9">
    <w:name w:val="ListLabel 9"/>
    <w:qFormat/>
    <w:rsid w:val="003734D1"/>
    <w:rPr>
      <w:rFonts w:ascii="Century Gothic" w:hAnsi="Century Gothic" w:cs="Arial"/>
    </w:rPr>
  </w:style>
  <w:style w:type="character" w:customStyle="1" w:styleId="ListLabel10">
    <w:name w:val="ListLabel 10"/>
    <w:qFormat/>
    <w:rsid w:val="003734D1"/>
    <w:rPr>
      <w:rFonts w:ascii="Century Gothic" w:hAnsi="Century Gothic" w:cs="Arial"/>
    </w:rPr>
  </w:style>
  <w:style w:type="character" w:customStyle="1" w:styleId="ListLabel11">
    <w:name w:val="ListLabel 11"/>
    <w:qFormat/>
    <w:rsid w:val="003734D1"/>
    <w:rPr>
      <w:rFonts w:ascii="Century Gothic" w:hAnsi="Century Gothic" w:cs="Arial"/>
    </w:rPr>
  </w:style>
  <w:style w:type="character" w:customStyle="1" w:styleId="ListLabel12">
    <w:name w:val="ListLabel 12"/>
    <w:qFormat/>
    <w:rsid w:val="003734D1"/>
    <w:rPr>
      <w:rFonts w:ascii="Century Gothic" w:hAnsi="Century Gothic" w:cs="Arial"/>
    </w:rPr>
  </w:style>
  <w:style w:type="character" w:customStyle="1" w:styleId="ListLabel13">
    <w:name w:val="ListLabel 13"/>
    <w:qFormat/>
    <w:rsid w:val="003734D1"/>
    <w:rPr>
      <w:rFonts w:ascii="Century Gothic" w:hAnsi="Century Gothic" w:cs="Arial"/>
    </w:rPr>
  </w:style>
  <w:style w:type="character" w:customStyle="1" w:styleId="ListLabel14">
    <w:name w:val="ListLabel 14"/>
    <w:qFormat/>
    <w:rsid w:val="003734D1"/>
    <w:rPr>
      <w:rFonts w:ascii="Century Gothic" w:hAnsi="Century Gothic" w:cs="Arial"/>
    </w:rPr>
  </w:style>
  <w:style w:type="character" w:customStyle="1" w:styleId="ListLabel15">
    <w:name w:val="ListLabel 15"/>
    <w:qFormat/>
    <w:rsid w:val="003734D1"/>
    <w:rPr>
      <w:rFonts w:ascii="Century Gothic" w:hAnsi="Century Gothic" w:cs="Arial"/>
    </w:rPr>
  </w:style>
  <w:style w:type="character" w:customStyle="1" w:styleId="ListLabel16">
    <w:name w:val="ListLabel 16"/>
    <w:qFormat/>
    <w:rsid w:val="003734D1"/>
    <w:rPr>
      <w:rFonts w:ascii="Century Gothic" w:hAnsi="Century Gothic" w:cs="Arial"/>
    </w:rPr>
  </w:style>
  <w:style w:type="character" w:customStyle="1" w:styleId="ListLabel17">
    <w:name w:val="ListLabel 17"/>
    <w:qFormat/>
    <w:rsid w:val="003734D1"/>
    <w:rPr>
      <w:rFonts w:ascii="Century Gothic" w:hAnsi="Century Gothic" w:cs="Arial"/>
    </w:rPr>
  </w:style>
  <w:style w:type="character" w:customStyle="1" w:styleId="ListLabel18">
    <w:name w:val="ListLabel 18"/>
    <w:qFormat/>
    <w:rsid w:val="003734D1"/>
    <w:rPr>
      <w:rFonts w:ascii="Century Gothic" w:hAnsi="Century Gothic" w:cs="Arial"/>
    </w:rPr>
  </w:style>
  <w:style w:type="character" w:customStyle="1" w:styleId="ListLabel19">
    <w:name w:val="ListLabel 19"/>
    <w:qFormat/>
    <w:rsid w:val="003734D1"/>
    <w:rPr>
      <w:rFonts w:ascii="Century Gothic" w:hAnsi="Century Gothic" w:cs="Arial"/>
    </w:rPr>
  </w:style>
  <w:style w:type="character" w:customStyle="1" w:styleId="ListLabel20">
    <w:name w:val="ListLabel 20"/>
    <w:qFormat/>
    <w:rsid w:val="003734D1"/>
    <w:rPr>
      <w:rFonts w:ascii="Century Gothic" w:hAnsi="Century Gothic" w:cs="Times New Roman"/>
    </w:rPr>
  </w:style>
  <w:style w:type="character" w:customStyle="1" w:styleId="ListLabel21">
    <w:name w:val="ListLabel 21"/>
    <w:qFormat/>
    <w:rsid w:val="003734D1"/>
    <w:rPr>
      <w:rFonts w:ascii="Century Gothic" w:hAnsi="Century Gothic" w:cs="Arial"/>
    </w:rPr>
  </w:style>
  <w:style w:type="character" w:customStyle="1" w:styleId="ListLabel22">
    <w:name w:val="ListLabel 22"/>
    <w:qFormat/>
    <w:rsid w:val="003734D1"/>
    <w:rPr>
      <w:rFonts w:ascii="Century Gothic" w:hAnsi="Century Gothic" w:cs="Times New Roman"/>
    </w:rPr>
  </w:style>
  <w:style w:type="character" w:customStyle="1" w:styleId="ListLabel23">
    <w:name w:val="ListLabel 23"/>
    <w:qFormat/>
    <w:rsid w:val="003734D1"/>
    <w:rPr>
      <w:rFonts w:ascii="Century Gothic" w:hAnsi="Century Gothic" w:cs="Arial"/>
    </w:rPr>
  </w:style>
  <w:style w:type="character" w:customStyle="1" w:styleId="ListLabel24">
    <w:name w:val="ListLabel 24"/>
    <w:qFormat/>
    <w:rsid w:val="003734D1"/>
    <w:rPr>
      <w:rFonts w:ascii="Century Gothic" w:hAnsi="Century Gothic" w:cs="Arial"/>
    </w:rPr>
  </w:style>
  <w:style w:type="character" w:customStyle="1" w:styleId="ListLabel25">
    <w:name w:val="ListLabel 25"/>
    <w:qFormat/>
    <w:rsid w:val="003734D1"/>
    <w:rPr>
      <w:rFonts w:ascii="Century Gothic" w:hAnsi="Century Gothic" w:cs="Arial"/>
    </w:rPr>
  </w:style>
  <w:style w:type="character" w:customStyle="1" w:styleId="ListLabel26">
    <w:name w:val="ListLabel 26"/>
    <w:qFormat/>
    <w:rsid w:val="003734D1"/>
    <w:rPr>
      <w:rFonts w:ascii="Century Gothic" w:hAnsi="Century Gothic" w:cs="Arial"/>
    </w:rPr>
  </w:style>
  <w:style w:type="character" w:customStyle="1" w:styleId="ListLabel27">
    <w:name w:val="ListLabel 27"/>
    <w:qFormat/>
    <w:rsid w:val="003734D1"/>
    <w:rPr>
      <w:rFonts w:ascii="Century Gothic" w:hAnsi="Century Gothic" w:cs="Arial"/>
    </w:rPr>
  </w:style>
  <w:style w:type="character" w:customStyle="1" w:styleId="ListLabel28">
    <w:name w:val="ListLabel 28"/>
    <w:qFormat/>
    <w:rsid w:val="003734D1"/>
    <w:rPr>
      <w:rFonts w:cs="Arial"/>
    </w:rPr>
  </w:style>
  <w:style w:type="character" w:customStyle="1" w:styleId="ListLabel29">
    <w:name w:val="ListLabel 29"/>
    <w:qFormat/>
    <w:rsid w:val="003734D1"/>
    <w:rPr>
      <w:rFonts w:ascii="Century Gothic" w:hAnsi="Century Gothic" w:cs="Arial"/>
    </w:rPr>
  </w:style>
  <w:style w:type="character" w:customStyle="1" w:styleId="ListLabel30">
    <w:name w:val="ListLabel 30"/>
    <w:qFormat/>
    <w:rsid w:val="003734D1"/>
    <w:rPr>
      <w:rFonts w:ascii="Century Gothic" w:hAnsi="Century Gothic" w:cs="Arial"/>
    </w:rPr>
  </w:style>
  <w:style w:type="character" w:customStyle="1" w:styleId="ListLabel31">
    <w:name w:val="ListLabel 31"/>
    <w:qFormat/>
    <w:rsid w:val="003734D1"/>
    <w:rPr>
      <w:rFonts w:ascii="Century Gothic" w:hAnsi="Century Gothic" w:cs="Arial"/>
    </w:rPr>
  </w:style>
  <w:style w:type="character" w:customStyle="1" w:styleId="ListLabel32">
    <w:name w:val="ListLabel 32"/>
    <w:qFormat/>
    <w:rsid w:val="003734D1"/>
    <w:rPr>
      <w:rFonts w:ascii="Century Gothic" w:hAnsi="Century Gothic" w:cs="Times New Roman"/>
    </w:rPr>
  </w:style>
  <w:style w:type="character" w:customStyle="1" w:styleId="ListLabel33">
    <w:name w:val="ListLabel 33"/>
    <w:qFormat/>
    <w:rsid w:val="003734D1"/>
    <w:rPr>
      <w:rFonts w:ascii="Century Gothic" w:hAnsi="Century Gothic" w:cs="Arial"/>
    </w:rPr>
  </w:style>
  <w:style w:type="character" w:customStyle="1" w:styleId="ListLabel34">
    <w:name w:val="ListLabel 34"/>
    <w:qFormat/>
    <w:rsid w:val="003734D1"/>
    <w:rPr>
      <w:rFonts w:ascii="Century Gothic" w:hAnsi="Century Gothic" w:cs="Arial"/>
    </w:rPr>
  </w:style>
  <w:style w:type="character" w:customStyle="1" w:styleId="ListLabel35">
    <w:name w:val="ListLabel 35"/>
    <w:qFormat/>
    <w:rsid w:val="003734D1"/>
    <w:rPr>
      <w:rFonts w:ascii="Century Gothic" w:hAnsi="Century Gothic" w:cs="Arial"/>
    </w:rPr>
  </w:style>
  <w:style w:type="character" w:customStyle="1" w:styleId="ListLabel36">
    <w:name w:val="ListLabel 36"/>
    <w:qFormat/>
    <w:rsid w:val="003734D1"/>
    <w:rPr>
      <w:rFonts w:ascii="Century Gothic" w:hAnsi="Century Gothic" w:cs="Arial"/>
    </w:rPr>
  </w:style>
  <w:style w:type="character" w:customStyle="1" w:styleId="ListLabel37">
    <w:name w:val="ListLabel 37"/>
    <w:qFormat/>
    <w:rsid w:val="003734D1"/>
    <w:rPr>
      <w:rFonts w:ascii="Century Gothic" w:hAnsi="Century Gothic" w:cs="Arial"/>
    </w:rPr>
  </w:style>
  <w:style w:type="character" w:customStyle="1" w:styleId="ListLabel38">
    <w:name w:val="ListLabel 38"/>
    <w:qFormat/>
    <w:rsid w:val="003734D1"/>
    <w:rPr>
      <w:rFonts w:ascii="Century Gothic" w:hAnsi="Century Gothic" w:cs="Arial"/>
    </w:rPr>
  </w:style>
  <w:style w:type="character" w:customStyle="1" w:styleId="ListLabel39">
    <w:name w:val="ListLabel 39"/>
    <w:qFormat/>
    <w:rsid w:val="003734D1"/>
    <w:rPr>
      <w:rFonts w:ascii="Century Gothic" w:hAnsi="Century Gothic" w:cs="Arial"/>
    </w:rPr>
  </w:style>
  <w:style w:type="character" w:customStyle="1" w:styleId="ListLabel40">
    <w:name w:val="ListLabel 40"/>
    <w:qFormat/>
    <w:rsid w:val="003734D1"/>
    <w:rPr>
      <w:rFonts w:ascii="Century Gothic" w:hAnsi="Century Gothic" w:cs="Arial"/>
    </w:rPr>
  </w:style>
  <w:style w:type="character" w:customStyle="1" w:styleId="ListLabel41">
    <w:name w:val="ListLabel 41"/>
    <w:qFormat/>
    <w:rsid w:val="003734D1"/>
    <w:rPr>
      <w:rFonts w:ascii="Century Gothic" w:hAnsi="Century Gothic" w:cs="Arial"/>
    </w:rPr>
  </w:style>
  <w:style w:type="character" w:customStyle="1" w:styleId="ListLabel42">
    <w:name w:val="ListLabel 42"/>
    <w:qFormat/>
    <w:rsid w:val="003734D1"/>
    <w:rPr>
      <w:rFonts w:ascii="Century Gothic" w:hAnsi="Century Gothic" w:cs="Arial"/>
    </w:rPr>
  </w:style>
  <w:style w:type="character" w:customStyle="1" w:styleId="ListLabel43">
    <w:name w:val="ListLabel 43"/>
    <w:qFormat/>
    <w:rsid w:val="003734D1"/>
    <w:rPr>
      <w:rFonts w:ascii="Century Gothic" w:hAnsi="Century Gothic" w:cs="Arial"/>
    </w:rPr>
  </w:style>
  <w:style w:type="character" w:customStyle="1" w:styleId="ListLabel44">
    <w:name w:val="ListLabel 44"/>
    <w:qFormat/>
    <w:rsid w:val="003734D1"/>
    <w:rPr>
      <w:rFonts w:ascii="Century Gothic" w:hAnsi="Century Gothic" w:cs="Arial"/>
    </w:rPr>
  </w:style>
  <w:style w:type="character" w:customStyle="1" w:styleId="ListLabel45">
    <w:name w:val="ListLabel 45"/>
    <w:qFormat/>
    <w:rsid w:val="003734D1"/>
    <w:rPr>
      <w:rFonts w:ascii="Century Gothic" w:hAnsi="Century Gothic" w:cs="Arial"/>
    </w:rPr>
  </w:style>
  <w:style w:type="character" w:customStyle="1" w:styleId="ListLabel46">
    <w:name w:val="ListLabel 46"/>
    <w:qFormat/>
    <w:rsid w:val="003734D1"/>
    <w:rPr>
      <w:rFonts w:ascii="Century Gothic" w:hAnsi="Century Gothic" w:cs="Arial"/>
    </w:rPr>
  </w:style>
  <w:style w:type="character" w:customStyle="1" w:styleId="ListLabel47">
    <w:name w:val="ListLabel 47"/>
    <w:qFormat/>
    <w:rsid w:val="003734D1"/>
    <w:rPr>
      <w:rFonts w:ascii="Century Gothic" w:hAnsi="Century Gothic" w:cs="Arial"/>
    </w:rPr>
  </w:style>
  <w:style w:type="character" w:customStyle="1" w:styleId="ListLabel48">
    <w:name w:val="ListLabel 48"/>
    <w:qFormat/>
    <w:rsid w:val="003734D1"/>
    <w:rPr>
      <w:rFonts w:ascii="Century Gothic" w:hAnsi="Century Gothic" w:cs="Arial"/>
    </w:rPr>
  </w:style>
  <w:style w:type="character" w:customStyle="1" w:styleId="ListLabel49">
    <w:name w:val="ListLabel 49"/>
    <w:qFormat/>
    <w:rsid w:val="003734D1"/>
    <w:rPr>
      <w:rFonts w:ascii="Century Gothic" w:hAnsi="Century Gothic" w:cs="Arial"/>
    </w:rPr>
  </w:style>
  <w:style w:type="character" w:customStyle="1" w:styleId="ListLabel50">
    <w:name w:val="ListLabel 50"/>
    <w:qFormat/>
    <w:rsid w:val="003734D1"/>
    <w:rPr>
      <w:rFonts w:ascii="Century Gothic" w:hAnsi="Century Gothic" w:cs="Arial"/>
    </w:rPr>
  </w:style>
  <w:style w:type="character" w:customStyle="1" w:styleId="ListLabel51">
    <w:name w:val="ListLabel 51"/>
    <w:qFormat/>
    <w:rsid w:val="003734D1"/>
    <w:rPr>
      <w:rFonts w:ascii="Century Gothic" w:hAnsi="Century Gothic" w:cs="Arial"/>
    </w:rPr>
  </w:style>
  <w:style w:type="character" w:customStyle="1" w:styleId="ListLabel52">
    <w:name w:val="ListLabel 52"/>
    <w:qFormat/>
    <w:rsid w:val="003734D1"/>
    <w:rPr>
      <w:rFonts w:ascii="Century Gothic" w:hAnsi="Century Gothic"/>
      <w:b/>
      <w:color w:val="00000A"/>
    </w:rPr>
  </w:style>
  <w:style w:type="character" w:customStyle="1" w:styleId="ListLabel53">
    <w:name w:val="ListLabel 53"/>
    <w:qFormat/>
    <w:rsid w:val="003734D1"/>
    <w:rPr>
      <w:rFonts w:ascii="Century Gothic" w:hAnsi="Century Gothic" w:cs="Times New Roman"/>
      <w:b/>
      <w:u w:val="none"/>
    </w:rPr>
  </w:style>
  <w:style w:type="character" w:customStyle="1" w:styleId="ListLabel54">
    <w:name w:val="ListLabel 54"/>
    <w:qFormat/>
    <w:rsid w:val="003734D1"/>
    <w:rPr>
      <w:rFonts w:ascii="Century Gothic" w:hAnsi="Century Gothic"/>
      <w:b/>
    </w:rPr>
  </w:style>
  <w:style w:type="character" w:customStyle="1" w:styleId="ListLabel55">
    <w:name w:val="ListLabel 55"/>
    <w:qFormat/>
    <w:rsid w:val="003734D1"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56">
    <w:name w:val="ListLabel 56"/>
    <w:qFormat/>
    <w:rsid w:val="003734D1"/>
    <w:rPr>
      <w:rFonts w:ascii="Century Gothic" w:hAnsi="Century Gothic"/>
      <w:b w:val="0"/>
      <w:bCs w:val="0"/>
      <w:color w:val="00000A"/>
      <w:spacing w:val="-1"/>
      <w:sz w:val="20"/>
      <w:szCs w:val="20"/>
    </w:rPr>
  </w:style>
  <w:style w:type="character" w:customStyle="1" w:styleId="ListLabel57">
    <w:name w:val="ListLabel 57"/>
    <w:qFormat/>
    <w:rsid w:val="003734D1"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58">
    <w:name w:val="ListLabel 58"/>
    <w:qFormat/>
    <w:rsid w:val="003734D1"/>
    <w:rPr>
      <w:rFonts w:cs="Gulim"/>
      <w:b w:val="0"/>
      <w:bCs w:val="0"/>
      <w:color w:val="000000"/>
      <w:spacing w:val="-1"/>
      <w:sz w:val="20"/>
      <w:szCs w:val="20"/>
    </w:rPr>
  </w:style>
  <w:style w:type="character" w:customStyle="1" w:styleId="ListLabel59">
    <w:name w:val="ListLabel 59"/>
    <w:qFormat/>
    <w:rsid w:val="003734D1"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60">
    <w:name w:val="ListLabel 60"/>
    <w:qFormat/>
    <w:rsid w:val="003734D1"/>
    <w:rPr>
      <w:rFonts w:ascii="Century Gothic" w:hAnsi="Century Gothic"/>
      <w:b/>
    </w:rPr>
  </w:style>
  <w:style w:type="character" w:customStyle="1" w:styleId="ListLabel61">
    <w:name w:val="ListLabel 61"/>
    <w:qFormat/>
    <w:rsid w:val="003734D1"/>
    <w:rPr>
      <w:rFonts w:ascii="Century Gothic" w:hAnsi="Century Gothic"/>
      <w:b w:val="0"/>
    </w:rPr>
  </w:style>
  <w:style w:type="character" w:customStyle="1" w:styleId="ListLabel62">
    <w:name w:val="ListLabel 62"/>
    <w:qFormat/>
    <w:rsid w:val="003734D1"/>
    <w:rPr>
      <w:rFonts w:ascii="Century Gothic" w:hAnsi="Century Gothic" w:cs="Arial"/>
    </w:rPr>
  </w:style>
  <w:style w:type="character" w:customStyle="1" w:styleId="ListLabel63">
    <w:name w:val="ListLabel 63"/>
    <w:qFormat/>
    <w:rsid w:val="003734D1"/>
    <w:rPr>
      <w:rFonts w:ascii="Century Gothic" w:hAnsi="Century Gothic"/>
      <w:sz w:val="20"/>
      <w:szCs w:val="20"/>
    </w:rPr>
  </w:style>
  <w:style w:type="character" w:customStyle="1" w:styleId="ListLabel64">
    <w:name w:val="ListLabel 64"/>
    <w:qFormat/>
    <w:rsid w:val="003734D1"/>
    <w:rPr>
      <w:rFonts w:eastAsia="Times New Roman" w:cs="Times New Roman"/>
      <w:b w:val="0"/>
      <w:color w:val="000000"/>
    </w:rPr>
  </w:style>
  <w:style w:type="character" w:customStyle="1" w:styleId="ListLabel65">
    <w:name w:val="ListLabel 65"/>
    <w:qFormat/>
    <w:rsid w:val="003734D1"/>
    <w:rPr>
      <w:szCs w:val="22"/>
    </w:rPr>
  </w:style>
  <w:style w:type="character" w:customStyle="1" w:styleId="ListLabel66">
    <w:name w:val="ListLabel 66"/>
    <w:qFormat/>
    <w:rsid w:val="003734D1"/>
    <w:rPr>
      <w:rFonts w:ascii="Century Gothic" w:hAnsi="Century Gothic"/>
      <w:b/>
      <w:sz w:val="20"/>
      <w:szCs w:val="20"/>
    </w:rPr>
  </w:style>
  <w:style w:type="character" w:customStyle="1" w:styleId="ListLabel67">
    <w:name w:val="ListLabel 67"/>
    <w:qFormat/>
    <w:rsid w:val="003734D1"/>
    <w:rPr>
      <w:rFonts w:ascii="Century Gothic" w:hAnsi="Century Gothic" w:cs="Arial"/>
    </w:rPr>
  </w:style>
  <w:style w:type="character" w:customStyle="1" w:styleId="ListLabel68">
    <w:name w:val="ListLabel 68"/>
    <w:qFormat/>
    <w:rsid w:val="003734D1"/>
    <w:rPr>
      <w:rFonts w:ascii="Century Gothic" w:hAnsi="Century Gothic" w:cs="Times New Roman"/>
      <w:b/>
      <w:u w:val="none"/>
    </w:rPr>
  </w:style>
  <w:style w:type="character" w:customStyle="1" w:styleId="ListLabel69">
    <w:name w:val="ListLabel 69"/>
    <w:qFormat/>
    <w:rsid w:val="003734D1"/>
    <w:rPr>
      <w:rFonts w:ascii="Century Gothic" w:hAnsi="Century Gothic" w:cs="Times New Roman"/>
      <w:b/>
      <w:u w:val="none"/>
    </w:rPr>
  </w:style>
  <w:style w:type="character" w:customStyle="1" w:styleId="ListLabel70">
    <w:name w:val="ListLabel 70"/>
    <w:qFormat/>
    <w:rsid w:val="003734D1"/>
    <w:rPr>
      <w:rFonts w:ascii="Century Gothic" w:hAnsi="Century Gothic"/>
      <w:b/>
    </w:rPr>
  </w:style>
  <w:style w:type="character" w:customStyle="1" w:styleId="ListLabel71">
    <w:name w:val="ListLabel 71"/>
    <w:qFormat/>
    <w:rsid w:val="003734D1"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2">
    <w:name w:val="ListLabel 72"/>
    <w:qFormat/>
    <w:rsid w:val="003734D1"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3">
    <w:name w:val="ListLabel 73"/>
    <w:qFormat/>
    <w:rsid w:val="003734D1"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4">
    <w:name w:val="ListLabel 74"/>
    <w:qFormat/>
    <w:rsid w:val="003734D1"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5">
    <w:name w:val="ListLabel 75"/>
    <w:qFormat/>
    <w:rsid w:val="003734D1"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6">
    <w:name w:val="ListLabel 76"/>
    <w:qFormat/>
    <w:rsid w:val="003734D1"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7">
    <w:name w:val="ListLabel 77"/>
    <w:qFormat/>
    <w:rsid w:val="003734D1"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8">
    <w:name w:val="ListLabel 78"/>
    <w:qFormat/>
    <w:rsid w:val="003734D1"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9">
    <w:name w:val="ListLabel 79"/>
    <w:qFormat/>
    <w:rsid w:val="003734D1"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80">
    <w:name w:val="ListLabel 80"/>
    <w:qFormat/>
    <w:rsid w:val="003734D1"/>
    <w:rPr>
      <w:rFonts w:ascii="Century Gothic" w:hAnsi="Century Gothic" w:cs="Arial"/>
    </w:rPr>
  </w:style>
  <w:style w:type="character" w:customStyle="1" w:styleId="ListLabel81">
    <w:name w:val="ListLabel 81"/>
    <w:qFormat/>
    <w:rsid w:val="003734D1"/>
    <w:rPr>
      <w:rFonts w:ascii="Century Gothic" w:hAnsi="Century Gothic"/>
      <w:b/>
    </w:rPr>
  </w:style>
  <w:style w:type="character" w:customStyle="1" w:styleId="ListLabel82">
    <w:name w:val="ListLabel 82"/>
    <w:qFormat/>
    <w:rsid w:val="003734D1"/>
    <w:rPr>
      <w:rFonts w:ascii="Century Gothic" w:hAnsi="Century Gothic" w:cs="Arial"/>
      <w:sz w:val="20"/>
    </w:rPr>
  </w:style>
  <w:style w:type="character" w:customStyle="1" w:styleId="ListLabel83">
    <w:name w:val="ListLabel 83"/>
    <w:qFormat/>
    <w:rsid w:val="003734D1"/>
    <w:rPr>
      <w:rFonts w:ascii="Century Gothic" w:hAnsi="Century Gothic"/>
      <w:b/>
    </w:rPr>
  </w:style>
  <w:style w:type="character" w:customStyle="1" w:styleId="ListLabel84">
    <w:name w:val="ListLabel 84"/>
    <w:qFormat/>
    <w:rsid w:val="003734D1"/>
    <w:rPr>
      <w:rFonts w:ascii="Century Gothic" w:hAnsi="Century Gothic" w:cs="Arial"/>
    </w:rPr>
  </w:style>
  <w:style w:type="character" w:customStyle="1" w:styleId="ListLabel85">
    <w:name w:val="ListLabel 85"/>
    <w:qFormat/>
    <w:rsid w:val="003734D1"/>
    <w:rPr>
      <w:rFonts w:ascii="Century Gothic" w:hAnsi="Century Gothic" w:cs="Arial"/>
      <w:sz w:val="20"/>
    </w:rPr>
  </w:style>
  <w:style w:type="character" w:customStyle="1" w:styleId="ListLabel86">
    <w:name w:val="ListLabel 86"/>
    <w:qFormat/>
    <w:rsid w:val="003734D1"/>
    <w:rPr>
      <w:rFonts w:ascii="Century Gothic" w:hAnsi="Century Gothic"/>
      <w:b/>
    </w:rPr>
  </w:style>
  <w:style w:type="character" w:customStyle="1" w:styleId="ListLabel87">
    <w:name w:val="ListLabel 87"/>
    <w:qFormat/>
    <w:rsid w:val="003734D1"/>
    <w:rPr>
      <w:rFonts w:ascii="Century Gothic" w:hAnsi="Century Gothic" w:cs="Arial"/>
    </w:rPr>
  </w:style>
  <w:style w:type="character" w:customStyle="1" w:styleId="ListLabel88">
    <w:name w:val="ListLabel 88"/>
    <w:qFormat/>
    <w:rsid w:val="003734D1"/>
    <w:rPr>
      <w:rFonts w:ascii="Century Gothic" w:hAnsi="Century Gothic" w:cs="Arial"/>
      <w:sz w:val="20"/>
    </w:rPr>
  </w:style>
  <w:style w:type="character" w:customStyle="1" w:styleId="ListLabel89">
    <w:name w:val="ListLabel 89"/>
    <w:qFormat/>
    <w:rsid w:val="003734D1"/>
    <w:rPr>
      <w:rFonts w:cs="Courier New"/>
    </w:rPr>
  </w:style>
  <w:style w:type="character" w:customStyle="1" w:styleId="ListLabel90">
    <w:name w:val="ListLabel 90"/>
    <w:qFormat/>
    <w:rsid w:val="003734D1"/>
    <w:rPr>
      <w:rFonts w:cs="Courier New"/>
    </w:rPr>
  </w:style>
  <w:style w:type="character" w:customStyle="1" w:styleId="ListLabel91">
    <w:name w:val="ListLabel 91"/>
    <w:qFormat/>
    <w:rsid w:val="003734D1"/>
    <w:rPr>
      <w:rFonts w:cs="Courier New"/>
    </w:rPr>
  </w:style>
  <w:style w:type="character" w:customStyle="1" w:styleId="ListLabel92">
    <w:name w:val="ListLabel 92"/>
    <w:qFormat/>
    <w:rsid w:val="003734D1"/>
    <w:rPr>
      <w:rFonts w:ascii="Century Gothic" w:hAnsi="Century Gothic" w:cs="Arial"/>
    </w:rPr>
  </w:style>
  <w:style w:type="character" w:customStyle="1" w:styleId="ListLabel93">
    <w:name w:val="ListLabel 93"/>
    <w:qFormat/>
    <w:rsid w:val="003734D1"/>
    <w:rPr>
      <w:rFonts w:ascii="Century Gothic" w:eastAsia="Times New Roman" w:hAnsi="Century Gothic" w:cs="Arial"/>
      <w:b/>
      <w:color w:val="000000"/>
    </w:rPr>
  </w:style>
  <w:style w:type="character" w:customStyle="1" w:styleId="ListLabel94">
    <w:name w:val="ListLabel 94"/>
    <w:qFormat/>
    <w:rsid w:val="003734D1"/>
    <w:rPr>
      <w:rFonts w:ascii="Century Gothic" w:eastAsia="Times New Roman" w:hAnsi="Century Gothic" w:cs="Arial"/>
      <w:b/>
      <w:color w:val="000000"/>
    </w:rPr>
  </w:style>
  <w:style w:type="character" w:customStyle="1" w:styleId="ListLabel95">
    <w:name w:val="ListLabel 95"/>
    <w:qFormat/>
    <w:rsid w:val="003734D1"/>
    <w:rPr>
      <w:rFonts w:ascii="Century Gothic" w:hAnsi="Century Gothic"/>
      <w:color w:val="00000A"/>
    </w:rPr>
  </w:style>
  <w:style w:type="character" w:customStyle="1" w:styleId="ListLabel96">
    <w:name w:val="ListLabel 96"/>
    <w:qFormat/>
    <w:rsid w:val="003734D1"/>
    <w:rPr>
      <w:rFonts w:ascii="Century Gothic" w:eastAsia="Arial" w:hAnsi="Century Gothic"/>
      <w:kern w:val="2"/>
    </w:rPr>
  </w:style>
  <w:style w:type="character" w:customStyle="1" w:styleId="ListLabel97">
    <w:name w:val="ListLabel 97"/>
    <w:qFormat/>
    <w:rsid w:val="003734D1"/>
    <w:rPr>
      <w:rFonts w:ascii="Century Gothic" w:hAnsi="Century Gothic" w:cs="Calibri Light"/>
      <w:b/>
      <w:color w:val="0070C0"/>
    </w:rPr>
  </w:style>
  <w:style w:type="character" w:customStyle="1" w:styleId="ListLabel98">
    <w:name w:val="ListLabel 98"/>
    <w:qFormat/>
    <w:rsid w:val="003734D1"/>
    <w:rPr>
      <w:rFonts w:ascii="Century Gothic" w:hAnsi="Century Gothic"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0D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64BFF"/>
    <w:pPr>
      <w:widowControl/>
      <w:suppressAutoHyphens/>
      <w:spacing w:after="120"/>
      <w:jc w:val="both"/>
      <w:textAlignment w:val="baseline"/>
    </w:pPr>
    <w:rPr>
      <w:rFonts w:ascii="Gulim" w:eastAsia="Arial" w:hAnsi="Gulim"/>
      <w:color w:val="000000"/>
      <w:kern w:val="2"/>
      <w:szCs w:val="24"/>
      <w:lang w:eastAsia="zh-CN" w:bidi="hi-IN"/>
    </w:rPr>
  </w:style>
  <w:style w:type="paragraph" w:styleId="Lista">
    <w:name w:val="List"/>
    <w:basedOn w:val="Tekstpodstawowy"/>
    <w:rsid w:val="003734D1"/>
  </w:style>
  <w:style w:type="paragraph" w:styleId="Legenda">
    <w:name w:val="caption"/>
    <w:basedOn w:val="Normalny"/>
    <w:qFormat/>
    <w:rsid w:val="003734D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3734D1"/>
    <w:pPr>
      <w:suppressLineNumbers/>
    </w:pPr>
  </w:style>
  <w:style w:type="paragraph" w:customStyle="1" w:styleId="Standard">
    <w:name w:val="Standard"/>
    <w:qFormat/>
    <w:rsid w:val="00C40DDE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customStyle="1" w:styleId="Textbody">
    <w:name w:val="Text body"/>
    <w:basedOn w:val="Standard"/>
    <w:qFormat/>
    <w:rsid w:val="00C40DDE"/>
    <w:pPr>
      <w:jc w:val="both"/>
    </w:pPr>
  </w:style>
  <w:style w:type="paragraph" w:customStyle="1" w:styleId="Heading">
    <w:name w:val="Heading"/>
    <w:basedOn w:val="Standard"/>
    <w:qFormat/>
    <w:rsid w:val="00C40DDE"/>
    <w:pPr>
      <w:jc w:val="center"/>
    </w:pPr>
    <w:rPr>
      <w:b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,Znak3"/>
    <w:basedOn w:val="Normalny"/>
    <w:link w:val="StopkaZnak"/>
    <w:unhideWhenUsed/>
    <w:rsid w:val="00C40DD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970B79"/>
    <w:pPr>
      <w:ind w:left="720"/>
      <w:contextualSpacing/>
    </w:pPr>
  </w:style>
  <w:style w:type="paragraph" w:customStyle="1" w:styleId="ust">
    <w:name w:val="ust"/>
    <w:qFormat/>
    <w:rsid w:val="001577E7"/>
    <w:pPr>
      <w:suppressAutoHyphens/>
      <w:spacing w:before="60" w:after="60"/>
      <w:ind w:left="426" w:hanging="284"/>
      <w:jc w:val="both"/>
      <w:textAlignment w:val="baseline"/>
    </w:pPr>
    <w:rPr>
      <w:rFonts w:ascii="Gulim" w:eastAsia="SimSun" w:hAnsi="Gulim" w:cs="Times New Roman"/>
      <w:color w:val="00000A"/>
      <w:kern w:val="2"/>
      <w:szCs w:val="20"/>
      <w:lang w:eastAsia="zh-CN"/>
    </w:rPr>
  </w:style>
  <w:style w:type="paragraph" w:customStyle="1" w:styleId="Nagwek1">
    <w:name w:val="Nagłówek1"/>
    <w:basedOn w:val="Standard"/>
    <w:qFormat/>
    <w:rsid w:val="008849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kapitzlist1">
    <w:name w:val="Akapit z listą1"/>
    <w:basedOn w:val="Normalny"/>
    <w:qFormat/>
    <w:rsid w:val="008849CD"/>
    <w:pPr>
      <w:suppressAutoHyphens/>
      <w:ind w:left="708"/>
      <w:textAlignment w:val="baseline"/>
    </w:pPr>
    <w:rPr>
      <w:rFonts w:ascii="Times New Roman" w:eastAsia="Arial" w:hAnsi="Times New Roman" w:cs="Times New Roman"/>
      <w:color w:val="000000"/>
      <w:kern w:val="2"/>
      <w:sz w:val="22"/>
      <w:szCs w:val="24"/>
      <w:lang w:eastAsia="zh-CN" w:bidi="hi-IN"/>
    </w:rPr>
  </w:style>
  <w:style w:type="paragraph" w:customStyle="1" w:styleId="Tekstpodstawowy22">
    <w:name w:val="Tekst podstawowy 22"/>
    <w:basedOn w:val="Standard"/>
    <w:qFormat/>
    <w:rsid w:val="00E32A61"/>
    <w:pPr>
      <w:jc w:val="both"/>
    </w:pPr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7CF3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3734D1"/>
  </w:style>
  <w:style w:type="numbering" w:customStyle="1" w:styleId="Styl10">
    <w:name w:val="Styl10"/>
    <w:uiPriority w:val="99"/>
    <w:qFormat/>
    <w:rsid w:val="001577E7"/>
  </w:style>
  <w:style w:type="numbering" w:customStyle="1" w:styleId="Styl14">
    <w:name w:val="Styl14"/>
    <w:uiPriority w:val="99"/>
    <w:qFormat/>
    <w:rsid w:val="00E32A61"/>
  </w:style>
  <w:style w:type="table" w:styleId="Tabela-Siatka">
    <w:name w:val="Table Grid"/>
    <w:basedOn w:val="Standardowy"/>
    <w:rsid w:val="00DE496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BDA"/>
    <w:pPr>
      <w:widowControl w:val="0"/>
      <w:suppressAutoHyphens/>
      <w:autoSpaceDN w:val="0"/>
      <w:textAlignment w:val="baseline"/>
    </w:pPr>
    <w:rPr>
      <w:rFonts w:ascii="Arial, sans-serif" w:eastAsia="SimSun" w:hAnsi="Arial, sans-serif" w:cs="Mangal"/>
      <w:color w:val="000000"/>
      <w:kern w:val="3"/>
      <w:sz w:val="24"/>
      <w:szCs w:val="24"/>
      <w:lang w:eastAsia="zh-CN" w:bidi="hi-IN"/>
    </w:rPr>
  </w:style>
  <w:style w:type="paragraph" w:customStyle="1" w:styleId="Tekstpodstawowy32">
    <w:name w:val="Tekst podstawowy 32"/>
    <w:basedOn w:val="Standard"/>
    <w:rsid w:val="007B7BDA"/>
    <w:pPr>
      <w:jc w:val="both"/>
      <w:textAlignment w:val="auto"/>
    </w:pPr>
    <w:rPr>
      <w:rFonts w:ascii="Gulim" w:hAnsi="Gulim"/>
      <w:kern w:val="0"/>
      <w:sz w:val="22"/>
    </w:rPr>
  </w:style>
  <w:style w:type="character" w:customStyle="1" w:styleId="StopkaZnak1">
    <w:name w:val="Stopka Znak1"/>
    <w:aliases w:val="Znak Znak1 Znak Znak Znak2,Znak Znak1 Znak Z Znak1,Znak Znak1 Znak Z Znak Znak,Znak Znak1 Znak Z Znak Znak Znak Znak1,Znak Znak1 Znak Z Znak Znak Znak Znak Znak,Znak Znak1 Znak Znak2,Znak Znak1 Znak1 Znak Znak,Znak Znak1 Znak Znak Znak1"/>
    <w:rsid w:val="00B21281"/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32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32B9"/>
    <w:rPr>
      <w:rFonts w:ascii="Arial" w:hAnsi="Arial" w:cs="Arial"/>
      <w:szCs w:val="20"/>
    </w:rPr>
  </w:style>
  <w:style w:type="character" w:customStyle="1" w:styleId="Nagwek4Znak">
    <w:name w:val="Nagłówek 4 Znak"/>
    <w:basedOn w:val="Domylnaczcionkaakapitu"/>
    <w:link w:val="Nagwek4"/>
    <w:rsid w:val="00C001DD"/>
    <w:rPr>
      <w:rFonts w:ascii="Gulim" w:eastAsia="Arial" w:hAnsi="Gulim" w:cs="Arial"/>
      <w:b/>
      <w:color w:val="000000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AC4B79"/>
    <w:pPr>
      <w:widowControl/>
      <w:suppressAutoHyphens/>
      <w:jc w:val="both"/>
      <w:textAlignment w:val="baseline"/>
    </w:pPr>
    <w:rPr>
      <w:rFonts w:ascii="Gulim" w:eastAsia="Arial" w:hAnsi="Gulim"/>
      <w:i/>
      <w:color w:val="000000"/>
      <w:kern w:val="1"/>
      <w:sz w:val="24"/>
      <w:szCs w:val="24"/>
      <w:lang w:eastAsia="zh-CN" w:bidi="hi-IN"/>
    </w:rPr>
  </w:style>
  <w:style w:type="character" w:customStyle="1" w:styleId="Domylnaczcionkaakapitu5">
    <w:name w:val="Domyślna czcionka akapitu5"/>
    <w:rsid w:val="00BA608D"/>
  </w:style>
  <w:style w:type="numbering" w:customStyle="1" w:styleId="Styl13">
    <w:name w:val="Styl13"/>
    <w:uiPriority w:val="99"/>
    <w:rsid w:val="002823DA"/>
    <w:pPr>
      <w:numPr>
        <w:numId w:val="22"/>
      </w:numPr>
    </w:pPr>
  </w:style>
  <w:style w:type="character" w:customStyle="1" w:styleId="Domylnaczcionkaakapitu8">
    <w:name w:val="Domyślna czcionka akapitu8"/>
    <w:rsid w:val="0032365B"/>
  </w:style>
  <w:style w:type="character" w:styleId="Odwoaniedokomentarza">
    <w:name w:val="annotation reference"/>
    <w:basedOn w:val="Domylnaczcionkaakapitu"/>
    <w:uiPriority w:val="99"/>
    <w:semiHidden/>
    <w:unhideWhenUsed/>
    <w:rsid w:val="00F54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4E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4E1"/>
    <w:rPr>
      <w:rFonts w:ascii="Arial" w:hAnsi="Arial" w:cs="Arial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4E1"/>
    <w:rPr>
      <w:rFonts w:ascii="Arial" w:hAnsi="Arial" w:cs="Arial"/>
      <w:b/>
      <w:bCs/>
      <w:szCs w:val="20"/>
    </w:rPr>
  </w:style>
  <w:style w:type="paragraph" w:customStyle="1" w:styleId="western">
    <w:name w:val="western"/>
    <w:basedOn w:val="Normalny"/>
    <w:rsid w:val="00F22969"/>
    <w:pPr>
      <w:widowControl/>
      <w:spacing w:before="100" w:beforeAutospacing="1"/>
      <w:jc w:val="both"/>
    </w:pPr>
    <w:rPr>
      <w:rFonts w:ascii="Times New Roman" w:eastAsia="SimSun" w:hAnsi="Times New Roman" w:cs="Times New Roman"/>
      <w:sz w:val="22"/>
      <w:szCs w:val="22"/>
      <w:lang w:eastAsia="zh-CN"/>
    </w:rPr>
  </w:style>
  <w:style w:type="paragraph" w:styleId="Bezodstpw">
    <w:name w:val="No Spacing"/>
    <w:uiPriority w:val="1"/>
    <w:qFormat/>
    <w:rsid w:val="002646E0"/>
    <w:rPr>
      <w:rFonts w:ascii="Calibri" w:eastAsia="Calibri" w:hAnsi="Calibri" w:cs="Times New Roman"/>
      <w:sz w:val="22"/>
      <w:lang w:eastAsia="en-US"/>
    </w:rPr>
  </w:style>
  <w:style w:type="paragraph" w:customStyle="1" w:styleId="normal1">
    <w:name w:val="normal1"/>
    <w:rsid w:val="00240C15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122F7E"/>
    <w:rPr>
      <w:rFonts w:ascii="Arial" w:hAnsi="Arial" w:cs="Arial"/>
      <w:szCs w:val="20"/>
    </w:rPr>
  </w:style>
  <w:style w:type="character" w:customStyle="1" w:styleId="Nagwek2Znak">
    <w:name w:val="Nagłówek 2 Znak"/>
    <w:basedOn w:val="Domylnaczcionkaakapitu"/>
    <w:link w:val="Nagwek2"/>
    <w:rsid w:val="002F4FB6"/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numbering" w:customStyle="1" w:styleId="WWOutlineListStyle6">
    <w:name w:val="WW_OutlineListStyle_6"/>
    <w:basedOn w:val="Bezlisty"/>
    <w:rsid w:val="002F4FB6"/>
    <w:pPr>
      <w:numPr>
        <w:numId w:val="43"/>
      </w:numPr>
    </w:pPr>
  </w:style>
  <w:style w:type="paragraph" w:styleId="NormalnyWeb">
    <w:name w:val="Normal (Web)"/>
    <w:basedOn w:val="Standard"/>
    <w:uiPriority w:val="99"/>
    <w:rsid w:val="002F4FB6"/>
    <w:pPr>
      <w:autoSpaceDN w:val="0"/>
      <w:spacing w:before="100" w:after="100"/>
      <w:jc w:val="both"/>
    </w:pPr>
    <w:rPr>
      <w:kern w:val="3"/>
    </w:rPr>
  </w:style>
  <w:style w:type="paragraph" w:customStyle="1" w:styleId="ustp">
    <w:name w:val="ustęp"/>
    <w:basedOn w:val="Normalny"/>
    <w:rsid w:val="002F4FB6"/>
    <w:pPr>
      <w:numPr>
        <w:numId w:val="1"/>
      </w:numPr>
      <w:suppressAutoHyphens/>
    </w:pPr>
    <w:rPr>
      <w:rFonts w:ascii="Liberation Serif" w:eastAsia="SimSun" w:hAnsi="Liberation Serif" w:cs="Mangal"/>
      <w:kern w:val="1"/>
      <w:sz w:val="22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D16BE"/>
    <w:rPr>
      <w:rFonts w:asciiTheme="majorHAnsi" w:eastAsiaTheme="majorEastAsia" w:hAnsiTheme="majorHAnsi" w:cstheme="majorBidi"/>
      <w:color w:val="2E74B5" w:themeColor="accent1" w:themeShade="BF"/>
      <w:szCs w:val="20"/>
    </w:rPr>
  </w:style>
  <w:style w:type="paragraph" w:customStyle="1" w:styleId="numerowanie">
    <w:name w:val="numerowanie"/>
    <w:basedOn w:val="Normalny"/>
    <w:rsid w:val="001D16BE"/>
    <w:pPr>
      <w:suppressAutoHyphens/>
      <w:spacing w:before="120" w:line="288" w:lineRule="auto"/>
      <w:jc w:val="both"/>
      <w:textAlignment w:val="baseline"/>
    </w:pPr>
    <w:rPr>
      <w:rFonts w:eastAsia="Arial Unicode MS"/>
      <w:color w:val="000000"/>
      <w:kern w:val="1"/>
      <w:sz w:val="24"/>
      <w:szCs w:val="24"/>
      <w:lang w:eastAsia="zh-CN"/>
    </w:rPr>
  </w:style>
  <w:style w:type="paragraph" w:customStyle="1" w:styleId="numABC">
    <w:name w:val="numABC"/>
    <w:basedOn w:val="numerowanie"/>
    <w:rsid w:val="001D16BE"/>
    <w:pPr>
      <w:ind w:left="360" w:hanging="360"/>
    </w:pPr>
  </w:style>
  <w:style w:type="paragraph" w:customStyle="1" w:styleId="Akapitzlist2">
    <w:name w:val="Akapit z listą2"/>
    <w:basedOn w:val="Normalny"/>
    <w:rsid w:val="00A2381B"/>
    <w:pPr>
      <w:widowControl/>
      <w:suppressAutoHyphens/>
      <w:ind w:left="720"/>
      <w:contextualSpacing/>
    </w:pPr>
    <w:rPr>
      <w:rFonts w:ascii="Calibri" w:eastAsia="Calibri" w:hAnsi="Calibri" w:cs="font365"/>
      <w:kern w:val="1"/>
      <w:sz w:val="24"/>
      <w:szCs w:val="24"/>
      <w:lang w:val="en-GB"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7F57C4"/>
    <w:pPr>
      <w:widowControl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57C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F2976-2D1E-49DF-82AC-90852289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2275</Words>
  <Characters>13653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siwz 4655.doc</vt:lpstr>
    </vt:vector>
  </TitlesOfParts>
  <Company>KGP</Company>
  <LinksUpToDate>false</LinksUpToDate>
  <CharactersWithSpaces>15897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siwz 4655.doc</dc:title>
  <dc:subject/>
  <dc:creator>czekajskim</dc:creator>
  <dc:description/>
  <cp:lastModifiedBy>Piotr Sobieraj</cp:lastModifiedBy>
  <cp:revision>4</cp:revision>
  <cp:lastPrinted>2020-12-04T08:49:00Z</cp:lastPrinted>
  <dcterms:created xsi:type="dcterms:W3CDTF">2020-12-04T08:50:00Z</dcterms:created>
  <dcterms:modified xsi:type="dcterms:W3CDTF">2020-12-04T08:53:00Z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