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12" w:rsidRPr="00D60216" w:rsidRDefault="00356A12" w:rsidP="007B7FBC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7B7FBC" w:rsidRPr="00D60216" w:rsidRDefault="007B7FBC" w:rsidP="007B7FBC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7B7FBC" w:rsidRPr="00D60216" w:rsidTr="00A83A9D">
        <w:trPr>
          <w:trHeight w:val="595"/>
        </w:trPr>
        <w:tc>
          <w:tcPr>
            <w:tcW w:w="3510" w:type="dxa"/>
            <w:shd w:val="clear" w:color="auto" w:fill="D9D9D9" w:themeFill="background1" w:themeFillShade="D9"/>
          </w:tcPr>
          <w:p w:rsidR="007B7FBC" w:rsidRPr="00D60216" w:rsidRDefault="0071412F" w:rsidP="007141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Komputer stacjonarny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7B7FBC" w:rsidRPr="00D60216" w:rsidRDefault="0071412F" w:rsidP="007141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15FAD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sztuk</w:t>
            </w:r>
            <w:r w:rsidR="00915FAD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7B7FBC" w:rsidRPr="00D60216" w:rsidTr="0077560F">
        <w:trPr>
          <w:trHeight w:val="519"/>
        </w:trPr>
        <w:tc>
          <w:tcPr>
            <w:tcW w:w="3510" w:type="dxa"/>
            <w:shd w:val="clear" w:color="auto" w:fill="auto"/>
          </w:tcPr>
          <w:p w:rsidR="007B7FBC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D60216">
              <w:rPr>
                <w:color w:val="000000"/>
                <w:sz w:val="22"/>
                <w:szCs w:val="22"/>
              </w:rPr>
              <w:t xml:space="preserve">Procesor </w:t>
            </w:r>
          </w:p>
        </w:tc>
        <w:tc>
          <w:tcPr>
            <w:tcW w:w="5812" w:type="dxa"/>
            <w:shd w:val="clear" w:color="auto" w:fill="auto"/>
          </w:tcPr>
          <w:p w:rsidR="00AB131D" w:rsidRPr="00AB131D" w:rsidRDefault="003530A7" w:rsidP="00AB13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D55D8" w:rsidRPr="00CD55D8">
              <w:rPr>
                <w:sz w:val="22"/>
                <w:szCs w:val="22"/>
              </w:rPr>
              <w:t xml:space="preserve">edykowany do pracy w </w:t>
            </w:r>
            <w:r>
              <w:rPr>
                <w:sz w:val="22"/>
                <w:szCs w:val="22"/>
              </w:rPr>
              <w:t xml:space="preserve">komputerach stacjonarnych, osiągający wynik </w:t>
            </w:r>
            <w:r w:rsidR="00AB131D" w:rsidRPr="00AB131D">
              <w:rPr>
                <w:sz w:val="22"/>
                <w:szCs w:val="22"/>
              </w:rPr>
              <w:t>1,949</w:t>
            </w:r>
            <w:r w:rsidR="00AB131D">
              <w:rPr>
                <w:sz w:val="22"/>
                <w:szCs w:val="22"/>
              </w:rPr>
              <w:t xml:space="preserve"> w teście </w:t>
            </w:r>
            <w:r w:rsidR="00AB131D" w:rsidRPr="00AB131D">
              <w:rPr>
                <w:sz w:val="22"/>
                <w:szCs w:val="22"/>
              </w:rPr>
              <w:t>PassMark - CPU Mark</w:t>
            </w:r>
          </w:p>
          <w:p w:rsidR="007B7FBC" w:rsidRPr="00CD55D8" w:rsidRDefault="00AB131D" w:rsidP="00AB13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B131D">
              <w:rPr>
                <w:sz w:val="22"/>
                <w:szCs w:val="22"/>
              </w:rPr>
              <w:t>Single Thread Perfo</w:t>
            </w:r>
            <w:r>
              <w:rPr>
                <w:sz w:val="22"/>
                <w:szCs w:val="22"/>
              </w:rPr>
              <w:t xml:space="preserve">rmance - Updated 20th of May 2019) lub równoważny z </w:t>
            </w:r>
            <w:r w:rsidRPr="00AB131D">
              <w:rPr>
                <w:sz w:val="22"/>
                <w:szCs w:val="22"/>
              </w:rPr>
              <w:t>Intel Core i5-7400 @ 3.00GHz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7B7FBC" w:rsidRPr="00D60216" w:rsidTr="0077560F">
        <w:trPr>
          <w:trHeight w:val="504"/>
        </w:trPr>
        <w:tc>
          <w:tcPr>
            <w:tcW w:w="3510" w:type="dxa"/>
            <w:shd w:val="clear" w:color="auto" w:fill="auto"/>
          </w:tcPr>
          <w:p w:rsidR="007B7FBC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Pamięć RAM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AB3930" w:rsidP="003C5A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 xml:space="preserve">8 Gb </w:t>
            </w:r>
          </w:p>
        </w:tc>
      </w:tr>
      <w:tr w:rsidR="007B7FBC" w:rsidRPr="00D60216" w:rsidTr="0077560F">
        <w:trPr>
          <w:trHeight w:val="519"/>
        </w:trPr>
        <w:tc>
          <w:tcPr>
            <w:tcW w:w="3510" w:type="dxa"/>
            <w:shd w:val="clear" w:color="auto" w:fill="auto"/>
          </w:tcPr>
          <w:p w:rsidR="007B7FBC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Karta Graficzna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AB3930" w:rsidP="00AB3930">
            <w:pPr>
              <w:widowControl w:val="0"/>
              <w:tabs>
                <w:tab w:val="center" w:pos="2206"/>
              </w:tabs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Intel UHD Graphics 630</w:t>
            </w:r>
          </w:p>
        </w:tc>
      </w:tr>
      <w:tr w:rsidR="007B7FBC" w:rsidRPr="00D60216" w:rsidTr="0077560F">
        <w:trPr>
          <w:trHeight w:val="504"/>
        </w:trPr>
        <w:tc>
          <w:tcPr>
            <w:tcW w:w="3510" w:type="dxa"/>
            <w:shd w:val="clear" w:color="auto" w:fill="auto"/>
          </w:tcPr>
          <w:p w:rsidR="007B7FBC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Dysk SSD M.2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71412F" w:rsidP="00AB393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 xml:space="preserve">Min. </w:t>
            </w:r>
            <w:r w:rsidR="00AB3930" w:rsidRPr="00D60216">
              <w:rPr>
                <w:sz w:val="22"/>
                <w:szCs w:val="22"/>
                <w:lang w:val="pl"/>
              </w:rPr>
              <w:t>240 GB</w:t>
            </w:r>
          </w:p>
        </w:tc>
      </w:tr>
      <w:tr w:rsidR="007B7FBC" w:rsidRPr="00D60216" w:rsidTr="0077560F">
        <w:trPr>
          <w:trHeight w:val="504"/>
        </w:trPr>
        <w:tc>
          <w:tcPr>
            <w:tcW w:w="3510" w:type="dxa"/>
            <w:shd w:val="clear" w:color="auto" w:fill="auto"/>
          </w:tcPr>
          <w:p w:rsidR="007B7FBC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Wbudowane napędy optyczne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Nagrywarka DVD+/-RW DualLayer</w:t>
            </w:r>
          </w:p>
        </w:tc>
      </w:tr>
      <w:tr w:rsidR="007B7FBC" w:rsidRPr="00D60216" w:rsidTr="0077560F">
        <w:trPr>
          <w:trHeight w:val="519"/>
        </w:trPr>
        <w:tc>
          <w:tcPr>
            <w:tcW w:w="3510" w:type="dxa"/>
            <w:shd w:val="clear" w:color="auto" w:fill="auto"/>
          </w:tcPr>
          <w:p w:rsidR="007B7FBC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Dzwięk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AB3930" w:rsidP="00AB393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 xml:space="preserve">Zintegrowana karta dzwiękowa zgodna z Intel High Definition Audio </w:t>
            </w:r>
          </w:p>
        </w:tc>
      </w:tr>
      <w:tr w:rsidR="007B7FBC" w:rsidRPr="00D60216" w:rsidTr="0077560F">
        <w:trPr>
          <w:trHeight w:val="504"/>
        </w:trPr>
        <w:tc>
          <w:tcPr>
            <w:tcW w:w="3510" w:type="dxa"/>
            <w:shd w:val="clear" w:color="auto" w:fill="auto"/>
          </w:tcPr>
          <w:p w:rsidR="007B7FBC" w:rsidRPr="00D60216" w:rsidRDefault="00AB3930" w:rsidP="00AB393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Łączność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D60216">
              <w:rPr>
                <w:sz w:val="22"/>
                <w:szCs w:val="22"/>
                <w:lang w:val="en-US"/>
              </w:rPr>
              <w:t>Wi-Fi 802.11 b/g/n, LAN 10/100/1000 Mbps, Bluetooth</w:t>
            </w:r>
          </w:p>
        </w:tc>
      </w:tr>
      <w:tr w:rsidR="007B7FBC" w:rsidRPr="00D60216" w:rsidTr="0077560F">
        <w:trPr>
          <w:trHeight w:val="519"/>
        </w:trPr>
        <w:tc>
          <w:tcPr>
            <w:tcW w:w="3510" w:type="dxa"/>
            <w:shd w:val="clear" w:color="auto" w:fill="auto"/>
          </w:tcPr>
          <w:p w:rsidR="007B7FBC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Rodzaj wejść / wyjść panel przedni</w:t>
            </w:r>
          </w:p>
        </w:tc>
        <w:tc>
          <w:tcPr>
            <w:tcW w:w="5812" w:type="dxa"/>
            <w:shd w:val="clear" w:color="auto" w:fill="auto"/>
          </w:tcPr>
          <w:p w:rsidR="00AB3930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USB 3.1 Gen 1 (USB 3.0) – 2szt ,Wyjście słuchawkowe/głośnikowe – 1szt, Czytnik kart pamięci – 1szt</w:t>
            </w:r>
          </w:p>
        </w:tc>
      </w:tr>
      <w:tr w:rsidR="007B7FBC" w:rsidRPr="00D60216" w:rsidTr="0077560F">
        <w:trPr>
          <w:trHeight w:val="70"/>
        </w:trPr>
        <w:tc>
          <w:tcPr>
            <w:tcW w:w="3510" w:type="dxa"/>
            <w:shd w:val="clear" w:color="auto" w:fill="auto"/>
          </w:tcPr>
          <w:p w:rsidR="007B7FBC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Rodzaj wejść / wyjść panel tylny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USB 2.0 – 4 szt , Wejście/wyjście audio – 3szt , RJ – 45 (LAN) – 1szt , VGA (D-sub) – 1szt , HDMI – 1szt , AC – in (wejście zasilania ) – 1szt</w:t>
            </w:r>
          </w:p>
        </w:tc>
      </w:tr>
      <w:tr w:rsidR="007B7FBC" w:rsidRPr="00D60216" w:rsidTr="0077560F">
        <w:trPr>
          <w:trHeight w:val="70"/>
        </w:trPr>
        <w:tc>
          <w:tcPr>
            <w:tcW w:w="3510" w:type="dxa"/>
            <w:shd w:val="clear" w:color="auto" w:fill="auto"/>
          </w:tcPr>
          <w:p w:rsidR="007B7FBC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 xml:space="preserve">Gwarancja 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71412F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24 miesiące</w:t>
            </w:r>
            <w:r w:rsidR="00AB3930" w:rsidRPr="00D60216">
              <w:rPr>
                <w:sz w:val="22"/>
                <w:szCs w:val="22"/>
                <w:lang w:val="pl"/>
              </w:rPr>
              <w:t xml:space="preserve"> </w:t>
            </w:r>
          </w:p>
        </w:tc>
      </w:tr>
      <w:tr w:rsidR="002B5E32" w:rsidRPr="00D60216" w:rsidTr="0071412F">
        <w:trPr>
          <w:trHeight w:val="70"/>
        </w:trPr>
        <w:tc>
          <w:tcPr>
            <w:tcW w:w="3510" w:type="dxa"/>
            <w:shd w:val="clear" w:color="auto" w:fill="E7E6E6" w:themeFill="background2"/>
          </w:tcPr>
          <w:p w:rsidR="002B5E32" w:rsidRPr="0071412F" w:rsidRDefault="002B5E32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2"/>
                <w:szCs w:val="22"/>
                <w:lang w:val="pl"/>
              </w:rPr>
            </w:pPr>
            <w:r w:rsidRPr="0071412F">
              <w:rPr>
                <w:b/>
                <w:sz w:val="22"/>
                <w:szCs w:val="22"/>
                <w:lang w:val="pl"/>
              </w:rPr>
              <w:t>Monitor</w:t>
            </w:r>
          </w:p>
        </w:tc>
        <w:tc>
          <w:tcPr>
            <w:tcW w:w="5812" w:type="dxa"/>
            <w:shd w:val="clear" w:color="auto" w:fill="E7E6E6" w:themeFill="background2"/>
          </w:tcPr>
          <w:p w:rsidR="002B5E32" w:rsidRPr="0071412F" w:rsidRDefault="0071412F" w:rsidP="007141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2"/>
                <w:szCs w:val="22"/>
                <w:lang w:val="pl"/>
              </w:rPr>
            </w:pPr>
            <w:bookmarkStart w:id="0" w:name="_GoBack"/>
            <w:bookmarkEnd w:id="0"/>
            <w:r w:rsidRPr="0071412F">
              <w:rPr>
                <w:b/>
                <w:sz w:val="22"/>
                <w:szCs w:val="22"/>
                <w:lang w:val="pl"/>
              </w:rPr>
              <w:t xml:space="preserve">1 sztuka </w:t>
            </w:r>
          </w:p>
        </w:tc>
      </w:tr>
      <w:tr w:rsidR="007B7FBC" w:rsidRPr="00D60216" w:rsidTr="0077560F">
        <w:trPr>
          <w:trHeight w:val="70"/>
        </w:trPr>
        <w:tc>
          <w:tcPr>
            <w:tcW w:w="3510" w:type="dxa"/>
            <w:shd w:val="clear" w:color="auto" w:fill="auto"/>
          </w:tcPr>
          <w:p w:rsidR="007B7FBC" w:rsidRPr="00D60216" w:rsidRDefault="002B5E32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 xml:space="preserve">Przekątna ekranu 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2B5E32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23,6”</w:t>
            </w:r>
          </w:p>
        </w:tc>
      </w:tr>
      <w:tr w:rsidR="007B7FBC" w:rsidRPr="00D60216" w:rsidTr="0077560F">
        <w:trPr>
          <w:trHeight w:val="70"/>
        </w:trPr>
        <w:tc>
          <w:tcPr>
            <w:tcW w:w="3510" w:type="dxa"/>
            <w:shd w:val="clear" w:color="auto" w:fill="auto"/>
          </w:tcPr>
          <w:p w:rsidR="007B7FBC" w:rsidRPr="00D60216" w:rsidRDefault="002B5E32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Powłoka matrycy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2B5E32" w:rsidP="00F910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LED</w:t>
            </w:r>
          </w:p>
        </w:tc>
      </w:tr>
      <w:tr w:rsidR="007B7FBC" w:rsidRPr="00D60216" w:rsidTr="0077560F">
        <w:trPr>
          <w:trHeight w:val="519"/>
        </w:trPr>
        <w:tc>
          <w:tcPr>
            <w:tcW w:w="3510" w:type="dxa"/>
            <w:shd w:val="clear" w:color="auto" w:fill="auto"/>
          </w:tcPr>
          <w:p w:rsidR="007B7FBC" w:rsidRPr="00D60216" w:rsidRDefault="002B5E32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 xml:space="preserve">Rozdzielczość ekranu 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2B5E32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1920 x 1080 (FullHD)</w:t>
            </w:r>
          </w:p>
        </w:tc>
      </w:tr>
      <w:tr w:rsidR="007B7FBC" w:rsidRPr="00D60216" w:rsidTr="002B5E32">
        <w:trPr>
          <w:trHeight w:val="424"/>
        </w:trPr>
        <w:tc>
          <w:tcPr>
            <w:tcW w:w="3510" w:type="dxa"/>
            <w:shd w:val="clear" w:color="auto" w:fill="auto"/>
          </w:tcPr>
          <w:p w:rsidR="007B7FBC" w:rsidRPr="00D60216" w:rsidRDefault="007B7FBC" w:rsidP="002B5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 xml:space="preserve"> </w:t>
            </w:r>
            <w:r w:rsidR="002B5E32" w:rsidRPr="00D60216">
              <w:rPr>
                <w:sz w:val="22"/>
                <w:szCs w:val="22"/>
                <w:lang w:val="pl"/>
              </w:rPr>
              <w:t>Format ekranu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2B5E32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D60216">
              <w:rPr>
                <w:sz w:val="22"/>
                <w:szCs w:val="22"/>
                <w:lang w:val="en-US"/>
              </w:rPr>
              <w:t>16:9</w:t>
            </w:r>
          </w:p>
        </w:tc>
      </w:tr>
      <w:tr w:rsidR="007B7FBC" w:rsidRPr="00D60216" w:rsidTr="0077560F">
        <w:trPr>
          <w:trHeight w:val="519"/>
        </w:trPr>
        <w:tc>
          <w:tcPr>
            <w:tcW w:w="3510" w:type="dxa"/>
            <w:shd w:val="clear" w:color="auto" w:fill="auto"/>
          </w:tcPr>
          <w:p w:rsidR="007B7FBC" w:rsidRPr="00D60216" w:rsidRDefault="002B5E32" w:rsidP="002B5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 xml:space="preserve">Częstotliwość odświeżania 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7B7FBC" w:rsidP="002B5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</w:rPr>
              <w:t xml:space="preserve"> </w:t>
            </w:r>
            <w:r w:rsidR="002B5E32" w:rsidRPr="00D60216">
              <w:rPr>
                <w:sz w:val="22"/>
                <w:szCs w:val="22"/>
              </w:rPr>
              <w:t>144 Hz</w:t>
            </w:r>
          </w:p>
        </w:tc>
      </w:tr>
      <w:tr w:rsidR="007B7FBC" w:rsidRPr="00D60216" w:rsidTr="0077560F">
        <w:trPr>
          <w:trHeight w:val="519"/>
        </w:trPr>
        <w:tc>
          <w:tcPr>
            <w:tcW w:w="3510" w:type="dxa"/>
            <w:shd w:val="clear" w:color="auto" w:fill="auto"/>
          </w:tcPr>
          <w:p w:rsidR="007B7FBC" w:rsidRPr="00D60216" w:rsidRDefault="002B5E32" w:rsidP="0077560F">
            <w:pPr>
              <w:rPr>
                <w:sz w:val="22"/>
                <w:szCs w:val="22"/>
              </w:rPr>
            </w:pPr>
            <w:r w:rsidRPr="00D60216">
              <w:rPr>
                <w:sz w:val="22"/>
                <w:szCs w:val="22"/>
              </w:rPr>
              <w:t>Technologia Synchronizacji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2B5E32" w:rsidP="0077560F">
            <w:pPr>
              <w:rPr>
                <w:sz w:val="22"/>
                <w:szCs w:val="22"/>
              </w:rPr>
            </w:pPr>
            <w:r w:rsidRPr="00D60216">
              <w:rPr>
                <w:sz w:val="22"/>
                <w:szCs w:val="22"/>
              </w:rPr>
              <w:t>FreeSync</w:t>
            </w:r>
          </w:p>
        </w:tc>
      </w:tr>
      <w:tr w:rsidR="007B7FBC" w:rsidRPr="00D60216" w:rsidTr="0077560F">
        <w:trPr>
          <w:trHeight w:val="519"/>
        </w:trPr>
        <w:tc>
          <w:tcPr>
            <w:tcW w:w="3510" w:type="dxa"/>
            <w:shd w:val="clear" w:color="auto" w:fill="auto"/>
          </w:tcPr>
          <w:p w:rsidR="007B7FBC" w:rsidRPr="00D60216" w:rsidRDefault="002B5E32" w:rsidP="0077560F">
            <w:pPr>
              <w:rPr>
                <w:sz w:val="22"/>
                <w:szCs w:val="22"/>
              </w:rPr>
            </w:pPr>
            <w:r w:rsidRPr="00D60216">
              <w:rPr>
                <w:sz w:val="22"/>
                <w:szCs w:val="22"/>
              </w:rPr>
              <w:t xml:space="preserve">Rodzaj wejść/wyjść </w:t>
            </w:r>
          </w:p>
        </w:tc>
        <w:tc>
          <w:tcPr>
            <w:tcW w:w="5812" w:type="dxa"/>
            <w:shd w:val="clear" w:color="auto" w:fill="auto"/>
          </w:tcPr>
          <w:p w:rsidR="002B5E32" w:rsidRPr="00D60216" w:rsidRDefault="002B5E32" w:rsidP="002B5E32">
            <w:pPr>
              <w:rPr>
                <w:sz w:val="22"/>
                <w:szCs w:val="22"/>
              </w:rPr>
            </w:pPr>
            <w:r w:rsidRPr="00D60216">
              <w:rPr>
                <w:sz w:val="22"/>
                <w:szCs w:val="22"/>
              </w:rPr>
              <w:t>HDMI - 2 szt.</w:t>
            </w:r>
          </w:p>
          <w:p w:rsidR="002B5E32" w:rsidRPr="00D60216" w:rsidRDefault="002B5E32" w:rsidP="002B5E32">
            <w:pPr>
              <w:rPr>
                <w:sz w:val="22"/>
                <w:szCs w:val="22"/>
              </w:rPr>
            </w:pPr>
            <w:r w:rsidRPr="00D60216">
              <w:rPr>
                <w:sz w:val="22"/>
                <w:szCs w:val="22"/>
              </w:rPr>
              <w:t>DisplayPort - 1 szt.</w:t>
            </w:r>
          </w:p>
          <w:p w:rsidR="002B5E32" w:rsidRPr="00D60216" w:rsidRDefault="002B5E32" w:rsidP="002B5E32">
            <w:pPr>
              <w:rPr>
                <w:sz w:val="22"/>
                <w:szCs w:val="22"/>
              </w:rPr>
            </w:pPr>
            <w:r w:rsidRPr="00D60216">
              <w:rPr>
                <w:sz w:val="22"/>
                <w:szCs w:val="22"/>
              </w:rPr>
              <w:t>Wyjście słuchawkowe - 1 szt.</w:t>
            </w:r>
          </w:p>
          <w:p w:rsidR="002B5E32" w:rsidRPr="00D60216" w:rsidRDefault="002B5E32" w:rsidP="002B5E32">
            <w:pPr>
              <w:rPr>
                <w:sz w:val="22"/>
                <w:szCs w:val="22"/>
              </w:rPr>
            </w:pPr>
            <w:r w:rsidRPr="00D60216">
              <w:rPr>
                <w:sz w:val="22"/>
                <w:szCs w:val="22"/>
              </w:rPr>
              <w:t>USB 2.0 - 2 szt.</w:t>
            </w:r>
          </w:p>
          <w:p w:rsidR="002B5E32" w:rsidRPr="00D60216" w:rsidRDefault="002B5E32" w:rsidP="002B5E32">
            <w:pPr>
              <w:rPr>
                <w:sz w:val="22"/>
                <w:szCs w:val="22"/>
              </w:rPr>
            </w:pPr>
            <w:r w:rsidRPr="00D60216">
              <w:rPr>
                <w:sz w:val="22"/>
                <w:szCs w:val="22"/>
              </w:rPr>
              <w:t>AC-in (wejście zasilania) - 1 szt</w:t>
            </w:r>
          </w:p>
          <w:p w:rsidR="007B7FBC" w:rsidRPr="00D60216" w:rsidRDefault="007B7FBC" w:rsidP="0077560F">
            <w:pPr>
              <w:rPr>
                <w:sz w:val="22"/>
                <w:szCs w:val="22"/>
              </w:rPr>
            </w:pPr>
          </w:p>
        </w:tc>
      </w:tr>
      <w:tr w:rsidR="007B7FBC" w:rsidRPr="00D60216" w:rsidTr="0077560F">
        <w:trPr>
          <w:trHeight w:val="519"/>
        </w:trPr>
        <w:tc>
          <w:tcPr>
            <w:tcW w:w="3510" w:type="dxa"/>
            <w:shd w:val="clear" w:color="auto" w:fill="auto"/>
          </w:tcPr>
          <w:p w:rsidR="007B7FBC" w:rsidRPr="00D60216" w:rsidRDefault="002B5E32" w:rsidP="002B5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60216">
              <w:rPr>
                <w:sz w:val="22"/>
                <w:szCs w:val="22"/>
              </w:rPr>
              <w:t>Gwarancja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71412F" w:rsidP="002B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</w:tbl>
    <w:p w:rsidR="007B7FBC" w:rsidRDefault="007B7FBC" w:rsidP="007B7FBC">
      <w:pPr>
        <w:rPr>
          <w:b/>
          <w:sz w:val="22"/>
          <w:szCs w:val="22"/>
        </w:rPr>
      </w:pPr>
    </w:p>
    <w:p w:rsidR="00356A12" w:rsidRDefault="00356A12" w:rsidP="007B7FBC">
      <w:pPr>
        <w:rPr>
          <w:b/>
          <w:sz w:val="22"/>
          <w:szCs w:val="22"/>
        </w:rPr>
      </w:pPr>
    </w:p>
    <w:p w:rsidR="00356A12" w:rsidRDefault="00356A12" w:rsidP="007B7FBC">
      <w:pPr>
        <w:rPr>
          <w:b/>
          <w:sz w:val="22"/>
          <w:szCs w:val="22"/>
        </w:rPr>
      </w:pPr>
    </w:p>
    <w:p w:rsidR="00356A12" w:rsidRPr="00D60216" w:rsidRDefault="00356A12" w:rsidP="007B7FBC">
      <w:pPr>
        <w:rPr>
          <w:b/>
          <w:sz w:val="22"/>
          <w:szCs w:val="22"/>
        </w:rPr>
      </w:pPr>
    </w:p>
    <w:sectPr w:rsidR="00356A12" w:rsidRPr="00D60216" w:rsidSect="00983C1B">
      <w:footerReference w:type="even" r:id="rId8"/>
      <w:footerReference w:type="default" r:id="rId9"/>
      <w:pgSz w:w="11906" w:h="16838"/>
      <w:pgMar w:top="851" w:right="851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AB" w:rsidRDefault="00155FAB">
      <w:r>
        <w:separator/>
      </w:r>
    </w:p>
  </w:endnote>
  <w:endnote w:type="continuationSeparator" w:id="0">
    <w:p w:rsidR="00155FAB" w:rsidRDefault="0015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218" w:rsidRDefault="007912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1218" w:rsidRDefault="007912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218" w:rsidRDefault="00791218">
    <w:pPr>
      <w:pStyle w:val="Stopka"/>
      <w:framePr w:wrap="around" w:vAnchor="text" w:hAnchor="margin" w:xAlign="center" w:y="1"/>
      <w:rPr>
        <w:rStyle w:val="Numerstrony"/>
        <w:sz w:val="18"/>
      </w:rPr>
    </w:pPr>
    <w:r>
      <w:rPr>
        <w:rStyle w:val="Numerstrony"/>
      </w:rPr>
      <w:tab/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PAGE  </w:instrText>
    </w:r>
    <w:r>
      <w:rPr>
        <w:rStyle w:val="Numerstrony"/>
        <w:sz w:val="18"/>
      </w:rPr>
      <w:fldChar w:fldCharType="separate"/>
    </w:r>
    <w:r w:rsidR="00AB131D">
      <w:rPr>
        <w:rStyle w:val="Numerstrony"/>
        <w:noProof/>
        <w:sz w:val="18"/>
      </w:rPr>
      <w:t>2</w:t>
    </w:r>
    <w:r>
      <w:rPr>
        <w:rStyle w:val="Numerstrony"/>
        <w:sz w:val="18"/>
      </w:rPr>
      <w:fldChar w:fldCharType="end"/>
    </w:r>
  </w:p>
  <w:p w:rsidR="00791218" w:rsidRDefault="00791218">
    <w:pPr>
      <w:pStyle w:val="Stopka"/>
      <w:framePr w:wrap="around" w:vAnchor="text" w:hAnchor="margin" w:xAlign="center" w:y="1"/>
      <w:rPr>
        <w:rStyle w:val="Numerstrony"/>
      </w:rPr>
    </w:pPr>
  </w:p>
  <w:p w:rsidR="00791218" w:rsidRDefault="00791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AB" w:rsidRDefault="00155FAB">
      <w:r>
        <w:separator/>
      </w:r>
    </w:p>
  </w:footnote>
  <w:footnote w:type="continuationSeparator" w:id="0">
    <w:p w:rsidR="00155FAB" w:rsidRDefault="0015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00"/>
        </w:tabs>
        <w:ind w:left="454" w:hanging="114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43"/>
      <w:numFmt w:val="bullet"/>
      <w:lvlText w:val="ð"/>
      <w:lvlJc w:val="left"/>
      <w:pPr>
        <w:tabs>
          <w:tab w:val="num" w:pos="2445"/>
        </w:tabs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8" w15:restartNumberingAfterBreak="0">
    <w:nsid w:val="0086333A"/>
    <w:multiLevelType w:val="hybridMultilevel"/>
    <w:tmpl w:val="F4587A76"/>
    <w:lvl w:ilvl="0" w:tplc="57023BA2">
      <w:start w:val="2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3216DA"/>
    <w:multiLevelType w:val="hybridMultilevel"/>
    <w:tmpl w:val="D7BA77A0"/>
    <w:lvl w:ilvl="0" w:tplc="E1FE6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66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581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21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EA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C7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A9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C9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10F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02F87"/>
    <w:multiLevelType w:val="hybridMultilevel"/>
    <w:tmpl w:val="034601FE"/>
    <w:lvl w:ilvl="0" w:tplc="C974E9A0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25A2762"/>
    <w:multiLevelType w:val="hybridMultilevel"/>
    <w:tmpl w:val="84F0951A"/>
    <w:lvl w:ilvl="0" w:tplc="A5342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5" w15:restartNumberingAfterBreak="0">
    <w:nsid w:val="1B814AE5"/>
    <w:multiLevelType w:val="hybridMultilevel"/>
    <w:tmpl w:val="E0E8D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C7F7B"/>
    <w:multiLevelType w:val="hybridMultilevel"/>
    <w:tmpl w:val="D6E46B0E"/>
    <w:lvl w:ilvl="0" w:tplc="4EC414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041656"/>
    <w:multiLevelType w:val="hybridMultilevel"/>
    <w:tmpl w:val="4426E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F6E86"/>
    <w:multiLevelType w:val="hybridMultilevel"/>
    <w:tmpl w:val="5A1EA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835677"/>
    <w:multiLevelType w:val="hybridMultilevel"/>
    <w:tmpl w:val="8690A57C"/>
    <w:lvl w:ilvl="0" w:tplc="A4AE0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774B48"/>
    <w:multiLevelType w:val="hybridMultilevel"/>
    <w:tmpl w:val="A470EE50"/>
    <w:lvl w:ilvl="0" w:tplc="F6B640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C26638"/>
    <w:multiLevelType w:val="hybridMultilevel"/>
    <w:tmpl w:val="403457E2"/>
    <w:lvl w:ilvl="0" w:tplc="4A18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130F73"/>
    <w:multiLevelType w:val="hybridMultilevel"/>
    <w:tmpl w:val="9C2E00D6"/>
    <w:lvl w:ilvl="0" w:tplc="7292BF3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30288"/>
    <w:multiLevelType w:val="hybridMultilevel"/>
    <w:tmpl w:val="1A84846A"/>
    <w:lvl w:ilvl="0" w:tplc="108C1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DE11B94"/>
    <w:multiLevelType w:val="hybridMultilevel"/>
    <w:tmpl w:val="72D2449E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3EEC278C"/>
    <w:multiLevelType w:val="multilevel"/>
    <w:tmpl w:val="487066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82A43F5"/>
    <w:multiLevelType w:val="hybridMultilevel"/>
    <w:tmpl w:val="9CB69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9D24E90"/>
    <w:multiLevelType w:val="hybridMultilevel"/>
    <w:tmpl w:val="60E49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31" w15:restartNumberingAfterBreak="0">
    <w:nsid w:val="4E096AA9"/>
    <w:multiLevelType w:val="hybridMultilevel"/>
    <w:tmpl w:val="3A180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925FB"/>
    <w:multiLevelType w:val="hybridMultilevel"/>
    <w:tmpl w:val="A0EC2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95960"/>
    <w:multiLevelType w:val="hybridMultilevel"/>
    <w:tmpl w:val="1BE44B2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 w15:restartNumberingAfterBreak="0">
    <w:nsid w:val="51DC2B15"/>
    <w:multiLevelType w:val="hybridMultilevel"/>
    <w:tmpl w:val="B4688F70"/>
    <w:lvl w:ilvl="0" w:tplc="B284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436D7AA">
      <w:start w:val="1"/>
      <w:numFmt w:val="decimal"/>
      <w:lvlText w:val="%2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5" w15:restartNumberingAfterBreak="0">
    <w:nsid w:val="53D60853"/>
    <w:multiLevelType w:val="hybridMultilevel"/>
    <w:tmpl w:val="2EC2548C"/>
    <w:lvl w:ilvl="0" w:tplc="4A5E776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E71565"/>
    <w:multiLevelType w:val="hybridMultilevel"/>
    <w:tmpl w:val="F03E1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C54D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6B5A2494"/>
    <w:multiLevelType w:val="hybridMultilevel"/>
    <w:tmpl w:val="48DCB8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58569C"/>
    <w:multiLevelType w:val="hybridMultilevel"/>
    <w:tmpl w:val="7D9AF5DA"/>
    <w:lvl w:ilvl="0" w:tplc="691A887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8D603B9E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8C7E4C10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801424F0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5158FE38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5AF03A3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77B03F8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2604EB2A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4A52BD4E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21"/>
  </w:num>
  <w:num w:numId="5">
    <w:abstractNumId w:val="43"/>
  </w:num>
  <w:num w:numId="6">
    <w:abstractNumId w:val="37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17"/>
  </w:num>
  <w:num w:numId="14">
    <w:abstractNumId w:val="31"/>
  </w:num>
  <w:num w:numId="15">
    <w:abstractNumId w:val="10"/>
  </w:num>
  <w:num w:numId="16">
    <w:abstractNumId w:val="8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1"/>
  </w:num>
  <w:num w:numId="20">
    <w:abstractNumId w:val="9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2"/>
  </w:num>
  <w:num w:numId="26">
    <w:abstractNumId w:val="22"/>
  </w:num>
  <w:num w:numId="27">
    <w:abstractNumId w:val="27"/>
  </w:num>
  <w:num w:numId="28">
    <w:abstractNumId w:val="29"/>
  </w:num>
  <w:num w:numId="29">
    <w:abstractNumId w:val="33"/>
  </w:num>
  <w:num w:numId="30">
    <w:abstractNumId w:val="15"/>
  </w:num>
  <w:num w:numId="31">
    <w:abstractNumId w:val="28"/>
  </w:num>
  <w:num w:numId="32">
    <w:abstractNumId w:val="25"/>
  </w:num>
  <w:num w:numId="33">
    <w:abstractNumId w:val="23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36"/>
  </w:num>
  <w:num w:numId="39">
    <w:abstractNumId w:val="42"/>
  </w:num>
  <w:num w:numId="40">
    <w:abstractNumId w:val="11"/>
  </w:num>
  <w:num w:numId="41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02"/>
    <w:rsid w:val="0000167C"/>
    <w:rsid w:val="000022F4"/>
    <w:rsid w:val="0000714B"/>
    <w:rsid w:val="0001062F"/>
    <w:rsid w:val="0001764E"/>
    <w:rsid w:val="00020644"/>
    <w:rsid w:val="000229DF"/>
    <w:rsid w:val="00024656"/>
    <w:rsid w:val="00025EED"/>
    <w:rsid w:val="000264A2"/>
    <w:rsid w:val="000277C9"/>
    <w:rsid w:val="00027D47"/>
    <w:rsid w:val="00031BB6"/>
    <w:rsid w:val="0003298F"/>
    <w:rsid w:val="0003390D"/>
    <w:rsid w:val="000375A5"/>
    <w:rsid w:val="00041D5A"/>
    <w:rsid w:val="00041E11"/>
    <w:rsid w:val="00042EEA"/>
    <w:rsid w:val="00045357"/>
    <w:rsid w:val="000460F2"/>
    <w:rsid w:val="00051B66"/>
    <w:rsid w:val="00052E16"/>
    <w:rsid w:val="00054542"/>
    <w:rsid w:val="0005461A"/>
    <w:rsid w:val="00057150"/>
    <w:rsid w:val="00057382"/>
    <w:rsid w:val="00065E92"/>
    <w:rsid w:val="00066410"/>
    <w:rsid w:val="00070982"/>
    <w:rsid w:val="00073656"/>
    <w:rsid w:val="0007509A"/>
    <w:rsid w:val="00076AF8"/>
    <w:rsid w:val="00077D8A"/>
    <w:rsid w:val="0008358C"/>
    <w:rsid w:val="00084BEF"/>
    <w:rsid w:val="00087F4A"/>
    <w:rsid w:val="00095B8C"/>
    <w:rsid w:val="00096CDA"/>
    <w:rsid w:val="000A0CB5"/>
    <w:rsid w:val="000A1E0C"/>
    <w:rsid w:val="000A315F"/>
    <w:rsid w:val="000B180C"/>
    <w:rsid w:val="000C11EE"/>
    <w:rsid w:val="000C1A29"/>
    <w:rsid w:val="000C30ED"/>
    <w:rsid w:val="000D1D53"/>
    <w:rsid w:val="000D32E6"/>
    <w:rsid w:val="000E233A"/>
    <w:rsid w:val="000E45C4"/>
    <w:rsid w:val="000E5B55"/>
    <w:rsid w:val="000F2551"/>
    <w:rsid w:val="000F5013"/>
    <w:rsid w:val="000F630C"/>
    <w:rsid w:val="00100E00"/>
    <w:rsid w:val="00104E6A"/>
    <w:rsid w:val="00110496"/>
    <w:rsid w:val="0011154A"/>
    <w:rsid w:val="00112202"/>
    <w:rsid w:val="00112272"/>
    <w:rsid w:val="001153F6"/>
    <w:rsid w:val="0012395A"/>
    <w:rsid w:val="00123EDE"/>
    <w:rsid w:val="001300E4"/>
    <w:rsid w:val="0013227C"/>
    <w:rsid w:val="00134BE6"/>
    <w:rsid w:val="00135118"/>
    <w:rsid w:val="001364B1"/>
    <w:rsid w:val="001369AC"/>
    <w:rsid w:val="00136BEC"/>
    <w:rsid w:val="00136CB7"/>
    <w:rsid w:val="001428CD"/>
    <w:rsid w:val="00143DF0"/>
    <w:rsid w:val="001467B1"/>
    <w:rsid w:val="00146D41"/>
    <w:rsid w:val="00147274"/>
    <w:rsid w:val="00153D0F"/>
    <w:rsid w:val="00153FB0"/>
    <w:rsid w:val="00155FAB"/>
    <w:rsid w:val="001575F5"/>
    <w:rsid w:val="00160CB7"/>
    <w:rsid w:val="00160E3E"/>
    <w:rsid w:val="0016273E"/>
    <w:rsid w:val="0016463D"/>
    <w:rsid w:val="00164A61"/>
    <w:rsid w:val="001678E1"/>
    <w:rsid w:val="001708D8"/>
    <w:rsid w:val="00172338"/>
    <w:rsid w:val="001728EF"/>
    <w:rsid w:val="00173CBC"/>
    <w:rsid w:val="00175573"/>
    <w:rsid w:val="00176789"/>
    <w:rsid w:val="00176C89"/>
    <w:rsid w:val="00181405"/>
    <w:rsid w:val="00184E57"/>
    <w:rsid w:val="00187C80"/>
    <w:rsid w:val="001906B3"/>
    <w:rsid w:val="00191990"/>
    <w:rsid w:val="001923F6"/>
    <w:rsid w:val="00192B7A"/>
    <w:rsid w:val="001942F6"/>
    <w:rsid w:val="001A2AA3"/>
    <w:rsid w:val="001A3726"/>
    <w:rsid w:val="001A4593"/>
    <w:rsid w:val="001B2483"/>
    <w:rsid w:val="001B2493"/>
    <w:rsid w:val="001B2F1F"/>
    <w:rsid w:val="001B6596"/>
    <w:rsid w:val="001C1462"/>
    <w:rsid w:val="001C16CF"/>
    <w:rsid w:val="001D3417"/>
    <w:rsid w:val="001D691B"/>
    <w:rsid w:val="001D7C0B"/>
    <w:rsid w:val="001E1A44"/>
    <w:rsid w:val="001E4195"/>
    <w:rsid w:val="001E7AB2"/>
    <w:rsid w:val="001F3537"/>
    <w:rsid w:val="0021128D"/>
    <w:rsid w:val="002125E2"/>
    <w:rsid w:val="00214BA0"/>
    <w:rsid w:val="002159EE"/>
    <w:rsid w:val="0021757A"/>
    <w:rsid w:val="00221392"/>
    <w:rsid w:val="00221EB1"/>
    <w:rsid w:val="00222F4B"/>
    <w:rsid w:val="0022677F"/>
    <w:rsid w:val="00226AAC"/>
    <w:rsid w:val="00226BCE"/>
    <w:rsid w:val="0022730C"/>
    <w:rsid w:val="00231A7B"/>
    <w:rsid w:val="00232350"/>
    <w:rsid w:val="002329DF"/>
    <w:rsid w:val="00234DC2"/>
    <w:rsid w:val="00236116"/>
    <w:rsid w:val="002365C5"/>
    <w:rsid w:val="00244551"/>
    <w:rsid w:val="0025198B"/>
    <w:rsid w:val="00253FA0"/>
    <w:rsid w:val="00254466"/>
    <w:rsid w:val="00254FF1"/>
    <w:rsid w:val="00255A51"/>
    <w:rsid w:val="00256719"/>
    <w:rsid w:val="0025706E"/>
    <w:rsid w:val="0026095E"/>
    <w:rsid w:val="00263C4A"/>
    <w:rsid w:val="00264CFD"/>
    <w:rsid w:val="00266D96"/>
    <w:rsid w:val="002719A0"/>
    <w:rsid w:val="002719E8"/>
    <w:rsid w:val="002748C4"/>
    <w:rsid w:val="00281448"/>
    <w:rsid w:val="00282CF5"/>
    <w:rsid w:val="002830A7"/>
    <w:rsid w:val="00283635"/>
    <w:rsid w:val="00283F0A"/>
    <w:rsid w:val="00284747"/>
    <w:rsid w:val="00284E38"/>
    <w:rsid w:val="00286E5B"/>
    <w:rsid w:val="002874BB"/>
    <w:rsid w:val="002944C7"/>
    <w:rsid w:val="002971F1"/>
    <w:rsid w:val="002A3307"/>
    <w:rsid w:val="002A5CB8"/>
    <w:rsid w:val="002B24C5"/>
    <w:rsid w:val="002B3882"/>
    <w:rsid w:val="002B5E32"/>
    <w:rsid w:val="002C5D06"/>
    <w:rsid w:val="002C77CC"/>
    <w:rsid w:val="002C7AB6"/>
    <w:rsid w:val="002C7E6A"/>
    <w:rsid w:val="002D0347"/>
    <w:rsid w:val="002D1B62"/>
    <w:rsid w:val="002D4697"/>
    <w:rsid w:val="002D5319"/>
    <w:rsid w:val="002D7FFA"/>
    <w:rsid w:val="002E02D0"/>
    <w:rsid w:val="002E0483"/>
    <w:rsid w:val="002E71B3"/>
    <w:rsid w:val="002E7F32"/>
    <w:rsid w:val="002F1221"/>
    <w:rsid w:val="002F21D7"/>
    <w:rsid w:val="002F2AD2"/>
    <w:rsid w:val="00300A01"/>
    <w:rsid w:val="00301B6A"/>
    <w:rsid w:val="00303B68"/>
    <w:rsid w:val="00305819"/>
    <w:rsid w:val="0031071F"/>
    <w:rsid w:val="00310B82"/>
    <w:rsid w:val="00314C50"/>
    <w:rsid w:val="00315A1A"/>
    <w:rsid w:val="00315FA1"/>
    <w:rsid w:val="003162D1"/>
    <w:rsid w:val="003163C4"/>
    <w:rsid w:val="003257D7"/>
    <w:rsid w:val="00330B2F"/>
    <w:rsid w:val="00332D3B"/>
    <w:rsid w:val="00334020"/>
    <w:rsid w:val="00340534"/>
    <w:rsid w:val="00340DA3"/>
    <w:rsid w:val="00341BD8"/>
    <w:rsid w:val="00344254"/>
    <w:rsid w:val="00345E79"/>
    <w:rsid w:val="00351740"/>
    <w:rsid w:val="003521D8"/>
    <w:rsid w:val="003530A7"/>
    <w:rsid w:val="00356A12"/>
    <w:rsid w:val="00357AB3"/>
    <w:rsid w:val="003603ED"/>
    <w:rsid w:val="003604D3"/>
    <w:rsid w:val="00360A8D"/>
    <w:rsid w:val="00364529"/>
    <w:rsid w:val="003649FC"/>
    <w:rsid w:val="00365F18"/>
    <w:rsid w:val="00366BF9"/>
    <w:rsid w:val="00380093"/>
    <w:rsid w:val="00383B45"/>
    <w:rsid w:val="00384312"/>
    <w:rsid w:val="00384AA3"/>
    <w:rsid w:val="003860A1"/>
    <w:rsid w:val="00387C7C"/>
    <w:rsid w:val="00390FBE"/>
    <w:rsid w:val="003914DD"/>
    <w:rsid w:val="003A0795"/>
    <w:rsid w:val="003A0923"/>
    <w:rsid w:val="003A0EE4"/>
    <w:rsid w:val="003A132C"/>
    <w:rsid w:val="003A3C95"/>
    <w:rsid w:val="003A42D7"/>
    <w:rsid w:val="003B12D8"/>
    <w:rsid w:val="003B26A9"/>
    <w:rsid w:val="003B26DC"/>
    <w:rsid w:val="003C3434"/>
    <w:rsid w:val="003C427E"/>
    <w:rsid w:val="003C57B3"/>
    <w:rsid w:val="003C5AD3"/>
    <w:rsid w:val="003C7146"/>
    <w:rsid w:val="003C7836"/>
    <w:rsid w:val="003C7CF0"/>
    <w:rsid w:val="003D1513"/>
    <w:rsid w:val="003D164E"/>
    <w:rsid w:val="003D1F68"/>
    <w:rsid w:val="003D212D"/>
    <w:rsid w:val="003D33D8"/>
    <w:rsid w:val="003D57DE"/>
    <w:rsid w:val="003E116D"/>
    <w:rsid w:val="003E13EE"/>
    <w:rsid w:val="003E166E"/>
    <w:rsid w:val="003E338F"/>
    <w:rsid w:val="003E380E"/>
    <w:rsid w:val="003E4D5F"/>
    <w:rsid w:val="003E6F0D"/>
    <w:rsid w:val="003F2156"/>
    <w:rsid w:val="003F33A7"/>
    <w:rsid w:val="003F62B4"/>
    <w:rsid w:val="004006E2"/>
    <w:rsid w:val="00400E6F"/>
    <w:rsid w:val="004022C1"/>
    <w:rsid w:val="00403D0E"/>
    <w:rsid w:val="004067C2"/>
    <w:rsid w:val="004159C3"/>
    <w:rsid w:val="00416756"/>
    <w:rsid w:val="004175CB"/>
    <w:rsid w:val="004202BB"/>
    <w:rsid w:val="0042490D"/>
    <w:rsid w:val="00432660"/>
    <w:rsid w:val="004326EA"/>
    <w:rsid w:val="0043291B"/>
    <w:rsid w:val="00437D35"/>
    <w:rsid w:val="00442115"/>
    <w:rsid w:val="004455D1"/>
    <w:rsid w:val="00446835"/>
    <w:rsid w:val="00446954"/>
    <w:rsid w:val="00452373"/>
    <w:rsid w:val="00452F3D"/>
    <w:rsid w:val="004544BC"/>
    <w:rsid w:val="00461567"/>
    <w:rsid w:val="00464A6E"/>
    <w:rsid w:val="004668A3"/>
    <w:rsid w:val="00470417"/>
    <w:rsid w:val="0047088D"/>
    <w:rsid w:val="00471731"/>
    <w:rsid w:val="004718B5"/>
    <w:rsid w:val="004731B3"/>
    <w:rsid w:val="0047485C"/>
    <w:rsid w:val="00477014"/>
    <w:rsid w:val="00481CFA"/>
    <w:rsid w:val="00482B15"/>
    <w:rsid w:val="0048356C"/>
    <w:rsid w:val="004849CC"/>
    <w:rsid w:val="0048620F"/>
    <w:rsid w:val="00487E53"/>
    <w:rsid w:val="00491D24"/>
    <w:rsid w:val="00495BA3"/>
    <w:rsid w:val="004966EE"/>
    <w:rsid w:val="004A2F9B"/>
    <w:rsid w:val="004A3E14"/>
    <w:rsid w:val="004A4385"/>
    <w:rsid w:val="004A5B32"/>
    <w:rsid w:val="004B04D7"/>
    <w:rsid w:val="004B1467"/>
    <w:rsid w:val="004B2540"/>
    <w:rsid w:val="004B533C"/>
    <w:rsid w:val="004B5D6B"/>
    <w:rsid w:val="004C1907"/>
    <w:rsid w:val="004C3B02"/>
    <w:rsid w:val="004C3CF6"/>
    <w:rsid w:val="004C596E"/>
    <w:rsid w:val="004C6680"/>
    <w:rsid w:val="004D36D2"/>
    <w:rsid w:val="004D4C45"/>
    <w:rsid w:val="004D7BD1"/>
    <w:rsid w:val="004E20A7"/>
    <w:rsid w:val="004E5707"/>
    <w:rsid w:val="004E6F17"/>
    <w:rsid w:val="004F0230"/>
    <w:rsid w:val="004F11EA"/>
    <w:rsid w:val="004F4102"/>
    <w:rsid w:val="004F620B"/>
    <w:rsid w:val="004F6A49"/>
    <w:rsid w:val="00501DC7"/>
    <w:rsid w:val="0050267B"/>
    <w:rsid w:val="005056C7"/>
    <w:rsid w:val="00505F03"/>
    <w:rsid w:val="00506B6B"/>
    <w:rsid w:val="0050777B"/>
    <w:rsid w:val="005100D5"/>
    <w:rsid w:val="00510950"/>
    <w:rsid w:val="0051202A"/>
    <w:rsid w:val="005150DD"/>
    <w:rsid w:val="005158CE"/>
    <w:rsid w:val="00516B1B"/>
    <w:rsid w:val="00516CEC"/>
    <w:rsid w:val="00516FDB"/>
    <w:rsid w:val="0052125D"/>
    <w:rsid w:val="0052231F"/>
    <w:rsid w:val="00524B9F"/>
    <w:rsid w:val="00524DAC"/>
    <w:rsid w:val="00526108"/>
    <w:rsid w:val="00526137"/>
    <w:rsid w:val="005272B7"/>
    <w:rsid w:val="005333B0"/>
    <w:rsid w:val="005349C5"/>
    <w:rsid w:val="00537EE8"/>
    <w:rsid w:val="00541E3E"/>
    <w:rsid w:val="00544452"/>
    <w:rsid w:val="005462F3"/>
    <w:rsid w:val="0055186D"/>
    <w:rsid w:val="00553068"/>
    <w:rsid w:val="005561FD"/>
    <w:rsid w:val="00556265"/>
    <w:rsid w:val="00557CD5"/>
    <w:rsid w:val="0057043F"/>
    <w:rsid w:val="00570A05"/>
    <w:rsid w:val="0057354A"/>
    <w:rsid w:val="00576845"/>
    <w:rsid w:val="00580D85"/>
    <w:rsid w:val="0058124C"/>
    <w:rsid w:val="00581BCB"/>
    <w:rsid w:val="0058423C"/>
    <w:rsid w:val="005842EC"/>
    <w:rsid w:val="005859CF"/>
    <w:rsid w:val="005861D1"/>
    <w:rsid w:val="005900A7"/>
    <w:rsid w:val="00591ABC"/>
    <w:rsid w:val="00592430"/>
    <w:rsid w:val="00594FA3"/>
    <w:rsid w:val="00594FF9"/>
    <w:rsid w:val="00595131"/>
    <w:rsid w:val="0059783C"/>
    <w:rsid w:val="005A066D"/>
    <w:rsid w:val="005A376D"/>
    <w:rsid w:val="005A3F63"/>
    <w:rsid w:val="005A6406"/>
    <w:rsid w:val="005B34E6"/>
    <w:rsid w:val="005B35BE"/>
    <w:rsid w:val="005B3FB8"/>
    <w:rsid w:val="005B4537"/>
    <w:rsid w:val="005B75C8"/>
    <w:rsid w:val="005C3AE7"/>
    <w:rsid w:val="005C5690"/>
    <w:rsid w:val="005D342A"/>
    <w:rsid w:val="005D3B25"/>
    <w:rsid w:val="005D59AA"/>
    <w:rsid w:val="005D7265"/>
    <w:rsid w:val="005E02B7"/>
    <w:rsid w:val="005E5568"/>
    <w:rsid w:val="005F171E"/>
    <w:rsid w:val="005F2769"/>
    <w:rsid w:val="005F41FD"/>
    <w:rsid w:val="005F46F4"/>
    <w:rsid w:val="005F633E"/>
    <w:rsid w:val="005F6531"/>
    <w:rsid w:val="006004B8"/>
    <w:rsid w:val="00601952"/>
    <w:rsid w:val="00602601"/>
    <w:rsid w:val="00605FF3"/>
    <w:rsid w:val="00610D12"/>
    <w:rsid w:val="00612B9E"/>
    <w:rsid w:val="00613231"/>
    <w:rsid w:val="006153A9"/>
    <w:rsid w:val="00615A17"/>
    <w:rsid w:val="00617B4F"/>
    <w:rsid w:val="00621A44"/>
    <w:rsid w:val="0062427F"/>
    <w:rsid w:val="00626FE9"/>
    <w:rsid w:val="0062711B"/>
    <w:rsid w:val="00627AE7"/>
    <w:rsid w:val="006312C8"/>
    <w:rsid w:val="00635357"/>
    <w:rsid w:val="00641649"/>
    <w:rsid w:val="00643C48"/>
    <w:rsid w:val="00647326"/>
    <w:rsid w:val="0064751F"/>
    <w:rsid w:val="006475E6"/>
    <w:rsid w:val="00653857"/>
    <w:rsid w:val="00654D3F"/>
    <w:rsid w:val="00654F47"/>
    <w:rsid w:val="00661CD6"/>
    <w:rsid w:val="00663E44"/>
    <w:rsid w:val="006656CD"/>
    <w:rsid w:val="00670209"/>
    <w:rsid w:val="00671F76"/>
    <w:rsid w:val="006734B4"/>
    <w:rsid w:val="006764B0"/>
    <w:rsid w:val="00677CB2"/>
    <w:rsid w:val="00682B50"/>
    <w:rsid w:val="00683BED"/>
    <w:rsid w:val="00697EC8"/>
    <w:rsid w:val="006A0E33"/>
    <w:rsid w:val="006A548E"/>
    <w:rsid w:val="006A5E5E"/>
    <w:rsid w:val="006B09DE"/>
    <w:rsid w:val="006B1D41"/>
    <w:rsid w:val="006B62F5"/>
    <w:rsid w:val="006B7865"/>
    <w:rsid w:val="006B7E55"/>
    <w:rsid w:val="006C3518"/>
    <w:rsid w:val="006C4027"/>
    <w:rsid w:val="006C6813"/>
    <w:rsid w:val="006C7F36"/>
    <w:rsid w:val="006D00F1"/>
    <w:rsid w:val="006D2A29"/>
    <w:rsid w:val="006D5FFA"/>
    <w:rsid w:val="006D7378"/>
    <w:rsid w:val="006D7C15"/>
    <w:rsid w:val="006E0E2B"/>
    <w:rsid w:val="006E21DE"/>
    <w:rsid w:val="006E289E"/>
    <w:rsid w:val="006E3375"/>
    <w:rsid w:val="006E3D89"/>
    <w:rsid w:val="006E4F62"/>
    <w:rsid w:val="006E7281"/>
    <w:rsid w:val="006F0DD2"/>
    <w:rsid w:val="006F3680"/>
    <w:rsid w:val="006F3712"/>
    <w:rsid w:val="006F5442"/>
    <w:rsid w:val="006F563F"/>
    <w:rsid w:val="006F5CD6"/>
    <w:rsid w:val="006F7060"/>
    <w:rsid w:val="0070424E"/>
    <w:rsid w:val="00706C1D"/>
    <w:rsid w:val="0071175C"/>
    <w:rsid w:val="00711DD7"/>
    <w:rsid w:val="00712664"/>
    <w:rsid w:val="0071412F"/>
    <w:rsid w:val="007177C6"/>
    <w:rsid w:val="00722168"/>
    <w:rsid w:val="00725015"/>
    <w:rsid w:val="00725998"/>
    <w:rsid w:val="007311DF"/>
    <w:rsid w:val="0073216F"/>
    <w:rsid w:val="00733D5D"/>
    <w:rsid w:val="00736AB8"/>
    <w:rsid w:val="0074159A"/>
    <w:rsid w:val="00745827"/>
    <w:rsid w:val="007464B5"/>
    <w:rsid w:val="00747855"/>
    <w:rsid w:val="007509CF"/>
    <w:rsid w:val="0075297C"/>
    <w:rsid w:val="00752C23"/>
    <w:rsid w:val="0075624F"/>
    <w:rsid w:val="00762E93"/>
    <w:rsid w:val="007658B8"/>
    <w:rsid w:val="007659C5"/>
    <w:rsid w:val="0077358F"/>
    <w:rsid w:val="0077560F"/>
    <w:rsid w:val="00780455"/>
    <w:rsid w:val="00781DEF"/>
    <w:rsid w:val="00782699"/>
    <w:rsid w:val="0078454E"/>
    <w:rsid w:val="00784C91"/>
    <w:rsid w:val="007861BD"/>
    <w:rsid w:val="00786DF6"/>
    <w:rsid w:val="0079120D"/>
    <w:rsid w:val="00791218"/>
    <w:rsid w:val="007930DC"/>
    <w:rsid w:val="00793298"/>
    <w:rsid w:val="0079607A"/>
    <w:rsid w:val="007961B3"/>
    <w:rsid w:val="007B2D40"/>
    <w:rsid w:val="007B329B"/>
    <w:rsid w:val="007B34A0"/>
    <w:rsid w:val="007B4FBC"/>
    <w:rsid w:val="007B7FBC"/>
    <w:rsid w:val="007C1814"/>
    <w:rsid w:val="007C2C73"/>
    <w:rsid w:val="007C2F4C"/>
    <w:rsid w:val="007C4903"/>
    <w:rsid w:val="007C5D6F"/>
    <w:rsid w:val="007D00A9"/>
    <w:rsid w:val="007D0A5C"/>
    <w:rsid w:val="007D1344"/>
    <w:rsid w:val="007D1F0F"/>
    <w:rsid w:val="007D3043"/>
    <w:rsid w:val="007D4318"/>
    <w:rsid w:val="007D4B8C"/>
    <w:rsid w:val="007D5D26"/>
    <w:rsid w:val="007D71C9"/>
    <w:rsid w:val="007D77B9"/>
    <w:rsid w:val="007E010B"/>
    <w:rsid w:val="007E0C3C"/>
    <w:rsid w:val="007E2778"/>
    <w:rsid w:val="007E47A9"/>
    <w:rsid w:val="007E4A26"/>
    <w:rsid w:val="007E5DA5"/>
    <w:rsid w:val="007E79F1"/>
    <w:rsid w:val="007E7A21"/>
    <w:rsid w:val="007F2095"/>
    <w:rsid w:val="007F43F3"/>
    <w:rsid w:val="007F4A3F"/>
    <w:rsid w:val="007F4D1D"/>
    <w:rsid w:val="007F51BC"/>
    <w:rsid w:val="007F6203"/>
    <w:rsid w:val="007F6DD8"/>
    <w:rsid w:val="007F7310"/>
    <w:rsid w:val="008047A5"/>
    <w:rsid w:val="008123CE"/>
    <w:rsid w:val="008139C1"/>
    <w:rsid w:val="00814795"/>
    <w:rsid w:val="00816C57"/>
    <w:rsid w:val="0082190B"/>
    <w:rsid w:val="00827A3B"/>
    <w:rsid w:val="00831980"/>
    <w:rsid w:val="00841F77"/>
    <w:rsid w:val="008421FA"/>
    <w:rsid w:val="00845180"/>
    <w:rsid w:val="00846052"/>
    <w:rsid w:val="008501BA"/>
    <w:rsid w:val="00850774"/>
    <w:rsid w:val="00855926"/>
    <w:rsid w:val="00856A2E"/>
    <w:rsid w:val="008573DA"/>
    <w:rsid w:val="008606DB"/>
    <w:rsid w:val="0086139D"/>
    <w:rsid w:val="0086221F"/>
    <w:rsid w:val="008639F7"/>
    <w:rsid w:val="00865C8B"/>
    <w:rsid w:val="00867F5C"/>
    <w:rsid w:val="00870F07"/>
    <w:rsid w:val="00874576"/>
    <w:rsid w:val="00880BBD"/>
    <w:rsid w:val="00881701"/>
    <w:rsid w:val="00884007"/>
    <w:rsid w:val="00885B50"/>
    <w:rsid w:val="00887D1A"/>
    <w:rsid w:val="00891446"/>
    <w:rsid w:val="00892687"/>
    <w:rsid w:val="00893031"/>
    <w:rsid w:val="008976F1"/>
    <w:rsid w:val="008A51FD"/>
    <w:rsid w:val="008A5AAD"/>
    <w:rsid w:val="008B06C9"/>
    <w:rsid w:val="008B0A4E"/>
    <w:rsid w:val="008B2207"/>
    <w:rsid w:val="008B2EF5"/>
    <w:rsid w:val="008B3564"/>
    <w:rsid w:val="008B43B4"/>
    <w:rsid w:val="008C0912"/>
    <w:rsid w:val="008C2193"/>
    <w:rsid w:val="008C2FFE"/>
    <w:rsid w:val="008C4493"/>
    <w:rsid w:val="008C74E6"/>
    <w:rsid w:val="008D1897"/>
    <w:rsid w:val="008D215B"/>
    <w:rsid w:val="008D23B1"/>
    <w:rsid w:val="008D5323"/>
    <w:rsid w:val="008D5F5F"/>
    <w:rsid w:val="008E67FF"/>
    <w:rsid w:val="008E78CD"/>
    <w:rsid w:val="008F06B4"/>
    <w:rsid w:val="008F2F40"/>
    <w:rsid w:val="008F49FA"/>
    <w:rsid w:val="008F6C6C"/>
    <w:rsid w:val="008F79EC"/>
    <w:rsid w:val="00906FC3"/>
    <w:rsid w:val="00911E86"/>
    <w:rsid w:val="00912597"/>
    <w:rsid w:val="009152F6"/>
    <w:rsid w:val="00915FAD"/>
    <w:rsid w:val="00916F91"/>
    <w:rsid w:val="009200D0"/>
    <w:rsid w:val="00923352"/>
    <w:rsid w:val="0092498B"/>
    <w:rsid w:val="00924DFE"/>
    <w:rsid w:val="009268A7"/>
    <w:rsid w:val="0093107D"/>
    <w:rsid w:val="00931402"/>
    <w:rsid w:val="00933B9C"/>
    <w:rsid w:val="009361DC"/>
    <w:rsid w:val="0093659A"/>
    <w:rsid w:val="009366D6"/>
    <w:rsid w:val="009379E6"/>
    <w:rsid w:val="00944B21"/>
    <w:rsid w:val="00945460"/>
    <w:rsid w:val="00945D26"/>
    <w:rsid w:val="009515BE"/>
    <w:rsid w:val="00952572"/>
    <w:rsid w:val="00954EDE"/>
    <w:rsid w:val="009563B6"/>
    <w:rsid w:val="0096210E"/>
    <w:rsid w:val="009625AF"/>
    <w:rsid w:val="0096497F"/>
    <w:rsid w:val="0096542A"/>
    <w:rsid w:val="00965687"/>
    <w:rsid w:val="009700E9"/>
    <w:rsid w:val="00973708"/>
    <w:rsid w:val="0097486D"/>
    <w:rsid w:val="00980A99"/>
    <w:rsid w:val="00983C1B"/>
    <w:rsid w:val="0098402A"/>
    <w:rsid w:val="00984E49"/>
    <w:rsid w:val="009852A9"/>
    <w:rsid w:val="00992E31"/>
    <w:rsid w:val="00993514"/>
    <w:rsid w:val="00995C2F"/>
    <w:rsid w:val="00995ECE"/>
    <w:rsid w:val="009A262C"/>
    <w:rsid w:val="009A6ACC"/>
    <w:rsid w:val="009A77CA"/>
    <w:rsid w:val="009A7CF7"/>
    <w:rsid w:val="009B0233"/>
    <w:rsid w:val="009B0775"/>
    <w:rsid w:val="009B1760"/>
    <w:rsid w:val="009B21BB"/>
    <w:rsid w:val="009B3185"/>
    <w:rsid w:val="009B5898"/>
    <w:rsid w:val="009B78C9"/>
    <w:rsid w:val="009C114E"/>
    <w:rsid w:val="009C1254"/>
    <w:rsid w:val="009C4B71"/>
    <w:rsid w:val="009C5B6F"/>
    <w:rsid w:val="009C68AF"/>
    <w:rsid w:val="009D0D68"/>
    <w:rsid w:val="009D408E"/>
    <w:rsid w:val="009D755A"/>
    <w:rsid w:val="009D767C"/>
    <w:rsid w:val="009E2E86"/>
    <w:rsid w:val="009E6023"/>
    <w:rsid w:val="009F0316"/>
    <w:rsid w:val="009F2B2B"/>
    <w:rsid w:val="00A0305A"/>
    <w:rsid w:val="00A042C8"/>
    <w:rsid w:val="00A064BA"/>
    <w:rsid w:val="00A0670A"/>
    <w:rsid w:val="00A072C6"/>
    <w:rsid w:val="00A118C1"/>
    <w:rsid w:val="00A12649"/>
    <w:rsid w:val="00A13510"/>
    <w:rsid w:val="00A14C49"/>
    <w:rsid w:val="00A1603E"/>
    <w:rsid w:val="00A16CD7"/>
    <w:rsid w:val="00A22119"/>
    <w:rsid w:val="00A22E46"/>
    <w:rsid w:val="00A244ED"/>
    <w:rsid w:val="00A246BE"/>
    <w:rsid w:val="00A263CA"/>
    <w:rsid w:val="00A30590"/>
    <w:rsid w:val="00A321C0"/>
    <w:rsid w:val="00A34364"/>
    <w:rsid w:val="00A347AC"/>
    <w:rsid w:val="00A3505E"/>
    <w:rsid w:val="00A3643D"/>
    <w:rsid w:val="00A3655D"/>
    <w:rsid w:val="00A409F9"/>
    <w:rsid w:val="00A4187B"/>
    <w:rsid w:val="00A426B6"/>
    <w:rsid w:val="00A46259"/>
    <w:rsid w:val="00A465B6"/>
    <w:rsid w:val="00A46FAE"/>
    <w:rsid w:val="00A51BF4"/>
    <w:rsid w:val="00A51E77"/>
    <w:rsid w:val="00A57198"/>
    <w:rsid w:val="00A60793"/>
    <w:rsid w:val="00A6151A"/>
    <w:rsid w:val="00A636F0"/>
    <w:rsid w:val="00A63BDA"/>
    <w:rsid w:val="00A67A5A"/>
    <w:rsid w:val="00A72B03"/>
    <w:rsid w:val="00A73D7A"/>
    <w:rsid w:val="00A76B76"/>
    <w:rsid w:val="00A77F19"/>
    <w:rsid w:val="00A83A9D"/>
    <w:rsid w:val="00A84B5C"/>
    <w:rsid w:val="00A84BBF"/>
    <w:rsid w:val="00A924DD"/>
    <w:rsid w:val="00A928A7"/>
    <w:rsid w:val="00A92F52"/>
    <w:rsid w:val="00A956F9"/>
    <w:rsid w:val="00A97BFA"/>
    <w:rsid w:val="00AA14A8"/>
    <w:rsid w:val="00AB131D"/>
    <w:rsid w:val="00AB3200"/>
    <w:rsid w:val="00AB3930"/>
    <w:rsid w:val="00AB44D7"/>
    <w:rsid w:val="00AB618F"/>
    <w:rsid w:val="00AC42FC"/>
    <w:rsid w:val="00AC6F73"/>
    <w:rsid w:val="00AC7566"/>
    <w:rsid w:val="00AD23F1"/>
    <w:rsid w:val="00AD3518"/>
    <w:rsid w:val="00AD4B60"/>
    <w:rsid w:val="00AD51E4"/>
    <w:rsid w:val="00AD6978"/>
    <w:rsid w:val="00AE0842"/>
    <w:rsid w:val="00AE5F09"/>
    <w:rsid w:val="00AE62D5"/>
    <w:rsid w:val="00AE74D5"/>
    <w:rsid w:val="00AE77CB"/>
    <w:rsid w:val="00AF0766"/>
    <w:rsid w:val="00AF129E"/>
    <w:rsid w:val="00AF58FD"/>
    <w:rsid w:val="00AF69FA"/>
    <w:rsid w:val="00AF7BB3"/>
    <w:rsid w:val="00AF7C91"/>
    <w:rsid w:val="00B0439B"/>
    <w:rsid w:val="00B053C6"/>
    <w:rsid w:val="00B0685D"/>
    <w:rsid w:val="00B10B9A"/>
    <w:rsid w:val="00B10F36"/>
    <w:rsid w:val="00B10F6F"/>
    <w:rsid w:val="00B14C88"/>
    <w:rsid w:val="00B16F14"/>
    <w:rsid w:val="00B20A45"/>
    <w:rsid w:val="00B20FE2"/>
    <w:rsid w:val="00B2170D"/>
    <w:rsid w:val="00B21CAD"/>
    <w:rsid w:val="00B224E2"/>
    <w:rsid w:val="00B246DE"/>
    <w:rsid w:val="00B26B69"/>
    <w:rsid w:val="00B2719A"/>
    <w:rsid w:val="00B30180"/>
    <w:rsid w:val="00B33930"/>
    <w:rsid w:val="00B41C75"/>
    <w:rsid w:val="00B5093B"/>
    <w:rsid w:val="00B5251A"/>
    <w:rsid w:val="00B52A31"/>
    <w:rsid w:val="00B52D35"/>
    <w:rsid w:val="00B53124"/>
    <w:rsid w:val="00B53BED"/>
    <w:rsid w:val="00B55A43"/>
    <w:rsid w:val="00B576C3"/>
    <w:rsid w:val="00B6210A"/>
    <w:rsid w:val="00B65BAE"/>
    <w:rsid w:val="00B669E0"/>
    <w:rsid w:val="00B72F48"/>
    <w:rsid w:val="00B75BBF"/>
    <w:rsid w:val="00B7719E"/>
    <w:rsid w:val="00B81C39"/>
    <w:rsid w:val="00B86587"/>
    <w:rsid w:val="00B90B81"/>
    <w:rsid w:val="00B90C9A"/>
    <w:rsid w:val="00B90ED2"/>
    <w:rsid w:val="00B91FE3"/>
    <w:rsid w:val="00B93C44"/>
    <w:rsid w:val="00B93D07"/>
    <w:rsid w:val="00B97889"/>
    <w:rsid w:val="00B97EE3"/>
    <w:rsid w:val="00BA364E"/>
    <w:rsid w:val="00BA6523"/>
    <w:rsid w:val="00BA6878"/>
    <w:rsid w:val="00BB145F"/>
    <w:rsid w:val="00BB7470"/>
    <w:rsid w:val="00BC6145"/>
    <w:rsid w:val="00BC7024"/>
    <w:rsid w:val="00BD2B26"/>
    <w:rsid w:val="00BD420B"/>
    <w:rsid w:val="00BD5936"/>
    <w:rsid w:val="00BE1CCC"/>
    <w:rsid w:val="00BE2444"/>
    <w:rsid w:val="00BE360F"/>
    <w:rsid w:val="00BE5148"/>
    <w:rsid w:val="00BE544A"/>
    <w:rsid w:val="00BF1019"/>
    <w:rsid w:val="00BF1667"/>
    <w:rsid w:val="00BF1E16"/>
    <w:rsid w:val="00BF25A9"/>
    <w:rsid w:val="00BF2953"/>
    <w:rsid w:val="00BF55EC"/>
    <w:rsid w:val="00C005A3"/>
    <w:rsid w:val="00C0208C"/>
    <w:rsid w:val="00C02DED"/>
    <w:rsid w:val="00C03B31"/>
    <w:rsid w:val="00C03B32"/>
    <w:rsid w:val="00C047ED"/>
    <w:rsid w:val="00C04E05"/>
    <w:rsid w:val="00C0534C"/>
    <w:rsid w:val="00C102C2"/>
    <w:rsid w:val="00C12199"/>
    <w:rsid w:val="00C130DD"/>
    <w:rsid w:val="00C15601"/>
    <w:rsid w:val="00C15DAD"/>
    <w:rsid w:val="00C16083"/>
    <w:rsid w:val="00C174B8"/>
    <w:rsid w:val="00C20828"/>
    <w:rsid w:val="00C21124"/>
    <w:rsid w:val="00C21503"/>
    <w:rsid w:val="00C21C0C"/>
    <w:rsid w:val="00C231FD"/>
    <w:rsid w:val="00C24F5C"/>
    <w:rsid w:val="00C24F70"/>
    <w:rsid w:val="00C27846"/>
    <w:rsid w:val="00C27BDC"/>
    <w:rsid w:val="00C30788"/>
    <w:rsid w:val="00C34898"/>
    <w:rsid w:val="00C3546E"/>
    <w:rsid w:val="00C44835"/>
    <w:rsid w:val="00C46415"/>
    <w:rsid w:val="00C47CB7"/>
    <w:rsid w:val="00C528F3"/>
    <w:rsid w:val="00C52BBC"/>
    <w:rsid w:val="00C53D4A"/>
    <w:rsid w:val="00C54782"/>
    <w:rsid w:val="00C547B1"/>
    <w:rsid w:val="00C548F8"/>
    <w:rsid w:val="00C5504F"/>
    <w:rsid w:val="00C558AF"/>
    <w:rsid w:val="00C560C6"/>
    <w:rsid w:val="00C566B9"/>
    <w:rsid w:val="00C6257E"/>
    <w:rsid w:val="00C62FD3"/>
    <w:rsid w:val="00C63C23"/>
    <w:rsid w:val="00C64AD2"/>
    <w:rsid w:val="00C64F3A"/>
    <w:rsid w:val="00C66CA5"/>
    <w:rsid w:val="00C71AA0"/>
    <w:rsid w:val="00C7295C"/>
    <w:rsid w:val="00C74692"/>
    <w:rsid w:val="00C76C0B"/>
    <w:rsid w:val="00C76C25"/>
    <w:rsid w:val="00C8293B"/>
    <w:rsid w:val="00C84714"/>
    <w:rsid w:val="00C86F25"/>
    <w:rsid w:val="00C92D39"/>
    <w:rsid w:val="00C93984"/>
    <w:rsid w:val="00C93DF3"/>
    <w:rsid w:val="00C96182"/>
    <w:rsid w:val="00C969CC"/>
    <w:rsid w:val="00C96E58"/>
    <w:rsid w:val="00C97C4E"/>
    <w:rsid w:val="00CA1327"/>
    <w:rsid w:val="00CA3861"/>
    <w:rsid w:val="00CB02D8"/>
    <w:rsid w:val="00CB0E60"/>
    <w:rsid w:val="00CB4AA7"/>
    <w:rsid w:val="00CB67F6"/>
    <w:rsid w:val="00CB67FF"/>
    <w:rsid w:val="00CB69AF"/>
    <w:rsid w:val="00CB6C5C"/>
    <w:rsid w:val="00CB771A"/>
    <w:rsid w:val="00CC02C9"/>
    <w:rsid w:val="00CC1DE7"/>
    <w:rsid w:val="00CC263B"/>
    <w:rsid w:val="00CC5E70"/>
    <w:rsid w:val="00CC5EF0"/>
    <w:rsid w:val="00CC60D7"/>
    <w:rsid w:val="00CC64AD"/>
    <w:rsid w:val="00CC65AD"/>
    <w:rsid w:val="00CC6C14"/>
    <w:rsid w:val="00CC7942"/>
    <w:rsid w:val="00CD09A3"/>
    <w:rsid w:val="00CD2882"/>
    <w:rsid w:val="00CD450F"/>
    <w:rsid w:val="00CD55D8"/>
    <w:rsid w:val="00CE0160"/>
    <w:rsid w:val="00CE505B"/>
    <w:rsid w:val="00CE698C"/>
    <w:rsid w:val="00CE6B9D"/>
    <w:rsid w:val="00CE7AA5"/>
    <w:rsid w:val="00CE7B45"/>
    <w:rsid w:val="00CE7BFA"/>
    <w:rsid w:val="00CF30EC"/>
    <w:rsid w:val="00CF32F8"/>
    <w:rsid w:val="00CF77EA"/>
    <w:rsid w:val="00D016A6"/>
    <w:rsid w:val="00D02BCC"/>
    <w:rsid w:val="00D032D2"/>
    <w:rsid w:val="00D05088"/>
    <w:rsid w:val="00D072D3"/>
    <w:rsid w:val="00D15356"/>
    <w:rsid w:val="00D25BA6"/>
    <w:rsid w:val="00D33EB3"/>
    <w:rsid w:val="00D40380"/>
    <w:rsid w:val="00D41032"/>
    <w:rsid w:val="00D45728"/>
    <w:rsid w:val="00D500BA"/>
    <w:rsid w:val="00D50E9C"/>
    <w:rsid w:val="00D50F6C"/>
    <w:rsid w:val="00D51284"/>
    <w:rsid w:val="00D60216"/>
    <w:rsid w:val="00D608A6"/>
    <w:rsid w:val="00D61216"/>
    <w:rsid w:val="00D6685D"/>
    <w:rsid w:val="00D704EA"/>
    <w:rsid w:val="00D712D9"/>
    <w:rsid w:val="00D742B1"/>
    <w:rsid w:val="00D80465"/>
    <w:rsid w:val="00D86A94"/>
    <w:rsid w:val="00D87138"/>
    <w:rsid w:val="00D910FA"/>
    <w:rsid w:val="00D92367"/>
    <w:rsid w:val="00D93D6F"/>
    <w:rsid w:val="00DA2FF4"/>
    <w:rsid w:val="00DB11E3"/>
    <w:rsid w:val="00DB61B1"/>
    <w:rsid w:val="00DC04F8"/>
    <w:rsid w:val="00DC105D"/>
    <w:rsid w:val="00DC3D13"/>
    <w:rsid w:val="00DC3E29"/>
    <w:rsid w:val="00DC6B1E"/>
    <w:rsid w:val="00DC6DC1"/>
    <w:rsid w:val="00DD001B"/>
    <w:rsid w:val="00DD0FC7"/>
    <w:rsid w:val="00DD2841"/>
    <w:rsid w:val="00DD4460"/>
    <w:rsid w:val="00DD5374"/>
    <w:rsid w:val="00DD650C"/>
    <w:rsid w:val="00DE1603"/>
    <w:rsid w:val="00DE20C4"/>
    <w:rsid w:val="00DE214E"/>
    <w:rsid w:val="00DE396C"/>
    <w:rsid w:val="00DE4F77"/>
    <w:rsid w:val="00DE5BD1"/>
    <w:rsid w:val="00DE5CCD"/>
    <w:rsid w:val="00DF1C9F"/>
    <w:rsid w:val="00DF2E23"/>
    <w:rsid w:val="00DF2E4B"/>
    <w:rsid w:val="00DF40A3"/>
    <w:rsid w:val="00DF57CB"/>
    <w:rsid w:val="00DF6127"/>
    <w:rsid w:val="00DF66C4"/>
    <w:rsid w:val="00DF741D"/>
    <w:rsid w:val="00E02443"/>
    <w:rsid w:val="00E02B2E"/>
    <w:rsid w:val="00E02B51"/>
    <w:rsid w:val="00E02DD5"/>
    <w:rsid w:val="00E0419E"/>
    <w:rsid w:val="00E06D9E"/>
    <w:rsid w:val="00E10405"/>
    <w:rsid w:val="00E10FBA"/>
    <w:rsid w:val="00E138EC"/>
    <w:rsid w:val="00E14552"/>
    <w:rsid w:val="00E153E8"/>
    <w:rsid w:val="00E22ACF"/>
    <w:rsid w:val="00E30D53"/>
    <w:rsid w:val="00E31DCF"/>
    <w:rsid w:val="00E35FD3"/>
    <w:rsid w:val="00E36DA8"/>
    <w:rsid w:val="00E40C7F"/>
    <w:rsid w:val="00E4210D"/>
    <w:rsid w:val="00E43C31"/>
    <w:rsid w:val="00E44639"/>
    <w:rsid w:val="00E44C58"/>
    <w:rsid w:val="00E52850"/>
    <w:rsid w:val="00E5432A"/>
    <w:rsid w:val="00E55178"/>
    <w:rsid w:val="00E5569D"/>
    <w:rsid w:val="00E57A7A"/>
    <w:rsid w:val="00E57CAB"/>
    <w:rsid w:val="00E60F94"/>
    <w:rsid w:val="00E65BA2"/>
    <w:rsid w:val="00E6719C"/>
    <w:rsid w:val="00E67D27"/>
    <w:rsid w:val="00E70DBB"/>
    <w:rsid w:val="00E7125E"/>
    <w:rsid w:val="00E76396"/>
    <w:rsid w:val="00E7682E"/>
    <w:rsid w:val="00E77F7C"/>
    <w:rsid w:val="00E80A39"/>
    <w:rsid w:val="00E83DF0"/>
    <w:rsid w:val="00E847A9"/>
    <w:rsid w:val="00E84DEC"/>
    <w:rsid w:val="00E86EC0"/>
    <w:rsid w:val="00E9186E"/>
    <w:rsid w:val="00E922CA"/>
    <w:rsid w:val="00E93CE5"/>
    <w:rsid w:val="00E95B3E"/>
    <w:rsid w:val="00E96985"/>
    <w:rsid w:val="00E96F6B"/>
    <w:rsid w:val="00EA0E70"/>
    <w:rsid w:val="00EA2600"/>
    <w:rsid w:val="00EA42DE"/>
    <w:rsid w:val="00EA4566"/>
    <w:rsid w:val="00EB75A9"/>
    <w:rsid w:val="00EC1430"/>
    <w:rsid w:val="00EC3F4C"/>
    <w:rsid w:val="00EC75FB"/>
    <w:rsid w:val="00EC776F"/>
    <w:rsid w:val="00EC7A3D"/>
    <w:rsid w:val="00ED02A3"/>
    <w:rsid w:val="00ED0E5D"/>
    <w:rsid w:val="00ED160C"/>
    <w:rsid w:val="00ED2187"/>
    <w:rsid w:val="00ED2CE2"/>
    <w:rsid w:val="00EE0EB8"/>
    <w:rsid w:val="00EE4242"/>
    <w:rsid w:val="00F07817"/>
    <w:rsid w:val="00F20DC2"/>
    <w:rsid w:val="00F20EF4"/>
    <w:rsid w:val="00F22D5A"/>
    <w:rsid w:val="00F27059"/>
    <w:rsid w:val="00F27698"/>
    <w:rsid w:val="00F276EF"/>
    <w:rsid w:val="00F27D9C"/>
    <w:rsid w:val="00F30DC5"/>
    <w:rsid w:val="00F3322D"/>
    <w:rsid w:val="00F34529"/>
    <w:rsid w:val="00F36B4F"/>
    <w:rsid w:val="00F40B6B"/>
    <w:rsid w:val="00F41FED"/>
    <w:rsid w:val="00F44802"/>
    <w:rsid w:val="00F450B8"/>
    <w:rsid w:val="00F4779E"/>
    <w:rsid w:val="00F52758"/>
    <w:rsid w:val="00F54AD8"/>
    <w:rsid w:val="00F60EB0"/>
    <w:rsid w:val="00F64041"/>
    <w:rsid w:val="00F661FE"/>
    <w:rsid w:val="00F66427"/>
    <w:rsid w:val="00F67D87"/>
    <w:rsid w:val="00F708B9"/>
    <w:rsid w:val="00F70A6F"/>
    <w:rsid w:val="00F72B74"/>
    <w:rsid w:val="00F731D5"/>
    <w:rsid w:val="00F737FB"/>
    <w:rsid w:val="00F74EB8"/>
    <w:rsid w:val="00F75DB9"/>
    <w:rsid w:val="00F769CE"/>
    <w:rsid w:val="00F8077A"/>
    <w:rsid w:val="00F81F0A"/>
    <w:rsid w:val="00F826E0"/>
    <w:rsid w:val="00F83FA5"/>
    <w:rsid w:val="00F91096"/>
    <w:rsid w:val="00F96578"/>
    <w:rsid w:val="00FA2D67"/>
    <w:rsid w:val="00FA6A87"/>
    <w:rsid w:val="00FA7357"/>
    <w:rsid w:val="00FB1D12"/>
    <w:rsid w:val="00FB5F5E"/>
    <w:rsid w:val="00FC1002"/>
    <w:rsid w:val="00FC55C7"/>
    <w:rsid w:val="00FC6CB2"/>
    <w:rsid w:val="00FC6F22"/>
    <w:rsid w:val="00FC745C"/>
    <w:rsid w:val="00FC7908"/>
    <w:rsid w:val="00FD07F9"/>
    <w:rsid w:val="00FD2A9D"/>
    <w:rsid w:val="00FD5028"/>
    <w:rsid w:val="00FD6D4D"/>
    <w:rsid w:val="00FD7BC8"/>
    <w:rsid w:val="00FE0A81"/>
    <w:rsid w:val="00FE13ED"/>
    <w:rsid w:val="00FF20E7"/>
    <w:rsid w:val="00FF24A8"/>
    <w:rsid w:val="00FF4248"/>
    <w:rsid w:val="00FF5DA0"/>
    <w:rsid w:val="00FF6EFD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7EC00"/>
  <w15:chartTrackingRefBased/>
  <w15:docId w15:val="{2960ED94-0B53-4525-9889-4C51FD04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ind w:left="1416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sz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573DA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D755A"/>
    <w:pPr>
      <w:keepNext/>
      <w:widowControl w:val="0"/>
      <w:tabs>
        <w:tab w:val="num" w:pos="360"/>
      </w:tabs>
      <w:suppressAutoHyphens/>
      <w:ind w:left="360" w:hanging="360"/>
      <w:jc w:val="center"/>
      <w:outlineLvl w:val="7"/>
    </w:pPr>
    <w:rPr>
      <w:rFonts w:ascii="Arial" w:eastAsia="SimSun" w:hAnsi="Arial" w:cs="Arial"/>
      <w:b/>
      <w:bCs/>
      <w:color w:val="000000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A72B0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4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75"/>
    </w:pPr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</w:rPr>
  </w:style>
  <w:style w:type="character" w:customStyle="1" w:styleId="Tekstpodstawowy3Znak">
    <w:name w:val="Tekst podstawowy 3 Znak"/>
    <w:link w:val="Tekstpodstawowy3"/>
    <w:rsid w:val="00164A61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left="60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customStyle="1" w:styleId="Skrconyadreszwrotny">
    <w:name w:val="Skrócony adres zwrotny"/>
    <w:basedOn w:val="Normalny"/>
    <w:rPr>
      <w:sz w:val="24"/>
    </w:rPr>
  </w:style>
  <w:style w:type="paragraph" w:styleId="Lista-kontynuacja2">
    <w:name w:val="List Continue 2"/>
    <w:basedOn w:val="Lista-kontynuacja"/>
    <w:pPr>
      <w:spacing w:after="160"/>
      <w:ind w:left="1080" w:hanging="360"/>
    </w:pPr>
  </w:style>
  <w:style w:type="paragraph" w:styleId="Lista-kontynuacja">
    <w:name w:val="List Continue"/>
    <w:basedOn w:val="Normalny"/>
    <w:pPr>
      <w:spacing w:after="120"/>
      <w:ind w:left="283"/>
    </w:pPr>
  </w:style>
  <w:style w:type="character" w:styleId="Pogrubienie">
    <w:name w:val="Strong"/>
    <w:uiPriority w:val="22"/>
    <w:qFormat/>
    <w:rPr>
      <w:b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Standardowy1">
    <w:name w:val="Standardowy1"/>
    <w:rPr>
      <w:sz w:val="24"/>
    </w:rPr>
  </w:style>
  <w:style w:type="paragraph" w:customStyle="1" w:styleId="Default">
    <w:name w:val="Default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73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3">
    <w:name w:val="xl23"/>
    <w:basedOn w:val="Normalny"/>
    <w:rsid w:val="00E43C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Hipercze">
    <w:name w:val="Hyperlink"/>
    <w:uiPriority w:val="99"/>
    <w:rsid w:val="00E43C31"/>
    <w:rPr>
      <w:color w:val="0000FF"/>
      <w:u w:val="single"/>
    </w:rPr>
  </w:style>
  <w:style w:type="character" w:styleId="UyteHipercze">
    <w:name w:val="FollowedHyperlink"/>
    <w:uiPriority w:val="99"/>
    <w:rsid w:val="00E43C31"/>
    <w:rPr>
      <w:color w:val="800080"/>
      <w:u w:val="single"/>
    </w:rPr>
  </w:style>
  <w:style w:type="paragraph" w:customStyle="1" w:styleId="Standard">
    <w:name w:val="Standard"/>
    <w:rsid w:val="008F6C6C"/>
    <w:pPr>
      <w:widowControl w:val="0"/>
    </w:pPr>
  </w:style>
  <w:style w:type="paragraph" w:styleId="Podtytu">
    <w:name w:val="Subtitle"/>
    <w:basedOn w:val="Normalny"/>
    <w:next w:val="Tekstpodstawowy"/>
    <w:link w:val="PodtytuZnak"/>
    <w:qFormat/>
    <w:rsid w:val="00A67A5A"/>
    <w:pPr>
      <w:suppressAutoHyphens/>
      <w:jc w:val="center"/>
    </w:pPr>
    <w:rPr>
      <w:rFonts w:ascii="Bookman Old Style" w:hAnsi="Bookman Old Style"/>
      <w:b/>
      <w:sz w:val="24"/>
      <w:lang w:val="x-none" w:eastAsia="ar-SA"/>
    </w:rPr>
  </w:style>
  <w:style w:type="paragraph" w:styleId="Tytu">
    <w:name w:val="Title"/>
    <w:basedOn w:val="Normalny"/>
    <w:link w:val="TytuZnak"/>
    <w:qFormat/>
    <w:rsid w:val="00C528F3"/>
    <w:pPr>
      <w:jc w:val="center"/>
    </w:pPr>
    <w:rPr>
      <w:rFonts w:ascii="Bookman Old Style" w:hAnsi="Bookman Old Style"/>
      <w:b/>
      <w:sz w:val="24"/>
      <w:lang w:val="x-none" w:eastAsia="x-none"/>
    </w:rPr>
  </w:style>
  <w:style w:type="paragraph" w:customStyle="1" w:styleId="Znak">
    <w:name w:val="Znak"/>
    <w:basedOn w:val="Normalny"/>
    <w:rsid w:val="00E96F6B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E96F6B"/>
    <w:rPr>
      <w:b/>
      <w:sz w:val="40"/>
      <w:lang w:val="pl-PL" w:eastAsia="pl-PL" w:bidi="ar-SA"/>
    </w:rPr>
  </w:style>
  <w:style w:type="paragraph" w:styleId="Bezodstpw">
    <w:name w:val="No Spacing"/>
    <w:qFormat/>
    <w:rsid w:val="003521D8"/>
    <w:rPr>
      <w:rFonts w:ascii="Calibri" w:eastAsia="Calibri" w:hAnsi="Calibri"/>
      <w:sz w:val="22"/>
      <w:szCs w:val="22"/>
      <w:lang w:eastAsia="en-US"/>
    </w:rPr>
  </w:style>
  <w:style w:type="paragraph" w:customStyle="1" w:styleId="TableText">
    <w:name w:val="Table Text"/>
    <w:rsid w:val="00BB14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CD0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F72B74"/>
    <w:pPr>
      <w:suppressLineNumbers/>
      <w:suppressAutoHyphens/>
    </w:pPr>
    <w:rPr>
      <w:lang w:eastAsia="hi-IN" w:bidi="hi-IN"/>
    </w:rPr>
  </w:style>
  <w:style w:type="character" w:customStyle="1" w:styleId="Nagwek1Znak">
    <w:name w:val="Nagłówek 1 Znak"/>
    <w:link w:val="Nagwek1"/>
    <w:rsid w:val="00A13510"/>
    <w:rPr>
      <w:b/>
      <w:sz w:val="32"/>
      <w:lang w:val="pl-PL" w:eastAsia="pl-PL" w:bidi="ar-SA"/>
    </w:rPr>
  </w:style>
  <w:style w:type="paragraph" w:customStyle="1" w:styleId="Tabelapozycja">
    <w:name w:val="Tabela pozycja"/>
    <w:basedOn w:val="Normalny"/>
    <w:rsid w:val="00A13510"/>
    <w:rPr>
      <w:rFonts w:ascii="Arial" w:eastAsia="MS Outlook" w:hAnsi="Arial"/>
      <w:sz w:val="22"/>
    </w:rPr>
  </w:style>
  <w:style w:type="character" w:customStyle="1" w:styleId="attributenametext">
    <w:name w:val="attribute_name_text"/>
    <w:basedOn w:val="Domylnaczcionkaakapitu"/>
    <w:rsid w:val="00A13510"/>
  </w:style>
  <w:style w:type="character" w:customStyle="1" w:styleId="Nagwek2Znak">
    <w:name w:val="Nagłówek 2 Znak"/>
    <w:link w:val="Nagwek2"/>
    <w:uiPriority w:val="9"/>
    <w:rsid w:val="00B21CAD"/>
    <w:rPr>
      <w:b/>
      <w:sz w:val="24"/>
    </w:rPr>
  </w:style>
  <w:style w:type="character" w:customStyle="1" w:styleId="Nagwek3Znak">
    <w:name w:val="Nagłówek 3 Znak"/>
    <w:link w:val="Nagwek3"/>
    <w:rsid w:val="00B21CAD"/>
    <w:rPr>
      <w:b/>
      <w:sz w:val="28"/>
    </w:rPr>
  </w:style>
  <w:style w:type="character" w:customStyle="1" w:styleId="Nagwek4Znak">
    <w:name w:val="Nagłówek 4 Znak"/>
    <w:link w:val="Nagwek4"/>
    <w:rsid w:val="00B21CAD"/>
    <w:rPr>
      <w:sz w:val="24"/>
    </w:rPr>
  </w:style>
  <w:style w:type="character" w:customStyle="1" w:styleId="Nagwek5Znak">
    <w:name w:val="Nagłówek 5 Znak"/>
    <w:link w:val="Nagwek5"/>
    <w:rsid w:val="00B21CAD"/>
    <w:rPr>
      <w:sz w:val="24"/>
    </w:rPr>
  </w:style>
  <w:style w:type="character" w:customStyle="1" w:styleId="Nagwek6Znak">
    <w:name w:val="Nagłówek 6 Znak"/>
    <w:link w:val="Nagwek6"/>
    <w:rsid w:val="00B21CAD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21CA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21CAD"/>
    <w:rPr>
      <w:sz w:val="28"/>
    </w:rPr>
  </w:style>
  <w:style w:type="character" w:customStyle="1" w:styleId="TekstpodstawowywcityZnak">
    <w:name w:val="Tekst podstawowy wcięty Znak"/>
    <w:link w:val="Tekstpodstawowywcity"/>
    <w:rsid w:val="00B21CAD"/>
    <w:rPr>
      <w:sz w:val="24"/>
    </w:rPr>
  </w:style>
  <w:style w:type="character" w:customStyle="1" w:styleId="Tekstpodstawowy2Znak">
    <w:name w:val="Tekst podstawowy 2 Znak"/>
    <w:link w:val="Tekstpodstawowy2"/>
    <w:rsid w:val="00B21CAD"/>
    <w:rPr>
      <w:sz w:val="24"/>
    </w:rPr>
  </w:style>
  <w:style w:type="character" w:customStyle="1" w:styleId="Tekstpodstawowywcity3Znak">
    <w:name w:val="Tekst podstawowy wcięty 3 Znak"/>
    <w:link w:val="Tekstpodstawowywcity3"/>
    <w:rsid w:val="00B21CAD"/>
    <w:rPr>
      <w:sz w:val="24"/>
    </w:rPr>
  </w:style>
  <w:style w:type="character" w:customStyle="1" w:styleId="NagwekZnak">
    <w:name w:val="Nagłówek Znak"/>
    <w:link w:val="Nagwek"/>
    <w:uiPriority w:val="99"/>
    <w:rsid w:val="00B21CAD"/>
  </w:style>
  <w:style w:type="character" w:customStyle="1" w:styleId="Tekstpodstawowywcity2Znak">
    <w:name w:val="Tekst podstawowy wcięty 2 Znak"/>
    <w:link w:val="Tekstpodstawowywcity2"/>
    <w:rsid w:val="00B21CAD"/>
  </w:style>
  <w:style w:type="character" w:customStyle="1" w:styleId="TekstdymkaZnak">
    <w:name w:val="Tekst dymka Znak"/>
    <w:link w:val="Tekstdymka"/>
    <w:uiPriority w:val="99"/>
    <w:semiHidden/>
    <w:rsid w:val="00B21CAD"/>
    <w:rPr>
      <w:rFonts w:ascii="Tahoma" w:hAnsi="Tahoma" w:cs="Tahoma"/>
      <w:sz w:val="16"/>
      <w:szCs w:val="16"/>
    </w:rPr>
  </w:style>
  <w:style w:type="character" w:customStyle="1" w:styleId="PodtytuZnak">
    <w:name w:val="Podtytuł Znak"/>
    <w:link w:val="Podtytu"/>
    <w:rsid w:val="00B21CAD"/>
    <w:rPr>
      <w:rFonts w:ascii="Bookman Old Style" w:hAnsi="Bookman Old Style"/>
      <w:b/>
      <w:sz w:val="24"/>
      <w:lang w:eastAsia="ar-SA"/>
    </w:rPr>
  </w:style>
  <w:style w:type="character" w:customStyle="1" w:styleId="TytuZnak">
    <w:name w:val="Tytuł Znak"/>
    <w:link w:val="Tytu"/>
    <w:rsid w:val="00B21CAD"/>
    <w:rPr>
      <w:rFonts w:ascii="Bookman Old Style" w:hAnsi="Bookman Old Style"/>
      <w:b/>
      <w:sz w:val="24"/>
    </w:rPr>
  </w:style>
  <w:style w:type="paragraph" w:customStyle="1" w:styleId="1">
    <w:name w:val="1"/>
    <w:basedOn w:val="Normalny"/>
    <w:rsid w:val="00471731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Znak0">
    <w:name w:val="Znak"/>
    <w:basedOn w:val="Normalny"/>
    <w:rsid w:val="00471731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TableContents">
    <w:name w:val="Table Contents"/>
    <w:basedOn w:val="Normalny"/>
    <w:rsid w:val="00471731"/>
    <w:pPr>
      <w:suppressLineNumbers/>
      <w:suppressAutoHyphens/>
    </w:pPr>
    <w:rPr>
      <w:sz w:val="24"/>
      <w:szCs w:val="24"/>
    </w:rPr>
  </w:style>
  <w:style w:type="character" w:customStyle="1" w:styleId="innerpricevalue">
    <w:name w:val="innerpricevalue"/>
    <w:rsid w:val="00471731"/>
  </w:style>
  <w:style w:type="numbering" w:customStyle="1" w:styleId="Bezlisty1">
    <w:name w:val="Bez listy1"/>
    <w:next w:val="Bezlisty"/>
    <w:uiPriority w:val="99"/>
    <w:semiHidden/>
    <w:unhideWhenUsed/>
    <w:rsid w:val="00786DF6"/>
  </w:style>
  <w:style w:type="table" w:customStyle="1" w:styleId="Tabela-Siatka1">
    <w:name w:val="Tabela - Siatka1"/>
    <w:basedOn w:val="Standardowy"/>
    <w:next w:val="Tabela-Siatka"/>
    <w:uiPriority w:val="39"/>
    <w:rsid w:val="00786D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83FA5"/>
  </w:style>
  <w:style w:type="table" w:customStyle="1" w:styleId="Tabela-Siatka2">
    <w:name w:val="Tabela - Siatka2"/>
    <w:basedOn w:val="Standardowy"/>
    <w:next w:val="Tabela-Siatka"/>
    <w:uiPriority w:val="39"/>
    <w:rsid w:val="00F83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83FA5"/>
  </w:style>
  <w:style w:type="character" w:customStyle="1" w:styleId="tooltipster">
    <w:name w:val="tooltipster"/>
    <w:rsid w:val="00F83FA5"/>
  </w:style>
  <w:style w:type="paragraph" w:customStyle="1" w:styleId="Zwykytekst1">
    <w:name w:val="Zwykły tekst1"/>
    <w:basedOn w:val="Normalny"/>
    <w:next w:val="Zwykytekst"/>
    <w:link w:val="ZwykytekstZnak"/>
    <w:uiPriority w:val="99"/>
    <w:unhideWhenUsed/>
    <w:rsid w:val="00F83FA5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1"/>
    <w:uiPriority w:val="99"/>
    <w:rsid w:val="00F83FA5"/>
    <w:rPr>
      <w:rFonts w:ascii="Consolas" w:hAnsi="Consolas" w:cs="Consolas"/>
      <w:sz w:val="21"/>
      <w:szCs w:val="21"/>
    </w:rPr>
  </w:style>
  <w:style w:type="paragraph" w:styleId="Zwykytekst">
    <w:name w:val="Plain Text"/>
    <w:basedOn w:val="Normalny"/>
    <w:link w:val="ZwykytekstZnak1"/>
    <w:uiPriority w:val="99"/>
    <w:rsid w:val="00F83FA5"/>
    <w:rPr>
      <w:rFonts w:ascii="Courier New" w:hAnsi="Courier New" w:cs="Courier New"/>
    </w:rPr>
  </w:style>
  <w:style w:type="character" w:customStyle="1" w:styleId="ZwykytekstZnak1">
    <w:name w:val="Zwykły tekst Znak1"/>
    <w:link w:val="Zwykytekst"/>
    <w:rsid w:val="00F83FA5"/>
    <w:rPr>
      <w:rFonts w:ascii="Courier New" w:hAnsi="Courier New" w:cs="Courier New"/>
    </w:rPr>
  </w:style>
  <w:style w:type="paragraph" w:customStyle="1" w:styleId="ZnakZnakZnakZnak0">
    <w:name w:val="Znak Znak Znak Znak"/>
    <w:basedOn w:val="Normalny"/>
    <w:rsid w:val="005B75C8"/>
    <w:pPr>
      <w:tabs>
        <w:tab w:val="left" w:pos="709"/>
      </w:tabs>
    </w:pPr>
    <w:rPr>
      <w:rFonts w:ascii="Tahoma" w:hAnsi="Tahoma"/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DD001B"/>
  </w:style>
  <w:style w:type="table" w:customStyle="1" w:styleId="Tabela-Siatka3">
    <w:name w:val="Tabela - Siatka3"/>
    <w:basedOn w:val="Standardowy"/>
    <w:next w:val="Tabela-Siatka"/>
    <w:uiPriority w:val="59"/>
    <w:rsid w:val="00DD00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F731D5"/>
  </w:style>
  <w:style w:type="numbering" w:customStyle="1" w:styleId="Bezlisty5">
    <w:name w:val="Bez listy5"/>
    <w:next w:val="Bezlisty"/>
    <w:uiPriority w:val="99"/>
    <w:semiHidden/>
    <w:unhideWhenUsed/>
    <w:rsid w:val="00516FDB"/>
  </w:style>
  <w:style w:type="numbering" w:customStyle="1" w:styleId="Bezlisty6">
    <w:name w:val="Bez listy6"/>
    <w:next w:val="Bezlisty"/>
    <w:uiPriority w:val="99"/>
    <w:semiHidden/>
    <w:unhideWhenUsed/>
    <w:rsid w:val="00A46FAE"/>
  </w:style>
  <w:style w:type="numbering" w:customStyle="1" w:styleId="Bezlisty7">
    <w:name w:val="Bez listy7"/>
    <w:next w:val="Bezlisty"/>
    <w:uiPriority w:val="99"/>
    <w:semiHidden/>
    <w:unhideWhenUsed/>
    <w:rsid w:val="008639F7"/>
  </w:style>
  <w:style w:type="numbering" w:customStyle="1" w:styleId="Bezlisty8">
    <w:name w:val="Bez listy8"/>
    <w:next w:val="Bezlisty"/>
    <w:uiPriority w:val="99"/>
    <w:semiHidden/>
    <w:unhideWhenUsed/>
    <w:rsid w:val="004022C1"/>
  </w:style>
  <w:style w:type="table" w:customStyle="1" w:styleId="Tabela-Siatka4">
    <w:name w:val="Tabela - Siatka4"/>
    <w:basedOn w:val="Standardowy"/>
    <w:next w:val="Tabela-Siatka"/>
    <w:uiPriority w:val="59"/>
    <w:rsid w:val="00402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022C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070982"/>
  </w:style>
  <w:style w:type="numbering" w:customStyle="1" w:styleId="Bezlisty10">
    <w:name w:val="Bez listy10"/>
    <w:next w:val="Bezlisty"/>
    <w:uiPriority w:val="99"/>
    <w:semiHidden/>
    <w:unhideWhenUsed/>
    <w:rsid w:val="004C1907"/>
  </w:style>
  <w:style w:type="table" w:customStyle="1" w:styleId="Tabela-Siatka5">
    <w:name w:val="Tabela - Siatka5"/>
    <w:basedOn w:val="Standardowy"/>
    <w:next w:val="Tabela-Siatka"/>
    <w:uiPriority w:val="39"/>
    <w:rsid w:val="004C1907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39"/>
    <w:rsid w:val="004C190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99"/>
    <w:qFormat/>
    <w:rsid w:val="004C1907"/>
    <w:rPr>
      <w:i/>
      <w:iCs/>
    </w:rPr>
  </w:style>
  <w:style w:type="numbering" w:customStyle="1" w:styleId="Bezlisty11">
    <w:name w:val="Bez listy11"/>
    <w:next w:val="Bezlisty"/>
    <w:uiPriority w:val="99"/>
    <w:semiHidden/>
    <w:unhideWhenUsed/>
    <w:rsid w:val="00FD6D4D"/>
  </w:style>
  <w:style w:type="table" w:customStyle="1" w:styleId="Tabela-Siatka6">
    <w:name w:val="Tabela - Siatka6"/>
    <w:basedOn w:val="Standardowy"/>
    <w:next w:val="Tabela-Siatka"/>
    <w:uiPriority w:val="59"/>
    <w:rsid w:val="00FD6D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9D755A"/>
    <w:rPr>
      <w:rFonts w:ascii="Arial" w:eastAsia="SimSun" w:hAnsi="Arial" w:cs="Arial"/>
      <w:b/>
      <w:bCs/>
      <w:color w:val="000000"/>
      <w:kern w:val="2"/>
      <w:sz w:val="24"/>
      <w:szCs w:val="24"/>
      <w:lang w:eastAsia="hi-IN" w:bidi="hi-IN"/>
    </w:rPr>
  </w:style>
  <w:style w:type="numbering" w:customStyle="1" w:styleId="Bezlisty12">
    <w:name w:val="Bez listy12"/>
    <w:next w:val="Bezlisty"/>
    <w:uiPriority w:val="99"/>
    <w:semiHidden/>
    <w:unhideWhenUsed/>
    <w:rsid w:val="00F41FED"/>
  </w:style>
  <w:style w:type="table" w:customStyle="1" w:styleId="Tabela-Siatka7">
    <w:name w:val="Tabela - Siatka7"/>
    <w:basedOn w:val="Standardowy"/>
    <w:next w:val="Tabela-Siatka"/>
    <w:uiPriority w:val="39"/>
    <w:rsid w:val="00F41F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41FE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4B2540"/>
  </w:style>
  <w:style w:type="table" w:customStyle="1" w:styleId="Tabela-Siatka8">
    <w:name w:val="Tabela - Siatka8"/>
    <w:basedOn w:val="Standardowy"/>
    <w:next w:val="Tabela-Siatka"/>
    <w:uiPriority w:val="39"/>
    <w:rsid w:val="004B254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1E7AB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282CF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8501BA"/>
  </w:style>
  <w:style w:type="paragraph" w:customStyle="1" w:styleId="Style3">
    <w:name w:val="Style3"/>
    <w:basedOn w:val="Normalny"/>
    <w:uiPriority w:val="99"/>
    <w:rsid w:val="008501BA"/>
    <w:pPr>
      <w:widowControl w:val="0"/>
      <w:autoSpaceDE w:val="0"/>
      <w:autoSpaceDN w:val="0"/>
      <w:adjustRightInd w:val="0"/>
      <w:spacing w:line="378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8501BA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uiPriority w:val="99"/>
    <w:rsid w:val="008501BA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501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8501BA"/>
    <w:pPr>
      <w:widowControl w:val="0"/>
      <w:autoSpaceDE w:val="0"/>
      <w:autoSpaceDN w:val="0"/>
      <w:adjustRightInd w:val="0"/>
      <w:spacing w:line="374" w:lineRule="exact"/>
    </w:pPr>
    <w:rPr>
      <w:rFonts w:ascii="Arial" w:hAnsi="Arial" w:cs="Arial"/>
      <w:sz w:val="24"/>
      <w:szCs w:val="24"/>
    </w:rPr>
  </w:style>
  <w:style w:type="character" w:customStyle="1" w:styleId="anal-post-content">
    <w:name w:val="anal-post-content"/>
    <w:rsid w:val="008501BA"/>
  </w:style>
  <w:style w:type="table" w:customStyle="1" w:styleId="Tabela-Siatka14">
    <w:name w:val="Tabela - Siatka14"/>
    <w:basedOn w:val="Standardowy"/>
    <w:next w:val="Tabela-Siatka"/>
    <w:uiPriority w:val="39"/>
    <w:rsid w:val="008501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D910FA"/>
  </w:style>
  <w:style w:type="table" w:customStyle="1" w:styleId="Tabela-Siatka15">
    <w:name w:val="Tabela - Siatka15"/>
    <w:basedOn w:val="Standardowy"/>
    <w:next w:val="Tabela-Siatka"/>
    <w:uiPriority w:val="39"/>
    <w:rsid w:val="00D910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1919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2748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2748C4"/>
  </w:style>
  <w:style w:type="table" w:customStyle="1" w:styleId="Tabela-Siatka18">
    <w:name w:val="Tabela - Siatka18"/>
    <w:basedOn w:val="Standardowy"/>
    <w:next w:val="Tabela-Siatka"/>
    <w:uiPriority w:val="39"/>
    <w:rsid w:val="002748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html">
    <w:name w:val="plainhtml"/>
    <w:rsid w:val="002748C4"/>
  </w:style>
  <w:style w:type="character" w:customStyle="1" w:styleId="dyszka2">
    <w:name w:val="dyszka2"/>
    <w:rsid w:val="00F661FE"/>
  </w:style>
  <w:style w:type="paragraph" w:styleId="Tekstprzypisukocowego">
    <w:name w:val="endnote text"/>
    <w:basedOn w:val="Normalny"/>
    <w:link w:val="TekstprzypisukocowegoZnak"/>
    <w:rsid w:val="00351740"/>
  </w:style>
  <w:style w:type="character" w:customStyle="1" w:styleId="TekstprzypisukocowegoZnak">
    <w:name w:val="Tekst przypisu końcowego Znak"/>
    <w:basedOn w:val="Domylnaczcionkaakapitu"/>
    <w:link w:val="Tekstprzypisukocowego"/>
    <w:rsid w:val="00351740"/>
  </w:style>
  <w:style w:type="character" w:styleId="Odwoanieprzypisukocowego">
    <w:name w:val="endnote reference"/>
    <w:rsid w:val="00351740"/>
    <w:rPr>
      <w:vertAlign w:val="superscript"/>
    </w:rPr>
  </w:style>
  <w:style w:type="table" w:customStyle="1" w:styleId="Tabela-Siatka19">
    <w:name w:val="Tabela - Siatka19"/>
    <w:basedOn w:val="Standardowy"/>
    <w:next w:val="Tabela-Siatka"/>
    <w:uiPriority w:val="39"/>
    <w:rsid w:val="001E1A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A65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A65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8F2F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12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4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4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4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3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7A92-EB11-4281-9752-E58B91BD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SPSK-2</Company>
  <LinksUpToDate>false</LinksUpToDate>
  <CharactersWithSpaces>1229</CharactersWithSpaces>
  <SharedDoc>false</SharedDoc>
  <HLinks>
    <vt:vector size="6" baseType="variant"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ZAMOWIENIA</dc:creator>
  <cp:keywords/>
  <cp:lastModifiedBy>Adam Kowalski</cp:lastModifiedBy>
  <cp:revision>2</cp:revision>
  <cp:lastPrinted>2018-09-24T09:44:00Z</cp:lastPrinted>
  <dcterms:created xsi:type="dcterms:W3CDTF">2019-05-20T10:40:00Z</dcterms:created>
  <dcterms:modified xsi:type="dcterms:W3CDTF">2019-05-20T10:40:00Z</dcterms:modified>
</cp:coreProperties>
</file>