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DD08" w14:textId="208AAC22" w:rsidR="003A0524" w:rsidRPr="00497978" w:rsidRDefault="00CC5344" w:rsidP="00210708">
      <w:pPr>
        <w:spacing w:before="80" w:line="252" w:lineRule="auto"/>
        <w:jc w:val="right"/>
        <w:rPr>
          <w:rFonts w:ascii="Arial" w:hAnsi="Arial" w:cs="Arial"/>
          <w:i/>
          <w:sz w:val="18"/>
          <w:szCs w:val="18"/>
        </w:rPr>
      </w:pPr>
      <w:r w:rsidRPr="00497978">
        <w:rPr>
          <w:rFonts w:ascii="Arial" w:hAnsi="Arial" w:cs="Arial"/>
          <w:i/>
          <w:sz w:val="18"/>
          <w:szCs w:val="18"/>
        </w:rPr>
        <w:t>Załącznik nr 2</w:t>
      </w:r>
      <w:r w:rsidR="003A0524" w:rsidRPr="00497978">
        <w:rPr>
          <w:rFonts w:ascii="Arial" w:hAnsi="Arial" w:cs="Arial"/>
          <w:i/>
          <w:sz w:val="18"/>
          <w:szCs w:val="18"/>
        </w:rPr>
        <w:t xml:space="preserve"> do zapytania ofertowego</w:t>
      </w:r>
    </w:p>
    <w:p w14:paraId="5A2150A6" w14:textId="77777777" w:rsidR="003A0524" w:rsidRPr="00497978" w:rsidRDefault="003A0524" w:rsidP="00210708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497978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4B1FDADA" w14:textId="77777777" w:rsidR="003A0524" w:rsidRPr="00DC01BF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DC01BF">
        <w:rPr>
          <w:rFonts w:ascii="Arial" w:hAnsi="Arial" w:cs="Arial"/>
          <w:i/>
          <w:sz w:val="16"/>
          <w:szCs w:val="16"/>
        </w:rPr>
        <w:t>(pieczęć Wykonawcy lub Wykonawców</w:t>
      </w:r>
    </w:p>
    <w:p w14:paraId="201BC247" w14:textId="77777777" w:rsidR="00E03BCE" w:rsidRPr="00DC01BF" w:rsidRDefault="003A0524" w:rsidP="00B90472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DC01BF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DC01BF">
        <w:rPr>
          <w:rFonts w:ascii="Arial" w:hAnsi="Arial" w:cs="Arial"/>
          <w:i/>
          <w:sz w:val="16"/>
          <w:szCs w:val="16"/>
        </w:rPr>
        <w:tab/>
      </w:r>
    </w:p>
    <w:p w14:paraId="63F8D28A" w14:textId="77777777" w:rsidR="003A0524" w:rsidRPr="00497978" w:rsidRDefault="003A0524" w:rsidP="00123D3B">
      <w:pPr>
        <w:adjustRightInd w:val="0"/>
        <w:spacing w:line="360" w:lineRule="auto"/>
        <w:ind w:left="5529"/>
        <w:rPr>
          <w:rFonts w:ascii="Arial" w:hAnsi="Arial" w:cs="Arial"/>
          <w:sz w:val="18"/>
          <w:szCs w:val="18"/>
        </w:rPr>
      </w:pPr>
      <w:r w:rsidRPr="00497978">
        <w:rPr>
          <w:rFonts w:ascii="Arial" w:hAnsi="Arial" w:cs="Arial"/>
          <w:sz w:val="18"/>
          <w:szCs w:val="18"/>
        </w:rPr>
        <w:t xml:space="preserve">Do: </w:t>
      </w:r>
      <w:r w:rsidR="001E76AC" w:rsidRPr="00497978">
        <w:rPr>
          <w:rFonts w:ascii="Arial" w:hAnsi="Arial" w:cs="Arial"/>
          <w:sz w:val="18"/>
          <w:szCs w:val="18"/>
        </w:rPr>
        <w:t xml:space="preserve"> </w:t>
      </w:r>
    </w:p>
    <w:p w14:paraId="5BB1F38A" w14:textId="77777777" w:rsidR="001E76AC" w:rsidRPr="00497978" w:rsidRDefault="003A0524" w:rsidP="00123D3B">
      <w:pPr>
        <w:adjustRightInd w:val="0"/>
        <w:spacing w:line="360" w:lineRule="auto"/>
        <w:ind w:left="5529"/>
        <w:rPr>
          <w:rFonts w:ascii="Arial" w:hAnsi="Arial" w:cs="Arial"/>
          <w:sz w:val="18"/>
          <w:szCs w:val="18"/>
        </w:rPr>
      </w:pPr>
      <w:r w:rsidRPr="00497978">
        <w:rPr>
          <w:rFonts w:ascii="Arial" w:hAnsi="Arial" w:cs="Arial"/>
          <w:sz w:val="18"/>
          <w:szCs w:val="18"/>
        </w:rPr>
        <w:t>PAŃSTWOWY INSTYTUT GEOLOGICZNY</w:t>
      </w:r>
      <w:r w:rsidR="001E76AC" w:rsidRPr="00497978">
        <w:rPr>
          <w:rFonts w:ascii="Arial" w:hAnsi="Arial" w:cs="Arial"/>
          <w:sz w:val="18"/>
          <w:szCs w:val="18"/>
        </w:rPr>
        <w:t xml:space="preserve"> </w:t>
      </w:r>
      <w:r w:rsidRPr="00497978">
        <w:rPr>
          <w:rFonts w:ascii="Arial" w:hAnsi="Arial" w:cs="Arial"/>
          <w:sz w:val="18"/>
          <w:szCs w:val="18"/>
        </w:rPr>
        <w:t>- PAŃSTWOWY INSTYTUT BADAWCZY</w:t>
      </w:r>
    </w:p>
    <w:p w14:paraId="54D8D531" w14:textId="1F33435C" w:rsidR="003A0524" w:rsidRPr="00497978" w:rsidRDefault="00EC4FA2" w:rsidP="00123D3B">
      <w:pPr>
        <w:adjustRightInd w:val="0"/>
        <w:spacing w:line="360" w:lineRule="auto"/>
        <w:ind w:left="5529"/>
        <w:rPr>
          <w:rFonts w:ascii="Arial" w:hAnsi="Arial" w:cs="Arial"/>
          <w:sz w:val="18"/>
          <w:szCs w:val="18"/>
        </w:rPr>
      </w:pPr>
      <w:r w:rsidRPr="00497978">
        <w:rPr>
          <w:rFonts w:ascii="Arial" w:hAnsi="Arial" w:cs="Arial"/>
          <w:sz w:val="18"/>
          <w:szCs w:val="18"/>
        </w:rPr>
        <w:t>UL. RAKOWIECKA 4</w:t>
      </w:r>
      <w:r>
        <w:rPr>
          <w:rFonts w:ascii="Arial" w:hAnsi="Arial" w:cs="Arial"/>
          <w:sz w:val="18"/>
          <w:szCs w:val="18"/>
        </w:rPr>
        <w:t>, 00-975 WARSZAWA</w:t>
      </w:r>
    </w:p>
    <w:p w14:paraId="1D778D66" w14:textId="77777777" w:rsidR="00E03BCE" w:rsidRPr="00497978" w:rsidRDefault="00E03BCE" w:rsidP="002C25F6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</w:p>
    <w:p w14:paraId="0E78384E" w14:textId="77777777" w:rsidR="003A0524" w:rsidRPr="00497978" w:rsidRDefault="003A0524" w:rsidP="002C25F6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497978">
        <w:rPr>
          <w:rFonts w:ascii="Arial" w:hAnsi="Arial" w:cs="Arial"/>
          <w:b/>
          <w:sz w:val="18"/>
          <w:szCs w:val="18"/>
        </w:rPr>
        <w:t>OFERTA</w:t>
      </w:r>
    </w:p>
    <w:p w14:paraId="3514CF4B" w14:textId="77777777" w:rsidR="003A0524" w:rsidRPr="00497978" w:rsidRDefault="003A0524" w:rsidP="00210708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497978">
        <w:rPr>
          <w:rFonts w:ascii="Arial" w:hAnsi="Arial" w:cs="Arial"/>
          <w:sz w:val="18"/>
          <w:szCs w:val="18"/>
        </w:rPr>
        <w:t>My, niżej podpisani</w:t>
      </w:r>
    </w:p>
    <w:p w14:paraId="7A614A9B" w14:textId="77777777" w:rsidR="003A0524" w:rsidRPr="00497978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49797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3606AE" w:rsidRPr="00497978">
        <w:rPr>
          <w:rFonts w:ascii="Arial" w:hAnsi="Arial" w:cs="Arial"/>
          <w:sz w:val="18"/>
          <w:szCs w:val="18"/>
        </w:rPr>
        <w:t>……….…………………………</w:t>
      </w:r>
    </w:p>
    <w:p w14:paraId="01781EC3" w14:textId="77777777" w:rsidR="003A0524" w:rsidRPr="00497978" w:rsidRDefault="003A0524" w:rsidP="00210708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497978">
        <w:rPr>
          <w:rFonts w:ascii="Arial" w:hAnsi="Arial" w:cs="Arial"/>
          <w:sz w:val="18"/>
          <w:szCs w:val="18"/>
        </w:rPr>
        <w:t>działając w imieniu i na rzecz:</w:t>
      </w:r>
    </w:p>
    <w:p w14:paraId="7840DB74" w14:textId="77777777" w:rsidR="003A0524" w:rsidRPr="00497978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49797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497978">
        <w:rPr>
          <w:rFonts w:ascii="Arial" w:hAnsi="Arial" w:cs="Arial"/>
          <w:sz w:val="18"/>
          <w:szCs w:val="18"/>
        </w:rPr>
        <w:t>…</w:t>
      </w:r>
    </w:p>
    <w:p w14:paraId="4FE5A173" w14:textId="4A5F649B" w:rsidR="00B31E7B" w:rsidRDefault="00B31E7B" w:rsidP="007E4A96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497978">
        <w:rPr>
          <w:rFonts w:ascii="Arial" w:hAnsi="Arial" w:cs="Arial"/>
          <w:sz w:val="18"/>
          <w:szCs w:val="18"/>
        </w:rPr>
        <w:t xml:space="preserve">w odpowiedzi na ogłoszenie nr </w:t>
      </w:r>
      <w:r w:rsidRPr="00497978">
        <w:rPr>
          <w:rFonts w:ascii="Arial" w:hAnsi="Arial" w:cs="Arial"/>
          <w:b/>
          <w:sz w:val="18"/>
          <w:szCs w:val="18"/>
        </w:rPr>
        <w:t>EZP.26.</w:t>
      </w:r>
      <w:r w:rsidR="008147E6">
        <w:rPr>
          <w:rFonts w:ascii="Arial" w:hAnsi="Arial" w:cs="Arial"/>
          <w:b/>
          <w:sz w:val="18"/>
          <w:szCs w:val="18"/>
        </w:rPr>
        <w:t>125</w:t>
      </w:r>
      <w:r w:rsidRPr="00497978">
        <w:rPr>
          <w:rFonts w:ascii="Arial" w:hAnsi="Arial" w:cs="Arial"/>
          <w:b/>
          <w:sz w:val="18"/>
          <w:szCs w:val="18"/>
        </w:rPr>
        <w:t>.2022</w:t>
      </w:r>
      <w:r w:rsidRPr="00497978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497978">
        <w:rPr>
          <w:rFonts w:ascii="Arial" w:hAnsi="Arial" w:cs="Arial"/>
          <w:b/>
          <w:sz w:val="18"/>
          <w:szCs w:val="18"/>
        </w:rPr>
        <w:t>(</w:t>
      </w:r>
      <w:r w:rsidRPr="00497978">
        <w:rPr>
          <w:rFonts w:ascii="Arial" w:hAnsi="Arial" w:cs="Arial"/>
          <w:b/>
          <w:bCs/>
          <w:i/>
          <w:sz w:val="18"/>
          <w:szCs w:val="18"/>
        </w:rPr>
        <w:t>CRZP/26/</w:t>
      </w:r>
      <w:r w:rsidR="008147E6">
        <w:rPr>
          <w:rFonts w:ascii="Arial" w:hAnsi="Arial" w:cs="Arial"/>
          <w:b/>
          <w:bCs/>
          <w:i/>
          <w:sz w:val="18"/>
          <w:szCs w:val="18"/>
        </w:rPr>
        <w:t>00980</w:t>
      </w:r>
      <w:r w:rsidRPr="00497978">
        <w:rPr>
          <w:rFonts w:ascii="Arial" w:hAnsi="Arial" w:cs="Arial"/>
          <w:b/>
          <w:bCs/>
          <w:i/>
          <w:sz w:val="18"/>
          <w:szCs w:val="18"/>
        </w:rPr>
        <w:t>/202</w:t>
      </w:r>
      <w:r w:rsidR="0024651B">
        <w:rPr>
          <w:rFonts w:ascii="Arial" w:hAnsi="Arial" w:cs="Arial"/>
          <w:b/>
          <w:bCs/>
          <w:i/>
          <w:sz w:val="18"/>
          <w:szCs w:val="18"/>
        </w:rPr>
        <w:t>2</w:t>
      </w:r>
      <w:r w:rsidRPr="00497978">
        <w:rPr>
          <w:rFonts w:ascii="Arial" w:hAnsi="Arial" w:cs="Arial"/>
          <w:b/>
          <w:sz w:val="18"/>
          <w:szCs w:val="18"/>
        </w:rPr>
        <w:t>)</w:t>
      </w:r>
      <w:r w:rsidRPr="00497978">
        <w:rPr>
          <w:rFonts w:ascii="Arial" w:hAnsi="Arial" w:cs="Arial"/>
          <w:sz w:val="18"/>
          <w:szCs w:val="18"/>
        </w:rPr>
        <w:t xml:space="preserve"> </w:t>
      </w:r>
      <w:r w:rsidRPr="00497978">
        <w:rPr>
          <w:rFonts w:ascii="Arial" w:hAnsi="Arial" w:cs="Arial"/>
          <w:color w:val="000000"/>
          <w:sz w:val="18"/>
          <w:szCs w:val="18"/>
        </w:rPr>
        <w:t>dotyczące</w:t>
      </w:r>
      <w:r w:rsidRPr="00497978">
        <w:rPr>
          <w:rFonts w:ascii="Arial" w:hAnsi="Arial" w:cs="Arial"/>
          <w:sz w:val="18"/>
          <w:szCs w:val="18"/>
        </w:rPr>
        <w:t xml:space="preserve"> </w:t>
      </w:r>
      <w:r w:rsidR="00123D3B">
        <w:rPr>
          <w:rFonts w:ascii="Arial" w:hAnsi="Arial" w:cs="Arial"/>
          <w:b/>
          <w:bCs/>
          <w:snapToGrid w:val="0"/>
          <w:sz w:val="18"/>
          <w:szCs w:val="18"/>
        </w:rPr>
        <w:t>usługi świadczenia wsparcia technicznego dla narzędzia ISTM GLPI w Państwowym Instytucie Geologicznym –</w:t>
      </w:r>
      <w:r w:rsidR="0024651B"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r w:rsidR="00123D3B">
        <w:rPr>
          <w:rFonts w:ascii="Arial" w:hAnsi="Arial" w:cs="Arial"/>
          <w:b/>
          <w:bCs/>
          <w:snapToGrid w:val="0"/>
          <w:sz w:val="18"/>
          <w:szCs w:val="18"/>
        </w:rPr>
        <w:t xml:space="preserve">Państwowym Instytucie </w:t>
      </w:r>
      <w:r w:rsidRPr="00497978">
        <w:rPr>
          <w:rFonts w:ascii="Arial" w:hAnsi="Arial" w:cs="Arial"/>
          <w:b/>
          <w:bCs/>
          <w:snapToGrid w:val="0"/>
          <w:sz w:val="18"/>
          <w:szCs w:val="18"/>
        </w:rPr>
        <w:t>B</w:t>
      </w:r>
      <w:r w:rsidR="00123D3B">
        <w:rPr>
          <w:rFonts w:ascii="Arial" w:hAnsi="Arial" w:cs="Arial"/>
          <w:b/>
          <w:bCs/>
          <w:snapToGrid w:val="0"/>
          <w:sz w:val="18"/>
          <w:szCs w:val="18"/>
        </w:rPr>
        <w:t>adawczym,</w:t>
      </w:r>
      <w:r w:rsidRPr="00497978">
        <w:rPr>
          <w:rFonts w:ascii="Arial" w:hAnsi="Arial" w:cs="Arial"/>
          <w:sz w:val="18"/>
          <w:szCs w:val="18"/>
        </w:rPr>
        <w:t xml:space="preserve"> składamy niniejszą ofertę. </w:t>
      </w:r>
    </w:p>
    <w:p w14:paraId="376F9B62" w14:textId="77777777" w:rsidR="00B31E7B" w:rsidRPr="00497978" w:rsidRDefault="00B31E7B" w:rsidP="00B31E7B">
      <w:pPr>
        <w:pStyle w:val="Akapitzlist"/>
        <w:numPr>
          <w:ilvl w:val="3"/>
          <w:numId w:val="5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497978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497978"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zamówienia, na warunkach określonych w zapytaniu ofertowym, za cenę):</w:t>
      </w:r>
    </w:p>
    <w:p w14:paraId="4FA8D9F0" w14:textId="77777777" w:rsidR="00B31E7B" w:rsidRPr="00497978" w:rsidRDefault="00B31E7B" w:rsidP="00B31E7B">
      <w:pPr>
        <w:pStyle w:val="Tekstpodstawowy"/>
        <w:ind w:right="49"/>
        <w:rPr>
          <w:rFonts w:ascii="Arial" w:hAnsi="Arial" w:cs="Arial"/>
          <w:sz w:val="18"/>
          <w:szCs w:val="1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617"/>
        <w:gridCol w:w="871"/>
        <w:gridCol w:w="1310"/>
        <w:gridCol w:w="9"/>
        <w:gridCol w:w="1417"/>
        <w:gridCol w:w="993"/>
        <w:gridCol w:w="1417"/>
      </w:tblGrid>
      <w:tr w:rsidR="004F7FF2" w:rsidRPr="00497978" w14:paraId="35B3F70C" w14:textId="77777777" w:rsidTr="004F7FF2">
        <w:trPr>
          <w:trHeight w:val="81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BBDB623" w14:textId="3E13E3F3" w:rsidR="004F7FF2" w:rsidRPr="00497978" w:rsidRDefault="004F7FF2" w:rsidP="00E12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497978">
              <w:rPr>
                <w:rFonts w:ascii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8013069" w14:textId="77777777" w:rsidR="004F7FF2" w:rsidRPr="00497978" w:rsidRDefault="004F7FF2" w:rsidP="00E12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  <w:p w14:paraId="40AB01DD" w14:textId="77777777" w:rsidR="004F7FF2" w:rsidRPr="00497978" w:rsidRDefault="004F7FF2" w:rsidP="00E12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(zgodny z Opisem przedmiotu zamówienia stanowiącym </w:t>
            </w:r>
            <w:r w:rsidRPr="00497978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353D0BB" w14:textId="2BA2144F" w:rsidR="004F7FF2" w:rsidRPr="00497978" w:rsidRDefault="004F7FF2" w:rsidP="003C45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16A8BC0" w14:textId="2121A776" w:rsidR="004F7FF2" w:rsidRPr="00497978" w:rsidRDefault="004F7FF2" w:rsidP="00371F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497978">
              <w:rPr>
                <w:rFonts w:ascii="Arial" w:hAnsi="Arial" w:cs="Arial"/>
                <w:b/>
                <w:color w:val="000000"/>
                <w:sz w:val="18"/>
                <w:szCs w:val="18"/>
              </w:rPr>
              <w:t>jednostkowa netto PLN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F7FFE85" w14:textId="77777777" w:rsidR="004F7FF2" w:rsidRPr="00497978" w:rsidRDefault="004F7FF2" w:rsidP="00E12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</w:t>
            </w:r>
            <w:r w:rsidRPr="00497978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netto </w:t>
            </w:r>
            <w:r w:rsidRPr="00497978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C540FE1" w14:textId="77777777" w:rsidR="004F7FF2" w:rsidRPr="00497978" w:rsidRDefault="004F7FF2" w:rsidP="00E12D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</w:t>
            </w:r>
          </w:p>
          <w:p w14:paraId="2FF2033B" w14:textId="77777777" w:rsidR="004F7FF2" w:rsidRPr="00497978" w:rsidRDefault="004F7FF2" w:rsidP="00E12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272B5C3" w14:textId="77777777" w:rsidR="004F7FF2" w:rsidRPr="00497978" w:rsidRDefault="004F7FF2" w:rsidP="00E12D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brutto </w:t>
            </w:r>
            <w:r w:rsidRPr="00497978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w PLN</w:t>
            </w:r>
          </w:p>
        </w:tc>
      </w:tr>
      <w:tr w:rsidR="004F7FF2" w:rsidRPr="00497978" w14:paraId="4E93125A" w14:textId="77777777" w:rsidTr="004F7FF2">
        <w:trPr>
          <w:trHeight w:val="32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4194EEA" w14:textId="77777777" w:rsidR="004F7FF2" w:rsidRPr="00497978" w:rsidRDefault="004F7FF2" w:rsidP="00E12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9F552C1" w14:textId="77777777" w:rsidR="004F7FF2" w:rsidRPr="00497978" w:rsidRDefault="004F7FF2" w:rsidP="00E12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7173520" w14:textId="59EB7833" w:rsidR="004F7FF2" w:rsidRPr="00497978" w:rsidRDefault="004F7FF2" w:rsidP="00E12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AE8881F" w14:textId="23220D0C" w:rsidR="004F7FF2" w:rsidRPr="00497978" w:rsidRDefault="004F7FF2" w:rsidP="00E12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5BAE84D" w14:textId="329AFD95" w:rsidR="004F7FF2" w:rsidRPr="00497978" w:rsidRDefault="004F7FF2" w:rsidP="00E12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49797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(kol. </w:t>
            </w:r>
            <w:r w:rsidRPr="00497978">
              <w:rPr>
                <w:rFonts w:ascii="Arial" w:hAnsi="Arial" w:cs="Arial"/>
                <w:b/>
                <w:sz w:val="18"/>
                <w:szCs w:val="18"/>
              </w:rPr>
              <w:t>3x4)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E6EA00C" w14:textId="7EFF1DEF" w:rsidR="004F7FF2" w:rsidRPr="00497978" w:rsidRDefault="004F7FF2" w:rsidP="00E12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B35AAED" w14:textId="6E219DDE" w:rsidR="004F7FF2" w:rsidRDefault="004F7FF2" w:rsidP="00E12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49797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4FED08A" w14:textId="1F994D54" w:rsidR="004F7FF2" w:rsidRPr="00497978" w:rsidRDefault="004F7FF2" w:rsidP="00371F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sz w:val="18"/>
                <w:szCs w:val="18"/>
              </w:rPr>
              <w:t xml:space="preserve">(kol. </w:t>
            </w:r>
            <w:r>
              <w:rPr>
                <w:rFonts w:ascii="Arial" w:hAnsi="Arial" w:cs="Arial"/>
                <w:b/>
                <w:sz w:val="18"/>
                <w:szCs w:val="18"/>
              </w:rPr>
              <w:t>5+6</w:t>
            </w:r>
            <w:r w:rsidRPr="00497978">
              <w:rPr>
                <w:rFonts w:ascii="Arial" w:hAnsi="Arial" w:cs="Arial"/>
                <w:b/>
                <w:sz w:val="18"/>
                <w:szCs w:val="18"/>
              </w:rPr>
              <w:t xml:space="preserve"> )</w:t>
            </w:r>
          </w:p>
        </w:tc>
      </w:tr>
      <w:tr w:rsidR="004F7FF2" w:rsidRPr="00497978" w14:paraId="5EED22FF" w14:textId="77777777" w:rsidTr="004F7FF2">
        <w:trPr>
          <w:trHeight w:val="48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E6D3" w14:textId="5A667DDD" w:rsidR="004F7FF2" w:rsidRPr="00497978" w:rsidRDefault="004F7FF2" w:rsidP="004F7FF2">
            <w:pPr>
              <w:tabs>
                <w:tab w:val="left" w:pos="8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B2E95" w14:textId="042DE2D9" w:rsidR="004F7FF2" w:rsidRPr="00497978" w:rsidRDefault="004F7FF2" w:rsidP="00A958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Usługa wsparcia technicznego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C235F" w14:textId="573853A0" w:rsidR="004F7FF2" w:rsidRDefault="004F7FF2" w:rsidP="004F7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godz.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6B70C" w14:textId="2D4D8C48" w:rsidR="004F7FF2" w:rsidRPr="00497978" w:rsidRDefault="004F7FF2" w:rsidP="004F7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F93C52" w14:textId="0AF36B03" w:rsidR="004F7FF2" w:rsidRPr="00497978" w:rsidRDefault="004F7FF2" w:rsidP="004F7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8C0462" w14:textId="3FF23319" w:rsidR="004F7FF2" w:rsidRPr="00497978" w:rsidRDefault="004F7FF2" w:rsidP="004F7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910157" w14:textId="230BC629" w:rsidR="004F7FF2" w:rsidRPr="00497978" w:rsidRDefault="004F7FF2" w:rsidP="004F7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</w:tr>
      <w:tr w:rsidR="004F7FF2" w:rsidRPr="00497978" w14:paraId="08E166EC" w14:textId="77777777" w:rsidTr="004F7FF2">
        <w:trPr>
          <w:trHeight w:val="16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DA73" w14:textId="357CAFFD" w:rsidR="004F7FF2" w:rsidRPr="00497978" w:rsidRDefault="004F7FF2" w:rsidP="004F7FF2">
            <w:pPr>
              <w:tabs>
                <w:tab w:val="left" w:pos="8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189A2" w14:textId="6D088007" w:rsidR="004F7FF2" w:rsidRDefault="004F7FF2" w:rsidP="004F7F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Usługa przygotowania środowiska i dokumentacji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E56AD" w14:textId="17241AA3" w:rsidR="004F7FF2" w:rsidRDefault="004F7FF2" w:rsidP="004F7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52C47" w14:textId="369700B9" w:rsidR="004F7FF2" w:rsidRDefault="004F7FF2" w:rsidP="004F7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C07DC0" w14:textId="09C1D9C9" w:rsidR="004F7FF2" w:rsidRPr="00497978" w:rsidRDefault="004F7FF2" w:rsidP="004F7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A5266A" w14:textId="78EEAE86" w:rsidR="004F7FF2" w:rsidRPr="00497978" w:rsidRDefault="004F7FF2" w:rsidP="004F7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BF670E" w14:textId="17672E0D" w:rsidR="004F7FF2" w:rsidRPr="00497978" w:rsidRDefault="004F7FF2" w:rsidP="004F7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</w:tr>
      <w:tr w:rsidR="004F7FF2" w:rsidRPr="00497978" w14:paraId="42D6BA4B" w14:textId="77777777" w:rsidTr="004F7FF2">
        <w:trPr>
          <w:trHeight w:val="16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D03C" w14:textId="23850B56" w:rsidR="004F7FF2" w:rsidRPr="00497978" w:rsidRDefault="004F7FF2" w:rsidP="004F7FF2">
            <w:pPr>
              <w:tabs>
                <w:tab w:val="left" w:pos="8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34311" w14:textId="77777777" w:rsidR="004F7FF2" w:rsidRDefault="004F7FF2" w:rsidP="004F7F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Usługa przeprowadzania warsztatów CON – szkolenie Helpdesk – 14 godz.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F274C" w14:textId="5F1EABCA" w:rsidR="004F7FF2" w:rsidRDefault="004F7FF2" w:rsidP="004F7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49DA7" w14:textId="52758FD6" w:rsidR="004F7FF2" w:rsidRDefault="004F7FF2" w:rsidP="004F7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8106CD" w14:textId="04D4C732" w:rsidR="004F7FF2" w:rsidRPr="00497978" w:rsidRDefault="004F7FF2" w:rsidP="004F7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EEDF55" w14:textId="59AEA15E" w:rsidR="004F7FF2" w:rsidRPr="00497978" w:rsidRDefault="004F7FF2" w:rsidP="004F7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FA9944" w14:textId="165997F3" w:rsidR="004F7FF2" w:rsidRPr="00497978" w:rsidRDefault="004F7FF2" w:rsidP="004F7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</w:tr>
      <w:tr w:rsidR="004F7FF2" w:rsidRPr="00497978" w14:paraId="45395F96" w14:textId="77777777" w:rsidTr="004F7FF2">
        <w:trPr>
          <w:trHeight w:val="16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E945" w14:textId="14CD5D2B" w:rsidR="004F7FF2" w:rsidRPr="00497978" w:rsidRDefault="004F7FF2" w:rsidP="004F7FF2">
            <w:pPr>
              <w:tabs>
                <w:tab w:val="left" w:pos="8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15A31" w14:textId="77777777" w:rsidR="004F7FF2" w:rsidRDefault="004F7FF2" w:rsidP="004F7F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Usługa przeprowadzania warsztatów CON – szkolenie Administratorzy – 7 godz.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029B4" w14:textId="36B156A6" w:rsidR="004F7FF2" w:rsidRDefault="004F7FF2" w:rsidP="004F7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33BBC" w14:textId="6258C7B8" w:rsidR="004F7FF2" w:rsidRDefault="004F7FF2" w:rsidP="004F7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974C9A" w14:textId="4DFB5762" w:rsidR="004F7FF2" w:rsidRPr="00497978" w:rsidRDefault="004F7FF2" w:rsidP="004F7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62775B" w14:textId="69CAF371" w:rsidR="004F7FF2" w:rsidRPr="00497978" w:rsidRDefault="004F7FF2" w:rsidP="004F7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899581" w14:textId="215567F3" w:rsidR="004F7FF2" w:rsidRPr="00497978" w:rsidRDefault="004F7FF2" w:rsidP="004F7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</w:tr>
      <w:tr w:rsidR="004F7FF2" w:rsidRPr="00497978" w14:paraId="24F77703" w14:textId="77777777" w:rsidTr="00A95837">
        <w:trPr>
          <w:trHeight w:val="509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D69E08" w14:textId="5D646459" w:rsidR="004F7FF2" w:rsidRPr="003C4501" w:rsidRDefault="004F7FF2" w:rsidP="004F7FF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C4501">
              <w:rPr>
                <w:rFonts w:ascii="Arial" w:hAnsi="Arial" w:cs="Arial"/>
                <w:b/>
                <w:sz w:val="18"/>
                <w:szCs w:val="18"/>
              </w:rPr>
              <w:t>ŁĄCZNA WARTOŚĆ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7974D9" w14:textId="0055CEC7" w:rsidR="004F7FF2" w:rsidRPr="00497978" w:rsidRDefault="004F7FF2" w:rsidP="004F7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D472F3" w14:textId="1895BD52" w:rsidR="004F7FF2" w:rsidRPr="00497978" w:rsidRDefault="004F7FF2" w:rsidP="004F7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845771" w14:textId="054F7635" w:rsidR="004F7FF2" w:rsidRPr="00497978" w:rsidRDefault="00A95837" w:rsidP="004F7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</w:tr>
    </w:tbl>
    <w:p w14:paraId="6375443D" w14:textId="77777777" w:rsidR="00B31E7B" w:rsidRPr="00497978" w:rsidRDefault="00B31E7B" w:rsidP="00B31E7B">
      <w:pPr>
        <w:pStyle w:val="Default"/>
        <w:spacing w:after="15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14:paraId="24C7D1FF" w14:textId="6B3B3A79" w:rsidR="00B31E7B" w:rsidRPr="007E4A96" w:rsidRDefault="00B31E7B" w:rsidP="007E4A96">
      <w:pPr>
        <w:pStyle w:val="Akapitzlist"/>
        <w:numPr>
          <w:ilvl w:val="3"/>
          <w:numId w:val="5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7E4A96">
        <w:rPr>
          <w:rFonts w:ascii="Arial" w:hAnsi="Arial" w:cs="Arial"/>
          <w:bCs/>
          <w:sz w:val="18"/>
          <w:szCs w:val="18"/>
        </w:rPr>
        <w:t>Uważamy się za związanych niniejszą ofertą 60 dni od upływu terminu składania ofert.</w:t>
      </w:r>
    </w:p>
    <w:p w14:paraId="3692565D" w14:textId="4F4E6774" w:rsidR="007E4A96" w:rsidRPr="007E4A96" w:rsidRDefault="007E4A96" w:rsidP="007E4A96">
      <w:pPr>
        <w:pStyle w:val="Akapitzlist"/>
        <w:numPr>
          <w:ilvl w:val="3"/>
          <w:numId w:val="5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7E4A96">
        <w:rPr>
          <w:rFonts w:ascii="Arial" w:hAnsi="Arial" w:cs="Arial"/>
          <w:bCs/>
          <w:sz w:val="18"/>
          <w:szCs w:val="18"/>
        </w:rPr>
        <w:t xml:space="preserve">Oświadczamy, że </w:t>
      </w:r>
      <w:r w:rsidRPr="007E4A96">
        <w:rPr>
          <w:rFonts w:ascii="Arial" w:hAnsi="Arial" w:cs="Arial"/>
          <w:b/>
          <w:bCs/>
          <w:sz w:val="18"/>
          <w:szCs w:val="18"/>
        </w:rPr>
        <w:t>podlegamy/nie podlegamy</w:t>
      </w:r>
      <w:r w:rsidRPr="007E4A96">
        <w:rPr>
          <w:rFonts w:ascii="Arial" w:hAnsi="Arial" w:cs="Arial"/>
          <w:bCs/>
          <w:sz w:val="18"/>
          <w:szCs w:val="18"/>
        </w:rPr>
        <w:t xml:space="preserve"> wykluczeniu z zapytania ofertowego na podstawie art. 7 ust. 1 ustawy z dnia 13 kwietnia 2022 r. o szczególnych rozwiązaniach w zakresie przeciwdziałania wspieraniu agresji na Ukrainę oraz służących ochronie bezpieczeństwa narodów (Dz. U. 2022 poz. 835) Oświadczenie jest aktualne na dzień złożenia oferty.</w:t>
      </w:r>
    </w:p>
    <w:p w14:paraId="20CFE474" w14:textId="5A3F2E77" w:rsidR="00B31E7B" w:rsidRPr="007E4A96" w:rsidRDefault="00B31E7B" w:rsidP="007E4A96">
      <w:pPr>
        <w:pStyle w:val="Akapitzlist"/>
        <w:numPr>
          <w:ilvl w:val="3"/>
          <w:numId w:val="5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7E4A96">
        <w:rPr>
          <w:rFonts w:ascii="Arial" w:hAnsi="Arial" w:cs="Arial"/>
          <w:bCs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627BEE2F" w14:textId="44E66478" w:rsidR="00B31E7B" w:rsidRPr="007E4A96" w:rsidRDefault="00B31E7B" w:rsidP="007E4A96">
      <w:pPr>
        <w:pStyle w:val="Akapitzlist"/>
        <w:numPr>
          <w:ilvl w:val="3"/>
          <w:numId w:val="5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7E4A96">
        <w:rPr>
          <w:rFonts w:ascii="Arial" w:hAnsi="Arial" w:cs="Arial"/>
          <w:bCs/>
          <w:sz w:val="18"/>
          <w:szCs w:val="18"/>
        </w:rPr>
        <w:t xml:space="preserve">Oświadczamy, że wypełniliśmy obowiązki informacyjne przewidziane w art. 13 lub art. 14 rozporządzenia </w:t>
      </w:r>
      <w:r w:rsidRPr="007E4A96">
        <w:rPr>
          <w:rFonts w:ascii="Arial" w:hAnsi="Arial" w:cs="Arial"/>
          <w:bCs/>
          <w:sz w:val="18"/>
          <w:szCs w:val="18"/>
        </w:rPr>
        <w:br/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2016r.,) wobec osób fizycznych, od których dane osobowe bezpośrednio lub pośrednio pozyskałem w celu ubiegania </w:t>
      </w:r>
      <w:r w:rsidRPr="007E4A96">
        <w:rPr>
          <w:rFonts w:ascii="Arial" w:hAnsi="Arial" w:cs="Arial"/>
          <w:bCs/>
          <w:sz w:val="18"/>
          <w:szCs w:val="18"/>
        </w:rPr>
        <w:br/>
        <w:t>się o udzielenie zamówienia publicznego w niniejszym postępowaniu.</w:t>
      </w:r>
    </w:p>
    <w:p w14:paraId="476D7C2E" w14:textId="2C899E80" w:rsidR="00B31E7B" w:rsidRPr="007E4A96" w:rsidRDefault="00B31E7B" w:rsidP="007E4A96">
      <w:pPr>
        <w:pStyle w:val="Akapitzlist"/>
        <w:numPr>
          <w:ilvl w:val="3"/>
          <w:numId w:val="5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7E4A96">
        <w:rPr>
          <w:rFonts w:ascii="Arial" w:hAnsi="Arial" w:cs="Arial"/>
          <w:bCs/>
          <w:sz w:val="18"/>
          <w:szCs w:val="18"/>
        </w:rPr>
        <w:t>Załącznikami do niniejszego formularza są:</w:t>
      </w:r>
    </w:p>
    <w:p w14:paraId="4E41DB42" w14:textId="77777777" w:rsidR="00B31E7B" w:rsidRPr="00497978" w:rsidRDefault="00B31E7B" w:rsidP="00C35AA7">
      <w:pPr>
        <w:pStyle w:val="Tekstpodstawowy2"/>
        <w:spacing w:before="80" w:line="252" w:lineRule="auto"/>
        <w:ind w:left="796" w:right="380" w:hanging="512"/>
        <w:rPr>
          <w:rFonts w:ascii="Arial" w:hAnsi="Arial" w:cs="Arial"/>
          <w:bCs/>
          <w:sz w:val="18"/>
          <w:szCs w:val="18"/>
        </w:rPr>
      </w:pPr>
      <w:r w:rsidRPr="00497978">
        <w:rPr>
          <w:rFonts w:ascii="Arial" w:hAnsi="Arial" w:cs="Arial"/>
          <w:bCs/>
          <w:sz w:val="18"/>
          <w:szCs w:val="18"/>
        </w:rPr>
        <w:t>a) ……………………………………..</w:t>
      </w:r>
    </w:p>
    <w:p w14:paraId="4F85580E" w14:textId="77777777" w:rsidR="00B31E7B" w:rsidRPr="00497978" w:rsidRDefault="00B31E7B" w:rsidP="00C35AA7">
      <w:pPr>
        <w:pStyle w:val="Tekstpodstawowy2"/>
        <w:spacing w:before="80" w:line="252" w:lineRule="auto"/>
        <w:ind w:left="796" w:right="380" w:hanging="512"/>
        <w:rPr>
          <w:rFonts w:ascii="Arial" w:hAnsi="Arial" w:cs="Arial"/>
          <w:bCs/>
          <w:sz w:val="18"/>
          <w:szCs w:val="18"/>
        </w:rPr>
      </w:pPr>
      <w:r w:rsidRPr="00497978">
        <w:rPr>
          <w:rFonts w:ascii="Arial" w:hAnsi="Arial" w:cs="Arial"/>
          <w:bCs/>
          <w:sz w:val="18"/>
          <w:szCs w:val="18"/>
        </w:rPr>
        <w:t>b) ……………………………………..</w:t>
      </w:r>
    </w:p>
    <w:p w14:paraId="498FEC33" w14:textId="77777777" w:rsidR="00B31E7B" w:rsidRPr="00497978" w:rsidRDefault="00B31E7B" w:rsidP="00C35AA7">
      <w:pPr>
        <w:pStyle w:val="Tekstpodstawowy2"/>
        <w:spacing w:before="80" w:line="252" w:lineRule="auto"/>
        <w:ind w:left="796" w:right="380" w:hanging="512"/>
        <w:rPr>
          <w:rFonts w:ascii="Arial" w:hAnsi="Arial" w:cs="Arial"/>
          <w:bCs/>
          <w:sz w:val="18"/>
          <w:szCs w:val="18"/>
        </w:rPr>
      </w:pPr>
      <w:r w:rsidRPr="00497978">
        <w:rPr>
          <w:rFonts w:ascii="Arial" w:hAnsi="Arial" w:cs="Arial"/>
          <w:bCs/>
          <w:sz w:val="18"/>
          <w:szCs w:val="18"/>
        </w:rPr>
        <w:lastRenderedPageBreak/>
        <w:t>c) ……………………………………..</w:t>
      </w:r>
    </w:p>
    <w:p w14:paraId="31653592" w14:textId="676B9056" w:rsidR="00B31E7B" w:rsidRPr="00497978" w:rsidRDefault="00BB07D8" w:rsidP="00B31E7B">
      <w:pPr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B31E7B" w:rsidRPr="00497978">
        <w:rPr>
          <w:rFonts w:ascii="Arial" w:hAnsi="Arial" w:cs="Arial"/>
          <w:sz w:val="18"/>
          <w:szCs w:val="18"/>
        </w:rPr>
        <w:t xml:space="preserve">.  Osoba uprawniona do kontaktów z Zamawiającym: ……………………………………………………….…,  </w:t>
      </w:r>
    </w:p>
    <w:p w14:paraId="12C5021A" w14:textId="77777777" w:rsidR="00B31E7B" w:rsidRPr="00497978" w:rsidRDefault="00B31E7B" w:rsidP="00B31E7B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49797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(imię i nazwisko)</w:t>
      </w:r>
    </w:p>
    <w:p w14:paraId="2AEE4DAD" w14:textId="77777777" w:rsidR="00B31E7B" w:rsidRPr="00497978" w:rsidRDefault="00B31E7B" w:rsidP="00B31E7B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497978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1326C276" w14:textId="77777777" w:rsidR="00B31E7B" w:rsidRPr="00497978" w:rsidRDefault="00B31E7B" w:rsidP="00B31E7B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14:paraId="50FEEFD3" w14:textId="77777777" w:rsidR="00B31E7B" w:rsidRPr="00497978" w:rsidRDefault="00B31E7B" w:rsidP="00B31E7B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497978">
        <w:rPr>
          <w:rFonts w:ascii="Arial" w:hAnsi="Arial" w:cs="Arial"/>
          <w:sz w:val="18"/>
          <w:szCs w:val="18"/>
        </w:rPr>
        <w:t>................................,</w:t>
      </w:r>
      <w:r w:rsidRPr="00497978">
        <w:rPr>
          <w:rFonts w:ascii="Arial" w:hAnsi="Arial" w:cs="Arial"/>
          <w:i/>
          <w:sz w:val="18"/>
          <w:szCs w:val="18"/>
        </w:rPr>
        <w:t xml:space="preserve"> dnia </w:t>
      </w:r>
      <w:r w:rsidRPr="00497978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497978">
        <w:rPr>
          <w:rFonts w:ascii="Arial" w:hAnsi="Arial" w:cs="Arial"/>
          <w:sz w:val="18"/>
          <w:szCs w:val="18"/>
        </w:rPr>
        <w:tab/>
      </w:r>
      <w:r w:rsidRPr="00497978"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14:paraId="71517ED3" w14:textId="6B7811BC" w:rsidR="00BB07D8" w:rsidRPr="00BD62BC" w:rsidRDefault="00B31E7B" w:rsidP="00BD62BC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6"/>
          <w:szCs w:val="16"/>
        </w:rPr>
      </w:pPr>
      <w:r w:rsidRPr="00DC01BF">
        <w:rPr>
          <w:rFonts w:ascii="Arial" w:hAnsi="Arial" w:cs="Arial"/>
          <w:i/>
          <w:sz w:val="16"/>
          <w:szCs w:val="16"/>
        </w:rPr>
        <w:t xml:space="preserve">podpis Wykonawcy </w:t>
      </w:r>
      <w:r w:rsidRPr="00DC01BF">
        <w:rPr>
          <w:rFonts w:ascii="Arial" w:hAnsi="Arial" w:cs="Arial"/>
          <w:i/>
          <w:sz w:val="16"/>
          <w:szCs w:val="16"/>
        </w:rPr>
        <w:br/>
        <w:t>lub upoważnionego przedstawiciela Wykonawcy</w:t>
      </w:r>
      <w:bookmarkStart w:id="0" w:name="_GoBack"/>
      <w:bookmarkEnd w:id="0"/>
    </w:p>
    <w:sectPr w:rsidR="00BB07D8" w:rsidRPr="00BD62BC" w:rsidSect="00861D3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73" w:right="1274" w:bottom="1417" w:left="1417" w:header="56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DF2EF" w14:textId="77777777" w:rsidR="00437A96" w:rsidRDefault="00437A96">
      <w:r>
        <w:separator/>
      </w:r>
    </w:p>
  </w:endnote>
  <w:endnote w:type="continuationSeparator" w:id="0">
    <w:p w14:paraId="7CE0A197" w14:textId="77777777" w:rsidR="00437A96" w:rsidRDefault="0043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26458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C1FF8A3" w14:textId="77777777" w:rsidR="001E57AD" w:rsidRPr="002C600B" w:rsidRDefault="001E57AD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C600B">
          <w:rPr>
            <w:rFonts w:ascii="Arial" w:hAnsi="Arial" w:cs="Arial"/>
            <w:sz w:val="18"/>
            <w:szCs w:val="18"/>
          </w:rPr>
          <w:fldChar w:fldCharType="begin"/>
        </w:r>
        <w:r w:rsidRPr="002C600B">
          <w:rPr>
            <w:rFonts w:ascii="Arial" w:hAnsi="Arial" w:cs="Arial"/>
            <w:sz w:val="18"/>
            <w:szCs w:val="18"/>
          </w:rPr>
          <w:instrText>PAGE   \* MERGEFORMAT</w:instrText>
        </w:r>
        <w:r w:rsidRPr="002C600B">
          <w:rPr>
            <w:rFonts w:ascii="Arial" w:hAnsi="Arial" w:cs="Arial"/>
            <w:sz w:val="18"/>
            <w:szCs w:val="18"/>
          </w:rPr>
          <w:fldChar w:fldCharType="separate"/>
        </w:r>
        <w:r w:rsidR="00BD62BC">
          <w:rPr>
            <w:rFonts w:ascii="Arial" w:hAnsi="Arial" w:cs="Arial"/>
            <w:noProof/>
            <w:sz w:val="18"/>
            <w:szCs w:val="18"/>
          </w:rPr>
          <w:t>2</w:t>
        </w:r>
        <w:r w:rsidRPr="002C60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1926B32" w14:textId="77777777" w:rsidR="001E57AD" w:rsidRDefault="001E57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82736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1FBDD15" w14:textId="77777777" w:rsidR="001E57AD" w:rsidRPr="0010297E" w:rsidRDefault="001E57AD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58752" behindDoc="1" locked="0" layoutInCell="1" allowOverlap="1" wp14:anchorId="199F4B2A" wp14:editId="0F133DD0">
              <wp:simplePos x="0" y="0"/>
              <wp:positionH relativeFrom="column">
                <wp:posOffset>-849574</wp:posOffset>
              </wp:positionH>
              <wp:positionV relativeFrom="paragraph">
                <wp:posOffset>-845848</wp:posOffset>
              </wp:positionV>
              <wp:extent cx="7538085" cy="1281430"/>
              <wp:effectExtent l="0" t="0" r="5715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38085" cy="12814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0297E">
          <w:rPr>
            <w:rFonts w:ascii="Arial" w:hAnsi="Arial" w:cs="Arial"/>
            <w:sz w:val="16"/>
            <w:szCs w:val="16"/>
          </w:rPr>
          <w:fldChar w:fldCharType="begin"/>
        </w:r>
        <w:r w:rsidRPr="0010297E">
          <w:rPr>
            <w:rFonts w:ascii="Arial" w:hAnsi="Arial" w:cs="Arial"/>
            <w:sz w:val="16"/>
            <w:szCs w:val="16"/>
          </w:rPr>
          <w:instrText>PAGE   \* MERGEFORMAT</w:instrText>
        </w:r>
        <w:r w:rsidRPr="0010297E">
          <w:rPr>
            <w:rFonts w:ascii="Arial" w:hAnsi="Arial" w:cs="Arial"/>
            <w:sz w:val="16"/>
            <w:szCs w:val="16"/>
          </w:rPr>
          <w:fldChar w:fldCharType="separate"/>
        </w:r>
        <w:r w:rsidR="00BD62BC">
          <w:rPr>
            <w:rFonts w:ascii="Arial" w:hAnsi="Arial" w:cs="Arial"/>
            <w:noProof/>
            <w:sz w:val="16"/>
            <w:szCs w:val="16"/>
          </w:rPr>
          <w:t>1</w:t>
        </w:r>
        <w:r w:rsidRPr="0010297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65D38A9" w14:textId="77777777" w:rsidR="001E57AD" w:rsidRDefault="001E57AD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92EE8" w14:textId="77777777" w:rsidR="00437A96" w:rsidRDefault="00437A96">
      <w:r>
        <w:separator/>
      </w:r>
    </w:p>
  </w:footnote>
  <w:footnote w:type="continuationSeparator" w:id="0">
    <w:p w14:paraId="7A75E729" w14:textId="77777777" w:rsidR="00437A96" w:rsidRDefault="00437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257DE" w14:textId="2B9078FA" w:rsidR="001E57AD" w:rsidRPr="008B7BEB" w:rsidRDefault="001E57AD" w:rsidP="008B7BEB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</w:t>
    </w:r>
    <w:r>
      <w:rPr>
        <w:rFonts w:ascii="Arial" w:hAnsi="Arial" w:cs="Arial"/>
        <w:sz w:val="16"/>
        <w:szCs w:val="16"/>
      </w:rPr>
      <w:t>znaczenie sprawy: EZP.26</w:t>
    </w:r>
    <w:r w:rsidRPr="008B7BEB">
      <w:rPr>
        <w:rFonts w:ascii="Arial" w:hAnsi="Arial" w:cs="Arial"/>
        <w:sz w:val="16"/>
        <w:szCs w:val="16"/>
      </w:rPr>
      <w:t>.</w:t>
    </w:r>
    <w:r w:rsidR="008147E6">
      <w:rPr>
        <w:rFonts w:ascii="Arial" w:hAnsi="Arial" w:cs="Arial"/>
        <w:sz w:val="16"/>
        <w:szCs w:val="16"/>
      </w:rPr>
      <w:t>125</w:t>
    </w:r>
    <w:r w:rsidRPr="008B7BEB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2B11DE94" w14:textId="77777777" w:rsidR="001E57AD" w:rsidRDefault="001E57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F8728" w14:textId="6420F62A" w:rsidR="001E57AD" w:rsidRPr="008B7BEB" w:rsidRDefault="001E57AD" w:rsidP="008B7BEB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 w:rsidR="00CD5A7F">
      <w:rPr>
        <w:rFonts w:ascii="Arial" w:hAnsi="Arial" w:cs="Arial"/>
        <w:sz w:val="16"/>
        <w:szCs w:val="16"/>
      </w:rPr>
      <w:t>125</w:t>
    </w:r>
    <w:r w:rsidRPr="008B7BEB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4F20D32F" w14:textId="77777777" w:rsidR="001E57AD" w:rsidRDefault="001E57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0000006"/>
    <w:multiLevelType w:val="multilevel"/>
    <w:tmpl w:val="9B9420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4">
    <w:nsid w:val="0000000B"/>
    <w:multiLevelType w:val="multilevel"/>
    <w:tmpl w:val="1D3AA5A2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>
    <w:nsid w:val="00EB5B75"/>
    <w:multiLevelType w:val="hybridMultilevel"/>
    <w:tmpl w:val="348E7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680533"/>
    <w:multiLevelType w:val="hybridMultilevel"/>
    <w:tmpl w:val="5AE47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B44F88"/>
    <w:multiLevelType w:val="hybridMultilevel"/>
    <w:tmpl w:val="1848E5DC"/>
    <w:lvl w:ilvl="0" w:tplc="C37A961E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b w:val="0"/>
        <w:spacing w:val="0"/>
        <w:w w:val="100"/>
        <w:sz w:val="18"/>
        <w:szCs w:val="20"/>
        <w:lang w:val="pl-PL" w:eastAsia="en-US" w:bidi="ar-SA"/>
      </w:rPr>
    </w:lvl>
    <w:lvl w:ilvl="1" w:tplc="0BE6C038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CC6AA3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E1CEAF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334C6780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F66AFC8E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8E6436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29B0A8DC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BA01F40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8">
    <w:nsid w:val="051A67DD"/>
    <w:multiLevelType w:val="hybridMultilevel"/>
    <w:tmpl w:val="7B62F2D4"/>
    <w:name w:val="WW8Num11222222223"/>
    <w:lvl w:ilvl="0" w:tplc="5C0463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305F19"/>
    <w:multiLevelType w:val="hybridMultilevel"/>
    <w:tmpl w:val="F8BCE178"/>
    <w:lvl w:ilvl="0" w:tplc="80F4A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E920B1"/>
    <w:multiLevelType w:val="multilevel"/>
    <w:tmpl w:val="392A5F8C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">
    <w:nsid w:val="0B683C67"/>
    <w:multiLevelType w:val="multilevel"/>
    <w:tmpl w:val="1732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3862E8"/>
    <w:multiLevelType w:val="hybridMultilevel"/>
    <w:tmpl w:val="2DAED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A4AA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F9375F"/>
    <w:multiLevelType w:val="hybridMultilevel"/>
    <w:tmpl w:val="0F847E00"/>
    <w:lvl w:ilvl="0" w:tplc="AD729F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4E7C7F"/>
    <w:multiLevelType w:val="hybridMultilevel"/>
    <w:tmpl w:val="CEDAF6C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16311CFA"/>
    <w:multiLevelType w:val="hybridMultilevel"/>
    <w:tmpl w:val="C4ACB72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>
    <w:nsid w:val="16DD5C32"/>
    <w:multiLevelType w:val="hybridMultilevel"/>
    <w:tmpl w:val="6262BA94"/>
    <w:name w:val="WW8Num11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8856D1"/>
    <w:multiLevelType w:val="hybridMultilevel"/>
    <w:tmpl w:val="BBA65C26"/>
    <w:lvl w:ilvl="0" w:tplc="EE2496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D945C5B"/>
    <w:multiLevelType w:val="hybridMultilevel"/>
    <w:tmpl w:val="D368B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665CF7"/>
    <w:multiLevelType w:val="hybridMultilevel"/>
    <w:tmpl w:val="87F42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E05BDB"/>
    <w:multiLevelType w:val="hybridMultilevel"/>
    <w:tmpl w:val="2E2815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ED7A232A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A35ECD54">
      <w:start w:val="1"/>
      <w:numFmt w:val="lowerLetter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25240F7D"/>
    <w:multiLevelType w:val="hybridMultilevel"/>
    <w:tmpl w:val="5B180E7E"/>
    <w:lvl w:ilvl="0" w:tplc="67A463AC">
      <w:start w:val="1"/>
      <w:numFmt w:val="decimal"/>
      <w:lvlText w:val="%1."/>
      <w:lvlJc w:val="left"/>
      <w:pPr>
        <w:ind w:left="720" w:hanging="360"/>
      </w:pPr>
      <w:rPr>
        <w:rFonts w:ascii="Arial" w:eastAsia="TeXGyreAdventor" w:hAnsi="Arial" w:cs="Arial" w:hint="default"/>
        <w:spacing w:val="0"/>
        <w:w w:val="100"/>
        <w:sz w:val="18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8253F9"/>
    <w:multiLevelType w:val="hybridMultilevel"/>
    <w:tmpl w:val="54B07A96"/>
    <w:lvl w:ilvl="0" w:tplc="3EE0897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47342E"/>
    <w:multiLevelType w:val="hybridMultilevel"/>
    <w:tmpl w:val="BBA6818E"/>
    <w:lvl w:ilvl="0" w:tplc="9EDA7A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2626E"/>
    <w:multiLevelType w:val="hybridMultilevel"/>
    <w:tmpl w:val="8CECA27E"/>
    <w:name w:val="WW8Num11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8B4585"/>
    <w:multiLevelType w:val="hybridMultilevel"/>
    <w:tmpl w:val="F6E43A74"/>
    <w:lvl w:ilvl="0" w:tplc="C77A1ED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9D4458E"/>
    <w:multiLevelType w:val="hybridMultilevel"/>
    <w:tmpl w:val="77405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2B54AF"/>
    <w:multiLevelType w:val="hybridMultilevel"/>
    <w:tmpl w:val="FD9CDA82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>
    <w:nsid w:val="3AF63BDA"/>
    <w:multiLevelType w:val="hybridMultilevel"/>
    <w:tmpl w:val="E294D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5CC7F3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DE4334"/>
    <w:multiLevelType w:val="hybridMultilevel"/>
    <w:tmpl w:val="E2D24052"/>
    <w:name w:val="WW8Num11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B24B87"/>
    <w:multiLevelType w:val="hybridMultilevel"/>
    <w:tmpl w:val="673A7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023B39"/>
    <w:multiLevelType w:val="hybridMultilevel"/>
    <w:tmpl w:val="95E04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C92A82"/>
    <w:multiLevelType w:val="hybridMultilevel"/>
    <w:tmpl w:val="1DD265F6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4">
    <w:nsid w:val="51894D1E"/>
    <w:multiLevelType w:val="multilevel"/>
    <w:tmpl w:val="197E4E8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</w:lvl>
    <w:lvl w:ilvl="2">
      <w:start w:val="1"/>
      <w:numFmt w:val="decimal"/>
      <w:lvlText w:val="%3)"/>
      <w:lvlJc w:val="left"/>
      <w:pPr>
        <w:tabs>
          <w:tab w:val="num" w:pos="1267"/>
        </w:tabs>
        <w:ind w:left="1267" w:hanging="360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5">
    <w:nsid w:val="52EC6CF5"/>
    <w:multiLevelType w:val="hybridMultilevel"/>
    <w:tmpl w:val="01125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80070F"/>
    <w:multiLevelType w:val="multilevel"/>
    <w:tmpl w:val="004CA7F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560661D0"/>
    <w:multiLevelType w:val="multilevel"/>
    <w:tmpl w:val="696CD3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875D8E"/>
    <w:multiLevelType w:val="hybridMultilevel"/>
    <w:tmpl w:val="F962A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B172F2"/>
    <w:multiLevelType w:val="hybridMultilevel"/>
    <w:tmpl w:val="E5AA37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5AD30BF0"/>
    <w:multiLevelType w:val="hybridMultilevel"/>
    <w:tmpl w:val="BEA680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5D15344D"/>
    <w:multiLevelType w:val="multilevel"/>
    <w:tmpl w:val="7958CA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E162C39"/>
    <w:multiLevelType w:val="hybridMultilevel"/>
    <w:tmpl w:val="3C7005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2F17B93"/>
    <w:multiLevelType w:val="multilevel"/>
    <w:tmpl w:val="0BE8372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4">
    <w:nsid w:val="64E8545E"/>
    <w:multiLevelType w:val="hybridMultilevel"/>
    <w:tmpl w:val="ABD8EEE2"/>
    <w:name w:val="WW8Num11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7E74D93"/>
    <w:multiLevelType w:val="hybridMultilevel"/>
    <w:tmpl w:val="AF18C814"/>
    <w:name w:val="WW8Num11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714D43"/>
    <w:multiLevelType w:val="hybridMultilevel"/>
    <w:tmpl w:val="89E6B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404F7B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122DBA"/>
    <w:multiLevelType w:val="multilevel"/>
    <w:tmpl w:val="4C829068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50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70C20B16"/>
    <w:multiLevelType w:val="multilevel"/>
    <w:tmpl w:val="F2902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629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EF84769"/>
    <w:multiLevelType w:val="hybridMultilevel"/>
    <w:tmpl w:val="80E448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9"/>
  </w:num>
  <w:num w:numId="2">
    <w:abstractNumId w:val="10"/>
  </w:num>
  <w:num w:numId="3">
    <w:abstractNumId w:val="12"/>
  </w:num>
  <w:num w:numId="4">
    <w:abstractNumId w:val="33"/>
  </w:num>
  <w:num w:numId="5">
    <w:abstractNumId w:val="53"/>
  </w:num>
  <w:num w:numId="6">
    <w:abstractNumId w:val="37"/>
  </w:num>
  <w:num w:numId="7">
    <w:abstractNumId w:val="52"/>
  </w:num>
  <w:num w:numId="8">
    <w:abstractNumId w:val="9"/>
  </w:num>
  <w:num w:numId="9">
    <w:abstractNumId w:val="51"/>
  </w:num>
  <w:num w:numId="10">
    <w:abstractNumId w:val="36"/>
  </w:num>
  <w:num w:numId="11">
    <w:abstractNumId w:val="14"/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42"/>
  </w:num>
  <w:num w:numId="16">
    <w:abstractNumId w:val="23"/>
  </w:num>
  <w:num w:numId="17">
    <w:abstractNumId w:val="28"/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8"/>
  </w:num>
  <w:num w:numId="2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5"/>
  </w:num>
  <w:num w:numId="26">
    <w:abstractNumId w:val="3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1"/>
  </w:num>
  <w:num w:numId="30">
    <w:abstractNumId w:val="40"/>
  </w:num>
  <w:num w:numId="31">
    <w:abstractNumId w:val="15"/>
  </w:num>
  <w:num w:numId="32">
    <w:abstractNumId w:val="39"/>
  </w:num>
  <w:num w:numId="33">
    <w:abstractNumId w:val="11"/>
  </w:num>
  <w:num w:numId="34">
    <w:abstractNumId w:val="54"/>
  </w:num>
  <w:num w:numId="35">
    <w:abstractNumId w:val="3"/>
  </w:num>
  <w:num w:numId="36">
    <w:abstractNumId w:val="17"/>
  </w:num>
  <w:num w:numId="37">
    <w:abstractNumId w:val="26"/>
  </w:num>
  <w:num w:numId="38">
    <w:abstractNumId w:val="5"/>
  </w:num>
  <w:num w:numId="39">
    <w:abstractNumId w:val="27"/>
  </w:num>
  <w:num w:numId="40">
    <w:abstractNumId w:val="6"/>
  </w:num>
  <w:num w:numId="41">
    <w:abstractNumId w:val="30"/>
  </w:num>
  <w:num w:numId="42">
    <w:abstractNumId w:val="19"/>
  </w:num>
  <w:num w:numId="43">
    <w:abstractNumId w:val="13"/>
  </w:num>
  <w:num w:numId="44">
    <w:abstractNumId w:val="48"/>
  </w:num>
  <w:num w:numId="45">
    <w:abstractNumId w:val="47"/>
  </w:num>
  <w:num w:numId="46">
    <w:abstractNumId w:val="4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2AA3"/>
    <w:rsid w:val="00002F45"/>
    <w:rsid w:val="00003471"/>
    <w:rsid w:val="000035AC"/>
    <w:rsid w:val="0000458B"/>
    <w:rsid w:val="00004863"/>
    <w:rsid w:val="000051E3"/>
    <w:rsid w:val="000052F8"/>
    <w:rsid w:val="00005A31"/>
    <w:rsid w:val="00005C2E"/>
    <w:rsid w:val="000065A9"/>
    <w:rsid w:val="0000672D"/>
    <w:rsid w:val="00006EB6"/>
    <w:rsid w:val="00007839"/>
    <w:rsid w:val="000079F3"/>
    <w:rsid w:val="00007FF9"/>
    <w:rsid w:val="000101B5"/>
    <w:rsid w:val="0001068E"/>
    <w:rsid w:val="000110EF"/>
    <w:rsid w:val="000118E0"/>
    <w:rsid w:val="00011E69"/>
    <w:rsid w:val="000133A6"/>
    <w:rsid w:val="000143B3"/>
    <w:rsid w:val="0001577A"/>
    <w:rsid w:val="00015DB7"/>
    <w:rsid w:val="00015E9A"/>
    <w:rsid w:val="000163B4"/>
    <w:rsid w:val="0001656A"/>
    <w:rsid w:val="00016DF4"/>
    <w:rsid w:val="000175F1"/>
    <w:rsid w:val="00017856"/>
    <w:rsid w:val="0002052E"/>
    <w:rsid w:val="00020E95"/>
    <w:rsid w:val="00021549"/>
    <w:rsid w:val="0002172E"/>
    <w:rsid w:val="000228FF"/>
    <w:rsid w:val="00022E8A"/>
    <w:rsid w:val="00023BC4"/>
    <w:rsid w:val="0002440E"/>
    <w:rsid w:val="000250B1"/>
    <w:rsid w:val="00025150"/>
    <w:rsid w:val="000252BB"/>
    <w:rsid w:val="00025366"/>
    <w:rsid w:val="000265D1"/>
    <w:rsid w:val="000268CB"/>
    <w:rsid w:val="0002753E"/>
    <w:rsid w:val="000300B2"/>
    <w:rsid w:val="000317A8"/>
    <w:rsid w:val="00031914"/>
    <w:rsid w:val="00031E85"/>
    <w:rsid w:val="000320A5"/>
    <w:rsid w:val="000324A5"/>
    <w:rsid w:val="000328CB"/>
    <w:rsid w:val="00032C60"/>
    <w:rsid w:val="00032D74"/>
    <w:rsid w:val="00032DC3"/>
    <w:rsid w:val="00033BEF"/>
    <w:rsid w:val="000357A7"/>
    <w:rsid w:val="000357DA"/>
    <w:rsid w:val="00035D44"/>
    <w:rsid w:val="00035EE4"/>
    <w:rsid w:val="00037341"/>
    <w:rsid w:val="00040228"/>
    <w:rsid w:val="0004075F"/>
    <w:rsid w:val="00040860"/>
    <w:rsid w:val="000408F5"/>
    <w:rsid w:val="0004302C"/>
    <w:rsid w:val="000430EF"/>
    <w:rsid w:val="0004310A"/>
    <w:rsid w:val="00043821"/>
    <w:rsid w:val="00043B36"/>
    <w:rsid w:val="00043C39"/>
    <w:rsid w:val="00043E71"/>
    <w:rsid w:val="000443B5"/>
    <w:rsid w:val="000453A6"/>
    <w:rsid w:val="000464FC"/>
    <w:rsid w:val="000469B4"/>
    <w:rsid w:val="00046A9E"/>
    <w:rsid w:val="00047513"/>
    <w:rsid w:val="000477A2"/>
    <w:rsid w:val="00050404"/>
    <w:rsid w:val="000506F0"/>
    <w:rsid w:val="000506F3"/>
    <w:rsid w:val="000508F6"/>
    <w:rsid w:val="00051043"/>
    <w:rsid w:val="000510E0"/>
    <w:rsid w:val="00052978"/>
    <w:rsid w:val="000536D1"/>
    <w:rsid w:val="000539F3"/>
    <w:rsid w:val="00053AEE"/>
    <w:rsid w:val="00053EB3"/>
    <w:rsid w:val="0005468E"/>
    <w:rsid w:val="000546C2"/>
    <w:rsid w:val="000547AC"/>
    <w:rsid w:val="000564A9"/>
    <w:rsid w:val="00060BF5"/>
    <w:rsid w:val="00060DAA"/>
    <w:rsid w:val="00061299"/>
    <w:rsid w:val="000614A7"/>
    <w:rsid w:val="00061844"/>
    <w:rsid w:val="00061F7E"/>
    <w:rsid w:val="000621F8"/>
    <w:rsid w:val="00062A9C"/>
    <w:rsid w:val="00063D20"/>
    <w:rsid w:val="0006442F"/>
    <w:rsid w:val="00065353"/>
    <w:rsid w:val="00066E0D"/>
    <w:rsid w:val="0006726B"/>
    <w:rsid w:val="00071637"/>
    <w:rsid w:val="0007204B"/>
    <w:rsid w:val="000721C0"/>
    <w:rsid w:val="0007299F"/>
    <w:rsid w:val="00073380"/>
    <w:rsid w:val="00076CA1"/>
    <w:rsid w:val="00077860"/>
    <w:rsid w:val="00077EE3"/>
    <w:rsid w:val="00080F4B"/>
    <w:rsid w:val="0008144C"/>
    <w:rsid w:val="0008146E"/>
    <w:rsid w:val="00081FCE"/>
    <w:rsid w:val="00082441"/>
    <w:rsid w:val="00083851"/>
    <w:rsid w:val="00084DAF"/>
    <w:rsid w:val="00085046"/>
    <w:rsid w:val="00085886"/>
    <w:rsid w:val="00085C3C"/>
    <w:rsid w:val="00085D78"/>
    <w:rsid w:val="00086916"/>
    <w:rsid w:val="00086AC2"/>
    <w:rsid w:val="0008710C"/>
    <w:rsid w:val="00087C8B"/>
    <w:rsid w:val="00087F58"/>
    <w:rsid w:val="000912BD"/>
    <w:rsid w:val="00091B01"/>
    <w:rsid w:val="00091F90"/>
    <w:rsid w:val="00093A3E"/>
    <w:rsid w:val="000946CC"/>
    <w:rsid w:val="00095631"/>
    <w:rsid w:val="00095E22"/>
    <w:rsid w:val="00096130"/>
    <w:rsid w:val="00096159"/>
    <w:rsid w:val="0009645F"/>
    <w:rsid w:val="00096B27"/>
    <w:rsid w:val="00097296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53F1"/>
    <w:rsid w:val="000A545A"/>
    <w:rsid w:val="000A6480"/>
    <w:rsid w:val="000A7904"/>
    <w:rsid w:val="000B0AA7"/>
    <w:rsid w:val="000B0B68"/>
    <w:rsid w:val="000B19C1"/>
    <w:rsid w:val="000B1FE0"/>
    <w:rsid w:val="000B23C0"/>
    <w:rsid w:val="000B2544"/>
    <w:rsid w:val="000B256E"/>
    <w:rsid w:val="000B2E54"/>
    <w:rsid w:val="000B2FA7"/>
    <w:rsid w:val="000B4549"/>
    <w:rsid w:val="000B4ADF"/>
    <w:rsid w:val="000B4CE2"/>
    <w:rsid w:val="000B6386"/>
    <w:rsid w:val="000B752A"/>
    <w:rsid w:val="000B7FD2"/>
    <w:rsid w:val="000C0120"/>
    <w:rsid w:val="000C0E01"/>
    <w:rsid w:val="000C1D1B"/>
    <w:rsid w:val="000C275A"/>
    <w:rsid w:val="000C2E15"/>
    <w:rsid w:val="000C3178"/>
    <w:rsid w:val="000C4208"/>
    <w:rsid w:val="000C4D97"/>
    <w:rsid w:val="000C51BB"/>
    <w:rsid w:val="000C5473"/>
    <w:rsid w:val="000C547D"/>
    <w:rsid w:val="000C7342"/>
    <w:rsid w:val="000C7E6B"/>
    <w:rsid w:val="000D0368"/>
    <w:rsid w:val="000D03BE"/>
    <w:rsid w:val="000D0695"/>
    <w:rsid w:val="000D1163"/>
    <w:rsid w:val="000D1311"/>
    <w:rsid w:val="000D21A9"/>
    <w:rsid w:val="000D3DBF"/>
    <w:rsid w:val="000D3F7C"/>
    <w:rsid w:val="000D513B"/>
    <w:rsid w:val="000D54A5"/>
    <w:rsid w:val="000D5A70"/>
    <w:rsid w:val="000D6049"/>
    <w:rsid w:val="000D6242"/>
    <w:rsid w:val="000D6538"/>
    <w:rsid w:val="000D66C0"/>
    <w:rsid w:val="000D6CB7"/>
    <w:rsid w:val="000D7D98"/>
    <w:rsid w:val="000E0908"/>
    <w:rsid w:val="000E10A6"/>
    <w:rsid w:val="000E1558"/>
    <w:rsid w:val="000E36B4"/>
    <w:rsid w:val="000E3F3B"/>
    <w:rsid w:val="000E4DF1"/>
    <w:rsid w:val="000E505D"/>
    <w:rsid w:val="000E745C"/>
    <w:rsid w:val="000E7B8E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5181"/>
    <w:rsid w:val="000F614C"/>
    <w:rsid w:val="000F6A8F"/>
    <w:rsid w:val="000F797C"/>
    <w:rsid w:val="000F79EC"/>
    <w:rsid w:val="00100644"/>
    <w:rsid w:val="00100FD5"/>
    <w:rsid w:val="0010134F"/>
    <w:rsid w:val="00101A80"/>
    <w:rsid w:val="0010297E"/>
    <w:rsid w:val="00102B3D"/>
    <w:rsid w:val="00102E6A"/>
    <w:rsid w:val="00102F10"/>
    <w:rsid w:val="00102FCF"/>
    <w:rsid w:val="0010379D"/>
    <w:rsid w:val="00104FBC"/>
    <w:rsid w:val="00105E47"/>
    <w:rsid w:val="0011025F"/>
    <w:rsid w:val="00110926"/>
    <w:rsid w:val="00110D89"/>
    <w:rsid w:val="00113447"/>
    <w:rsid w:val="0011347E"/>
    <w:rsid w:val="0011370F"/>
    <w:rsid w:val="00113F77"/>
    <w:rsid w:val="001145B3"/>
    <w:rsid w:val="00114EFF"/>
    <w:rsid w:val="00117A85"/>
    <w:rsid w:val="001201D4"/>
    <w:rsid w:val="001206C9"/>
    <w:rsid w:val="00121EC2"/>
    <w:rsid w:val="00122B47"/>
    <w:rsid w:val="00123C9F"/>
    <w:rsid w:val="00123D3B"/>
    <w:rsid w:val="00123FBE"/>
    <w:rsid w:val="00124CF9"/>
    <w:rsid w:val="001251B7"/>
    <w:rsid w:val="00127655"/>
    <w:rsid w:val="00127A30"/>
    <w:rsid w:val="00130930"/>
    <w:rsid w:val="00131C8B"/>
    <w:rsid w:val="00131E29"/>
    <w:rsid w:val="00132A91"/>
    <w:rsid w:val="001335D2"/>
    <w:rsid w:val="00133F98"/>
    <w:rsid w:val="00134B1A"/>
    <w:rsid w:val="00134CF8"/>
    <w:rsid w:val="00134FEF"/>
    <w:rsid w:val="00135B5E"/>
    <w:rsid w:val="00135BFD"/>
    <w:rsid w:val="00135DA8"/>
    <w:rsid w:val="00136463"/>
    <w:rsid w:val="001365EA"/>
    <w:rsid w:val="0013672B"/>
    <w:rsid w:val="00136BD7"/>
    <w:rsid w:val="00137EA5"/>
    <w:rsid w:val="001401C5"/>
    <w:rsid w:val="001401F6"/>
    <w:rsid w:val="0014023C"/>
    <w:rsid w:val="0014088E"/>
    <w:rsid w:val="00141430"/>
    <w:rsid w:val="00141FAF"/>
    <w:rsid w:val="00142354"/>
    <w:rsid w:val="00142DFA"/>
    <w:rsid w:val="00143370"/>
    <w:rsid w:val="001436B7"/>
    <w:rsid w:val="00143804"/>
    <w:rsid w:val="0014474B"/>
    <w:rsid w:val="0014585A"/>
    <w:rsid w:val="001462EF"/>
    <w:rsid w:val="00146EAB"/>
    <w:rsid w:val="0014760A"/>
    <w:rsid w:val="001531BA"/>
    <w:rsid w:val="00154DE1"/>
    <w:rsid w:val="00154F2E"/>
    <w:rsid w:val="00155890"/>
    <w:rsid w:val="00155CB0"/>
    <w:rsid w:val="00156024"/>
    <w:rsid w:val="00157303"/>
    <w:rsid w:val="001601B6"/>
    <w:rsid w:val="001602F5"/>
    <w:rsid w:val="00160AB7"/>
    <w:rsid w:val="00162C8E"/>
    <w:rsid w:val="00162D74"/>
    <w:rsid w:val="001632A3"/>
    <w:rsid w:val="00164DD4"/>
    <w:rsid w:val="00165A96"/>
    <w:rsid w:val="00166BEF"/>
    <w:rsid w:val="001676E5"/>
    <w:rsid w:val="0016772D"/>
    <w:rsid w:val="00167993"/>
    <w:rsid w:val="00170ACE"/>
    <w:rsid w:val="00170DB0"/>
    <w:rsid w:val="00171070"/>
    <w:rsid w:val="0017112B"/>
    <w:rsid w:val="001716D1"/>
    <w:rsid w:val="00171996"/>
    <w:rsid w:val="00172134"/>
    <w:rsid w:val="00172753"/>
    <w:rsid w:val="00172A35"/>
    <w:rsid w:val="00172F37"/>
    <w:rsid w:val="00173788"/>
    <w:rsid w:val="00174271"/>
    <w:rsid w:val="00174664"/>
    <w:rsid w:val="00174FFF"/>
    <w:rsid w:val="00175B94"/>
    <w:rsid w:val="00175D30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5026"/>
    <w:rsid w:val="001850F9"/>
    <w:rsid w:val="001856E5"/>
    <w:rsid w:val="00185BF8"/>
    <w:rsid w:val="00185C00"/>
    <w:rsid w:val="001872DF"/>
    <w:rsid w:val="001916E4"/>
    <w:rsid w:val="00191CF4"/>
    <w:rsid w:val="001922C7"/>
    <w:rsid w:val="00192436"/>
    <w:rsid w:val="00192625"/>
    <w:rsid w:val="00192B16"/>
    <w:rsid w:val="00192DAB"/>
    <w:rsid w:val="00192E20"/>
    <w:rsid w:val="001931C6"/>
    <w:rsid w:val="00193692"/>
    <w:rsid w:val="00194A63"/>
    <w:rsid w:val="00194A88"/>
    <w:rsid w:val="00194F55"/>
    <w:rsid w:val="00196B69"/>
    <w:rsid w:val="00196EE2"/>
    <w:rsid w:val="00197187"/>
    <w:rsid w:val="0019796D"/>
    <w:rsid w:val="001A0450"/>
    <w:rsid w:val="001A0EAB"/>
    <w:rsid w:val="001A12F5"/>
    <w:rsid w:val="001A1556"/>
    <w:rsid w:val="001A1569"/>
    <w:rsid w:val="001A1B34"/>
    <w:rsid w:val="001A1CAE"/>
    <w:rsid w:val="001A2746"/>
    <w:rsid w:val="001A32DF"/>
    <w:rsid w:val="001A4288"/>
    <w:rsid w:val="001A4552"/>
    <w:rsid w:val="001A4B0B"/>
    <w:rsid w:val="001A4F9B"/>
    <w:rsid w:val="001A569F"/>
    <w:rsid w:val="001A58E0"/>
    <w:rsid w:val="001A592F"/>
    <w:rsid w:val="001A5A84"/>
    <w:rsid w:val="001A5F80"/>
    <w:rsid w:val="001A649B"/>
    <w:rsid w:val="001A64AF"/>
    <w:rsid w:val="001A6501"/>
    <w:rsid w:val="001A6A76"/>
    <w:rsid w:val="001A7230"/>
    <w:rsid w:val="001A76A9"/>
    <w:rsid w:val="001B0280"/>
    <w:rsid w:val="001B0BD9"/>
    <w:rsid w:val="001B1731"/>
    <w:rsid w:val="001B1CF1"/>
    <w:rsid w:val="001B1E43"/>
    <w:rsid w:val="001B3497"/>
    <w:rsid w:val="001B364E"/>
    <w:rsid w:val="001B6006"/>
    <w:rsid w:val="001B607D"/>
    <w:rsid w:val="001B6633"/>
    <w:rsid w:val="001B6A98"/>
    <w:rsid w:val="001B7132"/>
    <w:rsid w:val="001B76EC"/>
    <w:rsid w:val="001B7B38"/>
    <w:rsid w:val="001B7E73"/>
    <w:rsid w:val="001B7EEA"/>
    <w:rsid w:val="001C0175"/>
    <w:rsid w:val="001C157F"/>
    <w:rsid w:val="001C28AA"/>
    <w:rsid w:val="001C29A8"/>
    <w:rsid w:val="001C2BE2"/>
    <w:rsid w:val="001C467A"/>
    <w:rsid w:val="001C53CC"/>
    <w:rsid w:val="001C55C6"/>
    <w:rsid w:val="001C5B8F"/>
    <w:rsid w:val="001C664B"/>
    <w:rsid w:val="001C672E"/>
    <w:rsid w:val="001C6F3A"/>
    <w:rsid w:val="001C752D"/>
    <w:rsid w:val="001D01A7"/>
    <w:rsid w:val="001D143F"/>
    <w:rsid w:val="001D22FC"/>
    <w:rsid w:val="001D236E"/>
    <w:rsid w:val="001D2940"/>
    <w:rsid w:val="001D35D2"/>
    <w:rsid w:val="001D382B"/>
    <w:rsid w:val="001D3B71"/>
    <w:rsid w:val="001D419F"/>
    <w:rsid w:val="001D4DA4"/>
    <w:rsid w:val="001D546F"/>
    <w:rsid w:val="001D5EB2"/>
    <w:rsid w:val="001D788D"/>
    <w:rsid w:val="001D7A43"/>
    <w:rsid w:val="001D7A91"/>
    <w:rsid w:val="001D7BBD"/>
    <w:rsid w:val="001D7D94"/>
    <w:rsid w:val="001D7F93"/>
    <w:rsid w:val="001E04CD"/>
    <w:rsid w:val="001E089A"/>
    <w:rsid w:val="001E26CF"/>
    <w:rsid w:val="001E2E46"/>
    <w:rsid w:val="001E2FB5"/>
    <w:rsid w:val="001E3024"/>
    <w:rsid w:val="001E354F"/>
    <w:rsid w:val="001E361D"/>
    <w:rsid w:val="001E38DA"/>
    <w:rsid w:val="001E3C0F"/>
    <w:rsid w:val="001E3F08"/>
    <w:rsid w:val="001E406A"/>
    <w:rsid w:val="001E4217"/>
    <w:rsid w:val="001E4522"/>
    <w:rsid w:val="001E5687"/>
    <w:rsid w:val="001E57AD"/>
    <w:rsid w:val="001E5E46"/>
    <w:rsid w:val="001E6342"/>
    <w:rsid w:val="001E658C"/>
    <w:rsid w:val="001E67D7"/>
    <w:rsid w:val="001E6B8D"/>
    <w:rsid w:val="001E743B"/>
    <w:rsid w:val="001E76AC"/>
    <w:rsid w:val="001E77DD"/>
    <w:rsid w:val="001F17E0"/>
    <w:rsid w:val="001F1C9A"/>
    <w:rsid w:val="001F2D97"/>
    <w:rsid w:val="001F2EE6"/>
    <w:rsid w:val="001F3219"/>
    <w:rsid w:val="001F34A2"/>
    <w:rsid w:val="001F479D"/>
    <w:rsid w:val="001F4902"/>
    <w:rsid w:val="001F5154"/>
    <w:rsid w:val="001F538D"/>
    <w:rsid w:val="001F5736"/>
    <w:rsid w:val="001F5A79"/>
    <w:rsid w:val="001F683D"/>
    <w:rsid w:val="001F69E9"/>
    <w:rsid w:val="001F6F6C"/>
    <w:rsid w:val="001F6F6D"/>
    <w:rsid w:val="001F704E"/>
    <w:rsid w:val="001F746C"/>
    <w:rsid w:val="001F7AC9"/>
    <w:rsid w:val="001F7CE9"/>
    <w:rsid w:val="0020066F"/>
    <w:rsid w:val="002009A9"/>
    <w:rsid w:val="00200B2C"/>
    <w:rsid w:val="00200EF0"/>
    <w:rsid w:val="00201196"/>
    <w:rsid w:val="002012AB"/>
    <w:rsid w:val="00201876"/>
    <w:rsid w:val="00201EB6"/>
    <w:rsid w:val="002023FD"/>
    <w:rsid w:val="002025A0"/>
    <w:rsid w:val="002039CD"/>
    <w:rsid w:val="0020467C"/>
    <w:rsid w:val="00206274"/>
    <w:rsid w:val="0020779B"/>
    <w:rsid w:val="002079E0"/>
    <w:rsid w:val="00207A0D"/>
    <w:rsid w:val="0021001A"/>
    <w:rsid w:val="00210481"/>
    <w:rsid w:val="00210708"/>
    <w:rsid w:val="00210A84"/>
    <w:rsid w:val="00210F4B"/>
    <w:rsid w:val="00211169"/>
    <w:rsid w:val="00212C93"/>
    <w:rsid w:val="00213272"/>
    <w:rsid w:val="00213D32"/>
    <w:rsid w:val="00215B29"/>
    <w:rsid w:val="00220A3D"/>
    <w:rsid w:val="00222356"/>
    <w:rsid w:val="0022247A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66A9"/>
    <w:rsid w:val="00236927"/>
    <w:rsid w:val="00236C43"/>
    <w:rsid w:val="00236DC4"/>
    <w:rsid w:val="0023726B"/>
    <w:rsid w:val="00237300"/>
    <w:rsid w:val="0023752E"/>
    <w:rsid w:val="00240D63"/>
    <w:rsid w:val="00241327"/>
    <w:rsid w:val="00241755"/>
    <w:rsid w:val="0024205C"/>
    <w:rsid w:val="0024228B"/>
    <w:rsid w:val="00242A31"/>
    <w:rsid w:val="00242AD8"/>
    <w:rsid w:val="00242F99"/>
    <w:rsid w:val="00243011"/>
    <w:rsid w:val="0024322C"/>
    <w:rsid w:val="00243D83"/>
    <w:rsid w:val="00243F15"/>
    <w:rsid w:val="00245161"/>
    <w:rsid w:val="0024651B"/>
    <w:rsid w:val="00246C51"/>
    <w:rsid w:val="0024737E"/>
    <w:rsid w:val="0024783E"/>
    <w:rsid w:val="002479AD"/>
    <w:rsid w:val="00247CF4"/>
    <w:rsid w:val="00247D7C"/>
    <w:rsid w:val="00251322"/>
    <w:rsid w:val="002513F1"/>
    <w:rsid w:val="00251703"/>
    <w:rsid w:val="00251736"/>
    <w:rsid w:val="00251838"/>
    <w:rsid w:val="0025234F"/>
    <w:rsid w:val="00252E3C"/>
    <w:rsid w:val="00256170"/>
    <w:rsid w:val="002561F8"/>
    <w:rsid w:val="0025752A"/>
    <w:rsid w:val="002577C6"/>
    <w:rsid w:val="002578D3"/>
    <w:rsid w:val="002606F7"/>
    <w:rsid w:val="00260B58"/>
    <w:rsid w:val="00260C82"/>
    <w:rsid w:val="00260E77"/>
    <w:rsid w:val="00262D21"/>
    <w:rsid w:val="00262F57"/>
    <w:rsid w:val="00263E2A"/>
    <w:rsid w:val="0026407A"/>
    <w:rsid w:val="0026472A"/>
    <w:rsid w:val="00264939"/>
    <w:rsid w:val="00264F76"/>
    <w:rsid w:val="00265F79"/>
    <w:rsid w:val="00266013"/>
    <w:rsid w:val="00271DF7"/>
    <w:rsid w:val="00271F37"/>
    <w:rsid w:val="0027278B"/>
    <w:rsid w:val="0027381A"/>
    <w:rsid w:val="00273E72"/>
    <w:rsid w:val="0027737F"/>
    <w:rsid w:val="00277AA5"/>
    <w:rsid w:val="00277D74"/>
    <w:rsid w:val="00280A57"/>
    <w:rsid w:val="00281013"/>
    <w:rsid w:val="00281383"/>
    <w:rsid w:val="002826FF"/>
    <w:rsid w:val="00282E9D"/>
    <w:rsid w:val="00282EBD"/>
    <w:rsid w:val="0028345F"/>
    <w:rsid w:val="00283C30"/>
    <w:rsid w:val="00283CF9"/>
    <w:rsid w:val="00284349"/>
    <w:rsid w:val="00284C64"/>
    <w:rsid w:val="00284D99"/>
    <w:rsid w:val="00284E22"/>
    <w:rsid w:val="00286B00"/>
    <w:rsid w:val="00286B2A"/>
    <w:rsid w:val="00286D1C"/>
    <w:rsid w:val="00286F6B"/>
    <w:rsid w:val="00287022"/>
    <w:rsid w:val="0028740C"/>
    <w:rsid w:val="002876B0"/>
    <w:rsid w:val="0028795E"/>
    <w:rsid w:val="00287A07"/>
    <w:rsid w:val="00287C2F"/>
    <w:rsid w:val="00290003"/>
    <w:rsid w:val="00290AEF"/>
    <w:rsid w:val="00291504"/>
    <w:rsid w:val="00291965"/>
    <w:rsid w:val="00294DD5"/>
    <w:rsid w:val="00295B08"/>
    <w:rsid w:val="002967B6"/>
    <w:rsid w:val="00297BE2"/>
    <w:rsid w:val="002A08C2"/>
    <w:rsid w:val="002A153B"/>
    <w:rsid w:val="002A33F7"/>
    <w:rsid w:val="002A403D"/>
    <w:rsid w:val="002A41EE"/>
    <w:rsid w:val="002A4BC8"/>
    <w:rsid w:val="002A5157"/>
    <w:rsid w:val="002A60FE"/>
    <w:rsid w:val="002A664D"/>
    <w:rsid w:val="002A689E"/>
    <w:rsid w:val="002A7357"/>
    <w:rsid w:val="002B0218"/>
    <w:rsid w:val="002B0B59"/>
    <w:rsid w:val="002B0F4A"/>
    <w:rsid w:val="002B2967"/>
    <w:rsid w:val="002B316C"/>
    <w:rsid w:val="002B3309"/>
    <w:rsid w:val="002B3617"/>
    <w:rsid w:val="002B38CC"/>
    <w:rsid w:val="002B39FA"/>
    <w:rsid w:val="002B4391"/>
    <w:rsid w:val="002B4C89"/>
    <w:rsid w:val="002B4DB3"/>
    <w:rsid w:val="002B4F9F"/>
    <w:rsid w:val="002B517A"/>
    <w:rsid w:val="002B53AC"/>
    <w:rsid w:val="002B5BBD"/>
    <w:rsid w:val="002B6772"/>
    <w:rsid w:val="002B76D7"/>
    <w:rsid w:val="002C0245"/>
    <w:rsid w:val="002C0BB7"/>
    <w:rsid w:val="002C14B2"/>
    <w:rsid w:val="002C1946"/>
    <w:rsid w:val="002C25F6"/>
    <w:rsid w:val="002C30B2"/>
    <w:rsid w:val="002C4032"/>
    <w:rsid w:val="002C42E2"/>
    <w:rsid w:val="002C463C"/>
    <w:rsid w:val="002C4C1A"/>
    <w:rsid w:val="002C5461"/>
    <w:rsid w:val="002C5AD5"/>
    <w:rsid w:val="002C600B"/>
    <w:rsid w:val="002C6033"/>
    <w:rsid w:val="002C7CB5"/>
    <w:rsid w:val="002C7CE3"/>
    <w:rsid w:val="002C7FEE"/>
    <w:rsid w:val="002D0278"/>
    <w:rsid w:val="002D0631"/>
    <w:rsid w:val="002D2175"/>
    <w:rsid w:val="002D416E"/>
    <w:rsid w:val="002D4A66"/>
    <w:rsid w:val="002D4BA7"/>
    <w:rsid w:val="002D588E"/>
    <w:rsid w:val="002D5E11"/>
    <w:rsid w:val="002D6578"/>
    <w:rsid w:val="002D6731"/>
    <w:rsid w:val="002D74DC"/>
    <w:rsid w:val="002E0A91"/>
    <w:rsid w:val="002E1D41"/>
    <w:rsid w:val="002E37D2"/>
    <w:rsid w:val="002E3B81"/>
    <w:rsid w:val="002E4ECD"/>
    <w:rsid w:val="002E5FCC"/>
    <w:rsid w:val="002E6403"/>
    <w:rsid w:val="002E7461"/>
    <w:rsid w:val="002E7B3B"/>
    <w:rsid w:val="002E7BB7"/>
    <w:rsid w:val="002E7D77"/>
    <w:rsid w:val="002F03F9"/>
    <w:rsid w:val="002F1042"/>
    <w:rsid w:val="002F1237"/>
    <w:rsid w:val="002F1C8F"/>
    <w:rsid w:val="002F2374"/>
    <w:rsid w:val="002F28A6"/>
    <w:rsid w:val="002F45BD"/>
    <w:rsid w:val="002F46FB"/>
    <w:rsid w:val="002F576A"/>
    <w:rsid w:val="002F64D5"/>
    <w:rsid w:val="002F67B0"/>
    <w:rsid w:val="002F7017"/>
    <w:rsid w:val="00301BF5"/>
    <w:rsid w:val="0030250D"/>
    <w:rsid w:val="00302DBC"/>
    <w:rsid w:val="003045ED"/>
    <w:rsid w:val="00304C6A"/>
    <w:rsid w:val="00304D70"/>
    <w:rsid w:val="00304FA6"/>
    <w:rsid w:val="00306282"/>
    <w:rsid w:val="00307354"/>
    <w:rsid w:val="00307D14"/>
    <w:rsid w:val="0031024F"/>
    <w:rsid w:val="00311763"/>
    <w:rsid w:val="00311B47"/>
    <w:rsid w:val="00312EF7"/>
    <w:rsid w:val="00313FA2"/>
    <w:rsid w:val="00314CD1"/>
    <w:rsid w:val="0031506D"/>
    <w:rsid w:val="00315637"/>
    <w:rsid w:val="003156B9"/>
    <w:rsid w:val="00315CC8"/>
    <w:rsid w:val="00316070"/>
    <w:rsid w:val="003162EC"/>
    <w:rsid w:val="0031645C"/>
    <w:rsid w:val="0031650E"/>
    <w:rsid w:val="00316A82"/>
    <w:rsid w:val="00316BB7"/>
    <w:rsid w:val="00316E61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502"/>
    <w:rsid w:val="00323537"/>
    <w:rsid w:val="00323B2D"/>
    <w:rsid w:val="00323D18"/>
    <w:rsid w:val="003242C5"/>
    <w:rsid w:val="00325481"/>
    <w:rsid w:val="0032577C"/>
    <w:rsid w:val="00325F89"/>
    <w:rsid w:val="003274F4"/>
    <w:rsid w:val="0032784C"/>
    <w:rsid w:val="00331187"/>
    <w:rsid w:val="0033249D"/>
    <w:rsid w:val="003334FB"/>
    <w:rsid w:val="00334159"/>
    <w:rsid w:val="00334B3B"/>
    <w:rsid w:val="00334DBC"/>
    <w:rsid w:val="003360C6"/>
    <w:rsid w:val="003369F3"/>
    <w:rsid w:val="003402FC"/>
    <w:rsid w:val="00340BC0"/>
    <w:rsid w:val="00340DF7"/>
    <w:rsid w:val="00341326"/>
    <w:rsid w:val="00341AAB"/>
    <w:rsid w:val="00342B8B"/>
    <w:rsid w:val="0034331E"/>
    <w:rsid w:val="00343D40"/>
    <w:rsid w:val="003442C5"/>
    <w:rsid w:val="00345624"/>
    <w:rsid w:val="0034609B"/>
    <w:rsid w:val="003503FE"/>
    <w:rsid w:val="00350CBE"/>
    <w:rsid w:val="003513DF"/>
    <w:rsid w:val="00352456"/>
    <w:rsid w:val="003535E2"/>
    <w:rsid w:val="00353A71"/>
    <w:rsid w:val="00354C74"/>
    <w:rsid w:val="00354D72"/>
    <w:rsid w:val="00354FB5"/>
    <w:rsid w:val="003551B1"/>
    <w:rsid w:val="003555BD"/>
    <w:rsid w:val="003560AB"/>
    <w:rsid w:val="00356C66"/>
    <w:rsid w:val="00356E3D"/>
    <w:rsid w:val="00357BD8"/>
    <w:rsid w:val="003606AE"/>
    <w:rsid w:val="003606DB"/>
    <w:rsid w:val="003609AC"/>
    <w:rsid w:val="00360E8D"/>
    <w:rsid w:val="00361594"/>
    <w:rsid w:val="003616B0"/>
    <w:rsid w:val="00361D5E"/>
    <w:rsid w:val="00362019"/>
    <w:rsid w:val="0036237D"/>
    <w:rsid w:val="00362CBD"/>
    <w:rsid w:val="0036345F"/>
    <w:rsid w:val="00363DAB"/>
    <w:rsid w:val="00363F99"/>
    <w:rsid w:val="003651DD"/>
    <w:rsid w:val="00366BD9"/>
    <w:rsid w:val="00366F1D"/>
    <w:rsid w:val="00367632"/>
    <w:rsid w:val="00370794"/>
    <w:rsid w:val="003719D5"/>
    <w:rsid w:val="00371DD8"/>
    <w:rsid w:val="00371FA5"/>
    <w:rsid w:val="00372A89"/>
    <w:rsid w:val="00372FB8"/>
    <w:rsid w:val="0037322E"/>
    <w:rsid w:val="00374988"/>
    <w:rsid w:val="00374A7B"/>
    <w:rsid w:val="00375317"/>
    <w:rsid w:val="00375DBA"/>
    <w:rsid w:val="00376B5E"/>
    <w:rsid w:val="00376C18"/>
    <w:rsid w:val="0037788E"/>
    <w:rsid w:val="00380032"/>
    <w:rsid w:val="003805CC"/>
    <w:rsid w:val="003816F2"/>
    <w:rsid w:val="00381A88"/>
    <w:rsid w:val="00381B48"/>
    <w:rsid w:val="00381CD5"/>
    <w:rsid w:val="00382853"/>
    <w:rsid w:val="00382A0E"/>
    <w:rsid w:val="00383418"/>
    <w:rsid w:val="00383D90"/>
    <w:rsid w:val="00384504"/>
    <w:rsid w:val="00384733"/>
    <w:rsid w:val="0038490C"/>
    <w:rsid w:val="00384A7C"/>
    <w:rsid w:val="00384EAE"/>
    <w:rsid w:val="00385623"/>
    <w:rsid w:val="003857DC"/>
    <w:rsid w:val="00385BC4"/>
    <w:rsid w:val="00385FB4"/>
    <w:rsid w:val="003868F4"/>
    <w:rsid w:val="00387385"/>
    <w:rsid w:val="00391BF5"/>
    <w:rsid w:val="00392140"/>
    <w:rsid w:val="003923DC"/>
    <w:rsid w:val="00393463"/>
    <w:rsid w:val="00393632"/>
    <w:rsid w:val="0039365D"/>
    <w:rsid w:val="00393AF6"/>
    <w:rsid w:val="00393E29"/>
    <w:rsid w:val="00393FC3"/>
    <w:rsid w:val="00394340"/>
    <w:rsid w:val="0039652D"/>
    <w:rsid w:val="003966EF"/>
    <w:rsid w:val="00397144"/>
    <w:rsid w:val="0039782B"/>
    <w:rsid w:val="003979EF"/>
    <w:rsid w:val="00397E5A"/>
    <w:rsid w:val="003A026F"/>
    <w:rsid w:val="003A0524"/>
    <w:rsid w:val="003A1337"/>
    <w:rsid w:val="003A1F54"/>
    <w:rsid w:val="003A364A"/>
    <w:rsid w:val="003A3D2B"/>
    <w:rsid w:val="003A3F32"/>
    <w:rsid w:val="003A4166"/>
    <w:rsid w:val="003A46AC"/>
    <w:rsid w:val="003A4A3F"/>
    <w:rsid w:val="003A50F0"/>
    <w:rsid w:val="003A5892"/>
    <w:rsid w:val="003A5ED7"/>
    <w:rsid w:val="003A70CB"/>
    <w:rsid w:val="003A727F"/>
    <w:rsid w:val="003A75AF"/>
    <w:rsid w:val="003A7E99"/>
    <w:rsid w:val="003B02D3"/>
    <w:rsid w:val="003B0420"/>
    <w:rsid w:val="003B32DE"/>
    <w:rsid w:val="003B3CE5"/>
    <w:rsid w:val="003B45CE"/>
    <w:rsid w:val="003B4AF0"/>
    <w:rsid w:val="003B5306"/>
    <w:rsid w:val="003B5C15"/>
    <w:rsid w:val="003B5F98"/>
    <w:rsid w:val="003B6206"/>
    <w:rsid w:val="003B6B2E"/>
    <w:rsid w:val="003B6F4B"/>
    <w:rsid w:val="003C021A"/>
    <w:rsid w:val="003C0B28"/>
    <w:rsid w:val="003C13EF"/>
    <w:rsid w:val="003C16D2"/>
    <w:rsid w:val="003C2722"/>
    <w:rsid w:val="003C2825"/>
    <w:rsid w:val="003C2D82"/>
    <w:rsid w:val="003C3BFA"/>
    <w:rsid w:val="003C41A9"/>
    <w:rsid w:val="003C445D"/>
    <w:rsid w:val="003C4501"/>
    <w:rsid w:val="003C458E"/>
    <w:rsid w:val="003C63B4"/>
    <w:rsid w:val="003C6D23"/>
    <w:rsid w:val="003C73FD"/>
    <w:rsid w:val="003C7411"/>
    <w:rsid w:val="003C78D5"/>
    <w:rsid w:val="003D05BC"/>
    <w:rsid w:val="003D1A86"/>
    <w:rsid w:val="003D25EA"/>
    <w:rsid w:val="003D3405"/>
    <w:rsid w:val="003D3BF4"/>
    <w:rsid w:val="003D5F1C"/>
    <w:rsid w:val="003D64D2"/>
    <w:rsid w:val="003D6CE9"/>
    <w:rsid w:val="003D78F0"/>
    <w:rsid w:val="003D799F"/>
    <w:rsid w:val="003E0342"/>
    <w:rsid w:val="003E04D1"/>
    <w:rsid w:val="003E18DB"/>
    <w:rsid w:val="003E1BB8"/>
    <w:rsid w:val="003E25A2"/>
    <w:rsid w:val="003E28AA"/>
    <w:rsid w:val="003E30F1"/>
    <w:rsid w:val="003E3631"/>
    <w:rsid w:val="003E378C"/>
    <w:rsid w:val="003E437D"/>
    <w:rsid w:val="003E4481"/>
    <w:rsid w:val="003E4AFB"/>
    <w:rsid w:val="003E4D0C"/>
    <w:rsid w:val="003E6751"/>
    <w:rsid w:val="003E769A"/>
    <w:rsid w:val="003E77EB"/>
    <w:rsid w:val="003E7ABD"/>
    <w:rsid w:val="003E7B64"/>
    <w:rsid w:val="003E7C70"/>
    <w:rsid w:val="003F1336"/>
    <w:rsid w:val="003F1A7E"/>
    <w:rsid w:val="003F1E7A"/>
    <w:rsid w:val="003F1FD6"/>
    <w:rsid w:val="003F2D78"/>
    <w:rsid w:val="003F2DFC"/>
    <w:rsid w:val="003F39EC"/>
    <w:rsid w:val="003F5720"/>
    <w:rsid w:val="003F6179"/>
    <w:rsid w:val="003F77FC"/>
    <w:rsid w:val="003F78F2"/>
    <w:rsid w:val="00400C8D"/>
    <w:rsid w:val="004019A1"/>
    <w:rsid w:val="004032C3"/>
    <w:rsid w:val="004032D2"/>
    <w:rsid w:val="00403AAE"/>
    <w:rsid w:val="00403D80"/>
    <w:rsid w:val="00404655"/>
    <w:rsid w:val="00404A6B"/>
    <w:rsid w:val="004060D3"/>
    <w:rsid w:val="004063CE"/>
    <w:rsid w:val="00407395"/>
    <w:rsid w:val="004104B6"/>
    <w:rsid w:val="00410DD4"/>
    <w:rsid w:val="004111F3"/>
    <w:rsid w:val="004120B4"/>
    <w:rsid w:val="0041250F"/>
    <w:rsid w:val="00413D80"/>
    <w:rsid w:val="00414189"/>
    <w:rsid w:val="004144B0"/>
    <w:rsid w:val="00414634"/>
    <w:rsid w:val="00414BBC"/>
    <w:rsid w:val="004167FF"/>
    <w:rsid w:val="0041681D"/>
    <w:rsid w:val="00416CDD"/>
    <w:rsid w:val="0041709E"/>
    <w:rsid w:val="00417260"/>
    <w:rsid w:val="00420351"/>
    <w:rsid w:val="004217F4"/>
    <w:rsid w:val="00421C6C"/>
    <w:rsid w:val="00422A09"/>
    <w:rsid w:val="0042315B"/>
    <w:rsid w:val="004238F0"/>
    <w:rsid w:val="00424F12"/>
    <w:rsid w:val="0042508B"/>
    <w:rsid w:val="0042598C"/>
    <w:rsid w:val="00425DE7"/>
    <w:rsid w:val="00426401"/>
    <w:rsid w:val="00426DE1"/>
    <w:rsid w:val="004271AD"/>
    <w:rsid w:val="0042736F"/>
    <w:rsid w:val="004302F2"/>
    <w:rsid w:val="00430ABF"/>
    <w:rsid w:val="00430B6B"/>
    <w:rsid w:val="00430EA1"/>
    <w:rsid w:val="00431070"/>
    <w:rsid w:val="004313B0"/>
    <w:rsid w:val="0043150E"/>
    <w:rsid w:val="00431B03"/>
    <w:rsid w:val="0043225F"/>
    <w:rsid w:val="0043355B"/>
    <w:rsid w:val="00433813"/>
    <w:rsid w:val="00434297"/>
    <w:rsid w:val="00434361"/>
    <w:rsid w:val="0043515A"/>
    <w:rsid w:val="00435462"/>
    <w:rsid w:val="00435815"/>
    <w:rsid w:val="004362E2"/>
    <w:rsid w:val="00437199"/>
    <w:rsid w:val="00437987"/>
    <w:rsid w:val="00437A96"/>
    <w:rsid w:val="00440AA0"/>
    <w:rsid w:val="00441DD0"/>
    <w:rsid w:val="0044235A"/>
    <w:rsid w:val="00442ECE"/>
    <w:rsid w:val="004438B3"/>
    <w:rsid w:val="00444163"/>
    <w:rsid w:val="00444918"/>
    <w:rsid w:val="004449DF"/>
    <w:rsid w:val="004454C5"/>
    <w:rsid w:val="00446336"/>
    <w:rsid w:val="00446584"/>
    <w:rsid w:val="00450A42"/>
    <w:rsid w:val="00450D28"/>
    <w:rsid w:val="004513F3"/>
    <w:rsid w:val="00451793"/>
    <w:rsid w:val="00451DFE"/>
    <w:rsid w:val="00452C35"/>
    <w:rsid w:val="004531B5"/>
    <w:rsid w:val="004534F6"/>
    <w:rsid w:val="00454186"/>
    <w:rsid w:val="00454A4E"/>
    <w:rsid w:val="00455947"/>
    <w:rsid w:val="00456EB7"/>
    <w:rsid w:val="00457ADA"/>
    <w:rsid w:val="00457C52"/>
    <w:rsid w:val="00457E06"/>
    <w:rsid w:val="00460298"/>
    <w:rsid w:val="0046055B"/>
    <w:rsid w:val="004607FE"/>
    <w:rsid w:val="0046158C"/>
    <w:rsid w:val="004619E5"/>
    <w:rsid w:val="00461AB6"/>
    <w:rsid w:val="00461C77"/>
    <w:rsid w:val="00461FCB"/>
    <w:rsid w:val="00462642"/>
    <w:rsid w:val="00462D3D"/>
    <w:rsid w:val="00462F10"/>
    <w:rsid w:val="004634C4"/>
    <w:rsid w:val="00463768"/>
    <w:rsid w:val="00463C42"/>
    <w:rsid w:val="00463F15"/>
    <w:rsid w:val="0046458A"/>
    <w:rsid w:val="00465400"/>
    <w:rsid w:val="00465657"/>
    <w:rsid w:val="00465766"/>
    <w:rsid w:val="00465F46"/>
    <w:rsid w:val="0046665F"/>
    <w:rsid w:val="004669E5"/>
    <w:rsid w:val="00466C0E"/>
    <w:rsid w:val="0046761F"/>
    <w:rsid w:val="004707FC"/>
    <w:rsid w:val="00471DAE"/>
    <w:rsid w:val="00471E47"/>
    <w:rsid w:val="00472043"/>
    <w:rsid w:val="00472387"/>
    <w:rsid w:val="00473D29"/>
    <w:rsid w:val="00473F08"/>
    <w:rsid w:val="00474289"/>
    <w:rsid w:val="00475429"/>
    <w:rsid w:val="00475B8C"/>
    <w:rsid w:val="00476AD6"/>
    <w:rsid w:val="0047742B"/>
    <w:rsid w:val="00477FC8"/>
    <w:rsid w:val="0048137B"/>
    <w:rsid w:val="00481C00"/>
    <w:rsid w:val="00482CE2"/>
    <w:rsid w:val="0048307B"/>
    <w:rsid w:val="00483736"/>
    <w:rsid w:val="0048402A"/>
    <w:rsid w:val="00484E5A"/>
    <w:rsid w:val="00485658"/>
    <w:rsid w:val="0048598B"/>
    <w:rsid w:val="00485E53"/>
    <w:rsid w:val="00486632"/>
    <w:rsid w:val="00487934"/>
    <w:rsid w:val="00487A0D"/>
    <w:rsid w:val="00490CA2"/>
    <w:rsid w:val="00490E3B"/>
    <w:rsid w:val="00490F3C"/>
    <w:rsid w:val="0049141C"/>
    <w:rsid w:val="00492943"/>
    <w:rsid w:val="00494427"/>
    <w:rsid w:val="00494E34"/>
    <w:rsid w:val="00495491"/>
    <w:rsid w:val="00495AF6"/>
    <w:rsid w:val="0049632A"/>
    <w:rsid w:val="0049634A"/>
    <w:rsid w:val="004974F1"/>
    <w:rsid w:val="00497978"/>
    <w:rsid w:val="00497DE9"/>
    <w:rsid w:val="00497F36"/>
    <w:rsid w:val="004A064C"/>
    <w:rsid w:val="004A0EDE"/>
    <w:rsid w:val="004A0F41"/>
    <w:rsid w:val="004A12E9"/>
    <w:rsid w:val="004A2063"/>
    <w:rsid w:val="004A2488"/>
    <w:rsid w:val="004A24B4"/>
    <w:rsid w:val="004A2B10"/>
    <w:rsid w:val="004A38B6"/>
    <w:rsid w:val="004A3C47"/>
    <w:rsid w:val="004A48AE"/>
    <w:rsid w:val="004A522F"/>
    <w:rsid w:val="004A5388"/>
    <w:rsid w:val="004A599C"/>
    <w:rsid w:val="004A5CED"/>
    <w:rsid w:val="004A5D57"/>
    <w:rsid w:val="004A6719"/>
    <w:rsid w:val="004A6FF7"/>
    <w:rsid w:val="004B0BD0"/>
    <w:rsid w:val="004B0C65"/>
    <w:rsid w:val="004B0D6E"/>
    <w:rsid w:val="004B2037"/>
    <w:rsid w:val="004B2851"/>
    <w:rsid w:val="004B3510"/>
    <w:rsid w:val="004B492E"/>
    <w:rsid w:val="004B4B2C"/>
    <w:rsid w:val="004B629B"/>
    <w:rsid w:val="004B770D"/>
    <w:rsid w:val="004B779D"/>
    <w:rsid w:val="004C0357"/>
    <w:rsid w:val="004C10C4"/>
    <w:rsid w:val="004C15BC"/>
    <w:rsid w:val="004C1CFD"/>
    <w:rsid w:val="004C21BA"/>
    <w:rsid w:val="004C2B97"/>
    <w:rsid w:val="004C2CB0"/>
    <w:rsid w:val="004C350A"/>
    <w:rsid w:val="004C3513"/>
    <w:rsid w:val="004C37BC"/>
    <w:rsid w:val="004C60EB"/>
    <w:rsid w:val="004C7358"/>
    <w:rsid w:val="004C7B78"/>
    <w:rsid w:val="004D2B47"/>
    <w:rsid w:val="004D3D34"/>
    <w:rsid w:val="004D5661"/>
    <w:rsid w:val="004D620E"/>
    <w:rsid w:val="004D76C5"/>
    <w:rsid w:val="004D7953"/>
    <w:rsid w:val="004D7AB4"/>
    <w:rsid w:val="004E0DA2"/>
    <w:rsid w:val="004E1A05"/>
    <w:rsid w:val="004E24BB"/>
    <w:rsid w:val="004E24C1"/>
    <w:rsid w:val="004E2956"/>
    <w:rsid w:val="004E2C0F"/>
    <w:rsid w:val="004E2E59"/>
    <w:rsid w:val="004E3C8B"/>
    <w:rsid w:val="004E5BE2"/>
    <w:rsid w:val="004E7FB3"/>
    <w:rsid w:val="004F110D"/>
    <w:rsid w:val="004F1FC1"/>
    <w:rsid w:val="004F2193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4F7FF2"/>
    <w:rsid w:val="005012DB"/>
    <w:rsid w:val="0050137D"/>
    <w:rsid w:val="005013EC"/>
    <w:rsid w:val="00501E0C"/>
    <w:rsid w:val="0050208E"/>
    <w:rsid w:val="005020C1"/>
    <w:rsid w:val="005034FB"/>
    <w:rsid w:val="00503BA4"/>
    <w:rsid w:val="005042D5"/>
    <w:rsid w:val="00504677"/>
    <w:rsid w:val="00504E1B"/>
    <w:rsid w:val="005050D5"/>
    <w:rsid w:val="00505468"/>
    <w:rsid w:val="0050604B"/>
    <w:rsid w:val="00507073"/>
    <w:rsid w:val="005077E2"/>
    <w:rsid w:val="00507CC6"/>
    <w:rsid w:val="0051000F"/>
    <w:rsid w:val="00511560"/>
    <w:rsid w:val="00511C92"/>
    <w:rsid w:val="0051380F"/>
    <w:rsid w:val="00514C5E"/>
    <w:rsid w:val="00515F47"/>
    <w:rsid w:val="00515F4F"/>
    <w:rsid w:val="00516633"/>
    <w:rsid w:val="00517056"/>
    <w:rsid w:val="005170D3"/>
    <w:rsid w:val="00520989"/>
    <w:rsid w:val="00520A25"/>
    <w:rsid w:val="00520BF7"/>
    <w:rsid w:val="00522163"/>
    <w:rsid w:val="0052238B"/>
    <w:rsid w:val="005225E2"/>
    <w:rsid w:val="005234E7"/>
    <w:rsid w:val="0052526A"/>
    <w:rsid w:val="00525609"/>
    <w:rsid w:val="005265DD"/>
    <w:rsid w:val="005266BC"/>
    <w:rsid w:val="00530A0A"/>
    <w:rsid w:val="00531202"/>
    <w:rsid w:val="005325DF"/>
    <w:rsid w:val="00533405"/>
    <w:rsid w:val="00533B2B"/>
    <w:rsid w:val="00534B48"/>
    <w:rsid w:val="00535002"/>
    <w:rsid w:val="005350A4"/>
    <w:rsid w:val="005359A1"/>
    <w:rsid w:val="00535B35"/>
    <w:rsid w:val="00536EC8"/>
    <w:rsid w:val="00536F65"/>
    <w:rsid w:val="0053783C"/>
    <w:rsid w:val="00537CA3"/>
    <w:rsid w:val="0054055D"/>
    <w:rsid w:val="005412D3"/>
    <w:rsid w:val="00541BF5"/>
    <w:rsid w:val="00541D5B"/>
    <w:rsid w:val="00543036"/>
    <w:rsid w:val="00543297"/>
    <w:rsid w:val="005437E4"/>
    <w:rsid w:val="00544412"/>
    <w:rsid w:val="00544854"/>
    <w:rsid w:val="00544970"/>
    <w:rsid w:val="00544D41"/>
    <w:rsid w:val="005452C4"/>
    <w:rsid w:val="005454F5"/>
    <w:rsid w:val="00545556"/>
    <w:rsid w:val="00545E90"/>
    <w:rsid w:val="0054628B"/>
    <w:rsid w:val="005462A8"/>
    <w:rsid w:val="00546379"/>
    <w:rsid w:val="0054697F"/>
    <w:rsid w:val="00547D15"/>
    <w:rsid w:val="0055066C"/>
    <w:rsid w:val="00551BC4"/>
    <w:rsid w:val="00551F92"/>
    <w:rsid w:val="00552507"/>
    <w:rsid w:val="00552BA0"/>
    <w:rsid w:val="00552CF1"/>
    <w:rsid w:val="00552D2C"/>
    <w:rsid w:val="005535AD"/>
    <w:rsid w:val="00553837"/>
    <w:rsid w:val="0055404C"/>
    <w:rsid w:val="00554063"/>
    <w:rsid w:val="00554659"/>
    <w:rsid w:val="0055511C"/>
    <w:rsid w:val="00555732"/>
    <w:rsid w:val="005558AA"/>
    <w:rsid w:val="0055590B"/>
    <w:rsid w:val="00556299"/>
    <w:rsid w:val="00557092"/>
    <w:rsid w:val="005571E4"/>
    <w:rsid w:val="0055742A"/>
    <w:rsid w:val="00557549"/>
    <w:rsid w:val="00557730"/>
    <w:rsid w:val="00557C35"/>
    <w:rsid w:val="005600DC"/>
    <w:rsid w:val="00561936"/>
    <w:rsid w:val="005624BF"/>
    <w:rsid w:val="00562571"/>
    <w:rsid w:val="005639E8"/>
    <w:rsid w:val="0056409F"/>
    <w:rsid w:val="0056412C"/>
    <w:rsid w:val="00564985"/>
    <w:rsid w:val="005650F8"/>
    <w:rsid w:val="00565BEE"/>
    <w:rsid w:val="0056621A"/>
    <w:rsid w:val="00570620"/>
    <w:rsid w:val="00570B9B"/>
    <w:rsid w:val="00571554"/>
    <w:rsid w:val="00572748"/>
    <w:rsid w:val="00572FDD"/>
    <w:rsid w:val="005734CF"/>
    <w:rsid w:val="00573F30"/>
    <w:rsid w:val="00573FEA"/>
    <w:rsid w:val="00574EAA"/>
    <w:rsid w:val="00575827"/>
    <w:rsid w:val="00575904"/>
    <w:rsid w:val="00576F46"/>
    <w:rsid w:val="00577000"/>
    <w:rsid w:val="0057726B"/>
    <w:rsid w:val="005806CE"/>
    <w:rsid w:val="00580B91"/>
    <w:rsid w:val="00580CBD"/>
    <w:rsid w:val="00580FA9"/>
    <w:rsid w:val="00581047"/>
    <w:rsid w:val="005817D6"/>
    <w:rsid w:val="005821DD"/>
    <w:rsid w:val="00584198"/>
    <w:rsid w:val="0058477F"/>
    <w:rsid w:val="00584B47"/>
    <w:rsid w:val="005853C4"/>
    <w:rsid w:val="0058636E"/>
    <w:rsid w:val="0058639A"/>
    <w:rsid w:val="005863BB"/>
    <w:rsid w:val="00586852"/>
    <w:rsid w:val="005870E3"/>
    <w:rsid w:val="0058729F"/>
    <w:rsid w:val="00587681"/>
    <w:rsid w:val="005909EE"/>
    <w:rsid w:val="0059143A"/>
    <w:rsid w:val="00591E0F"/>
    <w:rsid w:val="00591E3E"/>
    <w:rsid w:val="00593B7D"/>
    <w:rsid w:val="00593C5F"/>
    <w:rsid w:val="00594114"/>
    <w:rsid w:val="00594FE5"/>
    <w:rsid w:val="005953C9"/>
    <w:rsid w:val="00596D9F"/>
    <w:rsid w:val="00596F09"/>
    <w:rsid w:val="00597B98"/>
    <w:rsid w:val="00597DCC"/>
    <w:rsid w:val="005A01CD"/>
    <w:rsid w:val="005A10DB"/>
    <w:rsid w:val="005A1925"/>
    <w:rsid w:val="005A1A71"/>
    <w:rsid w:val="005A31BC"/>
    <w:rsid w:val="005A335E"/>
    <w:rsid w:val="005A3ADF"/>
    <w:rsid w:val="005A3F1F"/>
    <w:rsid w:val="005A45D1"/>
    <w:rsid w:val="005A492E"/>
    <w:rsid w:val="005A4D46"/>
    <w:rsid w:val="005A5103"/>
    <w:rsid w:val="005A56AB"/>
    <w:rsid w:val="005A5E18"/>
    <w:rsid w:val="005A6319"/>
    <w:rsid w:val="005A6E6C"/>
    <w:rsid w:val="005A764D"/>
    <w:rsid w:val="005A7656"/>
    <w:rsid w:val="005B029A"/>
    <w:rsid w:val="005B1C15"/>
    <w:rsid w:val="005B1E7F"/>
    <w:rsid w:val="005B22BC"/>
    <w:rsid w:val="005B252B"/>
    <w:rsid w:val="005B290C"/>
    <w:rsid w:val="005B452E"/>
    <w:rsid w:val="005B4B02"/>
    <w:rsid w:val="005B4BDE"/>
    <w:rsid w:val="005B51EF"/>
    <w:rsid w:val="005B5235"/>
    <w:rsid w:val="005B5629"/>
    <w:rsid w:val="005B5AC4"/>
    <w:rsid w:val="005B6224"/>
    <w:rsid w:val="005B64A8"/>
    <w:rsid w:val="005B65F5"/>
    <w:rsid w:val="005B6B97"/>
    <w:rsid w:val="005B7312"/>
    <w:rsid w:val="005B7525"/>
    <w:rsid w:val="005B7857"/>
    <w:rsid w:val="005C0158"/>
    <w:rsid w:val="005C0CC7"/>
    <w:rsid w:val="005C1459"/>
    <w:rsid w:val="005C1F45"/>
    <w:rsid w:val="005C2169"/>
    <w:rsid w:val="005C2E7E"/>
    <w:rsid w:val="005C3576"/>
    <w:rsid w:val="005C39CE"/>
    <w:rsid w:val="005C3B02"/>
    <w:rsid w:val="005C416D"/>
    <w:rsid w:val="005C4528"/>
    <w:rsid w:val="005C5A12"/>
    <w:rsid w:val="005C6634"/>
    <w:rsid w:val="005C7714"/>
    <w:rsid w:val="005C7CB6"/>
    <w:rsid w:val="005D0417"/>
    <w:rsid w:val="005D05EF"/>
    <w:rsid w:val="005D0CAB"/>
    <w:rsid w:val="005D0F08"/>
    <w:rsid w:val="005D17AB"/>
    <w:rsid w:val="005D21AA"/>
    <w:rsid w:val="005D2814"/>
    <w:rsid w:val="005D357B"/>
    <w:rsid w:val="005D4C8D"/>
    <w:rsid w:val="005D5732"/>
    <w:rsid w:val="005D625D"/>
    <w:rsid w:val="005D6D62"/>
    <w:rsid w:val="005D6DF8"/>
    <w:rsid w:val="005D71DA"/>
    <w:rsid w:val="005D7C83"/>
    <w:rsid w:val="005E0194"/>
    <w:rsid w:val="005E0599"/>
    <w:rsid w:val="005E05C1"/>
    <w:rsid w:val="005E07D0"/>
    <w:rsid w:val="005E0813"/>
    <w:rsid w:val="005E12BA"/>
    <w:rsid w:val="005E168A"/>
    <w:rsid w:val="005E3F17"/>
    <w:rsid w:val="005E483C"/>
    <w:rsid w:val="005E4A84"/>
    <w:rsid w:val="005E4C34"/>
    <w:rsid w:val="005E6C98"/>
    <w:rsid w:val="005E7F97"/>
    <w:rsid w:val="005E7FCB"/>
    <w:rsid w:val="005F0323"/>
    <w:rsid w:val="005F03EC"/>
    <w:rsid w:val="005F17C8"/>
    <w:rsid w:val="005F1C4E"/>
    <w:rsid w:val="005F1E70"/>
    <w:rsid w:val="005F21FC"/>
    <w:rsid w:val="005F2887"/>
    <w:rsid w:val="005F368E"/>
    <w:rsid w:val="005F37A6"/>
    <w:rsid w:val="005F3859"/>
    <w:rsid w:val="005F39EE"/>
    <w:rsid w:val="005F443D"/>
    <w:rsid w:val="005F455F"/>
    <w:rsid w:val="005F45C8"/>
    <w:rsid w:val="005F49CA"/>
    <w:rsid w:val="005F4C14"/>
    <w:rsid w:val="005F4E1C"/>
    <w:rsid w:val="005F4E35"/>
    <w:rsid w:val="005F5C21"/>
    <w:rsid w:val="005F6146"/>
    <w:rsid w:val="005F6862"/>
    <w:rsid w:val="005F6956"/>
    <w:rsid w:val="005F6AD4"/>
    <w:rsid w:val="005F7FAF"/>
    <w:rsid w:val="00600385"/>
    <w:rsid w:val="00600DEF"/>
    <w:rsid w:val="006011F3"/>
    <w:rsid w:val="006018D4"/>
    <w:rsid w:val="00601CBC"/>
    <w:rsid w:val="00601DF6"/>
    <w:rsid w:val="00602961"/>
    <w:rsid w:val="00602EBE"/>
    <w:rsid w:val="0060341A"/>
    <w:rsid w:val="006034A5"/>
    <w:rsid w:val="0060378F"/>
    <w:rsid w:val="006055B7"/>
    <w:rsid w:val="0060622B"/>
    <w:rsid w:val="00607114"/>
    <w:rsid w:val="0061068C"/>
    <w:rsid w:val="006106DB"/>
    <w:rsid w:val="00610920"/>
    <w:rsid w:val="0061218C"/>
    <w:rsid w:val="00612353"/>
    <w:rsid w:val="0061270D"/>
    <w:rsid w:val="00612DFD"/>
    <w:rsid w:val="00612F7F"/>
    <w:rsid w:val="0061476B"/>
    <w:rsid w:val="00614E8D"/>
    <w:rsid w:val="00614F8A"/>
    <w:rsid w:val="00616113"/>
    <w:rsid w:val="00617D5E"/>
    <w:rsid w:val="00620927"/>
    <w:rsid w:val="00620DF0"/>
    <w:rsid w:val="00621CD4"/>
    <w:rsid w:val="00621CE0"/>
    <w:rsid w:val="00622E6C"/>
    <w:rsid w:val="00623389"/>
    <w:rsid w:val="0062375C"/>
    <w:rsid w:val="00623F0C"/>
    <w:rsid w:val="00624D9A"/>
    <w:rsid w:val="006253D4"/>
    <w:rsid w:val="00627FC7"/>
    <w:rsid w:val="00630142"/>
    <w:rsid w:val="006306A0"/>
    <w:rsid w:val="00631944"/>
    <w:rsid w:val="00631D19"/>
    <w:rsid w:val="0063256F"/>
    <w:rsid w:val="00632EF5"/>
    <w:rsid w:val="0063332F"/>
    <w:rsid w:val="006335E0"/>
    <w:rsid w:val="006339DA"/>
    <w:rsid w:val="006343A6"/>
    <w:rsid w:val="006352CF"/>
    <w:rsid w:val="00637024"/>
    <w:rsid w:val="006371D9"/>
    <w:rsid w:val="006372D2"/>
    <w:rsid w:val="00640B1A"/>
    <w:rsid w:val="006419DA"/>
    <w:rsid w:val="00641D07"/>
    <w:rsid w:val="00641F48"/>
    <w:rsid w:val="00642D8F"/>
    <w:rsid w:val="00642EC3"/>
    <w:rsid w:val="00644247"/>
    <w:rsid w:val="00644B05"/>
    <w:rsid w:val="006458D4"/>
    <w:rsid w:val="006463E8"/>
    <w:rsid w:val="00647222"/>
    <w:rsid w:val="00647502"/>
    <w:rsid w:val="00647758"/>
    <w:rsid w:val="0064790E"/>
    <w:rsid w:val="00647AB8"/>
    <w:rsid w:val="00647B06"/>
    <w:rsid w:val="00647EE9"/>
    <w:rsid w:val="00650210"/>
    <w:rsid w:val="006502A4"/>
    <w:rsid w:val="0065116D"/>
    <w:rsid w:val="0065181F"/>
    <w:rsid w:val="00651971"/>
    <w:rsid w:val="006519F4"/>
    <w:rsid w:val="00651FB3"/>
    <w:rsid w:val="006537AE"/>
    <w:rsid w:val="00653C00"/>
    <w:rsid w:val="00653F7F"/>
    <w:rsid w:val="0065406C"/>
    <w:rsid w:val="006552BF"/>
    <w:rsid w:val="0065581D"/>
    <w:rsid w:val="00655AF3"/>
    <w:rsid w:val="00656737"/>
    <w:rsid w:val="0065777D"/>
    <w:rsid w:val="00657B61"/>
    <w:rsid w:val="00661084"/>
    <w:rsid w:val="00662D92"/>
    <w:rsid w:val="00663332"/>
    <w:rsid w:val="00663B01"/>
    <w:rsid w:val="006641CC"/>
    <w:rsid w:val="00664CFD"/>
    <w:rsid w:val="00665444"/>
    <w:rsid w:val="00666928"/>
    <w:rsid w:val="00666DD8"/>
    <w:rsid w:val="00666F13"/>
    <w:rsid w:val="00667364"/>
    <w:rsid w:val="00667A0B"/>
    <w:rsid w:val="006706B1"/>
    <w:rsid w:val="00671488"/>
    <w:rsid w:val="006716EB"/>
    <w:rsid w:val="00672AF5"/>
    <w:rsid w:val="00672CA4"/>
    <w:rsid w:val="0067344A"/>
    <w:rsid w:val="0067350F"/>
    <w:rsid w:val="0067371F"/>
    <w:rsid w:val="0067418D"/>
    <w:rsid w:val="00674240"/>
    <w:rsid w:val="0067458D"/>
    <w:rsid w:val="0067464C"/>
    <w:rsid w:val="0067475C"/>
    <w:rsid w:val="00674C59"/>
    <w:rsid w:val="006763F6"/>
    <w:rsid w:val="00676E48"/>
    <w:rsid w:val="00680080"/>
    <w:rsid w:val="00680B1A"/>
    <w:rsid w:val="00681721"/>
    <w:rsid w:val="00681A82"/>
    <w:rsid w:val="00682344"/>
    <w:rsid w:val="00683631"/>
    <w:rsid w:val="00683C0F"/>
    <w:rsid w:val="0068434A"/>
    <w:rsid w:val="00686128"/>
    <w:rsid w:val="006876B5"/>
    <w:rsid w:val="00687C45"/>
    <w:rsid w:val="00690899"/>
    <w:rsid w:val="00690AC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230"/>
    <w:rsid w:val="00694456"/>
    <w:rsid w:val="00694479"/>
    <w:rsid w:val="00694B72"/>
    <w:rsid w:val="00694FBA"/>
    <w:rsid w:val="006950F9"/>
    <w:rsid w:val="00695F87"/>
    <w:rsid w:val="0069673F"/>
    <w:rsid w:val="00696F01"/>
    <w:rsid w:val="006977D2"/>
    <w:rsid w:val="00697BAE"/>
    <w:rsid w:val="006A0A04"/>
    <w:rsid w:val="006A0B9C"/>
    <w:rsid w:val="006A0CA0"/>
    <w:rsid w:val="006A1924"/>
    <w:rsid w:val="006A1F67"/>
    <w:rsid w:val="006A1FE2"/>
    <w:rsid w:val="006A3156"/>
    <w:rsid w:val="006A3B22"/>
    <w:rsid w:val="006A42AB"/>
    <w:rsid w:val="006A46F6"/>
    <w:rsid w:val="006A472D"/>
    <w:rsid w:val="006A49E0"/>
    <w:rsid w:val="006A524E"/>
    <w:rsid w:val="006A53A6"/>
    <w:rsid w:val="006A56BC"/>
    <w:rsid w:val="006A5EA9"/>
    <w:rsid w:val="006A69BA"/>
    <w:rsid w:val="006A69E5"/>
    <w:rsid w:val="006B00FE"/>
    <w:rsid w:val="006B0594"/>
    <w:rsid w:val="006B1572"/>
    <w:rsid w:val="006B1969"/>
    <w:rsid w:val="006B24B1"/>
    <w:rsid w:val="006B3257"/>
    <w:rsid w:val="006B4D86"/>
    <w:rsid w:val="006B61EA"/>
    <w:rsid w:val="006B7159"/>
    <w:rsid w:val="006C11A5"/>
    <w:rsid w:val="006C13BB"/>
    <w:rsid w:val="006C17C2"/>
    <w:rsid w:val="006C28F5"/>
    <w:rsid w:val="006C2985"/>
    <w:rsid w:val="006C2DD8"/>
    <w:rsid w:val="006C30E9"/>
    <w:rsid w:val="006C4521"/>
    <w:rsid w:val="006C4654"/>
    <w:rsid w:val="006C54D2"/>
    <w:rsid w:val="006C5712"/>
    <w:rsid w:val="006C63DB"/>
    <w:rsid w:val="006C67E7"/>
    <w:rsid w:val="006D0345"/>
    <w:rsid w:val="006D03E8"/>
    <w:rsid w:val="006D0CAA"/>
    <w:rsid w:val="006D14D5"/>
    <w:rsid w:val="006D16F6"/>
    <w:rsid w:val="006D1715"/>
    <w:rsid w:val="006D1EED"/>
    <w:rsid w:val="006D23F0"/>
    <w:rsid w:val="006D298C"/>
    <w:rsid w:val="006D2B4E"/>
    <w:rsid w:val="006D2CF8"/>
    <w:rsid w:val="006D2D55"/>
    <w:rsid w:val="006D2D84"/>
    <w:rsid w:val="006D2F91"/>
    <w:rsid w:val="006D3136"/>
    <w:rsid w:val="006D36B1"/>
    <w:rsid w:val="006D3C0E"/>
    <w:rsid w:val="006D5044"/>
    <w:rsid w:val="006D58BC"/>
    <w:rsid w:val="006D6C19"/>
    <w:rsid w:val="006D719F"/>
    <w:rsid w:val="006D747E"/>
    <w:rsid w:val="006E0211"/>
    <w:rsid w:val="006E0913"/>
    <w:rsid w:val="006E1C49"/>
    <w:rsid w:val="006E2B99"/>
    <w:rsid w:val="006E2D20"/>
    <w:rsid w:val="006E2EBA"/>
    <w:rsid w:val="006E2F6B"/>
    <w:rsid w:val="006E33F6"/>
    <w:rsid w:val="006E3568"/>
    <w:rsid w:val="006E4034"/>
    <w:rsid w:val="006E4CD7"/>
    <w:rsid w:val="006E51B2"/>
    <w:rsid w:val="006E5249"/>
    <w:rsid w:val="006E6060"/>
    <w:rsid w:val="006E73DE"/>
    <w:rsid w:val="006E7906"/>
    <w:rsid w:val="006E7C36"/>
    <w:rsid w:val="006F1AAA"/>
    <w:rsid w:val="006F1E95"/>
    <w:rsid w:val="006F209D"/>
    <w:rsid w:val="006F2316"/>
    <w:rsid w:val="006F3AAD"/>
    <w:rsid w:val="006F461F"/>
    <w:rsid w:val="006F5D5C"/>
    <w:rsid w:val="00700C67"/>
    <w:rsid w:val="00700DAA"/>
    <w:rsid w:val="00700FF5"/>
    <w:rsid w:val="00701FD8"/>
    <w:rsid w:val="007020F9"/>
    <w:rsid w:val="00702646"/>
    <w:rsid w:val="00702A40"/>
    <w:rsid w:val="0070304F"/>
    <w:rsid w:val="00704CAC"/>
    <w:rsid w:val="007054C3"/>
    <w:rsid w:val="007056F8"/>
    <w:rsid w:val="007061A5"/>
    <w:rsid w:val="00706472"/>
    <w:rsid w:val="00706599"/>
    <w:rsid w:val="0070731F"/>
    <w:rsid w:val="00707D92"/>
    <w:rsid w:val="0071008F"/>
    <w:rsid w:val="00710CB1"/>
    <w:rsid w:val="00710F05"/>
    <w:rsid w:val="0071144F"/>
    <w:rsid w:val="00711986"/>
    <w:rsid w:val="00711A01"/>
    <w:rsid w:val="007139B0"/>
    <w:rsid w:val="007145C3"/>
    <w:rsid w:val="00715B7F"/>
    <w:rsid w:val="00715B99"/>
    <w:rsid w:val="00715CE7"/>
    <w:rsid w:val="007164AF"/>
    <w:rsid w:val="00716D95"/>
    <w:rsid w:val="00716F15"/>
    <w:rsid w:val="00717A5A"/>
    <w:rsid w:val="00720563"/>
    <w:rsid w:val="00720BC2"/>
    <w:rsid w:val="00722204"/>
    <w:rsid w:val="00722407"/>
    <w:rsid w:val="0072283F"/>
    <w:rsid w:val="0072384F"/>
    <w:rsid w:val="00723E93"/>
    <w:rsid w:val="00724125"/>
    <w:rsid w:val="007241AE"/>
    <w:rsid w:val="007246F7"/>
    <w:rsid w:val="007247A5"/>
    <w:rsid w:val="00724CF5"/>
    <w:rsid w:val="00724E76"/>
    <w:rsid w:val="00725483"/>
    <w:rsid w:val="00726682"/>
    <w:rsid w:val="00726D4F"/>
    <w:rsid w:val="00726D89"/>
    <w:rsid w:val="007277B9"/>
    <w:rsid w:val="00727AA2"/>
    <w:rsid w:val="00727AA3"/>
    <w:rsid w:val="007303D8"/>
    <w:rsid w:val="00731DCD"/>
    <w:rsid w:val="007330B0"/>
    <w:rsid w:val="007330F6"/>
    <w:rsid w:val="007331FA"/>
    <w:rsid w:val="00734769"/>
    <w:rsid w:val="00735240"/>
    <w:rsid w:val="00735DCB"/>
    <w:rsid w:val="00736FD9"/>
    <w:rsid w:val="00737572"/>
    <w:rsid w:val="0073790C"/>
    <w:rsid w:val="00737C5E"/>
    <w:rsid w:val="00740C82"/>
    <w:rsid w:val="0074175F"/>
    <w:rsid w:val="0074244A"/>
    <w:rsid w:val="00742701"/>
    <w:rsid w:val="0074319F"/>
    <w:rsid w:val="007442F6"/>
    <w:rsid w:val="00744E38"/>
    <w:rsid w:val="00745340"/>
    <w:rsid w:val="0074563C"/>
    <w:rsid w:val="007476FE"/>
    <w:rsid w:val="00747F13"/>
    <w:rsid w:val="0075075F"/>
    <w:rsid w:val="00750E27"/>
    <w:rsid w:val="007512AB"/>
    <w:rsid w:val="00751B5F"/>
    <w:rsid w:val="00751C00"/>
    <w:rsid w:val="00751F49"/>
    <w:rsid w:val="007528C0"/>
    <w:rsid w:val="0075367A"/>
    <w:rsid w:val="00753DFE"/>
    <w:rsid w:val="00754274"/>
    <w:rsid w:val="0075445E"/>
    <w:rsid w:val="00754AC9"/>
    <w:rsid w:val="00755D8E"/>
    <w:rsid w:val="007574C5"/>
    <w:rsid w:val="00757F63"/>
    <w:rsid w:val="00760F51"/>
    <w:rsid w:val="00761837"/>
    <w:rsid w:val="00762494"/>
    <w:rsid w:val="007632B5"/>
    <w:rsid w:val="0076353C"/>
    <w:rsid w:val="007635DC"/>
    <w:rsid w:val="007640BC"/>
    <w:rsid w:val="007641D4"/>
    <w:rsid w:val="0076526F"/>
    <w:rsid w:val="00765693"/>
    <w:rsid w:val="007661B2"/>
    <w:rsid w:val="0076630E"/>
    <w:rsid w:val="007663E3"/>
    <w:rsid w:val="007664E0"/>
    <w:rsid w:val="00766931"/>
    <w:rsid w:val="00766A3E"/>
    <w:rsid w:val="00770C0D"/>
    <w:rsid w:val="00770E06"/>
    <w:rsid w:val="0077270E"/>
    <w:rsid w:val="00773065"/>
    <w:rsid w:val="007742D3"/>
    <w:rsid w:val="00774862"/>
    <w:rsid w:val="00776C15"/>
    <w:rsid w:val="007770FC"/>
    <w:rsid w:val="00777509"/>
    <w:rsid w:val="00777D47"/>
    <w:rsid w:val="00777FCA"/>
    <w:rsid w:val="00780351"/>
    <w:rsid w:val="007809AB"/>
    <w:rsid w:val="00780F59"/>
    <w:rsid w:val="007813F5"/>
    <w:rsid w:val="00781802"/>
    <w:rsid w:val="00781D10"/>
    <w:rsid w:val="00781ECA"/>
    <w:rsid w:val="00781FC4"/>
    <w:rsid w:val="007821EF"/>
    <w:rsid w:val="00782EB6"/>
    <w:rsid w:val="00783218"/>
    <w:rsid w:val="0078344B"/>
    <w:rsid w:val="00783BA4"/>
    <w:rsid w:val="00784B09"/>
    <w:rsid w:val="00784BB2"/>
    <w:rsid w:val="00784C33"/>
    <w:rsid w:val="00785290"/>
    <w:rsid w:val="00786405"/>
    <w:rsid w:val="00786B06"/>
    <w:rsid w:val="00787268"/>
    <w:rsid w:val="007876C2"/>
    <w:rsid w:val="007900A2"/>
    <w:rsid w:val="00790C9A"/>
    <w:rsid w:val="007912B3"/>
    <w:rsid w:val="00791852"/>
    <w:rsid w:val="00792C47"/>
    <w:rsid w:val="007935FA"/>
    <w:rsid w:val="00793964"/>
    <w:rsid w:val="00793B30"/>
    <w:rsid w:val="0079618B"/>
    <w:rsid w:val="00796524"/>
    <w:rsid w:val="00797BE1"/>
    <w:rsid w:val="007A01A3"/>
    <w:rsid w:val="007A05FA"/>
    <w:rsid w:val="007A1357"/>
    <w:rsid w:val="007A165B"/>
    <w:rsid w:val="007A174E"/>
    <w:rsid w:val="007A1A7A"/>
    <w:rsid w:val="007A1E9C"/>
    <w:rsid w:val="007A2450"/>
    <w:rsid w:val="007A2E89"/>
    <w:rsid w:val="007A3451"/>
    <w:rsid w:val="007A351D"/>
    <w:rsid w:val="007A3525"/>
    <w:rsid w:val="007A460C"/>
    <w:rsid w:val="007A4AF8"/>
    <w:rsid w:val="007A4CF6"/>
    <w:rsid w:val="007A5450"/>
    <w:rsid w:val="007A5B91"/>
    <w:rsid w:val="007A6040"/>
    <w:rsid w:val="007A61EA"/>
    <w:rsid w:val="007A6CA7"/>
    <w:rsid w:val="007B00EA"/>
    <w:rsid w:val="007B09B5"/>
    <w:rsid w:val="007B2022"/>
    <w:rsid w:val="007B2077"/>
    <w:rsid w:val="007B2761"/>
    <w:rsid w:val="007B2DDF"/>
    <w:rsid w:val="007B34E4"/>
    <w:rsid w:val="007B3759"/>
    <w:rsid w:val="007B4725"/>
    <w:rsid w:val="007B654D"/>
    <w:rsid w:val="007B684D"/>
    <w:rsid w:val="007C02F0"/>
    <w:rsid w:val="007C03E3"/>
    <w:rsid w:val="007C1004"/>
    <w:rsid w:val="007C1C74"/>
    <w:rsid w:val="007C29A7"/>
    <w:rsid w:val="007C3328"/>
    <w:rsid w:val="007C3B84"/>
    <w:rsid w:val="007C4575"/>
    <w:rsid w:val="007C5609"/>
    <w:rsid w:val="007C6572"/>
    <w:rsid w:val="007C79A5"/>
    <w:rsid w:val="007C7B8A"/>
    <w:rsid w:val="007C7CB0"/>
    <w:rsid w:val="007D06BF"/>
    <w:rsid w:val="007D210B"/>
    <w:rsid w:val="007D26CD"/>
    <w:rsid w:val="007D3493"/>
    <w:rsid w:val="007D38EE"/>
    <w:rsid w:val="007D3914"/>
    <w:rsid w:val="007D4058"/>
    <w:rsid w:val="007D46A8"/>
    <w:rsid w:val="007D5312"/>
    <w:rsid w:val="007D5B19"/>
    <w:rsid w:val="007D6009"/>
    <w:rsid w:val="007D65C6"/>
    <w:rsid w:val="007D7189"/>
    <w:rsid w:val="007D79B5"/>
    <w:rsid w:val="007D7A50"/>
    <w:rsid w:val="007E001D"/>
    <w:rsid w:val="007E05DF"/>
    <w:rsid w:val="007E0746"/>
    <w:rsid w:val="007E08D3"/>
    <w:rsid w:val="007E1D7A"/>
    <w:rsid w:val="007E24B3"/>
    <w:rsid w:val="007E3E08"/>
    <w:rsid w:val="007E4160"/>
    <w:rsid w:val="007E49AD"/>
    <w:rsid w:val="007E4A96"/>
    <w:rsid w:val="007E4EB7"/>
    <w:rsid w:val="007E50B3"/>
    <w:rsid w:val="007E55C1"/>
    <w:rsid w:val="007E58DC"/>
    <w:rsid w:val="007E5C32"/>
    <w:rsid w:val="007E65B3"/>
    <w:rsid w:val="007E7466"/>
    <w:rsid w:val="007E799A"/>
    <w:rsid w:val="007F09E5"/>
    <w:rsid w:val="007F0EED"/>
    <w:rsid w:val="007F0FF0"/>
    <w:rsid w:val="007F1C01"/>
    <w:rsid w:val="007F2475"/>
    <w:rsid w:val="007F29F8"/>
    <w:rsid w:val="007F2ACE"/>
    <w:rsid w:val="007F2BC7"/>
    <w:rsid w:val="007F2E10"/>
    <w:rsid w:val="007F4A56"/>
    <w:rsid w:val="007F5B91"/>
    <w:rsid w:val="007F69A1"/>
    <w:rsid w:val="007F760C"/>
    <w:rsid w:val="0080157C"/>
    <w:rsid w:val="008021D3"/>
    <w:rsid w:val="00803EC3"/>
    <w:rsid w:val="00803F42"/>
    <w:rsid w:val="00804260"/>
    <w:rsid w:val="00804E3E"/>
    <w:rsid w:val="00804E74"/>
    <w:rsid w:val="008057DF"/>
    <w:rsid w:val="00805D20"/>
    <w:rsid w:val="00805FC5"/>
    <w:rsid w:val="008064B9"/>
    <w:rsid w:val="00806663"/>
    <w:rsid w:val="008068CC"/>
    <w:rsid w:val="00806EC5"/>
    <w:rsid w:val="008071E6"/>
    <w:rsid w:val="00807399"/>
    <w:rsid w:val="008076EB"/>
    <w:rsid w:val="0081000A"/>
    <w:rsid w:val="008104B2"/>
    <w:rsid w:val="00811608"/>
    <w:rsid w:val="00811892"/>
    <w:rsid w:val="008119D8"/>
    <w:rsid w:val="0081283B"/>
    <w:rsid w:val="00812A18"/>
    <w:rsid w:val="00812CBC"/>
    <w:rsid w:val="0081362E"/>
    <w:rsid w:val="008147E6"/>
    <w:rsid w:val="008148F2"/>
    <w:rsid w:val="00814986"/>
    <w:rsid w:val="00814E95"/>
    <w:rsid w:val="008152AC"/>
    <w:rsid w:val="00815D4B"/>
    <w:rsid w:val="00815E49"/>
    <w:rsid w:val="0081692D"/>
    <w:rsid w:val="0082013A"/>
    <w:rsid w:val="00820187"/>
    <w:rsid w:val="00820CB6"/>
    <w:rsid w:val="00821684"/>
    <w:rsid w:val="00821996"/>
    <w:rsid w:val="00822141"/>
    <w:rsid w:val="0082245D"/>
    <w:rsid w:val="00822F4B"/>
    <w:rsid w:val="008238D0"/>
    <w:rsid w:val="00825B84"/>
    <w:rsid w:val="00826EB6"/>
    <w:rsid w:val="00826F89"/>
    <w:rsid w:val="00827622"/>
    <w:rsid w:val="0082787B"/>
    <w:rsid w:val="0082787C"/>
    <w:rsid w:val="00830C0A"/>
    <w:rsid w:val="00830CE2"/>
    <w:rsid w:val="00830FAC"/>
    <w:rsid w:val="00831156"/>
    <w:rsid w:val="00831762"/>
    <w:rsid w:val="008323A2"/>
    <w:rsid w:val="00833285"/>
    <w:rsid w:val="00833C09"/>
    <w:rsid w:val="00836731"/>
    <w:rsid w:val="0083694D"/>
    <w:rsid w:val="00836B9B"/>
    <w:rsid w:val="00836D21"/>
    <w:rsid w:val="00836F71"/>
    <w:rsid w:val="008409B7"/>
    <w:rsid w:val="0084150D"/>
    <w:rsid w:val="00841A83"/>
    <w:rsid w:val="00841BA4"/>
    <w:rsid w:val="0084358E"/>
    <w:rsid w:val="00843C58"/>
    <w:rsid w:val="00843FD5"/>
    <w:rsid w:val="00844589"/>
    <w:rsid w:val="00844B87"/>
    <w:rsid w:val="00845174"/>
    <w:rsid w:val="00847D78"/>
    <w:rsid w:val="00850B5A"/>
    <w:rsid w:val="00850C61"/>
    <w:rsid w:val="00850E82"/>
    <w:rsid w:val="00851478"/>
    <w:rsid w:val="00851B4E"/>
    <w:rsid w:val="008522D9"/>
    <w:rsid w:val="008523DB"/>
    <w:rsid w:val="00852B70"/>
    <w:rsid w:val="00853BF2"/>
    <w:rsid w:val="00853FA5"/>
    <w:rsid w:val="00854007"/>
    <w:rsid w:val="0085411D"/>
    <w:rsid w:val="008546C2"/>
    <w:rsid w:val="008547C0"/>
    <w:rsid w:val="0085504E"/>
    <w:rsid w:val="008551F9"/>
    <w:rsid w:val="008569C3"/>
    <w:rsid w:val="00856CA8"/>
    <w:rsid w:val="00856F69"/>
    <w:rsid w:val="00857199"/>
    <w:rsid w:val="008575D4"/>
    <w:rsid w:val="00860512"/>
    <w:rsid w:val="00861820"/>
    <w:rsid w:val="00861D38"/>
    <w:rsid w:val="0086215B"/>
    <w:rsid w:val="008627B2"/>
    <w:rsid w:val="00862B87"/>
    <w:rsid w:val="00863031"/>
    <w:rsid w:val="008630B3"/>
    <w:rsid w:val="00863B02"/>
    <w:rsid w:val="008642BA"/>
    <w:rsid w:val="008649A1"/>
    <w:rsid w:val="00864CA3"/>
    <w:rsid w:val="00864CBA"/>
    <w:rsid w:val="0086661B"/>
    <w:rsid w:val="00867707"/>
    <w:rsid w:val="00867B7D"/>
    <w:rsid w:val="008741EE"/>
    <w:rsid w:val="00874435"/>
    <w:rsid w:val="0087479E"/>
    <w:rsid w:val="00877064"/>
    <w:rsid w:val="008770C2"/>
    <w:rsid w:val="008770D9"/>
    <w:rsid w:val="008770EF"/>
    <w:rsid w:val="00877810"/>
    <w:rsid w:val="008833F7"/>
    <w:rsid w:val="00883CF4"/>
    <w:rsid w:val="00883E28"/>
    <w:rsid w:val="0088415C"/>
    <w:rsid w:val="00884446"/>
    <w:rsid w:val="00884FB3"/>
    <w:rsid w:val="00885AA3"/>
    <w:rsid w:val="00885B2C"/>
    <w:rsid w:val="008861F1"/>
    <w:rsid w:val="0088630D"/>
    <w:rsid w:val="00886A5B"/>
    <w:rsid w:val="00886AEE"/>
    <w:rsid w:val="00890140"/>
    <w:rsid w:val="00890887"/>
    <w:rsid w:val="00890A92"/>
    <w:rsid w:val="00892B33"/>
    <w:rsid w:val="00892D09"/>
    <w:rsid w:val="00893137"/>
    <w:rsid w:val="008942B9"/>
    <w:rsid w:val="00894468"/>
    <w:rsid w:val="00894786"/>
    <w:rsid w:val="0089502D"/>
    <w:rsid w:val="00895529"/>
    <w:rsid w:val="008955BC"/>
    <w:rsid w:val="00895619"/>
    <w:rsid w:val="008A0C48"/>
    <w:rsid w:val="008A15FF"/>
    <w:rsid w:val="008A29C6"/>
    <w:rsid w:val="008A32C2"/>
    <w:rsid w:val="008A44BB"/>
    <w:rsid w:val="008A4DF3"/>
    <w:rsid w:val="008A5003"/>
    <w:rsid w:val="008A61E5"/>
    <w:rsid w:val="008A666A"/>
    <w:rsid w:val="008B03D5"/>
    <w:rsid w:val="008B0854"/>
    <w:rsid w:val="008B0AC9"/>
    <w:rsid w:val="008B1046"/>
    <w:rsid w:val="008B1103"/>
    <w:rsid w:val="008B18C3"/>
    <w:rsid w:val="008B1FDC"/>
    <w:rsid w:val="008B263D"/>
    <w:rsid w:val="008B2775"/>
    <w:rsid w:val="008B2A2D"/>
    <w:rsid w:val="008B2DDE"/>
    <w:rsid w:val="008B55F9"/>
    <w:rsid w:val="008B6A7C"/>
    <w:rsid w:val="008B722D"/>
    <w:rsid w:val="008B778E"/>
    <w:rsid w:val="008B7BEB"/>
    <w:rsid w:val="008C0D71"/>
    <w:rsid w:val="008C10ED"/>
    <w:rsid w:val="008C1E4B"/>
    <w:rsid w:val="008C2957"/>
    <w:rsid w:val="008C4F5C"/>
    <w:rsid w:val="008C5B07"/>
    <w:rsid w:val="008C5CB2"/>
    <w:rsid w:val="008C7132"/>
    <w:rsid w:val="008C7275"/>
    <w:rsid w:val="008C77C8"/>
    <w:rsid w:val="008C7985"/>
    <w:rsid w:val="008C7EF6"/>
    <w:rsid w:val="008D0E46"/>
    <w:rsid w:val="008D16B1"/>
    <w:rsid w:val="008D279B"/>
    <w:rsid w:val="008D2B19"/>
    <w:rsid w:val="008D2B53"/>
    <w:rsid w:val="008D2DBA"/>
    <w:rsid w:val="008D32B1"/>
    <w:rsid w:val="008D3FE9"/>
    <w:rsid w:val="008D4041"/>
    <w:rsid w:val="008D4A01"/>
    <w:rsid w:val="008D53A3"/>
    <w:rsid w:val="008D5AC7"/>
    <w:rsid w:val="008D68D8"/>
    <w:rsid w:val="008D6B09"/>
    <w:rsid w:val="008D702E"/>
    <w:rsid w:val="008D75CD"/>
    <w:rsid w:val="008D7E50"/>
    <w:rsid w:val="008E0414"/>
    <w:rsid w:val="008E08DA"/>
    <w:rsid w:val="008E0DE1"/>
    <w:rsid w:val="008E14F5"/>
    <w:rsid w:val="008E2471"/>
    <w:rsid w:val="008E2521"/>
    <w:rsid w:val="008E29FA"/>
    <w:rsid w:val="008E40AA"/>
    <w:rsid w:val="008E44C4"/>
    <w:rsid w:val="008E519B"/>
    <w:rsid w:val="008E6468"/>
    <w:rsid w:val="008E6478"/>
    <w:rsid w:val="008E6D33"/>
    <w:rsid w:val="008E6FE0"/>
    <w:rsid w:val="008E7186"/>
    <w:rsid w:val="008E7213"/>
    <w:rsid w:val="008F01C1"/>
    <w:rsid w:val="008F04EE"/>
    <w:rsid w:val="008F0CD4"/>
    <w:rsid w:val="008F0DB4"/>
    <w:rsid w:val="008F13C9"/>
    <w:rsid w:val="008F170D"/>
    <w:rsid w:val="008F2A71"/>
    <w:rsid w:val="008F2CC4"/>
    <w:rsid w:val="008F2EEB"/>
    <w:rsid w:val="008F372C"/>
    <w:rsid w:val="008F4273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3931"/>
    <w:rsid w:val="0090398F"/>
    <w:rsid w:val="00903BDE"/>
    <w:rsid w:val="00903D24"/>
    <w:rsid w:val="0090439B"/>
    <w:rsid w:val="00904E13"/>
    <w:rsid w:val="00904EEF"/>
    <w:rsid w:val="00905C82"/>
    <w:rsid w:val="00906DD2"/>
    <w:rsid w:val="0091049B"/>
    <w:rsid w:val="009110D1"/>
    <w:rsid w:val="00913188"/>
    <w:rsid w:val="009138E2"/>
    <w:rsid w:val="00914F01"/>
    <w:rsid w:val="00915531"/>
    <w:rsid w:val="00915643"/>
    <w:rsid w:val="00915F57"/>
    <w:rsid w:val="00916207"/>
    <w:rsid w:val="00916648"/>
    <w:rsid w:val="009175CF"/>
    <w:rsid w:val="00917C75"/>
    <w:rsid w:val="0092061F"/>
    <w:rsid w:val="00920AF3"/>
    <w:rsid w:val="009224A0"/>
    <w:rsid w:val="00923F56"/>
    <w:rsid w:val="0092456C"/>
    <w:rsid w:val="0092477C"/>
    <w:rsid w:val="00924CC2"/>
    <w:rsid w:val="00925785"/>
    <w:rsid w:val="009259B4"/>
    <w:rsid w:val="00925E04"/>
    <w:rsid w:val="00926C02"/>
    <w:rsid w:val="009279EE"/>
    <w:rsid w:val="00927CDF"/>
    <w:rsid w:val="00930224"/>
    <w:rsid w:val="00930AA3"/>
    <w:rsid w:val="0093149C"/>
    <w:rsid w:val="0093157E"/>
    <w:rsid w:val="0093193F"/>
    <w:rsid w:val="0093344C"/>
    <w:rsid w:val="009335C6"/>
    <w:rsid w:val="0093407B"/>
    <w:rsid w:val="0093424D"/>
    <w:rsid w:val="00935582"/>
    <w:rsid w:val="009356CB"/>
    <w:rsid w:val="00936C03"/>
    <w:rsid w:val="009405A3"/>
    <w:rsid w:val="00940A87"/>
    <w:rsid w:val="0094162F"/>
    <w:rsid w:val="00941C6B"/>
    <w:rsid w:val="00943060"/>
    <w:rsid w:val="009438AB"/>
    <w:rsid w:val="0094541F"/>
    <w:rsid w:val="00945566"/>
    <w:rsid w:val="00945E14"/>
    <w:rsid w:val="009464F5"/>
    <w:rsid w:val="00946706"/>
    <w:rsid w:val="00947117"/>
    <w:rsid w:val="0095128C"/>
    <w:rsid w:val="00951C1E"/>
    <w:rsid w:val="00952927"/>
    <w:rsid w:val="00953A61"/>
    <w:rsid w:val="00953D2A"/>
    <w:rsid w:val="009549BF"/>
    <w:rsid w:val="00954CCA"/>
    <w:rsid w:val="00954F9E"/>
    <w:rsid w:val="00955266"/>
    <w:rsid w:val="00955592"/>
    <w:rsid w:val="0095572B"/>
    <w:rsid w:val="00955902"/>
    <w:rsid w:val="00956572"/>
    <w:rsid w:val="00956C8B"/>
    <w:rsid w:val="00956F0D"/>
    <w:rsid w:val="00957039"/>
    <w:rsid w:val="009573D4"/>
    <w:rsid w:val="00957E4D"/>
    <w:rsid w:val="00960222"/>
    <w:rsid w:val="00960498"/>
    <w:rsid w:val="00961199"/>
    <w:rsid w:val="00961400"/>
    <w:rsid w:val="0096392E"/>
    <w:rsid w:val="00965DA6"/>
    <w:rsid w:val="0096651B"/>
    <w:rsid w:val="00967691"/>
    <w:rsid w:val="009678BA"/>
    <w:rsid w:val="00967DAA"/>
    <w:rsid w:val="0097006E"/>
    <w:rsid w:val="0097091B"/>
    <w:rsid w:val="0097153A"/>
    <w:rsid w:val="00971AC1"/>
    <w:rsid w:val="0097244D"/>
    <w:rsid w:val="00972CB8"/>
    <w:rsid w:val="00973460"/>
    <w:rsid w:val="00973DD7"/>
    <w:rsid w:val="0097433C"/>
    <w:rsid w:val="00975641"/>
    <w:rsid w:val="009764CD"/>
    <w:rsid w:val="00976554"/>
    <w:rsid w:val="00977DF4"/>
    <w:rsid w:val="00980468"/>
    <w:rsid w:val="009814C3"/>
    <w:rsid w:val="00981547"/>
    <w:rsid w:val="00982C28"/>
    <w:rsid w:val="00983125"/>
    <w:rsid w:val="009831D3"/>
    <w:rsid w:val="0098355B"/>
    <w:rsid w:val="00983CC2"/>
    <w:rsid w:val="00983CCF"/>
    <w:rsid w:val="0098401F"/>
    <w:rsid w:val="009842F7"/>
    <w:rsid w:val="0098441C"/>
    <w:rsid w:val="009847AF"/>
    <w:rsid w:val="00984B3F"/>
    <w:rsid w:val="00985D8D"/>
    <w:rsid w:val="00985DEF"/>
    <w:rsid w:val="00986D01"/>
    <w:rsid w:val="00986DCF"/>
    <w:rsid w:val="0098727B"/>
    <w:rsid w:val="009876DA"/>
    <w:rsid w:val="0098774D"/>
    <w:rsid w:val="00990B3F"/>
    <w:rsid w:val="00991CAB"/>
    <w:rsid w:val="009920A6"/>
    <w:rsid w:val="00992AB3"/>
    <w:rsid w:val="00993507"/>
    <w:rsid w:val="00993CE0"/>
    <w:rsid w:val="00994743"/>
    <w:rsid w:val="009951AF"/>
    <w:rsid w:val="00995CC2"/>
    <w:rsid w:val="00995FA9"/>
    <w:rsid w:val="0099600B"/>
    <w:rsid w:val="0099616A"/>
    <w:rsid w:val="009962C7"/>
    <w:rsid w:val="00996341"/>
    <w:rsid w:val="009971E6"/>
    <w:rsid w:val="009A05E9"/>
    <w:rsid w:val="009A0B4C"/>
    <w:rsid w:val="009A0E1A"/>
    <w:rsid w:val="009A1865"/>
    <w:rsid w:val="009A23B3"/>
    <w:rsid w:val="009A2679"/>
    <w:rsid w:val="009A26A3"/>
    <w:rsid w:val="009A2AAF"/>
    <w:rsid w:val="009A326F"/>
    <w:rsid w:val="009A3610"/>
    <w:rsid w:val="009A37A3"/>
    <w:rsid w:val="009A42B2"/>
    <w:rsid w:val="009A51FC"/>
    <w:rsid w:val="009A65A5"/>
    <w:rsid w:val="009A66ED"/>
    <w:rsid w:val="009A6961"/>
    <w:rsid w:val="009B05CC"/>
    <w:rsid w:val="009B0707"/>
    <w:rsid w:val="009B0832"/>
    <w:rsid w:val="009B0915"/>
    <w:rsid w:val="009B0A4B"/>
    <w:rsid w:val="009B0E6E"/>
    <w:rsid w:val="009B0F0B"/>
    <w:rsid w:val="009B14C9"/>
    <w:rsid w:val="009B1C32"/>
    <w:rsid w:val="009B2AF0"/>
    <w:rsid w:val="009B408E"/>
    <w:rsid w:val="009B4E4B"/>
    <w:rsid w:val="009B5067"/>
    <w:rsid w:val="009B5655"/>
    <w:rsid w:val="009B57FB"/>
    <w:rsid w:val="009B77EC"/>
    <w:rsid w:val="009B7C8C"/>
    <w:rsid w:val="009C106D"/>
    <w:rsid w:val="009C15A8"/>
    <w:rsid w:val="009C245D"/>
    <w:rsid w:val="009C3D6A"/>
    <w:rsid w:val="009C3E5C"/>
    <w:rsid w:val="009C5650"/>
    <w:rsid w:val="009C5851"/>
    <w:rsid w:val="009C5C83"/>
    <w:rsid w:val="009C6A62"/>
    <w:rsid w:val="009C6E27"/>
    <w:rsid w:val="009C79C2"/>
    <w:rsid w:val="009D0BA1"/>
    <w:rsid w:val="009D1316"/>
    <w:rsid w:val="009D2C52"/>
    <w:rsid w:val="009D2CEA"/>
    <w:rsid w:val="009D40F8"/>
    <w:rsid w:val="009D4235"/>
    <w:rsid w:val="009D4E0A"/>
    <w:rsid w:val="009D5DF9"/>
    <w:rsid w:val="009D684C"/>
    <w:rsid w:val="009D77CF"/>
    <w:rsid w:val="009D7BA9"/>
    <w:rsid w:val="009E04FC"/>
    <w:rsid w:val="009E2D75"/>
    <w:rsid w:val="009E3045"/>
    <w:rsid w:val="009E3DA7"/>
    <w:rsid w:val="009E49B9"/>
    <w:rsid w:val="009E5341"/>
    <w:rsid w:val="009E6AFD"/>
    <w:rsid w:val="009E70A0"/>
    <w:rsid w:val="009F03D5"/>
    <w:rsid w:val="009F11DC"/>
    <w:rsid w:val="009F130E"/>
    <w:rsid w:val="009F16C1"/>
    <w:rsid w:val="009F1C0E"/>
    <w:rsid w:val="009F22B2"/>
    <w:rsid w:val="009F3B9C"/>
    <w:rsid w:val="009F51A4"/>
    <w:rsid w:val="009F5331"/>
    <w:rsid w:val="009F585A"/>
    <w:rsid w:val="009F5EA3"/>
    <w:rsid w:val="009F69EF"/>
    <w:rsid w:val="009F7081"/>
    <w:rsid w:val="009F76D6"/>
    <w:rsid w:val="009F7CE7"/>
    <w:rsid w:val="00A0033B"/>
    <w:rsid w:val="00A00882"/>
    <w:rsid w:val="00A01356"/>
    <w:rsid w:val="00A0254B"/>
    <w:rsid w:val="00A026F4"/>
    <w:rsid w:val="00A028AD"/>
    <w:rsid w:val="00A03B6E"/>
    <w:rsid w:val="00A049BF"/>
    <w:rsid w:val="00A058D5"/>
    <w:rsid w:val="00A071C1"/>
    <w:rsid w:val="00A104D3"/>
    <w:rsid w:val="00A10C1D"/>
    <w:rsid w:val="00A11967"/>
    <w:rsid w:val="00A11A07"/>
    <w:rsid w:val="00A120BD"/>
    <w:rsid w:val="00A12748"/>
    <w:rsid w:val="00A1276C"/>
    <w:rsid w:val="00A128F8"/>
    <w:rsid w:val="00A13708"/>
    <w:rsid w:val="00A1376E"/>
    <w:rsid w:val="00A14079"/>
    <w:rsid w:val="00A14242"/>
    <w:rsid w:val="00A144D4"/>
    <w:rsid w:val="00A14FC3"/>
    <w:rsid w:val="00A15C16"/>
    <w:rsid w:val="00A16BCF"/>
    <w:rsid w:val="00A17493"/>
    <w:rsid w:val="00A208D4"/>
    <w:rsid w:val="00A22625"/>
    <w:rsid w:val="00A23D87"/>
    <w:rsid w:val="00A240C7"/>
    <w:rsid w:val="00A245A5"/>
    <w:rsid w:val="00A245D5"/>
    <w:rsid w:val="00A25042"/>
    <w:rsid w:val="00A258D4"/>
    <w:rsid w:val="00A25D7E"/>
    <w:rsid w:val="00A263CF"/>
    <w:rsid w:val="00A269FD"/>
    <w:rsid w:val="00A26AE4"/>
    <w:rsid w:val="00A2771D"/>
    <w:rsid w:val="00A27A32"/>
    <w:rsid w:val="00A3016E"/>
    <w:rsid w:val="00A30F8D"/>
    <w:rsid w:val="00A310CE"/>
    <w:rsid w:val="00A31538"/>
    <w:rsid w:val="00A31BC7"/>
    <w:rsid w:val="00A321AF"/>
    <w:rsid w:val="00A32C6E"/>
    <w:rsid w:val="00A33D8A"/>
    <w:rsid w:val="00A3408A"/>
    <w:rsid w:val="00A3468A"/>
    <w:rsid w:val="00A34925"/>
    <w:rsid w:val="00A34C07"/>
    <w:rsid w:val="00A34DBE"/>
    <w:rsid w:val="00A35136"/>
    <w:rsid w:val="00A35BA1"/>
    <w:rsid w:val="00A362AB"/>
    <w:rsid w:val="00A370EF"/>
    <w:rsid w:val="00A37639"/>
    <w:rsid w:val="00A37C21"/>
    <w:rsid w:val="00A37FBC"/>
    <w:rsid w:val="00A40107"/>
    <w:rsid w:val="00A407F1"/>
    <w:rsid w:val="00A42DFF"/>
    <w:rsid w:val="00A4303A"/>
    <w:rsid w:val="00A44091"/>
    <w:rsid w:val="00A440CE"/>
    <w:rsid w:val="00A44CE0"/>
    <w:rsid w:val="00A4587A"/>
    <w:rsid w:val="00A45E0B"/>
    <w:rsid w:val="00A4610F"/>
    <w:rsid w:val="00A465DC"/>
    <w:rsid w:val="00A46DD7"/>
    <w:rsid w:val="00A477D5"/>
    <w:rsid w:val="00A500B7"/>
    <w:rsid w:val="00A5019D"/>
    <w:rsid w:val="00A5051C"/>
    <w:rsid w:val="00A52261"/>
    <w:rsid w:val="00A52733"/>
    <w:rsid w:val="00A53544"/>
    <w:rsid w:val="00A53656"/>
    <w:rsid w:val="00A53703"/>
    <w:rsid w:val="00A53952"/>
    <w:rsid w:val="00A53A0A"/>
    <w:rsid w:val="00A54CC9"/>
    <w:rsid w:val="00A54DB4"/>
    <w:rsid w:val="00A556A7"/>
    <w:rsid w:val="00A55D6B"/>
    <w:rsid w:val="00A56234"/>
    <w:rsid w:val="00A564D4"/>
    <w:rsid w:val="00A57464"/>
    <w:rsid w:val="00A5796F"/>
    <w:rsid w:val="00A57D91"/>
    <w:rsid w:val="00A60031"/>
    <w:rsid w:val="00A609DD"/>
    <w:rsid w:val="00A60FE2"/>
    <w:rsid w:val="00A61F0A"/>
    <w:rsid w:val="00A628E9"/>
    <w:rsid w:val="00A62987"/>
    <w:rsid w:val="00A62D5F"/>
    <w:rsid w:val="00A63A94"/>
    <w:rsid w:val="00A6427A"/>
    <w:rsid w:val="00A643DA"/>
    <w:rsid w:val="00A6526C"/>
    <w:rsid w:val="00A663BE"/>
    <w:rsid w:val="00A664BE"/>
    <w:rsid w:val="00A669B6"/>
    <w:rsid w:val="00A706AF"/>
    <w:rsid w:val="00A71130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7537D"/>
    <w:rsid w:val="00A7606C"/>
    <w:rsid w:val="00A77F99"/>
    <w:rsid w:val="00A8079B"/>
    <w:rsid w:val="00A80B9C"/>
    <w:rsid w:val="00A81BC1"/>
    <w:rsid w:val="00A81FFD"/>
    <w:rsid w:val="00A8351B"/>
    <w:rsid w:val="00A836F0"/>
    <w:rsid w:val="00A841A7"/>
    <w:rsid w:val="00A8448B"/>
    <w:rsid w:val="00A84876"/>
    <w:rsid w:val="00A85E91"/>
    <w:rsid w:val="00A86146"/>
    <w:rsid w:val="00A907EE"/>
    <w:rsid w:val="00A91853"/>
    <w:rsid w:val="00A92509"/>
    <w:rsid w:val="00A93B32"/>
    <w:rsid w:val="00A93C53"/>
    <w:rsid w:val="00A93F02"/>
    <w:rsid w:val="00A94134"/>
    <w:rsid w:val="00A942B9"/>
    <w:rsid w:val="00A94369"/>
    <w:rsid w:val="00A94885"/>
    <w:rsid w:val="00A94DFF"/>
    <w:rsid w:val="00A95618"/>
    <w:rsid w:val="00A95837"/>
    <w:rsid w:val="00A95C69"/>
    <w:rsid w:val="00A96BFB"/>
    <w:rsid w:val="00A97239"/>
    <w:rsid w:val="00A97384"/>
    <w:rsid w:val="00A976C1"/>
    <w:rsid w:val="00AA0CEB"/>
    <w:rsid w:val="00AA111F"/>
    <w:rsid w:val="00AA1486"/>
    <w:rsid w:val="00AA15F1"/>
    <w:rsid w:val="00AA18F0"/>
    <w:rsid w:val="00AA249C"/>
    <w:rsid w:val="00AA3AF3"/>
    <w:rsid w:val="00AA3EF2"/>
    <w:rsid w:val="00AA41F0"/>
    <w:rsid w:val="00AA47B1"/>
    <w:rsid w:val="00AA4F11"/>
    <w:rsid w:val="00AA5457"/>
    <w:rsid w:val="00AA550D"/>
    <w:rsid w:val="00AA61B3"/>
    <w:rsid w:val="00AA7034"/>
    <w:rsid w:val="00AA7940"/>
    <w:rsid w:val="00AB1FF8"/>
    <w:rsid w:val="00AB2892"/>
    <w:rsid w:val="00AB2B8F"/>
    <w:rsid w:val="00AB33B4"/>
    <w:rsid w:val="00AB3AB5"/>
    <w:rsid w:val="00AB3E60"/>
    <w:rsid w:val="00AB3FC9"/>
    <w:rsid w:val="00AB4342"/>
    <w:rsid w:val="00AB48AB"/>
    <w:rsid w:val="00AB4E31"/>
    <w:rsid w:val="00AB5078"/>
    <w:rsid w:val="00AB513D"/>
    <w:rsid w:val="00AB71B0"/>
    <w:rsid w:val="00AB753C"/>
    <w:rsid w:val="00AC0635"/>
    <w:rsid w:val="00AC0C9A"/>
    <w:rsid w:val="00AC18EB"/>
    <w:rsid w:val="00AC1EA3"/>
    <w:rsid w:val="00AC21CC"/>
    <w:rsid w:val="00AC4285"/>
    <w:rsid w:val="00AC428B"/>
    <w:rsid w:val="00AC43B4"/>
    <w:rsid w:val="00AC4D2F"/>
    <w:rsid w:val="00AC528A"/>
    <w:rsid w:val="00AC6195"/>
    <w:rsid w:val="00AC61B0"/>
    <w:rsid w:val="00AC64EC"/>
    <w:rsid w:val="00AC7A45"/>
    <w:rsid w:val="00AD0012"/>
    <w:rsid w:val="00AD0987"/>
    <w:rsid w:val="00AD0A31"/>
    <w:rsid w:val="00AD142F"/>
    <w:rsid w:val="00AD18DA"/>
    <w:rsid w:val="00AD1C75"/>
    <w:rsid w:val="00AD21A8"/>
    <w:rsid w:val="00AD2617"/>
    <w:rsid w:val="00AD2F8C"/>
    <w:rsid w:val="00AD3D50"/>
    <w:rsid w:val="00AD4483"/>
    <w:rsid w:val="00AD44AC"/>
    <w:rsid w:val="00AD4723"/>
    <w:rsid w:val="00AD5F90"/>
    <w:rsid w:val="00AD6EEE"/>
    <w:rsid w:val="00AD721D"/>
    <w:rsid w:val="00AD72B4"/>
    <w:rsid w:val="00AD7955"/>
    <w:rsid w:val="00AE04EB"/>
    <w:rsid w:val="00AE20B7"/>
    <w:rsid w:val="00AE24F5"/>
    <w:rsid w:val="00AE3436"/>
    <w:rsid w:val="00AE3643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367"/>
    <w:rsid w:val="00AF35EC"/>
    <w:rsid w:val="00AF35F0"/>
    <w:rsid w:val="00AF389D"/>
    <w:rsid w:val="00AF38BE"/>
    <w:rsid w:val="00AF3E52"/>
    <w:rsid w:val="00AF3FFF"/>
    <w:rsid w:val="00AF4362"/>
    <w:rsid w:val="00AF450F"/>
    <w:rsid w:val="00AF460A"/>
    <w:rsid w:val="00AF5B5D"/>
    <w:rsid w:val="00AF63D5"/>
    <w:rsid w:val="00AF67AD"/>
    <w:rsid w:val="00B00050"/>
    <w:rsid w:val="00B004EC"/>
    <w:rsid w:val="00B00526"/>
    <w:rsid w:val="00B015A0"/>
    <w:rsid w:val="00B0187D"/>
    <w:rsid w:val="00B02075"/>
    <w:rsid w:val="00B020EA"/>
    <w:rsid w:val="00B033C6"/>
    <w:rsid w:val="00B035F7"/>
    <w:rsid w:val="00B0376C"/>
    <w:rsid w:val="00B03A26"/>
    <w:rsid w:val="00B03B32"/>
    <w:rsid w:val="00B03E84"/>
    <w:rsid w:val="00B0459D"/>
    <w:rsid w:val="00B0486F"/>
    <w:rsid w:val="00B050EF"/>
    <w:rsid w:val="00B0525B"/>
    <w:rsid w:val="00B05282"/>
    <w:rsid w:val="00B060D4"/>
    <w:rsid w:val="00B06C60"/>
    <w:rsid w:val="00B06EE5"/>
    <w:rsid w:val="00B0763B"/>
    <w:rsid w:val="00B07A66"/>
    <w:rsid w:val="00B07EE3"/>
    <w:rsid w:val="00B10466"/>
    <w:rsid w:val="00B10A87"/>
    <w:rsid w:val="00B10E78"/>
    <w:rsid w:val="00B11321"/>
    <w:rsid w:val="00B11433"/>
    <w:rsid w:val="00B11EB8"/>
    <w:rsid w:val="00B11EF9"/>
    <w:rsid w:val="00B128E3"/>
    <w:rsid w:val="00B12ECA"/>
    <w:rsid w:val="00B1432C"/>
    <w:rsid w:val="00B14EAE"/>
    <w:rsid w:val="00B1550B"/>
    <w:rsid w:val="00B155E9"/>
    <w:rsid w:val="00B159AF"/>
    <w:rsid w:val="00B15DFD"/>
    <w:rsid w:val="00B1714D"/>
    <w:rsid w:val="00B174C5"/>
    <w:rsid w:val="00B211BE"/>
    <w:rsid w:val="00B21540"/>
    <w:rsid w:val="00B21E02"/>
    <w:rsid w:val="00B223B8"/>
    <w:rsid w:val="00B228DA"/>
    <w:rsid w:val="00B22A04"/>
    <w:rsid w:val="00B2314E"/>
    <w:rsid w:val="00B236A4"/>
    <w:rsid w:val="00B239CF"/>
    <w:rsid w:val="00B23E53"/>
    <w:rsid w:val="00B2496A"/>
    <w:rsid w:val="00B2500D"/>
    <w:rsid w:val="00B253F4"/>
    <w:rsid w:val="00B2562C"/>
    <w:rsid w:val="00B258C4"/>
    <w:rsid w:val="00B25DCF"/>
    <w:rsid w:val="00B266CD"/>
    <w:rsid w:val="00B270A5"/>
    <w:rsid w:val="00B277EF"/>
    <w:rsid w:val="00B27ADF"/>
    <w:rsid w:val="00B300FF"/>
    <w:rsid w:val="00B30DAC"/>
    <w:rsid w:val="00B30F5A"/>
    <w:rsid w:val="00B31201"/>
    <w:rsid w:val="00B31A6A"/>
    <w:rsid w:val="00B31E6A"/>
    <w:rsid w:val="00B31E7B"/>
    <w:rsid w:val="00B32247"/>
    <w:rsid w:val="00B323DE"/>
    <w:rsid w:val="00B33A0F"/>
    <w:rsid w:val="00B33B0F"/>
    <w:rsid w:val="00B34811"/>
    <w:rsid w:val="00B34C26"/>
    <w:rsid w:val="00B3574C"/>
    <w:rsid w:val="00B37695"/>
    <w:rsid w:val="00B37E57"/>
    <w:rsid w:val="00B37FD6"/>
    <w:rsid w:val="00B40663"/>
    <w:rsid w:val="00B408FC"/>
    <w:rsid w:val="00B41116"/>
    <w:rsid w:val="00B41A10"/>
    <w:rsid w:val="00B4211E"/>
    <w:rsid w:val="00B42342"/>
    <w:rsid w:val="00B4263B"/>
    <w:rsid w:val="00B433EA"/>
    <w:rsid w:val="00B43508"/>
    <w:rsid w:val="00B44185"/>
    <w:rsid w:val="00B4483A"/>
    <w:rsid w:val="00B44A10"/>
    <w:rsid w:val="00B454B0"/>
    <w:rsid w:val="00B466C1"/>
    <w:rsid w:val="00B469D0"/>
    <w:rsid w:val="00B469FE"/>
    <w:rsid w:val="00B46AF6"/>
    <w:rsid w:val="00B473E6"/>
    <w:rsid w:val="00B50831"/>
    <w:rsid w:val="00B50A9D"/>
    <w:rsid w:val="00B5118D"/>
    <w:rsid w:val="00B5246E"/>
    <w:rsid w:val="00B526F3"/>
    <w:rsid w:val="00B52D7D"/>
    <w:rsid w:val="00B52FD8"/>
    <w:rsid w:val="00B539A5"/>
    <w:rsid w:val="00B54881"/>
    <w:rsid w:val="00B55006"/>
    <w:rsid w:val="00B55396"/>
    <w:rsid w:val="00B556B4"/>
    <w:rsid w:val="00B561FF"/>
    <w:rsid w:val="00B56C3F"/>
    <w:rsid w:val="00B56DB1"/>
    <w:rsid w:val="00B60029"/>
    <w:rsid w:val="00B603DC"/>
    <w:rsid w:val="00B603ED"/>
    <w:rsid w:val="00B60D86"/>
    <w:rsid w:val="00B62576"/>
    <w:rsid w:val="00B6284E"/>
    <w:rsid w:val="00B629A3"/>
    <w:rsid w:val="00B62EA5"/>
    <w:rsid w:val="00B631B1"/>
    <w:rsid w:val="00B63B58"/>
    <w:rsid w:val="00B65083"/>
    <w:rsid w:val="00B65133"/>
    <w:rsid w:val="00B66269"/>
    <w:rsid w:val="00B66388"/>
    <w:rsid w:val="00B67264"/>
    <w:rsid w:val="00B67FE4"/>
    <w:rsid w:val="00B70730"/>
    <w:rsid w:val="00B70D9A"/>
    <w:rsid w:val="00B70FBA"/>
    <w:rsid w:val="00B715CB"/>
    <w:rsid w:val="00B71A87"/>
    <w:rsid w:val="00B741DA"/>
    <w:rsid w:val="00B7470C"/>
    <w:rsid w:val="00B74829"/>
    <w:rsid w:val="00B75A73"/>
    <w:rsid w:val="00B75E5E"/>
    <w:rsid w:val="00B772D9"/>
    <w:rsid w:val="00B779F2"/>
    <w:rsid w:val="00B808CD"/>
    <w:rsid w:val="00B81124"/>
    <w:rsid w:val="00B8166A"/>
    <w:rsid w:val="00B816C9"/>
    <w:rsid w:val="00B81ECB"/>
    <w:rsid w:val="00B822A5"/>
    <w:rsid w:val="00B82508"/>
    <w:rsid w:val="00B82B28"/>
    <w:rsid w:val="00B83233"/>
    <w:rsid w:val="00B835C3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0472"/>
    <w:rsid w:val="00B91052"/>
    <w:rsid w:val="00B91BD5"/>
    <w:rsid w:val="00B91D4B"/>
    <w:rsid w:val="00B91E6D"/>
    <w:rsid w:val="00B926BA"/>
    <w:rsid w:val="00B92DE4"/>
    <w:rsid w:val="00B92E21"/>
    <w:rsid w:val="00B94060"/>
    <w:rsid w:val="00B94237"/>
    <w:rsid w:val="00B94777"/>
    <w:rsid w:val="00B948E0"/>
    <w:rsid w:val="00B94D50"/>
    <w:rsid w:val="00B95B93"/>
    <w:rsid w:val="00B9610E"/>
    <w:rsid w:val="00B963F5"/>
    <w:rsid w:val="00B96482"/>
    <w:rsid w:val="00B968BC"/>
    <w:rsid w:val="00B97528"/>
    <w:rsid w:val="00BA0AF4"/>
    <w:rsid w:val="00BA0BD6"/>
    <w:rsid w:val="00BA1A50"/>
    <w:rsid w:val="00BA21F8"/>
    <w:rsid w:val="00BA30EE"/>
    <w:rsid w:val="00BA3485"/>
    <w:rsid w:val="00BA398E"/>
    <w:rsid w:val="00BA3A39"/>
    <w:rsid w:val="00BA495A"/>
    <w:rsid w:val="00BA4D6B"/>
    <w:rsid w:val="00BA55A6"/>
    <w:rsid w:val="00BA55CF"/>
    <w:rsid w:val="00BA7BF8"/>
    <w:rsid w:val="00BB06F7"/>
    <w:rsid w:val="00BB07D8"/>
    <w:rsid w:val="00BB0E9F"/>
    <w:rsid w:val="00BB1CA8"/>
    <w:rsid w:val="00BB2880"/>
    <w:rsid w:val="00BB3427"/>
    <w:rsid w:val="00BB41FC"/>
    <w:rsid w:val="00BB42CF"/>
    <w:rsid w:val="00BB4D77"/>
    <w:rsid w:val="00BB5956"/>
    <w:rsid w:val="00BB5DA1"/>
    <w:rsid w:val="00BB6619"/>
    <w:rsid w:val="00BB7488"/>
    <w:rsid w:val="00BB77D9"/>
    <w:rsid w:val="00BB7F76"/>
    <w:rsid w:val="00BC013E"/>
    <w:rsid w:val="00BC0146"/>
    <w:rsid w:val="00BC0240"/>
    <w:rsid w:val="00BC0996"/>
    <w:rsid w:val="00BC0A31"/>
    <w:rsid w:val="00BC0C7E"/>
    <w:rsid w:val="00BC2436"/>
    <w:rsid w:val="00BC2583"/>
    <w:rsid w:val="00BC33E2"/>
    <w:rsid w:val="00BC358E"/>
    <w:rsid w:val="00BC3EBA"/>
    <w:rsid w:val="00BC3FE4"/>
    <w:rsid w:val="00BC4CAA"/>
    <w:rsid w:val="00BC5929"/>
    <w:rsid w:val="00BC718A"/>
    <w:rsid w:val="00BC79E6"/>
    <w:rsid w:val="00BD038F"/>
    <w:rsid w:val="00BD0652"/>
    <w:rsid w:val="00BD1AD5"/>
    <w:rsid w:val="00BD2E5C"/>
    <w:rsid w:val="00BD32D6"/>
    <w:rsid w:val="00BD3D65"/>
    <w:rsid w:val="00BD4E5A"/>
    <w:rsid w:val="00BD5753"/>
    <w:rsid w:val="00BD59BB"/>
    <w:rsid w:val="00BD5B29"/>
    <w:rsid w:val="00BD62B1"/>
    <w:rsid w:val="00BD62BC"/>
    <w:rsid w:val="00BD717B"/>
    <w:rsid w:val="00BD78B6"/>
    <w:rsid w:val="00BE0259"/>
    <w:rsid w:val="00BE0CCC"/>
    <w:rsid w:val="00BE10FA"/>
    <w:rsid w:val="00BE1757"/>
    <w:rsid w:val="00BE1BEB"/>
    <w:rsid w:val="00BE1D33"/>
    <w:rsid w:val="00BE23B5"/>
    <w:rsid w:val="00BE24E5"/>
    <w:rsid w:val="00BE2FEF"/>
    <w:rsid w:val="00BE3568"/>
    <w:rsid w:val="00BE4562"/>
    <w:rsid w:val="00BE456C"/>
    <w:rsid w:val="00BE4FE9"/>
    <w:rsid w:val="00BE556C"/>
    <w:rsid w:val="00BE57B3"/>
    <w:rsid w:val="00BE6595"/>
    <w:rsid w:val="00BE6F9A"/>
    <w:rsid w:val="00BF1984"/>
    <w:rsid w:val="00BF34FE"/>
    <w:rsid w:val="00BF3BD9"/>
    <w:rsid w:val="00BF3EFB"/>
    <w:rsid w:val="00BF48C0"/>
    <w:rsid w:val="00BF578E"/>
    <w:rsid w:val="00BF5945"/>
    <w:rsid w:val="00BF5AE4"/>
    <w:rsid w:val="00BF5D9B"/>
    <w:rsid w:val="00BF62C5"/>
    <w:rsid w:val="00BF66B2"/>
    <w:rsid w:val="00BF746E"/>
    <w:rsid w:val="00C003C9"/>
    <w:rsid w:val="00C0051E"/>
    <w:rsid w:val="00C0053E"/>
    <w:rsid w:val="00C00AA6"/>
    <w:rsid w:val="00C02F7A"/>
    <w:rsid w:val="00C0314F"/>
    <w:rsid w:val="00C03BCB"/>
    <w:rsid w:val="00C03C73"/>
    <w:rsid w:val="00C04025"/>
    <w:rsid w:val="00C057B6"/>
    <w:rsid w:val="00C05D90"/>
    <w:rsid w:val="00C06B86"/>
    <w:rsid w:val="00C07443"/>
    <w:rsid w:val="00C10417"/>
    <w:rsid w:val="00C12C98"/>
    <w:rsid w:val="00C12D35"/>
    <w:rsid w:val="00C14399"/>
    <w:rsid w:val="00C1499B"/>
    <w:rsid w:val="00C14BD6"/>
    <w:rsid w:val="00C154BE"/>
    <w:rsid w:val="00C15A38"/>
    <w:rsid w:val="00C15E10"/>
    <w:rsid w:val="00C164DC"/>
    <w:rsid w:val="00C16B73"/>
    <w:rsid w:val="00C16DF3"/>
    <w:rsid w:val="00C17B87"/>
    <w:rsid w:val="00C17F51"/>
    <w:rsid w:val="00C20C1B"/>
    <w:rsid w:val="00C20F87"/>
    <w:rsid w:val="00C213A4"/>
    <w:rsid w:val="00C21AD8"/>
    <w:rsid w:val="00C22514"/>
    <w:rsid w:val="00C22D4F"/>
    <w:rsid w:val="00C2352F"/>
    <w:rsid w:val="00C24C61"/>
    <w:rsid w:val="00C25A13"/>
    <w:rsid w:val="00C2659D"/>
    <w:rsid w:val="00C26F3B"/>
    <w:rsid w:val="00C2744D"/>
    <w:rsid w:val="00C3050E"/>
    <w:rsid w:val="00C315E0"/>
    <w:rsid w:val="00C322C2"/>
    <w:rsid w:val="00C327C5"/>
    <w:rsid w:val="00C35813"/>
    <w:rsid w:val="00C35A7C"/>
    <w:rsid w:val="00C35AA7"/>
    <w:rsid w:val="00C40266"/>
    <w:rsid w:val="00C40446"/>
    <w:rsid w:val="00C40E6C"/>
    <w:rsid w:val="00C40FCF"/>
    <w:rsid w:val="00C428BC"/>
    <w:rsid w:val="00C441BA"/>
    <w:rsid w:val="00C4470C"/>
    <w:rsid w:val="00C448B4"/>
    <w:rsid w:val="00C45EB0"/>
    <w:rsid w:val="00C468F2"/>
    <w:rsid w:val="00C47159"/>
    <w:rsid w:val="00C50B4B"/>
    <w:rsid w:val="00C514B8"/>
    <w:rsid w:val="00C5153D"/>
    <w:rsid w:val="00C519DB"/>
    <w:rsid w:val="00C51D25"/>
    <w:rsid w:val="00C529EC"/>
    <w:rsid w:val="00C52B22"/>
    <w:rsid w:val="00C52E3C"/>
    <w:rsid w:val="00C54413"/>
    <w:rsid w:val="00C56334"/>
    <w:rsid w:val="00C57A21"/>
    <w:rsid w:val="00C6021E"/>
    <w:rsid w:val="00C616D0"/>
    <w:rsid w:val="00C6245B"/>
    <w:rsid w:val="00C630C8"/>
    <w:rsid w:val="00C631CB"/>
    <w:rsid w:val="00C63692"/>
    <w:rsid w:val="00C654A9"/>
    <w:rsid w:val="00C654E8"/>
    <w:rsid w:val="00C6580F"/>
    <w:rsid w:val="00C662BB"/>
    <w:rsid w:val="00C66636"/>
    <w:rsid w:val="00C66C1F"/>
    <w:rsid w:val="00C66D7E"/>
    <w:rsid w:val="00C671DA"/>
    <w:rsid w:val="00C67BE9"/>
    <w:rsid w:val="00C7047D"/>
    <w:rsid w:val="00C70CA2"/>
    <w:rsid w:val="00C70D09"/>
    <w:rsid w:val="00C70DDF"/>
    <w:rsid w:val="00C7142C"/>
    <w:rsid w:val="00C720A5"/>
    <w:rsid w:val="00C7298A"/>
    <w:rsid w:val="00C72F11"/>
    <w:rsid w:val="00C73FAF"/>
    <w:rsid w:val="00C7484D"/>
    <w:rsid w:val="00C74CE7"/>
    <w:rsid w:val="00C74ED0"/>
    <w:rsid w:val="00C750BA"/>
    <w:rsid w:val="00C75287"/>
    <w:rsid w:val="00C75661"/>
    <w:rsid w:val="00C764EA"/>
    <w:rsid w:val="00C76D17"/>
    <w:rsid w:val="00C774EA"/>
    <w:rsid w:val="00C77796"/>
    <w:rsid w:val="00C77F65"/>
    <w:rsid w:val="00C822BD"/>
    <w:rsid w:val="00C83219"/>
    <w:rsid w:val="00C8461A"/>
    <w:rsid w:val="00C84B9B"/>
    <w:rsid w:val="00C853CB"/>
    <w:rsid w:val="00C85FF6"/>
    <w:rsid w:val="00C8668D"/>
    <w:rsid w:val="00C869E3"/>
    <w:rsid w:val="00C87451"/>
    <w:rsid w:val="00C90763"/>
    <w:rsid w:val="00C90DA8"/>
    <w:rsid w:val="00C92304"/>
    <w:rsid w:val="00C927C2"/>
    <w:rsid w:val="00C928E7"/>
    <w:rsid w:val="00C92A02"/>
    <w:rsid w:val="00C92C00"/>
    <w:rsid w:val="00C92FAC"/>
    <w:rsid w:val="00C932A6"/>
    <w:rsid w:val="00C93778"/>
    <w:rsid w:val="00C944AA"/>
    <w:rsid w:val="00C9498E"/>
    <w:rsid w:val="00C956ED"/>
    <w:rsid w:val="00C95856"/>
    <w:rsid w:val="00C95EB6"/>
    <w:rsid w:val="00C97411"/>
    <w:rsid w:val="00CA08AF"/>
    <w:rsid w:val="00CA136B"/>
    <w:rsid w:val="00CA1BC3"/>
    <w:rsid w:val="00CA1E13"/>
    <w:rsid w:val="00CA2DB7"/>
    <w:rsid w:val="00CA3127"/>
    <w:rsid w:val="00CA3BF2"/>
    <w:rsid w:val="00CA3F86"/>
    <w:rsid w:val="00CA5A75"/>
    <w:rsid w:val="00CA6F96"/>
    <w:rsid w:val="00CA7233"/>
    <w:rsid w:val="00CA7619"/>
    <w:rsid w:val="00CA7A6A"/>
    <w:rsid w:val="00CA7D5B"/>
    <w:rsid w:val="00CB01EC"/>
    <w:rsid w:val="00CB094E"/>
    <w:rsid w:val="00CB147F"/>
    <w:rsid w:val="00CB2519"/>
    <w:rsid w:val="00CB3564"/>
    <w:rsid w:val="00CB3DFA"/>
    <w:rsid w:val="00CB505E"/>
    <w:rsid w:val="00CB53C1"/>
    <w:rsid w:val="00CB5E1A"/>
    <w:rsid w:val="00CB60F5"/>
    <w:rsid w:val="00CB67D9"/>
    <w:rsid w:val="00CB68DA"/>
    <w:rsid w:val="00CB6E26"/>
    <w:rsid w:val="00CB73C7"/>
    <w:rsid w:val="00CC120D"/>
    <w:rsid w:val="00CC2BEF"/>
    <w:rsid w:val="00CC39FD"/>
    <w:rsid w:val="00CC4978"/>
    <w:rsid w:val="00CC510F"/>
    <w:rsid w:val="00CC5226"/>
    <w:rsid w:val="00CC5344"/>
    <w:rsid w:val="00CC5D77"/>
    <w:rsid w:val="00CC65AB"/>
    <w:rsid w:val="00CC6CBB"/>
    <w:rsid w:val="00CD06BF"/>
    <w:rsid w:val="00CD0A32"/>
    <w:rsid w:val="00CD1239"/>
    <w:rsid w:val="00CD25A2"/>
    <w:rsid w:val="00CD3F83"/>
    <w:rsid w:val="00CD4201"/>
    <w:rsid w:val="00CD4B09"/>
    <w:rsid w:val="00CD4B92"/>
    <w:rsid w:val="00CD54FA"/>
    <w:rsid w:val="00CD5A7F"/>
    <w:rsid w:val="00CD5BD5"/>
    <w:rsid w:val="00CD64A1"/>
    <w:rsid w:val="00CD66C3"/>
    <w:rsid w:val="00CD6E99"/>
    <w:rsid w:val="00CD772B"/>
    <w:rsid w:val="00CE1983"/>
    <w:rsid w:val="00CE1E78"/>
    <w:rsid w:val="00CE2544"/>
    <w:rsid w:val="00CE2D18"/>
    <w:rsid w:val="00CE31A4"/>
    <w:rsid w:val="00CE34A8"/>
    <w:rsid w:val="00CE3879"/>
    <w:rsid w:val="00CE3DD4"/>
    <w:rsid w:val="00CE3EA3"/>
    <w:rsid w:val="00CE4F28"/>
    <w:rsid w:val="00CE521E"/>
    <w:rsid w:val="00CE68F9"/>
    <w:rsid w:val="00CF0059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388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0E17"/>
    <w:rsid w:val="00D011AF"/>
    <w:rsid w:val="00D0170C"/>
    <w:rsid w:val="00D01912"/>
    <w:rsid w:val="00D036E0"/>
    <w:rsid w:val="00D03C41"/>
    <w:rsid w:val="00D03DB5"/>
    <w:rsid w:val="00D04C1C"/>
    <w:rsid w:val="00D04C6C"/>
    <w:rsid w:val="00D0541E"/>
    <w:rsid w:val="00D0560E"/>
    <w:rsid w:val="00D06293"/>
    <w:rsid w:val="00D07376"/>
    <w:rsid w:val="00D079E9"/>
    <w:rsid w:val="00D07D23"/>
    <w:rsid w:val="00D1016F"/>
    <w:rsid w:val="00D1079E"/>
    <w:rsid w:val="00D10C0B"/>
    <w:rsid w:val="00D117C5"/>
    <w:rsid w:val="00D11A79"/>
    <w:rsid w:val="00D11E02"/>
    <w:rsid w:val="00D1216A"/>
    <w:rsid w:val="00D1284B"/>
    <w:rsid w:val="00D1302D"/>
    <w:rsid w:val="00D1316A"/>
    <w:rsid w:val="00D13C01"/>
    <w:rsid w:val="00D13FB6"/>
    <w:rsid w:val="00D1413F"/>
    <w:rsid w:val="00D146DA"/>
    <w:rsid w:val="00D14C09"/>
    <w:rsid w:val="00D1542A"/>
    <w:rsid w:val="00D15D1A"/>
    <w:rsid w:val="00D16152"/>
    <w:rsid w:val="00D16756"/>
    <w:rsid w:val="00D16B84"/>
    <w:rsid w:val="00D16ED1"/>
    <w:rsid w:val="00D17376"/>
    <w:rsid w:val="00D17758"/>
    <w:rsid w:val="00D20B88"/>
    <w:rsid w:val="00D20C37"/>
    <w:rsid w:val="00D22287"/>
    <w:rsid w:val="00D227B7"/>
    <w:rsid w:val="00D230FC"/>
    <w:rsid w:val="00D23100"/>
    <w:rsid w:val="00D23960"/>
    <w:rsid w:val="00D24097"/>
    <w:rsid w:val="00D24BC3"/>
    <w:rsid w:val="00D2545C"/>
    <w:rsid w:val="00D254BA"/>
    <w:rsid w:val="00D30089"/>
    <w:rsid w:val="00D309AD"/>
    <w:rsid w:val="00D30CE5"/>
    <w:rsid w:val="00D30FE9"/>
    <w:rsid w:val="00D3176D"/>
    <w:rsid w:val="00D332A7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D83"/>
    <w:rsid w:val="00D43F5F"/>
    <w:rsid w:val="00D44898"/>
    <w:rsid w:val="00D44C0B"/>
    <w:rsid w:val="00D45396"/>
    <w:rsid w:val="00D455A0"/>
    <w:rsid w:val="00D458CE"/>
    <w:rsid w:val="00D45F8A"/>
    <w:rsid w:val="00D46138"/>
    <w:rsid w:val="00D46462"/>
    <w:rsid w:val="00D465C3"/>
    <w:rsid w:val="00D46A34"/>
    <w:rsid w:val="00D46D86"/>
    <w:rsid w:val="00D4734D"/>
    <w:rsid w:val="00D50A03"/>
    <w:rsid w:val="00D512C8"/>
    <w:rsid w:val="00D51E4E"/>
    <w:rsid w:val="00D52581"/>
    <w:rsid w:val="00D52C0E"/>
    <w:rsid w:val="00D52E55"/>
    <w:rsid w:val="00D538F6"/>
    <w:rsid w:val="00D53963"/>
    <w:rsid w:val="00D55282"/>
    <w:rsid w:val="00D55596"/>
    <w:rsid w:val="00D56876"/>
    <w:rsid w:val="00D577EA"/>
    <w:rsid w:val="00D57DC6"/>
    <w:rsid w:val="00D6030B"/>
    <w:rsid w:val="00D60B76"/>
    <w:rsid w:val="00D60EAF"/>
    <w:rsid w:val="00D61566"/>
    <w:rsid w:val="00D61AD8"/>
    <w:rsid w:val="00D62776"/>
    <w:rsid w:val="00D62C55"/>
    <w:rsid w:val="00D62CCB"/>
    <w:rsid w:val="00D638AD"/>
    <w:rsid w:val="00D64EB3"/>
    <w:rsid w:val="00D660BE"/>
    <w:rsid w:val="00D6750A"/>
    <w:rsid w:val="00D70816"/>
    <w:rsid w:val="00D70B1D"/>
    <w:rsid w:val="00D70E1E"/>
    <w:rsid w:val="00D71907"/>
    <w:rsid w:val="00D71994"/>
    <w:rsid w:val="00D71AAD"/>
    <w:rsid w:val="00D71C5F"/>
    <w:rsid w:val="00D72186"/>
    <w:rsid w:val="00D7263A"/>
    <w:rsid w:val="00D72C5A"/>
    <w:rsid w:val="00D73866"/>
    <w:rsid w:val="00D73F66"/>
    <w:rsid w:val="00D7486B"/>
    <w:rsid w:val="00D74A32"/>
    <w:rsid w:val="00D74EAD"/>
    <w:rsid w:val="00D75555"/>
    <w:rsid w:val="00D755FD"/>
    <w:rsid w:val="00D76AD3"/>
    <w:rsid w:val="00D7725B"/>
    <w:rsid w:val="00D77A3E"/>
    <w:rsid w:val="00D80047"/>
    <w:rsid w:val="00D804A0"/>
    <w:rsid w:val="00D813A9"/>
    <w:rsid w:val="00D81764"/>
    <w:rsid w:val="00D81E7E"/>
    <w:rsid w:val="00D81F32"/>
    <w:rsid w:val="00D81FB6"/>
    <w:rsid w:val="00D82286"/>
    <w:rsid w:val="00D8283B"/>
    <w:rsid w:val="00D82F84"/>
    <w:rsid w:val="00D83B88"/>
    <w:rsid w:val="00D846B1"/>
    <w:rsid w:val="00D84DD1"/>
    <w:rsid w:val="00D863DE"/>
    <w:rsid w:val="00D86608"/>
    <w:rsid w:val="00D87286"/>
    <w:rsid w:val="00D90B93"/>
    <w:rsid w:val="00D90BA0"/>
    <w:rsid w:val="00D90BDC"/>
    <w:rsid w:val="00D91786"/>
    <w:rsid w:val="00D91F7F"/>
    <w:rsid w:val="00D92DF2"/>
    <w:rsid w:val="00D93D61"/>
    <w:rsid w:val="00D943E3"/>
    <w:rsid w:val="00D9655B"/>
    <w:rsid w:val="00D96F4F"/>
    <w:rsid w:val="00D96F9B"/>
    <w:rsid w:val="00D97CF0"/>
    <w:rsid w:val="00DA1280"/>
    <w:rsid w:val="00DA2198"/>
    <w:rsid w:val="00DA31C6"/>
    <w:rsid w:val="00DA3C5C"/>
    <w:rsid w:val="00DA5BE0"/>
    <w:rsid w:val="00DA63E5"/>
    <w:rsid w:val="00DA6FFC"/>
    <w:rsid w:val="00DB0422"/>
    <w:rsid w:val="00DB05FE"/>
    <w:rsid w:val="00DB0B60"/>
    <w:rsid w:val="00DB0B76"/>
    <w:rsid w:val="00DB1AFF"/>
    <w:rsid w:val="00DB1CD9"/>
    <w:rsid w:val="00DB1CFC"/>
    <w:rsid w:val="00DB22AA"/>
    <w:rsid w:val="00DB2540"/>
    <w:rsid w:val="00DB2B0F"/>
    <w:rsid w:val="00DB3029"/>
    <w:rsid w:val="00DB30A1"/>
    <w:rsid w:val="00DB38DC"/>
    <w:rsid w:val="00DB3FE9"/>
    <w:rsid w:val="00DB41B5"/>
    <w:rsid w:val="00DB4CD5"/>
    <w:rsid w:val="00DB583D"/>
    <w:rsid w:val="00DB696B"/>
    <w:rsid w:val="00DB70F4"/>
    <w:rsid w:val="00DB7AB4"/>
    <w:rsid w:val="00DB7CA5"/>
    <w:rsid w:val="00DC01BF"/>
    <w:rsid w:val="00DC02A6"/>
    <w:rsid w:val="00DC0587"/>
    <w:rsid w:val="00DC05DA"/>
    <w:rsid w:val="00DC05EE"/>
    <w:rsid w:val="00DC1A0F"/>
    <w:rsid w:val="00DC1A83"/>
    <w:rsid w:val="00DC260D"/>
    <w:rsid w:val="00DC2A22"/>
    <w:rsid w:val="00DC2E50"/>
    <w:rsid w:val="00DC3473"/>
    <w:rsid w:val="00DC3AB4"/>
    <w:rsid w:val="00DC494F"/>
    <w:rsid w:val="00DC4C09"/>
    <w:rsid w:val="00DC4F4F"/>
    <w:rsid w:val="00DC50A6"/>
    <w:rsid w:val="00DC6753"/>
    <w:rsid w:val="00DC6C19"/>
    <w:rsid w:val="00DC7A31"/>
    <w:rsid w:val="00DD03B7"/>
    <w:rsid w:val="00DD0B2D"/>
    <w:rsid w:val="00DD0BCD"/>
    <w:rsid w:val="00DD0DAD"/>
    <w:rsid w:val="00DD15DA"/>
    <w:rsid w:val="00DD197B"/>
    <w:rsid w:val="00DD1C1A"/>
    <w:rsid w:val="00DD2D94"/>
    <w:rsid w:val="00DD3590"/>
    <w:rsid w:val="00DD54EB"/>
    <w:rsid w:val="00DD71EF"/>
    <w:rsid w:val="00DD78F3"/>
    <w:rsid w:val="00DE029F"/>
    <w:rsid w:val="00DE05B6"/>
    <w:rsid w:val="00DE064B"/>
    <w:rsid w:val="00DE08D7"/>
    <w:rsid w:val="00DE1A37"/>
    <w:rsid w:val="00DE28D1"/>
    <w:rsid w:val="00DE31E5"/>
    <w:rsid w:val="00DE3629"/>
    <w:rsid w:val="00DE3A9A"/>
    <w:rsid w:val="00DE3C74"/>
    <w:rsid w:val="00DE4681"/>
    <w:rsid w:val="00DE5000"/>
    <w:rsid w:val="00DE5A1F"/>
    <w:rsid w:val="00DE5A41"/>
    <w:rsid w:val="00DE5CBF"/>
    <w:rsid w:val="00DE69D8"/>
    <w:rsid w:val="00DE76C0"/>
    <w:rsid w:val="00DE7CEA"/>
    <w:rsid w:val="00DF0CDA"/>
    <w:rsid w:val="00DF1464"/>
    <w:rsid w:val="00DF1903"/>
    <w:rsid w:val="00DF1DB8"/>
    <w:rsid w:val="00DF1E99"/>
    <w:rsid w:val="00DF2056"/>
    <w:rsid w:val="00DF276F"/>
    <w:rsid w:val="00DF3DF6"/>
    <w:rsid w:val="00DF401C"/>
    <w:rsid w:val="00DF439C"/>
    <w:rsid w:val="00DF4B6F"/>
    <w:rsid w:val="00DF4BBE"/>
    <w:rsid w:val="00DF4C2E"/>
    <w:rsid w:val="00DF4DB0"/>
    <w:rsid w:val="00DF5B6B"/>
    <w:rsid w:val="00DF6BF7"/>
    <w:rsid w:val="00DF7070"/>
    <w:rsid w:val="00DF70F5"/>
    <w:rsid w:val="00DF773D"/>
    <w:rsid w:val="00E02831"/>
    <w:rsid w:val="00E02D81"/>
    <w:rsid w:val="00E02E8D"/>
    <w:rsid w:val="00E039CD"/>
    <w:rsid w:val="00E03BCE"/>
    <w:rsid w:val="00E043EF"/>
    <w:rsid w:val="00E04654"/>
    <w:rsid w:val="00E04CAA"/>
    <w:rsid w:val="00E057DC"/>
    <w:rsid w:val="00E05FB2"/>
    <w:rsid w:val="00E06BF8"/>
    <w:rsid w:val="00E1001F"/>
    <w:rsid w:val="00E10859"/>
    <w:rsid w:val="00E108C0"/>
    <w:rsid w:val="00E10C7B"/>
    <w:rsid w:val="00E12A98"/>
    <w:rsid w:val="00E12B2F"/>
    <w:rsid w:val="00E12D55"/>
    <w:rsid w:val="00E137B7"/>
    <w:rsid w:val="00E13953"/>
    <w:rsid w:val="00E13E23"/>
    <w:rsid w:val="00E1404C"/>
    <w:rsid w:val="00E14A5D"/>
    <w:rsid w:val="00E15393"/>
    <w:rsid w:val="00E1648D"/>
    <w:rsid w:val="00E16D5A"/>
    <w:rsid w:val="00E17762"/>
    <w:rsid w:val="00E17D48"/>
    <w:rsid w:val="00E17F90"/>
    <w:rsid w:val="00E20180"/>
    <w:rsid w:val="00E249A7"/>
    <w:rsid w:val="00E24BF3"/>
    <w:rsid w:val="00E24D44"/>
    <w:rsid w:val="00E250FD"/>
    <w:rsid w:val="00E25312"/>
    <w:rsid w:val="00E26112"/>
    <w:rsid w:val="00E2680D"/>
    <w:rsid w:val="00E26F45"/>
    <w:rsid w:val="00E33A2B"/>
    <w:rsid w:val="00E34188"/>
    <w:rsid w:val="00E343B2"/>
    <w:rsid w:val="00E3445B"/>
    <w:rsid w:val="00E34475"/>
    <w:rsid w:val="00E34515"/>
    <w:rsid w:val="00E34CB3"/>
    <w:rsid w:val="00E35709"/>
    <w:rsid w:val="00E35830"/>
    <w:rsid w:val="00E35B69"/>
    <w:rsid w:val="00E35C33"/>
    <w:rsid w:val="00E36E85"/>
    <w:rsid w:val="00E37C88"/>
    <w:rsid w:val="00E41100"/>
    <w:rsid w:val="00E4149F"/>
    <w:rsid w:val="00E4167D"/>
    <w:rsid w:val="00E41983"/>
    <w:rsid w:val="00E41D61"/>
    <w:rsid w:val="00E42208"/>
    <w:rsid w:val="00E43D33"/>
    <w:rsid w:val="00E44143"/>
    <w:rsid w:val="00E44E58"/>
    <w:rsid w:val="00E46697"/>
    <w:rsid w:val="00E46C90"/>
    <w:rsid w:val="00E46E91"/>
    <w:rsid w:val="00E47BBE"/>
    <w:rsid w:val="00E50E55"/>
    <w:rsid w:val="00E50ED8"/>
    <w:rsid w:val="00E51806"/>
    <w:rsid w:val="00E522D1"/>
    <w:rsid w:val="00E52B6E"/>
    <w:rsid w:val="00E52D82"/>
    <w:rsid w:val="00E536A2"/>
    <w:rsid w:val="00E5488A"/>
    <w:rsid w:val="00E54BDF"/>
    <w:rsid w:val="00E54E98"/>
    <w:rsid w:val="00E56366"/>
    <w:rsid w:val="00E56DD0"/>
    <w:rsid w:val="00E57BAE"/>
    <w:rsid w:val="00E60995"/>
    <w:rsid w:val="00E6196E"/>
    <w:rsid w:val="00E61BF7"/>
    <w:rsid w:val="00E62827"/>
    <w:rsid w:val="00E6485D"/>
    <w:rsid w:val="00E650D9"/>
    <w:rsid w:val="00E65454"/>
    <w:rsid w:val="00E70129"/>
    <w:rsid w:val="00E70F8C"/>
    <w:rsid w:val="00E711A4"/>
    <w:rsid w:val="00E712A3"/>
    <w:rsid w:val="00E71804"/>
    <w:rsid w:val="00E71B97"/>
    <w:rsid w:val="00E7204A"/>
    <w:rsid w:val="00E745F9"/>
    <w:rsid w:val="00E74D42"/>
    <w:rsid w:val="00E74EB0"/>
    <w:rsid w:val="00E75184"/>
    <w:rsid w:val="00E75EB0"/>
    <w:rsid w:val="00E76215"/>
    <w:rsid w:val="00E76782"/>
    <w:rsid w:val="00E76A24"/>
    <w:rsid w:val="00E77A99"/>
    <w:rsid w:val="00E81A49"/>
    <w:rsid w:val="00E82A38"/>
    <w:rsid w:val="00E82BBC"/>
    <w:rsid w:val="00E846DC"/>
    <w:rsid w:val="00E85308"/>
    <w:rsid w:val="00E854E2"/>
    <w:rsid w:val="00E85AF2"/>
    <w:rsid w:val="00E868D0"/>
    <w:rsid w:val="00E87419"/>
    <w:rsid w:val="00E905B8"/>
    <w:rsid w:val="00E90C36"/>
    <w:rsid w:val="00E90E0D"/>
    <w:rsid w:val="00E925AF"/>
    <w:rsid w:val="00E935F0"/>
    <w:rsid w:val="00E93CC8"/>
    <w:rsid w:val="00E93F4C"/>
    <w:rsid w:val="00E94383"/>
    <w:rsid w:val="00E95217"/>
    <w:rsid w:val="00E9524D"/>
    <w:rsid w:val="00E95432"/>
    <w:rsid w:val="00E96050"/>
    <w:rsid w:val="00E9670D"/>
    <w:rsid w:val="00E97806"/>
    <w:rsid w:val="00E979BE"/>
    <w:rsid w:val="00EA1E61"/>
    <w:rsid w:val="00EA23E9"/>
    <w:rsid w:val="00EA23F7"/>
    <w:rsid w:val="00EA243C"/>
    <w:rsid w:val="00EA2800"/>
    <w:rsid w:val="00EA2CD0"/>
    <w:rsid w:val="00EA40F6"/>
    <w:rsid w:val="00EA4DDC"/>
    <w:rsid w:val="00EA4FFF"/>
    <w:rsid w:val="00EA6106"/>
    <w:rsid w:val="00EA6CAC"/>
    <w:rsid w:val="00EA6EBE"/>
    <w:rsid w:val="00EA723B"/>
    <w:rsid w:val="00EA748B"/>
    <w:rsid w:val="00EA76E8"/>
    <w:rsid w:val="00EB1D4B"/>
    <w:rsid w:val="00EB1E06"/>
    <w:rsid w:val="00EB44A6"/>
    <w:rsid w:val="00EB5B23"/>
    <w:rsid w:val="00EB5DC7"/>
    <w:rsid w:val="00EB7358"/>
    <w:rsid w:val="00EC1969"/>
    <w:rsid w:val="00EC1D25"/>
    <w:rsid w:val="00EC1EB0"/>
    <w:rsid w:val="00EC38FB"/>
    <w:rsid w:val="00EC3927"/>
    <w:rsid w:val="00EC3DAB"/>
    <w:rsid w:val="00EC4FA2"/>
    <w:rsid w:val="00EC5520"/>
    <w:rsid w:val="00EC5C90"/>
    <w:rsid w:val="00EC6CC5"/>
    <w:rsid w:val="00EC6F3F"/>
    <w:rsid w:val="00EC7745"/>
    <w:rsid w:val="00EC7A98"/>
    <w:rsid w:val="00ED0318"/>
    <w:rsid w:val="00ED1241"/>
    <w:rsid w:val="00ED134C"/>
    <w:rsid w:val="00ED147B"/>
    <w:rsid w:val="00ED220B"/>
    <w:rsid w:val="00ED22C0"/>
    <w:rsid w:val="00ED315B"/>
    <w:rsid w:val="00ED3397"/>
    <w:rsid w:val="00ED3EC7"/>
    <w:rsid w:val="00ED3F75"/>
    <w:rsid w:val="00ED407D"/>
    <w:rsid w:val="00ED4584"/>
    <w:rsid w:val="00ED5685"/>
    <w:rsid w:val="00ED5F67"/>
    <w:rsid w:val="00ED6497"/>
    <w:rsid w:val="00ED77D3"/>
    <w:rsid w:val="00EE0446"/>
    <w:rsid w:val="00EE06BB"/>
    <w:rsid w:val="00EE06C0"/>
    <w:rsid w:val="00EE1329"/>
    <w:rsid w:val="00EE144C"/>
    <w:rsid w:val="00EE2347"/>
    <w:rsid w:val="00EE3008"/>
    <w:rsid w:val="00EE30DD"/>
    <w:rsid w:val="00EE3AD9"/>
    <w:rsid w:val="00EE3E0F"/>
    <w:rsid w:val="00EE46A1"/>
    <w:rsid w:val="00EE471C"/>
    <w:rsid w:val="00EE5012"/>
    <w:rsid w:val="00EE559D"/>
    <w:rsid w:val="00EE7A63"/>
    <w:rsid w:val="00EE7FE3"/>
    <w:rsid w:val="00EF21E9"/>
    <w:rsid w:val="00EF2217"/>
    <w:rsid w:val="00EF263F"/>
    <w:rsid w:val="00EF2C06"/>
    <w:rsid w:val="00EF3936"/>
    <w:rsid w:val="00EF3AB8"/>
    <w:rsid w:val="00EF3B75"/>
    <w:rsid w:val="00EF4156"/>
    <w:rsid w:val="00EF423C"/>
    <w:rsid w:val="00EF4C45"/>
    <w:rsid w:val="00EF6D89"/>
    <w:rsid w:val="00EF7ACD"/>
    <w:rsid w:val="00F00003"/>
    <w:rsid w:val="00F001B4"/>
    <w:rsid w:val="00F01364"/>
    <w:rsid w:val="00F013CE"/>
    <w:rsid w:val="00F01AFD"/>
    <w:rsid w:val="00F02475"/>
    <w:rsid w:val="00F0361B"/>
    <w:rsid w:val="00F03A24"/>
    <w:rsid w:val="00F04579"/>
    <w:rsid w:val="00F04AF0"/>
    <w:rsid w:val="00F051EC"/>
    <w:rsid w:val="00F053D0"/>
    <w:rsid w:val="00F06970"/>
    <w:rsid w:val="00F0772E"/>
    <w:rsid w:val="00F078FE"/>
    <w:rsid w:val="00F07A47"/>
    <w:rsid w:val="00F10D26"/>
    <w:rsid w:val="00F10FD2"/>
    <w:rsid w:val="00F11156"/>
    <w:rsid w:val="00F1177B"/>
    <w:rsid w:val="00F11B0E"/>
    <w:rsid w:val="00F120CA"/>
    <w:rsid w:val="00F120E3"/>
    <w:rsid w:val="00F125A9"/>
    <w:rsid w:val="00F12786"/>
    <w:rsid w:val="00F13149"/>
    <w:rsid w:val="00F13CF9"/>
    <w:rsid w:val="00F140F6"/>
    <w:rsid w:val="00F14F2A"/>
    <w:rsid w:val="00F16470"/>
    <w:rsid w:val="00F17113"/>
    <w:rsid w:val="00F17678"/>
    <w:rsid w:val="00F17B36"/>
    <w:rsid w:val="00F20076"/>
    <w:rsid w:val="00F2029B"/>
    <w:rsid w:val="00F20F34"/>
    <w:rsid w:val="00F21B4F"/>
    <w:rsid w:val="00F229C3"/>
    <w:rsid w:val="00F22C0A"/>
    <w:rsid w:val="00F233DF"/>
    <w:rsid w:val="00F2414E"/>
    <w:rsid w:val="00F2544F"/>
    <w:rsid w:val="00F2583E"/>
    <w:rsid w:val="00F25AB5"/>
    <w:rsid w:val="00F26F99"/>
    <w:rsid w:val="00F27AD4"/>
    <w:rsid w:val="00F3096B"/>
    <w:rsid w:val="00F30AC1"/>
    <w:rsid w:val="00F314F0"/>
    <w:rsid w:val="00F3163D"/>
    <w:rsid w:val="00F31812"/>
    <w:rsid w:val="00F319E3"/>
    <w:rsid w:val="00F31C51"/>
    <w:rsid w:val="00F324EC"/>
    <w:rsid w:val="00F327D5"/>
    <w:rsid w:val="00F32902"/>
    <w:rsid w:val="00F32AB0"/>
    <w:rsid w:val="00F33565"/>
    <w:rsid w:val="00F35011"/>
    <w:rsid w:val="00F35949"/>
    <w:rsid w:val="00F35A62"/>
    <w:rsid w:val="00F37684"/>
    <w:rsid w:val="00F40232"/>
    <w:rsid w:val="00F402A9"/>
    <w:rsid w:val="00F4036D"/>
    <w:rsid w:val="00F40CEC"/>
    <w:rsid w:val="00F41CBE"/>
    <w:rsid w:val="00F42828"/>
    <w:rsid w:val="00F4294B"/>
    <w:rsid w:val="00F42A17"/>
    <w:rsid w:val="00F42A48"/>
    <w:rsid w:val="00F42FCC"/>
    <w:rsid w:val="00F43997"/>
    <w:rsid w:val="00F44FB0"/>
    <w:rsid w:val="00F45F49"/>
    <w:rsid w:val="00F45FC4"/>
    <w:rsid w:val="00F46095"/>
    <w:rsid w:val="00F4744A"/>
    <w:rsid w:val="00F476DB"/>
    <w:rsid w:val="00F50984"/>
    <w:rsid w:val="00F50DC0"/>
    <w:rsid w:val="00F51E82"/>
    <w:rsid w:val="00F5216E"/>
    <w:rsid w:val="00F533FE"/>
    <w:rsid w:val="00F53D71"/>
    <w:rsid w:val="00F54461"/>
    <w:rsid w:val="00F5596A"/>
    <w:rsid w:val="00F55E4D"/>
    <w:rsid w:val="00F56F3F"/>
    <w:rsid w:val="00F5758D"/>
    <w:rsid w:val="00F57A41"/>
    <w:rsid w:val="00F60143"/>
    <w:rsid w:val="00F60732"/>
    <w:rsid w:val="00F63364"/>
    <w:rsid w:val="00F63A1A"/>
    <w:rsid w:val="00F63CCB"/>
    <w:rsid w:val="00F649B2"/>
    <w:rsid w:val="00F6515E"/>
    <w:rsid w:val="00F65A53"/>
    <w:rsid w:val="00F667FB"/>
    <w:rsid w:val="00F67EB3"/>
    <w:rsid w:val="00F71C8B"/>
    <w:rsid w:val="00F71F68"/>
    <w:rsid w:val="00F734FA"/>
    <w:rsid w:val="00F73894"/>
    <w:rsid w:val="00F74242"/>
    <w:rsid w:val="00F74C54"/>
    <w:rsid w:val="00F74CEF"/>
    <w:rsid w:val="00F7548F"/>
    <w:rsid w:val="00F75927"/>
    <w:rsid w:val="00F762E7"/>
    <w:rsid w:val="00F767C0"/>
    <w:rsid w:val="00F76874"/>
    <w:rsid w:val="00F76EE4"/>
    <w:rsid w:val="00F76F43"/>
    <w:rsid w:val="00F7769E"/>
    <w:rsid w:val="00F7793F"/>
    <w:rsid w:val="00F80BF8"/>
    <w:rsid w:val="00F811FA"/>
    <w:rsid w:val="00F82355"/>
    <w:rsid w:val="00F8249E"/>
    <w:rsid w:val="00F82537"/>
    <w:rsid w:val="00F84855"/>
    <w:rsid w:val="00F84F19"/>
    <w:rsid w:val="00F84FC5"/>
    <w:rsid w:val="00F84FDA"/>
    <w:rsid w:val="00F8524E"/>
    <w:rsid w:val="00F85CC5"/>
    <w:rsid w:val="00F86FB0"/>
    <w:rsid w:val="00F8763C"/>
    <w:rsid w:val="00F87935"/>
    <w:rsid w:val="00F9070C"/>
    <w:rsid w:val="00F90CBD"/>
    <w:rsid w:val="00F922AA"/>
    <w:rsid w:val="00F922C4"/>
    <w:rsid w:val="00F922DD"/>
    <w:rsid w:val="00F9282A"/>
    <w:rsid w:val="00F933BB"/>
    <w:rsid w:val="00F945F8"/>
    <w:rsid w:val="00F9554D"/>
    <w:rsid w:val="00F956F2"/>
    <w:rsid w:val="00F959B5"/>
    <w:rsid w:val="00F95A28"/>
    <w:rsid w:val="00F96BDD"/>
    <w:rsid w:val="00F96C73"/>
    <w:rsid w:val="00F97FDC"/>
    <w:rsid w:val="00FA0BAE"/>
    <w:rsid w:val="00FA14A8"/>
    <w:rsid w:val="00FA15AF"/>
    <w:rsid w:val="00FA3EDD"/>
    <w:rsid w:val="00FA5DCA"/>
    <w:rsid w:val="00FA6796"/>
    <w:rsid w:val="00FA7119"/>
    <w:rsid w:val="00FA7152"/>
    <w:rsid w:val="00FA7812"/>
    <w:rsid w:val="00FA7CEA"/>
    <w:rsid w:val="00FB0656"/>
    <w:rsid w:val="00FB0781"/>
    <w:rsid w:val="00FB0B42"/>
    <w:rsid w:val="00FB12B4"/>
    <w:rsid w:val="00FB217F"/>
    <w:rsid w:val="00FB2727"/>
    <w:rsid w:val="00FB2939"/>
    <w:rsid w:val="00FB2A3E"/>
    <w:rsid w:val="00FB2D11"/>
    <w:rsid w:val="00FB2E5B"/>
    <w:rsid w:val="00FB3200"/>
    <w:rsid w:val="00FB36F6"/>
    <w:rsid w:val="00FB3E28"/>
    <w:rsid w:val="00FB435C"/>
    <w:rsid w:val="00FB4F4A"/>
    <w:rsid w:val="00FB54E4"/>
    <w:rsid w:val="00FB57F1"/>
    <w:rsid w:val="00FB5EAA"/>
    <w:rsid w:val="00FB610C"/>
    <w:rsid w:val="00FB643B"/>
    <w:rsid w:val="00FB64C1"/>
    <w:rsid w:val="00FB6B14"/>
    <w:rsid w:val="00FB70FC"/>
    <w:rsid w:val="00FB72B2"/>
    <w:rsid w:val="00FC0109"/>
    <w:rsid w:val="00FC0B1B"/>
    <w:rsid w:val="00FC0DA8"/>
    <w:rsid w:val="00FC176B"/>
    <w:rsid w:val="00FC17B1"/>
    <w:rsid w:val="00FC1C8C"/>
    <w:rsid w:val="00FC2AC3"/>
    <w:rsid w:val="00FC2F79"/>
    <w:rsid w:val="00FC309C"/>
    <w:rsid w:val="00FC33D2"/>
    <w:rsid w:val="00FC3CD6"/>
    <w:rsid w:val="00FC3E93"/>
    <w:rsid w:val="00FC5481"/>
    <w:rsid w:val="00FC5D3F"/>
    <w:rsid w:val="00FC610D"/>
    <w:rsid w:val="00FC6275"/>
    <w:rsid w:val="00FC6987"/>
    <w:rsid w:val="00FC6C3B"/>
    <w:rsid w:val="00FD056B"/>
    <w:rsid w:val="00FD13ED"/>
    <w:rsid w:val="00FD14C9"/>
    <w:rsid w:val="00FD179D"/>
    <w:rsid w:val="00FD1A8A"/>
    <w:rsid w:val="00FD1B73"/>
    <w:rsid w:val="00FD1BC2"/>
    <w:rsid w:val="00FD1CF9"/>
    <w:rsid w:val="00FD2EBD"/>
    <w:rsid w:val="00FD311D"/>
    <w:rsid w:val="00FD3D10"/>
    <w:rsid w:val="00FD3E48"/>
    <w:rsid w:val="00FD6967"/>
    <w:rsid w:val="00FD6BBA"/>
    <w:rsid w:val="00FD7002"/>
    <w:rsid w:val="00FD7654"/>
    <w:rsid w:val="00FD7C0A"/>
    <w:rsid w:val="00FD7F46"/>
    <w:rsid w:val="00FE0182"/>
    <w:rsid w:val="00FE0186"/>
    <w:rsid w:val="00FE09D4"/>
    <w:rsid w:val="00FE1471"/>
    <w:rsid w:val="00FE1B25"/>
    <w:rsid w:val="00FE24B3"/>
    <w:rsid w:val="00FE28B0"/>
    <w:rsid w:val="00FE2B9E"/>
    <w:rsid w:val="00FE2FB8"/>
    <w:rsid w:val="00FE4858"/>
    <w:rsid w:val="00FE5DF7"/>
    <w:rsid w:val="00FE5EF6"/>
    <w:rsid w:val="00FE6252"/>
    <w:rsid w:val="00FE6632"/>
    <w:rsid w:val="00FE67E9"/>
    <w:rsid w:val="00FE6E24"/>
    <w:rsid w:val="00FE73E7"/>
    <w:rsid w:val="00FF0C2B"/>
    <w:rsid w:val="00FF0D64"/>
    <w:rsid w:val="00FF1DCE"/>
    <w:rsid w:val="00FF202D"/>
    <w:rsid w:val="00FF21F0"/>
    <w:rsid w:val="00FF2885"/>
    <w:rsid w:val="00FF2D5F"/>
    <w:rsid w:val="00FF2E87"/>
    <w:rsid w:val="00FF310A"/>
    <w:rsid w:val="00FF3342"/>
    <w:rsid w:val="00FF3BF3"/>
    <w:rsid w:val="00FF3E69"/>
    <w:rsid w:val="00FF41E6"/>
    <w:rsid w:val="00FF5E77"/>
    <w:rsid w:val="00FF6348"/>
    <w:rsid w:val="00FF6B24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0E3B61"/>
  <w15:docId w15:val="{BE328230-B919-46E9-B869-937394A0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4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  <w:style w:type="table" w:customStyle="1" w:styleId="Tabela-Siatka1">
    <w:name w:val="Tabela - Siatka1"/>
    <w:basedOn w:val="Standardowy"/>
    <w:next w:val="Tabela-Siatka"/>
    <w:uiPriority w:val="59"/>
    <w:rsid w:val="00FC309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0020paragraphchar1">
    <w:name w:val="list_0020paragraph__char1"/>
    <w:basedOn w:val="Domylnaczcionkaakapitu"/>
    <w:rsid w:val="0068434A"/>
    <w:rPr>
      <w:rFonts w:ascii="Arial" w:hAnsi="Arial" w:cs="Arial" w:hint="default"/>
      <w:sz w:val="22"/>
      <w:szCs w:val="22"/>
    </w:rPr>
  </w:style>
  <w:style w:type="paragraph" w:customStyle="1" w:styleId="Subitemnumbered">
    <w:name w:val="Subitem numbered"/>
    <w:basedOn w:val="Normalny"/>
    <w:rsid w:val="00FE73E7"/>
    <w:pPr>
      <w:autoSpaceDE/>
      <w:autoSpaceDN/>
      <w:spacing w:line="360" w:lineRule="auto"/>
      <w:ind w:left="567" w:hanging="283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37BEE-344F-42EE-82AC-6EB421E3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1227</TotalTime>
  <Pages>1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Niedziela Tomasz</cp:lastModifiedBy>
  <cp:revision>80</cp:revision>
  <cp:lastPrinted>2021-01-11T11:59:00Z</cp:lastPrinted>
  <dcterms:created xsi:type="dcterms:W3CDTF">2022-02-01T11:09:00Z</dcterms:created>
  <dcterms:modified xsi:type="dcterms:W3CDTF">2022-07-25T13:48:00Z</dcterms:modified>
</cp:coreProperties>
</file>