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611B006" w14:textId="77777777" w:rsidR="00621E8F" w:rsidRDefault="00E12035" w:rsidP="00E56017">
      <w:pPr>
        <w:spacing w:line="360" w:lineRule="auto"/>
        <w:jc w:val="right"/>
        <w:rPr>
          <w:b/>
        </w:rPr>
      </w:pPr>
      <w:r>
        <w:rPr>
          <w:b/>
        </w:rPr>
        <w:t xml:space="preserve">Załącznik nr 1 do </w:t>
      </w:r>
      <w:r w:rsidR="00CC4136">
        <w:rPr>
          <w:b/>
        </w:rPr>
        <w:t>SWZ</w:t>
      </w:r>
      <w:r w:rsidR="00E56017">
        <w:rPr>
          <w:b/>
        </w:rPr>
        <w:t xml:space="preserve"> </w:t>
      </w:r>
    </w:p>
    <w:p w14:paraId="3F9A9592" w14:textId="77777777" w:rsidR="00621E8F" w:rsidRDefault="00621E8F" w:rsidP="00E12035">
      <w:pPr>
        <w:spacing w:line="360" w:lineRule="auto"/>
        <w:jc w:val="right"/>
        <w:rPr>
          <w:b/>
        </w:rPr>
      </w:pPr>
    </w:p>
    <w:p w14:paraId="2868CF24" w14:textId="77777777" w:rsidR="00621E8F" w:rsidRDefault="00621E8F" w:rsidP="00E12035">
      <w:pPr>
        <w:spacing w:line="360" w:lineRule="auto"/>
        <w:jc w:val="right"/>
        <w:rPr>
          <w:b/>
        </w:rPr>
      </w:pPr>
    </w:p>
    <w:p w14:paraId="57DF6E65" w14:textId="77777777" w:rsidR="00F7554F" w:rsidRDefault="00F7554F" w:rsidP="00F7554F">
      <w:pPr>
        <w:rPr>
          <w:b/>
          <w:bCs/>
          <w:sz w:val="22"/>
          <w:szCs w:val="22"/>
        </w:rPr>
      </w:pPr>
    </w:p>
    <w:p w14:paraId="319AFC1F" w14:textId="77777777" w:rsidR="00304382" w:rsidRDefault="00304382" w:rsidP="00304382">
      <w:pPr>
        <w:spacing w:line="360" w:lineRule="auto"/>
        <w:jc w:val="center"/>
        <w:rPr>
          <w:b/>
        </w:rPr>
      </w:pPr>
      <w:r>
        <w:rPr>
          <w:b/>
        </w:rPr>
        <w:t>OPIS PRZEDMIOTU ZAMÓWIENIA</w:t>
      </w:r>
    </w:p>
    <w:p w14:paraId="21C70C87" w14:textId="6B52FD47" w:rsidR="00304382" w:rsidRDefault="00304382" w:rsidP="00304382">
      <w:pPr>
        <w:jc w:val="both"/>
        <w:rPr>
          <w:sz w:val="22"/>
          <w:szCs w:val="22"/>
        </w:rPr>
      </w:pPr>
      <w:r w:rsidRPr="00E12035">
        <w:rPr>
          <w:sz w:val="22"/>
          <w:szCs w:val="22"/>
        </w:rPr>
        <w:t xml:space="preserve">Przedmiotem zamówienia jest dostawa </w:t>
      </w:r>
      <w:r>
        <w:rPr>
          <w:sz w:val="22"/>
          <w:szCs w:val="22"/>
        </w:rPr>
        <w:t>implantów-materiały wszczepienie ortopedyczne</w:t>
      </w:r>
      <w:r w:rsidRPr="00E12035">
        <w:rPr>
          <w:sz w:val="22"/>
          <w:szCs w:val="22"/>
        </w:rPr>
        <w:t xml:space="preserve"> dla ZOZ „Szpit</w:t>
      </w:r>
      <w:r>
        <w:rPr>
          <w:sz w:val="22"/>
          <w:szCs w:val="22"/>
        </w:rPr>
        <w:t xml:space="preserve">ala Powiatowego” w Sochaczewie z podziałem na </w:t>
      </w:r>
      <w:r w:rsidR="00C13477">
        <w:rPr>
          <w:sz w:val="22"/>
          <w:szCs w:val="22"/>
        </w:rPr>
        <w:t>7</w:t>
      </w:r>
      <w:r>
        <w:rPr>
          <w:sz w:val="22"/>
          <w:szCs w:val="22"/>
        </w:rPr>
        <w:t xml:space="preserve"> części</w:t>
      </w:r>
    </w:p>
    <w:p w14:paraId="6C3853A8" w14:textId="77777777" w:rsidR="00304382" w:rsidRDefault="00304382" w:rsidP="001609C2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Kod CPV – 33183200-0, 33183100-0   </w:t>
      </w:r>
    </w:p>
    <w:p w14:paraId="47EE5236" w14:textId="77777777" w:rsidR="00304382" w:rsidRDefault="00304382" w:rsidP="001609C2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Szczegółowy opis zamówienia zawiera załącznik nr 1 do oferty – Formularz cenowy.</w:t>
      </w:r>
    </w:p>
    <w:p w14:paraId="1CD4B6F7" w14:textId="69CB8593" w:rsidR="00304382" w:rsidRPr="004D1537" w:rsidRDefault="00304382" w:rsidP="001609C2">
      <w:pPr>
        <w:numPr>
          <w:ilvl w:val="0"/>
          <w:numId w:val="35"/>
        </w:numPr>
        <w:jc w:val="both"/>
        <w:rPr>
          <w:sz w:val="22"/>
          <w:szCs w:val="22"/>
        </w:rPr>
      </w:pPr>
      <w:r w:rsidRPr="004D1537">
        <w:rPr>
          <w:sz w:val="22"/>
          <w:szCs w:val="22"/>
        </w:rPr>
        <w:t>Ilości wskazane w Formularzu cenowym są wielkościami orientacyjnymi, przyjętymi dla celów porównania ofert i wyboru najkorzystniejszej ofert. Zamawiający zastrzega sobie prawo zakupu mniejszej ilości przedmiotu zamówienia niż podana w Formularzu cenowym, w związku z niemożliwością przewidzenia pełnego zapotrzebowania na przedmiot zamówienia objęty niniejszą umową</w:t>
      </w:r>
      <w:r w:rsidR="004D1537">
        <w:rPr>
          <w:sz w:val="22"/>
          <w:szCs w:val="22"/>
        </w:rPr>
        <w:t xml:space="preserve">, jednak nie mniejszą niż </w:t>
      </w:r>
      <w:r w:rsidR="00C13477">
        <w:rPr>
          <w:sz w:val="22"/>
          <w:szCs w:val="22"/>
        </w:rPr>
        <w:t>7</w:t>
      </w:r>
      <w:r w:rsidR="004D1537">
        <w:rPr>
          <w:sz w:val="22"/>
          <w:szCs w:val="22"/>
        </w:rPr>
        <w:t>0% wartości umowy.</w:t>
      </w:r>
    </w:p>
    <w:p w14:paraId="277BD0F0" w14:textId="77777777" w:rsidR="00304382" w:rsidRDefault="00304382" w:rsidP="001609C2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Stopień realizacji zamówienia uzależniony jest od rzeczywistych potrzeb, wynikających z działalności Zamawiającego.</w:t>
      </w:r>
    </w:p>
    <w:p w14:paraId="540B4B4C" w14:textId="77777777" w:rsidR="00304382" w:rsidRDefault="00304382" w:rsidP="001609C2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jest odpowiedzialny za jakość, zgodność z warunkami technicznymi i jakościowymi opisanymi dla przedmiotu zamówienia.</w:t>
      </w:r>
    </w:p>
    <w:p w14:paraId="505480B8" w14:textId="77777777" w:rsidR="00304382" w:rsidRDefault="00304382" w:rsidP="001609C2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Zasady realizacji przedmiotowej dostawy:</w:t>
      </w:r>
    </w:p>
    <w:p w14:paraId="54DAF214" w14:textId="3FD0511D" w:rsidR="00304382" w:rsidRDefault="00304382" w:rsidP="001609C2">
      <w:pPr>
        <w:numPr>
          <w:ilvl w:val="0"/>
          <w:numId w:val="36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>Zamawiający zastrzega sobie możliwość zmiany ilości poszczególnego asortymentu, będącego przedmiotem zamówienia, wyszczególnionego w załączniku cenowym w zakresie łącznej wartości umowy. Zmiany o których mowa  nie mogą powodować zwiększenia łącznej wartości brutto umowy na jaką została ona zawarta</w:t>
      </w:r>
    </w:p>
    <w:p w14:paraId="6E85BDEF" w14:textId="77777777" w:rsidR="00304382" w:rsidRDefault="00304382" w:rsidP="001609C2">
      <w:pPr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dostarczać produkty w odpowiednich opakowaniach oraz transportem zapewniającym należyte zabezpieczenie jakościowe.</w:t>
      </w:r>
    </w:p>
    <w:p w14:paraId="1BD45D68" w14:textId="77777777" w:rsidR="00304382" w:rsidRDefault="00304382" w:rsidP="001609C2">
      <w:pPr>
        <w:numPr>
          <w:ilvl w:val="0"/>
          <w:numId w:val="36"/>
        </w:numPr>
        <w:jc w:val="both"/>
        <w:rPr>
          <w:sz w:val="22"/>
          <w:szCs w:val="22"/>
        </w:rPr>
      </w:pPr>
      <w:r w:rsidRPr="00E81E91">
        <w:rPr>
          <w:sz w:val="22"/>
          <w:szCs w:val="22"/>
        </w:rPr>
        <w:t xml:space="preserve">Wykonawca zobowiązuje się dostarczać przedmiot </w:t>
      </w:r>
      <w:r>
        <w:rPr>
          <w:sz w:val="22"/>
          <w:szCs w:val="22"/>
        </w:rPr>
        <w:t>zamówienia</w:t>
      </w:r>
      <w:r w:rsidRPr="00E81E91">
        <w:rPr>
          <w:sz w:val="22"/>
          <w:szCs w:val="22"/>
        </w:rPr>
        <w:t xml:space="preserve"> sukcesywnie  do miejsca składowania: Magazyn ZOZ Szpitala Powiatowego w Sochaczewie, ul. Batalionów Chłopskich 3/7 w terminie </w:t>
      </w:r>
      <w:r>
        <w:rPr>
          <w:sz w:val="22"/>
          <w:szCs w:val="22"/>
        </w:rPr>
        <w:t xml:space="preserve">max </w:t>
      </w:r>
      <w:r w:rsidRPr="00E81E91">
        <w:rPr>
          <w:sz w:val="22"/>
          <w:szCs w:val="22"/>
        </w:rPr>
        <w:t>5 dni  od dnia złożenia zamówienia faxem przez Zamawiającego.</w:t>
      </w:r>
    </w:p>
    <w:p w14:paraId="3D1021B1" w14:textId="77777777" w:rsidR="00304382" w:rsidRPr="00990F26" w:rsidRDefault="00304382" w:rsidP="001609C2">
      <w:pPr>
        <w:numPr>
          <w:ilvl w:val="0"/>
          <w:numId w:val="36"/>
        </w:numPr>
        <w:jc w:val="both"/>
        <w:rPr>
          <w:sz w:val="22"/>
          <w:szCs w:val="22"/>
        </w:rPr>
      </w:pPr>
      <w:r w:rsidRPr="00E81E91">
        <w:rPr>
          <w:sz w:val="22"/>
          <w:szCs w:val="22"/>
        </w:rPr>
        <w:t xml:space="preserve">Wykonawca </w:t>
      </w:r>
      <w:r w:rsidRPr="00990F26">
        <w:rPr>
          <w:sz w:val="22"/>
          <w:szCs w:val="22"/>
        </w:rPr>
        <w:t>zobowiązuje się utworzyć w siedzibie Zamawiającego depozyt  przedmiotu  zamówienia w ilości i w gamie rozmiarów określonych w załączniku cenowym.</w:t>
      </w:r>
    </w:p>
    <w:p w14:paraId="2EE96502" w14:textId="77777777" w:rsidR="00304382" w:rsidRPr="00990F26" w:rsidRDefault="00304382" w:rsidP="001609C2">
      <w:pPr>
        <w:numPr>
          <w:ilvl w:val="0"/>
          <w:numId w:val="36"/>
        </w:numPr>
        <w:jc w:val="both"/>
        <w:rPr>
          <w:sz w:val="22"/>
          <w:szCs w:val="22"/>
        </w:rPr>
      </w:pPr>
      <w:r w:rsidRPr="00990F26">
        <w:rPr>
          <w:bCs/>
          <w:sz w:val="22"/>
          <w:szCs w:val="22"/>
        </w:rPr>
        <w:t xml:space="preserve"> </w:t>
      </w:r>
      <w:r w:rsidRPr="00990F26">
        <w:rPr>
          <w:sz w:val="22"/>
          <w:szCs w:val="22"/>
        </w:rPr>
        <w:t>Wykonawca zobowiązuje się użyczyć nieodpłatnie pełne instrumentarium, napęd ortopedyczny oraz mobilną szafę na zestawy narzędzi i implantów.</w:t>
      </w:r>
    </w:p>
    <w:p w14:paraId="4AD4D22C" w14:textId="77777777" w:rsidR="00304382" w:rsidRDefault="00304382" w:rsidP="001609C2">
      <w:pPr>
        <w:numPr>
          <w:ilvl w:val="0"/>
          <w:numId w:val="36"/>
        </w:numPr>
        <w:jc w:val="both"/>
        <w:rPr>
          <w:sz w:val="22"/>
          <w:szCs w:val="22"/>
        </w:rPr>
      </w:pPr>
      <w:r w:rsidRPr="00990F26">
        <w:rPr>
          <w:sz w:val="22"/>
          <w:szCs w:val="22"/>
        </w:rPr>
        <w:t>Wykonawca zobowiązuje</w:t>
      </w:r>
      <w:r w:rsidRPr="00E5461A">
        <w:rPr>
          <w:sz w:val="22"/>
          <w:szCs w:val="22"/>
        </w:rPr>
        <w:t xml:space="preserve"> się do zapewnienia ciągłości dostaw w okresie trwania umowy. </w:t>
      </w:r>
    </w:p>
    <w:p w14:paraId="618FB0A8" w14:textId="77777777" w:rsidR="00304382" w:rsidRDefault="00304382" w:rsidP="001609C2">
      <w:pPr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zwrotu towaru niezgodnego z zamówieniem</w:t>
      </w:r>
    </w:p>
    <w:p w14:paraId="60791298" w14:textId="77777777" w:rsidR="00304382" w:rsidRDefault="00304382" w:rsidP="001609C2">
      <w:pPr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Pozostałe warunki realizacji zamówienia określa wzór umowy stanowiący załącznik nr 4 do SIWZ </w:t>
      </w:r>
    </w:p>
    <w:p w14:paraId="1FCB2AD6" w14:textId="77777777" w:rsidR="00304382" w:rsidRDefault="00304382" w:rsidP="00304382">
      <w:pPr>
        <w:ind w:left="720"/>
        <w:jc w:val="both"/>
        <w:rPr>
          <w:sz w:val="22"/>
          <w:szCs w:val="22"/>
        </w:rPr>
      </w:pPr>
    </w:p>
    <w:p w14:paraId="50371082" w14:textId="77777777" w:rsidR="00B74931" w:rsidRPr="00F7554F" w:rsidRDefault="00B74931" w:rsidP="00296FEB">
      <w:pPr>
        <w:rPr>
          <w:sz w:val="22"/>
          <w:szCs w:val="22"/>
        </w:rPr>
      </w:pPr>
    </w:p>
    <w:p w14:paraId="6B8130FA" w14:textId="77777777" w:rsidR="00B74931" w:rsidRPr="00296FEB" w:rsidRDefault="00B74931" w:rsidP="00296FEB">
      <w:pPr>
        <w:rPr>
          <w:b/>
          <w:i/>
          <w:sz w:val="22"/>
          <w:szCs w:val="22"/>
        </w:rPr>
      </w:pPr>
    </w:p>
    <w:p w14:paraId="5640DA49" w14:textId="77777777" w:rsidR="00DD2174" w:rsidRDefault="00DD2174" w:rsidP="00E12035">
      <w:pPr>
        <w:jc w:val="both"/>
        <w:rPr>
          <w:b/>
          <w:sz w:val="22"/>
          <w:szCs w:val="22"/>
        </w:rPr>
      </w:pPr>
      <w:bookmarkStart w:id="0" w:name="_GoBack"/>
      <w:bookmarkEnd w:id="0"/>
    </w:p>
    <w:p w14:paraId="1102F8EA" w14:textId="77777777" w:rsidR="00DD2174" w:rsidRDefault="00DD2174" w:rsidP="00E12035">
      <w:pPr>
        <w:jc w:val="both"/>
        <w:rPr>
          <w:b/>
          <w:sz w:val="22"/>
          <w:szCs w:val="22"/>
        </w:rPr>
      </w:pPr>
    </w:p>
    <w:p w14:paraId="3A13ED0B" w14:textId="77777777" w:rsidR="00DD2174" w:rsidRDefault="00DD2174" w:rsidP="00E12035">
      <w:pPr>
        <w:jc w:val="both"/>
        <w:rPr>
          <w:b/>
          <w:sz w:val="22"/>
          <w:szCs w:val="22"/>
        </w:rPr>
      </w:pPr>
    </w:p>
    <w:p w14:paraId="29799624" w14:textId="23A3A07C" w:rsidR="00DD2174" w:rsidRDefault="00DD2174" w:rsidP="00E12035">
      <w:pPr>
        <w:jc w:val="both"/>
        <w:rPr>
          <w:b/>
          <w:sz w:val="22"/>
          <w:szCs w:val="22"/>
        </w:rPr>
      </w:pPr>
    </w:p>
    <w:p w14:paraId="57507688" w14:textId="77777777" w:rsidR="00C13477" w:rsidRDefault="00C13477" w:rsidP="00E12035">
      <w:pPr>
        <w:jc w:val="both"/>
        <w:rPr>
          <w:b/>
          <w:sz w:val="22"/>
          <w:szCs w:val="22"/>
        </w:rPr>
      </w:pPr>
    </w:p>
    <w:p w14:paraId="3881A012" w14:textId="77777777" w:rsidR="00304382" w:rsidRDefault="00304382" w:rsidP="00E12035">
      <w:pPr>
        <w:jc w:val="both"/>
        <w:rPr>
          <w:b/>
          <w:sz w:val="22"/>
          <w:szCs w:val="22"/>
        </w:rPr>
      </w:pPr>
    </w:p>
    <w:p w14:paraId="08BBA8B2" w14:textId="77777777" w:rsidR="006B6165" w:rsidRDefault="006B6165" w:rsidP="002D492C">
      <w:pPr>
        <w:jc w:val="right"/>
        <w:rPr>
          <w:b/>
          <w:color w:val="000000"/>
          <w:sz w:val="22"/>
        </w:rPr>
      </w:pPr>
    </w:p>
    <w:sectPr w:rsidR="006B6165">
      <w:footerReference w:type="first" r:id="rId9"/>
      <w:pgSz w:w="11906" w:h="16838"/>
      <w:pgMar w:top="1644" w:right="1134" w:bottom="340" w:left="1134" w:header="1134" w:footer="2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C0E2C" w14:textId="77777777" w:rsidR="00BD237A" w:rsidRDefault="00BD237A">
      <w:r>
        <w:separator/>
      </w:r>
    </w:p>
  </w:endnote>
  <w:endnote w:type="continuationSeparator" w:id="0">
    <w:p w14:paraId="6B7ACB0B" w14:textId="77777777" w:rsidR="00BD237A" w:rsidRDefault="00BD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7BA5A" w14:textId="5FD11642" w:rsidR="00C94CDE" w:rsidRDefault="00C94CDE">
    <w:pPr>
      <w:pStyle w:val="Stopka"/>
      <w:jc w:val="center"/>
      <w:rPr>
        <w:sz w:val="16"/>
        <w:szCs w:val="16"/>
      </w:rPr>
    </w:pPr>
    <w:r>
      <w:rPr>
        <w:b/>
        <w:noProof/>
        <w:lang w:eastAsia="pl-PL" w:bidi="ar-SA"/>
      </w:rPr>
      <w:drawing>
        <wp:anchor distT="0" distB="0" distL="114300" distR="114300" simplePos="0" relativeHeight="251657728" behindDoc="0" locked="0" layoutInCell="1" allowOverlap="1" wp14:anchorId="0EAB2525" wp14:editId="245B5B7A">
          <wp:simplePos x="0" y="0"/>
          <wp:positionH relativeFrom="column">
            <wp:posOffset>5680710</wp:posOffset>
          </wp:positionH>
          <wp:positionV relativeFrom="paragraph">
            <wp:posOffset>70485</wp:posOffset>
          </wp:positionV>
          <wp:extent cx="809625" cy="831215"/>
          <wp:effectExtent l="0" t="0" r="0" b="0"/>
          <wp:wrapNone/>
          <wp:docPr id="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BCA37A" wp14:editId="102674F3">
              <wp:simplePos x="0" y="0"/>
              <wp:positionH relativeFrom="column">
                <wp:posOffset>-710565</wp:posOffset>
              </wp:positionH>
              <wp:positionV relativeFrom="paragraph">
                <wp:posOffset>-50165</wp:posOffset>
              </wp:positionV>
              <wp:extent cx="7550150" cy="0"/>
              <wp:effectExtent l="9525" t="8890" r="12700" b="1016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0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E51F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55.95pt;margin-top:-3.95pt;width:594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"/>
          </w:pict>
        </mc:Fallback>
      </mc:AlternateContent>
    </w:r>
    <w:r>
      <w:rPr>
        <w:b/>
        <w:noProof/>
        <w:lang w:eastAsia="pl-PL" w:bidi="ar-SA"/>
      </w:rPr>
      <w:drawing>
        <wp:anchor distT="0" distB="0" distL="114300" distR="114300" simplePos="0" relativeHeight="251656704" behindDoc="0" locked="0" layoutInCell="1" allowOverlap="1" wp14:anchorId="1DD87183" wp14:editId="12AF8327">
          <wp:simplePos x="0" y="0"/>
          <wp:positionH relativeFrom="column">
            <wp:posOffset>-129540</wp:posOffset>
          </wp:positionH>
          <wp:positionV relativeFrom="paragraph">
            <wp:posOffset>165735</wp:posOffset>
          </wp:positionV>
          <wp:extent cx="866775" cy="64770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Zespół Opieki Zdrowotnej „Szpitala Powiatowego” w Sochaczewie</w:t>
    </w:r>
    <w:r>
      <w:rPr>
        <w:sz w:val="20"/>
        <w:szCs w:val="20"/>
      </w:rPr>
      <w:br/>
      <w:t>96-500 Sochaczew; ul. Batalionów Chłopskich 3/7</w:t>
    </w:r>
    <w:r>
      <w:rPr>
        <w:sz w:val="20"/>
        <w:szCs w:val="20"/>
      </w:rPr>
      <w:br/>
    </w:r>
    <w:r>
      <w:rPr>
        <w:sz w:val="16"/>
        <w:szCs w:val="16"/>
      </w:rPr>
      <w:t>KRS 0000020330; NIP 837-15-07-803; REGON 017222233</w:t>
    </w:r>
  </w:p>
  <w:p w14:paraId="2DD4EA7C" w14:textId="04C9EB77" w:rsidR="00C94CDE" w:rsidRDefault="00C94CDE">
    <w:pPr>
      <w:pStyle w:val="Stopka"/>
      <w:jc w:val="center"/>
      <w:rPr>
        <w:sz w:val="20"/>
        <w:szCs w:val="20"/>
        <w:lang w:val="de-DE"/>
      </w:rPr>
    </w:pPr>
    <w:r>
      <w:rPr>
        <w:sz w:val="16"/>
        <w:szCs w:val="16"/>
        <w:lang w:val="de-DE"/>
      </w:rPr>
      <w:t>www.szpitalsochaczew.pl</w:t>
    </w:r>
    <w:r>
      <w:rPr>
        <w:sz w:val="20"/>
        <w:szCs w:val="20"/>
        <w:lang w:val="de-DE"/>
      </w:rPr>
      <w:br/>
    </w:r>
    <w:r>
      <w:rPr>
        <w:sz w:val="16"/>
        <w:szCs w:val="16"/>
        <w:lang w:val="de-DE"/>
      </w:rPr>
      <w:t xml:space="preserve">Tel. </w:t>
    </w:r>
    <w:hyperlink r:id="rId3" w:history="1">
      <w:r>
        <w:rPr>
          <w:rStyle w:val="Hipercze"/>
          <w:color w:val="auto"/>
          <w:sz w:val="16"/>
          <w:szCs w:val="16"/>
          <w:u w:val="none"/>
        </w:rPr>
        <w:t>46 86-49-52</w:t>
      </w:r>
    </w:hyperlink>
    <w:r>
      <w:rPr>
        <w:sz w:val="16"/>
        <w:szCs w:val="16"/>
        <w:lang w:val="de-DE"/>
      </w:rPr>
      <w:t xml:space="preserve">1, fax </w:t>
    </w:r>
    <w:hyperlink r:id="rId4" w:history="1">
      <w:r>
        <w:rPr>
          <w:rStyle w:val="Hipercze"/>
          <w:color w:val="auto"/>
          <w:sz w:val="16"/>
          <w:szCs w:val="16"/>
          <w:u w:val="none"/>
        </w:rPr>
        <w:t>46 86-49-525</w:t>
      </w:r>
    </w:hyperlink>
    <w:r>
      <w:rPr>
        <w:sz w:val="16"/>
        <w:szCs w:val="16"/>
        <w:lang w:val="de-DE"/>
      </w:rPr>
      <w:t>, E-Mail: dor@szpitalsochaczew.pl</w:t>
    </w:r>
    <w:r>
      <w:rPr>
        <w:sz w:val="20"/>
        <w:szCs w:val="20"/>
        <w:lang w:val="de-DE"/>
      </w:rPr>
      <w:t xml:space="preserve"> </w:t>
    </w:r>
  </w:p>
  <w:p w14:paraId="5C345E14" w14:textId="77777777" w:rsidR="00C94CDE" w:rsidRDefault="00C94CDE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EBDFB" w14:textId="77777777" w:rsidR="00BD237A" w:rsidRDefault="00BD237A">
      <w:r>
        <w:separator/>
      </w:r>
    </w:p>
  </w:footnote>
  <w:footnote w:type="continuationSeparator" w:id="0">
    <w:p w14:paraId="52BDEC15" w14:textId="77777777" w:rsidR="00BD237A" w:rsidRDefault="00BD2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9"/>
    <w:multiLevelType w:val="multilevel"/>
    <w:tmpl w:val="00000009"/>
    <w:name w:val="WW8Num45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10"/>
    <w:multiLevelType w:val="singleLevel"/>
    <w:tmpl w:val="00000010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4"/>
    <w:multiLevelType w:val="singleLevel"/>
    <w:tmpl w:val="00000014"/>
    <w:name w:val="WW8Num2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5">
    <w:nsid w:val="00000015"/>
    <w:multiLevelType w:val="multilevel"/>
    <w:tmpl w:val="A5DEBF7E"/>
    <w:name w:val="WW8Num2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6"/>
    <w:multiLevelType w:val="multilevel"/>
    <w:tmpl w:val="8144B1A8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0000017"/>
    <w:multiLevelType w:val="multilevel"/>
    <w:tmpl w:val="00000017"/>
    <w:name w:val="WW8Num2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8"/>
    <w:multiLevelType w:val="multilevel"/>
    <w:tmpl w:val="00000018"/>
    <w:name w:val="WW8Num2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9"/>
    <w:multiLevelType w:val="multilevel"/>
    <w:tmpl w:val="5F2EBC30"/>
    <w:name w:val="WW8Num2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A"/>
    <w:multiLevelType w:val="multilevel"/>
    <w:tmpl w:val="0000001A"/>
    <w:name w:val="WW8Num2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B"/>
    <w:multiLevelType w:val="multilevel"/>
    <w:tmpl w:val="0000001B"/>
    <w:name w:val="WW8Num2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C"/>
    <w:multiLevelType w:val="multilevel"/>
    <w:tmpl w:val="0000001C"/>
    <w:name w:val="WW8Num2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16D51E8"/>
    <w:multiLevelType w:val="hybridMultilevel"/>
    <w:tmpl w:val="D0D4DDA2"/>
    <w:lvl w:ilvl="0" w:tplc="4FFABC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17F183A"/>
    <w:multiLevelType w:val="hybridMultilevel"/>
    <w:tmpl w:val="E1B43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BC7B73"/>
    <w:multiLevelType w:val="singleLevel"/>
    <w:tmpl w:val="E03284AE"/>
    <w:lvl w:ilvl="0">
      <w:start w:val="1"/>
      <w:numFmt w:val="decimal"/>
      <w:lvlText w:val="%1)"/>
      <w:legacy w:legacy="1" w:legacySpace="0" w:legacyIndent="344"/>
      <w:lvlJc w:val="left"/>
      <w:rPr>
        <w:rFonts w:ascii="Times New Roman" w:hAnsi="Times New Roman" w:cs="Times New Roman" w:hint="default"/>
      </w:rPr>
    </w:lvl>
  </w:abstractNum>
  <w:abstractNum w:abstractNumId="16">
    <w:nsid w:val="0F927CCA"/>
    <w:multiLevelType w:val="hybridMultilevel"/>
    <w:tmpl w:val="62409074"/>
    <w:lvl w:ilvl="0" w:tplc="B3E049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1A80BF0"/>
    <w:multiLevelType w:val="hybridMultilevel"/>
    <w:tmpl w:val="8E0A81AE"/>
    <w:lvl w:ilvl="0" w:tplc="88E2E80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54D5136"/>
    <w:multiLevelType w:val="hybridMultilevel"/>
    <w:tmpl w:val="F9E46476"/>
    <w:lvl w:ilvl="0" w:tplc="D68C6F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55C1342"/>
    <w:multiLevelType w:val="hybridMultilevel"/>
    <w:tmpl w:val="95EC03AA"/>
    <w:lvl w:ilvl="0" w:tplc="EA427E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D755048"/>
    <w:multiLevelType w:val="multilevel"/>
    <w:tmpl w:val="BDECBD4E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21">
    <w:nsid w:val="22CF078A"/>
    <w:multiLevelType w:val="hybridMultilevel"/>
    <w:tmpl w:val="65CA82F6"/>
    <w:lvl w:ilvl="0" w:tplc="B6A8FB1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51002B6"/>
    <w:multiLevelType w:val="singleLevel"/>
    <w:tmpl w:val="1422DD44"/>
    <w:lvl w:ilvl="0">
      <w:start w:val="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4">
    <w:nsid w:val="32E36419"/>
    <w:multiLevelType w:val="hybridMultilevel"/>
    <w:tmpl w:val="A016E08A"/>
    <w:lvl w:ilvl="0" w:tplc="4628E0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44348F"/>
    <w:multiLevelType w:val="hybridMultilevel"/>
    <w:tmpl w:val="606EE3B8"/>
    <w:lvl w:ilvl="0" w:tplc="E0C201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8A26A73"/>
    <w:multiLevelType w:val="hybridMultilevel"/>
    <w:tmpl w:val="208CEA84"/>
    <w:lvl w:ilvl="0" w:tplc="54C6B1A2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8BD61AF"/>
    <w:multiLevelType w:val="hybridMultilevel"/>
    <w:tmpl w:val="70282B6A"/>
    <w:lvl w:ilvl="0" w:tplc="185034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A3536D9"/>
    <w:multiLevelType w:val="hybridMultilevel"/>
    <w:tmpl w:val="97447A70"/>
    <w:lvl w:ilvl="0" w:tplc="8D28DF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D634D88"/>
    <w:multiLevelType w:val="multilevel"/>
    <w:tmpl w:val="0C00D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>
    <w:nsid w:val="3E383627"/>
    <w:multiLevelType w:val="hybridMultilevel"/>
    <w:tmpl w:val="8BDE4F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E631D01"/>
    <w:multiLevelType w:val="hybridMultilevel"/>
    <w:tmpl w:val="8A52E28E"/>
    <w:lvl w:ilvl="0" w:tplc="7E3A19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F70645B"/>
    <w:multiLevelType w:val="multilevel"/>
    <w:tmpl w:val="A5DC920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3">
    <w:nsid w:val="400D70A6"/>
    <w:multiLevelType w:val="hybridMultilevel"/>
    <w:tmpl w:val="EE0E53EA"/>
    <w:lvl w:ilvl="0" w:tplc="D6FE7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2045A4F"/>
    <w:multiLevelType w:val="hybridMultilevel"/>
    <w:tmpl w:val="A5E4CE22"/>
    <w:lvl w:ilvl="0" w:tplc="B156AE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>
    <w:nsid w:val="45A7692E"/>
    <w:multiLevelType w:val="hybridMultilevel"/>
    <w:tmpl w:val="AD508622"/>
    <w:lvl w:ilvl="0" w:tplc="27960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A3638E5"/>
    <w:multiLevelType w:val="hybridMultilevel"/>
    <w:tmpl w:val="8D2AFDD2"/>
    <w:lvl w:ilvl="0" w:tplc="586ED21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4D3D5367"/>
    <w:multiLevelType w:val="hybridMultilevel"/>
    <w:tmpl w:val="AF5AAE78"/>
    <w:lvl w:ilvl="0" w:tplc="5C5458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FF70A13"/>
    <w:multiLevelType w:val="hybridMultilevel"/>
    <w:tmpl w:val="E848D8C6"/>
    <w:lvl w:ilvl="0" w:tplc="EE524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12F30B1"/>
    <w:multiLevelType w:val="hybridMultilevel"/>
    <w:tmpl w:val="78409512"/>
    <w:lvl w:ilvl="0" w:tplc="6B5296D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51E9220A"/>
    <w:multiLevelType w:val="hybridMultilevel"/>
    <w:tmpl w:val="0726B6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3FF12DC"/>
    <w:multiLevelType w:val="hybridMultilevel"/>
    <w:tmpl w:val="EF901052"/>
    <w:lvl w:ilvl="0" w:tplc="C3E81C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A35744E"/>
    <w:multiLevelType w:val="hybridMultilevel"/>
    <w:tmpl w:val="20326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357D3D"/>
    <w:multiLevelType w:val="hybridMultilevel"/>
    <w:tmpl w:val="F1DC47CE"/>
    <w:lvl w:ilvl="0" w:tplc="D8A6F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9D70BA"/>
    <w:multiLevelType w:val="hybridMultilevel"/>
    <w:tmpl w:val="E040A73C"/>
    <w:lvl w:ilvl="0" w:tplc="484E63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64A85942"/>
    <w:multiLevelType w:val="hybridMultilevel"/>
    <w:tmpl w:val="F3C8E366"/>
    <w:lvl w:ilvl="0" w:tplc="0EA63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8F427BA"/>
    <w:multiLevelType w:val="hybridMultilevel"/>
    <w:tmpl w:val="871A8E32"/>
    <w:lvl w:ilvl="0" w:tplc="8722C0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3E2A95"/>
    <w:multiLevelType w:val="hybridMultilevel"/>
    <w:tmpl w:val="0B4CDB9C"/>
    <w:lvl w:ilvl="0" w:tplc="8048CC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B376DBC"/>
    <w:multiLevelType w:val="hybridMultilevel"/>
    <w:tmpl w:val="E626CB60"/>
    <w:lvl w:ilvl="0" w:tplc="E40E75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2B565F7"/>
    <w:multiLevelType w:val="hybridMultilevel"/>
    <w:tmpl w:val="D9564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D63D7F"/>
    <w:multiLevelType w:val="hybridMultilevel"/>
    <w:tmpl w:val="773CC952"/>
    <w:lvl w:ilvl="0" w:tplc="F69A0B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7B872D51"/>
    <w:multiLevelType w:val="hybridMultilevel"/>
    <w:tmpl w:val="5B2E564A"/>
    <w:lvl w:ilvl="0" w:tplc="DDD619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7BF670BC"/>
    <w:multiLevelType w:val="hybridMultilevel"/>
    <w:tmpl w:val="3B8E20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EC927F3"/>
    <w:multiLevelType w:val="hybridMultilevel"/>
    <w:tmpl w:val="E0781828"/>
    <w:lvl w:ilvl="0" w:tplc="6D1E8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38"/>
  </w:num>
  <w:num w:numId="3">
    <w:abstractNumId w:val="27"/>
  </w:num>
  <w:num w:numId="4">
    <w:abstractNumId w:val="39"/>
  </w:num>
  <w:num w:numId="5">
    <w:abstractNumId w:val="25"/>
  </w:num>
  <w:num w:numId="6">
    <w:abstractNumId w:val="34"/>
  </w:num>
  <w:num w:numId="7">
    <w:abstractNumId w:val="26"/>
  </w:num>
  <w:num w:numId="8">
    <w:abstractNumId w:val="42"/>
  </w:num>
  <w:num w:numId="9">
    <w:abstractNumId w:val="52"/>
  </w:num>
  <w:num w:numId="10">
    <w:abstractNumId w:val="28"/>
  </w:num>
  <w:num w:numId="11">
    <w:abstractNumId w:val="16"/>
  </w:num>
  <w:num w:numId="12">
    <w:abstractNumId w:val="45"/>
  </w:num>
  <w:num w:numId="13">
    <w:abstractNumId w:val="33"/>
  </w:num>
  <w:num w:numId="14">
    <w:abstractNumId w:val="18"/>
  </w:num>
  <w:num w:numId="15">
    <w:abstractNumId w:val="32"/>
  </w:num>
  <w:num w:numId="16">
    <w:abstractNumId w:val="13"/>
  </w:num>
  <w:num w:numId="17">
    <w:abstractNumId w:val="48"/>
  </w:num>
  <w:num w:numId="18">
    <w:abstractNumId w:val="36"/>
  </w:num>
  <w:num w:numId="19">
    <w:abstractNumId w:val="55"/>
  </w:num>
  <w:num w:numId="20">
    <w:abstractNumId w:val="50"/>
  </w:num>
  <w:num w:numId="21">
    <w:abstractNumId w:val="19"/>
  </w:num>
  <w:num w:numId="22">
    <w:abstractNumId w:val="46"/>
    <w:lvlOverride w:ilvl="0">
      <w:startOverride w:val="1"/>
    </w:lvlOverride>
  </w:num>
  <w:num w:numId="23">
    <w:abstractNumId w:val="35"/>
    <w:lvlOverride w:ilvl="0">
      <w:startOverride w:val="1"/>
    </w:lvlOverride>
  </w:num>
  <w:num w:numId="24">
    <w:abstractNumId w:val="22"/>
  </w:num>
  <w:num w:numId="25">
    <w:abstractNumId w:val="31"/>
  </w:num>
  <w:num w:numId="26">
    <w:abstractNumId w:val="29"/>
  </w:num>
  <w:num w:numId="27">
    <w:abstractNumId w:val="2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3"/>
  </w:num>
  <w:num w:numId="30">
    <w:abstractNumId w:val="21"/>
  </w:num>
  <w:num w:numId="31">
    <w:abstractNumId w:val="49"/>
  </w:num>
  <w:num w:numId="32">
    <w:abstractNumId w:val="14"/>
  </w:num>
  <w:num w:numId="33">
    <w:abstractNumId w:val="37"/>
  </w:num>
  <w:num w:numId="34">
    <w:abstractNumId w:val="40"/>
  </w:num>
  <w:num w:numId="35">
    <w:abstractNumId w:val="43"/>
  </w:num>
  <w:num w:numId="36">
    <w:abstractNumId w:val="47"/>
  </w:num>
  <w:num w:numId="37">
    <w:abstractNumId w:val="7"/>
  </w:num>
  <w:num w:numId="38">
    <w:abstractNumId w:val="8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</w:num>
  <w:num w:numId="41">
    <w:abstractNumId w:val="54"/>
  </w:num>
  <w:num w:numId="42">
    <w:abstractNumId w:val="24"/>
  </w:num>
  <w:num w:numId="43">
    <w:abstractNumId w:val="15"/>
    <w:lvlOverride w:ilvl="0">
      <w:lvl w:ilvl="0">
        <w:start w:val="1"/>
        <w:numFmt w:val="decimal"/>
        <w:lvlText w:val="%1)"/>
        <w:legacy w:legacy="1" w:legacySpace="0" w:legacyIndent="343"/>
        <w:lvlJc w:val="left"/>
        <w:rPr>
          <w:rFonts w:ascii="Times New Roman" w:hAnsi="Times New Roman" w:cs="Times New Roman" w:hint="default"/>
          <w:b w:val="0"/>
        </w:rPr>
      </w:lvl>
    </w:lvlOverride>
  </w:num>
  <w:num w:numId="44">
    <w:abstractNumId w:val="23"/>
  </w:num>
  <w:num w:numId="45">
    <w:abstractNumId w:val="41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 Kwiatkowska">
    <w15:presenceInfo w15:providerId="Windows Live" w15:userId="40673cf2f76b6a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 style="mso-wrap-style:none;v-text-anchor:middle" fillcolor="#b3b3b3" stroke="f">
      <v:fill color="#b3b3b3" color2="#4c4c4c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86"/>
    <w:rsid w:val="00005FD2"/>
    <w:rsid w:val="00013164"/>
    <w:rsid w:val="00016520"/>
    <w:rsid w:val="00017227"/>
    <w:rsid w:val="00021B72"/>
    <w:rsid w:val="000258BD"/>
    <w:rsid w:val="000268DD"/>
    <w:rsid w:val="00042EDD"/>
    <w:rsid w:val="00044634"/>
    <w:rsid w:val="00044A69"/>
    <w:rsid w:val="0004565D"/>
    <w:rsid w:val="00046532"/>
    <w:rsid w:val="000471B3"/>
    <w:rsid w:val="000553E1"/>
    <w:rsid w:val="000578D3"/>
    <w:rsid w:val="00060D70"/>
    <w:rsid w:val="00074F0F"/>
    <w:rsid w:val="00077272"/>
    <w:rsid w:val="00083C31"/>
    <w:rsid w:val="00084D21"/>
    <w:rsid w:val="00087A18"/>
    <w:rsid w:val="00093DB0"/>
    <w:rsid w:val="00096AE6"/>
    <w:rsid w:val="000977AB"/>
    <w:rsid w:val="00097D77"/>
    <w:rsid w:val="000A1E40"/>
    <w:rsid w:val="000B06D3"/>
    <w:rsid w:val="000B3810"/>
    <w:rsid w:val="000B3DA7"/>
    <w:rsid w:val="000C10EC"/>
    <w:rsid w:val="000C1B3B"/>
    <w:rsid w:val="000C4D8C"/>
    <w:rsid w:val="000D259F"/>
    <w:rsid w:val="000D4C5A"/>
    <w:rsid w:val="000E35DA"/>
    <w:rsid w:val="000E6B98"/>
    <w:rsid w:val="000F10E3"/>
    <w:rsid w:val="000F340D"/>
    <w:rsid w:val="000F3A9B"/>
    <w:rsid w:val="000F6BCD"/>
    <w:rsid w:val="0010153B"/>
    <w:rsid w:val="00102350"/>
    <w:rsid w:val="00111DE8"/>
    <w:rsid w:val="00111EC9"/>
    <w:rsid w:val="001160B6"/>
    <w:rsid w:val="00117526"/>
    <w:rsid w:val="00120CB4"/>
    <w:rsid w:val="00120E93"/>
    <w:rsid w:val="00120F88"/>
    <w:rsid w:val="00122836"/>
    <w:rsid w:val="00123267"/>
    <w:rsid w:val="00131430"/>
    <w:rsid w:val="00131832"/>
    <w:rsid w:val="00131C82"/>
    <w:rsid w:val="00131CFA"/>
    <w:rsid w:val="001336B1"/>
    <w:rsid w:val="00135D49"/>
    <w:rsid w:val="001434D2"/>
    <w:rsid w:val="00143E8C"/>
    <w:rsid w:val="00150D2F"/>
    <w:rsid w:val="001520E6"/>
    <w:rsid w:val="001609C2"/>
    <w:rsid w:val="00165689"/>
    <w:rsid w:val="001659A7"/>
    <w:rsid w:val="00172D44"/>
    <w:rsid w:val="00176430"/>
    <w:rsid w:val="00182B8A"/>
    <w:rsid w:val="0019769D"/>
    <w:rsid w:val="001B1972"/>
    <w:rsid w:val="001B1A41"/>
    <w:rsid w:val="001B3827"/>
    <w:rsid w:val="001B3894"/>
    <w:rsid w:val="001B4BC9"/>
    <w:rsid w:val="001B51C5"/>
    <w:rsid w:val="001C14F7"/>
    <w:rsid w:val="001C68EA"/>
    <w:rsid w:val="001D0898"/>
    <w:rsid w:val="001D6F6A"/>
    <w:rsid w:val="001D78F5"/>
    <w:rsid w:val="001D7FD7"/>
    <w:rsid w:val="001E3A04"/>
    <w:rsid w:val="001F044A"/>
    <w:rsid w:val="001F0B86"/>
    <w:rsid w:val="001F4EE5"/>
    <w:rsid w:val="001F6712"/>
    <w:rsid w:val="001F68AD"/>
    <w:rsid w:val="001F6D2F"/>
    <w:rsid w:val="002014A1"/>
    <w:rsid w:val="00204B67"/>
    <w:rsid w:val="002071B8"/>
    <w:rsid w:val="00210992"/>
    <w:rsid w:val="00212B09"/>
    <w:rsid w:val="00220A4F"/>
    <w:rsid w:val="002329FF"/>
    <w:rsid w:val="0023440B"/>
    <w:rsid w:val="002344FF"/>
    <w:rsid w:val="002346B5"/>
    <w:rsid w:val="00234CC2"/>
    <w:rsid w:val="00234E39"/>
    <w:rsid w:val="0024084E"/>
    <w:rsid w:val="00243ED9"/>
    <w:rsid w:val="0024529D"/>
    <w:rsid w:val="00247657"/>
    <w:rsid w:val="00255E18"/>
    <w:rsid w:val="00256D5F"/>
    <w:rsid w:val="0026082C"/>
    <w:rsid w:val="00261F1B"/>
    <w:rsid w:val="002669DF"/>
    <w:rsid w:val="0027318C"/>
    <w:rsid w:val="00275E09"/>
    <w:rsid w:val="00280C00"/>
    <w:rsid w:val="002900BA"/>
    <w:rsid w:val="00292660"/>
    <w:rsid w:val="00296FEB"/>
    <w:rsid w:val="00297292"/>
    <w:rsid w:val="002A55E3"/>
    <w:rsid w:val="002A6630"/>
    <w:rsid w:val="002A70EA"/>
    <w:rsid w:val="002A7E84"/>
    <w:rsid w:val="002B4B60"/>
    <w:rsid w:val="002B68A8"/>
    <w:rsid w:val="002C4D54"/>
    <w:rsid w:val="002C5EC4"/>
    <w:rsid w:val="002C5F96"/>
    <w:rsid w:val="002C702F"/>
    <w:rsid w:val="002D492C"/>
    <w:rsid w:val="002D589F"/>
    <w:rsid w:val="002D63C3"/>
    <w:rsid w:val="002E039C"/>
    <w:rsid w:val="002E532B"/>
    <w:rsid w:val="002E5CDB"/>
    <w:rsid w:val="0030198F"/>
    <w:rsid w:val="00303D2F"/>
    <w:rsid w:val="00304382"/>
    <w:rsid w:val="00307744"/>
    <w:rsid w:val="00311324"/>
    <w:rsid w:val="003119F0"/>
    <w:rsid w:val="00315257"/>
    <w:rsid w:val="00317559"/>
    <w:rsid w:val="00323B2C"/>
    <w:rsid w:val="00326891"/>
    <w:rsid w:val="00326E38"/>
    <w:rsid w:val="0033746E"/>
    <w:rsid w:val="0034129D"/>
    <w:rsid w:val="00343B1B"/>
    <w:rsid w:val="00347DE8"/>
    <w:rsid w:val="0035308D"/>
    <w:rsid w:val="00353205"/>
    <w:rsid w:val="00356A9D"/>
    <w:rsid w:val="00361E15"/>
    <w:rsid w:val="003651B9"/>
    <w:rsid w:val="003663B4"/>
    <w:rsid w:val="003670E3"/>
    <w:rsid w:val="003739E0"/>
    <w:rsid w:val="003875CC"/>
    <w:rsid w:val="00391175"/>
    <w:rsid w:val="003920CB"/>
    <w:rsid w:val="00392953"/>
    <w:rsid w:val="0039661C"/>
    <w:rsid w:val="003A201F"/>
    <w:rsid w:val="003A641F"/>
    <w:rsid w:val="003A6914"/>
    <w:rsid w:val="003B298F"/>
    <w:rsid w:val="003B3EB9"/>
    <w:rsid w:val="003B5054"/>
    <w:rsid w:val="003C10B7"/>
    <w:rsid w:val="003C7C4F"/>
    <w:rsid w:val="003D04DD"/>
    <w:rsid w:val="003D0C0A"/>
    <w:rsid w:val="003D26A3"/>
    <w:rsid w:val="003D2C8B"/>
    <w:rsid w:val="003D380E"/>
    <w:rsid w:val="003E1992"/>
    <w:rsid w:val="003E22EC"/>
    <w:rsid w:val="003E253A"/>
    <w:rsid w:val="003E7893"/>
    <w:rsid w:val="003F287F"/>
    <w:rsid w:val="003F68EA"/>
    <w:rsid w:val="00401F38"/>
    <w:rsid w:val="004028EB"/>
    <w:rsid w:val="00402BA1"/>
    <w:rsid w:val="00403A4F"/>
    <w:rsid w:val="00411FE3"/>
    <w:rsid w:val="004120E6"/>
    <w:rsid w:val="00412DBA"/>
    <w:rsid w:val="00423312"/>
    <w:rsid w:val="00424BE4"/>
    <w:rsid w:val="0042775E"/>
    <w:rsid w:val="004313CD"/>
    <w:rsid w:val="00431642"/>
    <w:rsid w:val="00431CFC"/>
    <w:rsid w:val="004341C4"/>
    <w:rsid w:val="00435E1E"/>
    <w:rsid w:val="0043757D"/>
    <w:rsid w:val="00437ED6"/>
    <w:rsid w:val="004411F5"/>
    <w:rsid w:val="00451FAA"/>
    <w:rsid w:val="00455A59"/>
    <w:rsid w:val="004602E3"/>
    <w:rsid w:val="00460716"/>
    <w:rsid w:val="00461A75"/>
    <w:rsid w:val="00462741"/>
    <w:rsid w:val="004662C0"/>
    <w:rsid w:val="00476F23"/>
    <w:rsid w:val="0047788B"/>
    <w:rsid w:val="0048041F"/>
    <w:rsid w:val="00491203"/>
    <w:rsid w:val="00493110"/>
    <w:rsid w:val="0049370F"/>
    <w:rsid w:val="00496B18"/>
    <w:rsid w:val="004A02AB"/>
    <w:rsid w:val="004A1AE2"/>
    <w:rsid w:val="004A2047"/>
    <w:rsid w:val="004A2DF2"/>
    <w:rsid w:val="004A4BD2"/>
    <w:rsid w:val="004A58E1"/>
    <w:rsid w:val="004C336D"/>
    <w:rsid w:val="004C371C"/>
    <w:rsid w:val="004C4FFC"/>
    <w:rsid w:val="004C59C8"/>
    <w:rsid w:val="004D1537"/>
    <w:rsid w:val="004D2C36"/>
    <w:rsid w:val="004D33E2"/>
    <w:rsid w:val="004E1CE6"/>
    <w:rsid w:val="004E310C"/>
    <w:rsid w:val="004E3A9A"/>
    <w:rsid w:val="004E3AE5"/>
    <w:rsid w:val="004F2AFA"/>
    <w:rsid w:val="004F5BD6"/>
    <w:rsid w:val="0050107E"/>
    <w:rsid w:val="005111F8"/>
    <w:rsid w:val="00523166"/>
    <w:rsid w:val="0052488F"/>
    <w:rsid w:val="0052505E"/>
    <w:rsid w:val="00536DCD"/>
    <w:rsid w:val="00544658"/>
    <w:rsid w:val="00544E53"/>
    <w:rsid w:val="0054661C"/>
    <w:rsid w:val="005500D8"/>
    <w:rsid w:val="005514F6"/>
    <w:rsid w:val="00555913"/>
    <w:rsid w:val="00557CD5"/>
    <w:rsid w:val="00576521"/>
    <w:rsid w:val="005802FC"/>
    <w:rsid w:val="00582D01"/>
    <w:rsid w:val="005845F3"/>
    <w:rsid w:val="00585821"/>
    <w:rsid w:val="00590E9C"/>
    <w:rsid w:val="005912F7"/>
    <w:rsid w:val="005929B0"/>
    <w:rsid w:val="00593B5E"/>
    <w:rsid w:val="005A1304"/>
    <w:rsid w:val="005A333A"/>
    <w:rsid w:val="005A4F5C"/>
    <w:rsid w:val="005A5E1D"/>
    <w:rsid w:val="005A7A7F"/>
    <w:rsid w:val="005B2526"/>
    <w:rsid w:val="005B5244"/>
    <w:rsid w:val="005B68B1"/>
    <w:rsid w:val="005C2619"/>
    <w:rsid w:val="005C5490"/>
    <w:rsid w:val="005C691D"/>
    <w:rsid w:val="005D1E1F"/>
    <w:rsid w:val="005D40C6"/>
    <w:rsid w:val="005D50FC"/>
    <w:rsid w:val="005D55E0"/>
    <w:rsid w:val="005D69C8"/>
    <w:rsid w:val="005E6D4B"/>
    <w:rsid w:val="005F3245"/>
    <w:rsid w:val="005F3680"/>
    <w:rsid w:val="005F615F"/>
    <w:rsid w:val="0060031B"/>
    <w:rsid w:val="0060237A"/>
    <w:rsid w:val="00603453"/>
    <w:rsid w:val="006037E4"/>
    <w:rsid w:val="006048E7"/>
    <w:rsid w:val="00605A56"/>
    <w:rsid w:val="006063EC"/>
    <w:rsid w:val="006068DB"/>
    <w:rsid w:val="006118E1"/>
    <w:rsid w:val="006120B1"/>
    <w:rsid w:val="006127D6"/>
    <w:rsid w:val="00612E1A"/>
    <w:rsid w:val="0061303E"/>
    <w:rsid w:val="00613A39"/>
    <w:rsid w:val="006213BD"/>
    <w:rsid w:val="00621941"/>
    <w:rsid w:val="00621E8F"/>
    <w:rsid w:val="00622362"/>
    <w:rsid w:val="006300D8"/>
    <w:rsid w:val="00634217"/>
    <w:rsid w:val="006378A8"/>
    <w:rsid w:val="006416B1"/>
    <w:rsid w:val="00642328"/>
    <w:rsid w:val="00645BED"/>
    <w:rsid w:val="00653DD0"/>
    <w:rsid w:val="00662E03"/>
    <w:rsid w:val="006673FF"/>
    <w:rsid w:val="00670CAC"/>
    <w:rsid w:val="00673A31"/>
    <w:rsid w:val="006773BD"/>
    <w:rsid w:val="006821D5"/>
    <w:rsid w:val="00682EAB"/>
    <w:rsid w:val="00683982"/>
    <w:rsid w:val="00685E78"/>
    <w:rsid w:val="00686763"/>
    <w:rsid w:val="0069457E"/>
    <w:rsid w:val="006A1051"/>
    <w:rsid w:val="006A50EF"/>
    <w:rsid w:val="006B07B3"/>
    <w:rsid w:val="006B0B72"/>
    <w:rsid w:val="006B235B"/>
    <w:rsid w:val="006B6165"/>
    <w:rsid w:val="006C40F2"/>
    <w:rsid w:val="006C579A"/>
    <w:rsid w:val="006C71D2"/>
    <w:rsid w:val="006D5E1E"/>
    <w:rsid w:val="006D6FDA"/>
    <w:rsid w:val="006E2029"/>
    <w:rsid w:val="006E7EFE"/>
    <w:rsid w:val="006F1A5E"/>
    <w:rsid w:val="006F1D95"/>
    <w:rsid w:val="006F35F6"/>
    <w:rsid w:val="006F4AFD"/>
    <w:rsid w:val="006F617F"/>
    <w:rsid w:val="006F68FE"/>
    <w:rsid w:val="00700B26"/>
    <w:rsid w:val="00701733"/>
    <w:rsid w:val="00702B81"/>
    <w:rsid w:val="00705430"/>
    <w:rsid w:val="0070732B"/>
    <w:rsid w:val="00711E59"/>
    <w:rsid w:val="00714CF1"/>
    <w:rsid w:val="0071502A"/>
    <w:rsid w:val="00715E1F"/>
    <w:rsid w:val="00717F1B"/>
    <w:rsid w:val="00722425"/>
    <w:rsid w:val="00731BE8"/>
    <w:rsid w:val="00732B18"/>
    <w:rsid w:val="00735375"/>
    <w:rsid w:val="0073562D"/>
    <w:rsid w:val="00735A98"/>
    <w:rsid w:val="00743031"/>
    <w:rsid w:val="00743ED1"/>
    <w:rsid w:val="00745769"/>
    <w:rsid w:val="007469DE"/>
    <w:rsid w:val="0075096F"/>
    <w:rsid w:val="0075533E"/>
    <w:rsid w:val="00755958"/>
    <w:rsid w:val="007629D9"/>
    <w:rsid w:val="0077238A"/>
    <w:rsid w:val="00773A59"/>
    <w:rsid w:val="00775BAE"/>
    <w:rsid w:val="00795BA7"/>
    <w:rsid w:val="00795C9A"/>
    <w:rsid w:val="007960DA"/>
    <w:rsid w:val="0079651F"/>
    <w:rsid w:val="0079665F"/>
    <w:rsid w:val="00796AAC"/>
    <w:rsid w:val="00796E09"/>
    <w:rsid w:val="007A1610"/>
    <w:rsid w:val="007A2447"/>
    <w:rsid w:val="007A3FE6"/>
    <w:rsid w:val="007A7DF8"/>
    <w:rsid w:val="007B02B5"/>
    <w:rsid w:val="007B04C9"/>
    <w:rsid w:val="007B4711"/>
    <w:rsid w:val="007B6655"/>
    <w:rsid w:val="007B6F92"/>
    <w:rsid w:val="007B733B"/>
    <w:rsid w:val="007C043E"/>
    <w:rsid w:val="007C1B4D"/>
    <w:rsid w:val="007C23A2"/>
    <w:rsid w:val="007C4839"/>
    <w:rsid w:val="007C606F"/>
    <w:rsid w:val="007C7BB1"/>
    <w:rsid w:val="007D33B3"/>
    <w:rsid w:val="007D3404"/>
    <w:rsid w:val="007D52A4"/>
    <w:rsid w:val="007D5494"/>
    <w:rsid w:val="007D67F6"/>
    <w:rsid w:val="007D7121"/>
    <w:rsid w:val="007D7669"/>
    <w:rsid w:val="007E4EB8"/>
    <w:rsid w:val="007E5009"/>
    <w:rsid w:val="007E5136"/>
    <w:rsid w:val="007E6AB8"/>
    <w:rsid w:val="007E6C97"/>
    <w:rsid w:val="007E7A8E"/>
    <w:rsid w:val="007F3440"/>
    <w:rsid w:val="007F5A1F"/>
    <w:rsid w:val="007F5E59"/>
    <w:rsid w:val="00802399"/>
    <w:rsid w:val="0080405D"/>
    <w:rsid w:val="008042E9"/>
    <w:rsid w:val="008047FD"/>
    <w:rsid w:val="00806544"/>
    <w:rsid w:val="00822D98"/>
    <w:rsid w:val="008310C1"/>
    <w:rsid w:val="00831AE9"/>
    <w:rsid w:val="0083303C"/>
    <w:rsid w:val="00834AF1"/>
    <w:rsid w:val="00836E49"/>
    <w:rsid w:val="00836EED"/>
    <w:rsid w:val="00837A34"/>
    <w:rsid w:val="008430D4"/>
    <w:rsid w:val="008432A8"/>
    <w:rsid w:val="008435A6"/>
    <w:rsid w:val="00846470"/>
    <w:rsid w:val="00847788"/>
    <w:rsid w:val="00850A8A"/>
    <w:rsid w:val="00850F36"/>
    <w:rsid w:val="00851ADB"/>
    <w:rsid w:val="008531BA"/>
    <w:rsid w:val="00853FD1"/>
    <w:rsid w:val="00855285"/>
    <w:rsid w:val="008576ED"/>
    <w:rsid w:val="00860387"/>
    <w:rsid w:val="00861816"/>
    <w:rsid w:val="00862322"/>
    <w:rsid w:val="00866454"/>
    <w:rsid w:val="008717FC"/>
    <w:rsid w:val="008754A9"/>
    <w:rsid w:val="0087578B"/>
    <w:rsid w:val="00875FA4"/>
    <w:rsid w:val="00875FAF"/>
    <w:rsid w:val="0087793A"/>
    <w:rsid w:val="008839C9"/>
    <w:rsid w:val="00884CB6"/>
    <w:rsid w:val="00885775"/>
    <w:rsid w:val="0088615A"/>
    <w:rsid w:val="0088791D"/>
    <w:rsid w:val="00887DF1"/>
    <w:rsid w:val="00890B75"/>
    <w:rsid w:val="008910C3"/>
    <w:rsid w:val="00896B17"/>
    <w:rsid w:val="00897829"/>
    <w:rsid w:val="008A20F1"/>
    <w:rsid w:val="008A4C8F"/>
    <w:rsid w:val="008B18AB"/>
    <w:rsid w:val="008B3341"/>
    <w:rsid w:val="008B556E"/>
    <w:rsid w:val="008C0F2E"/>
    <w:rsid w:val="008C7A08"/>
    <w:rsid w:val="008D015D"/>
    <w:rsid w:val="008D35AF"/>
    <w:rsid w:val="008D380D"/>
    <w:rsid w:val="008E081A"/>
    <w:rsid w:val="008E2D42"/>
    <w:rsid w:val="008E60C6"/>
    <w:rsid w:val="008F18DA"/>
    <w:rsid w:val="008F2FBE"/>
    <w:rsid w:val="008F3667"/>
    <w:rsid w:val="008F49FE"/>
    <w:rsid w:val="008F5EBE"/>
    <w:rsid w:val="00902A79"/>
    <w:rsid w:val="0090532A"/>
    <w:rsid w:val="00912134"/>
    <w:rsid w:val="009130B8"/>
    <w:rsid w:val="00914920"/>
    <w:rsid w:val="00915E5A"/>
    <w:rsid w:val="0091703D"/>
    <w:rsid w:val="00917132"/>
    <w:rsid w:val="00917D05"/>
    <w:rsid w:val="0092167F"/>
    <w:rsid w:val="00922515"/>
    <w:rsid w:val="009245C9"/>
    <w:rsid w:val="0092483B"/>
    <w:rsid w:val="00926FD3"/>
    <w:rsid w:val="009313F8"/>
    <w:rsid w:val="00933CE3"/>
    <w:rsid w:val="00941A89"/>
    <w:rsid w:val="00942D6C"/>
    <w:rsid w:val="00944FA7"/>
    <w:rsid w:val="0094674C"/>
    <w:rsid w:val="009533DC"/>
    <w:rsid w:val="009577B1"/>
    <w:rsid w:val="009621FB"/>
    <w:rsid w:val="00963E87"/>
    <w:rsid w:val="00965915"/>
    <w:rsid w:val="00966370"/>
    <w:rsid w:val="009678CB"/>
    <w:rsid w:val="009763F9"/>
    <w:rsid w:val="00984078"/>
    <w:rsid w:val="009846EA"/>
    <w:rsid w:val="009857CC"/>
    <w:rsid w:val="00990F26"/>
    <w:rsid w:val="009917F9"/>
    <w:rsid w:val="00994423"/>
    <w:rsid w:val="00994EF6"/>
    <w:rsid w:val="009A0CFD"/>
    <w:rsid w:val="009A10CB"/>
    <w:rsid w:val="009A2783"/>
    <w:rsid w:val="009A3BD5"/>
    <w:rsid w:val="009A4C73"/>
    <w:rsid w:val="009B340C"/>
    <w:rsid w:val="009B5418"/>
    <w:rsid w:val="009B6F09"/>
    <w:rsid w:val="009B794A"/>
    <w:rsid w:val="009C3334"/>
    <w:rsid w:val="009D2E00"/>
    <w:rsid w:val="009D3B2C"/>
    <w:rsid w:val="009D3C96"/>
    <w:rsid w:val="009D4FFE"/>
    <w:rsid w:val="009D7129"/>
    <w:rsid w:val="009E5E65"/>
    <w:rsid w:val="009E64F2"/>
    <w:rsid w:val="009E668B"/>
    <w:rsid w:val="009E67B6"/>
    <w:rsid w:val="009F03AF"/>
    <w:rsid w:val="009F7E9C"/>
    <w:rsid w:val="00A00386"/>
    <w:rsid w:val="00A05A37"/>
    <w:rsid w:val="00A12D91"/>
    <w:rsid w:val="00A156A6"/>
    <w:rsid w:val="00A21518"/>
    <w:rsid w:val="00A227B4"/>
    <w:rsid w:val="00A2352A"/>
    <w:rsid w:val="00A26A1C"/>
    <w:rsid w:val="00A2738A"/>
    <w:rsid w:val="00A307A0"/>
    <w:rsid w:val="00A3552B"/>
    <w:rsid w:val="00A44005"/>
    <w:rsid w:val="00A44F46"/>
    <w:rsid w:val="00A45978"/>
    <w:rsid w:val="00A5276E"/>
    <w:rsid w:val="00A54951"/>
    <w:rsid w:val="00A5504A"/>
    <w:rsid w:val="00A55B25"/>
    <w:rsid w:val="00A60A23"/>
    <w:rsid w:val="00A60C58"/>
    <w:rsid w:val="00A63CFA"/>
    <w:rsid w:val="00A65E89"/>
    <w:rsid w:val="00A66486"/>
    <w:rsid w:val="00A71BE3"/>
    <w:rsid w:val="00A7243B"/>
    <w:rsid w:val="00A839E6"/>
    <w:rsid w:val="00A865FA"/>
    <w:rsid w:val="00A872A6"/>
    <w:rsid w:val="00A92A79"/>
    <w:rsid w:val="00A92B1A"/>
    <w:rsid w:val="00A961D7"/>
    <w:rsid w:val="00A979F9"/>
    <w:rsid w:val="00AA66A9"/>
    <w:rsid w:val="00AA7301"/>
    <w:rsid w:val="00AA73B6"/>
    <w:rsid w:val="00AA7B71"/>
    <w:rsid w:val="00AB3B15"/>
    <w:rsid w:val="00AB5228"/>
    <w:rsid w:val="00AB570C"/>
    <w:rsid w:val="00AB724E"/>
    <w:rsid w:val="00AC0728"/>
    <w:rsid w:val="00AC39EF"/>
    <w:rsid w:val="00AC3A5B"/>
    <w:rsid w:val="00AD332E"/>
    <w:rsid w:val="00AE23D2"/>
    <w:rsid w:val="00AE5A7B"/>
    <w:rsid w:val="00AE7A20"/>
    <w:rsid w:val="00AF28F1"/>
    <w:rsid w:val="00AF3265"/>
    <w:rsid w:val="00B00C74"/>
    <w:rsid w:val="00B00C9B"/>
    <w:rsid w:val="00B03075"/>
    <w:rsid w:val="00B1385F"/>
    <w:rsid w:val="00B14DA4"/>
    <w:rsid w:val="00B16F46"/>
    <w:rsid w:val="00B172F2"/>
    <w:rsid w:val="00B20B72"/>
    <w:rsid w:val="00B2188B"/>
    <w:rsid w:val="00B23F4B"/>
    <w:rsid w:val="00B301E1"/>
    <w:rsid w:val="00B30331"/>
    <w:rsid w:val="00B35D7B"/>
    <w:rsid w:val="00B35D7E"/>
    <w:rsid w:val="00B37410"/>
    <w:rsid w:val="00B4096F"/>
    <w:rsid w:val="00B41DDE"/>
    <w:rsid w:val="00B42127"/>
    <w:rsid w:val="00B43786"/>
    <w:rsid w:val="00B45B7E"/>
    <w:rsid w:val="00B476E0"/>
    <w:rsid w:val="00B50D5D"/>
    <w:rsid w:val="00B53307"/>
    <w:rsid w:val="00B55AEA"/>
    <w:rsid w:val="00B65366"/>
    <w:rsid w:val="00B675B2"/>
    <w:rsid w:val="00B70982"/>
    <w:rsid w:val="00B70A48"/>
    <w:rsid w:val="00B74931"/>
    <w:rsid w:val="00B76AA2"/>
    <w:rsid w:val="00B77171"/>
    <w:rsid w:val="00B77A88"/>
    <w:rsid w:val="00B81A04"/>
    <w:rsid w:val="00B831A4"/>
    <w:rsid w:val="00B9020F"/>
    <w:rsid w:val="00B90B31"/>
    <w:rsid w:val="00B91F85"/>
    <w:rsid w:val="00B924F3"/>
    <w:rsid w:val="00B96612"/>
    <w:rsid w:val="00BA1FD0"/>
    <w:rsid w:val="00BA410F"/>
    <w:rsid w:val="00BA4C73"/>
    <w:rsid w:val="00BA5FC8"/>
    <w:rsid w:val="00BB0A00"/>
    <w:rsid w:val="00BB39F5"/>
    <w:rsid w:val="00BB602F"/>
    <w:rsid w:val="00BC0B59"/>
    <w:rsid w:val="00BC2E41"/>
    <w:rsid w:val="00BC3E18"/>
    <w:rsid w:val="00BD0AE0"/>
    <w:rsid w:val="00BD0F5C"/>
    <w:rsid w:val="00BD237A"/>
    <w:rsid w:val="00BD3634"/>
    <w:rsid w:val="00BD41BA"/>
    <w:rsid w:val="00BD504B"/>
    <w:rsid w:val="00BD6270"/>
    <w:rsid w:val="00BE153F"/>
    <w:rsid w:val="00BE1803"/>
    <w:rsid w:val="00BE1E7D"/>
    <w:rsid w:val="00BE2A8E"/>
    <w:rsid w:val="00BE7D08"/>
    <w:rsid w:val="00C01E79"/>
    <w:rsid w:val="00C02670"/>
    <w:rsid w:val="00C03016"/>
    <w:rsid w:val="00C03D60"/>
    <w:rsid w:val="00C049B8"/>
    <w:rsid w:val="00C07565"/>
    <w:rsid w:val="00C07E9E"/>
    <w:rsid w:val="00C11B7F"/>
    <w:rsid w:val="00C12F82"/>
    <w:rsid w:val="00C1308F"/>
    <w:rsid w:val="00C13477"/>
    <w:rsid w:val="00C154A4"/>
    <w:rsid w:val="00C162FD"/>
    <w:rsid w:val="00C214A8"/>
    <w:rsid w:val="00C22D01"/>
    <w:rsid w:val="00C23995"/>
    <w:rsid w:val="00C246FF"/>
    <w:rsid w:val="00C24FFC"/>
    <w:rsid w:val="00C25542"/>
    <w:rsid w:val="00C266E2"/>
    <w:rsid w:val="00C30AC4"/>
    <w:rsid w:val="00C3660C"/>
    <w:rsid w:val="00C40073"/>
    <w:rsid w:val="00C41F31"/>
    <w:rsid w:val="00C42504"/>
    <w:rsid w:val="00C426A6"/>
    <w:rsid w:val="00C44BFF"/>
    <w:rsid w:val="00C51873"/>
    <w:rsid w:val="00C51F57"/>
    <w:rsid w:val="00C51F73"/>
    <w:rsid w:val="00C523E4"/>
    <w:rsid w:val="00C53422"/>
    <w:rsid w:val="00C63816"/>
    <w:rsid w:val="00C641C4"/>
    <w:rsid w:val="00C656A8"/>
    <w:rsid w:val="00C66336"/>
    <w:rsid w:val="00C67CD8"/>
    <w:rsid w:val="00C7008A"/>
    <w:rsid w:val="00C76A52"/>
    <w:rsid w:val="00C7732C"/>
    <w:rsid w:val="00C774D9"/>
    <w:rsid w:val="00C80691"/>
    <w:rsid w:val="00C81E3C"/>
    <w:rsid w:val="00C82606"/>
    <w:rsid w:val="00C83094"/>
    <w:rsid w:val="00C83551"/>
    <w:rsid w:val="00C87417"/>
    <w:rsid w:val="00C87D01"/>
    <w:rsid w:val="00C9046A"/>
    <w:rsid w:val="00C91757"/>
    <w:rsid w:val="00C94CDE"/>
    <w:rsid w:val="00C96557"/>
    <w:rsid w:val="00C97123"/>
    <w:rsid w:val="00CA391A"/>
    <w:rsid w:val="00CA491C"/>
    <w:rsid w:val="00CA6744"/>
    <w:rsid w:val="00CA7849"/>
    <w:rsid w:val="00CB35BF"/>
    <w:rsid w:val="00CB480B"/>
    <w:rsid w:val="00CB4AD7"/>
    <w:rsid w:val="00CB6CA7"/>
    <w:rsid w:val="00CB7EAE"/>
    <w:rsid w:val="00CC4136"/>
    <w:rsid w:val="00CC74EB"/>
    <w:rsid w:val="00CD4504"/>
    <w:rsid w:val="00CE1FC2"/>
    <w:rsid w:val="00CE3749"/>
    <w:rsid w:val="00CE4334"/>
    <w:rsid w:val="00CE588A"/>
    <w:rsid w:val="00CF03E3"/>
    <w:rsid w:val="00CF183E"/>
    <w:rsid w:val="00CF4241"/>
    <w:rsid w:val="00D027C5"/>
    <w:rsid w:val="00D047C9"/>
    <w:rsid w:val="00D07202"/>
    <w:rsid w:val="00D115EE"/>
    <w:rsid w:val="00D126AE"/>
    <w:rsid w:val="00D13436"/>
    <w:rsid w:val="00D135C0"/>
    <w:rsid w:val="00D137DB"/>
    <w:rsid w:val="00D14D78"/>
    <w:rsid w:val="00D14DFF"/>
    <w:rsid w:val="00D161A5"/>
    <w:rsid w:val="00D170E7"/>
    <w:rsid w:val="00D17E97"/>
    <w:rsid w:val="00D229C6"/>
    <w:rsid w:val="00D22C71"/>
    <w:rsid w:val="00D2717D"/>
    <w:rsid w:val="00D31541"/>
    <w:rsid w:val="00D37A61"/>
    <w:rsid w:val="00D41FCE"/>
    <w:rsid w:val="00D43B78"/>
    <w:rsid w:val="00D511FD"/>
    <w:rsid w:val="00D5160F"/>
    <w:rsid w:val="00D52706"/>
    <w:rsid w:val="00D527E1"/>
    <w:rsid w:val="00D54956"/>
    <w:rsid w:val="00D578E6"/>
    <w:rsid w:val="00D57E55"/>
    <w:rsid w:val="00D609EE"/>
    <w:rsid w:val="00D62A1B"/>
    <w:rsid w:val="00D636CD"/>
    <w:rsid w:val="00D72EBF"/>
    <w:rsid w:val="00D822BF"/>
    <w:rsid w:val="00D82869"/>
    <w:rsid w:val="00D86AE6"/>
    <w:rsid w:val="00D86B6B"/>
    <w:rsid w:val="00D92A0C"/>
    <w:rsid w:val="00D92C5E"/>
    <w:rsid w:val="00D962EA"/>
    <w:rsid w:val="00D97559"/>
    <w:rsid w:val="00D9773C"/>
    <w:rsid w:val="00DB7499"/>
    <w:rsid w:val="00DC0161"/>
    <w:rsid w:val="00DC1E54"/>
    <w:rsid w:val="00DD0A0E"/>
    <w:rsid w:val="00DD2174"/>
    <w:rsid w:val="00DD7BE1"/>
    <w:rsid w:val="00DE0907"/>
    <w:rsid w:val="00DE7425"/>
    <w:rsid w:val="00DF4561"/>
    <w:rsid w:val="00DF6B33"/>
    <w:rsid w:val="00DF79D6"/>
    <w:rsid w:val="00E009CB"/>
    <w:rsid w:val="00E03756"/>
    <w:rsid w:val="00E1169A"/>
    <w:rsid w:val="00E12035"/>
    <w:rsid w:val="00E2006D"/>
    <w:rsid w:val="00E20E46"/>
    <w:rsid w:val="00E271B6"/>
    <w:rsid w:val="00E27249"/>
    <w:rsid w:val="00E32759"/>
    <w:rsid w:val="00E33B20"/>
    <w:rsid w:val="00E36301"/>
    <w:rsid w:val="00E37D53"/>
    <w:rsid w:val="00E40C5C"/>
    <w:rsid w:val="00E4267E"/>
    <w:rsid w:val="00E4598D"/>
    <w:rsid w:val="00E46DFE"/>
    <w:rsid w:val="00E476C9"/>
    <w:rsid w:val="00E50AF3"/>
    <w:rsid w:val="00E50FD1"/>
    <w:rsid w:val="00E56017"/>
    <w:rsid w:val="00E567E1"/>
    <w:rsid w:val="00E615F5"/>
    <w:rsid w:val="00E642B8"/>
    <w:rsid w:val="00E64C5C"/>
    <w:rsid w:val="00E664FE"/>
    <w:rsid w:val="00E665A0"/>
    <w:rsid w:val="00E7207B"/>
    <w:rsid w:val="00E73431"/>
    <w:rsid w:val="00E7399C"/>
    <w:rsid w:val="00E75F81"/>
    <w:rsid w:val="00E7680E"/>
    <w:rsid w:val="00E81DC8"/>
    <w:rsid w:val="00E820D6"/>
    <w:rsid w:val="00E821EC"/>
    <w:rsid w:val="00E8242D"/>
    <w:rsid w:val="00E85B3A"/>
    <w:rsid w:val="00E865EC"/>
    <w:rsid w:val="00E87301"/>
    <w:rsid w:val="00E877EB"/>
    <w:rsid w:val="00E87C4E"/>
    <w:rsid w:val="00E90DCE"/>
    <w:rsid w:val="00E92F3C"/>
    <w:rsid w:val="00E96331"/>
    <w:rsid w:val="00E96DA6"/>
    <w:rsid w:val="00EA0020"/>
    <w:rsid w:val="00EA1524"/>
    <w:rsid w:val="00EB561D"/>
    <w:rsid w:val="00EC5693"/>
    <w:rsid w:val="00EC6591"/>
    <w:rsid w:val="00EC7DB5"/>
    <w:rsid w:val="00ED2761"/>
    <w:rsid w:val="00ED366D"/>
    <w:rsid w:val="00ED4E48"/>
    <w:rsid w:val="00ED59D9"/>
    <w:rsid w:val="00EE12F3"/>
    <w:rsid w:val="00EE68CC"/>
    <w:rsid w:val="00EF00B5"/>
    <w:rsid w:val="00EF3B77"/>
    <w:rsid w:val="00EF3DB9"/>
    <w:rsid w:val="00EF590D"/>
    <w:rsid w:val="00EF6ACC"/>
    <w:rsid w:val="00F018CB"/>
    <w:rsid w:val="00F04978"/>
    <w:rsid w:val="00F10776"/>
    <w:rsid w:val="00F12A8D"/>
    <w:rsid w:val="00F159C4"/>
    <w:rsid w:val="00F20B6D"/>
    <w:rsid w:val="00F23104"/>
    <w:rsid w:val="00F30B40"/>
    <w:rsid w:val="00F35685"/>
    <w:rsid w:val="00F35873"/>
    <w:rsid w:val="00F45093"/>
    <w:rsid w:val="00F472EE"/>
    <w:rsid w:val="00F56D12"/>
    <w:rsid w:val="00F574D5"/>
    <w:rsid w:val="00F61283"/>
    <w:rsid w:val="00F648C0"/>
    <w:rsid w:val="00F66627"/>
    <w:rsid w:val="00F703A1"/>
    <w:rsid w:val="00F71E77"/>
    <w:rsid w:val="00F737BF"/>
    <w:rsid w:val="00F752AF"/>
    <w:rsid w:val="00F7554F"/>
    <w:rsid w:val="00F80711"/>
    <w:rsid w:val="00F80B5E"/>
    <w:rsid w:val="00F87DA8"/>
    <w:rsid w:val="00F92B8D"/>
    <w:rsid w:val="00FA5C5C"/>
    <w:rsid w:val="00FA6B36"/>
    <w:rsid w:val="00FA7C7E"/>
    <w:rsid w:val="00FB4F02"/>
    <w:rsid w:val="00FB7769"/>
    <w:rsid w:val="00FC3DB9"/>
    <w:rsid w:val="00FC3F0C"/>
    <w:rsid w:val="00FC7F8C"/>
    <w:rsid w:val="00FD346C"/>
    <w:rsid w:val="00FD3742"/>
    <w:rsid w:val="00FD566A"/>
    <w:rsid w:val="00FE114D"/>
    <w:rsid w:val="00FE27DD"/>
    <w:rsid w:val="00FE5900"/>
    <w:rsid w:val="00FE6073"/>
    <w:rsid w:val="00FE6F97"/>
    <w:rsid w:val="00FE7585"/>
    <w:rsid w:val="00FF1A3B"/>
    <w:rsid w:val="00FF3295"/>
    <w:rsid w:val="00FF4FF8"/>
    <w:rsid w:val="00FF6104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;v-text-anchor:middle" fillcolor="#b3b3b3" stroke="f">
      <v:fill color="#b3b3b3" color2="#4c4c4c"/>
      <v:stroke on="f"/>
    </o:shapedefaults>
    <o:shapelayout v:ext="edit">
      <o:idmap v:ext="edit" data="1"/>
    </o:shapelayout>
  </w:shapeDefaults>
  <w:decimalSymbol w:val=","/>
  <w:listSeparator w:val=";"/>
  <w14:docId w14:val="50814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qFormat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paragraph" w:styleId="Nagwek4">
    <w:name w:val="heading 4"/>
    <w:basedOn w:val="Normalny"/>
    <w:next w:val="Normalny"/>
    <w:qFormat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pl-PL" w:bidi="ar-SA"/>
    </w:rPr>
  </w:style>
  <w:style w:type="paragraph" w:styleId="Nagwek7">
    <w:name w:val="heading 7"/>
    <w:aliases w:val=" Znak Znak"/>
    <w:basedOn w:val="Normalny"/>
    <w:next w:val="Normalny"/>
    <w:link w:val="Nagwek7Znak"/>
    <w:qFormat/>
    <w:pPr>
      <w:widowControl/>
      <w:suppressAutoHyphens w:val="0"/>
      <w:spacing w:before="240" w:after="60"/>
      <w:outlineLvl w:val="6"/>
    </w:pPr>
    <w:rPr>
      <w:rFonts w:eastAsia="Times New Roman" w:cs="Times New Roman"/>
      <w:kern w:val="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/>
      <w:outlineLvl w:val="7"/>
    </w:pPr>
    <w:rPr>
      <w:rFonts w:eastAsia="Times New Roman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/>
      <w:outlineLvl w:val="8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">
    <w:name w:val="Znak"/>
    <w:rPr>
      <w:rFonts w:ascii="Cambria" w:hAnsi="Cambria"/>
      <w:b/>
      <w:bCs/>
      <w:kern w:val="32"/>
      <w:sz w:val="32"/>
      <w:szCs w:val="32"/>
      <w:lang w:val="pl-PL" w:eastAsia="en-US" w:bidi="hi-IN"/>
    </w:rPr>
  </w:style>
  <w:style w:type="paragraph" w:customStyle="1" w:styleId="ZnakZnak1ZnakZnakZnakZnakZnakZnak">
    <w:name w:val="Znak Znak1 Znak Znak Znak Znak Znak Znak"/>
    <w:basedOn w:val="Normalny"/>
    <w:pPr>
      <w:widowControl/>
      <w:suppressAutoHyphens w:val="0"/>
    </w:pPr>
    <w:rPr>
      <w:rFonts w:ascii="Arial" w:eastAsia="Times New Roman" w:hAnsi="Arial" w:cs="Arial"/>
      <w:kern w:val="0"/>
      <w:lang w:eastAsia="pl-PL" w:bidi="ar-SA"/>
    </w:rPr>
  </w:style>
  <w:style w:type="character" w:styleId="Hipercze">
    <w:name w:val="Hyperlink"/>
    <w:semiHidden/>
    <w:rPr>
      <w:color w:val="000080"/>
      <w:u w:val="single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pPr>
      <w:suppressLineNumbers/>
      <w:tabs>
        <w:tab w:val="center" w:pos="4819"/>
        <w:tab w:val="right" w:pos="9638"/>
      </w:tabs>
    </w:p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/>
      <w:ind w:firstLine="708"/>
      <w:jc w:val="both"/>
    </w:pPr>
    <w:rPr>
      <w:rFonts w:eastAsia="Times New Roman" w:cs="Times New Roman"/>
      <w:b/>
      <w:bCs/>
      <w:kern w:val="0"/>
      <w:lang w:eastAsia="ar-SA" w:bidi="ar-SA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qFormat/>
    <w:pPr>
      <w:widowControl/>
      <w:suppressAutoHyphens w:val="0"/>
      <w:jc w:val="center"/>
    </w:pPr>
    <w:rPr>
      <w:rFonts w:ascii="Times" w:eastAsia="Times New Roman" w:hAnsi="Times" w:cs="Times New Roman"/>
      <w:b/>
      <w:kern w:val="0"/>
      <w:szCs w:val="20"/>
      <w:lang w:eastAsia="pl-PL" w:bidi="ar-SA"/>
    </w:rPr>
  </w:style>
  <w:style w:type="paragraph" w:styleId="Podtytu">
    <w:name w:val="Subtitle"/>
    <w:basedOn w:val="Normalny"/>
    <w:qFormat/>
    <w:pPr>
      <w:widowControl/>
      <w:suppressAutoHyphens w:val="0"/>
      <w:jc w:val="both"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ormalnyWeb">
    <w:name w:val="Normal (Web)"/>
    <w:basedOn w:val="Normalny"/>
    <w:semiHidden/>
    <w:pPr>
      <w:widowControl/>
      <w:suppressAutoHyphens w:val="0"/>
      <w:spacing w:before="100" w:after="100"/>
    </w:pPr>
    <w:rPr>
      <w:rFonts w:ascii="Arial Unicode MS" w:hAnsi="Arial Unicode MS" w:cs="Times New Roman"/>
      <w:kern w:val="0"/>
      <w:szCs w:val="20"/>
      <w:lang w:eastAsia="pl-PL" w:bidi="ar-SA"/>
    </w:rPr>
  </w:style>
  <w:style w:type="character" w:styleId="Numerstrony">
    <w:name w:val="page number"/>
    <w:basedOn w:val="Domylnaczcionkaakapitu"/>
    <w:semiHidden/>
  </w:style>
  <w:style w:type="paragraph" w:customStyle="1" w:styleId="Tekstpodstawowy21">
    <w:name w:val="Tekst podstawowy 21"/>
    <w:basedOn w:val="Normalny"/>
    <w:pPr>
      <w:widowControl/>
      <w:suppressAutoHyphens w:val="0"/>
      <w:spacing w:line="360" w:lineRule="auto"/>
      <w:jc w:val="both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zwyky">
    <w:name w:val="zwykły"/>
    <w:basedOn w:val="Normalny"/>
    <w:pPr>
      <w:widowControl/>
      <w:suppressAutoHyphens w:val="0"/>
      <w:spacing w:line="300" w:lineRule="exact"/>
    </w:pPr>
    <w:rPr>
      <w:rFonts w:eastAsia="Times New Roman" w:cs="Times New Roman"/>
      <w:kern w:val="0"/>
      <w:szCs w:val="20"/>
      <w:lang w:eastAsia="pl-PL" w:bidi="ar-SA"/>
    </w:rPr>
  </w:style>
  <w:style w:type="paragraph" w:styleId="Tekstblokowy">
    <w:name w:val="Block Text"/>
    <w:basedOn w:val="Normalny"/>
    <w:semiHidden/>
    <w:pPr>
      <w:widowControl/>
      <w:suppressAutoHyphens w:val="0"/>
      <w:spacing w:line="360" w:lineRule="auto"/>
      <w:ind w:left="180" w:right="567"/>
      <w:jc w:val="both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HTML-wstpniesformatowany">
    <w:name w:val="HTML Preformatted"/>
    <w:basedOn w:val="Normalny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Zawartoatabeli">
    <w:name w:val="Zawarto?a tabeli"/>
    <w:basedOn w:val="Normalny"/>
    <w:pPr>
      <w:spacing w:after="120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Standard">
    <w:name w:val="Standard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Obszartekstu">
    <w:name w:val="Obszar tekstu"/>
    <w:basedOn w:val="Standard"/>
    <w:pPr>
      <w:overflowPunct/>
      <w:autoSpaceDE/>
      <w:autoSpaceDN/>
      <w:adjustRightInd/>
      <w:spacing w:after="120"/>
      <w:textAlignment w:val="auto"/>
    </w:pPr>
    <w:rPr>
      <w:snapToGrid w:val="0"/>
    </w:rPr>
  </w:style>
  <w:style w:type="paragraph" w:customStyle="1" w:styleId="Srodek">
    <w:name w:val="Srodek"/>
    <w:basedOn w:val="Normalny"/>
    <w:pPr>
      <w:widowControl/>
      <w:suppressAutoHyphens w:val="0"/>
      <w:jc w:val="center"/>
    </w:pPr>
    <w:rPr>
      <w:rFonts w:eastAsia="Times New Roman" w:cs="Times New Roman"/>
      <w:b/>
      <w:kern w:val="0"/>
      <w:sz w:val="26"/>
      <w:szCs w:val="20"/>
      <w:lang w:eastAsia="pl-PL" w:bidi="ar-SA"/>
    </w:rPr>
  </w:style>
  <w:style w:type="paragraph" w:customStyle="1" w:styleId="Tytu5">
    <w:name w:val="Tytuł 5"/>
    <w:basedOn w:val="Standard"/>
    <w:next w:val="Standard"/>
    <w:pPr>
      <w:keepNext/>
      <w:tabs>
        <w:tab w:val="num" w:pos="1080"/>
      </w:tabs>
      <w:overflowPunct/>
      <w:autoSpaceDE/>
      <w:autoSpaceDN/>
      <w:adjustRightInd/>
      <w:ind w:left="1080" w:hanging="1080"/>
      <w:jc w:val="center"/>
      <w:textAlignment w:val="auto"/>
      <w:outlineLvl w:val="4"/>
    </w:pPr>
    <w:rPr>
      <w:b/>
      <w:snapToGrid w:val="0"/>
      <w:sz w:val="28"/>
    </w:rPr>
  </w:style>
  <w:style w:type="paragraph" w:customStyle="1" w:styleId="Stopka1">
    <w:name w:val="Stopka1"/>
    <w:pPr>
      <w:widowControl w:val="0"/>
    </w:pPr>
    <w:rPr>
      <w:rFonts w:ascii="TimesET" w:hAnsi="TimesET"/>
      <w:snapToGrid w:val="0"/>
      <w:color w:val="000000"/>
      <w:sz w:val="24"/>
    </w:rPr>
  </w:style>
  <w:style w:type="paragraph" w:styleId="Lista2">
    <w:name w:val="List 2"/>
    <w:basedOn w:val="Normalny"/>
    <w:semiHidden/>
    <w:pPr>
      <w:widowControl/>
      <w:suppressAutoHyphens w:val="0"/>
      <w:ind w:left="566" w:hanging="283"/>
    </w:pPr>
    <w:rPr>
      <w:rFonts w:eastAsia="Times New Roman" w:cs="Times New Roman"/>
      <w:kern w:val="0"/>
      <w:lang w:eastAsia="pl-PL" w:bidi="ar-SA"/>
    </w:rPr>
  </w:style>
  <w:style w:type="paragraph" w:customStyle="1" w:styleId="Nagwek91">
    <w:name w:val="Nagłówek 91"/>
    <w:basedOn w:val="Normalny"/>
    <w:next w:val="Normalny"/>
    <w:pPr>
      <w:keepNext/>
      <w:widowControl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customStyle="1" w:styleId="Nagwek11">
    <w:name w:val="Nagłówek 11"/>
    <w:basedOn w:val="Normalny"/>
    <w:next w:val="Normalny"/>
    <w:pPr>
      <w:keepNext/>
      <w:widowControl/>
      <w:ind w:firstLine="3190"/>
    </w:pPr>
    <w:rPr>
      <w:rFonts w:cs="Times New Roman"/>
      <w:b/>
      <w:bCs/>
      <w:kern w:val="0"/>
      <w:sz w:val="20"/>
      <w:szCs w:val="20"/>
      <w:lang w:eastAsia="ar-SA" w:bidi="ar-SA"/>
    </w:rPr>
  </w:style>
  <w:style w:type="paragraph" w:customStyle="1" w:styleId="Nagwek81">
    <w:name w:val="Nagłówek 81"/>
    <w:basedOn w:val="Normalny"/>
    <w:next w:val="Normalny"/>
    <w:pPr>
      <w:keepNext/>
      <w:widowControl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customStyle="1" w:styleId="Nagwek61">
    <w:name w:val="Nagłówek 61"/>
    <w:basedOn w:val="Normalny"/>
    <w:next w:val="Normalny"/>
    <w:pPr>
      <w:keepNext/>
      <w:widowControl/>
      <w:pBdr>
        <w:bottom w:val="single" w:sz="1" w:space="1" w:color="000000"/>
      </w:pBdr>
      <w:jc w:val="right"/>
    </w:pPr>
    <w:rPr>
      <w:rFonts w:cs="Times New Roman"/>
      <w:b/>
      <w:bCs/>
      <w:kern w:val="0"/>
      <w:sz w:val="20"/>
      <w:szCs w:val="20"/>
      <w:lang w:eastAsia="ar-SA" w:bidi="ar-SA"/>
    </w:rPr>
  </w:style>
  <w:style w:type="paragraph" w:customStyle="1" w:styleId="Nagwek71">
    <w:name w:val="Nagłówek 71"/>
    <w:basedOn w:val="Normalny"/>
    <w:next w:val="Normalny"/>
    <w:pPr>
      <w:keepNext/>
      <w:widowControl/>
      <w:jc w:val="center"/>
    </w:pPr>
    <w:rPr>
      <w:rFonts w:eastAsia="Times New Roman" w:cs="Times New Roman"/>
      <w:b/>
      <w:bCs/>
      <w:kern w:val="0"/>
      <w:sz w:val="22"/>
      <w:szCs w:val="22"/>
      <w:lang w:eastAsia="ar-SA" w:bidi="ar-SA"/>
    </w:rPr>
  </w:style>
  <w:style w:type="paragraph" w:customStyle="1" w:styleId="Tekstpodstawowy210">
    <w:name w:val="Tekst podstawowy 21"/>
    <w:basedOn w:val="Normalny"/>
    <w:pPr>
      <w:widowControl/>
      <w:jc w:val="both"/>
    </w:pPr>
    <w:rPr>
      <w:rFonts w:ascii="Arial" w:eastAsia="Times New Roman" w:hAnsi="Arial" w:cs="Times New Roman"/>
      <w:kern w:val="0"/>
      <w:sz w:val="20"/>
      <w:szCs w:val="20"/>
      <w:lang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CB6"/>
    <w:rPr>
      <w:rFonts w:ascii="Tahoma" w:hAnsi="Tahoma" w:cs="Mangal"/>
      <w:sz w:val="16"/>
      <w:szCs w:val="14"/>
      <w:lang w:val="x-none"/>
    </w:rPr>
  </w:style>
  <w:style w:type="character" w:customStyle="1" w:styleId="ZnakZnakZnak">
    <w:name w:val="Znak Znak Znak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uiPriority w:val="99"/>
    <w:semiHidden/>
    <w:rsid w:val="00884CB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6082C"/>
  </w:style>
  <w:style w:type="character" w:styleId="Odwoanieprzypisudolnego">
    <w:name w:val="footnote reference"/>
    <w:uiPriority w:val="99"/>
    <w:semiHidden/>
    <w:rsid w:val="0026082C"/>
    <w:rPr>
      <w:sz w:val="20"/>
      <w:vertAlign w:val="superscript"/>
    </w:rPr>
  </w:style>
  <w:style w:type="paragraph" w:customStyle="1" w:styleId="NormalBold">
    <w:name w:val="NormalBold"/>
    <w:basedOn w:val="Normalny"/>
    <w:link w:val="NormalBoldChar"/>
    <w:rsid w:val="0026082C"/>
    <w:pPr>
      <w:suppressAutoHyphens w:val="0"/>
    </w:pPr>
    <w:rPr>
      <w:rFonts w:eastAsia="Times New Roman" w:cs="Times New Roman"/>
      <w:b/>
      <w:kern w:val="0"/>
      <w:szCs w:val="22"/>
      <w:lang w:val="x-none" w:eastAsia="en-GB" w:bidi="ar-SA"/>
    </w:rPr>
  </w:style>
  <w:style w:type="character" w:customStyle="1" w:styleId="NormalBoldChar">
    <w:name w:val="NormalBold Char"/>
    <w:link w:val="NormalBold"/>
    <w:locked/>
    <w:rsid w:val="0026082C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26082C"/>
    <w:rPr>
      <w:b/>
      <w:i/>
      <w:spacing w:val="0"/>
    </w:rPr>
  </w:style>
  <w:style w:type="paragraph" w:customStyle="1" w:styleId="Text1">
    <w:name w:val="Text 1"/>
    <w:basedOn w:val="Normalny"/>
    <w:rsid w:val="0026082C"/>
    <w:pPr>
      <w:widowControl/>
      <w:suppressAutoHyphens w:val="0"/>
      <w:spacing w:before="120" w:after="120"/>
      <w:ind w:left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ormalLeft">
    <w:name w:val="Normal Left"/>
    <w:basedOn w:val="Normalny"/>
    <w:rsid w:val="0026082C"/>
    <w:pPr>
      <w:widowControl/>
      <w:suppressAutoHyphens w:val="0"/>
      <w:spacing w:before="120" w:after="120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0">
    <w:name w:val="Tiret 0"/>
    <w:basedOn w:val="Normalny"/>
    <w:rsid w:val="0026082C"/>
    <w:pPr>
      <w:widowControl/>
      <w:numPr>
        <w:numId w:val="22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1">
    <w:name w:val="Tiret 1"/>
    <w:basedOn w:val="Normalny"/>
    <w:rsid w:val="0026082C"/>
    <w:pPr>
      <w:widowControl/>
      <w:numPr>
        <w:numId w:val="23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26082C"/>
    <w:pPr>
      <w:widowControl/>
      <w:numPr>
        <w:numId w:val="24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26082C"/>
    <w:pPr>
      <w:widowControl/>
      <w:numPr>
        <w:ilvl w:val="1"/>
        <w:numId w:val="24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26082C"/>
    <w:pPr>
      <w:widowControl/>
      <w:numPr>
        <w:ilvl w:val="2"/>
        <w:numId w:val="24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26082C"/>
    <w:pPr>
      <w:widowControl/>
      <w:numPr>
        <w:ilvl w:val="3"/>
        <w:numId w:val="24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26082C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kern w:val="0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26082C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smallCaps/>
      <w:kern w:val="0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26082C"/>
    <w:pPr>
      <w:widowControl/>
      <w:suppressAutoHyphens w:val="0"/>
      <w:spacing w:before="120" w:after="120"/>
      <w:jc w:val="center"/>
    </w:pPr>
    <w:rPr>
      <w:rFonts w:eastAsia="Calibri" w:cs="Times New Roman"/>
      <w:b/>
      <w:kern w:val="0"/>
      <w:szCs w:val="22"/>
      <w:u w:val="single"/>
      <w:lang w:eastAsia="en-GB" w:bidi="ar-SA"/>
    </w:rPr>
  </w:style>
  <w:style w:type="character" w:customStyle="1" w:styleId="TekstpodstawowyZnak">
    <w:name w:val="Tekst podstawowy Znak"/>
    <w:link w:val="Tekstpodstawowy"/>
    <w:rsid w:val="003C10B7"/>
    <w:rPr>
      <w:rFonts w:eastAsia="Arial Unicode MS" w:cs="Arial Unicode MS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E87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4839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C4839"/>
    <w:rPr>
      <w:rFonts w:eastAsia="Arial Unicode MS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7C483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17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526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117526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5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7526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Tekstpodstawowy2Znak">
    <w:name w:val="Tekst podstawowy 2 Znak"/>
    <w:link w:val="Tekstpodstawowy2"/>
    <w:uiPriority w:val="99"/>
    <w:locked/>
    <w:rsid w:val="00ED366D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StopkaZnak">
    <w:name w:val="Stopka Znak"/>
    <w:link w:val="Stopka"/>
    <w:uiPriority w:val="99"/>
    <w:rsid w:val="00F7554F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Nagwek1Znak">
    <w:name w:val="Nagłówek 1 Znak"/>
    <w:link w:val="Nagwek1"/>
    <w:locked/>
    <w:rsid w:val="009846EA"/>
    <w:rPr>
      <w:rFonts w:ascii="Cambria" w:hAnsi="Cambria"/>
      <w:b/>
      <w:bCs/>
      <w:kern w:val="32"/>
      <w:sz w:val="32"/>
      <w:szCs w:val="32"/>
      <w:lang w:eastAsia="en-US" w:bidi="hi-IN"/>
    </w:rPr>
  </w:style>
  <w:style w:type="character" w:customStyle="1" w:styleId="Nagwek3Znak">
    <w:name w:val="Nagłówek 3 Znak"/>
    <w:link w:val="Nagwek3"/>
    <w:locked/>
    <w:rsid w:val="009846EA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locked/>
    <w:rsid w:val="009846EA"/>
    <w:rPr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locked/>
    <w:rsid w:val="009846EA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9846EA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846EA"/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Style14">
    <w:name w:val="Style14"/>
    <w:basedOn w:val="Normalny"/>
    <w:uiPriority w:val="99"/>
    <w:rsid w:val="00F018CB"/>
    <w:pPr>
      <w:suppressAutoHyphens w:val="0"/>
      <w:autoSpaceDE w:val="0"/>
      <w:autoSpaceDN w:val="0"/>
      <w:adjustRightInd w:val="0"/>
      <w:spacing w:line="315" w:lineRule="exact"/>
      <w:ind w:hanging="343"/>
      <w:jc w:val="both"/>
    </w:pPr>
    <w:rPr>
      <w:rFonts w:eastAsia="Times New Roman" w:cs="Times New Roman"/>
      <w:kern w:val="0"/>
      <w:lang w:eastAsia="pl-PL" w:bidi="ar-SA"/>
    </w:rPr>
  </w:style>
  <w:style w:type="character" w:customStyle="1" w:styleId="FontStyle17">
    <w:name w:val="Font Style17"/>
    <w:uiPriority w:val="99"/>
    <w:rsid w:val="00F018CB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F018CB"/>
    <w:pPr>
      <w:suppressAutoHyphens w:val="0"/>
      <w:autoSpaceDE w:val="0"/>
      <w:autoSpaceDN w:val="0"/>
      <w:adjustRightInd w:val="0"/>
      <w:spacing w:line="315" w:lineRule="exact"/>
      <w:ind w:hanging="420"/>
      <w:jc w:val="both"/>
    </w:pPr>
    <w:rPr>
      <w:rFonts w:eastAsia="Times New Roman" w:cs="Times New Roman"/>
      <w:kern w:val="0"/>
      <w:lang w:eastAsia="pl-PL" w:bidi="ar-SA"/>
    </w:rPr>
  </w:style>
  <w:style w:type="character" w:customStyle="1" w:styleId="FontStyle24">
    <w:name w:val="Font Style24"/>
    <w:uiPriority w:val="99"/>
    <w:rsid w:val="00F018CB"/>
    <w:rPr>
      <w:rFonts w:ascii="Times New Roman" w:hAnsi="Times New Roman" w:cs="Times New Roman"/>
      <w:b/>
      <w:bCs/>
      <w:color w:val="000000"/>
      <w:spacing w:val="30"/>
      <w:sz w:val="24"/>
      <w:szCs w:val="24"/>
    </w:rPr>
  </w:style>
  <w:style w:type="character" w:customStyle="1" w:styleId="Nagwek6Znak">
    <w:name w:val="Nagłówek 6 Znak"/>
    <w:link w:val="Nagwek6"/>
    <w:rsid w:val="00F018CB"/>
    <w:rPr>
      <w:b/>
      <w:bCs/>
      <w:sz w:val="22"/>
      <w:szCs w:val="22"/>
    </w:rPr>
  </w:style>
  <w:style w:type="character" w:customStyle="1" w:styleId="Nagwek7Znak">
    <w:name w:val="Nagłówek 7 Znak"/>
    <w:aliases w:val=" Znak Znak Znak"/>
    <w:link w:val="Nagwek7"/>
    <w:rsid w:val="00F018CB"/>
    <w:rPr>
      <w:sz w:val="24"/>
      <w:szCs w:val="24"/>
    </w:rPr>
  </w:style>
  <w:style w:type="paragraph" w:styleId="Poprawka">
    <w:name w:val="Revision"/>
    <w:hidden/>
    <w:uiPriority w:val="99"/>
    <w:semiHidden/>
    <w:rsid w:val="00B831A4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172D4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qFormat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paragraph" w:styleId="Nagwek4">
    <w:name w:val="heading 4"/>
    <w:basedOn w:val="Normalny"/>
    <w:next w:val="Normalny"/>
    <w:qFormat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pl-PL" w:bidi="ar-SA"/>
    </w:rPr>
  </w:style>
  <w:style w:type="paragraph" w:styleId="Nagwek7">
    <w:name w:val="heading 7"/>
    <w:aliases w:val=" Znak Znak"/>
    <w:basedOn w:val="Normalny"/>
    <w:next w:val="Normalny"/>
    <w:link w:val="Nagwek7Znak"/>
    <w:qFormat/>
    <w:pPr>
      <w:widowControl/>
      <w:suppressAutoHyphens w:val="0"/>
      <w:spacing w:before="240" w:after="60"/>
      <w:outlineLvl w:val="6"/>
    </w:pPr>
    <w:rPr>
      <w:rFonts w:eastAsia="Times New Roman" w:cs="Times New Roman"/>
      <w:kern w:val="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/>
      <w:outlineLvl w:val="7"/>
    </w:pPr>
    <w:rPr>
      <w:rFonts w:eastAsia="Times New Roman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/>
      <w:outlineLvl w:val="8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">
    <w:name w:val="Znak"/>
    <w:rPr>
      <w:rFonts w:ascii="Cambria" w:hAnsi="Cambria"/>
      <w:b/>
      <w:bCs/>
      <w:kern w:val="32"/>
      <w:sz w:val="32"/>
      <w:szCs w:val="32"/>
      <w:lang w:val="pl-PL" w:eastAsia="en-US" w:bidi="hi-IN"/>
    </w:rPr>
  </w:style>
  <w:style w:type="paragraph" w:customStyle="1" w:styleId="ZnakZnak1ZnakZnakZnakZnakZnakZnak">
    <w:name w:val="Znak Znak1 Znak Znak Znak Znak Znak Znak"/>
    <w:basedOn w:val="Normalny"/>
    <w:pPr>
      <w:widowControl/>
      <w:suppressAutoHyphens w:val="0"/>
    </w:pPr>
    <w:rPr>
      <w:rFonts w:ascii="Arial" w:eastAsia="Times New Roman" w:hAnsi="Arial" w:cs="Arial"/>
      <w:kern w:val="0"/>
      <w:lang w:eastAsia="pl-PL" w:bidi="ar-SA"/>
    </w:rPr>
  </w:style>
  <w:style w:type="character" w:styleId="Hipercze">
    <w:name w:val="Hyperlink"/>
    <w:semiHidden/>
    <w:rPr>
      <w:color w:val="000080"/>
      <w:u w:val="single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pPr>
      <w:suppressLineNumbers/>
      <w:tabs>
        <w:tab w:val="center" w:pos="4819"/>
        <w:tab w:val="right" w:pos="9638"/>
      </w:tabs>
    </w:p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/>
      <w:ind w:firstLine="708"/>
      <w:jc w:val="both"/>
    </w:pPr>
    <w:rPr>
      <w:rFonts w:eastAsia="Times New Roman" w:cs="Times New Roman"/>
      <w:b/>
      <w:bCs/>
      <w:kern w:val="0"/>
      <w:lang w:eastAsia="ar-SA" w:bidi="ar-SA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qFormat/>
    <w:pPr>
      <w:widowControl/>
      <w:suppressAutoHyphens w:val="0"/>
      <w:jc w:val="center"/>
    </w:pPr>
    <w:rPr>
      <w:rFonts w:ascii="Times" w:eastAsia="Times New Roman" w:hAnsi="Times" w:cs="Times New Roman"/>
      <w:b/>
      <w:kern w:val="0"/>
      <w:szCs w:val="20"/>
      <w:lang w:eastAsia="pl-PL" w:bidi="ar-SA"/>
    </w:rPr>
  </w:style>
  <w:style w:type="paragraph" w:styleId="Podtytu">
    <w:name w:val="Subtitle"/>
    <w:basedOn w:val="Normalny"/>
    <w:qFormat/>
    <w:pPr>
      <w:widowControl/>
      <w:suppressAutoHyphens w:val="0"/>
      <w:jc w:val="both"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ormalnyWeb">
    <w:name w:val="Normal (Web)"/>
    <w:basedOn w:val="Normalny"/>
    <w:semiHidden/>
    <w:pPr>
      <w:widowControl/>
      <w:suppressAutoHyphens w:val="0"/>
      <w:spacing w:before="100" w:after="100"/>
    </w:pPr>
    <w:rPr>
      <w:rFonts w:ascii="Arial Unicode MS" w:hAnsi="Arial Unicode MS" w:cs="Times New Roman"/>
      <w:kern w:val="0"/>
      <w:szCs w:val="20"/>
      <w:lang w:eastAsia="pl-PL" w:bidi="ar-SA"/>
    </w:rPr>
  </w:style>
  <w:style w:type="character" w:styleId="Numerstrony">
    <w:name w:val="page number"/>
    <w:basedOn w:val="Domylnaczcionkaakapitu"/>
    <w:semiHidden/>
  </w:style>
  <w:style w:type="paragraph" w:customStyle="1" w:styleId="Tekstpodstawowy21">
    <w:name w:val="Tekst podstawowy 21"/>
    <w:basedOn w:val="Normalny"/>
    <w:pPr>
      <w:widowControl/>
      <w:suppressAutoHyphens w:val="0"/>
      <w:spacing w:line="360" w:lineRule="auto"/>
      <w:jc w:val="both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zwyky">
    <w:name w:val="zwykły"/>
    <w:basedOn w:val="Normalny"/>
    <w:pPr>
      <w:widowControl/>
      <w:suppressAutoHyphens w:val="0"/>
      <w:spacing w:line="300" w:lineRule="exact"/>
    </w:pPr>
    <w:rPr>
      <w:rFonts w:eastAsia="Times New Roman" w:cs="Times New Roman"/>
      <w:kern w:val="0"/>
      <w:szCs w:val="20"/>
      <w:lang w:eastAsia="pl-PL" w:bidi="ar-SA"/>
    </w:rPr>
  </w:style>
  <w:style w:type="paragraph" w:styleId="Tekstblokowy">
    <w:name w:val="Block Text"/>
    <w:basedOn w:val="Normalny"/>
    <w:semiHidden/>
    <w:pPr>
      <w:widowControl/>
      <w:suppressAutoHyphens w:val="0"/>
      <w:spacing w:line="360" w:lineRule="auto"/>
      <w:ind w:left="180" w:right="567"/>
      <w:jc w:val="both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HTML-wstpniesformatowany">
    <w:name w:val="HTML Preformatted"/>
    <w:basedOn w:val="Normalny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Zawartoatabeli">
    <w:name w:val="Zawarto?a tabeli"/>
    <w:basedOn w:val="Normalny"/>
    <w:pPr>
      <w:spacing w:after="120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Standard">
    <w:name w:val="Standard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Obszartekstu">
    <w:name w:val="Obszar tekstu"/>
    <w:basedOn w:val="Standard"/>
    <w:pPr>
      <w:overflowPunct/>
      <w:autoSpaceDE/>
      <w:autoSpaceDN/>
      <w:adjustRightInd/>
      <w:spacing w:after="120"/>
      <w:textAlignment w:val="auto"/>
    </w:pPr>
    <w:rPr>
      <w:snapToGrid w:val="0"/>
    </w:rPr>
  </w:style>
  <w:style w:type="paragraph" w:customStyle="1" w:styleId="Srodek">
    <w:name w:val="Srodek"/>
    <w:basedOn w:val="Normalny"/>
    <w:pPr>
      <w:widowControl/>
      <w:suppressAutoHyphens w:val="0"/>
      <w:jc w:val="center"/>
    </w:pPr>
    <w:rPr>
      <w:rFonts w:eastAsia="Times New Roman" w:cs="Times New Roman"/>
      <w:b/>
      <w:kern w:val="0"/>
      <w:sz w:val="26"/>
      <w:szCs w:val="20"/>
      <w:lang w:eastAsia="pl-PL" w:bidi="ar-SA"/>
    </w:rPr>
  </w:style>
  <w:style w:type="paragraph" w:customStyle="1" w:styleId="Tytu5">
    <w:name w:val="Tytuł 5"/>
    <w:basedOn w:val="Standard"/>
    <w:next w:val="Standard"/>
    <w:pPr>
      <w:keepNext/>
      <w:tabs>
        <w:tab w:val="num" w:pos="1080"/>
      </w:tabs>
      <w:overflowPunct/>
      <w:autoSpaceDE/>
      <w:autoSpaceDN/>
      <w:adjustRightInd/>
      <w:ind w:left="1080" w:hanging="1080"/>
      <w:jc w:val="center"/>
      <w:textAlignment w:val="auto"/>
      <w:outlineLvl w:val="4"/>
    </w:pPr>
    <w:rPr>
      <w:b/>
      <w:snapToGrid w:val="0"/>
      <w:sz w:val="28"/>
    </w:rPr>
  </w:style>
  <w:style w:type="paragraph" w:customStyle="1" w:styleId="Stopka1">
    <w:name w:val="Stopka1"/>
    <w:pPr>
      <w:widowControl w:val="0"/>
    </w:pPr>
    <w:rPr>
      <w:rFonts w:ascii="TimesET" w:hAnsi="TimesET"/>
      <w:snapToGrid w:val="0"/>
      <w:color w:val="000000"/>
      <w:sz w:val="24"/>
    </w:rPr>
  </w:style>
  <w:style w:type="paragraph" w:styleId="Lista2">
    <w:name w:val="List 2"/>
    <w:basedOn w:val="Normalny"/>
    <w:semiHidden/>
    <w:pPr>
      <w:widowControl/>
      <w:suppressAutoHyphens w:val="0"/>
      <w:ind w:left="566" w:hanging="283"/>
    </w:pPr>
    <w:rPr>
      <w:rFonts w:eastAsia="Times New Roman" w:cs="Times New Roman"/>
      <w:kern w:val="0"/>
      <w:lang w:eastAsia="pl-PL" w:bidi="ar-SA"/>
    </w:rPr>
  </w:style>
  <w:style w:type="paragraph" w:customStyle="1" w:styleId="Nagwek91">
    <w:name w:val="Nagłówek 91"/>
    <w:basedOn w:val="Normalny"/>
    <w:next w:val="Normalny"/>
    <w:pPr>
      <w:keepNext/>
      <w:widowControl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customStyle="1" w:styleId="Nagwek11">
    <w:name w:val="Nagłówek 11"/>
    <w:basedOn w:val="Normalny"/>
    <w:next w:val="Normalny"/>
    <w:pPr>
      <w:keepNext/>
      <w:widowControl/>
      <w:ind w:firstLine="3190"/>
    </w:pPr>
    <w:rPr>
      <w:rFonts w:cs="Times New Roman"/>
      <w:b/>
      <w:bCs/>
      <w:kern w:val="0"/>
      <w:sz w:val="20"/>
      <w:szCs w:val="20"/>
      <w:lang w:eastAsia="ar-SA" w:bidi="ar-SA"/>
    </w:rPr>
  </w:style>
  <w:style w:type="paragraph" w:customStyle="1" w:styleId="Nagwek81">
    <w:name w:val="Nagłówek 81"/>
    <w:basedOn w:val="Normalny"/>
    <w:next w:val="Normalny"/>
    <w:pPr>
      <w:keepNext/>
      <w:widowControl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customStyle="1" w:styleId="Nagwek61">
    <w:name w:val="Nagłówek 61"/>
    <w:basedOn w:val="Normalny"/>
    <w:next w:val="Normalny"/>
    <w:pPr>
      <w:keepNext/>
      <w:widowControl/>
      <w:pBdr>
        <w:bottom w:val="single" w:sz="1" w:space="1" w:color="000000"/>
      </w:pBdr>
      <w:jc w:val="right"/>
    </w:pPr>
    <w:rPr>
      <w:rFonts w:cs="Times New Roman"/>
      <w:b/>
      <w:bCs/>
      <w:kern w:val="0"/>
      <w:sz w:val="20"/>
      <w:szCs w:val="20"/>
      <w:lang w:eastAsia="ar-SA" w:bidi="ar-SA"/>
    </w:rPr>
  </w:style>
  <w:style w:type="paragraph" w:customStyle="1" w:styleId="Nagwek71">
    <w:name w:val="Nagłówek 71"/>
    <w:basedOn w:val="Normalny"/>
    <w:next w:val="Normalny"/>
    <w:pPr>
      <w:keepNext/>
      <w:widowControl/>
      <w:jc w:val="center"/>
    </w:pPr>
    <w:rPr>
      <w:rFonts w:eastAsia="Times New Roman" w:cs="Times New Roman"/>
      <w:b/>
      <w:bCs/>
      <w:kern w:val="0"/>
      <w:sz w:val="22"/>
      <w:szCs w:val="22"/>
      <w:lang w:eastAsia="ar-SA" w:bidi="ar-SA"/>
    </w:rPr>
  </w:style>
  <w:style w:type="paragraph" w:customStyle="1" w:styleId="Tekstpodstawowy210">
    <w:name w:val="Tekst podstawowy 21"/>
    <w:basedOn w:val="Normalny"/>
    <w:pPr>
      <w:widowControl/>
      <w:jc w:val="both"/>
    </w:pPr>
    <w:rPr>
      <w:rFonts w:ascii="Arial" w:eastAsia="Times New Roman" w:hAnsi="Arial" w:cs="Times New Roman"/>
      <w:kern w:val="0"/>
      <w:sz w:val="20"/>
      <w:szCs w:val="20"/>
      <w:lang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CB6"/>
    <w:rPr>
      <w:rFonts w:ascii="Tahoma" w:hAnsi="Tahoma" w:cs="Mangal"/>
      <w:sz w:val="16"/>
      <w:szCs w:val="14"/>
      <w:lang w:val="x-none"/>
    </w:rPr>
  </w:style>
  <w:style w:type="character" w:customStyle="1" w:styleId="ZnakZnakZnak">
    <w:name w:val="Znak Znak Znak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uiPriority w:val="99"/>
    <w:semiHidden/>
    <w:rsid w:val="00884CB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6082C"/>
  </w:style>
  <w:style w:type="character" w:styleId="Odwoanieprzypisudolnego">
    <w:name w:val="footnote reference"/>
    <w:uiPriority w:val="99"/>
    <w:semiHidden/>
    <w:rsid w:val="0026082C"/>
    <w:rPr>
      <w:sz w:val="20"/>
      <w:vertAlign w:val="superscript"/>
    </w:rPr>
  </w:style>
  <w:style w:type="paragraph" w:customStyle="1" w:styleId="NormalBold">
    <w:name w:val="NormalBold"/>
    <w:basedOn w:val="Normalny"/>
    <w:link w:val="NormalBoldChar"/>
    <w:rsid w:val="0026082C"/>
    <w:pPr>
      <w:suppressAutoHyphens w:val="0"/>
    </w:pPr>
    <w:rPr>
      <w:rFonts w:eastAsia="Times New Roman" w:cs="Times New Roman"/>
      <w:b/>
      <w:kern w:val="0"/>
      <w:szCs w:val="22"/>
      <w:lang w:val="x-none" w:eastAsia="en-GB" w:bidi="ar-SA"/>
    </w:rPr>
  </w:style>
  <w:style w:type="character" w:customStyle="1" w:styleId="NormalBoldChar">
    <w:name w:val="NormalBold Char"/>
    <w:link w:val="NormalBold"/>
    <w:locked/>
    <w:rsid w:val="0026082C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26082C"/>
    <w:rPr>
      <w:b/>
      <w:i/>
      <w:spacing w:val="0"/>
    </w:rPr>
  </w:style>
  <w:style w:type="paragraph" w:customStyle="1" w:styleId="Text1">
    <w:name w:val="Text 1"/>
    <w:basedOn w:val="Normalny"/>
    <w:rsid w:val="0026082C"/>
    <w:pPr>
      <w:widowControl/>
      <w:suppressAutoHyphens w:val="0"/>
      <w:spacing w:before="120" w:after="120"/>
      <w:ind w:left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ormalLeft">
    <w:name w:val="Normal Left"/>
    <w:basedOn w:val="Normalny"/>
    <w:rsid w:val="0026082C"/>
    <w:pPr>
      <w:widowControl/>
      <w:suppressAutoHyphens w:val="0"/>
      <w:spacing w:before="120" w:after="120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0">
    <w:name w:val="Tiret 0"/>
    <w:basedOn w:val="Normalny"/>
    <w:rsid w:val="0026082C"/>
    <w:pPr>
      <w:widowControl/>
      <w:numPr>
        <w:numId w:val="22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1">
    <w:name w:val="Tiret 1"/>
    <w:basedOn w:val="Normalny"/>
    <w:rsid w:val="0026082C"/>
    <w:pPr>
      <w:widowControl/>
      <w:numPr>
        <w:numId w:val="23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26082C"/>
    <w:pPr>
      <w:widowControl/>
      <w:numPr>
        <w:numId w:val="24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26082C"/>
    <w:pPr>
      <w:widowControl/>
      <w:numPr>
        <w:ilvl w:val="1"/>
        <w:numId w:val="24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26082C"/>
    <w:pPr>
      <w:widowControl/>
      <w:numPr>
        <w:ilvl w:val="2"/>
        <w:numId w:val="24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26082C"/>
    <w:pPr>
      <w:widowControl/>
      <w:numPr>
        <w:ilvl w:val="3"/>
        <w:numId w:val="24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26082C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kern w:val="0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26082C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smallCaps/>
      <w:kern w:val="0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26082C"/>
    <w:pPr>
      <w:widowControl/>
      <w:suppressAutoHyphens w:val="0"/>
      <w:spacing w:before="120" w:after="120"/>
      <w:jc w:val="center"/>
    </w:pPr>
    <w:rPr>
      <w:rFonts w:eastAsia="Calibri" w:cs="Times New Roman"/>
      <w:b/>
      <w:kern w:val="0"/>
      <w:szCs w:val="22"/>
      <w:u w:val="single"/>
      <w:lang w:eastAsia="en-GB" w:bidi="ar-SA"/>
    </w:rPr>
  </w:style>
  <w:style w:type="character" w:customStyle="1" w:styleId="TekstpodstawowyZnak">
    <w:name w:val="Tekst podstawowy Znak"/>
    <w:link w:val="Tekstpodstawowy"/>
    <w:rsid w:val="003C10B7"/>
    <w:rPr>
      <w:rFonts w:eastAsia="Arial Unicode MS" w:cs="Arial Unicode MS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E87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4839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C4839"/>
    <w:rPr>
      <w:rFonts w:eastAsia="Arial Unicode MS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7C483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17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526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117526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5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7526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Tekstpodstawowy2Znak">
    <w:name w:val="Tekst podstawowy 2 Znak"/>
    <w:link w:val="Tekstpodstawowy2"/>
    <w:uiPriority w:val="99"/>
    <w:locked/>
    <w:rsid w:val="00ED366D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StopkaZnak">
    <w:name w:val="Stopka Znak"/>
    <w:link w:val="Stopka"/>
    <w:uiPriority w:val="99"/>
    <w:rsid w:val="00F7554F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Nagwek1Znak">
    <w:name w:val="Nagłówek 1 Znak"/>
    <w:link w:val="Nagwek1"/>
    <w:locked/>
    <w:rsid w:val="009846EA"/>
    <w:rPr>
      <w:rFonts w:ascii="Cambria" w:hAnsi="Cambria"/>
      <w:b/>
      <w:bCs/>
      <w:kern w:val="32"/>
      <w:sz w:val="32"/>
      <w:szCs w:val="32"/>
      <w:lang w:eastAsia="en-US" w:bidi="hi-IN"/>
    </w:rPr>
  </w:style>
  <w:style w:type="character" w:customStyle="1" w:styleId="Nagwek3Znak">
    <w:name w:val="Nagłówek 3 Znak"/>
    <w:link w:val="Nagwek3"/>
    <w:locked/>
    <w:rsid w:val="009846EA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locked/>
    <w:rsid w:val="009846EA"/>
    <w:rPr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locked/>
    <w:rsid w:val="009846EA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9846EA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846EA"/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Style14">
    <w:name w:val="Style14"/>
    <w:basedOn w:val="Normalny"/>
    <w:uiPriority w:val="99"/>
    <w:rsid w:val="00F018CB"/>
    <w:pPr>
      <w:suppressAutoHyphens w:val="0"/>
      <w:autoSpaceDE w:val="0"/>
      <w:autoSpaceDN w:val="0"/>
      <w:adjustRightInd w:val="0"/>
      <w:spacing w:line="315" w:lineRule="exact"/>
      <w:ind w:hanging="343"/>
      <w:jc w:val="both"/>
    </w:pPr>
    <w:rPr>
      <w:rFonts w:eastAsia="Times New Roman" w:cs="Times New Roman"/>
      <w:kern w:val="0"/>
      <w:lang w:eastAsia="pl-PL" w:bidi="ar-SA"/>
    </w:rPr>
  </w:style>
  <w:style w:type="character" w:customStyle="1" w:styleId="FontStyle17">
    <w:name w:val="Font Style17"/>
    <w:uiPriority w:val="99"/>
    <w:rsid w:val="00F018CB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F018CB"/>
    <w:pPr>
      <w:suppressAutoHyphens w:val="0"/>
      <w:autoSpaceDE w:val="0"/>
      <w:autoSpaceDN w:val="0"/>
      <w:adjustRightInd w:val="0"/>
      <w:spacing w:line="315" w:lineRule="exact"/>
      <w:ind w:hanging="420"/>
      <w:jc w:val="both"/>
    </w:pPr>
    <w:rPr>
      <w:rFonts w:eastAsia="Times New Roman" w:cs="Times New Roman"/>
      <w:kern w:val="0"/>
      <w:lang w:eastAsia="pl-PL" w:bidi="ar-SA"/>
    </w:rPr>
  </w:style>
  <w:style w:type="character" w:customStyle="1" w:styleId="FontStyle24">
    <w:name w:val="Font Style24"/>
    <w:uiPriority w:val="99"/>
    <w:rsid w:val="00F018CB"/>
    <w:rPr>
      <w:rFonts w:ascii="Times New Roman" w:hAnsi="Times New Roman" w:cs="Times New Roman"/>
      <w:b/>
      <w:bCs/>
      <w:color w:val="000000"/>
      <w:spacing w:val="30"/>
      <w:sz w:val="24"/>
      <w:szCs w:val="24"/>
    </w:rPr>
  </w:style>
  <w:style w:type="character" w:customStyle="1" w:styleId="Nagwek6Znak">
    <w:name w:val="Nagłówek 6 Znak"/>
    <w:link w:val="Nagwek6"/>
    <w:rsid w:val="00F018CB"/>
    <w:rPr>
      <w:b/>
      <w:bCs/>
      <w:sz w:val="22"/>
      <w:szCs w:val="22"/>
    </w:rPr>
  </w:style>
  <w:style w:type="character" w:customStyle="1" w:styleId="Nagwek7Znak">
    <w:name w:val="Nagłówek 7 Znak"/>
    <w:aliases w:val=" Znak Znak Znak"/>
    <w:link w:val="Nagwek7"/>
    <w:rsid w:val="00F018CB"/>
    <w:rPr>
      <w:sz w:val="24"/>
      <w:szCs w:val="24"/>
    </w:rPr>
  </w:style>
  <w:style w:type="paragraph" w:styleId="Poprawka">
    <w:name w:val="Revision"/>
    <w:hidden/>
    <w:uiPriority w:val="99"/>
    <w:semiHidden/>
    <w:rsid w:val="00B831A4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172D4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3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3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3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6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6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46%2086-49-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46%2086-49-50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5B7E1-86F7-4689-B477-21B67B6B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Sochaczew, dnia 24</vt:lpstr>
    </vt:vector>
  </TitlesOfParts>
  <Company>Microsoft</Company>
  <LinksUpToDate>false</LinksUpToDate>
  <CharactersWithSpaces>2262</CharactersWithSpaces>
  <SharedDoc>false</SharedDoc>
  <HLinks>
    <vt:vector size="96" baseType="variant">
      <vt:variant>
        <vt:i4>3407875</vt:i4>
      </vt:variant>
      <vt:variant>
        <vt:i4>41</vt:i4>
      </vt:variant>
      <vt:variant>
        <vt:i4>0</vt:i4>
      </vt:variant>
      <vt:variant>
        <vt:i4>5</vt:i4>
      </vt:variant>
      <vt:variant>
        <vt:lpwstr>mailto:kancelaria@szpitalsochaczew.pl</vt:lpwstr>
      </vt:variant>
      <vt:variant>
        <vt:lpwstr/>
      </vt:variant>
      <vt:variant>
        <vt:i4>3407875</vt:i4>
      </vt:variant>
      <vt:variant>
        <vt:i4>38</vt:i4>
      </vt:variant>
      <vt:variant>
        <vt:i4>0</vt:i4>
      </vt:variant>
      <vt:variant>
        <vt:i4>5</vt:i4>
      </vt:variant>
      <vt:variant>
        <vt:lpwstr>mailto:kancelaria@szpitalsochaczew.pl</vt:lpwstr>
      </vt:variant>
      <vt:variant>
        <vt:lpwstr/>
      </vt:variant>
      <vt:variant>
        <vt:i4>917525</vt:i4>
      </vt:variant>
      <vt:variant>
        <vt:i4>35</vt:i4>
      </vt:variant>
      <vt:variant>
        <vt:i4>0</vt:i4>
      </vt:variant>
      <vt:variant>
        <vt:i4>5</vt:i4>
      </vt:variant>
      <vt:variant>
        <vt:lpwstr>https://platformazakupowa.pl/pn/szpitalsochaczew</vt:lpwstr>
      </vt:variant>
      <vt:variant>
        <vt:lpwstr/>
      </vt:variant>
      <vt:variant>
        <vt:i4>4390926</vt:i4>
      </vt:variant>
      <vt:variant>
        <vt:i4>32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2883611</vt:i4>
      </vt:variant>
      <vt:variant>
        <vt:i4>20</vt:i4>
      </vt:variant>
      <vt:variant>
        <vt:i4>0</vt:i4>
      </vt:variant>
      <vt:variant>
        <vt:i4>5</vt:i4>
      </vt:variant>
      <vt:variant>
        <vt:lpwstr>mailto:dor@szpitalsochaczew.pl</vt:lpwstr>
      </vt:variant>
      <vt:variant>
        <vt:lpwstr/>
      </vt:variant>
      <vt:variant>
        <vt:i4>4390926</vt:i4>
      </vt:variant>
      <vt:variant>
        <vt:i4>17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14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2752574</vt:i4>
      </vt:variant>
      <vt:variant>
        <vt:i4>11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917525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https://platformazakupowa.pl/pn/szpitalsochaczew</vt:lpwstr>
      </vt:variant>
      <vt:variant>
        <vt:lpwstr/>
      </vt:variant>
      <vt:variant>
        <vt:i4>917525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https://platformazakupowa.pl/pn/szpitalsochaczew</vt:lpwstr>
      </vt:variant>
      <vt:variant>
        <vt:lpwstr/>
      </vt:variant>
      <vt:variant>
        <vt:i4>2883611</vt:i4>
      </vt:variant>
      <vt:variant>
        <vt:i4>0</vt:i4>
      </vt:variant>
      <vt:variant>
        <vt:i4>0</vt:i4>
      </vt:variant>
      <vt:variant>
        <vt:i4>5</vt:i4>
      </vt:variant>
      <vt:variant>
        <vt:lpwstr>mailto:dor@szpitalsochaczew.pl</vt:lpwstr>
      </vt:variant>
      <vt:variant>
        <vt:lpwstr/>
      </vt:variant>
      <vt:variant>
        <vt:i4>6029399</vt:i4>
      </vt:variant>
      <vt:variant>
        <vt:i4>3</vt:i4>
      </vt:variant>
      <vt:variant>
        <vt:i4>0</vt:i4>
      </vt:variant>
      <vt:variant>
        <vt:i4>5</vt:i4>
      </vt:variant>
      <vt:variant>
        <vt:lpwstr>mailto:46%2086-49-505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mailto:46%2086-49-50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Sochaczew, dnia 24</dc:title>
  <dc:creator>Hanna Szenk</dc:creator>
  <cp:lastModifiedBy>Nawłatyna Joanna</cp:lastModifiedBy>
  <cp:revision>3</cp:revision>
  <cp:lastPrinted>2021-02-04T10:35:00Z</cp:lastPrinted>
  <dcterms:created xsi:type="dcterms:W3CDTF">2022-07-21T06:41:00Z</dcterms:created>
  <dcterms:modified xsi:type="dcterms:W3CDTF">2022-07-21T06:43:00Z</dcterms:modified>
</cp:coreProperties>
</file>