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CD" w:rsidRPr="008F0A60" w:rsidRDefault="00BC6BB0" w:rsidP="004564F1">
      <w:pPr>
        <w:pStyle w:val="Nagwek5"/>
        <w:spacing w:line="276" w:lineRule="auto"/>
      </w:pPr>
      <w:r w:rsidRPr="008F0A60">
        <w:t xml:space="preserve">           </w:t>
      </w:r>
    </w:p>
    <w:p w:rsidR="00485D67" w:rsidRPr="008F0A60" w:rsidRDefault="00485D67" w:rsidP="004564F1">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rsidR="00485D67" w:rsidRPr="008F0A60" w:rsidRDefault="00485D67" w:rsidP="004564F1">
      <w:pPr>
        <w:pStyle w:val="Tytu"/>
        <w:spacing w:line="276" w:lineRule="auto"/>
        <w:rPr>
          <w:rFonts w:ascii="Arial" w:hAnsi="Arial" w:cs="Arial"/>
          <w:color w:val="000000"/>
          <w:sz w:val="28"/>
          <w:szCs w:val="28"/>
        </w:rPr>
      </w:pPr>
    </w:p>
    <w:p w:rsidR="00485D67" w:rsidRPr="008F0A60" w:rsidRDefault="00485D67" w:rsidP="004564F1">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rsidR="00485D67" w:rsidRPr="008F0A60" w:rsidRDefault="00485D67" w:rsidP="004564F1">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rsidR="00485D67" w:rsidRPr="008F0A60" w:rsidRDefault="00485D67" w:rsidP="004564F1">
      <w:pPr>
        <w:spacing w:line="276" w:lineRule="auto"/>
        <w:jc w:val="center"/>
        <w:rPr>
          <w:rFonts w:ascii="Arial" w:hAnsi="Arial" w:cs="Arial"/>
          <w:color w:val="000000"/>
          <w:sz w:val="32"/>
          <w:szCs w:val="32"/>
        </w:rPr>
      </w:pPr>
    </w:p>
    <w:p w:rsidR="00485D67" w:rsidRPr="008F0A60" w:rsidRDefault="00485D67" w:rsidP="004564F1">
      <w:pPr>
        <w:spacing w:line="276" w:lineRule="auto"/>
        <w:jc w:val="center"/>
        <w:rPr>
          <w:rFonts w:ascii="Arial" w:hAnsi="Arial" w:cs="Arial"/>
          <w:color w:val="000000"/>
          <w:sz w:val="32"/>
          <w:szCs w:val="32"/>
        </w:rPr>
      </w:pPr>
    </w:p>
    <w:p w:rsidR="00485D67" w:rsidRPr="008F0A60" w:rsidRDefault="00485D67" w:rsidP="004564F1">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rsidR="00485D67" w:rsidRPr="008F0A60" w:rsidRDefault="00485D67" w:rsidP="004564F1">
      <w:pPr>
        <w:spacing w:line="276" w:lineRule="auto"/>
        <w:jc w:val="center"/>
        <w:rPr>
          <w:rFonts w:ascii="Arial" w:hAnsi="Arial" w:cs="Arial"/>
          <w:b/>
          <w:bCs/>
          <w:color w:val="000000"/>
          <w:sz w:val="32"/>
          <w:szCs w:val="32"/>
        </w:rPr>
      </w:pPr>
    </w:p>
    <w:p w:rsidR="00485D67" w:rsidRPr="008F0A60" w:rsidRDefault="00485D67" w:rsidP="004564F1">
      <w:pPr>
        <w:spacing w:line="276" w:lineRule="auto"/>
        <w:jc w:val="center"/>
        <w:rPr>
          <w:rFonts w:ascii="Arial" w:hAnsi="Arial" w:cs="Arial"/>
          <w:b/>
          <w:bCs/>
          <w:color w:val="000000"/>
          <w:sz w:val="32"/>
          <w:szCs w:val="32"/>
        </w:rPr>
      </w:pPr>
    </w:p>
    <w:p w:rsidR="00485D67" w:rsidRPr="008F0A60" w:rsidRDefault="00485D67" w:rsidP="004564F1">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rsidR="00485D67" w:rsidRPr="008F0A60" w:rsidRDefault="00485D67" w:rsidP="004564F1">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rsidR="00485D67" w:rsidRPr="008F0A60" w:rsidRDefault="00485D67" w:rsidP="004564F1">
      <w:pPr>
        <w:pStyle w:val="Nagwek7"/>
        <w:spacing w:line="276" w:lineRule="auto"/>
        <w:jc w:val="center"/>
        <w:rPr>
          <w:rFonts w:ascii="Arial" w:hAnsi="Arial" w:cs="Arial"/>
          <w:bCs w:val="0"/>
          <w:color w:val="000000"/>
          <w:spacing w:val="20"/>
          <w:position w:val="2"/>
          <w:sz w:val="52"/>
          <w:szCs w:val="52"/>
        </w:rPr>
      </w:pPr>
    </w:p>
    <w:p w:rsidR="00E97DD3" w:rsidRDefault="00485D67" w:rsidP="004564F1">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r w:rsidR="00E97DD3">
        <w:rPr>
          <w:rFonts w:ascii="Arial" w:hAnsi="Arial" w:cs="Arial"/>
          <w:b/>
          <w:lang w:eastAsia="ar-SA"/>
        </w:rPr>
        <w:t>na ś</w:t>
      </w:r>
      <w:r w:rsidR="00E97DD3" w:rsidRPr="00E97DD3">
        <w:rPr>
          <w:rFonts w:ascii="Arial" w:hAnsi="Arial" w:cs="Arial"/>
          <w:b/>
          <w:lang w:eastAsia="ar-SA"/>
        </w:rPr>
        <w:t xml:space="preserve">wiadczenie usług </w:t>
      </w:r>
      <w:r w:rsidR="009C40F4" w:rsidRPr="009C40F4">
        <w:rPr>
          <w:rFonts w:ascii="Arial" w:hAnsi="Arial" w:cs="Arial"/>
          <w:b/>
          <w:lang w:eastAsia="ar-SA"/>
        </w:rPr>
        <w:t>mycia i czyszczenia po</w:t>
      </w:r>
      <w:r w:rsidR="00673804">
        <w:rPr>
          <w:rFonts w:ascii="Arial" w:hAnsi="Arial" w:cs="Arial"/>
          <w:b/>
          <w:lang w:eastAsia="ar-SA"/>
        </w:rPr>
        <w:t>jazdów służbowych Policji dla 7</w:t>
      </w:r>
      <w:r w:rsidR="009C40F4" w:rsidRPr="009C40F4">
        <w:rPr>
          <w:rFonts w:ascii="Arial" w:hAnsi="Arial" w:cs="Arial"/>
          <w:b/>
          <w:lang w:eastAsia="ar-SA"/>
        </w:rPr>
        <w:t xml:space="preserve"> jednostek powiatowych garnizonu łódzkiego</w:t>
      </w:r>
      <w:r w:rsidR="00E97DD3" w:rsidRPr="00E97DD3">
        <w:rPr>
          <w:rFonts w:ascii="Arial" w:hAnsi="Arial" w:cs="Arial"/>
          <w:b/>
          <w:lang w:eastAsia="ar-SA"/>
        </w:rPr>
        <w:t xml:space="preserve"> </w:t>
      </w:r>
    </w:p>
    <w:p w:rsidR="00485D67" w:rsidRPr="008F0A60" w:rsidRDefault="00C206B0" w:rsidP="004564F1">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673804">
        <w:rPr>
          <w:rFonts w:ascii="Arial" w:hAnsi="Arial" w:cs="Arial"/>
          <w:color w:val="000000"/>
        </w:rPr>
        <w:t>13</w:t>
      </w:r>
      <w:r w:rsidR="007B5A69" w:rsidRPr="008F0A60">
        <w:rPr>
          <w:rFonts w:ascii="Arial" w:hAnsi="Arial" w:cs="Arial"/>
          <w:color w:val="000000"/>
        </w:rPr>
        <w:t>/</w:t>
      </w:r>
      <w:r w:rsidR="00377DAF" w:rsidRPr="008F0A60">
        <w:rPr>
          <w:rFonts w:ascii="Arial" w:hAnsi="Arial" w:cs="Arial"/>
          <w:color w:val="000000"/>
        </w:rPr>
        <w:t>2</w:t>
      </w:r>
      <w:r w:rsidR="00673804">
        <w:rPr>
          <w:rFonts w:ascii="Arial" w:hAnsi="Arial" w:cs="Arial"/>
          <w:color w:val="000000"/>
        </w:rPr>
        <w:t>2</w:t>
      </w:r>
      <w:r w:rsidR="00485D67" w:rsidRPr="008F0A60">
        <w:rPr>
          <w:rFonts w:ascii="Arial" w:hAnsi="Arial" w:cs="Arial"/>
          <w:color w:val="000000"/>
        </w:rPr>
        <w:t>/</w:t>
      </w:r>
      <w:r w:rsidR="00E97DD3">
        <w:rPr>
          <w:rFonts w:ascii="Arial" w:hAnsi="Arial" w:cs="Arial"/>
          <w:color w:val="000000"/>
        </w:rPr>
        <w:t>KK</w:t>
      </w:r>
    </w:p>
    <w:p w:rsidR="00485D67" w:rsidRPr="008F0A60" w:rsidRDefault="00485D67" w:rsidP="004564F1">
      <w:pPr>
        <w:spacing w:line="276" w:lineRule="auto"/>
        <w:jc w:val="center"/>
        <w:rPr>
          <w:rFonts w:ascii="Arial" w:hAnsi="Arial" w:cs="Arial"/>
          <w:color w:val="000000"/>
          <w:sz w:val="22"/>
          <w:szCs w:val="22"/>
        </w:rPr>
      </w:pPr>
    </w:p>
    <w:p w:rsidR="00485D67" w:rsidRPr="008F0A60" w:rsidRDefault="00485D67" w:rsidP="004564F1">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D07C12">
        <w:rPr>
          <w:rFonts w:ascii="Arial" w:hAnsi="Arial" w:cs="Arial"/>
          <w:color w:val="000000"/>
          <w:sz w:val="22"/>
          <w:szCs w:val="22"/>
        </w:rPr>
        <w:t>21</w:t>
      </w:r>
      <w:r w:rsidRPr="008F0A60">
        <w:rPr>
          <w:rFonts w:ascii="Arial" w:hAnsi="Arial" w:cs="Arial"/>
          <w:color w:val="000000"/>
          <w:sz w:val="22"/>
          <w:szCs w:val="22"/>
        </w:rPr>
        <w:t xml:space="preserve"> r., poz. </w:t>
      </w:r>
      <w:r w:rsidR="00D07C12">
        <w:rPr>
          <w:rFonts w:ascii="Arial" w:hAnsi="Arial" w:cs="Arial"/>
          <w:color w:val="000000"/>
          <w:sz w:val="22"/>
          <w:szCs w:val="22"/>
        </w:rPr>
        <w:t>112</w:t>
      </w:r>
      <w:r w:rsidR="007B5A69" w:rsidRPr="008F0A60">
        <w:rPr>
          <w:rFonts w:ascii="Arial" w:hAnsi="Arial" w:cs="Arial"/>
          <w:color w:val="000000"/>
          <w:sz w:val="22"/>
          <w:szCs w:val="22"/>
        </w:rPr>
        <w:t>9</w:t>
      </w:r>
      <w:r w:rsidRPr="008F0A60">
        <w:rPr>
          <w:rFonts w:ascii="Arial" w:hAnsi="Arial" w:cs="Arial"/>
          <w:color w:val="000000"/>
          <w:sz w:val="22"/>
          <w:szCs w:val="22"/>
        </w:rPr>
        <w:t>)</w:t>
      </w:r>
    </w:p>
    <w:p w:rsidR="00485D67" w:rsidRPr="008F0A60" w:rsidRDefault="00485D67" w:rsidP="004564F1">
      <w:pPr>
        <w:spacing w:line="276" w:lineRule="auto"/>
        <w:jc w:val="center"/>
        <w:rPr>
          <w:rFonts w:ascii="Arial" w:hAnsi="Arial" w:cs="Arial"/>
          <w:color w:val="000000"/>
          <w:sz w:val="22"/>
          <w:szCs w:val="22"/>
        </w:rPr>
      </w:pPr>
    </w:p>
    <w:p w:rsidR="00485D67" w:rsidRPr="007E1CC0" w:rsidRDefault="00485D67" w:rsidP="004564F1">
      <w:pPr>
        <w:spacing w:line="276" w:lineRule="auto"/>
        <w:jc w:val="center"/>
        <w:rPr>
          <w:rFonts w:ascii="Arial" w:hAnsi="Arial" w:cs="Arial"/>
          <w:sz w:val="22"/>
          <w:szCs w:val="22"/>
        </w:rPr>
      </w:pPr>
      <w:r w:rsidRPr="008F0A60">
        <w:rPr>
          <w:rFonts w:ascii="Arial" w:hAnsi="Arial" w:cs="Arial"/>
          <w:sz w:val="22"/>
          <w:szCs w:val="22"/>
        </w:rPr>
        <w:t xml:space="preserve">Specyfikacja </w:t>
      </w:r>
      <w:r w:rsidR="00881E70" w:rsidRPr="008F0A60">
        <w:rPr>
          <w:rFonts w:ascii="Arial" w:hAnsi="Arial" w:cs="Arial"/>
          <w:sz w:val="22"/>
          <w:szCs w:val="22"/>
        </w:rPr>
        <w:t xml:space="preserve">zawiera </w:t>
      </w:r>
      <w:r w:rsidR="00CC6215" w:rsidRPr="007E1CC0">
        <w:rPr>
          <w:rFonts w:ascii="Arial" w:hAnsi="Arial" w:cs="Arial"/>
          <w:sz w:val="22"/>
          <w:szCs w:val="22"/>
        </w:rPr>
        <w:t>1</w:t>
      </w:r>
      <w:r w:rsidR="00FE365B">
        <w:rPr>
          <w:rFonts w:ascii="Arial" w:hAnsi="Arial" w:cs="Arial"/>
          <w:sz w:val="22"/>
          <w:szCs w:val="22"/>
        </w:rPr>
        <w:t>5</w:t>
      </w:r>
      <w:r w:rsidR="00CC6215" w:rsidRPr="007E1CC0">
        <w:rPr>
          <w:rFonts w:ascii="Arial" w:hAnsi="Arial" w:cs="Arial"/>
          <w:sz w:val="22"/>
          <w:szCs w:val="22"/>
        </w:rPr>
        <w:t xml:space="preserve"> </w:t>
      </w:r>
      <w:r w:rsidRPr="007E1CC0">
        <w:rPr>
          <w:rFonts w:ascii="Arial" w:hAnsi="Arial" w:cs="Arial"/>
          <w:sz w:val="22"/>
          <w:szCs w:val="22"/>
        </w:rPr>
        <w:t xml:space="preserve">stron i </w:t>
      </w:r>
      <w:r w:rsidR="00446917">
        <w:rPr>
          <w:rFonts w:ascii="Arial" w:hAnsi="Arial" w:cs="Arial"/>
          <w:sz w:val="22"/>
          <w:szCs w:val="22"/>
        </w:rPr>
        <w:t>3</w:t>
      </w:r>
      <w:r w:rsidR="00FA010C" w:rsidRPr="007E1CC0">
        <w:rPr>
          <w:rFonts w:ascii="Arial" w:hAnsi="Arial" w:cs="Arial"/>
          <w:sz w:val="22"/>
          <w:szCs w:val="22"/>
        </w:rPr>
        <w:t xml:space="preserve"> załączniki</w:t>
      </w:r>
    </w:p>
    <w:p w:rsidR="00485D67" w:rsidRPr="008F0A60" w:rsidRDefault="00485D67" w:rsidP="004564F1">
      <w:pPr>
        <w:pStyle w:val="Tekstpodstawowy"/>
        <w:spacing w:line="276" w:lineRule="auto"/>
        <w:ind w:left="284" w:hanging="284"/>
        <w:jc w:val="both"/>
        <w:rPr>
          <w:rFonts w:ascii="Arial" w:hAnsi="Arial" w:cs="Arial"/>
          <w:color w:val="FF0000"/>
        </w:rPr>
      </w:pPr>
    </w:p>
    <w:p w:rsidR="00485D67" w:rsidRPr="008F0A60" w:rsidRDefault="00485D67" w:rsidP="004564F1">
      <w:pPr>
        <w:pStyle w:val="Tekstpodstawowy"/>
        <w:spacing w:line="276" w:lineRule="auto"/>
        <w:ind w:left="284" w:hanging="284"/>
        <w:jc w:val="both"/>
        <w:rPr>
          <w:rFonts w:ascii="Arial" w:hAnsi="Arial" w:cs="Arial"/>
          <w:color w:val="000000"/>
        </w:rPr>
      </w:pPr>
    </w:p>
    <w:p w:rsidR="00485D67" w:rsidRPr="008F0A60" w:rsidRDefault="00485D67" w:rsidP="004564F1">
      <w:pPr>
        <w:pStyle w:val="Tekstpodstawowy"/>
        <w:spacing w:line="276" w:lineRule="auto"/>
        <w:ind w:left="284" w:hanging="284"/>
        <w:jc w:val="both"/>
        <w:rPr>
          <w:rFonts w:ascii="Arial" w:hAnsi="Arial" w:cs="Arial"/>
          <w:color w:val="000000"/>
        </w:rPr>
      </w:pPr>
    </w:p>
    <w:p w:rsidR="00485D67" w:rsidRPr="008F0A60" w:rsidRDefault="00485D67" w:rsidP="004564F1">
      <w:pPr>
        <w:pStyle w:val="Tekstpodstawowy"/>
        <w:spacing w:line="276" w:lineRule="auto"/>
        <w:ind w:left="284" w:hanging="284"/>
        <w:jc w:val="both"/>
        <w:rPr>
          <w:rFonts w:ascii="Arial" w:hAnsi="Arial" w:cs="Arial"/>
          <w:color w:val="000000"/>
        </w:rPr>
      </w:pPr>
    </w:p>
    <w:p w:rsidR="00485D67" w:rsidRPr="008F0A60" w:rsidRDefault="00485D67" w:rsidP="004564F1">
      <w:pPr>
        <w:pStyle w:val="Tekstpodstawowy"/>
        <w:spacing w:line="276" w:lineRule="auto"/>
        <w:ind w:left="284" w:hanging="284"/>
        <w:jc w:val="both"/>
        <w:rPr>
          <w:rFonts w:ascii="Arial" w:hAnsi="Arial" w:cs="Arial"/>
          <w:color w:val="000000"/>
        </w:rPr>
      </w:pPr>
    </w:p>
    <w:p w:rsidR="004627AB" w:rsidRPr="008F0A60" w:rsidRDefault="004627AB" w:rsidP="004564F1">
      <w:pPr>
        <w:pStyle w:val="Tekstpodstawowy"/>
        <w:spacing w:line="276" w:lineRule="auto"/>
        <w:ind w:left="284" w:hanging="284"/>
        <w:jc w:val="both"/>
        <w:rPr>
          <w:rFonts w:ascii="Arial" w:hAnsi="Arial" w:cs="Arial"/>
          <w:color w:val="000000"/>
        </w:rPr>
      </w:pPr>
    </w:p>
    <w:p w:rsidR="004627AB" w:rsidRPr="008F0A60" w:rsidRDefault="004627AB" w:rsidP="004564F1">
      <w:pPr>
        <w:pStyle w:val="Tekstpodstawowy"/>
        <w:spacing w:line="276" w:lineRule="auto"/>
        <w:ind w:left="284" w:hanging="284"/>
        <w:jc w:val="both"/>
        <w:rPr>
          <w:rFonts w:ascii="Arial" w:hAnsi="Arial" w:cs="Arial"/>
          <w:color w:val="000000"/>
        </w:rPr>
      </w:pPr>
    </w:p>
    <w:p w:rsidR="005C1549" w:rsidRPr="008F0A60" w:rsidRDefault="005C1549" w:rsidP="004564F1">
      <w:pPr>
        <w:pStyle w:val="Tekstpodstawowy"/>
        <w:spacing w:line="276" w:lineRule="auto"/>
        <w:ind w:left="284" w:hanging="284"/>
        <w:jc w:val="both"/>
        <w:rPr>
          <w:rFonts w:ascii="Arial" w:hAnsi="Arial" w:cs="Arial"/>
          <w:color w:val="000000"/>
        </w:rPr>
      </w:pPr>
    </w:p>
    <w:p w:rsidR="0028435A" w:rsidRPr="008F0A60" w:rsidRDefault="0028435A" w:rsidP="004564F1">
      <w:pPr>
        <w:pStyle w:val="Tekstpodstawowy"/>
        <w:spacing w:line="276" w:lineRule="auto"/>
        <w:ind w:left="284" w:hanging="284"/>
        <w:jc w:val="both"/>
        <w:rPr>
          <w:rFonts w:ascii="Arial" w:hAnsi="Arial" w:cs="Arial"/>
          <w:color w:val="000000"/>
          <w:sz w:val="20"/>
          <w:szCs w:val="20"/>
        </w:rPr>
      </w:pPr>
    </w:p>
    <w:p w:rsidR="0028435A" w:rsidRPr="008F0A60" w:rsidRDefault="0028435A" w:rsidP="004564F1">
      <w:pPr>
        <w:pStyle w:val="Tekstpodstawowy"/>
        <w:spacing w:line="276" w:lineRule="auto"/>
        <w:ind w:left="284" w:hanging="284"/>
        <w:jc w:val="both"/>
        <w:rPr>
          <w:rFonts w:ascii="Arial" w:hAnsi="Arial" w:cs="Arial"/>
          <w:color w:val="000000"/>
          <w:sz w:val="20"/>
          <w:szCs w:val="20"/>
        </w:rPr>
      </w:pPr>
    </w:p>
    <w:p w:rsidR="009C40F4" w:rsidRDefault="00485D67" w:rsidP="004564F1">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9465D7" w:rsidRPr="008F0A60">
        <w:rPr>
          <w:rFonts w:ascii="Arial" w:hAnsi="Arial" w:cs="Arial"/>
          <w:color w:val="000000"/>
          <w:sz w:val="20"/>
          <w:szCs w:val="20"/>
          <w:lang w:val="pl-PL"/>
        </w:rPr>
        <w:t xml:space="preserve"> </w:t>
      </w:r>
      <w:r w:rsidR="002466DB">
        <w:rPr>
          <w:rFonts w:ascii="Arial" w:hAnsi="Arial" w:cs="Arial"/>
          <w:color w:val="000000"/>
          <w:sz w:val="20"/>
          <w:szCs w:val="20"/>
          <w:lang w:val="pl-PL"/>
        </w:rPr>
        <w:t>04.05.2022 r.</w:t>
      </w:r>
      <w:bookmarkStart w:id="0" w:name="_GoBack"/>
      <w:bookmarkEnd w:id="0"/>
    </w:p>
    <w:p w:rsidR="00485D67" w:rsidRPr="008F0A60" w:rsidRDefault="00485D67" w:rsidP="004564F1">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rsidR="00446917" w:rsidRDefault="00446917" w:rsidP="004564F1">
      <w:pPr>
        <w:spacing w:line="276" w:lineRule="auto"/>
        <w:rPr>
          <w:rFonts w:ascii="Arial" w:hAnsi="Arial" w:cs="Arial"/>
          <w:color w:val="000000"/>
        </w:rPr>
      </w:pPr>
    </w:p>
    <w:p w:rsidR="00446917" w:rsidRDefault="00446917" w:rsidP="004564F1">
      <w:pPr>
        <w:spacing w:line="276" w:lineRule="auto"/>
        <w:rPr>
          <w:rFonts w:ascii="Arial" w:hAnsi="Arial" w:cs="Arial"/>
          <w:color w:val="000000"/>
        </w:rPr>
      </w:pPr>
    </w:p>
    <w:p w:rsidR="000F7C4C" w:rsidRPr="008F0A60" w:rsidRDefault="00AF1810" w:rsidP="004564F1">
      <w:pPr>
        <w:spacing w:line="276" w:lineRule="auto"/>
        <w:rPr>
          <w:rFonts w:ascii="Arial" w:hAnsi="Arial" w:cs="Arial"/>
          <w:color w:val="000000"/>
        </w:rPr>
      </w:pPr>
      <w:r w:rsidRPr="008F0A60">
        <w:rPr>
          <w:rFonts w:ascii="Arial" w:hAnsi="Arial" w:cs="Arial"/>
          <w:color w:val="000000"/>
        </w:rPr>
        <w:t xml:space="preserve">/-/ </w:t>
      </w:r>
      <w:r w:rsidR="005B62A4">
        <w:rPr>
          <w:rFonts w:ascii="Arial" w:hAnsi="Arial" w:cs="Arial"/>
          <w:color w:val="000000"/>
        </w:rPr>
        <w:t>mł.</w:t>
      </w:r>
      <w:r w:rsidR="000F7C4C" w:rsidRPr="008F0A60">
        <w:rPr>
          <w:rFonts w:ascii="Arial" w:hAnsi="Arial" w:cs="Arial"/>
          <w:color w:val="000000"/>
        </w:rPr>
        <w:t xml:space="preserve"> </w:t>
      </w:r>
      <w:r w:rsidR="005B62A4">
        <w:rPr>
          <w:rFonts w:ascii="Arial" w:hAnsi="Arial" w:cs="Arial"/>
          <w:color w:val="000000"/>
        </w:rPr>
        <w:t>insp. Tomasz Jędrzejowski</w:t>
      </w:r>
    </w:p>
    <w:p w:rsidR="00485D67" w:rsidRPr="008F0A60" w:rsidRDefault="00485D67" w:rsidP="004564F1">
      <w:pPr>
        <w:spacing w:line="276" w:lineRule="auto"/>
        <w:rPr>
          <w:rFonts w:ascii="Arial" w:hAnsi="Arial" w:cs="Arial"/>
          <w:color w:val="000000"/>
        </w:rPr>
      </w:pPr>
    </w:p>
    <w:p w:rsidR="008A0DCD" w:rsidRPr="008F0A60" w:rsidRDefault="008A0DCD" w:rsidP="004564F1">
      <w:pPr>
        <w:spacing w:line="276" w:lineRule="auto"/>
        <w:rPr>
          <w:rFonts w:ascii="Arial" w:hAnsi="Arial" w:cs="Arial"/>
          <w:color w:val="000000"/>
        </w:rPr>
      </w:pPr>
    </w:p>
    <w:p w:rsidR="008A0DCD" w:rsidRDefault="008A0DCD" w:rsidP="004564F1">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rsidR="006B379C" w:rsidRPr="006B379C" w:rsidRDefault="006B379C" w:rsidP="004564F1">
      <w:pPr>
        <w:spacing w:line="276" w:lineRule="auto"/>
      </w:pPr>
    </w:p>
    <w:p w:rsidR="009215ED" w:rsidRPr="00B11274" w:rsidRDefault="008A0DCD" w:rsidP="004564F1">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FE365B">
          <w:rPr>
            <w:noProof/>
            <w:webHidden/>
          </w:rPr>
          <w:t>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FE365B">
          <w:rPr>
            <w:noProof/>
            <w:webHidden/>
          </w:rPr>
          <w:t>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FE365B">
          <w:rPr>
            <w:noProof/>
            <w:webHidden/>
          </w:rPr>
          <w:t>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FE365B">
          <w:rPr>
            <w:noProof/>
            <w:webHidden/>
          </w:rPr>
          <w:t>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FE365B">
          <w:rPr>
            <w:noProof/>
            <w:webHidden/>
          </w:rPr>
          <w:t>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FE365B">
          <w:rPr>
            <w:noProof/>
            <w:webHidden/>
          </w:rPr>
          <w:t>4</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FE365B">
          <w:rPr>
            <w:noProof/>
            <w:webHidden/>
          </w:rPr>
          <w:t>5</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FE365B">
          <w:rPr>
            <w:noProof/>
            <w:webHidden/>
          </w:rPr>
          <w:t>6</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FE365B">
          <w:rPr>
            <w:noProof/>
            <w:webHidden/>
          </w:rPr>
          <w:t>6</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FE365B">
          <w:rPr>
            <w:noProof/>
            <w:webHidden/>
          </w:rPr>
          <w:t>6</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FE365B">
          <w:rPr>
            <w:noProof/>
            <w:webHidden/>
          </w:rPr>
          <w:t>6</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FE365B">
          <w:rPr>
            <w:noProof/>
            <w:webHidden/>
          </w:rPr>
          <w:t>7</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FE365B">
          <w:rPr>
            <w:noProof/>
            <w:webHidden/>
          </w:rPr>
          <w:t>7</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FE365B">
          <w:rPr>
            <w:noProof/>
            <w:webHidden/>
          </w:rPr>
          <w:t>7</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FE365B">
          <w:rPr>
            <w:noProof/>
            <w:webHidden/>
          </w:rPr>
          <w:t>9</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FE365B">
          <w:rPr>
            <w:noProof/>
            <w:webHidden/>
          </w:rPr>
          <w:t>11</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FE365B">
          <w:rPr>
            <w:noProof/>
            <w:webHidden/>
          </w:rPr>
          <w:t>11</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FE365B">
          <w:rPr>
            <w:noProof/>
            <w:webHidden/>
          </w:rPr>
          <w:t>11</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FE365B">
          <w:rPr>
            <w:noProof/>
            <w:webHidden/>
          </w:rPr>
          <w:t>11</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FE365B">
          <w:rPr>
            <w:noProof/>
            <w:webHidden/>
          </w:rPr>
          <w:t>12</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FE365B">
          <w:rPr>
            <w:noProof/>
            <w:webHidden/>
          </w:rPr>
          <w:t>12</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FE365B">
          <w:rPr>
            <w:noProof/>
            <w:webHidden/>
          </w:rPr>
          <w:t>13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FE365B">
          <w:rPr>
            <w:noProof/>
            <w:webHidden/>
          </w:rPr>
          <w:t>13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FE365B">
          <w:rPr>
            <w:noProof/>
            <w:webHidden/>
          </w:rPr>
          <w:t>13</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FE365B">
          <w:rPr>
            <w:noProof/>
            <w:webHidden/>
          </w:rPr>
          <w:t>14</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FE365B">
          <w:rPr>
            <w:noProof/>
            <w:webHidden/>
          </w:rPr>
          <w:t>14</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FE365B">
          <w:rPr>
            <w:noProof/>
            <w:webHidden/>
          </w:rPr>
          <w:t>14</w:t>
        </w:r>
        <w:r w:rsidR="009215ED">
          <w:rPr>
            <w:noProof/>
            <w:webHidden/>
          </w:rPr>
          <w:fldChar w:fldCharType="end"/>
        </w:r>
      </w:hyperlink>
    </w:p>
    <w:p w:rsidR="009215ED" w:rsidRPr="00B11274" w:rsidRDefault="002466DB" w:rsidP="004564F1">
      <w:pPr>
        <w:pStyle w:val="Spistreci2"/>
        <w:rPr>
          <w:rFonts w:ascii="Calibri" w:hAnsi="Calibri"/>
          <w:noProof/>
          <w:sz w:val="22"/>
          <w:szCs w:val="22"/>
        </w:rPr>
      </w:pPr>
      <w:hyperlink w:anchor="_Toc79491476" w:history="1">
        <w:r w:rsidR="009215ED" w:rsidRPr="00784233">
          <w:rPr>
            <w:rStyle w:val="Hipercze"/>
            <w:rFonts w:cs="Arial"/>
            <w:noProof/>
          </w:rPr>
          <w:t>28.</w:t>
        </w:r>
        <w:r w:rsidR="009215ED" w:rsidRPr="00B11274">
          <w:rPr>
            <w:rFonts w:ascii="Calibri" w:hAnsi="Calibri"/>
            <w:noProof/>
            <w:sz w:val="22"/>
            <w:szCs w:val="22"/>
          </w:rPr>
          <w:tab/>
        </w:r>
        <w:r w:rsidR="009215ED" w:rsidRPr="00784233">
          <w:rPr>
            <w:rStyle w:val="Hipercze"/>
            <w:rFonts w:cs="Arial"/>
            <w:noProof/>
          </w:rPr>
          <w:t>Klauzula informacyjna w związku z RODO.</w:t>
        </w:r>
        <w:r w:rsidR="009215ED">
          <w:rPr>
            <w:noProof/>
            <w:webHidden/>
          </w:rPr>
          <w:tab/>
        </w:r>
        <w:r w:rsidR="009215ED">
          <w:rPr>
            <w:noProof/>
            <w:webHidden/>
          </w:rPr>
          <w:fldChar w:fldCharType="begin"/>
        </w:r>
        <w:r w:rsidR="009215ED">
          <w:rPr>
            <w:noProof/>
            <w:webHidden/>
          </w:rPr>
          <w:instrText xml:space="preserve"> PAGEREF _Toc79491476 \h </w:instrText>
        </w:r>
        <w:r w:rsidR="009215ED">
          <w:rPr>
            <w:noProof/>
            <w:webHidden/>
          </w:rPr>
        </w:r>
        <w:r w:rsidR="009215ED">
          <w:rPr>
            <w:noProof/>
            <w:webHidden/>
          </w:rPr>
          <w:fldChar w:fldCharType="separate"/>
        </w:r>
        <w:r w:rsidR="00FE365B">
          <w:rPr>
            <w:noProof/>
            <w:webHidden/>
          </w:rPr>
          <w:t>14</w:t>
        </w:r>
        <w:r w:rsidR="009215ED">
          <w:rPr>
            <w:noProof/>
            <w:webHidden/>
          </w:rPr>
          <w:fldChar w:fldCharType="end"/>
        </w:r>
      </w:hyperlink>
    </w:p>
    <w:p w:rsidR="009215ED" w:rsidRPr="00B11274" w:rsidRDefault="002466DB" w:rsidP="004564F1">
      <w:pPr>
        <w:pStyle w:val="Spistreci3"/>
        <w:tabs>
          <w:tab w:val="right" w:leader="dot" w:pos="9062"/>
        </w:tabs>
        <w:spacing w:line="276" w:lineRule="auto"/>
        <w:rPr>
          <w:rFonts w:ascii="Calibri" w:hAnsi="Calibri"/>
          <w:noProof/>
          <w:sz w:val="22"/>
          <w:szCs w:val="22"/>
        </w:rPr>
      </w:pPr>
      <w:hyperlink w:anchor="_Toc79491477" w:history="1">
        <w:r w:rsidR="009215ED" w:rsidRPr="00784233">
          <w:rPr>
            <w:rStyle w:val="Hipercze"/>
            <w:rFonts w:ascii="Arial" w:hAnsi="Arial" w:cs="Arial"/>
            <w:b/>
            <w:noProof/>
          </w:rPr>
          <w:t>WZORY ZAŁĄCZNIKÓW DO SWZ :</w:t>
        </w:r>
        <w:r w:rsidR="009215ED">
          <w:rPr>
            <w:noProof/>
            <w:webHidden/>
          </w:rPr>
          <w:tab/>
        </w:r>
        <w:r w:rsidR="009215ED">
          <w:rPr>
            <w:noProof/>
            <w:webHidden/>
          </w:rPr>
          <w:fldChar w:fldCharType="begin"/>
        </w:r>
        <w:r w:rsidR="009215ED">
          <w:rPr>
            <w:noProof/>
            <w:webHidden/>
          </w:rPr>
          <w:instrText xml:space="preserve"> PAGEREF _Toc79491477 \h </w:instrText>
        </w:r>
        <w:r w:rsidR="009215ED">
          <w:rPr>
            <w:noProof/>
            <w:webHidden/>
          </w:rPr>
        </w:r>
        <w:r w:rsidR="009215ED">
          <w:rPr>
            <w:noProof/>
            <w:webHidden/>
          </w:rPr>
          <w:fldChar w:fldCharType="separate"/>
        </w:r>
        <w:r w:rsidR="00FE365B">
          <w:rPr>
            <w:noProof/>
            <w:webHidden/>
          </w:rPr>
          <w:t>15</w:t>
        </w:r>
        <w:r w:rsidR="009215ED">
          <w:rPr>
            <w:noProof/>
            <w:webHidden/>
          </w:rPr>
          <w:fldChar w:fldCharType="end"/>
        </w:r>
      </w:hyperlink>
    </w:p>
    <w:p w:rsidR="009215ED" w:rsidRDefault="008A0DCD" w:rsidP="004564F1">
      <w:pPr>
        <w:spacing w:line="276" w:lineRule="auto"/>
        <w:rPr>
          <w:rFonts w:ascii="Arial" w:hAnsi="Arial" w:cs="Arial"/>
          <w:b/>
          <w:bCs/>
        </w:rPr>
      </w:pPr>
      <w:r w:rsidRPr="008F0A60">
        <w:rPr>
          <w:rFonts w:ascii="Arial" w:hAnsi="Arial" w:cs="Arial"/>
          <w:b/>
          <w:bCs/>
        </w:rPr>
        <w:fldChar w:fldCharType="end"/>
      </w:r>
    </w:p>
    <w:p w:rsidR="009215ED" w:rsidRDefault="009215ED" w:rsidP="004564F1">
      <w:pPr>
        <w:spacing w:line="276" w:lineRule="auto"/>
        <w:rPr>
          <w:rFonts w:ascii="Arial" w:hAnsi="Arial" w:cs="Arial"/>
          <w:b/>
          <w:bCs/>
        </w:rPr>
      </w:pPr>
    </w:p>
    <w:p w:rsidR="00485D67" w:rsidRPr="00732D7F" w:rsidRDefault="00485D67" w:rsidP="004564F1">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rsidR="00485D67" w:rsidRPr="008F0A60" w:rsidRDefault="00485D67" w:rsidP="004564F1">
      <w:pPr>
        <w:spacing w:line="276" w:lineRule="auto"/>
        <w:ind w:left="360" w:firstLine="1341"/>
        <w:jc w:val="both"/>
        <w:rPr>
          <w:rFonts w:ascii="Arial" w:hAnsi="Arial" w:cs="Arial"/>
          <w:color w:val="000000"/>
          <w:sz w:val="12"/>
          <w:szCs w:val="12"/>
        </w:rPr>
      </w:pPr>
    </w:p>
    <w:p w:rsidR="00485D67" w:rsidRPr="00BC4358" w:rsidRDefault="00485D67" w:rsidP="004564F1">
      <w:pPr>
        <w:pStyle w:val="Nagwek2"/>
        <w:spacing w:line="276" w:lineRule="auto"/>
        <w:ind w:left="284" w:hanging="284"/>
        <w:rPr>
          <w:rFonts w:cs="Arial"/>
          <w:sz w:val="21"/>
          <w:szCs w:val="21"/>
          <w:u w:val="none"/>
        </w:rPr>
      </w:pPr>
      <w:bookmarkStart w:id="1" w:name="_Toc79491440"/>
      <w:r w:rsidRPr="00BC4358">
        <w:rPr>
          <w:rFonts w:cs="Arial"/>
          <w:sz w:val="21"/>
          <w:szCs w:val="21"/>
          <w:u w:val="none"/>
        </w:rPr>
        <w:t>Nazwa i adres Zamawiającego</w:t>
      </w:r>
      <w:bookmarkEnd w:id="1"/>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rsidR="00E97DD3" w:rsidRDefault="00E97DD3" w:rsidP="004564F1">
            <w:pPr>
              <w:spacing w:line="276" w:lineRule="auto"/>
              <w:ind w:left="357" w:hanging="357"/>
              <w:jc w:val="center"/>
              <w:rPr>
                <w:rFonts w:ascii="Arial" w:hAnsi="Arial" w:cs="Arial"/>
                <w:b/>
                <w:bCs/>
                <w:color w:val="000000"/>
              </w:rPr>
            </w:pPr>
          </w:p>
          <w:p w:rsidR="00E97DD3" w:rsidRPr="002B3001" w:rsidRDefault="00E97DD3" w:rsidP="004564F1">
            <w:pPr>
              <w:spacing w:line="276" w:lineRule="auto"/>
              <w:ind w:left="357" w:hanging="357"/>
              <w:jc w:val="both"/>
              <w:rPr>
                <w:rFonts w:ascii="Arial" w:hAnsi="Arial" w:cs="Arial"/>
                <w:b/>
                <w:bCs/>
              </w:rPr>
            </w:pPr>
            <w:r w:rsidRPr="002B3001">
              <w:rPr>
                <w:rFonts w:ascii="Arial" w:hAnsi="Arial" w:cs="Arial"/>
                <w:b/>
                <w:bCs/>
              </w:rPr>
              <w:t>Zamawiającym jest:</w:t>
            </w:r>
          </w:p>
          <w:p w:rsidR="009C40F4" w:rsidRPr="009C40F4" w:rsidRDefault="009C40F4" w:rsidP="004564F1">
            <w:pPr>
              <w:spacing w:line="276" w:lineRule="auto"/>
              <w:ind w:left="357" w:hanging="357"/>
              <w:jc w:val="both"/>
              <w:rPr>
                <w:rFonts w:ascii="Arial" w:hAnsi="Arial" w:cs="Arial"/>
                <w:bCs/>
              </w:rPr>
            </w:pPr>
            <w:r w:rsidRPr="009C40F4">
              <w:rPr>
                <w:rFonts w:ascii="Arial" w:hAnsi="Arial" w:cs="Arial"/>
                <w:bCs/>
              </w:rPr>
              <w:t>Komenda Wojewódzka Policji w Łodzi</w:t>
            </w:r>
          </w:p>
          <w:p w:rsidR="009C40F4" w:rsidRPr="009C40F4" w:rsidRDefault="009C40F4" w:rsidP="004564F1">
            <w:pPr>
              <w:spacing w:line="276" w:lineRule="auto"/>
              <w:ind w:left="357" w:hanging="357"/>
              <w:jc w:val="both"/>
              <w:rPr>
                <w:rFonts w:ascii="Arial" w:hAnsi="Arial" w:cs="Arial"/>
                <w:bCs/>
              </w:rPr>
            </w:pPr>
            <w:r w:rsidRPr="009C40F4">
              <w:rPr>
                <w:rFonts w:ascii="Arial" w:hAnsi="Arial" w:cs="Arial"/>
                <w:bCs/>
              </w:rPr>
              <w:t>ul. Lutomierska 108/112, 91-048 Łódź</w:t>
            </w:r>
          </w:p>
          <w:p w:rsidR="009C40F4" w:rsidRPr="009C40F4" w:rsidRDefault="009C40F4" w:rsidP="004564F1">
            <w:pPr>
              <w:spacing w:line="276" w:lineRule="auto"/>
              <w:ind w:left="357" w:hanging="357"/>
              <w:jc w:val="both"/>
              <w:rPr>
                <w:rFonts w:ascii="Arial" w:hAnsi="Arial" w:cs="Arial"/>
                <w:bCs/>
              </w:rPr>
            </w:pPr>
            <w:r w:rsidRPr="009C40F4">
              <w:rPr>
                <w:rFonts w:ascii="Arial" w:hAnsi="Arial" w:cs="Arial"/>
                <w:bCs/>
              </w:rPr>
              <w:t xml:space="preserve">NIP  726-000-44-58               </w:t>
            </w:r>
          </w:p>
          <w:p w:rsidR="00E97DD3" w:rsidRPr="00A857C3" w:rsidRDefault="009C40F4" w:rsidP="004564F1">
            <w:pPr>
              <w:spacing w:line="276" w:lineRule="auto"/>
              <w:rPr>
                <w:rFonts w:ascii="Arial" w:hAnsi="Arial" w:cs="Arial"/>
                <w:color w:val="FF0000"/>
              </w:rPr>
            </w:pPr>
            <w:r w:rsidRPr="009C40F4">
              <w:rPr>
                <w:rFonts w:ascii="Arial" w:hAnsi="Arial" w:cs="Arial"/>
                <w:bCs/>
              </w:rPr>
              <w:t>Regon  470754976</w:t>
            </w:r>
          </w:p>
          <w:p w:rsidR="00E97DD3" w:rsidRDefault="00E97DD3" w:rsidP="004564F1">
            <w:pPr>
              <w:spacing w:line="276" w:lineRule="auto"/>
              <w:ind w:left="357" w:hanging="357"/>
              <w:jc w:val="center"/>
              <w:rPr>
                <w:rFonts w:ascii="Arial" w:hAnsi="Arial" w:cs="Arial"/>
                <w:b/>
                <w:bCs/>
                <w:color w:val="000000"/>
              </w:rPr>
            </w:pPr>
          </w:p>
          <w:p w:rsidR="00E97DD3" w:rsidRDefault="00E97DD3" w:rsidP="004564F1">
            <w:pPr>
              <w:spacing w:line="276" w:lineRule="auto"/>
              <w:ind w:left="357" w:hanging="357"/>
              <w:jc w:val="center"/>
              <w:rPr>
                <w:rFonts w:ascii="Arial" w:hAnsi="Arial" w:cs="Arial"/>
                <w:b/>
                <w:bCs/>
                <w:color w:val="000000"/>
              </w:rPr>
            </w:pPr>
          </w:p>
          <w:p w:rsidR="00E97DD3" w:rsidRDefault="00E97DD3" w:rsidP="004564F1">
            <w:pPr>
              <w:spacing w:line="276" w:lineRule="auto"/>
              <w:ind w:left="357" w:hanging="357"/>
              <w:jc w:val="center"/>
              <w:rPr>
                <w:rFonts w:ascii="Arial" w:hAnsi="Arial" w:cs="Arial"/>
                <w:b/>
                <w:bCs/>
                <w:color w:val="000000"/>
              </w:rPr>
            </w:pPr>
          </w:p>
          <w:p w:rsidR="006D6ABE" w:rsidRPr="008F0A60" w:rsidRDefault="006D6ABE" w:rsidP="004564F1">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rsidR="006D6ABE" w:rsidRPr="008F0A60" w:rsidRDefault="006D6ABE" w:rsidP="004564F1">
            <w:pPr>
              <w:spacing w:line="276" w:lineRule="auto"/>
              <w:rPr>
                <w:rFonts w:ascii="Arial" w:hAnsi="Arial" w:cs="Arial"/>
                <w:b/>
                <w:bCs/>
                <w:color w:val="000000"/>
              </w:rPr>
            </w:pPr>
            <w:r w:rsidRPr="008F0A60">
              <w:rPr>
                <w:rFonts w:ascii="Arial" w:hAnsi="Arial" w:cs="Arial"/>
                <w:b/>
                <w:bCs/>
                <w:color w:val="000000"/>
              </w:rPr>
              <w:t>Postępowanie prowadzi:</w:t>
            </w:r>
          </w:p>
          <w:p w:rsidR="009C40F4" w:rsidRPr="009C40F4" w:rsidRDefault="009C40F4" w:rsidP="004564F1">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rsidR="006D6ABE" w:rsidRPr="008F0A60" w:rsidRDefault="009C40F4" w:rsidP="004564F1">
            <w:pPr>
              <w:spacing w:line="276" w:lineRule="auto"/>
              <w:rPr>
                <w:rFonts w:ascii="Arial" w:hAnsi="Arial" w:cs="Arial"/>
                <w:color w:val="000000"/>
              </w:rPr>
            </w:pPr>
            <w:r w:rsidRPr="009C40F4">
              <w:rPr>
                <w:rFonts w:ascii="Arial" w:hAnsi="Arial" w:cs="Arial"/>
                <w:color w:val="000000"/>
              </w:rPr>
              <w:t>ul. Lutomierska 108/112, 91-048 Łódź</w:t>
            </w:r>
          </w:p>
          <w:p w:rsidR="006D6ABE" w:rsidRPr="008F0A60" w:rsidRDefault="002466DB" w:rsidP="004564F1">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rsidR="00E621BA" w:rsidRPr="008F0A60" w:rsidRDefault="00E621BA" w:rsidP="004564F1">
            <w:pPr>
              <w:spacing w:line="276" w:lineRule="auto"/>
              <w:rPr>
                <w:rFonts w:ascii="Arial" w:hAnsi="Arial" w:cs="Arial"/>
                <w:sz w:val="18"/>
              </w:rPr>
            </w:pPr>
            <w:r w:rsidRPr="008F0A60">
              <w:rPr>
                <w:rFonts w:ascii="Arial" w:hAnsi="Arial" w:cs="Arial"/>
                <w:sz w:val="18"/>
              </w:rPr>
              <w:t>https://platformazakupowa.pl/pn/kwp_lodz</w:t>
            </w:r>
          </w:p>
          <w:p w:rsidR="006D6ABE" w:rsidRPr="008F0A60" w:rsidRDefault="006D6ABE" w:rsidP="004564F1">
            <w:pPr>
              <w:spacing w:line="276" w:lineRule="auto"/>
              <w:rPr>
                <w:rFonts w:ascii="Arial" w:hAnsi="Arial" w:cs="Arial"/>
                <w:sz w:val="18"/>
                <w:lang w:val="en-US"/>
              </w:rPr>
            </w:pPr>
            <w:r w:rsidRPr="008F0A60">
              <w:rPr>
                <w:rFonts w:ascii="Arial" w:hAnsi="Arial" w:cs="Arial"/>
                <w:sz w:val="18"/>
                <w:lang w:val="en-US"/>
              </w:rPr>
              <w:t>e-mail: zampub@ld.policja.gov.pl</w:t>
            </w:r>
          </w:p>
          <w:p w:rsidR="006D6ABE" w:rsidRPr="008F0A60" w:rsidRDefault="00C90D5E" w:rsidP="004564F1">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rsidR="001F1FE6" w:rsidRPr="008F0A60" w:rsidRDefault="00E621BA" w:rsidP="004564F1">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rsidR="007B5A69" w:rsidRPr="008F0A60" w:rsidRDefault="007B5A69" w:rsidP="004564F1">
      <w:pPr>
        <w:spacing w:line="276" w:lineRule="auto"/>
        <w:ind w:left="284"/>
        <w:jc w:val="both"/>
        <w:rPr>
          <w:rFonts w:ascii="Arial" w:hAnsi="Arial" w:cs="Arial"/>
          <w:b/>
          <w:bCs/>
          <w:color w:val="000000"/>
          <w:sz w:val="12"/>
          <w:szCs w:val="12"/>
        </w:rPr>
      </w:pPr>
    </w:p>
    <w:p w:rsidR="007B5A69" w:rsidRPr="00BC4358" w:rsidRDefault="007B5A69" w:rsidP="004564F1">
      <w:pPr>
        <w:pStyle w:val="Nagwek2"/>
        <w:spacing w:line="276" w:lineRule="auto"/>
        <w:ind w:left="284" w:hanging="284"/>
        <w:rPr>
          <w:rFonts w:cs="Arial"/>
          <w:sz w:val="21"/>
          <w:szCs w:val="21"/>
          <w:u w:val="none"/>
        </w:rPr>
      </w:pPr>
      <w:bookmarkStart w:id="2"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2"/>
    </w:p>
    <w:p w:rsidR="007B5A69" w:rsidRPr="008F0A60" w:rsidRDefault="007B5A69" w:rsidP="004564F1">
      <w:pPr>
        <w:spacing w:line="276" w:lineRule="auto"/>
        <w:ind w:left="284"/>
        <w:jc w:val="both"/>
        <w:rPr>
          <w:rFonts w:ascii="Arial" w:hAnsi="Arial" w:cs="Arial"/>
          <w:bCs/>
          <w:color w:val="00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hyperlink r:id="rId9" w:history="1">
        <w:r w:rsidR="000876E8" w:rsidRPr="0021247D">
          <w:rPr>
            <w:rStyle w:val="Hipercze"/>
            <w:rFonts w:ascii="Arial" w:eastAsia="Calibri" w:hAnsi="Arial" w:cs="Arial"/>
            <w:b/>
            <w:color w:val="auto"/>
            <w:lang w:eastAsia="en-US"/>
          </w:rPr>
          <w:t>https://platformazakupowa.pl/pn/kwp_lodz</w:t>
        </w:r>
      </w:hyperlink>
      <w:r w:rsidR="000876E8" w:rsidRPr="008F0A60">
        <w:rPr>
          <w:rFonts w:ascii="Arial" w:eastAsia="Calibri" w:hAnsi="Arial" w:cs="Arial"/>
          <w:b/>
          <w:lang w:eastAsia="en-US"/>
        </w:rPr>
        <w:t xml:space="preserve"> </w:t>
      </w:r>
      <w:r w:rsidR="000876E8" w:rsidRPr="008F0A60">
        <w:rPr>
          <w:rFonts w:ascii="Arial" w:eastAsia="Calibri" w:hAnsi="Arial" w:cs="Arial"/>
          <w:lang w:eastAsia="en-US"/>
        </w:rPr>
        <w:t xml:space="preserve">elektronicznej platformy, pod nazwą wskazaną </w:t>
      </w:r>
      <w:r w:rsidR="00262CFF" w:rsidRPr="008F0A60">
        <w:rPr>
          <w:rFonts w:ascii="Arial" w:eastAsia="Calibri" w:hAnsi="Arial" w:cs="Arial"/>
          <w:lang w:eastAsia="en-US"/>
        </w:rPr>
        <w:br/>
      </w:r>
      <w:r w:rsidR="000876E8" w:rsidRPr="008F0A60">
        <w:rPr>
          <w:rFonts w:ascii="Arial" w:eastAsia="Calibri" w:hAnsi="Arial" w:cs="Arial"/>
          <w:lang w:eastAsia="en-US"/>
        </w:rPr>
        <w:t>w tytule postępowania.</w:t>
      </w:r>
    </w:p>
    <w:p w:rsidR="007B5A69" w:rsidRPr="008F0A60" w:rsidRDefault="007B5A69" w:rsidP="004564F1">
      <w:pPr>
        <w:spacing w:line="276" w:lineRule="auto"/>
        <w:ind w:left="284"/>
        <w:jc w:val="both"/>
        <w:rPr>
          <w:rFonts w:ascii="Arial" w:hAnsi="Arial" w:cs="Arial"/>
          <w:b/>
          <w:bCs/>
          <w:color w:val="000000"/>
          <w:sz w:val="12"/>
          <w:szCs w:val="12"/>
        </w:rPr>
      </w:pPr>
    </w:p>
    <w:p w:rsidR="00485D67" w:rsidRPr="00BC4358" w:rsidRDefault="00485D67" w:rsidP="004564F1">
      <w:pPr>
        <w:pStyle w:val="Nagwek2"/>
        <w:spacing w:line="276" w:lineRule="auto"/>
        <w:ind w:left="284" w:hanging="284"/>
        <w:rPr>
          <w:rFonts w:cs="Arial"/>
          <w:sz w:val="21"/>
          <w:szCs w:val="21"/>
          <w:u w:val="none"/>
        </w:rPr>
      </w:pPr>
      <w:bookmarkStart w:id="3" w:name="_Toc79491442"/>
      <w:r w:rsidRPr="00BC4358">
        <w:rPr>
          <w:rFonts w:cs="Arial"/>
          <w:sz w:val="21"/>
          <w:szCs w:val="21"/>
          <w:u w:val="none"/>
        </w:rPr>
        <w:t>Tryb udzielenia zamówienia</w:t>
      </w:r>
      <w:bookmarkEnd w:id="3"/>
    </w:p>
    <w:p w:rsidR="004521B8" w:rsidRPr="008F0A60" w:rsidRDefault="00485D67" w:rsidP="004564F1">
      <w:pPr>
        <w:numPr>
          <w:ilvl w:val="1"/>
          <w:numId w:val="14"/>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 275 pkt 1 ustawy z dnia 11 września 2019 r. - Prawo zam</w:t>
      </w:r>
      <w:r w:rsidR="00E23DC2">
        <w:rPr>
          <w:rFonts w:ascii="Arial" w:hAnsi="Arial" w:cs="Arial"/>
        </w:rPr>
        <w:t>ówień publicznych (Dz. U. z 2021 r., poz. 1129</w:t>
      </w:r>
      <w:r w:rsidR="007B5A69" w:rsidRPr="008F0A60">
        <w:rPr>
          <w:rFonts w:ascii="Arial" w:hAnsi="Arial" w:cs="Arial"/>
        </w:rPr>
        <w:t xml:space="preserve">), zwanej dalej także uPzp. </w:t>
      </w:r>
      <w:r w:rsidRPr="008F0A60">
        <w:rPr>
          <w:rFonts w:ascii="Arial" w:hAnsi="Arial" w:cs="Arial"/>
        </w:rPr>
        <w:t xml:space="preserve">Wartość postępowania poniżej </w:t>
      </w:r>
      <w:r w:rsidR="004462B8">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rsidR="004521B8" w:rsidRPr="008F0A60" w:rsidRDefault="000876E8" w:rsidP="004564F1">
      <w:pPr>
        <w:numPr>
          <w:ilvl w:val="1"/>
          <w:numId w:val="14"/>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rsidR="001F1FE6" w:rsidRPr="008F0A60" w:rsidRDefault="00F2554B" w:rsidP="004564F1">
      <w:pPr>
        <w:numPr>
          <w:ilvl w:val="1"/>
          <w:numId w:val="14"/>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rsidR="000876E8" w:rsidRPr="008F0A60" w:rsidRDefault="000876E8" w:rsidP="004564F1">
      <w:pPr>
        <w:spacing w:line="276" w:lineRule="auto"/>
        <w:ind w:left="709"/>
        <w:jc w:val="both"/>
        <w:rPr>
          <w:rFonts w:ascii="Arial" w:hAnsi="Arial" w:cs="Arial"/>
          <w:color w:val="000000"/>
          <w:sz w:val="12"/>
          <w:szCs w:val="12"/>
        </w:rPr>
      </w:pPr>
    </w:p>
    <w:p w:rsidR="000876E8" w:rsidRPr="00BC4358" w:rsidRDefault="000876E8" w:rsidP="004564F1">
      <w:pPr>
        <w:pStyle w:val="Nagwek2"/>
        <w:spacing w:line="276" w:lineRule="auto"/>
        <w:ind w:left="284" w:hanging="284"/>
        <w:rPr>
          <w:rFonts w:cs="Arial"/>
          <w:sz w:val="21"/>
          <w:szCs w:val="21"/>
          <w:u w:val="none"/>
        </w:rPr>
      </w:pPr>
      <w:bookmarkStart w:id="4" w:name="_Toc79491443"/>
      <w:r w:rsidRPr="00BC4358">
        <w:rPr>
          <w:rFonts w:cs="Arial"/>
          <w:sz w:val="21"/>
          <w:szCs w:val="21"/>
          <w:u w:val="none"/>
        </w:rPr>
        <w:t>Informacja, czy Zamawiający przewiduje wybór najkorzystniejszej oferty z możliwością prowadzenia negocjacji.</w:t>
      </w:r>
      <w:bookmarkEnd w:id="4"/>
    </w:p>
    <w:p w:rsidR="007B5A69" w:rsidRPr="008F0A60" w:rsidRDefault="007B5A69" w:rsidP="004564F1">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rsidR="00485D67" w:rsidRPr="008F0A60" w:rsidRDefault="00485D67" w:rsidP="004564F1">
      <w:pPr>
        <w:spacing w:line="276" w:lineRule="auto"/>
        <w:jc w:val="both"/>
        <w:rPr>
          <w:rFonts w:ascii="Arial" w:hAnsi="Arial" w:cs="Arial"/>
          <w:b/>
          <w:bCs/>
          <w:color w:val="000000"/>
          <w:sz w:val="12"/>
          <w:szCs w:val="12"/>
          <w:u w:val="single"/>
        </w:rPr>
      </w:pPr>
    </w:p>
    <w:p w:rsidR="006352E6" w:rsidRPr="00BC4358" w:rsidRDefault="00485D67" w:rsidP="004564F1">
      <w:pPr>
        <w:pStyle w:val="Nagwek2"/>
        <w:spacing w:line="276" w:lineRule="auto"/>
        <w:ind w:left="284" w:hanging="284"/>
        <w:rPr>
          <w:rFonts w:cs="Arial"/>
          <w:sz w:val="21"/>
          <w:szCs w:val="21"/>
          <w:u w:val="none"/>
        </w:rPr>
      </w:pPr>
      <w:bookmarkStart w:id="5" w:name="_Toc79491444"/>
      <w:r w:rsidRPr="00BC4358">
        <w:rPr>
          <w:rFonts w:cs="Arial"/>
          <w:sz w:val="21"/>
          <w:szCs w:val="21"/>
          <w:u w:val="none"/>
        </w:rPr>
        <w:t>Opis przedmiotu  zamówienia</w:t>
      </w:r>
      <w:bookmarkEnd w:id="5"/>
      <w:r w:rsidRPr="00BC4358">
        <w:rPr>
          <w:rFonts w:cs="Arial"/>
          <w:sz w:val="21"/>
          <w:szCs w:val="21"/>
          <w:u w:val="none"/>
        </w:rPr>
        <w:t xml:space="preserve"> </w:t>
      </w:r>
    </w:p>
    <w:p w:rsidR="006E421E" w:rsidRDefault="009C40F4" w:rsidP="004564F1">
      <w:pPr>
        <w:numPr>
          <w:ilvl w:val="1"/>
          <w:numId w:val="14"/>
        </w:numPr>
        <w:suppressAutoHyphens/>
        <w:spacing w:line="276" w:lineRule="auto"/>
        <w:ind w:left="567" w:hanging="567"/>
        <w:jc w:val="both"/>
        <w:rPr>
          <w:rFonts w:ascii="Arial" w:hAnsi="Arial" w:cs="Arial"/>
        </w:rPr>
      </w:pPr>
      <w:r w:rsidRPr="009C40F4">
        <w:rPr>
          <w:rFonts w:ascii="Arial" w:hAnsi="Arial" w:cs="Arial"/>
        </w:rPr>
        <w:t xml:space="preserve">Przedmiotem zamówienia są usługi mycia zewnętrznego nadwozi i czyszczenia wnętrza pojazdów służbowych Policji: samochodów osobowych i pojazdów typu „furgon” będących </w:t>
      </w:r>
      <w:r w:rsidR="00BC4358">
        <w:rPr>
          <w:rFonts w:ascii="Arial" w:hAnsi="Arial" w:cs="Arial"/>
        </w:rPr>
        <w:br/>
      </w:r>
      <w:r w:rsidRPr="009C40F4">
        <w:rPr>
          <w:rFonts w:ascii="Arial" w:hAnsi="Arial" w:cs="Arial"/>
        </w:rPr>
        <w:t>w użytkowaniu niżej wymienionych jednostek Policji garnizonu łódzkiego.</w:t>
      </w:r>
      <w:r w:rsidR="008A4D00">
        <w:rPr>
          <w:rFonts w:ascii="Arial" w:hAnsi="Arial" w:cs="Arial"/>
        </w:rPr>
        <w:t xml:space="preserve"> </w:t>
      </w:r>
    </w:p>
    <w:p w:rsidR="00A857C3" w:rsidRPr="008A4D00" w:rsidRDefault="009C40F4" w:rsidP="004564F1">
      <w:pPr>
        <w:suppressAutoHyphens/>
        <w:spacing w:line="276" w:lineRule="auto"/>
        <w:ind w:left="567"/>
        <w:jc w:val="both"/>
        <w:rPr>
          <w:rFonts w:ascii="Arial" w:hAnsi="Arial" w:cs="Arial"/>
        </w:rPr>
      </w:pPr>
      <w:r w:rsidRPr="008A4D00">
        <w:rPr>
          <w:rFonts w:ascii="Arial" w:hAnsi="Arial" w:cs="Arial"/>
        </w:rPr>
        <w:t>CPV: 50112300-6</w:t>
      </w:r>
    </w:p>
    <w:p w:rsidR="006E421E" w:rsidRDefault="009C40F4" w:rsidP="004564F1">
      <w:pPr>
        <w:numPr>
          <w:ilvl w:val="1"/>
          <w:numId w:val="14"/>
        </w:numPr>
        <w:suppressAutoHyphens/>
        <w:spacing w:line="276" w:lineRule="auto"/>
        <w:ind w:left="567" w:hanging="567"/>
        <w:jc w:val="both"/>
        <w:rPr>
          <w:rFonts w:ascii="Arial" w:hAnsi="Arial" w:cs="Arial"/>
        </w:rPr>
      </w:pPr>
      <w:r w:rsidRPr="009C40F4">
        <w:rPr>
          <w:rFonts w:ascii="Arial" w:hAnsi="Arial" w:cs="Arial"/>
        </w:rPr>
        <w:t xml:space="preserve">Zamawiający nie dopuszcza myjni samochodowych samoobsługowych, myjni mobilnych oraz myjni, których usługi rozliczane są każdorazowo gotówkowo. </w:t>
      </w:r>
    </w:p>
    <w:p w:rsidR="006352E6" w:rsidRPr="006E421E" w:rsidRDefault="009C40F4" w:rsidP="004564F1">
      <w:pPr>
        <w:numPr>
          <w:ilvl w:val="1"/>
          <w:numId w:val="14"/>
        </w:numPr>
        <w:suppressAutoHyphens/>
        <w:spacing w:line="276" w:lineRule="auto"/>
        <w:ind w:left="567" w:hanging="567"/>
        <w:jc w:val="both"/>
        <w:rPr>
          <w:rFonts w:ascii="Arial" w:hAnsi="Arial" w:cs="Arial"/>
        </w:rPr>
      </w:pPr>
      <w:r w:rsidRPr="009C40F4">
        <w:rPr>
          <w:rFonts w:ascii="Arial" w:hAnsi="Arial" w:cs="Arial"/>
        </w:rPr>
        <w:t>Szczegółowy opis warunków zamówienia i płat</w:t>
      </w:r>
      <w:r>
        <w:rPr>
          <w:rFonts w:ascii="Arial" w:hAnsi="Arial" w:cs="Arial"/>
        </w:rPr>
        <w:t xml:space="preserve">ności został zawarty we wzorze </w:t>
      </w:r>
      <w:r w:rsidR="00446917">
        <w:rPr>
          <w:rFonts w:ascii="Arial" w:hAnsi="Arial" w:cs="Arial"/>
        </w:rPr>
        <w:t>umowy stanowiącym Załącznik nr 3</w:t>
      </w:r>
      <w:r>
        <w:rPr>
          <w:rFonts w:ascii="Arial" w:hAnsi="Arial" w:cs="Arial"/>
        </w:rPr>
        <w:t xml:space="preserve"> do SWZ.</w:t>
      </w:r>
      <w:r w:rsidR="00A857C3" w:rsidRPr="009C40F4">
        <w:rPr>
          <w:rFonts w:ascii="Arial" w:hAnsi="Arial" w:cs="Arial"/>
        </w:rPr>
        <w:t xml:space="preserve"> </w:t>
      </w:r>
    </w:p>
    <w:p w:rsidR="00385E28" w:rsidRPr="00385E28" w:rsidRDefault="00385E28" w:rsidP="004564F1">
      <w:pPr>
        <w:numPr>
          <w:ilvl w:val="1"/>
          <w:numId w:val="14"/>
        </w:numPr>
        <w:suppressAutoHyphens/>
        <w:spacing w:line="276" w:lineRule="auto"/>
        <w:ind w:left="567" w:hanging="567"/>
        <w:jc w:val="both"/>
        <w:rPr>
          <w:rFonts w:ascii="Arial" w:hAnsi="Arial" w:cs="Arial"/>
        </w:rPr>
      </w:pPr>
      <w:r w:rsidRPr="00385E28">
        <w:rPr>
          <w:rFonts w:ascii="Arial" w:hAnsi="Arial" w:cs="Arial"/>
        </w:rPr>
        <w:t>Usługi będą realizowane dla niżej wymienionych jednostek policji:</w:t>
      </w:r>
    </w:p>
    <w:p w:rsidR="00385E28" w:rsidRPr="006E421E" w:rsidRDefault="00385E28" w:rsidP="004564F1">
      <w:pPr>
        <w:numPr>
          <w:ilvl w:val="0"/>
          <w:numId w:val="76"/>
        </w:numPr>
        <w:suppressAutoHyphens/>
        <w:spacing w:line="276" w:lineRule="auto"/>
        <w:jc w:val="both"/>
        <w:rPr>
          <w:rFonts w:ascii="Arial" w:hAnsi="Arial" w:cs="Arial"/>
        </w:rPr>
      </w:pPr>
      <w:r w:rsidRPr="00385E28">
        <w:rPr>
          <w:rFonts w:ascii="Arial" w:hAnsi="Arial" w:cs="Arial"/>
        </w:rPr>
        <w:t>Komenda Powiatowa Policji w Bełchatowie, ul. 1-go Maja 7</w:t>
      </w:r>
    </w:p>
    <w:p w:rsidR="00385E28" w:rsidRDefault="00385E28" w:rsidP="004564F1">
      <w:pPr>
        <w:numPr>
          <w:ilvl w:val="0"/>
          <w:numId w:val="76"/>
        </w:numPr>
        <w:suppressAutoHyphens/>
        <w:spacing w:line="276" w:lineRule="auto"/>
        <w:jc w:val="both"/>
        <w:rPr>
          <w:rFonts w:ascii="Arial" w:hAnsi="Arial" w:cs="Arial"/>
        </w:rPr>
      </w:pPr>
      <w:r w:rsidRPr="00BC4358">
        <w:rPr>
          <w:rFonts w:ascii="Arial" w:hAnsi="Arial" w:cs="Arial"/>
        </w:rPr>
        <w:t>Komenda Powiatowa Policji w Kutnie, ul. Toruńska 14</w:t>
      </w:r>
    </w:p>
    <w:p w:rsidR="00385E28" w:rsidRDefault="00385E28" w:rsidP="004564F1">
      <w:pPr>
        <w:numPr>
          <w:ilvl w:val="0"/>
          <w:numId w:val="76"/>
        </w:numPr>
        <w:suppressAutoHyphens/>
        <w:spacing w:line="276" w:lineRule="auto"/>
        <w:jc w:val="both"/>
        <w:rPr>
          <w:rFonts w:ascii="Arial" w:hAnsi="Arial" w:cs="Arial"/>
        </w:rPr>
      </w:pPr>
      <w:r w:rsidRPr="00BC4358">
        <w:rPr>
          <w:rFonts w:ascii="Arial" w:hAnsi="Arial" w:cs="Arial"/>
        </w:rPr>
        <w:t>Komenda Powiatowa Policji w Łasku, ul. 9 Maja 32/36</w:t>
      </w:r>
    </w:p>
    <w:p w:rsidR="00385E28" w:rsidRPr="00673804" w:rsidRDefault="00385E28" w:rsidP="004564F1">
      <w:pPr>
        <w:numPr>
          <w:ilvl w:val="0"/>
          <w:numId w:val="76"/>
        </w:numPr>
        <w:suppressAutoHyphens/>
        <w:spacing w:line="276" w:lineRule="auto"/>
        <w:jc w:val="both"/>
        <w:rPr>
          <w:rFonts w:ascii="Arial" w:hAnsi="Arial" w:cs="Arial"/>
        </w:rPr>
      </w:pPr>
      <w:r w:rsidRPr="00BC4358">
        <w:rPr>
          <w:rFonts w:ascii="Arial" w:hAnsi="Arial" w:cs="Arial"/>
        </w:rPr>
        <w:t>Komenda Powiatowa Policji powiatu łódzkiego ws</w:t>
      </w:r>
      <w:r w:rsidR="00BC4358">
        <w:rPr>
          <w:rFonts w:ascii="Arial" w:hAnsi="Arial" w:cs="Arial"/>
        </w:rPr>
        <w:t>chodniego w Koluszkach, ul. 11 L</w:t>
      </w:r>
      <w:r w:rsidRPr="00BC4358">
        <w:rPr>
          <w:rFonts w:ascii="Arial" w:hAnsi="Arial" w:cs="Arial"/>
        </w:rPr>
        <w:t>istopada 62 F</w:t>
      </w:r>
    </w:p>
    <w:p w:rsidR="00385E28" w:rsidRDefault="00385E28" w:rsidP="004564F1">
      <w:pPr>
        <w:numPr>
          <w:ilvl w:val="0"/>
          <w:numId w:val="76"/>
        </w:numPr>
        <w:suppressAutoHyphens/>
        <w:spacing w:line="276" w:lineRule="auto"/>
        <w:jc w:val="both"/>
        <w:rPr>
          <w:rFonts w:ascii="Arial" w:hAnsi="Arial" w:cs="Arial"/>
        </w:rPr>
      </w:pPr>
      <w:r w:rsidRPr="00BC4358">
        <w:rPr>
          <w:rFonts w:ascii="Arial" w:hAnsi="Arial" w:cs="Arial"/>
        </w:rPr>
        <w:t xml:space="preserve">Komenda Powiatowa Policji w Poddębicach, ul. Targowa 22 </w:t>
      </w:r>
    </w:p>
    <w:p w:rsidR="00385E28" w:rsidRDefault="00385E28" w:rsidP="004564F1">
      <w:pPr>
        <w:numPr>
          <w:ilvl w:val="0"/>
          <w:numId w:val="76"/>
        </w:numPr>
        <w:suppressAutoHyphens/>
        <w:spacing w:line="276" w:lineRule="auto"/>
        <w:jc w:val="both"/>
        <w:rPr>
          <w:rFonts w:ascii="Arial" w:hAnsi="Arial" w:cs="Arial"/>
        </w:rPr>
      </w:pPr>
      <w:r w:rsidRPr="00BC4358">
        <w:rPr>
          <w:rFonts w:ascii="Arial" w:hAnsi="Arial" w:cs="Arial"/>
        </w:rPr>
        <w:t>Komenda Powiatowa Policji w Radomsku, ul. Piłsudskiego 56</w:t>
      </w:r>
    </w:p>
    <w:p w:rsidR="00673804" w:rsidRPr="006E421E" w:rsidRDefault="00673804" w:rsidP="004564F1">
      <w:pPr>
        <w:numPr>
          <w:ilvl w:val="0"/>
          <w:numId w:val="76"/>
        </w:numPr>
        <w:suppressAutoHyphens/>
        <w:spacing w:line="276" w:lineRule="auto"/>
        <w:jc w:val="both"/>
        <w:rPr>
          <w:rFonts w:ascii="Arial" w:hAnsi="Arial" w:cs="Arial"/>
        </w:rPr>
      </w:pPr>
      <w:r w:rsidRPr="00673804">
        <w:rPr>
          <w:rFonts w:ascii="Arial" w:hAnsi="Arial" w:cs="Arial"/>
        </w:rPr>
        <w:t>Komenda Powiatowa Policji w Rawie Mazowieckiej, ul. Kościuszki 23</w:t>
      </w:r>
    </w:p>
    <w:p w:rsidR="00385E28" w:rsidRDefault="00F36E37" w:rsidP="004564F1">
      <w:pPr>
        <w:numPr>
          <w:ilvl w:val="1"/>
          <w:numId w:val="14"/>
        </w:numPr>
        <w:suppressAutoHyphens/>
        <w:spacing w:line="276" w:lineRule="auto"/>
        <w:ind w:left="567" w:hanging="567"/>
        <w:jc w:val="both"/>
        <w:rPr>
          <w:rFonts w:ascii="Arial" w:hAnsi="Arial" w:cs="Arial"/>
        </w:rPr>
      </w:pPr>
      <w:r w:rsidRPr="00F36E37">
        <w:rPr>
          <w:rFonts w:ascii="Arial" w:hAnsi="Arial" w:cs="Arial"/>
        </w:rPr>
        <w:t>Wymagany minimalny czas pracy myjni przez 6 dni w tygodniu (w dni robocze od poniedziałku do soboty). Tygodniowy czas pracy myjni nie może być krótszy niż 54 godziny.</w:t>
      </w:r>
    </w:p>
    <w:p w:rsidR="00F36E37" w:rsidRDefault="00F36E37" w:rsidP="004564F1">
      <w:pPr>
        <w:numPr>
          <w:ilvl w:val="1"/>
          <w:numId w:val="14"/>
        </w:numPr>
        <w:suppressAutoHyphens/>
        <w:spacing w:line="276" w:lineRule="auto"/>
        <w:ind w:left="567" w:hanging="567"/>
        <w:jc w:val="both"/>
        <w:rPr>
          <w:rFonts w:ascii="Arial" w:hAnsi="Arial" w:cs="Arial"/>
        </w:rPr>
      </w:pPr>
      <w:r w:rsidRPr="00F36E37">
        <w:rPr>
          <w:rFonts w:ascii="Arial" w:hAnsi="Arial" w:cs="Arial"/>
        </w:rPr>
        <w:t xml:space="preserve">Mycie pojazdów będzie wykonywane w sposób ręczny lub bezdotykowy i będzie polegało </w:t>
      </w:r>
      <w:r w:rsidR="00732D7F">
        <w:rPr>
          <w:rFonts w:ascii="Arial" w:hAnsi="Arial" w:cs="Arial"/>
        </w:rPr>
        <w:br/>
      </w:r>
      <w:r w:rsidRPr="00F36E37">
        <w:rPr>
          <w:rFonts w:ascii="Arial" w:hAnsi="Arial" w:cs="Arial"/>
        </w:rPr>
        <w:t xml:space="preserve">na zewnętrznym myciu nadwozi obejmującym następujące czynności: </w:t>
      </w:r>
    </w:p>
    <w:p w:rsidR="00F36E37" w:rsidRDefault="00F36E37" w:rsidP="004564F1">
      <w:pPr>
        <w:numPr>
          <w:ilvl w:val="0"/>
          <w:numId w:val="77"/>
        </w:numPr>
        <w:suppressAutoHyphens/>
        <w:spacing w:line="276" w:lineRule="auto"/>
        <w:jc w:val="both"/>
        <w:rPr>
          <w:rFonts w:ascii="Arial" w:hAnsi="Arial" w:cs="Arial"/>
        </w:rPr>
      </w:pPr>
      <w:r w:rsidRPr="00F36E37">
        <w:rPr>
          <w:rFonts w:ascii="Arial" w:hAnsi="Arial" w:cs="Arial"/>
        </w:rPr>
        <w:t xml:space="preserve">mycie wstępne, </w:t>
      </w:r>
    </w:p>
    <w:p w:rsidR="00F36E37" w:rsidRDefault="00F36E37" w:rsidP="004564F1">
      <w:pPr>
        <w:numPr>
          <w:ilvl w:val="0"/>
          <w:numId w:val="77"/>
        </w:numPr>
        <w:suppressAutoHyphens/>
        <w:spacing w:line="276" w:lineRule="auto"/>
        <w:jc w:val="both"/>
        <w:rPr>
          <w:rFonts w:ascii="Arial" w:hAnsi="Arial" w:cs="Arial"/>
        </w:rPr>
      </w:pPr>
      <w:r w:rsidRPr="00F36E37">
        <w:rPr>
          <w:rFonts w:ascii="Arial" w:hAnsi="Arial" w:cs="Arial"/>
        </w:rPr>
        <w:t xml:space="preserve">mycie zasadnicze z użyciem środka myjącego, </w:t>
      </w:r>
    </w:p>
    <w:p w:rsidR="00F36E37" w:rsidRDefault="00F36E37" w:rsidP="004564F1">
      <w:pPr>
        <w:numPr>
          <w:ilvl w:val="0"/>
          <w:numId w:val="77"/>
        </w:numPr>
        <w:suppressAutoHyphens/>
        <w:spacing w:line="276" w:lineRule="auto"/>
        <w:jc w:val="both"/>
        <w:rPr>
          <w:rFonts w:ascii="Arial" w:hAnsi="Arial" w:cs="Arial"/>
        </w:rPr>
      </w:pPr>
      <w:r w:rsidRPr="00F36E37">
        <w:rPr>
          <w:rFonts w:ascii="Arial" w:hAnsi="Arial" w:cs="Arial"/>
        </w:rPr>
        <w:t xml:space="preserve">mycie dywaników, progów i kół pojazdu, </w:t>
      </w:r>
    </w:p>
    <w:p w:rsidR="00F36E37" w:rsidRDefault="00F36E37" w:rsidP="004564F1">
      <w:pPr>
        <w:numPr>
          <w:ilvl w:val="0"/>
          <w:numId w:val="77"/>
        </w:numPr>
        <w:suppressAutoHyphens/>
        <w:spacing w:line="276" w:lineRule="auto"/>
        <w:jc w:val="both"/>
        <w:rPr>
          <w:rFonts w:ascii="Arial" w:hAnsi="Arial" w:cs="Arial"/>
        </w:rPr>
      </w:pPr>
      <w:r w:rsidRPr="00F36E37">
        <w:rPr>
          <w:rFonts w:ascii="Arial" w:hAnsi="Arial" w:cs="Arial"/>
        </w:rPr>
        <w:t>w okresie zimowym również osuszenie pojazdu i zabezpieczenie przed zamarznięciem zamków oraz uszczelek drzwiowych.</w:t>
      </w:r>
    </w:p>
    <w:p w:rsidR="00E23DC2" w:rsidRDefault="00F36E37" w:rsidP="004564F1">
      <w:pPr>
        <w:numPr>
          <w:ilvl w:val="1"/>
          <w:numId w:val="14"/>
        </w:numPr>
        <w:suppressAutoHyphens/>
        <w:spacing w:line="276" w:lineRule="auto"/>
        <w:ind w:left="567" w:hanging="567"/>
        <w:jc w:val="both"/>
        <w:rPr>
          <w:rFonts w:ascii="Arial" w:hAnsi="Arial" w:cs="Arial"/>
        </w:rPr>
      </w:pPr>
      <w:r w:rsidRPr="00F36E37">
        <w:rPr>
          <w:rFonts w:ascii="Arial" w:hAnsi="Arial" w:cs="Arial"/>
        </w:rPr>
        <w:t xml:space="preserve">Czyszczenie wnętrza pojazdów będzie obejmowało następujące czynności: </w:t>
      </w:r>
    </w:p>
    <w:p w:rsidR="00E23DC2" w:rsidRDefault="00F36E37" w:rsidP="004564F1">
      <w:pPr>
        <w:numPr>
          <w:ilvl w:val="0"/>
          <w:numId w:val="78"/>
        </w:numPr>
        <w:suppressAutoHyphens/>
        <w:spacing w:line="276" w:lineRule="auto"/>
        <w:jc w:val="both"/>
        <w:rPr>
          <w:rFonts w:ascii="Arial" w:hAnsi="Arial" w:cs="Arial"/>
        </w:rPr>
      </w:pPr>
      <w:r w:rsidRPr="00F36E37">
        <w:rPr>
          <w:rFonts w:ascii="Arial" w:hAnsi="Arial" w:cs="Arial"/>
        </w:rPr>
        <w:t xml:space="preserve">odkurzanie całego pojazdu, </w:t>
      </w:r>
    </w:p>
    <w:p w:rsidR="00E23DC2" w:rsidRDefault="00F36E37" w:rsidP="004564F1">
      <w:pPr>
        <w:numPr>
          <w:ilvl w:val="0"/>
          <w:numId w:val="78"/>
        </w:numPr>
        <w:suppressAutoHyphens/>
        <w:spacing w:line="276" w:lineRule="auto"/>
        <w:jc w:val="both"/>
        <w:rPr>
          <w:rFonts w:ascii="Arial" w:hAnsi="Arial" w:cs="Arial"/>
        </w:rPr>
      </w:pPr>
      <w:r w:rsidRPr="00F36E37">
        <w:rPr>
          <w:rFonts w:ascii="Arial" w:hAnsi="Arial" w:cs="Arial"/>
        </w:rPr>
        <w:t xml:space="preserve">czyszczenie elementów plastikowych wewnątrz pojazdu, </w:t>
      </w:r>
    </w:p>
    <w:p w:rsidR="00F36E37" w:rsidRDefault="00F36E37" w:rsidP="004564F1">
      <w:pPr>
        <w:numPr>
          <w:ilvl w:val="0"/>
          <w:numId w:val="78"/>
        </w:numPr>
        <w:suppressAutoHyphens/>
        <w:spacing w:line="276" w:lineRule="auto"/>
        <w:jc w:val="both"/>
        <w:rPr>
          <w:rFonts w:ascii="Arial" w:hAnsi="Arial" w:cs="Arial"/>
        </w:rPr>
      </w:pPr>
      <w:r w:rsidRPr="00F36E37">
        <w:rPr>
          <w:rFonts w:ascii="Arial" w:hAnsi="Arial" w:cs="Arial"/>
        </w:rPr>
        <w:t>mycie szyb od wewnątrz pojazdu.</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Zamawiający wymaga, aby odległość między siedzibą jednostki Policji na rzecz której będą wykonywane usługi, a myjnią Wykonawcy wy</w:t>
      </w:r>
      <w:r w:rsidR="006E421E">
        <w:rPr>
          <w:rFonts w:ascii="Arial" w:hAnsi="Arial" w:cs="Arial"/>
        </w:rPr>
        <w:t>nosiła nie więcej niż 12</w:t>
      </w:r>
      <w:r>
        <w:rPr>
          <w:rFonts w:ascii="Arial" w:hAnsi="Arial" w:cs="Arial"/>
        </w:rPr>
        <w:t>,00 km.</w:t>
      </w:r>
      <w:r w:rsidRPr="00E23DC2">
        <w:rPr>
          <w:rFonts w:ascii="Arial" w:hAnsi="Arial" w:cs="Arial"/>
        </w:rPr>
        <w:t xml:space="preserve"> </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Myjnia musi być myjnią całoroczną, zadaszoną,</w:t>
      </w:r>
      <w:r w:rsidR="00431B98">
        <w:rPr>
          <w:rFonts w:ascii="Arial" w:hAnsi="Arial" w:cs="Arial"/>
        </w:rPr>
        <w:t xml:space="preserve"> musi posiadać </w:t>
      </w:r>
      <w:r w:rsidRPr="00E23DC2">
        <w:rPr>
          <w:rFonts w:ascii="Arial" w:hAnsi="Arial" w:cs="Arial"/>
        </w:rPr>
        <w:t xml:space="preserve"> </w:t>
      </w:r>
      <w:r w:rsidR="00431B98">
        <w:rPr>
          <w:rFonts w:ascii="Arial" w:hAnsi="Arial" w:cs="Arial"/>
        </w:rPr>
        <w:t>m</w:t>
      </w:r>
      <w:r w:rsidR="00431B98" w:rsidRPr="00431B98">
        <w:rPr>
          <w:rFonts w:ascii="Arial" w:hAnsi="Arial" w:cs="Arial"/>
        </w:rPr>
        <w:t xml:space="preserve">inimum dwa stanowiska </w:t>
      </w:r>
      <w:r w:rsidR="00732D7F">
        <w:rPr>
          <w:rFonts w:ascii="Arial" w:hAnsi="Arial" w:cs="Arial"/>
        </w:rPr>
        <w:br/>
      </w:r>
      <w:r w:rsidR="00431B98" w:rsidRPr="00431B98">
        <w:rPr>
          <w:rFonts w:ascii="Arial" w:hAnsi="Arial" w:cs="Arial"/>
        </w:rPr>
        <w:t>do mycia pojazdów i osobne stanowisko do czyszczenia wnętrza pojazdu</w:t>
      </w:r>
      <w:r w:rsidRPr="00E23DC2">
        <w:rPr>
          <w:rFonts w:ascii="Arial" w:hAnsi="Arial" w:cs="Arial"/>
        </w:rPr>
        <w:t>, przy czym stanowiska te winny posiadać minimalną wysokość 3 m z uwagi na obsługę pojazdów typu furgon.</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Wjazd i wyjazd z myjni musi być na tyle swobodny, aby pojazdy typu furgon (np. Fiat Ducato, VW Transporter, Mercedes Sprinter)  mogły swobodnie przemieszczać się.</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Wykonawca musi zapewnić bezusterkowe mycie pojazdów wyposażonych w oznakowanie policyjne oraz lampy zespolone.</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Uszkodzenie pojazdu, jego elementów lub oznaczenia pojazdu w trakcie świadczonej usługi powoduje odpowiedzialność Wykonawcy, a koszty naprawy szkody zostaną pokryte z polisy ubezpieczeniowej Wykonawcy. Wykonawca musi posiadać przez cały okres realizowania umowy polisę ubezpieczeniową w zakresie odpowiedzialności cywilnej od szkód, które nastąpią w wyniku świadczonych usług mycia pojazdów, w szcz</w:t>
      </w:r>
      <w:r w:rsidR="00BC4358">
        <w:rPr>
          <w:rFonts w:ascii="Arial" w:hAnsi="Arial" w:cs="Arial"/>
        </w:rPr>
        <w:t>ególności od takich zdarzeń jak</w:t>
      </w:r>
      <w:r w:rsidRPr="00E23DC2">
        <w:rPr>
          <w:rFonts w:ascii="Arial" w:hAnsi="Arial" w:cs="Arial"/>
        </w:rPr>
        <w:t xml:space="preserve"> uszkodzenia i zarysowania karoserii, zniszczenia wywołane czynnikami mechanicznymi i zastosowanymi środkami myjącymi i czyszczącymi.</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 xml:space="preserve">Po zakończeniu każdego miesiąca Wykonawca wystawi fakturę na płatnika wymienionego </w:t>
      </w:r>
      <w:r w:rsidR="00BC4358">
        <w:rPr>
          <w:rFonts w:ascii="Arial" w:hAnsi="Arial" w:cs="Arial"/>
        </w:rPr>
        <w:br/>
      </w:r>
      <w:r w:rsidRPr="00E23DC2">
        <w:rPr>
          <w:rFonts w:ascii="Arial" w:hAnsi="Arial" w:cs="Arial"/>
        </w:rPr>
        <w:t>w umowie i przekaże ją do odbiorcy usługi. Do faktury musi być załączone zestawienie zawierające numer rejestracyjny pojazdu, datę wykonania usługi, rodzaj usługi, czytelny podpis kierującego pojazdem. Wzór zestawienia będzie załącznikiem Nr 2 do umowy.</w:t>
      </w:r>
    </w:p>
    <w:p w:rsidR="00E23DC2"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 xml:space="preserve">Przed podpisaniem umowy Zamawiający zastrzega sobie prawo do wizji lokalnej na myjni </w:t>
      </w:r>
      <w:r w:rsidR="00BC4358">
        <w:rPr>
          <w:rFonts w:ascii="Arial" w:hAnsi="Arial" w:cs="Arial"/>
        </w:rPr>
        <w:br/>
      </w:r>
      <w:r w:rsidRPr="00E23DC2">
        <w:rPr>
          <w:rFonts w:ascii="Arial" w:hAnsi="Arial" w:cs="Arial"/>
        </w:rPr>
        <w:t>w celu oceny spełniania wymagań</w:t>
      </w:r>
      <w:r w:rsidR="00431B98">
        <w:rPr>
          <w:rFonts w:ascii="Arial" w:hAnsi="Arial" w:cs="Arial"/>
        </w:rPr>
        <w:t xml:space="preserve"> zawartych w S</w:t>
      </w:r>
      <w:r w:rsidRPr="00E23DC2">
        <w:rPr>
          <w:rFonts w:ascii="Arial" w:hAnsi="Arial" w:cs="Arial"/>
        </w:rPr>
        <w:t xml:space="preserve">WZ. </w:t>
      </w:r>
    </w:p>
    <w:p w:rsidR="00F36E37" w:rsidRPr="00E23DC2" w:rsidRDefault="00E23DC2" w:rsidP="004564F1">
      <w:pPr>
        <w:numPr>
          <w:ilvl w:val="1"/>
          <w:numId w:val="14"/>
        </w:numPr>
        <w:suppressAutoHyphens/>
        <w:spacing w:line="276" w:lineRule="auto"/>
        <w:ind w:left="567" w:hanging="567"/>
        <w:jc w:val="both"/>
        <w:rPr>
          <w:rFonts w:ascii="Arial" w:hAnsi="Arial" w:cs="Arial"/>
        </w:rPr>
      </w:pPr>
      <w:r w:rsidRPr="00E23DC2">
        <w:rPr>
          <w:rFonts w:ascii="Arial" w:hAnsi="Arial" w:cs="Arial"/>
        </w:rPr>
        <w:t xml:space="preserve">Wykaz pojazdów uprawnionych do korzystania z myjni będzie załącznikiem do umowy, </w:t>
      </w:r>
      <w:r w:rsidR="00BC4358">
        <w:rPr>
          <w:rFonts w:ascii="Arial" w:hAnsi="Arial" w:cs="Arial"/>
        </w:rPr>
        <w:br/>
      </w:r>
      <w:r w:rsidRPr="00E23DC2">
        <w:rPr>
          <w:rFonts w:ascii="Arial" w:hAnsi="Arial" w:cs="Arial"/>
        </w:rPr>
        <w:t>a informacja o wykreśleniu z wykazu lub dopisaniu nowego pojazdu będzie wysyłana na adres e-mail podany przez Wykonawcę i nie wymaga aneksu do umowy.</w:t>
      </w:r>
    </w:p>
    <w:p w:rsidR="006D4CCB" w:rsidRPr="002B3001" w:rsidRDefault="006D4CCB" w:rsidP="004564F1">
      <w:pPr>
        <w:numPr>
          <w:ilvl w:val="1"/>
          <w:numId w:val="14"/>
        </w:numPr>
        <w:suppressAutoHyphens/>
        <w:spacing w:line="276" w:lineRule="auto"/>
        <w:ind w:left="567" w:hanging="567"/>
        <w:jc w:val="both"/>
        <w:rPr>
          <w:rFonts w:ascii="Arial" w:hAnsi="Arial" w:cs="Arial"/>
        </w:rPr>
      </w:pPr>
      <w:r w:rsidRPr="002B3001">
        <w:rPr>
          <w:rFonts w:ascii="Arial" w:hAnsi="Arial" w:cs="Arial"/>
        </w:rPr>
        <w:t xml:space="preserve">Zgodnie z art. </w:t>
      </w:r>
      <w:r w:rsidR="005E0E3C" w:rsidRPr="002B3001">
        <w:rPr>
          <w:rFonts w:ascii="Arial" w:hAnsi="Arial" w:cs="Arial"/>
        </w:rPr>
        <w:t xml:space="preserve">95 ust. 1 uPzp </w:t>
      </w:r>
      <w:r w:rsidRPr="002B3001">
        <w:rPr>
          <w:rFonts w:ascii="Arial" w:hAnsi="Arial" w:cs="Arial"/>
        </w:rPr>
        <w:t xml:space="preserve">Wykonawca lub </w:t>
      </w:r>
      <w:r w:rsidR="00E23DC2" w:rsidRPr="00E23DC2">
        <w:rPr>
          <w:rFonts w:ascii="Arial" w:hAnsi="Arial" w:cs="Arial"/>
        </w:rPr>
        <w:t xml:space="preserve">podwykonawca zobowiązuje się, iż w okresie realizacji umowy będzie zatrudniał osoby wykonujące czynności związane z realizacją usługi, tj.  mycia i czyszczenia pojazdów na podstawie umowy o pracę w rozumieniu przepisów ustawy </w:t>
      </w:r>
      <w:r w:rsidR="00BB5E61">
        <w:rPr>
          <w:rFonts w:ascii="Arial" w:hAnsi="Arial" w:cs="Arial"/>
        </w:rPr>
        <w:br/>
      </w:r>
      <w:r w:rsidR="00E23DC2" w:rsidRPr="00E23DC2">
        <w:rPr>
          <w:rFonts w:ascii="Arial" w:hAnsi="Arial" w:cs="Arial"/>
        </w:rPr>
        <w:t>z dnia 26.06.1974 r. – Kodeks pracy (Dz. U. z  2020 r., poz. 1320 z późn. zm</w:t>
      </w:r>
      <w:r w:rsidR="005B62A4">
        <w:rPr>
          <w:rFonts w:ascii="Arial" w:hAnsi="Arial" w:cs="Arial"/>
        </w:rPr>
        <w:t xml:space="preserve">.). </w:t>
      </w:r>
    </w:p>
    <w:p w:rsidR="006352E6" w:rsidRDefault="006352E6" w:rsidP="004564F1">
      <w:pPr>
        <w:numPr>
          <w:ilvl w:val="1"/>
          <w:numId w:val="14"/>
        </w:numPr>
        <w:suppressAutoHyphens/>
        <w:spacing w:line="276" w:lineRule="auto"/>
        <w:ind w:left="567" w:hanging="567"/>
        <w:jc w:val="both"/>
        <w:rPr>
          <w:rFonts w:ascii="Arial" w:hAnsi="Arial" w:cs="Arial"/>
        </w:rPr>
      </w:pPr>
      <w:r w:rsidRPr="002B3001">
        <w:rPr>
          <w:rFonts w:ascii="Arial" w:hAnsi="Arial" w:cs="Arial"/>
        </w:rPr>
        <w:t xml:space="preserve">Uszczegółowienie wymogu oraz sankcje z tytułu jego niespełnienia zostały określone w § </w:t>
      </w:r>
      <w:r w:rsidR="00E23DC2">
        <w:rPr>
          <w:rFonts w:ascii="Arial" w:hAnsi="Arial" w:cs="Arial"/>
        </w:rPr>
        <w:t>6</w:t>
      </w:r>
      <w:r w:rsidRPr="002B3001">
        <w:rPr>
          <w:rFonts w:ascii="Arial" w:hAnsi="Arial" w:cs="Arial"/>
        </w:rPr>
        <w:t xml:space="preserve"> i § </w:t>
      </w:r>
      <w:r w:rsidR="007F5A83">
        <w:rPr>
          <w:rFonts w:ascii="Arial" w:hAnsi="Arial" w:cs="Arial"/>
        </w:rPr>
        <w:t>8</w:t>
      </w:r>
      <w:r w:rsidRPr="002B3001">
        <w:rPr>
          <w:rFonts w:ascii="Arial" w:hAnsi="Arial" w:cs="Arial"/>
        </w:rPr>
        <w:t xml:space="preserve"> wzoru umowy – załącznik nr </w:t>
      </w:r>
      <w:r w:rsidR="00446917">
        <w:rPr>
          <w:rFonts w:ascii="Arial" w:hAnsi="Arial" w:cs="Arial"/>
        </w:rPr>
        <w:t>3</w:t>
      </w:r>
      <w:r w:rsidRPr="002B3001">
        <w:rPr>
          <w:rFonts w:ascii="Arial" w:hAnsi="Arial" w:cs="Arial"/>
        </w:rPr>
        <w:t xml:space="preserve"> do SWZ.</w:t>
      </w:r>
    </w:p>
    <w:p w:rsidR="00C52C73" w:rsidRPr="002B3001" w:rsidRDefault="00C52C73" w:rsidP="004564F1">
      <w:pPr>
        <w:numPr>
          <w:ilvl w:val="1"/>
          <w:numId w:val="14"/>
        </w:numPr>
        <w:suppressAutoHyphens/>
        <w:spacing w:line="276" w:lineRule="auto"/>
        <w:ind w:left="567" w:hanging="567"/>
        <w:jc w:val="both"/>
        <w:rPr>
          <w:rFonts w:ascii="Arial" w:hAnsi="Arial" w:cs="Arial"/>
        </w:rPr>
      </w:pPr>
      <w:r w:rsidRPr="00C52C73">
        <w:rPr>
          <w:rFonts w:ascii="Arial" w:hAnsi="Arial" w:cs="Arial"/>
        </w:rPr>
        <w:t>Powyższy wymóg nie dotyczy osób fizycznych prowadzących działalność gospodarczą w zakresie, w jakim będą wykonywać osobiście usługi na rzecz Zamawiającego.</w:t>
      </w:r>
    </w:p>
    <w:p w:rsidR="00F22737" w:rsidRPr="008F0A60" w:rsidRDefault="00F22737" w:rsidP="004564F1">
      <w:pPr>
        <w:spacing w:line="276" w:lineRule="auto"/>
        <w:ind w:left="284"/>
        <w:jc w:val="both"/>
        <w:rPr>
          <w:rFonts w:ascii="Arial" w:hAnsi="Arial" w:cs="Arial"/>
          <w:color w:val="FF0000"/>
          <w:sz w:val="12"/>
          <w:szCs w:val="12"/>
        </w:rPr>
      </w:pPr>
    </w:p>
    <w:p w:rsidR="00485D67" w:rsidRPr="00BB5E61" w:rsidRDefault="00485D67" w:rsidP="004564F1">
      <w:pPr>
        <w:pStyle w:val="Nagwek2"/>
        <w:spacing w:line="276" w:lineRule="auto"/>
        <w:ind w:left="284" w:hanging="284"/>
        <w:rPr>
          <w:rFonts w:cs="Arial"/>
          <w:sz w:val="21"/>
          <w:szCs w:val="21"/>
          <w:u w:val="none"/>
        </w:rPr>
      </w:pPr>
      <w:bookmarkStart w:id="6" w:name="_Toc79491445"/>
      <w:r w:rsidRPr="00BB5E61">
        <w:rPr>
          <w:rFonts w:cs="Arial"/>
          <w:sz w:val="21"/>
          <w:szCs w:val="21"/>
          <w:u w:val="none"/>
        </w:rPr>
        <w:t>Opis części zamówienia, jeżeli zamawiający dopuszcza składanie ofert częściowych</w:t>
      </w:r>
      <w:bookmarkEnd w:id="6"/>
      <w:r w:rsidRPr="00BB5E61">
        <w:rPr>
          <w:rFonts w:cs="Arial"/>
          <w:sz w:val="21"/>
          <w:szCs w:val="21"/>
          <w:u w:val="none"/>
        </w:rPr>
        <w:t xml:space="preserve"> </w:t>
      </w:r>
    </w:p>
    <w:p w:rsidR="007F5A83" w:rsidRPr="00732D7F" w:rsidRDefault="00AB0A5C" w:rsidP="004564F1">
      <w:pPr>
        <w:numPr>
          <w:ilvl w:val="1"/>
          <w:numId w:val="14"/>
        </w:numPr>
        <w:spacing w:line="276" w:lineRule="auto"/>
        <w:ind w:left="426" w:hanging="426"/>
        <w:jc w:val="both"/>
        <w:rPr>
          <w:rFonts w:ascii="Arial" w:hAnsi="Arial" w:cs="Arial"/>
          <w:b/>
          <w:bCs/>
          <w:color w:val="000000"/>
        </w:rPr>
      </w:pPr>
      <w:r w:rsidRPr="008F0A60">
        <w:rPr>
          <w:rFonts w:ascii="Arial" w:hAnsi="Arial" w:cs="Arial"/>
          <w:color w:val="000000"/>
        </w:rPr>
        <w:t>Zamawiający</w:t>
      </w:r>
      <w:r w:rsidR="00485D67" w:rsidRPr="008F0A60">
        <w:rPr>
          <w:rFonts w:ascii="Arial" w:hAnsi="Arial" w:cs="Arial"/>
          <w:color w:val="000000"/>
        </w:rPr>
        <w:t xml:space="preserve"> </w:t>
      </w:r>
      <w:r w:rsidR="001B78DF" w:rsidRPr="008F0A60">
        <w:rPr>
          <w:rFonts w:ascii="Arial" w:hAnsi="Arial" w:cs="Arial"/>
          <w:color w:val="000000"/>
        </w:rPr>
        <w:t xml:space="preserve"> </w:t>
      </w:r>
      <w:r w:rsidR="00C90D39" w:rsidRPr="008F0A60">
        <w:rPr>
          <w:rFonts w:ascii="Arial" w:hAnsi="Arial" w:cs="Arial"/>
          <w:color w:val="000000"/>
        </w:rPr>
        <w:t>dopuszcza składani</w:t>
      </w:r>
      <w:r w:rsidR="005E0E3C">
        <w:rPr>
          <w:rFonts w:ascii="Arial" w:hAnsi="Arial" w:cs="Arial"/>
          <w:color w:val="000000"/>
        </w:rPr>
        <w:t>e</w:t>
      </w:r>
      <w:r w:rsidR="00C90D39" w:rsidRPr="008F0A60">
        <w:rPr>
          <w:rFonts w:ascii="Arial" w:hAnsi="Arial" w:cs="Arial"/>
          <w:color w:val="000000"/>
        </w:rPr>
        <w:t xml:space="preserve"> ofert częściowych</w:t>
      </w:r>
      <w:r w:rsidR="005E0E3C">
        <w:rPr>
          <w:rFonts w:ascii="Arial" w:hAnsi="Arial" w:cs="Arial"/>
          <w:color w:val="000000"/>
        </w:rPr>
        <w:t xml:space="preserve"> wg opisu:</w:t>
      </w:r>
    </w:p>
    <w:p w:rsidR="00732D7F" w:rsidRPr="00732D7F" w:rsidRDefault="00732D7F" w:rsidP="004564F1">
      <w:pPr>
        <w:spacing w:line="276" w:lineRule="auto"/>
        <w:jc w:val="both"/>
        <w:rPr>
          <w:rFonts w:ascii="Arial" w:hAnsi="Arial" w:cs="Arial"/>
          <w:b/>
          <w:bCs/>
          <w:color w:val="000000"/>
          <w:sz w:val="8"/>
          <w:szCs w:val="8"/>
        </w:rPr>
      </w:pPr>
    </w:p>
    <w:p w:rsidR="007F5A83" w:rsidRDefault="007F5A83" w:rsidP="004564F1">
      <w:pPr>
        <w:spacing w:line="276" w:lineRule="auto"/>
        <w:jc w:val="both"/>
        <w:rPr>
          <w:rFonts w:ascii="Arial" w:hAnsi="Arial" w:cs="Arial"/>
        </w:rPr>
      </w:pPr>
      <w:r w:rsidRPr="007F5A83">
        <w:rPr>
          <w:rFonts w:ascii="Arial" w:hAnsi="Arial" w:cs="Arial"/>
        </w:rPr>
        <w:t xml:space="preserve">Część </w:t>
      </w:r>
      <w:r w:rsidRPr="00C41DF8">
        <w:rPr>
          <w:rFonts w:ascii="Arial" w:hAnsi="Arial" w:cs="Arial"/>
          <w:b/>
        </w:rPr>
        <w:t>NR 1 – Usługa mycia i czyszczenia pojazdów służbowych dla KPP w Bełchatowie</w:t>
      </w:r>
      <w:r w:rsidR="00C41DF8">
        <w:rPr>
          <w:rFonts w:ascii="Arial" w:hAnsi="Arial" w:cs="Arial"/>
        </w:rPr>
        <w:t xml:space="preserve"> </w:t>
      </w:r>
      <w:r w:rsidR="00C41DF8" w:rsidRPr="00C41DF8">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846"/>
        <w:gridCol w:w="1582"/>
      </w:tblGrid>
      <w:tr w:rsidR="00673804" w:rsidRPr="00673804" w:rsidTr="00041086">
        <w:trPr>
          <w:trHeight w:val="298"/>
        </w:trPr>
        <w:tc>
          <w:tcPr>
            <w:tcW w:w="2112" w:type="dxa"/>
            <w:vMerge w:val="restart"/>
            <w:shd w:val="clear" w:color="auto" w:fill="auto"/>
            <w:vAlign w:val="center"/>
          </w:tcPr>
          <w:p w:rsidR="00673804" w:rsidRPr="00673804" w:rsidRDefault="00673804" w:rsidP="004564F1">
            <w:pPr>
              <w:spacing w:line="276" w:lineRule="auto"/>
              <w:ind w:left="567" w:hanging="567"/>
              <w:rPr>
                <w:rFonts w:ascii="Arial" w:hAnsi="Arial" w:cs="Arial"/>
              </w:rPr>
            </w:pPr>
            <w:r w:rsidRPr="00673804">
              <w:rPr>
                <w:rFonts w:ascii="Arial" w:hAnsi="Arial" w:cs="Arial"/>
              </w:rPr>
              <w:t>Pojazdy osobowe</w:t>
            </w:r>
          </w:p>
        </w:tc>
        <w:tc>
          <w:tcPr>
            <w:tcW w:w="184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58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768</w:t>
            </w:r>
          </w:p>
        </w:tc>
      </w:tr>
      <w:tr w:rsidR="00673804" w:rsidRPr="00673804" w:rsidTr="00041086">
        <w:trPr>
          <w:trHeight w:val="327"/>
        </w:trPr>
        <w:tc>
          <w:tcPr>
            <w:tcW w:w="2112" w:type="dxa"/>
            <w:vMerge/>
            <w:shd w:val="clear" w:color="auto" w:fill="auto"/>
            <w:vAlign w:val="center"/>
          </w:tcPr>
          <w:p w:rsidR="00673804" w:rsidRPr="00673804" w:rsidRDefault="00673804" w:rsidP="004564F1">
            <w:pPr>
              <w:spacing w:line="276" w:lineRule="auto"/>
              <w:ind w:left="567" w:hanging="567"/>
              <w:rPr>
                <w:rFonts w:ascii="Arial" w:hAnsi="Arial" w:cs="Arial"/>
              </w:rPr>
            </w:pPr>
          </w:p>
        </w:tc>
        <w:tc>
          <w:tcPr>
            <w:tcW w:w="184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58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384</w:t>
            </w:r>
          </w:p>
        </w:tc>
      </w:tr>
      <w:tr w:rsidR="00673804" w:rsidRPr="00673804" w:rsidTr="00041086">
        <w:trPr>
          <w:trHeight w:val="313"/>
        </w:trPr>
        <w:tc>
          <w:tcPr>
            <w:tcW w:w="2112" w:type="dxa"/>
            <w:vMerge w:val="restart"/>
            <w:shd w:val="clear" w:color="auto" w:fill="auto"/>
            <w:vAlign w:val="center"/>
          </w:tcPr>
          <w:p w:rsidR="00673804" w:rsidRPr="00673804" w:rsidRDefault="00673804" w:rsidP="004564F1">
            <w:pPr>
              <w:spacing w:line="276" w:lineRule="auto"/>
              <w:ind w:left="567" w:hanging="567"/>
              <w:rPr>
                <w:rFonts w:ascii="Arial" w:hAnsi="Arial" w:cs="Arial"/>
              </w:rPr>
            </w:pPr>
            <w:r w:rsidRPr="00673804">
              <w:rPr>
                <w:rFonts w:ascii="Arial" w:hAnsi="Arial" w:cs="Arial"/>
              </w:rPr>
              <w:t>Pojazdy typu furgon</w:t>
            </w:r>
          </w:p>
        </w:tc>
        <w:tc>
          <w:tcPr>
            <w:tcW w:w="184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58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192</w:t>
            </w:r>
          </w:p>
        </w:tc>
      </w:tr>
      <w:tr w:rsidR="00673804" w:rsidRPr="00673804" w:rsidTr="00041086">
        <w:trPr>
          <w:trHeight w:val="344"/>
        </w:trPr>
        <w:tc>
          <w:tcPr>
            <w:tcW w:w="2112" w:type="dxa"/>
            <w:vMerge/>
            <w:shd w:val="clear" w:color="auto" w:fill="auto"/>
            <w:vAlign w:val="center"/>
          </w:tcPr>
          <w:p w:rsidR="00673804" w:rsidRPr="00673804" w:rsidRDefault="00673804" w:rsidP="004564F1">
            <w:pPr>
              <w:spacing w:line="276" w:lineRule="auto"/>
              <w:ind w:left="567" w:hanging="207"/>
              <w:rPr>
                <w:rFonts w:ascii="Arial" w:hAnsi="Arial" w:cs="Arial"/>
              </w:rPr>
            </w:pPr>
          </w:p>
        </w:tc>
        <w:tc>
          <w:tcPr>
            <w:tcW w:w="184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582" w:type="dxa"/>
            <w:shd w:val="clear" w:color="auto" w:fill="auto"/>
            <w:vAlign w:val="center"/>
          </w:tcPr>
          <w:p w:rsidR="00673804" w:rsidRPr="00673804" w:rsidRDefault="00041086" w:rsidP="004564F1">
            <w:pPr>
              <w:spacing w:line="276" w:lineRule="auto"/>
              <w:rPr>
                <w:rFonts w:ascii="Arial" w:hAnsi="Arial" w:cs="Arial"/>
              </w:rPr>
            </w:pPr>
            <w:r>
              <w:rPr>
                <w:rFonts w:ascii="Arial" w:hAnsi="Arial" w:cs="Arial"/>
              </w:rPr>
              <w:t xml:space="preserve"> </w:t>
            </w:r>
            <w:r w:rsidR="00673804" w:rsidRPr="00673804">
              <w:rPr>
                <w:rFonts w:ascii="Arial" w:hAnsi="Arial" w:cs="Arial"/>
              </w:rPr>
              <w:t>96</w:t>
            </w:r>
          </w:p>
        </w:tc>
      </w:tr>
    </w:tbl>
    <w:p w:rsidR="00D866EA" w:rsidRPr="00D866EA" w:rsidRDefault="00D866EA" w:rsidP="004564F1">
      <w:pPr>
        <w:spacing w:line="276" w:lineRule="auto"/>
        <w:jc w:val="both"/>
        <w:rPr>
          <w:rFonts w:ascii="Arial" w:hAnsi="Arial" w:cs="Arial"/>
          <w:sz w:val="8"/>
          <w:szCs w:val="8"/>
        </w:rPr>
      </w:pPr>
    </w:p>
    <w:p w:rsidR="00D866EA" w:rsidRPr="00D866EA" w:rsidRDefault="00D866EA" w:rsidP="004564F1">
      <w:pPr>
        <w:spacing w:line="276" w:lineRule="auto"/>
        <w:jc w:val="both"/>
        <w:rPr>
          <w:rFonts w:ascii="Arial" w:hAnsi="Arial" w:cs="Arial"/>
          <w:sz w:val="8"/>
          <w:szCs w:val="8"/>
        </w:rPr>
      </w:pPr>
    </w:p>
    <w:p w:rsidR="007F5A83" w:rsidRDefault="007F5A83" w:rsidP="004564F1">
      <w:pPr>
        <w:spacing w:line="276" w:lineRule="auto"/>
        <w:jc w:val="both"/>
        <w:rPr>
          <w:rFonts w:ascii="Arial" w:hAnsi="Arial" w:cs="Arial"/>
        </w:rPr>
      </w:pPr>
      <w:r w:rsidRPr="007F5A83">
        <w:rPr>
          <w:rFonts w:ascii="Arial" w:hAnsi="Arial" w:cs="Arial"/>
        </w:rPr>
        <w:t xml:space="preserve">Część </w:t>
      </w:r>
      <w:r w:rsidR="00C41DF8">
        <w:rPr>
          <w:rFonts w:ascii="Arial" w:hAnsi="Arial" w:cs="Arial"/>
          <w:b/>
        </w:rPr>
        <w:t>NR 2</w:t>
      </w:r>
      <w:r w:rsidR="006E421E">
        <w:rPr>
          <w:rFonts w:ascii="Arial" w:hAnsi="Arial" w:cs="Arial"/>
          <w:b/>
        </w:rPr>
        <w:t xml:space="preserve"> </w:t>
      </w:r>
      <w:r w:rsidRPr="00C41DF8">
        <w:rPr>
          <w:rFonts w:ascii="Arial" w:hAnsi="Arial" w:cs="Arial"/>
          <w:b/>
        </w:rPr>
        <w:t>– Usługa mycia i czyszczenia pojazdów służbowych dla KPP w Kutnie</w:t>
      </w:r>
      <w:r w:rsidR="00C41DF8">
        <w:rPr>
          <w:rFonts w:ascii="Arial" w:hAnsi="Arial" w:cs="Arial"/>
        </w:rPr>
        <w:t xml:space="preserve"> </w:t>
      </w:r>
      <w:r w:rsidR="00C41DF8" w:rsidRPr="00C41DF8">
        <w:rPr>
          <w:rFonts w:ascii="Arial" w:hAnsi="Arial" w:cs="Arial"/>
        </w:rPr>
        <w:t>– przewidywana ilość usług w okresie 24 miesięcznym:</w:t>
      </w:r>
    </w:p>
    <w:p w:rsidR="00D866EA" w:rsidRPr="00D866EA" w:rsidRDefault="00D866EA" w:rsidP="004564F1">
      <w:pPr>
        <w:spacing w:line="276" w:lineRule="auto"/>
        <w:jc w:val="both"/>
        <w:rPr>
          <w:rFonts w:ascii="Arial" w:hAnsi="Arial" w:cs="Arial"/>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55"/>
        <w:gridCol w:w="1589"/>
      </w:tblGrid>
      <w:tr w:rsidR="00673804" w:rsidRPr="00673804" w:rsidTr="00673804">
        <w:trPr>
          <w:trHeight w:val="290"/>
        </w:trPr>
        <w:tc>
          <w:tcPr>
            <w:tcW w:w="2122"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osobowe</w:t>
            </w:r>
          </w:p>
        </w:tc>
        <w:tc>
          <w:tcPr>
            <w:tcW w:w="1855"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58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624</w:t>
            </w:r>
          </w:p>
        </w:tc>
      </w:tr>
      <w:tr w:rsidR="00673804" w:rsidRPr="00673804" w:rsidTr="00673804">
        <w:trPr>
          <w:trHeight w:val="303"/>
        </w:trPr>
        <w:tc>
          <w:tcPr>
            <w:tcW w:w="2122" w:type="dxa"/>
            <w:vMerge/>
            <w:shd w:val="clear" w:color="auto" w:fill="auto"/>
            <w:vAlign w:val="center"/>
          </w:tcPr>
          <w:p w:rsidR="00673804" w:rsidRPr="00673804" w:rsidRDefault="00673804" w:rsidP="004564F1">
            <w:pPr>
              <w:spacing w:line="276" w:lineRule="auto"/>
              <w:ind w:left="567" w:hanging="207"/>
              <w:rPr>
                <w:rFonts w:ascii="Arial" w:hAnsi="Arial" w:cs="Arial"/>
              </w:rPr>
            </w:pPr>
          </w:p>
        </w:tc>
        <w:tc>
          <w:tcPr>
            <w:tcW w:w="1855"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58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312</w:t>
            </w:r>
          </w:p>
        </w:tc>
      </w:tr>
      <w:tr w:rsidR="00673804" w:rsidRPr="00673804" w:rsidTr="00673804">
        <w:trPr>
          <w:trHeight w:val="290"/>
        </w:trPr>
        <w:tc>
          <w:tcPr>
            <w:tcW w:w="2122"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typu furgon</w:t>
            </w:r>
          </w:p>
        </w:tc>
        <w:tc>
          <w:tcPr>
            <w:tcW w:w="1855"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58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192</w:t>
            </w:r>
          </w:p>
        </w:tc>
      </w:tr>
      <w:tr w:rsidR="00673804" w:rsidRPr="00673804" w:rsidTr="00673804">
        <w:trPr>
          <w:trHeight w:val="303"/>
        </w:trPr>
        <w:tc>
          <w:tcPr>
            <w:tcW w:w="2122" w:type="dxa"/>
            <w:vMerge/>
            <w:shd w:val="clear" w:color="auto" w:fill="auto"/>
            <w:vAlign w:val="center"/>
          </w:tcPr>
          <w:p w:rsidR="00673804" w:rsidRPr="00673804" w:rsidRDefault="00673804" w:rsidP="004564F1">
            <w:pPr>
              <w:spacing w:line="276" w:lineRule="auto"/>
              <w:ind w:left="567" w:hanging="207"/>
              <w:rPr>
                <w:rFonts w:ascii="Arial" w:hAnsi="Arial" w:cs="Arial"/>
              </w:rPr>
            </w:pPr>
          </w:p>
        </w:tc>
        <w:tc>
          <w:tcPr>
            <w:tcW w:w="1855"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589" w:type="dxa"/>
            <w:shd w:val="clear" w:color="auto" w:fill="auto"/>
            <w:vAlign w:val="center"/>
          </w:tcPr>
          <w:p w:rsidR="00673804" w:rsidRPr="00673804" w:rsidRDefault="00041086" w:rsidP="004564F1">
            <w:pPr>
              <w:spacing w:line="276" w:lineRule="auto"/>
              <w:rPr>
                <w:rFonts w:ascii="Arial" w:hAnsi="Arial" w:cs="Arial"/>
              </w:rPr>
            </w:pPr>
            <w:r>
              <w:rPr>
                <w:rFonts w:ascii="Arial" w:hAnsi="Arial" w:cs="Arial"/>
              </w:rPr>
              <w:t xml:space="preserve"> </w:t>
            </w:r>
            <w:r w:rsidR="00673804" w:rsidRPr="00673804">
              <w:rPr>
                <w:rFonts w:ascii="Arial" w:hAnsi="Arial" w:cs="Arial"/>
              </w:rPr>
              <w:t>96</w:t>
            </w:r>
          </w:p>
        </w:tc>
      </w:tr>
    </w:tbl>
    <w:p w:rsidR="007F5A83" w:rsidRPr="007F5A83" w:rsidRDefault="007F5A83" w:rsidP="004564F1">
      <w:pPr>
        <w:spacing w:line="276" w:lineRule="auto"/>
        <w:ind w:left="567" w:hanging="207"/>
        <w:jc w:val="both"/>
        <w:rPr>
          <w:rFonts w:ascii="Arial" w:hAnsi="Arial" w:cs="Arial"/>
        </w:rPr>
      </w:pPr>
    </w:p>
    <w:p w:rsidR="007F5A83" w:rsidRDefault="007F5A83" w:rsidP="004564F1">
      <w:pPr>
        <w:spacing w:line="276" w:lineRule="auto"/>
        <w:jc w:val="both"/>
        <w:rPr>
          <w:rFonts w:ascii="Arial" w:hAnsi="Arial" w:cs="Arial"/>
        </w:rPr>
      </w:pPr>
      <w:r w:rsidRPr="007F5A83">
        <w:rPr>
          <w:rFonts w:ascii="Arial" w:hAnsi="Arial" w:cs="Arial"/>
        </w:rPr>
        <w:t xml:space="preserve">Część </w:t>
      </w:r>
      <w:r w:rsidR="006E421E">
        <w:rPr>
          <w:rFonts w:ascii="Arial" w:hAnsi="Arial" w:cs="Arial"/>
          <w:b/>
        </w:rPr>
        <w:t>NR 3</w:t>
      </w:r>
      <w:r w:rsidRPr="00C41DF8">
        <w:rPr>
          <w:rFonts w:ascii="Arial" w:hAnsi="Arial" w:cs="Arial"/>
          <w:b/>
        </w:rPr>
        <w:t xml:space="preserve"> – Usługa mycia i czyszczenia pojazdów służbowych dla KPP w Łasku</w:t>
      </w:r>
      <w:r w:rsidR="00C41DF8">
        <w:rPr>
          <w:rFonts w:ascii="Arial" w:hAnsi="Arial" w:cs="Arial"/>
        </w:rPr>
        <w:t xml:space="preserve"> </w:t>
      </w:r>
      <w:r w:rsidR="00C41DF8" w:rsidRPr="00C41DF8">
        <w:rPr>
          <w:rFonts w:ascii="Arial" w:hAnsi="Arial" w:cs="Arial"/>
        </w:rPr>
        <w:t>– przewidywana ilość usług w okresie 24 miesięcznym:</w:t>
      </w:r>
    </w:p>
    <w:p w:rsidR="00D866EA" w:rsidRPr="00D866EA" w:rsidRDefault="00D866EA" w:rsidP="004564F1">
      <w:pPr>
        <w:spacing w:line="276" w:lineRule="auto"/>
        <w:jc w:val="both"/>
        <w:rPr>
          <w:rFonts w:ascii="Arial" w:hAnsi="Arial" w:cs="Arial"/>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756"/>
        <w:gridCol w:w="1650"/>
      </w:tblGrid>
      <w:tr w:rsidR="00673804" w:rsidRPr="00673804" w:rsidTr="00673804">
        <w:trPr>
          <w:trHeight w:val="287"/>
        </w:trPr>
        <w:tc>
          <w:tcPr>
            <w:tcW w:w="2203"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osobowe</w:t>
            </w:r>
          </w:p>
        </w:tc>
        <w:tc>
          <w:tcPr>
            <w:tcW w:w="175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650"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336</w:t>
            </w:r>
          </w:p>
        </w:tc>
      </w:tr>
      <w:tr w:rsidR="00673804" w:rsidRPr="00673804" w:rsidTr="00673804">
        <w:trPr>
          <w:trHeight w:val="300"/>
        </w:trPr>
        <w:tc>
          <w:tcPr>
            <w:tcW w:w="2203" w:type="dxa"/>
            <w:vMerge/>
            <w:shd w:val="clear" w:color="auto" w:fill="auto"/>
            <w:vAlign w:val="center"/>
          </w:tcPr>
          <w:p w:rsidR="00673804" w:rsidRPr="00673804" w:rsidRDefault="00673804" w:rsidP="004564F1">
            <w:pPr>
              <w:spacing w:line="276" w:lineRule="auto"/>
              <w:rPr>
                <w:rFonts w:ascii="Arial" w:hAnsi="Arial" w:cs="Arial"/>
              </w:rPr>
            </w:pPr>
          </w:p>
        </w:tc>
        <w:tc>
          <w:tcPr>
            <w:tcW w:w="175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650"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168</w:t>
            </w:r>
          </w:p>
        </w:tc>
      </w:tr>
      <w:tr w:rsidR="00673804" w:rsidRPr="00673804" w:rsidTr="00673804">
        <w:trPr>
          <w:trHeight w:val="287"/>
        </w:trPr>
        <w:tc>
          <w:tcPr>
            <w:tcW w:w="2203"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typu furgon</w:t>
            </w:r>
          </w:p>
        </w:tc>
        <w:tc>
          <w:tcPr>
            <w:tcW w:w="175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650"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120</w:t>
            </w:r>
          </w:p>
        </w:tc>
      </w:tr>
      <w:tr w:rsidR="00673804" w:rsidRPr="00673804" w:rsidTr="00673804">
        <w:trPr>
          <w:trHeight w:val="314"/>
        </w:trPr>
        <w:tc>
          <w:tcPr>
            <w:tcW w:w="2203" w:type="dxa"/>
            <w:vMerge/>
            <w:shd w:val="clear" w:color="auto" w:fill="auto"/>
            <w:vAlign w:val="center"/>
          </w:tcPr>
          <w:p w:rsidR="00673804" w:rsidRPr="00673804" w:rsidRDefault="00673804" w:rsidP="004564F1">
            <w:pPr>
              <w:spacing w:line="276" w:lineRule="auto"/>
              <w:rPr>
                <w:rFonts w:ascii="Arial" w:hAnsi="Arial" w:cs="Arial"/>
              </w:rPr>
            </w:pPr>
          </w:p>
        </w:tc>
        <w:tc>
          <w:tcPr>
            <w:tcW w:w="1756"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650" w:type="dxa"/>
            <w:shd w:val="clear" w:color="auto" w:fill="auto"/>
            <w:vAlign w:val="center"/>
          </w:tcPr>
          <w:p w:rsidR="00673804" w:rsidRPr="00673804" w:rsidRDefault="00673804" w:rsidP="004564F1">
            <w:pPr>
              <w:spacing w:line="276" w:lineRule="auto"/>
              <w:rPr>
                <w:rFonts w:ascii="Arial" w:hAnsi="Arial" w:cs="Arial"/>
              </w:rPr>
            </w:pPr>
            <w:r>
              <w:rPr>
                <w:rFonts w:ascii="Arial" w:hAnsi="Arial" w:cs="Arial"/>
              </w:rPr>
              <w:t xml:space="preserve"> </w:t>
            </w:r>
            <w:r w:rsidRPr="00673804">
              <w:rPr>
                <w:rFonts w:ascii="Arial" w:hAnsi="Arial" w:cs="Arial"/>
              </w:rPr>
              <w:t>60</w:t>
            </w:r>
          </w:p>
        </w:tc>
      </w:tr>
    </w:tbl>
    <w:p w:rsidR="00673804" w:rsidRDefault="00673804" w:rsidP="004564F1">
      <w:pPr>
        <w:spacing w:line="276" w:lineRule="auto"/>
        <w:jc w:val="both"/>
        <w:rPr>
          <w:rFonts w:ascii="Arial" w:hAnsi="Arial" w:cs="Arial"/>
        </w:rPr>
      </w:pPr>
      <w:r>
        <w:rPr>
          <w:rFonts w:ascii="Arial" w:hAnsi="Arial" w:cs="Arial"/>
        </w:rPr>
        <w:t xml:space="preserve"> </w:t>
      </w:r>
    </w:p>
    <w:p w:rsidR="007F5A83" w:rsidRDefault="007F5A83" w:rsidP="004564F1">
      <w:pPr>
        <w:spacing w:line="276" w:lineRule="auto"/>
        <w:jc w:val="both"/>
        <w:rPr>
          <w:rFonts w:ascii="Arial" w:hAnsi="Arial" w:cs="Arial"/>
        </w:rPr>
      </w:pPr>
      <w:r w:rsidRPr="007F5A83">
        <w:rPr>
          <w:rFonts w:ascii="Arial" w:hAnsi="Arial" w:cs="Arial"/>
        </w:rPr>
        <w:t xml:space="preserve">Część </w:t>
      </w:r>
      <w:r w:rsidR="006E421E">
        <w:rPr>
          <w:rFonts w:ascii="Arial" w:hAnsi="Arial" w:cs="Arial"/>
          <w:b/>
        </w:rPr>
        <w:t>NR 4</w:t>
      </w:r>
      <w:r w:rsidRPr="00C41DF8">
        <w:rPr>
          <w:rFonts w:ascii="Arial" w:hAnsi="Arial" w:cs="Arial"/>
          <w:b/>
        </w:rPr>
        <w:t xml:space="preserve"> – Usługa mycia i czyszczenia pojazdów służbowych dla KPP powiatu łódzkiego wschodniego w Koluszkach</w:t>
      </w:r>
      <w:r w:rsidR="00C41DF8">
        <w:rPr>
          <w:rFonts w:ascii="Arial" w:hAnsi="Arial" w:cs="Arial"/>
        </w:rPr>
        <w:t xml:space="preserve"> </w:t>
      </w:r>
      <w:r w:rsidR="00C41DF8" w:rsidRPr="00C41DF8">
        <w:rPr>
          <w:rFonts w:ascii="Arial" w:hAnsi="Arial" w:cs="Arial"/>
        </w:rPr>
        <w:t>– przewidywana ilość usług w okresie 24 miesięcznym:</w:t>
      </w:r>
    </w:p>
    <w:p w:rsidR="00D866EA" w:rsidRPr="00D866EA" w:rsidRDefault="00D866EA" w:rsidP="004564F1">
      <w:pPr>
        <w:spacing w:line="276" w:lineRule="auto"/>
        <w:jc w:val="both"/>
        <w:rPr>
          <w:rFonts w:ascii="Arial" w:hAnsi="Arial" w:cs="Arial"/>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12"/>
        <w:gridCol w:w="1659"/>
      </w:tblGrid>
      <w:tr w:rsidR="00673804" w:rsidRPr="00673804" w:rsidTr="00673804">
        <w:trPr>
          <w:trHeight w:val="287"/>
        </w:trPr>
        <w:tc>
          <w:tcPr>
            <w:tcW w:w="2215"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osobowe</w:t>
            </w:r>
          </w:p>
        </w:tc>
        <w:tc>
          <w:tcPr>
            <w:tcW w:w="181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65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504</w:t>
            </w:r>
          </w:p>
        </w:tc>
      </w:tr>
      <w:tr w:rsidR="00673804" w:rsidRPr="00673804" w:rsidTr="00673804">
        <w:trPr>
          <w:trHeight w:val="300"/>
        </w:trPr>
        <w:tc>
          <w:tcPr>
            <w:tcW w:w="2215" w:type="dxa"/>
            <w:vMerge/>
            <w:shd w:val="clear" w:color="auto" w:fill="auto"/>
            <w:vAlign w:val="center"/>
          </w:tcPr>
          <w:p w:rsidR="00673804" w:rsidRPr="00673804" w:rsidRDefault="00673804" w:rsidP="004564F1">
            <w:pPr>
              <w:spacing w:line="276" w:lineRule="auto"/>
              <w:rPr>
                <w:rFonts w:ascii="Arial" w:hAnsi="Arial" w:cs="Arial"/>
              </w:rPr>
            </w:pPr>
          </w:p>
        </w:tc>
        <w:tc>
          <w:tcPr>
            <w:tcW w:w="181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65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252</w:t>
            </w:r>
          </w:p>
        </w:tc>
      </w:tr>
      <w:tr w:rsidR="00673804" w:rsidRPr="00673804" w:rsidTr="00673804">
        <w:trPr>
          <w:trHeight w:val="287"/>
        </w:trPr>
        <w:tc>
          <w:tcPr>
            <w:tcW w:w="2215" w:type="dxa"/>
            <w:vMerge w:val="restart"/>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Pojazdy typu furgon</w:t>
            </w:r>
          </w:p>
        </w:tc>
        <w:tc>
          <w:tcPr>
            <w:tcW w:w="181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mycie</w:t>
            </w:r>
          </w:p>
        </w:tc>
        <w:tc>
          <w:tcPr>
            <w:tcW w:w="165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120</w:t>
            </w:r>
          </w:p>
        </w:tc>
      </w:tr>
      <w:tr w:rsidR="00673804" w:rsidRPr="00673804" w:rsidTr="00673804">
        <w:trPr>
          <w:trHeight w:val="314"/>
        </w:trPr>
        <w:tc>
          <w:tcPr>
            <w:tcW w:w="2215" w:type="dxa"/>
            <w:vMerge/>
            <w:shd w:val="clear" w:color="auto" w:fill="auto"/>
            <w:vAlign w:val="center"/>
          </w:tcPr>
          <w:p w:rsidR="00673804" w:rsidRPr="00673804" w:rsidRDefault="00673804" w:rsidP="004564F1">
            <w:pPr>
              <w:spacing w:line="276" w:lineRule="auto"/>
              <w:rPr>
                <w:rFonts w:ascii="Arial" w:hAnsi="Arial" w:cs="Arial"/>
              </w:rPr>
            </w:pPr>
          </w:p>
        </w:tc>
        <w:tc>
          <w:tcPr>
            <w:tcW w:w="1812"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czyszczenie</w:t>
            </w:r>
          </w:p>
        </w:tc>
        <w:tc>
          <w:tcPr>
            <w:tcW w:w="1659" w:type="dxa"/>
            <w:shd w:val="clear" w:color="auto" w:fill="auto"/>
            <w:vAlign w:val="center"/>
          </w:tcPr>
          <w:p w:rsidR="00673804" w:rsidRPr="00673804" w:rsidRDefault="00673804" w:rsidP="004564F1">
            <w:pPr>
              <w:spacing w:line="276" w:lineRule="auto"/>
              <w:rPr>
                <w:rFonts w:ascii="Arial" w:hAnsi="Arial" w:cs="Arial"/>
              </w:rPr>
            </w:pPr>
            <w:r w:rsidRPr="00673804">
              <w:rPr>
                <w:rFonts w:ascii="Arial" w:hAnsi="Arial" w:cs="Arial"/>
              </w:rPr>
              <w:t>60</w:t>
            </w:r>
          </w:p>
        </w:tc>
      </w:tr>
    </w:tbl>
    <w:p w:rsidR="00673804" w:rsidRDefault="00673804" w:rsidP="004564F1">
      <w:pPr>
        <w:spacing w:line="276" w:lineRule="auto"/>
        <w:jc w:val="both"/>
        <w:rPr>
          <w:rFonts w:ascii="Arial" w:hAnsi="Arial" w:cs="Arial"/>
        </w:rPr>
      </w:pPr>
      <w:r>
        <w:rPr>
          <w:rFonts w:ascii="Arial" w:hAnsi="Arial" w:cs="Arial"/>
        </w:rPr>
        <w:t xml:space="preserve"> </w:t>
      </w:r>
    </w:p>
    <w:p w:rsidR="00D866EA" w:rsidRPr="007F5A83" w:rsidRDefault="007F5A83" w:rsidP="004564F1">
      <w:pPr>
        <w:spacing w:line="276" w:lineRule="auto"/>
        <w:jc w:val="both"/>
        <w:rPr>
          <w:rFonts w:ascii="Arial" w:hAnsi="Arial" w:cs="Arial"/>
        </w:rPr>
      </w:pPr>
      <w:r w:rsidRPr="007F5A83">
        <w:rPr>
          <w:rFonts w:ascii="Arial" w:hAnsi="Arial" w:cs="Arial"/>
        </w:rPr>
        <w:t xml:space="preserve">Część </w:t>
      </w:r>
      <w:r w:rsidR="00673804">
        <w:rPr>
          <w:rFonts w:ascii="Arial" w:hAnsi="Arial" w:cs="Arial"/>
          <w:b/>
        </w:rPr>
        <w:t>NR 5</w:t>
      </w:r>
      <w:r w:rsidRPr="00C41DF8">
        <w:rPr>
          <w:rFonts w:ascii="Arial" w:hAnsi="Arial" w:cs="Arial"/>
          <w:b/>
        </w:rPr>
        <w:t xml:space="preserve"> – Usługa mycia i czyszczenia pojazdów służbowych dla KPP w Poddębicach</w:t>
      </w:r>
      <w:r w:rsidR="00C41DF8">
        <w:rPr>
          <w:rFonts w:ascii="Arial" w:hAnsi="Arial" w:cs="Arial"/>
        </w:rPr>
        <w:t xml:space="preserve"> </w:t>
      </w:r>
      <w:r w:rsidR="00C41DF8" w:rsidRPr="00C41DF8">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24"/>
        <w:gridCol w:w="1670"/>
      </w:tblGrid>
      <w:tr w:rsidR="00041086" w:rsidRPr="00041086" w:rsidTr="00041086">
        <w:trPr>
          <w:trHeight w:val="289"/>
        </w:trPr>
        <w:tc>
          <w:tcPr>
            <w:tcW w:w="2229" w:type="dxa"/>
            <w:vMerge w:val="restart"/>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Pojazdy osobowe</w:t>
            </w:r>
          </w:p>
        </w:tc>
        <w:tc>
          <w:tcPr>
            <w:tcW w:w="1824"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mycie</w:t>
            </w:r>
          </w:p>
        </w:tc>
        <w:tc>
          <w:tcPr>
            <w:tcW w:w="1670"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336</w:t>
            </w:r>
          </w:p>
        </w:tc>
      </w:tr>
      <w:tr w:rsidR="00041086" w:rsidRPr="00041086" w:rsidTr="00041086">
        <w:trPr>
          <w:trHeight w:val="302"/>
        </w:trPr>
        <w:tc>
          <w:tcPr>
            <w:tcW w:w="2229" w:type="dxa"/>
            <w:vMerge/>
            <w:shd w:val="clear" w:color="auto" w:fill="auto"/>
            <w:vAlign w:val="center"/>
          </w:tcPr>
          <w:p w:rsidR="00041086" w:rsidRPr="00041086" w:rsidRDefault="00041086" w:rsidP="004564F1">
            <w:pPr>
              <w:spacing w:line="276" w:lineRule="auto"/>
              <w:rPr>
                <w:rFonts w:ascii="Arial" w:hAnsi="Arial" w:cs="Arial"/>
              </w:rPr>
            </w:pPr>
          </w:p>
        </w:tc>
        <w:tc>
          <w:tcPr>
            <w:tcW w:w="1824"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czyszczenie</w:t>
            </w:r>
          </w:p>
        </w:tc>
        <w:tc>
          <w:tcPr>
            <w:tcW w:w="1670"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168</w:t>
            </w:r>
          </w:p>
        </w:tc>
      </w:tr>
      <w:tr w:rsidR="00041086" w:rsidRPr="00041086" w:rsidTr="00041086">
        <w:trPr>
          <w:trHeight w:val="289"/>
        </w:trPr>
        <w:tc>
          <w:tcPr>
            <w:tcW w:w="2229" w:type="dxa"/>
            <w:vMerge w:val="restart"/>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Pojazdy typu furgon</w:t>
            </w:r>
          </w:p>
        </w:tc>
        <w:tc>
          <w:tcPr>
            <w:tcW w:w="1824"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mycie</w:t>
            </w:r>
          </w:p>
        </w:tc>
        <w:tc>
          <w:tcPr>
            <w:tcW w:w="1670"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72</w:t>
            </w:r>
          </w:p>
        </w:tc>
      </w:tr>
      <w:tr w:rsidR="00041086" w:rsidRPr="00041086" w:rsidTr="00041086">
        <w:trPr>
          <w:trHeight w:val="317"/>
        </w:trPr>
        <w:tc>
          <w:tcPr>
            <w:tcW w:w="2229" w:type="dxa"/>
            <w:vMerge/>
            <w:shd w:val="clear" w:color="auto" w:fill="auto"/>
            <w:vAlign w:val="center"/>
          </w:tcPr>
          <w:p w:rsidR="00041086" w:rsidRPr="00041086" w:rsidRDefault="00041086" w:rsidP="004564F1">
            <w:pPr>
              <w:spacing w:line="276" w:lineRule="auto"/>
              <w:rPr>
                <w:rFonts w:ascii="Arial" w:hAnsi="Arial" w:cs="Arial"/>
              </w:rPr>
            </w:pPr>
          </w:p>
        </w:tc>
        <w:tc>
          <w:tcPr>
            <w:tcW w:w="1824"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czyszczenie</w:t>
            </w:r>
          </w:p>
        </w:tc>
        <w:tc>
          <w:tcPr>
            <w:tcW w:w="1670"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36</w:t>
            </w:r>
          </w:p>
        </w:tc>
      </w:tr>
    </w:tbl>
    <w:p w:rsidR="00041086" w:rsidRDefault="00041086" w:rsidP="004564F1">
      <w:pPr>
        <w:spacing w:line="276" w:lineRule="auto"/>
        <w:jc w:val="both"/>
        <w:rPr>
          <w:rFonts w:ascii="Arial" w:hAnsi="Arial" w:cs="Arial"/>
        </w:rPr>
      </w:pPr>
      <w:r>
        <w:rPr>
          <w:rFonts w:ascii="Arial" w:hAnsi="Arial" w:cs="Arial"/>
        </w:rPr>
        <w:t xml:space="preserve"> </w:t>
      </w:r>
    </w:p>
    <w:p w:rsidR="007F5A83" w:rsidRDefault="007F5A83" w:rsidP="004564F1">
      <w:pPr>
        <w:spacing w:line="276" w:lineRule="auto"/>
        <w:jc w:val="both"/>
        <w:rPr>
          <w:rFonts w:ascii="Arial" w:hAnsi="Arial" w:cs="Arial"/>
        </w:rPr>
      </w:pPr>
      <w:r w:rsidRPr="007F5A83">
        <w:rPr>
          <w:rFonts w:ascii="Arial" w:hAnsi="Arial" w:cs="Arial"/>
        </w:rPr>
        <w:t xml:space="preserve">Część </w:t>
      </w:r>
      <w:r w:rsidR="00673804">
        <w:rPr>
          <w:rFonts w:ascii="Arial" w:hAnsi="Arial" w:cs="Arial"/>
          <w:b/>
        </w:rPr>
        <w:t>NR 6</w:t>
      </w:r>
      <w:r w:rsidRPr="00C41DF8">
        <w:rPr>
          <w:rFonts w:ascii="Arial" w:hAnsi="Arial" w:cs="Arial"/>
          <w:b/>
        </w:rPr>
        <w:t xml:space="preserve"> – Usługa mycia i czyszczenia pojazdów służbowych dla KPP w Radomsku</w:t>
      </w:r>
      <w:r w:rsidR="00C41DF8">
        <w:rPr>
          <w:rFonts w:ascii="Arial" w:hAnsi="Arial" w:cs="Arial"/>
        </w:rPr>
        <w:t xml:space="preserve"> </w:t>
      </w:r>
      <w:r w:rsidR="00C41DF8" w:rsidRPr="00C41DF8">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799"/>
        <w:gridCol w:w="1691"/>
      </w:tblGrid>
      <w:tr w:rsidR="00041086" w:rsidRPr="00041086" w:rsidTr="00041086">
        <w:trPr>
          <w:trHeight w:val="287"/>
        </w:trPr>
        <w:tc>
          <w:tcPr>
            <w:tcW w:w="2257" w:type="dxa"/>
            <w:vMerge w:val="restart"/>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Pojazdy osobowe</w:t>
            </w:r>
          </w:p>
        </w:tc>
        <w:tc>
          <w:tcPr>
            <w:tcW w:w="1799"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mycie</w:t>
            </w:r>
          </w:p>
        </w:tc>
        <w:tc>
          <w:tcPr>
            <w:tcW w:w="1691"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768</w:t>
            </w:r>
          </w:p>
        </w:tc>
      </w:tr>
      <w:tr w:rsidR="00041086" w:rsidRPr="00041086" w:rsidTr="00041086">
        <w:trPr>
          <w:trHeight w:val="300"/>
        </w:trPr>
        <w:tc>
          <w:tcPr>
            <w:tcW w:w="2257" w:type="dxa"/>
            <w:vMerge/>
            <w:shd w:val="clear" w:color="auto" w:fill="auto"/>
            <w:vAlign w:val="center"/>
          </w:tcPr>
          <w:p w:rsidR="00041086" w:rsidRPr="00041086" w:rsidRDefault="00041086" w:rsidP="004564F1">
            <w:pPr>
              <w:spacing w:line="276" w:lineRule="auto"/>
              <w:rPr>
                <w:rFonts w:ascii="Arial" w:hAnsi="Arial" w:cs="Arial"/>
              </w:rPr>
            </w:pPr>
          </w:p>
        </w:tc>
        <w:tc>
          <w:tcPr>
            <w:tcW w:w="1799"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czyszczenie</w:t>
            </w:r>
          </w:p>
        </w:tc>
        <w:tc>
          <w:tcPr>
            <w:tcW w:w="1691"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384</w:t>
            </w:r>
          </w:p>
        </w:tc>
      </w:tr>
      <w:tr w:rsidR="00041086" w:rsidRPr="00041086" w:rsidTr="00041086">
        <w:trPr>
          <w:trHeight w:val="287"/>
        </w:trPr>
        <w:tc>
          <w:tcPr>
            <w:tcW w:w="2257" w:type="dxa"/>
            <w:vMerge w:val="restart"/>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Pojazdy typu furgon</w:t>
            </w:r>
          </w:p>
        </w:tc>
        <w:tc>
          <w:tcPr>
            <w:tcW w:w="1799"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mycie</w:t>
            </w:r>
          </w:p>
        </w:tc>
        <w:tc>
          <w:tcPr>
            <w:tcW w:w="1691"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144</w:t>
            </w:r>
          </w:p>
        </w:tc>
      </w:tr>
      <w:tr w:rsidR="00041086" w:rsidRPr="00041086" w:rsidTr="00041086">
        <w:trPr>
          <w:trHeight w:val="314"/>
        </w:trPr>
        <w:tc>
          <w:tcPr>
            <w:tcW w:w="2257" w:type="dxa"/>
            <w:vMerge/>
            <w:shd w:val="clear" w:color="auto" w:fill="auto"/>
            <w:vAlign w:val="center"/>
          </w:tcPr>
          <w:p w:rsidR="00041086" w:rsidRPr="00041086" w:rsidRDefault="00041086" w:rsidP="004564F1">
            <w:pPr>
              <w:spacing w:line="276" w:lineRule="auto"/>
              <w:rPr>
                <w:rFonts w:ascii="Arial" w:hAnsi="Arial" w:cs="Arial"/>
              </w:rPr>
            </w:pPr>
          </w:p>
        </w:tc>
        <w:tc>
          <w:tcPr>
            <w:tcW w:w="1799"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czyszczenie</w:t>
            </w:r>
          </w:p>
        </w:tc>
        <w:tc>
          <w:tcPr>
            <w:tcW w:w="1691" w:type="dxa"/>
            <w:shd w:val="clear" w:color="auto" w:fill="auto"/>
            <w:vAlign w:val="center"/>
          </w:tcPr>
          <w:p w:rsidR="00041086" w:rsidRPr="00041086" w:rsidRDefault="00041086" w:rsidP="004564F1">
            <w:pPr>
              <w:spacing w:line="276" w:lineRule="auto"/>
              <w:rPr>
                <w:rFonts w:ascii="Arial" w:hAnsi="Arial" w:cs="Arial"/>
              </w:rPr>
            </w:pPr>
            <w:r w:rsidRPr="00041086">
              <w:rPr>
                <w:rFonts w:ascii="Arial" w:hAnsi="Arial" w:cs="Arial"/>
              </w:rPr>
              <w:t>72</w:t>
            </w:r>
          </w:p>
        </w:tc>
      </w:tr>
    </w:tbl>
    <w:p w:rsidR="00D866EA" w:rsidRPr="00D866EA" w:rsidRDefault="00D866EA" w:rsidP="004564F1">
      <w:pPr>
        <w:spacing w:line="276" w:lineRule="auto"/>
        <w:jc w:val="both"/>
        <w:rPr>
          <w:rFonts w:ascii="Arial" w:hAnsi="Arial" w:cs="Arial"/>
          <w:sz w:val="8"/>
          <w:szCs w:val="8"/>
        </w:rPr>
      </w:pPr>
    </w:p>
    <w:p w:rsidR="009F4F4E" w:rsidRDefault="009F4F4E" w:rsidP="004564F1">
      <w:pPr>
        <w:spacing w:line="276" w:lineRule="auto"/>
        <w:jc w:val="both"/>
        <w:rPr>
          <w:rFonts w:ascii="Arial" w:hAnsi="Arial" w:cs="Arial"/>
          <w:sz w:val="12"/>
          <w:szCs w:val="12"/>
        </w:rPr>
      </w:pPr>
    </w:p>
    <w:p w:rsidR="005E0E3C" w:rsidRDefault="00673804" w:rsidP="004564F1">
      <w:pPr>
        <w:spacing w:line="276" w:lineRule="auto"/>
        <w:rPr>
          <w:rFonts w:ascii="Calibri" w:eastAsia="Calibri" w:hAnsi="Calibri"/>
          <w:sz w:val="12"/>
          <w:szCs w:val="12"/>
          <w:lang w:eastAsia="en-US"/>
        </w:rPr>
      </w:pPr>
      <w:r w:rsidRPr="007F5A83">
        <w:rPr>
          <w:rFonts w:ascii="Arial" w:hAnsi="Arial" w:cs="Arial"/>
        </w:rPr>
        <w:t xml:space="preserve">Część </w:t>
      </w:r>
      <w:r>
        <w:rPr>
          <w:rFonts w:ascii="Arial" w:hAnsi="Arial" w:cs="Arial"/>
          <w:b/>
        </w:rPr>
        <w:t>NR 7</w:t>
      </w:r>
      <w:r w:rsidRPr="00C41DF8">
        <w:rPr>
          <w:rFonts w:ascii="Arial" w:hAnsi="Arial" w:cs="Arial"/>
          <w:b/>
        </w:rPr>
        <w:t xml:space="preserve"> – Usługa mycia i czyszczenia pojazdów służbowych dla KPP w </w:t>
      </w:r>
      <w:r w:rsidR="00041086" w:rsidRPr="00041086">
        <w:rPr>
          <w:rFonts w:ascii="Arial" w:hAnsi="Arial" w:cs="Arial"/>
          <w:b/>
        </w:rPr>
        <w:t>Rawie Mazowieckiej</w:t>
      </w:r>
      <w:r>
        <w:rPr>
          <w:rFonts w:ascii="Arial" w:hAnsi="Arial" w:cs="Arial"/>
        </w:rPr>
        <w:t xml:space="preserve"> </w:t>
      </w:r>
      <w:r w:rsidRPr="00C41DF8">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795"/>
        <w:gridCol w:w="1687"/>
      </w:tblGrid>
      <w:tr w:rsidR="00041086" w:rsidRPr="00041086" w:rsidTr="00041086">
        <w:trPr>
          <w:trHeight w:val="276"/>
        </w:trPr>
        <w:tc>
          <w:tcPr>
            <w:tcW w:w="2252" w:type="dxa"/>
            <w:vMerge w:val="restart"/>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Pojazdy osobowe</w:t>
            </w:r>
          </w:p>
        </w:tc>
        <w:tc>
          <w:tcPr>
            <w:tcW w:w="1795"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mycie</w:t>
            </w:r>
          </w:p>
        </w:tc>
        <w:tc>
          <w:tcPr>
            <w:tcW w:w="1687"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468</w:t>
            </w:r>
          </w:p>
        </w:tc>
      </w:tr>
      <w:tr w:rsidR="00041086" w:rsidRPr="00041086" w:rsidTr="00041086">
        <w:trPr>
          <w:trHeight w:val="303"/>
        </w:trPr>
        <w:tc>
          <w:tcPr>
            <w:tcW w:w="2252" w:type="dxa"/>
            <w:vMerge/>
            <w:shd w:val="clear" w:color="auto" w:fill="auto"/>
            <w:vAlign w:val="center"/>
          </w:tcPr>
          <w:p w:rsidR="00041086" w:rsidRPr="00041086" w:rsidRDefault="00041086" w:rsidP="004564F1">
            <w:pPr>
              <w:spacing w:line="276" w:lineRule="auto"/>
              <w:rPr>
                <w:rFonts w:ascii="Arial" w:eastAsia="Calibri" w:hAnsi="Arial" w:cs="Arial"/>
                <w:lang w:eastAsia="en-US"/>
              </w:rPr>
            </w:pPr>
          </w:p>
        </w:tc>
        <w:tc>
          <w:tcPr>
            <w:tcW w:w="1795"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czyszczenie</w:t>
            </w:r>
          </w:p>
        </w:tc>
        <w:tc>
          <w:tcPr>
            <w:tcW w:w="1687"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156</w:t>
            </w:r>
          </w:p>
        </w:tc>
      </w:tr>
      <w:tr w:rsidR="00041086" w:rsidRPr="00041086" w:rsidTr="00041086">
        <w:trPr>
          <w:trHeight w:val="290"/>
        </w:trPr>
        <w:tc>
          <w:tcPr>
            <w:tcW w:w="2252" w:type="dxa"/>
            <w:vMerge w:val="restart"/>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Pojazdy typu furgon</w:t>
            </w:r>
          </w:p>
        </w:tc>
        <w:tc>
          <w:tcPr>
            <w:tcW w:w="1795"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mycie</w:t>
            </w:r>
          </w:p>
        </w:tc>
        <w:tc>
          <w:tcPr>
            <w:tcW w:w="1687" w:type="dxa"/>
            <w:shd w:val="clear" w:color="auto" w:fill="auto"/>
            <w:vAlign w:val="center"/>
          </w:tcPr>
          <w:p w:rsidR="00041086" w:rsidRPr="00041086" w:rsidRDefault="00041086" w:rsidP="004564F1">
            <w:pPr>
              <w:spacing w:line="276" w:lineRule="auto"/>
              <w:rPr>
                <w:rFonts w:ascii="Arial" w:eastAsia="Calibri" w:hAnsi="Arial" w:cs="Arial"/>
                <w:lang w:eastAsia="en-US"/>
              </w:rPr>
            </w:pPr>
            <w:r>
              <w:rPr>
                <w:rFonts w:ascii="Arial" w:eastAsia="Calibri" w:hAnsi="Arial" w:cs="Arial"/>
                <w:lang w:eastAsia="en-US"/>
              </w:rPr>
              <w:t xml:space="preserve"> </w:t>
            </w:r>
            <w:r w:rsidRPr="00041086">
              <w:rPr>
                <w:rFonts w:ascii="Arial" w:eastAsia="Calibri" w:hAnsi="Arial" w:cs="Arial"/>
                <w:lang w:eastAsia="en-US"/>
              </w:rPr>
              <w:t>96</w:t>
            </w:r>
          </w:p>
        </w:tc>
      </w:tr>
      <w:tr w:rsidR="00041086" w:rsidRPr="00041086" w:rsidTr="00041086">
        <w:trPr>
          <w:trHeight w:val="318"/>
        </w:trPr>
        <w:tc>
          <w:tcPr>
            <w:tcW w:w="2252" w:type="dxa"/>
            <w:vMerge/>
            <w:shd w:val="clear" w:color="auto" w:fill="auto"/>
            <w:vAlign w:val="center"/>
          </w:tcPr>
          <w:p w:rsidR="00041086" w:rsidRPr="00041086" w:rsidRDefault="00041086" w:rsidP="004564F1">
            <w:pPr>
              <w:spacing w:line="276" w:lineRule="auto"/>
              <w:rPr>
                <w:rFonts w:ascii="Arial" w:eastAsia="Calibri" w:hAnsi="Arial" w:cs="Arial"/>
                <w:lang w:eastAsia="en-US"/>
              </w:rPr>
            </w:pPr>
          </w:p>
        </w:tc>
        <w:tc>
          <w:tcPr>
            <w:tcW w:w="1795" w:type="dxa"/>
            <w:shd w:val="clear" w:color="auto" w:fill="auto"/>
            <w:vAlign w:val="center"/>
          </w:tcPr>
          <w:p w:rsidR="00041086" w:rsidRPr="00041086" w:rsidRDefault="00041086" w:rsidP="004564F1">
            <w:pPr>
              <w:spacing w:line="276" w:lineRule="auto"/>
              <w:rPr>
                <w:rFonts w:ascii="Arial" w:eastAsia="Calibri" w:hAnsi="Arial" w:cs="Arial"/>
                <w:lang w:eastAsia="en-US"/>
              </w:rPr>
            </w:pPr>
            <w:r w:rsidRPr="00041086">
              <w:rPr>
                <w:rFonts w:ascii="Arial" w:eastAsia="Calibri" w:hAnsi="Arial" w:cs="Arial"/>
                <w:lang w:eastAsia="en-US"/>
              </w:rPr>
              <w:t>czyszczenie</w:t>
            </w:r>
          </w:p>
        </w:tc>
        <w:tc>
          <w:tcPr>
            <w:tcW w:w="1687" w:type="dxa"/>
            <w:shd w:val="clear" w:color="auto" w:fill="auto"/>
            <w:vAlign w:val="center"/>
          </w:tcPr>
          <w:p w:rsidR="00041086" w:rsidRPr="00041086" w:rsidRDefault="00041086" w:rsidP="004564F1">
            <w:pPr>
              <w:spacing w:line="276" w:lineRule="auto"/>
              <w:rPr>
                <w:rFonts w:ascii="Arial" w:eastAsia="Calibri" w:hAnsi="Arial" w:cs="Arial"/>
                <w:lang w:eastAsia="en-US"/>
              </w:rPr>
            </w:pPr>
            <w:r>
              <w:rPr>
                <w:rFonts w:ascii="Arial" w:eastAsia="Calibri" w:hAnsi="Arial" w:cs="Arial"/>
                <w:lang w:eastAsia="en-US"/>
              </w:rPr>
              <w:t xml:space="preserve"> </w:t>
            </w:r>
            <w:r w:rsidRPr="00041086">
              <w:rPr>
                <w:rFonts w:ascii="Arial" w:eastAsia="Calibri" w:hAnsi="Arial" w:cs="Arial"/>
                <w:lang w:eastAsia="en-US"/>
              </w:rPr>
              <w:t>48</w:t>
            </w:r>
          </w:p>
        </w:tc>
      </w:tr>
    </w:tbl>
    <w:p w:rsidR="00673804" w:rsidRDefault="00673804" w:rsidP="004564F1">
      <w:pPr>
        <w:spacing w:line="276" w:lineRule="auto"/>
        <w:rPr>
          <w:rFonts w:ascii="Calibri" w:eastAsia="Calibri" w:hAnsi="Calibri"/>
          <w:sz w:val="12"/>
          <w:szCs w:val="12"/>
          <w:lang w:eastAsia="en-US"/>
        </w:rPr>
      </w:pPr>
    </w:p>
    <w:p w:rsidR="00673804" w:rsidRPr="006322D7" w:rsidRDefault="00673804" w:rsidP="004564F1">
      <w:pPr>
        <w:spacing w:line="276" w:lineRule="auto"/>
        <w:rPr>
          <w:rFonts w:ascii="Calibri" w:eastAsia="Calibri" w:hAnsi="Calibri"/>
          <w:sz w:val="12"/>
          <w:szCs w:val="12"/>
          <w:lang w:eastAsia="en-US"/>
        </w:rPr>
      </w:pPr>
    </w:p>
    <w:p w:rsidR="005E0E3C" w:rsidRPr="00570C59" w:rsidRDefault="005E0E3C" w:rsidP="004564F1">
      <w:pPr>
        <w:numPr>
          <w:ilvl w:val="1"/>
          <w:numId w:val="14"/>
        </w:numPr>
        <w:spacing w:line="276" w:lineRule="auto"/>
        <w:ind w:left="426"/>
        <w:jc w:val="both"/>
        <w:rPr>
          <w:rFonts w:ascii="Arial" w:hAnsi="Arial" w:cs="Arial"/>
          <w:b/>
          <w:bCs/>
          <w:color w:val="000000"/>
        </w:rPr>
      </w:pPr>
      <w:r w:rsidRPr="00570C59">
        <w:rPr>
          <w:rFonts w:ascii="Arial" w:hAnsi="Arial" w:cs="Arial"/>
          <w:b/>
          <w:bCs/>
          <w:color w:val="000000"/>
        </w:rPr>
        <w:t xml:space="preserve"> </w:t>
      </w:r>
      <w:r w:rsidRPr="00570C59">
        <w:rPr>
          <w:rFonts w:ascii="Arial" w:hAnsi="Arial" w:cs="Arial"/>
          <w:bCs/>
          <w:color w:val="000000"/>
        </w:rPr>
        <w:t>Wykonawca może złożyć ofertę w odniesieniu do wszystkich części.</w:t>
      </w:r>
    </w:p>
    <w:p w:rsidR="00485D67" w:rsidRPr="00BB5E61" w:rsidRDefault="00485D67" w:rsidP="004564F1">
      <w:pPr>
        <w:pStyle w:val="Nagwek2"/>
        <w:spacing w:line="276" w:lineRule="auto"/>
        <w:ind w:left="284" w:hanging="284"/>
        <w:rPr>
          <w:rFonts w:cs="Arial"/>
          <w:sz w:val="21"/>
          <w:szCs w:val="21"/>
          <w:u w:val="none"/>
        </w:rPr>
      </w:pPr>
      <w:bookmarkStart w:id="7"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7"/>
      <w:r w:rsidRPr="00BB5E61">
        <w:rPr>
          <w:rFonts w:cs="Arial"/>
          <w:sz w:val="21"/>
          <w:szCs w:val="21"/>
          <w:u w:val="none"/>
        </w:rPr>
        <w:t xml:space="preserve"> </w:t>
      </w:r>
    </w:p>
    <w:p w:rsidR="00485D67" w:rsidRPr="008F0A60" w:rsidRDefault="00485D67" w:rsidP="004564F1">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rsidR="00485D67" w:rsidRPr="008F0A60" w:rsidRDefault="00485D67" w:rsidP="004564F1">
      <w:pPr>
        <w:spacing w:line="276" w:lineRule="auto"/>
        <w:ind w:left="284" w:hanging="284"/>
        <w:rPr>
          <w:rFonts w:ascii="Arial" w:hAnsi="Arial" w:cs="Arial"/>
          <w:b/>
          <w:bCs/>
          <w:color w:val="000000"/>
          <w:sz w:val="12"/>
          <w:szCs w:val="12"/>
        </w:rPr>
      </w:pPr>
    </w:p>
    <w:p w:rsidR="00485D67" w:rsidRPr="00BB5E61" w:rsidRDefault="00485D67" w:rsidP="004564F1">
      <w:pPr>
        <w:pStyle w:val="Nagwek2"/>
        <w:spacing w:line="276" w:lineRule="auto"/>
        <w:ind w:left="284" w:hanging="284"/>
        <w:rPr>
          <w:rFonts w:cs="Arial"/>
          <w:sz w:val="21"/>
          <w:szCs w:val="21"/>
          <w:u w:val="none"/>
        </w:rPr>
      </w:pPr>
      <w:bookmarkStart w:id="8"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8"/>
    </w:p>
    <w:p w:rsidR="00485D67" w:rsidRPr="008F0A60" w:rsidRDefault="00485D67" w:rsidP="004564F1">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rsidR="00485D67" w:rsidRPr="008F0A60" w:rsidRDefault="00485D67" w:rsidP="004564F1">
      <w:pPr>
        <w:spacing w:line="276" w:lineRule="auto"/>
        <w:ind w:left="284" w:hanging="284"/>
        <w:jc w:val="both"/>
        <w:rPr>
          <w:rFonts w:ascii="Arial" w:hAnsi="Arial" w:cs="Arial"/>
          <w:b/>
          <w:bCs/>
          <w:color w:val="000000"/>
          <w:sz w:val="12"/>
          <w:szCs w:val="12"/>
        </w:rPr>
      </w:pPr>
    </w:p>
    <w:p w:rsidR="00485D67" w:rsidRPr="00BB5E61" w:rsidRDefault="00485D67" w:rsidP="004564F1">
      <w:pPr>
        <w:pStyle w:val="Nagwek2"/>
        <w:spacing w:line="276" w:lineRule="auto"/>
        <w:ind w:left="284" w:hanging="284"/>
        <w:rPr>
          <w:rFonts w:cs="Arial"/>
          <w:sz w:val="21"/>
          <w:szCs w:val="21"/>
          <w:u w:val="none"/>
        </w:rPr>
      </w:pPr>
      <w:bookmarkStart w:id="9" w:name="_Toc79491448"/>
      <w:r w:rsidRPr="00BB5E61">
        <w:rPr>
          <w:rFonts w:cs="Arial"/>
          <w:sz w:val="21"/>
          <w:szCs w:val="21"/>
          <w:u w:val="none"/>
        </w:rPr>
        <w:t>Termin wykonania zamówienia</w:t>
      </w:r>
      <w:bookmarkEnd w:id="9"/>
    </w:p>
    <w:p w:rsidR="00A7610C" w:rsidRDefault="00C41DF8" w:rsidP="004564F1">
      <w:pPr>
        <w:spacing w:line="276" w:lineRule="auto"/>
        <w:ind w:left="284"/>
        <w:jc w:val="both"/>
        <w:rPr>
          <w:rFonts w:ascii="Arial" w:hAnsi="Arial" w:cs="Arial"/>
          <w:bCs/>
        </w:rPr>
      </w:pPr>
      <w:r w:rsidRPr="00C41DF8">
        <w:rPr>
          <w:rFonts w:ascii="Arial" w:hAnsi="Arial" w:cs="Arial"/>
          <w:bCs/>
        </w:rPr>
        <w:t xml:space="preserve">Termin realizacji zamówienia: </w:t>
      </w:r>
      <w:r w:rsidRPr="00C41DF8">
        <w:rPr>
          <w:rFonts w:ascii="Arial" w:hAnsi="Arial" w:cs="Arial"/>
          <w:b/>
          <w:bCs/>
        </w:rPr>
        <w:t>24 miesiące</w:t>
      </w:r>
      <w:r w:rsidR="006E421E">
        <w:rPr>
          <w:rFonts w:ascii="Arial" w:hAnsi="Arial" w:cs="Arial"/>
          <w:bCs/>
        </w:rPr>
        <w:t xml:space="preserve"> od dnia podpisania umowy</w:t>
      </w:r>
      <w:r>
        <w:rPr>
          <w:rFonts w:ascii="Arial" w:hAnsi="Arial" w:cs="Arial"/>
          <w:bCs/>
        </w:rPr>
        <w:t>.</w:t>
      </w:r>
    </w:p>
    <w:p w:rsidR="00BB5E61" w:rsidRPr="002B3001" w:rsidRDefault="00BB5E61" w:rsidP="004564F1">
      <w:pPr>
        <w:spacing w:line="276" w:lineRule="auto"/>
        <w:ind w:left="284"/>
        <w:jc w:val="both"/>
        <w:rPr>
          <w:rFonts w:ascii="Arial" w:hAnsi="Arial" w:cs="Arial"/>
          <w:bCs/>
          <w:sz w:val="12"/>
          <w:szCs w:val="12"/>
        </w:rPr>
      </w:pPr>
    </w:p>
    <w:p w:rsidR="00485D67" w:rsidRPr="008F0A60" w:rsidRDefault="00805A4C" w:rsidP="004564F1">
      <w:pPr>
        <w:pStyle w:val="Nagwek2"/>
        <w:spacing w:line="276" w:lineRule="auto"/>
        <w:ind w:left="426" w:hanging="426"/>
        <w:rPr>
          <w:rFonts w:cs="Arial"/>
          <w:u w:val="none"/>
        </w:rPr>
      </w:pPr>
      <w:r w:rsidRPr="008F0A60">
        <w:rPr>
          <w:rFonts w:cs="Arial"/>
          <w:u w:val="none"/>
        </w:rPr>
        <w:t xml:space="preserve"> </w:t>
      </w:r>
      <w:bookmarkStart w:id="10" w:name="_Toc79491449"/>
      <w:r w:rsidR="00485D67" w:rsidRPr="008F0A60">
        <w:rPr>
          <w:rFonts w:cs="Arial"/>
          <w:sz w:val="22"/>
          <w:u w:val="none"/>
        </w:rPr>
        <w:t>O udzielenie zamówienia mogą ubiegać się Wykonawcy, którzy:</w:t>
      </w:r>
      <w:bookmarkEnd w:id="10"/>
    </w:p>
    <w:p w:rsidR="00954DA8" w:rsidRPr="008F0A60" w:rsidRDefault="00DB63A8" w:rsidP="004564F1">
      <w:pPr>
        <w:pStyle w:val="Akapitzlist"/>
        <w:numPr>
          <w:ilvl w:val="1"/>
          <w:numId w:val="14"/>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uPzp</w:t>
      </w:r>
      <w:r w:rsidR="00954DA8" w:rsidRPr="008F0A60">
        <w:rPr>
          <w:rFonts w:ascii="Arial" w:hAnsi="Arial" w:cs="Arial"/>
          <w:b/>
          <w:bCs/>
          <w:color w:val="000000"/>
          <w:sz w:val="20"/>
          <w:szCs w:val="20"/>
        </w:rPr>
        <w:t>.</w:t>
      </w:r>
    </w:p>
    <w:p w:rsidR="00041086" w:rsidRDefault="00041086" w:rsidP="004564F1">
      <w:pPr>
        <w:pStyle w:val="Akapitzlist"/>
        <w:numPr>
          <w:ilvl w:val="2"/>
          <w:numId w:val="14"/>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2022 poz. 835).</w:t>
      </w:r>
    </w:p>
    <w:p w:rsidR="00125187" w:rsidRPr="008F0A60" w:rsidRDefault="00125187" w:rsidP="004564F1">
      <w:pPr>
        <w:pStyle w:val="Akapitzlist"/>
        <w:numPr>
          <w:ilvl w:val="2"/>
          <w:numId w:val="14"/>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Pzp. </w:t>
      </w:r>
    </w:p>
    <w:p w:rsidR="00320A52" w:rsidRPr="00187FA4" w:rsidRDefault="00536C61" w:rsidP="004564F1">
      <w:pPr>
        <w:pStyle w:val="Akapitzlist"/>
        <w:numPr>
          <w:ilvl w:val="2"/>
          <w:numId w:val="14"/>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rsidR="00536C61" w:rsidRPr="008F0A60" w:rsidRDefault="00536C61" w:rsidP="004564F1">
      <w:pPr>
        <w:pStyle w:val="Akapitzlist"/>
        <w:numPr>
          <w:ilvl w:val="2"/>
          <w:numId w:val="14"/>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rsidR="00470931" w:rsidRPr="008F0A60" w:rsidRDefault="00470931" w:rsidP="004564F1">
      <w:pPr>
        <w:pStyle w:val="Akapitzlist"/>
        <w:numPr>
          <w:ilvl w:val="2"/>
          <w:numId w:val="14"/>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uPzp. </w:t>
      </w:r>
    </w:p>
    <w:p w:rsidR="000037A1" w:rsidRPr="008F0A60" w:rsidRDefault="00470931" w:rsidP="004564F1">
      <w:pPr>
        <w:pStyle w:val="Akapitzlist"/>
        <w:numPr>
          <w:ilvl w:val="2"/>
          <w:numId w:val="14"/>
        </w:numPr>
        <w:suppressAutoHyphens/>
        <w:spacing w:after="0"/>
        <w:ind w:left="709" w:hanging="709"/>
        <w:jc w:val="both"/>
        <w:rPr>
          <w:rFonts w:ascii="Arial" w:hAnsi="Arial" w:cs="Arial"/>
          <w:sz w:val="20"/>
          <w:szCs w:val="20"/>
        </w:rPr>
      </w:pPr>
      <w:r w:rsidRPr="008F0A60">
        <w:rPr>
          <w:rFonts w:ascii="Arial" w:hAnsi="Arial" w:cs="Arial"/>
          <w:sz w:val="20"/>
          <w:szCs w:val="20"/>
        </w:rPr>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2 uPzp.</w:t>
      </w:r>
    </w:p>
    <w:p w:rsidR="00485D67" w:rsidRPr="008F0A60" w:rsidRDefault="000037A1" w:rsidP="004564F1">
      <w:pPr>
        <w:pStyle w:val="Akapitzlist"/>
        <w:numPr>
          <w:ilvl w:val="2"/>
          <w:numId w:val="14"/>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rsidR="000037A1" w:rsidRPr="008F0A60" w:rsidRDefault="000037A1" w:rsidP="004564F1">
      <w:pPr>
        <w:pStyle w:val="Akapitzlist"/>
        <w:suppressAutoHyphens/>
        <w:spacing w:after="0"/>
        <w:ind w:left="709"/>
        <w:jc w:val="both"/>
        <w:rPr>
          <w:rFonts w:ascii="Arial" w:hAnsi="Arial" w:cs="Arial"/>
          <w:color w:val="000000"/>
          <w:sz w:val="12"/>
          <w:szCs w:val="12"/>
        </w:rPr>
      </w:pPr>
    </w:p>
    <w:p w:rsidR="00954DA8" w:rsidRPr="008F0A60" w:rsidRDefault="00485D67" w:rsidP="004564F1">
      <w:pPr>
        <w:numPr>
          <w:ilvl w:val="1"/>
          <w:numId w:val="14"/>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art. 112 ust. 2 uPzp</w:t>
      </w:r>
      <w:r w:rsidR="000D6848" w:rsidRPr="008F0A60">
        <w:rPr>
          <w:rFonts w:ascii="Arial" w:hAnsi="Arial" w:cs="Arial"/>
          <w:b/>
          <w:bCs/>
        </w:rPr>
        <w:t>/</w:t>
      </w:r>
      <w:r w:rsidRPr="008F0A60">
        <w:rPr>
          <w:rFonts w:ascii="Arial" w:hAnsi="Arial" w:cs="Arial"/>
          <w:b/>
          <w:bCs/>
        </w:rPr>
        <w:t>:</w:t>
      </w:r>
    </w:p>
    <w:p w:rsidR="00954DA8" w:rsidRPr="008F0A60" w:rsidRDefault="00496C72" w:rsidP="004564F1">
      <w:pPr>
        <w:numPr>
          <w:ilvl w:val="2"/>
          <w:numId w:val="14"/>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rsidR="00EB7BA4" w:rsidRPr="001A64A6" w:rsidRDefault="00954DA8" w:rsidP="004564F1">
      <w:pPr>
        <w:spacing w:line="276" w:lineRule="auto"/>
        <w:ind w:left="-11" w:firstLine="691"/>
        <w:jc w:val="both"/>
        <w:rPr>
          <w:rFonts w:ascii="Arial" w:hAnsi="Arial" w:cs="Arial"/>
          <w:color w:val="000000"/>
        </w:rPr>
      </w:pPr>
      <w:bookmarkStart w:id="11"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1"/>
    <w:p w:rsidR="00954DA8" w:rsidRPr="001A64A6" w:rsidRDefault="00CD252A" w:rsidP="004564F1">
      <w:pPr>
        <w:numPr>
          <w:ilvl w:val="2"/>
          <w:numId w:val="14"/>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rsidR="00EB7BA4" w:rsidRPr="001D5589" w:rsidRDefault="001D5589" w:rsidP="004564F1">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rsidR="00954DA8" w:rsidRPr="00EB7BA4" w:rsidRDefault="00CD252A" w:rsidP="004564F1">
      <w:pPr>
        <w:numPr>
          <w:ilvl w:val="2"/>
          <w:numId w:val="14"/>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rsidR="00201629" w:rsidRDefault="00954DA8" w:rsidP="004564F1">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rsidR="00201629" w:rsidRPr="001D5589" w:rsidRDefault="00201629" w:rsidP="004564F1">
      <w:pPr>
        <w:numPr>
          <w:ilvl w:val="2"/>
          <w:numId w:val="14"/>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rsidR="000C3142" w:rsidRPr="00BB5E61" w:rsidRDefault="001D5589" w:rsidP="004564F1">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rsidR="00347A30" w:rsidRPr="002B3001" w:rsidRDefault="00347A30" w:rsidP="004564F1">
      <w:pPr>
        <w:spacing w:line="276" w:lineRule="auto"/>
        <w:rPr>
          <w:sz w:val="8"/>
          <w:szCs w:val="8"/>
          <w:lang w:val="x-none"/>
        </w:rPr>
      </w:pPr>
    </w:p>
    <w:p w:rsidR="000C3142" w:rsidRPr="00B53A1C" w:rsidRDefault="000C3142" w:rsidP="004564F1">
      <w:pPr>
        <w:numPr>
          <w:ilvl w:val="1"/>
          <w:numId w:val="14"/>
        </w:numPr>
        <w:spacing w:line="276" w:lineRule="auto"/>
        <w:ind w:left="567" w:hanging="567"/>
        <w:rPr>
          <w:rFonts w:ascii="Arial" w:hAnsi="Arial" w:cs="Arial"/>
          <w:b/>
          <w:lang w:eastAsia="ar-SA"/>
        </w:rPr>
      </w:pPr>
      <w:r w:rsidRPr="00B53A1C">
        <w:rPr>
          <w:rFonts w:ascii="Arial" w:hAnsi="Arial" w:cs="Arial"/>
          <w:b/>
          <w:lang w:eastAsia="ar-SA"/>
        </w:rPr>
        <w:t>Podwykonawcy</w:t>
      </w:r>
    </w:p>
    <w:p w:rsidR="00B53A1C" w:rsidRPr="00B53A1C" w:rsidRDefault="00B228AD" w:rsidP="004564F1">
      <w:pPr>
        <w:numPr>
          <w:ilvl w:val="2"/>
          <w:numId w:val="14"/>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rsidR="00B53A1C" w:rsidRPr="00187FA4" w:rsidRDefault="00B228AD" w:rsidP="004564F1">
      <w:pPr>
        <w:numPr>
          <w:ilvl w:val="2"/>
          <w:numId w:val="14"/>
        </w:numPr>
        <w:spacing w:line="276" w:lineRule="auto"/>
        <w:ind w:left="709"/>
        <w:jc w:val="both"/>
        <w:rPr>
          <w:rFonts w:ascii="Arial" w:hAnsi="Arial" w:cs="Arial"/>
          <w:color w:val="FF0000"/>
          <w:lang w:eastAsia="ar-SA"/>
        </w:rPr>
      </w:pPr>
      <w:r w:rsidRPr="00B53A1C">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0C3142" w:rsidRPr="00B53A1C">
        <w:rPr>
          <w:rFonts w:ascii="Arial" w:hAnsi="Arial" w:cs="Arial"/>
          <w:lang w:eastAsia="ar-SA"/>
        </w:rPr>
        <w:t>.</w:t>
      </w:r>
    </w:p>
    <w:p w:rsidR="00187FA4" w:rsidRPr="00187FA4" w:rsidRDefault="00187FA4" w:rsidP="004564F1">
      <w:pPr>
        <w:numPr>
          <w:ilvl w:val="2"/>
          <w:numId w:val="14"/>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rsidR="00B228AD" w:rsidRPr="00B53A1C" w:rsidRDefault="00B228AD" w:rsidP="004564F1">
      <w:pPr>
        <w:numPr>
          <w:ilvl w:val="2"/>
          <w:numId w:val="14"/>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rsidR="00A7610C" w:rsidRPr="008F0A60" w:rsidRDefault="00A7610C" w:rsidP="004564F1">
      <w:pPr>
        <w:spacing w:line="276" w:lineRule="auto"/>
        <w:ind w:left="851"/>
        <w:jc w:val="both"/>
        <w:rPr>
          <w:rFonts w:ascii="Arial" w:hAnsi="Arial" w:cs="Arial"/>
          <w:sz w:val="12"/>
          <w:szCs w:val="12"/>
          <w:lang w:eastAsia="ar-SA"/>
        </w:rPr>
      </w:pPr>
    </w:p>
    <w:p w:rsidR="00485D67" w:rsidRPr="00BB5E61" w:rsidRDefault="002B2927" w:rsidP="004564F1">
      <w:pPr>
        <w:pStyle w:val="Nagwek2"/>
        <w:spacing w:line="276" w:lineRule="auto"/>
        <w:ind w:left="426" w:hanging="426"/>
        <w:rPr>
          <w:rFonts w:cs="Arial"/>
          <w:strike/>
          <w:sz w:val="21"/>
          <w:szCs w:val="21"/>
          <w:u w:val="none"/>
        </w:rPr>
      </w:pPr>
      <w:bookmarkStart w:id="12"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2"/>
    </w:p>
    <w:p w:rsidR="001709CB" w:rsidRPr="008F0A60" w:rsidRDefault="001709CB" w:rsidP="004564F1">
      <w:pPr>
        <w:spacing w:line="276" w:lineRule="auto"/>
        <w:jc w:val="center"/>
        <w:rPr>
          <w:rFonts w:ascii="Arial" w:hAnsi="Arial" w:cs="Arial"/>
          <w:b/>
          <w:bCs/>
          <w:color w:val="000000"/>
          <w:sz w:val="12"/>
          <w:szCs w:val="12"/>
        </w:rPr>
      </w:pPr>
    </w:p>
    <w:p w:rsidR="00F46475" w:rsidRPr="008F0A60" w:rsidRDefault="00F46475" w:rsidP="004564F1">
      <w:pPr>
        <w:spacing w:line="276" w:lineRule="auto"/>
        <w:jc w:val="center"/>
        <w:rPr>
          <w:rFonts w:ascii="Arial" w:hAnsi="Arial" w:cs="Arial"/>
          <w:b/>
          <w:bCs/>
          <w:color w:val="000000"/>
          <w:sz w:val="18"/>
        </w:rPr>
      </w:pPr>
      <w:bookmarkStart w:id="13"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3"/>
    <w:p w:rsidR="001709CB" w:rsidRPr="008F0A60" w:rsidRDefault="001709CB" w:rsidP="004564F1">
      <w:pPr>
        <w:spacing w:line="276" w:lineRule="auto"/>
        <w:jc w:val="center"/>
        <w:rPr>
          <w:rFonts w:ascii="Arial" w:hAnsi="Arial" w:cs="Arial"/>
          <w:b/>
          <w:bCs/>
          <w:color w:val="000000"/>
          <w:sz w:val="12"/>
          <w:szCs w:val="12"/>
        </w:rPr>
      </w:pPr>
    </w:p>
    <w:p w:rsidR="000C3142" w:rsidRPr="008F0A60" w:rsidRDefault="000C3142" w:rsidP="004564F1">
      <w:pPr>
        <w:numPr>
          <w:ilvl w:val="1"/>
          <w:numId w:val="7"/>
        </w:numPr>
        <w:spacing w:line="276" w:lineRule="auto"/>
        <w:ind w:left="709" w:hanging="709"/>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rsidR="00BE7E6F" w:rsidRPr="00BB5E61" w:rsidRDefault="008336A1" w:rsidP="004564F1">
      <w:pPr>
        <w:spacing w:line="276" w:lineRule="auto"/>
        <w:ind w:left="709"/>
        <w:jc w:val="both"/>
        <w:rPr>
          <w:rFonts w:ascii="Arial" w:hAnsi="Arial" w:cs="Arial"/>
          <w:bCs/>
        </w:rPr>
      </w:pPr>
      <w:bookmarkStart w:id="14"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4"/>
    <w:p w:rsidR="00BB611E" w:rsidRPr="002B3001" w:rsidRDefault="00BE7E6F" w:rsidP="004564F1">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uPzp</w:t>
      </w:r>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narodowego (Dz. U. 2022 poz. 835)</w:t>
      </w:r>
    </w:p>
    <w:p w:rsidR="00BB611E" w:rsidRPr="00BB5E61" w:rsidRDefault="00BE7E6F" w:rsidP="004564F1">
      <w:pPr>
        <w:spacing w:line="276" w:lineRule="auto"/>
        <w:ind w:left="709"/>
        <w:jc w:val="both"/>
        <w:rPr>
          <w:rFonts w:ascii="Arial" w:hAnsi="Arial" w:cs="Arial"/>
          <w:b/>
          <w:bCs/>
        </w:rPr>
      </w:pPr>
      <w:r w:rsidRPr="002B3001">
        <w:rPr>
          <w:rFonts w:ascii="Arial" w:hAnsi="Arial" w:cs="Arial"/>
        </w:rPr>
        <w:t>O</w:t>
      </w:r>
      <w:r w:rsidR="00BB611E" w:rsidRPr="002B3001">
        <w:rPr>
          <w:rFonts w:ascii="Arial" w:hAnsi="Arial" w:cs="Arial"/>
        </w:rPr>
        <w:t xml:space="preserve">świadczenie wykonawcy na </w:t>
      </w:r>
      <w:r w:rsidR="00AE1AA7">
        <w:rPr>
          <w:rFonts w:ascii="Arial" w:hAnsi="Arial" w:cs="Arial"/>
        </w:rPr>
        <w:t xml:space="preserve">podstawie art. 125 ust. 1 uPzp oraz dotyczące </w:t>
      </w:r>
      <w:r w:rsidR="00AE1AA7" w:rsidRPr="00AE1AA7">
        <w:rPr>
          <w:rFonts w:ascii="Arial" w:hAnsi="Arial" w:cs="Arial"/>
        </w:rPr>
        <w:t>art. 7 ust. 1 ustawy z dnia 13 kwietnia 2022 r.</w:t>
      </w:r>
      <w:r w:rsidR="00AE1AA7">
        <w:rPr>
          <w:rFonts w:ascii="Arial" w:hAnsi="Arial" w:cs="Arial"/>
        </w:rPr>
        <w:t xml:space="preserve"> </w:t>
      </w:r>
      <w:r w:rsidR="00AE1AA7" w:rsidRPr="00AE1AA7">
        <w:rPr>
          <w:rFonts w:ascii="Arial" w:hAnsi="Arial" w:cs="Arial"/>
        </w:rPr>
        <w:t>(Dz. U. 2022 poz. 835)</w:t>
      </w:r>
      <w:r w:rsidR="00AE1AA7">
        <w:rPr>
          <w:rFonts w:ascii="Arial" w:hAnsi="Arial" w:cs="Arial"/>
        </w:rPr>
        <w:t xml:space="preserve">  </w:t>
      </w:r>
      <w:r w:rsidR="00BB611E" w:rsidRPr="002B3001">
        <w:rPr>
          <w:rFonts w:ascii="Arial" w:hAnsi="Arial" w:cs="Arial"/>
        </w:rPr>
        <w:t xml:space="preserve"> – wg </w:t>
      </w:r>
      <w:r w:rsidR="00BB611E" w:rsidRPr="002B3001">
        <w:rPr>
          <w:rFonts w:ascii="Arial" w:hAnsi="Arial" w:cs="Arial"/>
          <w:bCs/>
        </w:rPr>
        <w:t xml:space="preserve">załącznika nr </w:t>
      </w:r>
      <w:r w:rsidR="008336A1">
        <w:rPr>
          <w:rFonts w:ascii="Arial" w:hAnsi="Arial" w:cs="Arial"/>
          <w:bCs/>
        </w:rPr>
        <w:t>2</w:t>
      </w:r>
      <w:r w:rsidR="00BB611E" w:rsidRPr="002B3001">
        <w:rPr>
          <w:rFonts w:ascii="Arial" w:hAnsi="Arial" w:cs="Arial"/>
          <w:bCs/>
        </w:rPr>
        <w:t xml:space="preserve"> do SWZ</w:t>
      </w:r>
    </w:p>
    <w:p w:rsidR="006932D7" w:rsidRPr="00BB5E61" w:rsidRDefault="002D7F96" w:rsidP="004564F1">
      <w:pPr>
        <w:spacing w:line="276" w:lineRule="auto"/>
        <w:ind w:left="709"/>
        <w:jc w:val="both"/>
        <w:rPr>
          <w:rFonts w:ascii="Arial" w:hAnsi="Arial" w:cs="Arial"/>
          <w:sz w:val="12"/>
          <w:szCs w:val="12"/>
        </w:rPr>
      </w:pPr>
      <w:r w:rsidRPr="002B3001">
        <w:rPr>
          <w:rFonts w:ascii="Arial" w:hAnsi="Arial" w:cs="Arial"/>
        </w:rPr>
        <w:t xml:space="preserve"> </w:t>
      </w:r>
    </w:p>
    <w:p w:rsidR="002B2927" w:rsidRPr="00BB5E61" w:rsidRDefault="002B2927" w:rsidP="004564F1">
      <w:pPr>
        <w:pStyle w:val="Nagwek2"/>
        <w:spacing w:line="276" w:lineRule="auto"/>
        <w:ind w:left="567" w:hanging="567"/>
        <w:rPr>
          <w:rFonts w:cs="Arial"/>
          <w:sz w:val="21"/>
          <w:szCs w:val="21"/>
          <w:u w:val="none"/>
        </w:rPr>
      </w:pPr>
      <w:bookmarkStart w:id="15" w:name="_Toc79491451"/>
      <w:r w:rsidRPr="00BB5E61">
        <w:rPr>
          <w:rFonts w:cs="Arial"/>
          <w:sz w:val="21"/>
          <w:szCs w:val="21"/>
          <w:u w:val="none"/>
        </w:rPr>
        <w:t>Informacj</w:t>
      </w:r>
      <w:r w:rsidR="00335064" w:rsidRPr="00BB5E61">
        <w:rPr>
          <w:rFonts w:cs="Arial"/>
          <w:sz w:val="21"/>
          <w:szCs w:val="21"/>
          <w:u w:val="none"/>
        </w:rPr>
        <w:t>a</w:t>
      </w:r>
      <w:r w:rsidRPr="00BB5E61">
        <w:rPr>
          <w:rFonts w:cs="Arial"/>
          <w:sz w:val="21"/>
          <w:szCs w:val="21"/>
          <w:u w:val="none"/>
        </w:rPr>
        <w:t xml:space="preserve"> o przedmiotowych środkach dowodowych.</w:t>
      </w:r>
      <w:bookmarkEnd w:id="15"/>
    </w:p>
    <w:p w:rsidR="00A53DB1" w:rsidRPr="00B53A1C" w:rsidRDefault="00B97510" w:rsidP="004564F1">
      <w:pPr>
        <w:spacing w:line="276" w:lineRule="auto"/>
        <w:ind w:left="567"/>
        <w:rPr>
          <w:rFonts w:ascii="Arial" w:hAnsi="Arial" w:cs="Arial"/>
        </w:rPr>
      </w:pPr>
      <w:r w:rsidRPr="00B53A1C">
        <w:rPr>
          <w:rFonts w:ascii="Arial" w:hAnsi="Arial" w:cs="Arial"/>
        </w:rPr>
        <w:t>Nie dotyczy.</w:t>
      </w:r>
    </w:p>
    <w:p w:rsidR="00990624" w:rsidRPr="008F0A60" w:rsidRDefault="00990624" w:rsidP="004564F1">
      <w:pPr>
        <w:pStyle w:val="Akapitzlist"/>
        <w:spacing w:after="0"/>
        <w:ind w:left="0"/>
        <w:jc w:val="both"/>
        <w:rPr>
          <w:rFonts w:ascii="Arial" w:hAnsi="Arial" w:cs="Arial"/>
          <w:b/>
          <w:bCs/>
          <w:color w:val="000000"/>
          <w:sz w:val="12"/>
          <w:szCs w:val="12"/>
          <w:u w:val="single"/>
        </w:rPr>
      </w:pPr>
    </w:p>
    <w:p w:rsidR="00485D67" w:rsidRPr="00BB5E61" w:rsidRDefault="00485D67" w:rsidP="004564F1">
      <w:pPr>
        <w:pStyle w:val="Nagwek2"/>
        <w:spacing w:line="276" w:lineRule="auto"/>
        <w:ind w:left="567" w:hanging="567"/>
        <w:rPr>
          <w:rFonts w:cs="Arial"/>
          <w:sz w:val="21"/>
          <w:szCs w:val="21"/>
          <w:u w:val="none"/>
        </w:rPr>
      </w:pPr>
      <w:bookmarkStart w:id="16"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6"/>
    </w:p>
    <w:p w:rsidR="00485D67" w:rsidRPr="008F0A60" w:rsidRDefault="003754CF" w:rsidP="004564F1">
      <w:pPr>
        <w:numPr>
          <w:ilvl w:val="1"/>
          <w:numId w:val="9"/>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 xml:space="preserve">na stronie Platformy zakupowej </w:t>
      </w:r>
      <w:hyperlink r:id="rId10" w:history="1">
        <w:r w:rsidRPr="0021247D">
          <w:rPr>
            <w:rStyle w:val="Hipercze"/>
            <w:rFonts w:ascii="Arial" w:hAnsi="Arial" w:cs="Arial"/>
            <w:b/>
            <w:bCs/>
            <w:color w:val="auto"/>
          </w:rPr>
          <w:t>https://platformazakupowa.pl/pn/kwp_lodz</w:t>
        </w:r>
      </w:hyperlink>
    </w:p>
    <w:p w:rsidR="001C366A" w:rsidRPr="008F0A60" w:rsidRDefault="00B007BF" w:rsidP="004564F1">
      <w:pPr>
        <w:numPr>
          <w:ilvl w:val="1"/>
          <w:numId w:val="9"/>
        </w:numPr>
        <w:spacing w:line="276" w:lineRule="auto"/>
        <w:ind w:left="567" w:hanging="567"/>
        <w:jc w:val="both"/>
        <w:rPr>
          <w:rFonts w:ascii="Arial" w:hAnsi="Arial" w:cs="Arial"/>
          <w:bCs/>
        </w:rPr>
      </w:pPr>
      <w:r w:rsidRPr="008F0A60">
        <w:rPr>
          <w:rFonts w:ascii="Arial" w:hAnsi="Arial" w:cs="Arial"/>
          <w:bCs/>
        </w:rPr>
        <w:t>Zgodnie z art. 63 ust. 2 uPzp</w:t>
      </w:r>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rsidR="00074D29" w:rsidRPr="008F0A60" w:rsidRDefault="00074D29" w:rsidP="004564F1">
      <w:pPr>
        <w:numPr>
          <w:ilvl w:val="2"/>
          <w:numId w:val="9"/>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1 do SWZ – nie podlega</w:t>
      </w:r>
      <w:r w:rsidRPr="008F0A60">
        <w:rPr>
          <w:rFonts w:ascii="Arial" w:hAnsi="Arial" w:cs="Arial"/>
          <w:bCs/>
          <w:u w:val="single"/>
        </w:rPr>
        <w:t xml:space="preserve"> </w:t>
      </w:r>
      <w:r w:rsidRPr="008F0A60">
        <w:rPr>
          <w:rFonts w:ascii="Arial" w:hAnsi="Arial" w:cs="Arial"/>
          <w:bCs/>
        </w:rPr>
        <w:t>uzupełnieniu,</w:t>
      </w:r>
    </w:p>
    <w:p w:rsidR="00074D29" w:rsidRPr="008336A1" w:rsidRDefault="00074D29" w:rsidP="00C40319">
      <w:pPr>
        <w:numPr>
          <w:ilvl w:val="2"/>
          <w:numId w:val="9"/>
        </w:numPr>
        <w:spacing w:line="276" w:lineRule="auto"/>
        <w:ind w:left="709"/>
        <w:jc w:val="both"/>
        <w:rPr>
          <w:rFonts w:ascii="Arial" w:hAnsi="Arial" w:cs="Arial"/>
          <w:bCs/>
        </w:rPr>
      </w:pPr>
      <w:bookmarkStart w:id="17"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uPzp </w:t>
      </w:r>
      <w:r w:rsidR="00AE1AA7" w:rsidRPr="00AE1AA7">
        <w:rPr>
          <w:rFonts w:ascii="Arial" w:hAnsi="Arial" w:cs="Arial"/>
          <w:bCs/>
        </w:rPr>
        <w:t>oraz dotyczące art. 7 ust. 1 ustawy z dnia 13 kwietnia 2022 r. (Dz. U. 2022 poz. 835)</w:t>
      </w:r>
      <w:r w:rsidR="00AE1AA7">
        <w:rPr>
          <w:rFonts w:ascii="Arial" w:hAnsi="Arial" w:cs="Arial"/>
          <w:bCs/>
        </w:rPr>
        <w:t>, stanowiące</w:t>
      </w:r>
      <w:r w:rsidRPr="008F0A60">
        <w:rPr>
          <w:rFonts w:ascii="Arial" w:hAnsi="Arial" w:cs="Arial"/>
          <w:bCs/>
        </w:rPr>
        <w:t xml:space="preserve"> potwierdzenie o braku podstaw do w</w:t>
      </w:r>
      <w:r w:rsidR="008336A1">
        <w:rPr>
          <w:rFonts w:ascii="Arial" w:hAnsi="Arial" w:cs="Arial"/>
          <w:bCs/>
        </w:rPr>
        <w:t>ykluczenia – wg załącznika nr  2</w:t>
      </w:r>
      <w:r w:rsidRPr="008F0A60">
        <w:rPr>
          <w:rFonts w:ascii="Arial" w:hAnsi="Arial" w:cs="Arial"/>
          <w:bCs/>
        </w:rPr>
        <w:t xml:space="preserve"> do SWZ,</w:t>
      </w:r>
    </w:p>
    <w:bookmarkEnd w:id="17"/>
    <w:p w:rsidR="00F86AE8" w:rsidRPr="00BB5E61" w:rsidRDefault="00074D29" w:rsidP="004564F1">
      <w:pPr>
        <w:numPr>
          <w:ilvl w:val="2"/>
          <w:numId w:val="9"/>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rsidR="00074D29" w:rsidRPr="008F0A60" w:rsidRDefault="00074D29" w:rsidP="004564F1">
      <w:pPr>
        <w:numPr>
          <w:ilvl w:val="2"/>
          <w:numId w:val="9"/>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rsidR="00C25051" w:rsidRPr="00BC0F15" w:rsidRDefault="00074D29" w:rsidP="004564F1">
      <w:pPr>
        <w:numPr>
          <w:ilvl w:val="0"/>
          <w:numId w:val="15"/>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o zamówienie ustanawiają pełnomocnika  do reprezentowania wszystkich wykonawców w postępowaniu albo do reprezentowania w postępowaniu i zawarcia umowy w sprawie zamówienia (art. 58 ust. 2 uPzp);</w:t>
      </w:r>
    </w:p>
    <w:p w:rsidR="00074D29" w:rsidRPr="002B3001" w:rsidRDefault="00BC0F15" w:rsidP="004564F1">
      <w:pPr>
        <w:numPr>
          <w:ilvl w:val="0"/>
          <w:numId w:val="15"/>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rsidR="00074D29" w:rsidRPr="008F0A60" w:rsidRDefault="00074D29" w:rsidP="004564F1">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 miejscu np. „nazwa i adres Wykonawcy” należy wpisać dane dotyczące podmiotu wspólnego, a nie pełnomocnika (lidera). </w:t>
      </w:r>
      <w:r w:rsidRPr="008F0A60">
        <w:rPr>
          <w:rFonts w:ascii="Arial" w:hAnsi="Arial" w:cs="Arial"/>
          <w:color w:val="000000"/>
          <w:lang w:eastAsia="en-US"/>
        </w:rPr>
        <w:t xml:space="preserve"> </w:t>
      </w:r>
    </w:p>
    <w:p w:rsidR="00EC0173" w:rsidRPr="008F0A60" w:rsidRDefault="00384FA2" w:rsidP="004564F1">
      <w:pPr>
        <w:numPr>
          <w:ilvl w:val="1"/>
          <w:numId w:val="9"/>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rsidR="006932D7" w:rsidRPr="008F0A60" w:rsidRDefault="00074D29" w:rsidP="004564F1">
      <w:pPr>
        <w:numPr>
          <w:ilvl w:val="1"/>
          <w:numId w:val="9"/>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rsidR="00BB5E61" w:rsidRPr="00717ADB" w:rsidRDefault="00384FA2" w:rsidP="004564F1">
      <w:pPr>
        <w:numPr>
          <w:ilvl w:val="1"/>
          <w:numId w:val="9"/>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rsidR="00717ADB" w:rsidRPr="00717ADB" w:rsidRDefault="00717ADB" w:rsidP="004564F1">
      <w:pPr>
        <w:spacing w:line="276" w:lineRule="auto"/>
        <w:jc w:val="both"/>
        <w:rPr>
          <w:rFonts w:ascii="Arial" w:hAnsi="Arial" w:cs="Arial"/>
          <w:bCs/>
          <w:sz w:val="12"/>
          <w:szCs w:val="12"/>
        </w:rPr>
      </w:pPr>
    </w:p>
    <w:p w:rsidR="007E7F80" w:rsidRPr="00F21CB9" w:rsidRDefault="00BC4358" w:rsidP="004564F1">
      <w:pPr>
        <w:pStyle w:val="Nagwek2"/>
        <w:spacing w:line="276" w:lineRule="auto"/>
        <w:rPr>
          <w:bCs/>
          <w:u w:val="none"/>
        </w:rPr>
      </w:pPr>
      <w:bookmarkStart w:id="18"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i organizacyjnych sporządzania, wysyłania i odbierania korespondencji elektroniczne</w:t>
      </w:r>
      <w:r w:rsidR="00717ADB" w:rsidRPr="00F21CB9">
        <w:rPr>
          <w:u w:val="none"/>
        </w:rPr>
        <w:t>.</w:t>
      </w:r>
      <w:bookmarkEnd w:id="18"/>
    </w:p>
    <w:p w:rsidR="00262CFF" w:rsidRPr="00717ADB" w:rsidRDefault="00E4561D" w:rsidP="004564F1">
      <w:pPr>
        <w:numPr>
          <w:ilvl w:val="1"/>
          <w:numId w:val="14"/>
        </w:numPr>
        <w:spacing w:line="276" w:lineRule="auto"/>
        <w:ind w:left="567" w:hanging="567"/>
        <w:jc w:val="both"/>
        <w:rPr>
          <w:rFonts w:ascii="Arial" w:hAnsi="Arial" w:cs="Arial"/>
          <w:b/>
          <w:bCs/>
          <w:sz w:val="21"/>
          <w:szCs w:val="21"/>
        </w:rPr>
      </w:pPr>
      <w:r w:rsidRPr="00717ADB">
        <w:rPr>
          <w:rFonts w:ascii="Arial" w:eastAsia="Calibri" w:hAnsi="Arial" w:cs="Arial"/>
          <w:lang w:eastAsia="en-US"/>
        </w:rPr>
        <w:t>W</w:t>
      </w:r>
      <w:r w:rsidR="00F509A9" w:rsidRPr="00717ADB">
        <w:rPr>
          <w:rFonts w:ascii="Arial" w:eastAsia="Calibri" w:hAnsi="Arial" w:cs="Arial"/>
          <w:lang w:eastAsia="en-US"/>
        </w:rPr>
        <w:t xml:space="preserve"> postępowaniu </w:t>
      </w:r>
      <w:r w:rsidR="0087798F" w:rsidRPr="00717ADB">
        <w:rPr>
          <w:rFonts w:ascii="Arial" w:eastAsia="Calibri" w:hAnsi="Arial" w:cs="Arial"/>
          <w:lang w:eastAsia="en-US"/>
        </w:rPr>
        <w:t xml:space="preserve">cała </w:t>
      </w:r>
      <w:r w:rsidR="00F509A9" w:rsidRPr="00717ADB">
        <w:rPr>
          <w:rFonts w:ascii="Arial" w:eastAsia="Calibri" w:hAnsi="Arial" w:cs="Arial"/>
          <w:lang w:eastAsia="en-US"/>
        </w:rPr>
        <w:t>komunikacja</w:t>
      </w:r>
      <w:r w:rsidR="00990272" w:rsidRPr="00717ADB">
        <w:rPr>
          <w:rFonts w:ascii="Arial" w:eastAsia="Calibri" w:hAnsi="Arial" w:cs="Arial"/>
          <w:lang w:eastAsia="en-US"/>
        </w:rPr>
        <w:t xml:space="preserve">, </w:t>
      </w:r>
      <w:r w:rsidR="00F509A9" w:rsidRPr="00717ADB">
        <w:rPr>
          <w:rFonts w:ascii="Arial" w:eastAsia="Calibri" w:hAnsi="Arial" w:cs="Arial"/>
          <w:lang w:eastAsia="en-US"/>
        </w:rPr>
        <w:t>między Zamawiającym a Wykonawcami odbywa</w:t>
      </w:r>
      <w:r w:rsidR="00262CFF" w:rsidRPr="00717ADB">
        <w:rPr>
          <w:rFonts w:ascii="Arial" w:eastAsia="Calibri" w:hAnsi="Arial" w:cs="Arial"/>
          <w:lang w:eastAsia="en-US"/>
        </w:rPr>
        <w:t xml:space="preserve"> </w:t>
      </w:r>
      <w:r w:rsidR="00F509A9" w:rsidRPr="00717ADB">
        <w:rPr>
          <w:rFonts w:ascii="Arial" w:eastAsia="Calibri" w:hAnsi="Arial" w:cs="Arial"/>
          <w:lang w:eastAsia="en-US"/>
        </w:rPr>
        <w:t>się wyłącznie</w:t>
      </w:r>
      <w:r w:rsidR="0012667F" w:rsidRPr="00717ADB">
        <w:rPr>
          <w:rFonts w:ascii="Arial" w:eastAsia="Calibri" w:hAnsi="Arial" w:cs="Arial"/>
          <w:lang w:eastAsia="en-US"/>
        </w:rPr>
        <w:t xml:space="preserve"> przy użyciu śro</w:t>
      </w:r>
      <w:r w:rsidR="00393480" w:rsidRPr="00717ADB">
        <w:rPr>
          <w:rFonts w:ascii="Arial" w:eastAsia="Calibri" w:hAnsi="Arial" w:cs="Arial"/>
          <w:lang w:eastAsia="en-US"/>
        </w:rPr>
        <w:t xml:space="preserve">dków komunikacji elektronicznej </w:t>
      </w:r>
      <w:r w:rsidR="00F509A9" w:rsidRPr="00717ADB">
        <w:rPr>
          <w:rFonts w:ascii="Arial" w:eastAsia="Calibri" w:hAnsi="Arial" w:cs="Arial"/>
          <w:lang w:eastAsia="en-US"/>
        </w:rPr>
        <w:t xml:space="preserve">poprzez </w:t>
      </w:r>
      <w:r w:rsidR="00BF6CA0" w:rsidRPr="00717ADB">
        <w:rPr>
          <w:rFonts w:ascii="Arial" w:eastAsia="Calibri" w:hAnsi="Arial" w:cs="Arial"/>
          <w:lang w:eastAsia="en-US"/>
        </w:rPr>
        <w:t>p</w:t>
      </w:r>
      <w:r w:rsidR="000A04CC" w:rsidRPr="00717ADB">
        <w:rPr>
          <w:rFonts w:ascii="Arial" w:hAnsi="Arial" w:cs="Arial"/>
        </w:rPr>
        <w:t>latform</w:t>
      </w:r>
      <w:r w:rsidR="00BF6CA0" w:rsidRPr="00717ADB">
        <w:rPr>
          <w:rFonts w:ascii="Arial" w:hAnsi="Arial" w:cs="Arial"/>
        </w:rPr>
        <w:t>ę</w:t>
      </w:r>
      <w:r w:rsidR="000A04CC" w:rsidRPr="00717ADB">
        <w:rPr>
          <w:rFonts w:ascii="Arial" w:hAnsi="Arial" w:cs="Arial"/>
        </w:rPr>
        <w:t xml:space="preserve"> zakupow</w:t>
      </w:r>
      <w:r w:rsidR="00BF6CA0" w:rsidRPr="00717ADB">
        <w:rPr>
          <w:rFonts w:ascii="Arial" w:hAnsi="Arial" w:cs="Arial"/>
        </w:rPr>
        <w:t>ą</w:t>
      </w:r>
      <w:r w:rsidR="000A04CC" w:rsidRPr="00717ADB">
        <w:rPr>
          <w:rFonts w:ascii="Arial" w:hAnsi="Arial" w:cs="Arial"/>
        </w:rPr>
        <w:t xml:space="preserve"> - </w:t>
      </w:r>
      <w:hyperlink r:id="rId11" w:history="1">
        <w:r w:rsidR="00196E28" w:rsidRPr="0021247D">
          <w:rPr>
            <w:rStyle w:val="Hipercze"/>
            <w:rFonts w:ascii="Arial" w:hAnsi="Arial" w:cs="Arial"/>
            <w:b/>
            <w:color w:val="auto"/>
          </w:rPr>
          <w:t>https://platformazakupowa.pl/pn/kwp_lodz</w:t>
        </w:r>
      </w:hyperlink>
      <w:r w:rsidR="000A04CC" w:rsidRPr="00717ADB">
        <w:rPr>
          <w:rFonts w:ascii="Arial" w:hAnsi="Arial" w:cs="Arial"/>
        </w:rPr>
        <w:t xml:space="preserve"> dedykowan</w:t>
      </w:r>
      <w:r w:rsidR="00BF6CA0" w:rsidRPr="00717ADB">
        <w:rPr>
          <w:rFonts w:ascii="Arial" w:hAnsi="Arial" w:cs="Arial"/>
        </w:rPr>
        <w:t>ą</w:t>
      </w:r>
      <w:r w:rsidR="000A04CC" w:rsidRPr="00717ADB">
        <w:rPr>
          <w:rFonts w:ascii="Arial" w:hAnsi="Arial" w:cs="Arial"/>
        </w:rPr>
        <w:t xml:space="preserve"> dla niniejszego postępowania</w:t>
      </w:r>
      <w:r w:rsidR="0087798F" w:rsidRPr="00717ADB">
        <w:rPr>
          <w:rFonts w:ascii="Arial" w:hAnsi="Arial" w:cs="Arial"/>
        </w:rPr>
        <w:t xml:space="preserve"> </w:t>
      </w:r>
      <w:r w:rsidR="00990272" w:rsidRPr="00717ADB">
        <w:rPr>
          <w:rFonts w:ascii="Arial" w:hAnsi="Arial" w:cs="Arial"/>
        </w:rPr>
        <w:t xml:space="preserve">poprzez wykorzystanie przycisku: </w:t>
      </w:r>
      <w:r w:rsidR="00CF71D6" w:rsidRPr="00717ADB">
        <w:rPr>
          <w:rFonts w:ascii="Arial" w:hAnsi="Arial" w:cs="Arial"/>
        </w:rPr>
        <w:t>„wyślij wiadomość do Zamawiającego”</w:t>
      </w:r>
      <w:r w:rsidR="00990272" w:rsidRPr="00717ADB">
        <w:rPr>
          <w:rFonts w:ascii="Arial" w:hAnsi="Arial" w:cs="Arial"/>
        </w:rPr>
        <w:t xml:space="preserve"> na stronie Platformy zakupowej</w:t>
      </w:r>
      <w:r w:rsidR="00262CFF" w:rsidRPr="00717ADB">
        <w:rPr>
          <w:rFonts w:ascii="Arial" w:hAnsi="Arial" w:cs="Arial"/>
        </w:rPr>
        <w:t>.</w:t>
      </w:r>
    </w:p>
    <w:p w:rsidR="00262CFF" w:rsidRPr="00717ADB" w:rsidRDefault="00FF6B4D" w:rsidP="004564F1">
      <w:pPr>
        <w:numPr>
          <w:ilvl w:val="1"/>
          <w:numId w:val="14"/>
        </w:numPr>
        <w:spacing w:line="276" w:lineRule="auto"/>
        <w:ind w:left="567" w:hanging="567"/>
        <w:jc w:val="both"/>
        <w:rPr>
          <w:rFonts w:ascii="Arial" w:hAnsi="Arial" w:cs="Arial"/>
          <w:b/>
          <w:bCs/>
          <w:sz w:val="21"/>
          <w:szCs w:val="21"/>
        </w:rPr>
      </w:pPr>
      <w:r w:rsidRPr="00717AD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w:t>
      </w:r>
      <w:r w:rsidR="00BC0F15" w:rsidRPr="00717ADB">
        <w:rPr>
          <w:rFonts w:ascii="Arial" w:hAnsi="Arial" w:cs="Arial"/>
        </w:rPr>
        <w:t>ego.</w:t>
      </w:r>
    </w:p>
    <w:p w:rsidR="00E173C3" w:rsidRPr="00717ADB" w:rsidRDefault="009E2FB3" w:rsidP="004564F1">
      <w:pPr>
        <w:numPr>
          <w:ilvl w:val="1"/>
          <w:numId w:val="14"/>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rsidR="00E173C3" w:rsidRPr="00717ADB" w:rsidRDefault="00074D29" w:rsidP="004564F1">
      <w:pPr>
        <w:numPr>
          <w:ilvl w:val="1"/>
          <w:numId w:val="14"/>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rsidR="00717ADB" w:rsidRPr="00717ADB" w:rsidRDefault="000A04CC" w:rsidP="004564F1">
      <w:pPr>
        <w:numPr>
          <w:ilvl w:val="1"/>
          <w:numId w:val="14"/>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12"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rsidR="00717ADB" w:rsidRPr="00717ADB" w:rsidRDefault="009E2FB3" w:rsidP="004564F1">
      <w:pPr>
        <w:numPr>
          <w:ilvl w:val="1"/>
          <w:numId w:val="14"/>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w postępowaniu 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rsidR="00B53A1C"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Stały dostęp do sieci Internet o gwarantowanej przepustowości nie mniejszej niż 512 kb/s,</w:t>
      </w:r>
    </w:p>
    <w:p w:rsidR="00B53A1C"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B53A1C"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rsidR="00B53A1C"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 xml:space="preserve">Włączona obsługa JavaScript, </w:t>
      </w:r>
    </w:p>
    <w:p w:rsidR="00B53A1C"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Zainstalowany program Adobe Acrobat Reader lub inny obsługujący format plików .pdf,</w:t>
      </w:r>
    </w:p>
    <w:p w:rsidR="00B53A1C" w:rsidRPr="00B53A1C" w:rsidRDefault="00717ADB" w:rsidP="004564F1">
      <w:pPr>
        <w:numPr>
          <w:ilvl w:val="0"/>
          <w:numId w:val="23"/>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rsidR="00717ADB" w:rsidRPr="00B53A1C" w:rsidRDefault="00717ADB" w:rsidP="004564F1">
      <w:pPr>
        <w:numPr>
          <w:ilvl w:val="0"/>
          <w:numId w:val="23"/>
        </w:numPr>
        <w:spacing w:line="276" w:lineRule="auto"/>
        <w:ind w:left="1134"/>
        <w:jc w:val="both"/>
        <w:rPr>
          <w:rFonts w:ascii="Arial" w:hAnsi="Arial" w:cs="Arial"/>
        </w:rPr>
      </w:pPr>
      <w:r w:rsidRPr="00B53A1C">
        <w:rPr>
          <w:rFonts w:ascii="Arial" w:hAnsi="Arial" w:cs="Arial"/>
        </w:rPr>
        <w:t xml:space="preserve">Oznaczenie czasu odbioru danych przez platformę zakupową stanowi datę oraz dokładny czas (hh:mm:ss) generowany wg. czasu lokalnego serwera synchronizowanego </w:t>
      </w:r>
      <w:r w:rsidRPr="00B53A1C">
        <w:rPr>
          <w:rFonts w:ascii="Arial" w:hAnsi="Arial" w:cs="Arial"/>
        </w:rPr>
        <w:br/>
        <w:t>z zegarem Głównego Urzędu Miar.</w:t>
      </w:r>
    </w:p>
    <w:p w:rsidR="00CA5B8B" w:rsidRPr="00CA5B8B" w:rsidRDefault="00CA5B8B" w:rsidP="004564F1">
      <w:pPr>
        <w:numPr>
          <w:ilvl w:val="1"/>
          <w:numId w:val="14"/>
        </w:numPr>
        <w:spacing w:line="276" w:lineRule="auto"/>
        <w:ind w:left="567" w:hanging="567"/>
        <w:jc w:val="both"/>
        <w:rPr>
          <w:rFonts w:ascii="Arial" w:hAnsi="Arial" w:cs="Arial"/>
          <w:b/>
          <w:bCs/>
          <w:sz w:val="21"/>
          <w:szCs w:val="21"/>
        </w:rPr>
      </w:pPr>
      <w:r w:rsidRPr="00CA5B8B">
        <w:rPr>
          <w:rFonts w:ascii="Arial" w:hAnsi="Arial" w:cs="Arial"/>
        </w:rPr>
        <w:t>Występuje limit objętości plików lub spakowanych folderów do ilości 10 plików lub spakowanych folderów przy maksymalnej sumarycznej wielkości 500 MB.</w:t>
      </w:r>
    </w:p>
    <w:p w:rsidR="00CA5B8B" w:rsidRPr="00CA5B8B" w:rsidRDefault="00CA5B8B" w:rsidP="004564F1">
      <w:pPr>
        <w:numPr>
          <w:ilvl w:val="1"/>
          <w:numId w:val="14"/>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Pr>
          <w:rFonts w:cs="Arial"/>
        </w:rPr>
        <w:br/>
      </w:r>
      <w:r w:rsidRPr="00CA5B8B">
        <w:rPr>
          <w:rFonts w:ascii="Arial" w:hAnsi="Arial" w:cs="Arial"/>
        </w:rPr>
        <w:t>i Wykonawcy posługują się numerem ogłoszenia (BZP, TED lub ID postępowania</w:t>
      </w:r>
      <w:r>
        <w:rPr>
          <w:rFonts w:ascii="Arial" w:hAnsi="Arial" w:cs="Arial"/>
        </w:rPr>
        <w:t>).</w:t>
      </w:r>
    </w:p>
    <w:p w:rsidR="00CA5B8B" w:rsidRDefault="00CA5B8B" w:rsidP="004564F1">
      <w:pPr>
        <w:numPr>
          <w:ilvl w:val="1"/>
          <w:numId w:val="14"/>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z art. 20 ust. 1 ustawy Pzp postępowanie o udzielenie zamówienia, z zastrzeżeniem wyjątków przewidzianych w ustawie Pzp, prowadzi się pisemnie</w:t>
      </w:r>
      <w:r>
        <w:rPr>
          <w:rFonts w:ascii="Arial" w:hAnsi="Arial" w:cs="Arial"/>
        </w:rPr>
        <w:t>.</w:t>
      </w:r>
    </w:p>
    <w:p w:rsidR="00CA5B8B" w:rsidRDefault="00CA5B8B" w:rsidP="004564F1">
      <w:pPr>
        <w:numPr>
          <w:ilvl w:val="1"/>
          <w:numId w:val="14"/>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art. 61 ust. 1 uPzp</w:t>
      </w:r>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rsidR="00CA5B8B" w:rsidRPr="00CA5B8B" w:rsidRDefault="00CA5B8B" w:rsidP="004564F1">
      <w:pPr>
        <w:numPr>
          <w:ilvl w:val="1"/>
          <w:numId w:val="14"/>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rsidR="00CA5B8B" w:rsidRDefault="00CA5B8B" w:rsidP="004564F1">
      <w:pPr>
        <w:numPr>
          <w:ilvl w:val="1"/>
          <w:numId w:val="14"/>
        </w:numPr>
        <w:spacing w:line="276" w:lineRule="auto"/>
        <w:ind w:left="567" w:hanging="567"/>
        <w:jc w:val="both"/>
        <w:rPr>
          <w:rFonts w:ascii="Arial" w:hAnsi="Arial" w:cs="Arial"/>
        </w:rPr>
      </w:pPr>
      <w:r w:rsidRPr="00CA5B8B">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w:t>
      </w:r>
      <w:r w:rsidRPr="00CA5B8B">
        <w:rPr>
          <w:rFonts w:ascii="Arial" w:hAnsi="Arial" w:cs="Arial"/>
        </w:rPr>
        <w:br/>
        <w:t>za ofertę handlową i nie będzie brana pod uwagę w przedmiotowym postępowaniu ponieważ nie został spełniony obowiązek narzucony w art. 221 uPzp</w:t>
      </w:r>
      <w:r w:rsidR="00204630">
        <w:rPr>
          <w:rFonts w:ascii="Arial" w:hAnsi="Arial" w:cs="Arial"/>
        </w:rPr>
        <w:t>.</w:t>
      </w:r>
    </w:p>
    <w:p w:rsidR="00204630" w:rsidRP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 xml:space="preserve">Postępowanie, w tym korespondencja w postępowaniu prowadzona jest w języku polskim. Oznacza to, że  Oznacza to, że wszelka korespondencja oferta, oświadczenia oraz każdy dokument złożony wraz z ofertą sporządzony w języku obcym winien być złożony wraz </w:t>
      </w:r>
      <w:r w:rsidRPr="00204630">
        <w:rPr>
          <w:rFonts w:ascii="Arial" w:hAnsi="Arial" w:cs="Arial"/>
        </w:rPr>
        <w:br/>
        <w:t>z tłumaczeniem na język polski.</w:t>
      </w:r>
    </w:p>
    <w:p w:rsid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rsidR="00204630" w:rsidRP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rsidR="00204630" w:rsidRP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rsidR="00204630" w:rsidRP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Osobami upoważnionymi do komunikowania się z wykonawcami są: p. Sylwia Świniarska</w:t>
      </w:r>
      <w:r>
        <w:rPr>
          <w:rFonts w:ascii="Arial" w:hAnsi="Arial" w:cs="Arial"/>
        </w:rPr>
        <w:t xml:space="preserve"> </w:t>
      </w:r>
      <w:r>
        <w:rPr>
          <w:rFonts w:ascii="Arial" w:hAnsi="Arial" w:cs="Arial"/>
        </w:rPr>
        <w:br/>
      </w:r>
      <w:r w:rsidRPr="00204630">
        <w:rPr>
          <w:rFonts w:ascii="Arial" w:hAnsi="Arial" w:cs="Arial"/>
        </w:rPr>
        <w:t>i p. Krystian Kołodziejski tel. 47 841 20 78,  https://platformazakupowa.pl/pn/kwp_lodz</w:t>
      </w:r>
    </w:p>
    <w:p w:rsidR="00204630" w:rsidRPr="00204630" w:rsidRDefault="00204630" w:rsidP="004564F1">
      <w:pPr>
        <w:numPr>
          <w:ilvl w:val="1"/>
          <w:numId w:val="14"/>
        </w:numPr>
        <w:spacing w:line="276" w:lineRule="auto"/>
        <w:ind w:left="567" w:hanging="567"/>
        <w:jc w:val="both"/>
        <w:rPr>
          <w:rFonts w:ascii="Arial" w:hAnsi="Arial" w:cs="Arial"/>
        </w:rPr>
      </w:pPr>
      <w:r>
        <w:rPr>
          <w:rFonts w:ascii="Arial" w:hAnsi="Arial" w:cs="Arial"/>
        </w:rPr>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rsidR="00204630" w:rsidRDefault="00204630" w:rsidP="004564F1">
      <w:pPr>
        <w:numPr>
          <w:ilvl w:val="1"/>
          <w:numId w:val="14"/>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3" w:history="1">
        <w:r w:rsidRPr="0021247D">
          <w:rPr>
            <w:rStyle w:val="Hipercze"/>
            <w:rFonts w:ascii="Arial" w:hAnsi="Arial" w:cs="Arial"/>
            <w:b/>
            <w:color w:val="auto"/>
            <w:u w:val="none"/>
          </w:rPr>
          <w:t>zampub@ld.policja.gov.pl</w:t>
        </w:r>
      </w:hyperlink>
    </w:p>
    <w:p w:rsidR="00204630" w:rsidRPr="00204630" w:rsidRDefault="00204630" w:rsidP="004564F1">
      <w:pPr>
        <w:spacing w:line="276" w:lineRule="auto"/>
        <w:jc w:val="both"/>
        <w:rPr>
          <w:rFonts w:ascii="Arial" w:hAnsi="Arial" w:cs="Arial"/>
          <w:sz w:val="12"/>
          <w:szCs w:val="12"/>
        </w:rPr>
      </w:pPr>
    </w:p>
    <w:p w:rsidR="0077561E" w:rsidRPr="00F21CB9" w:rsidRDefault="0077561E" w:rsidP="004564F1">
      <w:pPr>
        <w:pStyle w:val="Nagwek2"/>
        <w:spacing w:line="276" w:lineRule="auto"/>
        <w:rPr>
          <w:rFonts w:eastAsia="Calibri"/>
        </w:rPr>
      </w:pPr>
      <w:bookmarkStart w:id="19" w:name="_Toc79491454"/>
      <w:r w:rsidRPr="00F21CB9">
        <w:rPr>
          <w:rFonts w:eastAsia="Calibri"/>
        </w:rPr>
        <w:t>Opis sposobu przygotowania ofert oraz dokumentów</w:t>
      </w:r>
      <w:r w:rsidR="00BB5E61" w:rsidRPr="00F21CB9">
        <w:rPr>
          <w:rFonts w:eastAsia="Calibri"/>
        </w:rPr>
        <w:t xml:space="preserve"> wymaganych przez </w:t>
      </w:r>
      <w:r w:rsidR="00E77C5A" w:rsidRPr="00F21CB9">
        <w:rPr>
          <w:rFonts w:eastAsia="Calibri"/>
        </w:rPr>
        <w:t>Zamawiającego</w:t>
      </w:r>
      <w:bookmarkEnd w:id="19"/>
    </w:p>
    <w:p w:rsidR="00F21CB9" w:rsidRPr="00F21CB9" w:rsidRDefault="00F21CB9" w:rsidP="004564F1">
      <w:pPr>
        <w:spacing w:line="276" w:lineRule="auto"/>
        <w:rPr>
          <w:lang w:val="x-none" w:eastAsia="en-US"/>
        </w:rPr>
      </w:pPr>
    </w:p>
    <w:p w:rsidR="0077561E" w:rsidRPr="00204630" w:rsidRDefault="00E51B4D" w:rsidP="004564F1">
      <w:pPr>
        <w:numPr>
          <w:ilvl w:val="1"/>
          <w:numId w:val="14"/>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rsidR="0077561E" w:rsidRPr="00204630" w:rsidRDefault="00672A2E" w:rsidP="004564F1">
      <w:pPr>
        <w:numPr>
          <w:ilvl w:val="1"/>
          <w:numId w:val="14"/>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rsidR="0077561E" w:rsidRPr="00204630" w:rsidRDefault="00672A2E" w:rsidP="004564F1">
      <w:pPr>
        <w:numPr>
          <w:ilvl w:val="1"/>
          <w:numId w:val="14"/>
        </w:numPr>
        <w:spacing w:line="276" w:lineRule="auto"/>
        <w:ind w:left="567" w:hanging="567"/>
        <w:jc w:val="both"/>
        <w:rPr>
          <w:rFonts w:ascii="Arial" w:hAnsi="Arial" w:cs="Arial"/>
          <w:b/>
        </w:rPr>
      </w:pPr>
      <w:r w:rsidRPr="00204630">
        <w:rPr>
          <w:rFonts w:ascii="Arial" w:hAnsi="Arial" w:cs="Arial"/>
        </w:rPr>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 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rsidR="00FB30EB" w:rsidRPr="00204630" w:rsidRDefault="00672A2E" w:rsidP="004564F1">
      <w:pPr>
        <w:numPr>
          <w:ilvl w:val="1"/>
          <w:numId w:val="14"/>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rsidR="00FB30EB" w:rsidRPr="008F0A60" w:rsidRDefault="00FB30EB" w:rsidP="004564F1">
      <w:pPr>
        <w:numPr>
          <w:ilvl w:val="0"/>
          <w:numId w:val="12"/>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rsidR="00FB30EB" w:rsidRPr="008F0A60" w:rsidRDefault="00FB30EB" w:rsidP="004564F1">
      <w:pPr>
        <w:numPr>
          <w:ilvl w:val="0"/>
          <w:numId w:val="12"/>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4" w:history="1">
        <w:r w:rsidRPr="0021247D">
          <w:rPr>
            <w:rFonts w:ascii="Arial" w:hAnsi="Arial" w:cs="Arial"/>
            <w:b/>
            <w:u w:val="single"/>
          </w:rPr>
          <w:t>platformazakupowa.pl</w:t>
        </w:r>
      </w:hyperlink>
      <w:r w:rsidRPr="008F0A60">
        <w:rPr>
          <w:rFonts w:ascii="Arial" w:hAnsi="Arial" w:cs="Arial"/>
        </w:rPr>
        <w:t>,</w:t>
      </w:r>
    </w:p>
    <w:p w:rsidR="00FB30EB" w:rsidRPr="00FB30EB" w:rsidRDefault="00FB30EB" w:rsidP="004564F1">
      <w:pPr>
        <w:numPr>
          <w:ilvl w:val="0"/>
          <w:numId w:val="12"/>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5"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6" w:history="1">
        <w:r w:rsidRPr="00FE1B04">
          <w:rPr>
            <w:rFonts w:ascii="Arial" w:hAnsi="Arial" w:cs="Arial"/>
            <w:b/>
            <w:bCs/>
            <w:u w:val="single"/>
          </w:rPr>
          <w:t>podpisem zaufanym</w:t>
        </w:r>
      </w:hyperlink>
      <w:r w:rsidRPr="008F0A60">
        <w:rPr>
          <w:rFonts w:ascii="Arial" w:hAnsi="Arial" w:cs="Arial"/>
        </w:rPr>
        <w:t xml:space="preserve">                     lub </w:t>
      </w:r>
      <w:hyperlink r:id="rId17"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rsidR="00204630" w:rsidRPr="00204630" w:rsidRDefault="00204630" w:rsidP="004564F1">
      <w:pPr>
        <w:pStyle w:val="Akapitzlist"/>
        <w:keepNext/>
        <w:numPr>
          <w:ilvl w:val="0"/>
          <w:numId w:val="14"/>
        </w:numPr>
        <w:spacing w:after="0"/>
        <w:jc w:val="both"/>
        <w:outlineLvl w:val="1"/>
        <w:rPr>
          <w:rFonts w:ascii="Arial" w:hAnsi="Arial" w:cs="Times New Roman"/>
          <w:b/>
          <w:vanish/>
          <w:sz w:val="20"/>
          <w:szCs w:val="28"/>
          <w:u w:val="single"/>
          <w:lang w:val="x-none"/>
        </w:rPr>
      </w:pPr>
      <w:bookmarkStart w:id="20" w:name="_Toc79488610"/>
      <w:bookmarkStart w:id="21" w:name="_Toc79488830"/>
      <w:bookmarkStart w:id="22" w:name="_Toc79489084"/>
      <w:bookmarkStart w:id="23" w:name="_Toc79489221"/>
      <w:bookmarkStart w:id="24" w:name="_Toc79489345"/>
      <w:bookmarkStart w:id="25" w:name="_Toc79489822"/>
      <w:bookmarkStart w:id="26" w:name="_Toc79490054"/>
      <w:bookmarkStart w:id="27" w:name="_Toc79490122"/>
      <w:bookmarkStart w:id="28" w:name="_Toc79490192"/>
      <w:bookmarkStart w:id="29" w:name="_Toc79490265"/>
      <w:bookmarkStart w:id="30" w:name="_Toc79490330"/>
      <w:bookmarkStart w:id="31" w:name="_Toc79490584"/>
      <w:bookmarkStart w:id="32" w:name="_Toc79491337"/>
      <w:bookmarkStart w:id="33" w:name="_Toc79491395"/>
      <w:bookmarkStart w:id="34" w:name="_Toc794914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04630" w:rsidRPr="00204630" w:rsidRDefault="00204630" w:rsidP="004564F1">
      <w:pPr>
        <w:pStyle w:val="Akapitzlist"/>
        <w:keepNext/>
        <w:numPr>
          <w:ilvl w:val="0"/>
          <w:numId w:val="14"/>
        </w:numPr>
        <w:spacing w:after="0"/>
        <w:jc w:val="both"/>
        <w:outlineLvl w:val="1"/>
        <w:rPr>
          <w:rFonts w:ascii="Arial" w:hAnsi="Arial" w:cs="Times New Roman"/>
          <w:b/>
          <w:vanish/>
          <w:sz w:val="20"/>
          <w:szCs w:val="28"/>
          <w:u w:val="single"/>
          <w:lang w:val="x-none"/>
        </w:rPr>
      </w:pPr>
      <w:bookmarkStart w:id="35" w:name="_Toc79488611"/>
      <w:bookmarkStart w:id="36" w:name="_Toc79488831"/>
      <w:bookmarkStart w:id="37" w:name="_Toc79489085"/>
      <w:bookmarkStart w:id="38" w:name="_Toc79489222"/>
      <w:bookmarkStart w:id="39" w:name="_Toc79489346"/>
      <w:bookmarkStart w:id="40" w:name="_Toc79489823"/>
      <w:bookmarkStart w:id="41" w:name="_Toc79490055"/>
      <w:bookmarkStart w:id="42" w:name="_Toc79490123"/>
      <w:bookmarkStart w:id="43" w:name="_Toc79490193"/>
      <w:bookmarkStart w:id="44" w:name="_Toc79490266"/>
      <w:bookmarkStart w:id="45" w:name="_Toc79490331"/>
      <w:bookmarkStart w:id="46" w:name="_Toc79490585"/>
      <w:bookmarkStart w:id="47" w:name="_Toc79491338"/>
      <w:bookmarkStart w:id="48" w:name="_Toc79491396"/>
      <w:bookmarkStart w:id="49" w:name="_Toc7949145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04630" w:rsidRPr="00204630" w:rsidRDefault="00204630" w:rsidP="004564F1">
      <w:pPr>
        <w:pStyle w:val="Akapitzlist"/>
        <w:keepNext/>
        <w:numPr>
          <w:ilvl w:val="1"/>
          <w:numId w:val="14"/>
        </w:numPr>
        <w:spacing w:after="0"/>
        <w:jc w:val="both"/>
        <w:outlineLvl w:val="1"/>
        <w:rPr>
          <w:rFonts w:ascii="Arial" w:hAnsi="Arial" w:cs="Times New Roman"/>
          <w:b/>
          <w:vanish/>
          <w:sz w:val="20"/>
          <w:szCs w:val="28"/>
          <w:u w:val="single"/>
          <w:lang w:val="x-none"/>
        </w:rPr>
      </w:pPr>
      <w:bookmarkStart w:id="50" w:name="_Toc79488612"/>
      <w:bookmarkStart w:id="51" w:name="_Toc79488832"/>
      <w:bookmarkStart w:id="52" w:name="_Toc79489086"/>
      <w:bookmarkStart w:id="53" w:name="_Toc79489223"/>
      <w:bookmarkStart w:id="54" w:name="_Toc79489347"/>
      <w:bookmarkStart w:id="55" w:name="_Toc79489824"/>
      <w:bookmarkStart w:id="56" w:name="_Toc79490056"/>
      <w:bookmarkStart w:id="57" w:name="_Toc79490124"/>
      <w:bookmarkStart w:id="58" w:name="_Toc79490194"/>
      <w:bookmarkStart w:id="59" w:name="_Toc79490267"/>
      <w:bookmarkStart w:id="60" w:name="_Toc79490332"/>
      <w:bookmarkStart w:id="61" w:name="_Toc79490586"/>
      <w:bookmarkStart w:id="62" w:name="_Toc79491339"/>
      <w:bookmarkStart w:id="63" w:name="_Toc79491397"/>
      <w:bookmarkStart w:id="64" w:name="_Toc7949145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04630" w:rsidRPr="00204630" w:rsidRDefault="00204630" w:rsidP="004564F1">
      <w:pPr>
        <w:pStyle w:val="Akapitzlist"/>
        <w:keepNext/>
        <w:numPr>
          <w:ilvl w:val="1"/>
          <w:numId w:val="14"/>
        </w:numPr>
        <w:spacing w:after="0"/>
        <w:jc w:val="both"/>
        <w:outlineLvl w:val="1"/>
        <w:rPr>
          <w:rFonts w:ascii="Arial" w:hAnsi="Arial" w:cs="Times New Roman"/>
          <w:b/>
          <w:vanish/>
          <w:sz w:val="20"/>
          <w:szCs w:val="28"/>
          <w:u w:val="single"/>
          <w:lang w:val="x-none"/>
        </w:rPr>
      </w:pPr>
      <w:bookmarkStart w:id="65" w:name="_Toc79488613"/>
      <w:bookmarkStart w:id="66" w:name="_Toc79488833"/>
      <w:bookmarkStart w:id="67" w:name="_Toc79489087"/>
      <w:bookmarkStart w:id="68" w:name="_Toc79489224"/>
      <w:bookmarkStart w:id="69" w:name="_Toc79489348"/>
      <w:bookmarkStart w:id="70" w:name="_Toc79489825"/>
      <w:bookmarkStart w:id="71" w:name="_Toc79490057"/>
      <w:bookmarkStart w:id="72" w:name="_Toc79490125"/>
      <w:bookmarkStart w:id="73" w:name="_Toc79490195"/>
      <w:bookmarkStart w:id="74" w:name="_Toc79490268"/>
      <w:bookmarkStart w:id="75" w:name="_Toc79490333"/>
      <w:bookmarkStart w:id="76" w:name="_Toc79490587"/>
      <w:bookmarkStart w:id="77" w:name="_Toc79491340"/>
      <w:bookmarkStart w:id="78" w:name="_Toc79491398"/>
      <w:bookmarkStart w:id="79" w:name="_Toc7949145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04630" w:rsidRPr="00204630" w:rsidRDefault="00204630" w:rsidP="004564F1">
      <w:pPr>
        <w:pStyle w:val="Akapitzlist"/>
        <w:keepNext/>
        <w:numPr>
          <w:ilvl w:val="1"/>
          <w:numId w:val="14"/>
        </w:numPr>
        <w:spacing w:after="0"/>
        <w:jc w:val="both"/>
        <w:outlineLvl w:val="1"/>
        <w:rPr>
          <w:rFonts w:ascii="Arial" w:hAnsi="Arial" w:cs="Times New Roman"/>
          <w:b/>
          <w:vanish/>
          <w:sz w:val="20"/>
          <w:szCs w:val="28"/>
          <w:u w:val="single"/>
          <w:lang w:val="x-none"/>
        </w:rPr>
      </w:pPr>
      <w:bookmarkStart w:id="80" w:name="_Toc79488614"/>
      <w:bookmarkStart w:id="81" w:name="_Toc79488834"/>
      <w:bookmarkStart w:id="82" w:name="_Toc79489088"/>
      <w:bookmarkStart w:id="83" w:name="_Toc79489225"/>
      <w:bookmarkStart w:id="84" w:name="_Toc79489349"/>
      <w:bookmarkStart w:id="85" w:name="_Toc79489826"/>
      <w:bookmarkStart w:id="86" w:name="_Toc79490058"/>
      <w:bookmarkStart w:id="87" w:name="_Toc79490126"/>
      <w:bookmarkStart w:id="88" w:name="_Toc79490196"/>
      <w:bookmarkStart w:id="89" w:name="_Toc79490269"/>
      <w:bookmarkStart w:id="90" w:name="_Toc79490334"/>
      <w:bookmarkStart w:id="91" w:name="_Toc79490588"/>
      <w:bookmarkStart w:id="92" w:name="_Toc79491341"/>
      <w:bookmarkStart w:id="93" w:name="_Toc79491399"/>
      <w:bookmarkStart w:id="94" w:name="_Toc7949145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04630" w:rsidRPr="00204630" w:rsidRDefault="00204630" w:rsidP="004564F1">
      <w:pPr>
        <w:pStyle w:val="Akapitzlist"/>
        <w:keepNext/>
        <w:numPr>
          <w:ilvl w:val="1"/>
          <w:numId w:val="14"/>
        </w:numPr>
        <w:spacing w:after="0"/>
        <w:jc w:val="both"/>
        <w:outlineLvl w:val="1"/>
        <w:rPr>
          <w:rFonts w:ascii="Arial" w:hAnsi="Arial" w:cs="Times New Roman"/>
          <w:b/>
          <w:vanish/>
          <w:sz w:val="20"/>
          <w:szCs w:val="28"/>
          <w:u w:val="single"/>
          <w:lang w:val="x-none"/>
        </w:rPr>
      </w:pPr>
      <w:bookmarkStart w:id="95" w:name="_Toc79488615"/>
      <w:bookmarkStart w:id="96" w:name="_Toc79488835"/>
      <w:bookmarkStart w:id="97" w:name="_Toc79489089"/>
      <w:bookmarkStart w:id="98" w:name="_Toc79489226"/>
      <w:bookmarkStart w:id="99" w:name="_Toc79489350"/>
      <w:bookmarkStart w:id="100" w:name="_Toc79489827"/>
      <w:bookmarkStart w:id="101" w:name="_Toc79490059"/>
      <w:bookmarkStart w:id="102" w:name="_Toc79490127"/>
      <w:bookmarkStart w:id="103" w:name="_Toc79490197"/>
      <w:bookmarkStart w:id="104" w:name="_Toc79490270"/>
      <w:bookmarkStart w:id="105" w:name="_Toc79490335"/>
      <w:bookmarkStart w:id="106" w:name="_Toc79490589"/>
      <w:bookmarkStart w:id="107" w:name="_Toc79491342"/>
      <w:bookmarkStart w:id="108" w:name="_Toc79491400"/>
      <w:bookmarkStart w:id="109" w:name="_Toc7949146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46917" w:rsidRDefault="00F21CB9" w:rsidP="004564F1">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21CB9" w:rsidRDefault="00446917" w:rsidP="004564F1">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W przypadku wykorzystania formatu podpisu XAdES zewnętrzny. Zamawiający wymaga dołączenia odpowiedniej ilości plików tj. podpisywanych plików z danymi oraz plików X</w:t>
      </w:r>
      <w:r w:rsidR="00FB30EB" w:rsidRPr="00F21CB9">
        <w:rPr>
          <w:rFonts w:ascii="Arial" w:hAnsi="Arial" w:cs="Arial"/>
        </w:rPr>
        <w:t>a</w:t>
      </w:r>
      <w:r w:rsidR="00672A2E" w:rsidRPr="00F21CB9">
        <w:rPr>
          <w:rFonts w:ascii="Arial" w:hAnsi="Arial" w:cs="Arial"/>
        </w:rPr>
        <w:t>dES</w:t>
      </w:r>
      <w:r w:rsidR="00FB30EB" w:rsidRPr="00F21CB9">
        <w:rPr>
          <w:rFonts w:ascii="Arial" w:hAnsi="Arial" w:cs="Arial"/>
        </w:rPr>
        <w:t>.</w:t>
      </w:r>
    </w:p>
    <w:p w:rsidR="00F21CB9" w:rsidRDefault="00446917" w:rsidP="004564F1">
      <w:pPr>
        <w:spacing w:line="276" w:lineRule="auto"/>
        <w:ind w:left="567" w:hanging="567"/>
        <w:jc w:val="both"/>
        <w:rPr>
          <w:rFonts w:ascii="Arial" w:hAnsi="Arial" w:cs="Arial"/>
        </w:rPr>
      </w:pPr>
      <w:r>
        <w:rPr>
          <w:rFonts w:ascii="Arial" w:hAnsi="Arial" w:cs="Arial"/>
          <w:b/>
        </w:rPr>
        <w:t>15.7</w:t>
      </w:r>
      <w:r w:rsidR="00F21CB9" w:rsidRPr="00F21CB9">
        <w:rPr>
          <w:rFonts w:ascii="Arial" w:hAnsi="Arial" w:cs="Arial"/>
          <w:b/>
        </w:rPr>
        <w:t xml:space="preserve">. </w:t>
      </w:r>
      <w:r w:rsidR="00FE1B04" w:rsidRPr="00FE1B04">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FE1B04" w:rsidRPr="00FE1B04">
        <w:rPr>
          <w:rFonts w:ascii="Arial" w:hAnsi="Arial" w:cs="Arial"/>
          <w:b/>
        </w:rPr>
        <w:t>wykonawca, w celu utrzymania w 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FB30EB" w:rsidRPr="00F21CB9" w:rsidRDefault="00446917" w:rsidP="004564F1">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8"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9" w:history="1">
        <w:r w:rsidR="00FB30EB" w:rsidRPr="0021247D">
          <w:rPr>
            <w:rStyle w:val="Hipercze"/>
            <w:rFonts w:ascii="Arial" w:hAnsi="Arial" w:cs="Arial"/>
            <w:b/>
            <w:color w:val="auto"/>
          </w:rPr>
          <w:t>https://platformazakupowa.pl/strona/45-instrukcje</w:t>
        </w:r>
      </w:hyperlink>
    </w:p>
    <w:p w:rsidR="00F21CB9" w:rsidRDefault="00446917" w:rsidP="004564F1">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rsidR="00F21CB9" w:rsidRDefault="00446917" w:rsidP="004564F1">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rsidR="00F21CB9" w:rsidRPr="0005395D" w:rsidRDefault="00446917" w:rsidP="004564F1">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rsidR="00F21CB9" w:rsidRPr="0005395D" w:rsidRDefault="00446917" w:rsidP="004564F1">
      <w:pPr>
        <w:spacing w:line="276" w:lineRule="auto"/>
        <w:ind w:left="709" w:hanging="709"/>
        <w:jc w:val="both"/>
        <w:rPr>
          <w:rFonts w:ascii="Arial" w:hAnsi="Arial" w:cs="Arial"/>
        </w:rPr>
      </w:pPr>
      <w:r>
        <w:rPr>
          <w:rFonts w:ascii="Arial" w:hAnsi="Arial" w:cs="Arial"/>
          <w:b/>
        </w:rPr>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rsidR="00F21CB9" w:rsidRPr="0005395D" w:rsidRDefault="00F21CB9" w:rsidP="004564F1">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672A2E" w:rsidRPr="0005395D">
        <w:rPr>
          <w:rFonts w:ascii="Arial" w:hAnsi="Arial" w:cs="Arial"/>
        </w:rPr>
        <w:t xml:space="preserve"> 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rsidR="00F21CB9" w:rsidRPr="0005395D" w:rsidRDefault="00446917" w:rsidP="004564F1">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Zamawiający rekomenduje wykorzystanie formatów: .pdf .doc .docx .xls .xlsx .jpg (.jpeg)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rsidR="00FB30EB" w:rsidRPr="0005395D" w:rsidRDefault="00446917" w:rsidP="004564F1">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rsidR="00FB30EB" w:rsidRPr="008F0A60" w:rsidRDefault="00FB30EB" w:rsidP="004564F1">
      <w:pPr>
        <w:numPr>
          <w:ilvl w:val="0"/>
          <w:numId w:val="17"/>
        </w:numPr>
        <w:spacing w:line="276" w:lineRule="auto"/>
        <w:jc w:val="both"/>
        <w:textAlignment w:val="baseline"/>
        <w:rPr>
          <w:rFonts w:ascii="Arial" w:hAnsi="Arial" w:cs="Arial"/>
        </w:rPr>
      </w:pPr>
      <w:r w:rsidRPr="008F0A60">
        <w:rPr>
          <w:rFonts w:ascii="Arial" w:hAnsi="Arial" w:cs="Arial"/>
        </w:rPr>
        <w:t>.zip </w:t>
      </w:r>
    </w:p>
    <w:p w:rsidR="00FB30EB" w:rsidRPr="00FB30EB" w:rsidRDefault="00FB30EB" w:rsidP="004564F1">
      <w:pPr>
        <w:numPr>
          <w:ilvl w:val="0"/>
          <w:numId w:val="17"/>
        </w:numPr>
        <w:spacing w:line="276" w:lineRule="auto"/>
        <w:jc w:val="both"/>
        <w:textAlignment w:val="baseline"/>
        <w:rPr>
          <w:rFonts w:ascii="Arial" w:hAnsi="Arial" w:cs="Arial"/>
        </w:rPr>
      </w:pPr>
      <w:r w:rsidRPr="008F0A60">
        <w:rPr>
          <w:rFonts w:ascii="Arial" w:hAnsi="Arial" w:cs="Arial"/>
        </w:rPr>
        <w:t>.7Z</w:t>
      </w:r>
    </w:p>
    <w:p w:rsidR="0005395D" w:rsidRPr="0005395D" w:rsidRDefault="00446917" w:rsidP="004564F1">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eDoApp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rsidR="00672A2E" w:rsidRPr="00FB30EB" w:rsidRDefault="00446917" w:rsidP="004564F1">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rsidR="006431CF" w:rsidRPr="00496C72" w:rsidRDefault="006431CF" w:rsidP="004564F1">
      <w:pPr>
        <w:numPr>
          <w:ilvl w:val="0"/>
          <w:numId w:val="18"/>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przekonwertowanie plików składających się na ofertę na rozszerzenie .pdf  i opatrzenie ich podpisem kwalifikowanym w formacie PAdES. </w:t>
      </w:r>
    </w:p>
    <w:p w:rsidR="006431CF" w:rsidRPr="008F0A60" w:rsidRDefault="006431CF" w:rsidP="004564F1">
      <w:pPr>
        <w:numPr>
          <w:ilvl w:val="0"/>
          <w:numId w:val="18"/>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zaleca się opatrzyć podpisem w formacie XAdES                    o typie zewnętrznym</w:t>
      </w:r>
      <w:r w:rsidRPr="008F0A60">
        <w:rPr>
          <w:rFonts w:ascii="Arial" w:hAnsi="Arial" w:cs="Arial"/>
        </w:rPr>
        <w:t>. Wykonawca powinien pamiętać, aby plik z podpisem przekazywać łącznie z dokumentem podpisywanym.</w:t>
      </w:r>
    </w:p>
    <w:p w:rsidR="006431CF" w:rsidRPr="008F0A60" w:rsidRDefault="006431CF" w:rsidP="004564F1">
      <w:pPr>
        <w:numPr>
          <w:ilvl w:val="0"/>
          <w:numId w:val="18"/>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rsidR="006876E0" w:rsidRPr="008F0A60" w:rsidRDefault="00672A2E" w:rsidP="004564F1">
      <w:pPr>
        <w:numPr>
          <w:ilvl w:val="1"/>
          <w:numId w:val="13"/>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Pr="008F0A60">
        <w:rPr>
          <w:rFonts w:ascii="Arial" w:hAnsi="Arial" w:cs="Arial"/>
        </w:rPr>
        <w:t>i kwalifikowanym może doprowadzić do problemów w weryfikacji plików. </w:t>
      </w:r>
    </w:p>
    <w:p w:rsidR="006876E0" w:rsidRPr="008F0A60" w:rsidRDefault="00672A2E" w:rsidP="004564F1">
      <w:pPr>
        <w:numPr>
          <w:ilvl w:val="1"/>
          <w:numId w:val="13"/>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rsidR="006876E0" w:rsidRPr="008F0A60" w:rsidRDefault="00672A2E" w:rsidP="004564F1">
      <w:pPr>
        <w:numPr>
          <w:ilvl w:val="1"/>
          <w:numId w:val="13"/>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rsidR="006876E0" w:rsidRPr="008F0A60" w:rsidRDefault="00672A2E" w:rsidP="004564F1">
      <w:pPr>
        <w:numPr>
          <w:ilvl w:val="1"/>
          <w:numId w:val="13"/>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rsidR="00672A2E" w:rsidRPr="008F0A60" w:rsidRDefault="00672A2E" w:rsidP="004564F1">
      <w:pPr>
        <w:numPr>
          <w:ilvl w:val="1"/>
          <w:numId w:val="13"/>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rsidR="007C047D" w:rsidRPr="008F0A60" w:rsidRDefault="007C047D" w:rsidP="004564F1">
      <w:pPr>
        <w:spacing w:line="276" w:lineRule="auto"/>
        <w:ind w:left="709"/>
        <w:jc w:val="both"/>
        <w:textAlignment w:val="baseline"/>
        <w:rPr>
          <w:rFonts w:ascii="Arial" w:hAnsi="Arial" w:cs="Arial"/>
          <w:color w:val="70AD47"/>
          <w:sz w:val="12"/>
          <w:szCs w:val="12"/>
        </w:rPr>
      </w:pPr>
    </w:p>
    <w:p w:rsidR="00485D67" w:rsidRPr="00BB5E61" w:rsidRDefault="00485D67" w:rsidP="004564F1">
      <w:pPr>
        <w:pStyle w:val="Nagwek2"/>
        <w:numPr>
          <w:ilvl w:val="0"/>
          <w:numId w:val="13"/>
        </w:numPr>
        <w:spacing w:line="276" w:lineRule="auto"/>
        <w:rPr>
          <w:rFonts w:cs="Arial"/>
          <w:sz w:val="21"/>
          <w:szCs w:val="21"/>
          <w:u w:val="none"/>
        </w:rPr>
      </w:pPr>
      <w:bookmarkStart w:id="110" w:name="_Toc79491461"/>
      <w:r w:rsidRPr="00BB5E61">
        <w:rPr>
          <w:rFonts w:cs="Arial"/>
          <w:sz w:val="21"/>
          <w:szCs w:val="21"/>
          <w:u w:val="none"/>
        </w:rPr>
        <w:t>Wymagania dotyczące wadium</w:t>
      </w:r>
      <w:bookmarkEnd w:id="110"/>
      <w:r w:rsidRPr="00BB5E61">
        <w:rPr>
          <w:rFonts w:cs="Arial"/>
          <w:sz w:val="21"/>
          <w:szCs w:val="21"/>
          <w:u w:val="none"/>
        </w:rPr>
        <w:t xml:space="preserve"> </w:t>
      </w:r>
    </w:p>
    <w:p w:rsidR="00196E28" w:rsidRPr="008F0A60" w:rsidRDefault="00990272" w:rsidP="004564F1">
      <w:pPr>
        <w:spacing w:line="276" w:lineRule="auto"/>
        <w:ind w:left="709"/>
        <w:jc w:val="both"/>
        <w:rPr>
          <w:rFonts w:ascii="Arial" w:hAnsi="Arial" w:cs="Arial"/>
        </w:rPr>
      </w:pPr>
      <w:r w:rsidRPr="008F0A60">
        <w:rPr>
          <w:rFonts w:ascii="Arial" w:hAnsi="Arial" w:cs="Arial"/>
        </w:rPr>
        <w:t>Zamawiający nie żąda wadium.</w:t>
      </w:r>
    </w:p>
    <w:p w:rsidR="000A7155" w:rsidRPr="008F0A60" w:rsidRDefault="000A7155" w:rsidP="004564F1">
      <w:pPr>
        <w:spacing w:line="276" w:lineRule="auto"/>
        <w:ind w:left="426"/>
        <w:jc w:val="both"/>
        <w:rPr>
          <w:rFonts w:ascii="Arial" w:hAnsi="Arial" w:cs="Arial"/>
          <w:sz w:val="12"/>
          <w:szCs w:val="12"/>
        </w:rPr>
      </w:pPr>
    </w:p>
    <w:p w:rsidR="00997DF9" w:rsidRPr="00BB5E61" w:rsidRDefault="00485D67" w:rsidP="004564F1">
      <w:pPr>
        <w:pStyle w:val="Nagwek2"/>
        <w:numPr>
          <w:ilvl w:val="0"/>
          <w:numId w:val="13"/>
        </w:numPr>
        <w:spacing w:line="276" w:lineRule="auto"/>
        <w:ind w:left="567" w:hanging="567"/>
        <w:rPr>
          <w:rFonts w:cs="Arial"/>
          <w:sz w:val="21"/>
          <w:szCs w:val="21"/>
          <w:u w:val="none"/>
        </w:rPr>
      </w:pPr>
      <w:bookmarkStart w:id="111" w:name="_Toc79491462"/>
      <w:r w:rsidRPr="00BB5E61">
        <w:rPr>
          <w:rFonts w:cs="Arial"/>
          <w:sz w:val="21"/>
          <w:szCs w:val="21"/>
          <w:u w:val="none"/>
        </w:rPr>
        <w:t>Termin związania ofertą</w:t>
      </w:r>
      <w:bookmarkEnd w:id="111"/>
      <w:r w:rsidRPr="00BB5E61">
        <w:rPr>
          <w:rFonts w:cs="Arial"/>
          <w:sz w:val="21"/>
          <w:szCs w:val="21"/>
          <w:u w:val="none"/>
        </w:rPr>
        <w:t xml:space="preserve"> </w:t>
      </w:r>
    </w:p>
    <w:p w:rsidR="0005395D" w:rsidRPr="000053EC" w:rsidRDefault="00B8513D" w:rsidP="004564F1">
      <w:pPr>
        <w:numPr>
          <w:ilvl w:val="1"/>
          <w:numId w:val="87"/>
        </w:numPr>
        <w:spacing w:line="276" w:lineRule="auto"/>
        <w:ind w:left="709"/>
        <w:jc w:val="both"/>
        <w:rPr>
          <w:rFonts w:ascii="Arial" w:hAnsi="Arial" w:cs="Arial"/>
          <w:sz w:val="22"/>
        </w:rPr>
      </w:pPr>
      <w:r w:rsidRPr="0005395D">
        <w:rPr>
          <w:rFonts w:ascii="Arial" w:hAnsi="Arial" w:cs="Arial"/>
        </w:rPr>
        <w:t xml:space="preserve">Wykonawca pozostaje </w:t>
      </w:r>
      <w:r w:rsidRPr="000053EC">
        <w:rPr>
          <w:rFonts w:ascii="Arial" w:hAnsi="Arial" w:cs="Arial"/>
        </w:rPr>
        <w:t xml:space="preserve">związany </w:t>
      </w:r>
      <w:r w:rsidRPr="000053EC">
        <w:rPr>
          <w:rFonts w:ascii="Arial" w:hAnsi="Arial" w:cs="Arial"/>
          <w:highlight w:val="lightGray"/>
        </w:rPr>
        <w:t>ofertą do dnia</w:t>
      </w:r>
      <w:r w:rsidR="00FE1B04" w:rsidRPr="000053EC">
        <w:rPr>
          <w:rFonts w:ascii="Arial" w:hAnsi="Arial" w:cs="Arial"/>
          <w:highlight w:val="lightGray"/>
        </w:rPr>
        <w:t xml:space="preserve"> </w:t>
      </w:r>
      <w:r w:rsidR="006363F3">
        <w:rPr>
          <w:rFonts w:ascii="Arial" w:hAnsi="Arial" w:cs="Arial"/>
          <w:highlight w:val="lightGray"/>
        </w:rPr>
        <w:t>11.06</w:t>
      </w:r>
      <w:r w:rsidR="001D5498" w:rsidRPr="000053EC">
        <w:rPr>
          <w:rFonts w:ascii="Arial" w:hAnsi="Arial" w:cs="Arial"/>
          <w:highlight w:val="lightGray"/>
        </w:rPr>
        <w:t>.</w:t>
      </w:r>
      <w:r w:rsidR="00135CBA" w:rsidRPr="000053EC">
        <w:rPr>
          <w:rFonts w:ascii="Arial" w:hAnsi="Arial" w:cs="Arial"/>
          <w:highlight w:val="lightGray"/>
        </w:rPr>
        <w:t xml:space="preserve">2022 </w:t>
      </w:r>
      <w:r w:rsidR="00176B5A" w:rsidRPr="000053EC">
        <w:rPr>
          <w:rFonts w:ascii="Arial" w:hAnsi="Arial" w:cs="Arial"/>
          <w:highlight w:val="lightGray"/>
        </w:rPr>
        <w:t>r</w:t>
      </w:r>
      <w:r w:rsidR="00485D67" w:rsidRPr="000053EC">
        <w:rPr>
          <w:rFonts w:ascii="Arial" w:hAnsi="Arial" w:cs="Arial"/>
          <w:highlight w:val="lightGray"/>
        </w:rPr>
        <w:t>.</w:t>
      </w:r>
    </w:p>
    <w:p w:rsidR="00A042D7" w:rsidRPr="000053EC" w:rsidRDefault="00485D67" w:rsidP="004564F1">
      <w:pPr>
        <w:numPr>
          <w:ilvl w:val="1"/>
          <w:numId w:val="87"/>
        </w:numPr>
        <w:spacing w:line="276" w:lineRule="auto"/>
        <w:ind w:left="709"/>
        <w:jc w:val="both"/>
        <w:rPr>
          <w:rFonts w:ascii="Arial" w:hAnsi="Arial" w:cs="Arial"/>
          <w:sz w:val="22"/>
        </w:rPr>
      </w:pPr>
      <w:r w:rsidRPr="000053EC">
        <w:rPr>
          <w:rFonts w:ascii="Arial" w:hAnsi="Arial" w:cs="Arial"/>
        </w:rPr>
        <w:t>Bieg terminu rozpoczyna się wraz z u</w:t>
      </w:r>
      <w:r w:rsidR="003733C9" w:rsidRPr="000053EC">
        <w:rPr>
          <w:rFonts w:ascii="Arial" w:hAnsi="Arial" w:cs="Arial"/>
        </w:rPr>
        <w:t>pływem terminu składania ofert.</w:t>
      </w:r>
    </w:p>
    <w:p w:rsidR="00A042D7" w:rsidRPr="000053EC" w:rsidRDefault="00A042D7" w:rsidP="004564F1">
      <w:pPr>
        <w:spacing w:line="276" w:lineRule="auto"/>
        <w:jc w:val="both"/>
        <w:rPr>
          <w:rFonts w:ascii="Arial" w:hAnsi="Arial" w:cs="Arial"/>
          <w:sz w:val="12"/>
          <w:szCs w:val="12"/>
        </w:rPr>
      </w:pPr>
    </w:p>
    <w:p w:rsidR="00485D67" w:rsidRPr="000053EC" w:rsidRDefault="00B8513D" w:rsidP="004564F1">
      <w:pPr>
        <w:pStyle w:val="Nagwek2"/>
        <w:numPr>
          <w:ilvl w:val="0"/>
          <w:numId w:val="87"/>
        </w:numPr>
        <w:spacing w:line="276" w:lineRule="auto"/>
        <w:ind w:left="567" w:hanging="567"/>
        <w:rPr>
          <w:rFonts w:cs="Arial"/>
          <w:sz w:val="21"/>
          <w:szCs w:val="21"/>
          <w:u w:val="none"/>
        </w:rPr>
      </w:pPr>
      <w:bookmarkStart w:id="112" w:name="_Toc79491463"/>
      <w:r w:rsidRPr="000053EC">
        <w:rPr>
          <w:rFonts w:cs="Arial"/>
          <w:sz w:val="21"/>
          <w:szCs w:val="21"/>
          <w:u w:val="none"/>
          <w:lang w:val="pl-PL"/>
        </w:rPr>
        <w:t>Sposób</w:t>
      </w:r>
      <w:r w:rsidR="00485D67" w:rsidRPr="000053EC">
        <w:rPr>
          <w:rFonts w:cs="Arial"/>
          <w:sz w:val="21"/>
          <w:szCs w:val="21"/>
          <w:u w:val="none"/>
        </w:rPr>
        <w:t xml:space="preserve"> oraz termin składania i otwarcia ofert</w:t>
      </w:r>
      <w:bookmarkEnd w:id="112"/>
    </w:p>
    <w:p w:rsidR="00997DF9" w:rsidRPr="000053EC" w:rsidRDefault="0012667F" w:rsidP="004564F1">
      <w:pPr>
        <w:numPr>
          <w:ilvl w:val="1"/>
          <w:numId w:val="10"/>
        </w:numPr>
        <w:tabs>
          <w:tab w:val="left" w:pos="709"/>
        </w:tabs>
        <w:spacing w:line="276" w:lineRule="auto"/>
        <w:ind w:left="709" w:hanging="709"/>
        <w:jc w:val="both"/>
        <w:rPr>
          <w:rFonts w:ascii="Arial" w:eastAsia="Calibri" w:hAnsi="Arial" w:cs="Arial"/>
          <w:lang w:eastAsia="en-US"/>
        </w:rPr>
      </w:pPr>
      <w:r w:rsidRPr="000053EC">
        <w:rPr>
          <w:rFonts w:ascii="Arial" w:eastAsia="Calibri" w:hAnsi="Arial" w:cs="Arial"/>
          <w:lang w:eastAsia="en-US"/>
        </w:rPr>
        <w:t>Ofertę</w:t>
      </w:r>
      <w:r w:rsidRPr="000053EC">
        <w:rPr>
          <w:rFonts w:ascii="Arial" w:eastAsia="Calibri" w:hAnsi="Arial" w:cs="Arial"/>
          <w:b/>
          <w:lang w:eastAsia="en-US"/>
        </w:rPr>
        <w:t xml:space="preserve"> </w:t>
      </w:r>
      <w:r w:rsidRPr="000053EC">
        <w:rPr>
          <w:rFonts w:ascii="Arial" w:eastAsia="Calibri" w:hAnsi="Arial" w:cs="Arial"/>
          <w:lang w:eastAsia="en-US"/>
        </w:rPr>
        <w:t>należy złożyć</w:t>
      </w:r>
      <w:r w:rsidRPr="000053EC">
        <w:rPr>
          <w:rFonts w:ascii="Arial" w:eastAsia="Calibri" w:hAnsi="Arial" w:cs="Arial"/>
          <w:b/>
          <w:lang w:eastAsia="en-US"/>
        </w:rPr>
        <w:t xml:space="preserve"> </w:t>
      </w:r>
      <w:r w:rsidR="00CF71D6" w:rsidRPr="000053EC">
        <w:rPr>
          <w:rFonts w:ascii="Arial" w:eastAsia="Calibri" w:hAnsi="Arial" w:cs="Arial"/>
          <w:b/>
          <w:lang w:eastAsia="en-US"/>
        </w:rPr>
        <w:t xml:space="preserve">za pośrednictwem Formularza </w:t>
      </w:r>
      <w:r w:rsidRPr="000053EC">
        <w:rPr>
          <w:rFonts w:ascii="Arial" w:eastAsia="Calibri" w:hAnsi="Arial" w:cs="Arial"/>
          <w:b/>
          <w:lang w:eastAsia="en-US"/>
        </w:rPr>
        <w:t>drogą elektroniczną</w:t>
      </w:r>
      <w:r w:rsidRPr="000053EC">
        <w:rPr>
          <w:rFonts w:ascii="Arial" w:eastAsia="Calibri" w:hAnsi="Arial" w:cs="Arial"/>
          <w:lang w:eastAsia="en-US"/>
        </w:rPr>
        <w:t xml:space="preserve">, poprzez odpowiednią stronę, dedykowaną dla niniejszego postępowania na </w:t>
      </w:r>
      <w:r w:rsidRPr="000053EC">
        <w:rPr>
          <w:rFonts w:ascii="Arial" w:eastAsia="Calibri" w:hAnsi="Arial" w:cs="Arial"/>
          <w:b/>
          <w:lang w:eastAsia="en-US"/>
        </w:rPr>
        <w:t>platformazakupowa.pl</w:t>
      </w:r>
      <w:r w:rsidRPr="000053EC">
        <w:rPr>
          <w:rFonts w:ascii="Arial" w:eastAsia="Calibri" w:hAnsi="Arial" w:cs="Arial"/>
          <w:lang w:eastAsia="en-US"/>
        </w:rPr>
        <w:t xml:space="preserve"> lub profilu nabywcy - </w:t>
      </w:r>
      <w:hyperlink r:id="rId20" w:history="1">
        <w:r w:rsidR="00CF71D6" w:rsidRPr="000053EC">
          <w:rPr>
            <w:rStyle w:val="Hipercze"/>
            <w:rFonts w:ascii="Arial" w:eastAsia="Calibri" w:hAnsi="Arial" w:cs="Arial"/>
            <w:b/>
            <w:color w:val="auto"/>
            <w:lang w:eastAsia="en-US"/>
          </w:rPr>
          <w:t>https://platformazakupowa.pl/pn//kwp_lodz</w:t>
        </w:r>
      </w:hyperlink>
      <w:r w:rsidRPr="000053EC">
        <w:rPr>
          <w:rFonts w:ascii="Arial" w:eastAsia="Calibri" w:hAnsi="Arial" w:cs="Arial"/>
          <w:lang w:eastAsia="en-US"/>
        </w:rPr>
        <w:t>.</w:t>
      </w:r>
    </w:p>
    <w:p w:rsidR="0012667F" w:rsidRPr="000053EC" w:rsidRDefault="00997DF9" w:rsidP="004564F1">
      <w:pPr>
        <w:numPr>
          <w:ilvl w:val="1"/>
          <w:numId w:val="10"/>
        </w:numPr>
        <w:tabs>
          <w:tab w:val="left" w:pos="709"/>
        </w:tabs>
        <w:spacing w:line="276" w:lineRule="auto"/>
        <w:ind w:left="709" w:hanging="709"/>
        <w:jc w:val="both"/>
        <w:rPr>
          <w:rFonts w:ascii="Arial" w:eastAsia="Calibri" w:hAnsi="Arial" w:cs="Arial"/>
          <w:lang w:eastAsia="en-US"/>
        </w:rPr>
      </w:pPr>
      <w:r w:rsidRPr="000053EC">
        <w:rPr>
          <w:rFonts w:ascii="Arial" w:eastAsia="Calibri" w:hAnsi="Arial" w:cs="Arial"/>
          <w:lang w:eastAsia="en-US"/>
        </w:rPr>
        <w:t>T</w:t>
      </w:r>
      <w:r w:rsidR="0012667F" w:rsidRPr="000053EC">
        <w:rPr>
          <w:rFonts w:ascii="Arial" w:eastAsia="Calibri" w:hAnsi="Arial" w:cs="Arial"/>
          <w:lang w:eastAsia="en-US"/>
        </w:rPr>
        <w:t xml:space="preserve">ermin składania ofert upływa </w:t>
      </w:r>
      <w:r w:rsidR="0012667F" w:rsidRPr="000053EC">
        <w:rPr>
          <w:rFonts w:ascii="Arial" w:eastAsia="Calibri" w:hAnsi="Arial" w:cs="Arial"/>
          <w:b/>
          <w:highlight w:val="lightGray"/>
          <w:lang w:eastAsia="en-US"/>
        </w:rPr>
        <w:t>dnia</w:t>
      </w:r>
      <w:r w:rsidR="00BC0F15" w:rsidRPr="000053EC">
        <w:rPr>
          <w:rFonts w:ascii="Arial" w:eastAsia="Calibri" w:hAnsi="Arial" w:cs="Arial"/>
          <w:b/>
          <w:highlight w:val="lightGray"/>
          <w:lang w:eastAsia="en-US"/>
        </w:rPr>
        <w:t xml:space="preserve"> </w:t>
      </w:r>
      <w:r w:rsidR="000053EC" w:rsidRPr="000053EC">
        <w:rPr>
          <w:rFonts w:ascii="Arial" w:eastAsia="Calibri" w:hAnsi="Arial" w:cs="Arial"/>
          <w:b/>
          <w:highlight w:val="lightGray"/>
          <w:lang w:eastAsia="en-US"/>
        </w:rPr>
        <w:t>13.05</w:t>
      </w:r>
      <w:r w:rsidR="00135CBA" w:rsidRPr="000053EC">
        <w:rPr>
          <w:rFonts w:ascii="Arial" w:eastAsia="Calibri" w:hAnsi="Arial" w:cs="Arial"/>
          <w:b/>
          <w:highlight w:val="lightGray"/>
          <w:lang w:eastAsia="en-US"/>
        </w:rPr>
        <w:t>.2022</w:t>
      </w:r>
      <w:r w:rsidR="0012667F" w:rsidRPr="000053EC">
        <w:rPr>
          <w:rFonts w:ascii="Arial" w:eastAsia="Calibri" w:hAnsi="Arial" w:cs="Arial"/>
          <w:b/>
          <w:highlight w:val="lightGray"/>
          <w:lang w:eastAsia="en-US"/>
        </w:rPr>
        <w:t xml:space="preserve"> r. o godz. 1</w:t>
      </w:r>
      <w:r w:rsidR="00315F35" w:rsidRPr="000053EC">
        <w:rPr>
          <w:rFonts w:ascii="Arial" w:eastAsia="Calibri" w:hAnsi="Arial" w:cs="Arial"/>
          <w:b/>
          <w:highlight w:val="lightGray"/>
          <w:lang w:eastAsia="en-US"/>
        </w:rPr>
        <w:t>0</w:t>
      </w:r>
      <w:r w:rsidR="0012667F" w:rsidRPr="000053EC">
        <w:rPr>
          <w:rFonts w:ascii="Arial" w:eastAsia="Calibri" w:hAnsi="Arial" w:cs="Arial"/>
          <w:b/>
          <w:highlight w:val="lightGray"/>
          <w:lang w:eastAsia="en-US"/>
        </w:rPr>
        <w:t>:</w:t>
      </w:r>
      <w:r w:rsidR="008E7CDE" w:rsidRPr="000053EC">
        <w:rPr>
          <w:rFonts w:ascii="Arial" w:eastAsia="Calibri" w:hAnsi="Arial" w:cs="Arial"/>
          <w:b/>
          <w:highlight w:val="lightGray"/>
          <w:lang w:eastAsia="en-US"/>
        </w:rPr>
        <w:t>00</w:t>
      </w:r>
      <w:r w:rsidR="0012667F" w:rsidRPr="000053EC">
        <w:rPr>
          <w:rFonts w:ascii="Arial" w:eastAsia="Calibri" w:hAnsi="Arial" w:cs="Arial"/>
          <w:b/>
          <w:highlight w:val="lightGray"/>
          <w:lang w:eastAsia="en-US"/>
        </w:rPr>
        <w:t>.</w:t>
      </w:r>
    </w:p>
    <w:p w:rsidR="0012667F" w:rsidRPr="000053EC" w:rsidRDefault="0012667F" w:rsidP="004564F1">
      <w:pPr>
        <w:numPr>
          <w:ilvl w:val="1"/>
          <w:numId w:val="10"/>
        </w:numPr>
        <w:tabs>
          <w:tab w:val="left" w:pos="709"/>
        </w:tabs>
        <w:spacing w:line="276" w:lineRule="auto"/>
        <w:ind w:left="709" w:hanging="709"/>
        <w:jc w:val="both"/>
        <w:rPr>
          <w:rFonts w:ascii="Arial" w:eastAsia="Calibri" w:hAnsi="Arial" w:cs="Arial"/>
          <w:lang w:eastAsia="en-US"/>
        </w:rPr>
      </w:pPr>
      <w:r w:rsidRPr="000053EC">
        <w:rPr>
          <w:rFonts w:ascii="Arial" w:eastAsia="Calibri" w:hAnsi="Arial" w:cs="Arial"/>
          <w:lang w:eastAsia="en-US"/>
        </w:rPr>
        <w:t xml:space="preserve">Wykonawca, </w:t>
      </w:r>
      <w:r w:rsidR="00E370F3" w:rsidRPr="000053EC">
        <w:rPr>
          <w:rFonts w:ascii="Arial" w:eastAsia="Calibri" w:hAnsi="Arial" w:cs="Arial"/>
          <w:lang w:eastAsia="en-US"/>
        </w:rPr>
        <w:t>do upływu terminu składania ofert wykonawca może wycofać, zmienić ofertę</w:t>
      </w:r>
      <w:r w:rsidRPr="000053EC">
        <w:rPr>
          <w:rFonts w:ascii="Arial" w:eastAsia="Calibri" w:hAnsi="Arial" w:cs="Arial"/>
          <w:lang w:eastAsia="en-US"/>
        </w:rPr>
        <w:t xml:space="preserve">. </w:t>
      </w:r>
      <w:r w:rsidRPr="000053EC">
        <w:rPr>
          <w:rFonts w:ascii="Arial" w:eastAsia="Calibri" w:hAnsi="Arial" w:cs="Arial"/>
          <w:lang w:eastAsia="en-US"/>
        </w:rPr>
        <w:br/>
      </w:r>
      <w:r w:rsidR="00B97E1F" w:rsidRPr="000053EC">
        <w:rPr>
          <w:rFonts w:ascii="Arial" w:eastAsia="Calibri" w:hAnsi="Arial" w:cs="Arial"/>
          <w:lang w:eastAsia="en-US"/>
        </w:rPr>
        <w:t>Przez zmianę oferty</w:t>
      </w:r>
      <w:r w:rsidR="00670610" w:rsidRPr="000053EC">
        <w:rPr>
          <w:rFonts w:ascii="Arial" w:eastAsia="Calibri" w:hAnsi="Arial" w:cs="Arial"/>
          <w:lang w:eastAsia="en-US"/>
        </w:rPr>
        <w:t xml:space="preserve"> rozumie się złożenie nowej oferty i </w:t>
      </w:r>
      <w:r w:rsidR="00B97E1F" w:rsidRPr="000053EC">
        <w:rPr>
          <w:rFonts w:ascii="Arial" w:eastAsia="Calibri" w:hAnsi="Arial" w:cs="Arial"/>
          <w:lang w:eastAsia="en-US"/>
        </w:rPr>
        <w:t>wycofanie poprzedniej. Powyższe należy wykonać</w:t>
      </w:r>
      <w:r w:rsidRPr="000053EC">
        <w:rPr>
          <w:rFonts w:ascii="Arial" w:eastAsia="Calibri" w:hAnsi="Arial" w:cs="Arial"/>
          <w:lang w:eastAsia="en-US"/>
        </w:rPr>
        <w:t xml:space="preserve"> zgodnie z postanowieniami pkt. </w:t>
      </w:r>
      <w:r w:rsidR="00CF71D6" w:rsidRPr="000053EC">
        <w:rPr>
          <w:rFonts w:ascii="Arial" w:eastAsia="Calibri" w:hAnsi="Arial" w:cs="Arial"/>
          <w:lang w:eastAsia="en-US"/>
        </w:rPr>
        <w:t>18</w:t>
      </w:r>
      <w:r w:rsidRPr="000053EC">
        <w:rPr>
          <w:rFonts w:ascii="Arial" w:eastAsia="Calibri" w:hAnsi="Arial" w:cs="Arial"/>
          <w:lang w:eastAsia="en-US"/>
        </w:rPr>
        <w:t xml:space="preserve">.1 SWZ </w:t>
      </w:r>
      <w:r w:rsidR="00B97E1F" w:rsidRPr="000053EC">
        <w:rPr>
          <w:rFonts w:ascii="Arial" w:eastAsia="Calibri" w:hAnsi="Arial" w:cs="Arial"/>
          <w:lang w:eastAsia="en-US"/>
        </w:rPr>
        <w:t>oraz instrukcją składania ofert dla wykonawcy dostępn</w:t>
      </w:r>
      <w:r w:rsidR="00EB3B0C" w:rsidRPr="000053EC">
        <w:rPr>
          <w:rFonts w:ascii="Arial" w:eastAsia="Calibri" w:hAnsi="Arial" w:cs="Arial"/>
          <w:lang w:eastAsia="en-US"/>
        </w:rPr>
        <w:t>ą</w:t>
      </w:r>
      <w:r w:rsidR="00B97E1F" w:rsidRPr="000053EC">
        <w:rPr>
          <w:rFonts w:ascii="Arial" w:eastAsia="Calibri" w:hAnsi="Arial" w:cs="Arial"/>
          <w:lang w:eastAsia="en-US"/>
        </w:rPr>
        <w:t xml:space="preserve"> na stronie Platformy.</w:t>
      </w:r>
    </w:p>
    <w:p w:rsidR="0012667F" w:rsidRPr="000053EC" w:rsidRDefault="0012667F" w:rsidP="004564F1">
      <w:pPr>
        <w:numPr>
          <w:ilvl w:val="1"/>
          <w:numId w:val="10"/>
        </w:numPr>
        <w:tabs>
          <w:tab w:val="left" w:pos="709"/>
        </w:tabs>
        <w:spacing w:line="276" w:lineRule="auto"/>
        <w:ind w:left="709" w:hanging="709"/>
        <w:jc w:val="both"/>
        <w:rPr>
          <w:rFonts w:ascii="Arial" w:eastAsia="Calibri" w:hAnsi="Arial" w:cs="Arial"/>
          <w:lang w:eastAsia="en-US"/>
        </w:rPr>
      </w:pPr>
      <w:r w:rsidRPr="000053EC">
        <w:rPr>
          <w:rFonts w:ascii="Arial" w:eastAsia="Calibri" w:hAnsi="Arial" w:cs="Arial"/>
          <w:lang w:eastAsia="en-US"/>
        </w:rPr>
        <w:t>Oferta złożona po terminie</w:t>
      </w:r>
      <w:r w:rsidRPr="000053EC">
        <w:rPr>
          <w:rFonts w:ascii="Arial" w:eastAsia="Calibri" w:hAnsi="Arial" w:cs="Arial"/>
          <w:b/>
          <w:lang w:eastAsia="en-US"/>
        </w:rPr>
        <w:t xml:space="preserve"> nie podlega otwarciu</w:t>
      </w:r>
      <w:r w:rsidRPr="000053EC">
        <w:rPr>
          <w:rFonts w:ascii="Arial" w:eastAsia="Calibri" w:hAnsi="Arial" w:cs="Arial"/>
          <w:lang w:eastAsia="en-US"/>
        </w:rPr>
        <w:t>.</w:t>
      </w:r>
    </w:p>
    <w:p w:rsidR="00997DF9" w:rsidRPr="008F0A60" w:rsidRDefault="007C3C0A" w:rsidP="004564F1">
      <w:pPr>
        <w:numPr>
          <w:ilvl w:val="1"/>
          <w:numId w:val="10"/>
        </w:numPr>
        <w:tabs>
          <w:tab w:val="left" w:pos="709"/>
        </w:tabs>
        <w:spacing w:line="276" w:lineRule="auto"/>
        <w:ind w:left="709" w:hanging="709"/>
        <w:jc w:val="both"/>
        <w:rPr>
          <w:rFonts w:ascii="Arial" w:eastAsia="Calibri" w:hAnsi="Arial" w:cs="Arial"/>
          <w:lang w:eastAsia="en-US"/>
        </w:rPr>
      </w:pPr>
      <w:r w:rsidRPr="000053EC">
        <w:rPr>
          <w:rFonts w:ascii="Arial" w:hAnsi="Arial" w:cs="Arial"/>
          <w:b/>
          <w:bCs/>
        </w:rPr>
        <w:t xml:space="preserve">Otwarcie ofert nastąpi </w:t>
      </w:r>
      <w:r w:rsidRPr="000053EC">
        <w:rPr>
          <w:rFonts w:ascii="Arial" w:hAnsi="Arial" w:cs="Arial"/>
          <w:b/>
          <w:bCs/>
          <w:highlight w:val="lightGray"/>
        </w:rPr>
        <w:t>w dniu</w:t>
      </w:r>
      <w:r w:rsidR="00BC0F15" w:rsidRPr="000053EC">
        <w:rPr>
          <w:rFonts w:ascii="Arial" w:hAnsi="Arial" w:cs="Arial"/>
          <w:b/>
          <w:bCs/>
          <w:highlight w:val="lightGray"/>
        </w:rPr>
        <w:t xml:space="preserve"> </w:t>
      </w:r>
      <w:r w:rsidR="000053EC" w:rsidRPr="000053EC">
        <w:rPr>
          <w:rFonts w:ascii="Arial" w:hAnsi="Arial" w:cs="Arial"/>
          <w:b/>
          <w:bCs/>
          <w:highlight w:val="lightGray"/>
        </w:rPr>
        <w:t>13.05</w:t>
      </w:r>
      <w:r w:rsidR="00176B5A" w:rsidRPr="000053EC">
        <w:rPr>
          <w:rFonts w:ascii="Arial" w:hAnsi="Arial" w:cs="Arial"/>
          <w:b/>
          <w:bCs/>
          <w:highlight w:val="lightGray"/>
        </w:rPr>
        <w:t>.</w:t>
      </w:r>
      <w:r w:rsidR="00135CBA" w:rsidRPr="000053EC">
        <w:rPr>
          <w:rFonts w:ascii="Arial" w:hAnsi="Arial" w:cs="Arial"/>
          <w:b/>
          <w:bCs/>
          <w:highlight w:val="lightGray"/>
        </w:rPr>
        <w:t>2022</w:t>
      </w:r>
      <w:r w:rsidRPr="000053EC">
        <w:rPr>
          <w:rFonts w:ascii="Arial" w:hAnsi="Arial" w:cs="Arial"/>
          <w:b/>
          <w:bCs/>
          <w:highlight w:val="lightGray"/>
        </w:rPr>
        <w:t xml:space="preserve"> r. o godz. 1</w:t>
      </w:r>
      <w:r w:rsidR="00315F35" w:rsidRPr="000053EC">
        <w:rPr>
          <w:rFonts w:ascii="Arial" w:hAnsi="Arial" w:cs="Arial"/>
          <w:b/>
          <w:bCs/>
          <w:highlight w:val="lightGray"/>
        </w:rPr>
        <w:t>0</w:t>
      </w:r>
      <w:r w:rsidR="00ED37E0" w:rsidRPr="00C52C73">
        <w:rPr>
          <w:rFonts w:ascii="Arial" w:hAnsi="Arial" w:cs="Arial"/>
          <w:b/>
          <w:bCs/>
          <w:highlight w:val="lightGray"/>
        </w:rPr>
        <w:t>:30</w:t>
      </w:r>
      <w:r w:rsidRPr="00DF5AA1">
        <w:rPr>
          <w:rFonts w:ascii="Arial" w:hAnsi="Arial" w:cs="Arial"/>
        </w:rPr>
        <w:t xml:space="preserve"> w Sekcji</w:t>
      </w:r>
      <w:r w:rsidRPr="008F0A60">
        <w:rPr>
          <w:rFonts w:ascii="Arial" w:hAnsi="Arial" w:cs="Arial"/>
        </w:rPr>
        <w:t xml:space="preserve"> ds. Funduszy Pom</w:t>
      </w:r>
      <w:r w:rsidR="00997DF9" w:rsidRPr="008F0A60">
        <w:rPr>
          <w:rFonts w:ascii="Arial" w:hAnsi="Arial" w:cs="Arial"/>
        </w:rPr>
        <w:t>ocowych i Zamówień Publicznych,</w:t>
      </w:r>
      <w:r w:rsidRPr="008F0A60">
        <w:rPr>
          <w:rFonts w:ascii="Arial" w:hAnsi="Arial" w:cs="Arial"/>
        </w:rPr>
        <w:t xml:space="preserve"> ul. Lutomierska 108/112,</w:t>
      </w:r>
      <w:r w:rsidR="00997DF9" w:rsidRPr="008F0A60">
        <w:rPr>
          <w:rFonts w:ascii="Arial" w:hAnsi="Arial" w:cs="Arial"/>
        </w:rPr>
        <w:t xml:space="preserve"> 91-048 Łódź, </w:t>
      </w:r>
      <w:r w:rsidRPr="008F0A60">
        <w:rPr>
          <w:rFonts w:ascii="Arial" w:hAnsi="Arial" w:cs="Arial"/>
        </w:rPr>
        <w:t>poprzez</w:t>
      </w:r>
      <w:r w:rsidR="00A10E85" w:rsidRPr="008F0A60">
        <w:rPr>
          <w:rFonts w:ascii="Arial" w:eastAsia="Calibri" w:hAnsi="Arial" w:cs="Arial"/>
          <w:lang w:eastAsia="en-US"/>
        </w:rPr>
        <w:t xml:space="preserve"> wykorzystanie odpowiedniej, dedykowanej stro</w:t>
      </w:r>
      <w:r w:rsidR="00997DF9" w:rsidRPr="008F0A60">
        <w:rPr>
          <w:rFonts w:ascii="Arial" w:eastAsia="Calibri" w:hAnsi="Arial" w:cs="Arial"/>
          <w:lang w:eastAsia="en-US"/>
        </w:rPr>
        <w:t xml:space="preserve">ny dla niniejszego postępowania </w:t>
      </w:r>
      <w:r w:rsidR="00A10E85" w:rsidRPr="008F0A60">
        <w:rPr>
          <w:rFonts w:ascii="Arial" w:eastAsia="Calibri" w:hAnsi="Arial" w:cs="Arial"/>
          <w:lang w:eastAsia="en-US"/>
        </w:rPr>
        <w:t xml:space="preserve">na </w:t>
      </w:r>
      <w:r w:rsidR="00C25051" w:rsidRPr="0021247D">
        <w:rPr>
          <w:rStyle w:val="Hipercze"/>
          <w:rFonts w:ascii="Arial" w:eastAsia="Calibri" w:hAnsi="Arial" w:cs="Arial"/>
          <w:b/>
          <w:color w:val="auto"/>
          <w:u w:val="none"/>
        </w:rPr>
        <w:t>platformazakupowa.pl/pn//kwp_lodz</w:t>
      </w:r>
      <w:r w:rsidR="003C27A8" w:rsidRPr="008F0A60">
        <w:rPr>
          <w:rStyle w:val="Hipercze"/>
          <w:rFonts w:ascii="Arial" w:eastAsia="Calibri" w:hAnsi="Arial" w:cs="Arial"/>
        </w:rPr>
        <w:t>.</w:t>
      </w:r>
    </w:p>
    <w:p w:rsidR="00E370F3" w:rsidRPr="008F0A60" w:rsidRDefault="00E370F3" w:rsidP="004564F1">
      <w:pPr>
        <w:numPr>
          <w:ilvl w:val="1"/>
          <w:numId w:val="10"/>
        </w:numPr>
        <w:tabs>
          <w:tab w:val="left" w:pos="709"/>
        </w:tabs>
        <w:spacing w:line="276" w:lineRule="auto"/>
        <w:ind w:left="709" w:hanging="709"/>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rsidR="00E370F3" w:rsidRPr="008F0A60" w:rsidRDefault="00B73FB6" w:rsidP="004564F1">
      <w:pPr>
        <w:numPr>
          <w:ilvl w:val="1"/>
          <w:numId w:val="10"/>
        </w:numPr>
        <w:tabs>
          <w:tab w:val="left" w:pos="709"/>
        </w:tabs>
        <w:spacing w:line="276" w:lineRule="auto"/>
        <w:ind w:left="709" w:hanging="709"/>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rsidR="00530BBC" w:rsidRPr="008F0A60" w:rsidRDefault="00E370F3" w:rsidP="004564F1">
      <w:pPr>
        <w:numPr>
          <w:ilvl w:val="1"/>
          <w:numId w:val="10"/>
        </w:numPr>
        <w:tabs>
          <w:tab w:val="left" w:pos="709"/>
        </w:tabs>
        <w:spacing w:line="276" w:lineRule="auto"/>
        <w:ind w:left="709" w:hanging="709"/>
        <w:jc w:val="both"/>
        <w:rPr>
          <w:rFonts w:ascii="Arial" w:eastAsia="Calibri" w:hAnsi="Arial" w:cs="Arial"/>
          <w:lang w:eastAsia="en-US"/>
        </w:rPr>
      </w:pPr>
      <w:r w:rsidRPr="008F0A60">
        <w:rPr>
          <w:rFonts w:ascii="Arial" w:eastAsia="Calibri" w:hAnsi="Arial" w:cs="Arial"/>
          <w:lang w:eastAsia="en-US"/>
        </w:rPr>
        <w:t>Zamawiający, niezwłocznie po otwarciu ofert, udostępnia na stronie internetowej prowadzonego postępowania informacje, o których mowa w art. 222 ust. 5 uPzp.</w:t>
      </w:r>
    </w:p>
    <w:p w:rsidR="009511A7" w:rsidRPr="008F0A60" w:rsidRDefault="009511A7" w:rsidP="004564F1">
      <w:pPr>
        <w:spacing w:line="276" w:lineRule="auto"/>
        <w:jc w:val="both"/>
        <w:rPr>
          <w:rFonts w:ascii="Arial" w:eastAsia="Calibri" w:hAnsi="Arial" w:cs="Arial"/>
          <w:color w:val="FF0000"/>
          <w:sz w:val="12"/>
          <w:szCs w:val="12"/>
          <w:lang w:eastAsia="en-US"/>
        </w:rPr>
      </w:pPr>
    </w:p>
    <w:p w:rsidR="00485D67" w:rsidRPr="00BB5E61" w:rsidRDefault="00485D67" w:rsidP="004564F1">
      <w:pPr>
        <w:pStyle w:val="Nagwek2"/>
        <w:numPr>
          <w:ilvl w:val="0"/>
          <w:numId w:val="87"/>
        </w:numPr>
        <w:spacing w:line="276" w:lineRule="auto"/>
        <w:ind w:left="426" w:hanging="426"/>
        <w:rPr>
          <w:rFonts w:cs="Arial"/>
          <w:sz w:val="21"/>
          <w:szCs w:val="21"/>
          <w:u w:val="none"/>
        </w:rPr>
      </w:pPr>
      <w:bookmarkStart w:id="113" w:name="_Toc79491464"/>
      <w:r w:rsidRPr="00BB5E61">
        <w:rPr>
          <w:rFonts w:cs="Arial"/>
          <w:sz w:val="21"/>
          <w:szCs w:val="21"/>
          <w:u w:val="none"/>
        </w:rPr>
        <w:t>Opis sposobu obliczenia ceny</w:t>
      </w:r>
      <w:bookmarkEnd w:id="113"/>
    </w:p>
    <w:p w:rsidR="00523661" w:rsidRPr="008F0A60" w:rsidRDefault="00523661" w:rsidP="004564F1">
      <w:pPr>
        <w:numPr>
          <w:ilvl w:val="1"/>
          <w:numId w:val="87"/>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523661" w:rsidRPr="008F0A60" w:rsidRDefault="00523661" w:rsidP="004564F1">
      <w:pPr>
        <w:numPr>
          <w:ilvl w:val="1"/>
          <w:numId w:val="87"/>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rsidR="00F86AE8" w:rsidRPr="00F86AE8" w:rsidRDefault="00F86AE8" w:rsidP="004564F1">
      <w:pPr>
        <w:numPr>
          <w:ilvl w:val="1"/>
          <w:numId w:val="87"/>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rsidR="001850F2" w:rsidRPr="00F86AE8" w:rsidRDefault="00F86AE8" w:rsidP="004564F1">
      <w:pPr>
        <w:numPr>
          <w:ilvl w:val="1"/>
          <w:numId w:val="87"/>
        </w:numPr>
        <w:spacing w:line="276" w:lineRule="auto"/>
        <w:ind w:left="567" w:hanging="643"/>
        <w:jc w:val="both"/>
        <w:rPr>
          <w:rFonts w:ascii="Arial" w:hAnsi="Arial" w:cs="Arial"/>
        </w:rPr>
      </w:pPr>
      <w:r w:rsidRPr="00F86AE8">
        <w:rPr>
          <w:rFonts w:ascii="Arial" w:hAnsi="Arial" w:cs="Arial"/>
        </w:rPr>
        <w:t xml:space="preserve">Cenę oferty należy obliczyć z dokładnością do dwóch miejsc po przecinku oraz wpisać </w:t>
      </w:r>
      <w:r w:rsidR="006322D7">
        <w:rPr>
          <w:rFonts w:ascii="Arial" w:hAnsi="Arial" w:cs="Arial"/>
        </w:rPr>
        <w:br/>
      </w:r>
      <w:r w:rsidRPr="00F86AE8">
        <w:rPr>
          <w:rFonts w:ascii="Arial" w:hAnsi="Arial" w:cs="Arial"/>
        </w:rPr>
        <w:t>w formularz ofertowy (załącznik 1 do SWZ).</w:t>
      </w:r>
    </w:p>
    <w:p w:rsidR="00523661" w:rsidRPr="008F0A60" w:rsidRDefault="00523661" w:rsidP="004564F1">
      <w:pPr>
        <w:numPr>
          <w:ilvl w:val="1"/>
          <w:numId w:val="87"/>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rsidR="00F80EA6" w:rsidRPr="008F0A60" w:rsidRDefault="00F80EA6" w:rsidP="004564F1">
      <w:pPr>
        <w:numPr>
          <w:ilvl w:val="1"/>
          <w:numId w:val="87"/>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uPzp</w:t>
      </w:r>
      <w:r w:rsidRPr="008F0A60">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 tym przypadku wykonawca ma obowiązek:</w:t>
      </w:r>
    </w:p>
    <w:p w:rsidR="00F16106" w:rsidRPr="008F0A60" w:rsidRDefault="00F16106" w:rsidP="004564F1">
      <w:pPr>
        <w:numPr>
          <w:ilvl w:val="1"/>
          <w:numId w:val="22"/>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rsidR="00F16106" w:rsidRPr="008F0A60" w:rsidRDefault="00F16106" w:rsidP="004564F1">
      <w:pPr>
        <w:numPr>
          <w:ilvl w:val="1"/>
          <w:numId w:val="22"/>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rsidR="00F16106" w:rsidRPr="008F0A60" w:rsidRDefault="00F16106" w:rsidP="004564F1">
      <w:pPr>
        <w:numPr>
          <w:ilvl w:val="1"/>
          <w:numId w:val="22"/>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rsidR="00F16106" w:rsidRPr="008F0A60" w:rsidRDefault="00F16106" w:rsidP="004564F1">
      <w:pPr>
        <w:numPr>
          <w:ilvl w:val="1"/>
          <w:numId w:val="22"/>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rsidR="00F80EA6" w:rsidRPr="008F0A60" w:rsidRDefault="00F80EA6" w:rsidP="004564F1">
      <w:pPr>
        <w:numPr>
          <w:ilvl w:val="1"/>
          <w:numId w:val="87"/>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rsidR="00F80EA6" w:rsidRPr="008F0A60" w:rsidRDefault="00F80EA6" w:rsidP="004564F1">
      <w:pPr>
        <w:suppressAutoHyphens/>
        <w:spacing w:line="276" w:lineRule="auto"/>
        <w:ind w:left="709" w:hanging="709"/>
        <w:jc w:val="both"/>
        <w:rPr>
          <w:rFonts w:ascii="Arial" w:hAnsi="Arial" w:cs="Arial"/>
          <w:b/>
          <w:bCs/>
          <w:color w:val="000000"/>
          <w:spacing w:val="-2"/>
        </w:rPr>
      </w:pPr>
    </w:p>
    <w:p w:rsidR="00485D67" w:rsidRPr="00BB5E61" w:rsidRDefault="00485D67" w:rsidP="004564F1">
      <w:pPr>
        <w:pStyle w:val="Nagwek2"/>
        <w:numPr>
          <w:ilvl w:val="0"/>
          <w:numId w:val="20"/>
        </w:numPr>
        <w:spacing w:line="276" w:lineRule="auto"/>
        <w:rPr>
          <w:rFonts w:cs="Arial"/>
          <w:sz w:val="21"/>
          <w:szCs w:val="21"/>
          <w:u w:val="none"/>
        </w:rPr>
      </w:pPr>
      <w:bookmarkStart w:id="114" w:name="_Toc79491465"/>
      <w:r w:rsidRPr="00BB5E61">
        <w:rPr>
          <w:rFonts w:cs="Arial"/>
          <w:sz w:val="21"/>
          <w:szCs w:val="21"/>
          <w:u w:val="none"/>
        </w:rPr>
        <w:t>Informacje dotyczące walut obcych, w jakich mogą być prowadzone rozliczenia między Zamawiającym a Wykonawcą</w:t>
      </w:r>
      <w:bookmarkEnd w:id="114"/>
      <w:r w:rsidRPr="00BB5E61">
        <w:rPr>
          <w:rFonts w:cs="Arial"/>
          <w:sz w:val="21"/>
          <w:szCs w:val="21"/>
          <w:u w:val="none"/>
        </w:rPr>
        <w:t xml:space="preserve"> </w:t>
      </w:r>
    </w:p>
    <w:p w:rsidR="00485D67" w:rsidRPr="002B3001" w:rsidRDefault="00485D67" w:rsidP="004564F1">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2B3001">
        <w:rPr>
          <w:rFonts w:ascii="Arial" w:hAnsi="Arial" w:cs="Arial"/>
        </w:rPr>
        <w:t>nr</w:t>
      </w:r>
      <w:r w:rsidR="00E12905" w:rsidRPr="002B3001">
        <w:rPr>
          <w:rFonts w:ascii="Arial" w:hAnsi="Arial" w:cs="Arial"/>
        </w:rPr>
        <w:t xml:space="preserve"> </w:t>
      </w:r>
      <w:r w:rsidR="00C52C73">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rsidR="00F86AE8" w:rsidRPr="002B3001" w:rsidRDefault="00F86AE8" w:rsidP="004564F1">
      <w:pPr>
        <w:spacing w:line="276" w:lineRule="auto"/>
        <w:ind w:left="426"/>
        <w:jc w:val="both"/>
        <w:rPr>
          <w:rFonts w:ascii="Arial" w:hAnsi="Arial" w:cs="Arial"/>
        </w:rPr>
      </w:pPr>
    </w:p>
    <w:p w:rsidR="005732E0" w:rsidRPr="00BB5E61" w:rsidRDefault="00485D67" w:rsidP="004564F1">
      <w:pPr>
        <w:pStyle w:val="Nagwek2"/>
        <w:numPr>
          <w:ilvl w:val="0"/>
          <w:numId w:val="19"/>
        </w:numPr>
        <w:spacing w:line="276" w:lineRule="auto"/>
        <w:rPr>
          <w:rFonts w:cs="Arial"/>
          <w:sz w:val="21"/>
          <w:szCs w:val="21"/>
          <w:u w:val="none"/>
        </w:rPr>
      </w:pPr>
      <w:bookmarkStart w:id="115" w:name="_Toc79491466"/>
      <w:r w:rsidRPr="00BB5E61">
        <w:rPr>
          <w:rFonts w:cs="Arial"/>
          <w:sz w:val="21"/>
          <w:szCs w:val="21"/>
          <w:u w:val="none"/>
        </w:rPr>
        <w:t xml:space="preserve">Opis kryteriów, którymi Zamawiający będzie się kierował przy wyborze oferty, </w:t>
      </w:r>
      <w:r w:rsidRPr="00BB5E61">
        <w:rPr>
          <w:rFonts w:cs="Arial"/>
          <w:sz w:val="21"/>
          <w:szCs w:val="21"/>
          <w:u w:val="none"/>
        </w:rPr>
        <w:br/>
        <w:t>wraz z podaniem wag tych kryteriów i sposobu oceny ofert</w:t>
      </w:r>
      <w:bookmarkEnd w:id="115"/>
    </w:p>
    <w:p w:rsidR="005732E0" w:rsidRPr="008F0A60" w:rsidRDefault="005732E0" w:rsidP="004564F1">
      <w:pPr>
        <w:spacing w:line="276" w:lineRule="auto"/>
        <w:rPr>
          <w:rFonts w:ascii="Arial" w:hAnsi="Arial" w:cs="Arial"/>
          <w:sz w:val="12"/>
          <w:szCs w:val="12"/>
        </w:rPr>
      </w:pPr>
    </w:p>
    <w:p w:rsidR="005732E0" w:rsidRPr="0005395D" w:rsidRDefault="005732E0" w:rsidP="004564F1">
      <w:pPr>
        <w:numPr>
          <w:ilvl w:val="1"/>
          <w:numId w:val="19"/>
        </w:numPr>
        <w:spacing w:line="276" w:lineRule="auto"/>
        <w:ind w:hanging="586"/>
        <w:rPr>
          <w:rFonts w:ascii="Arial" w:hAnsi="Arial" w:cs="Arial"/>
        </w:rPr>
      </w:pPr>
      <w:r w:rsidRPr="0005395D">
        <w:rPr>
          <w:rFonts w:ascii="Arial" w:hAnsi="Arial" w:cs="Arial"/>
        </w:rPr>
        <w:t>Oferty  niepodlegające odrzuceniu będą oceniane na podstawie kryteriów:</w:t>
      </w:r>
    </w:p>
    <w:p w:rsidR="005732E0" w:rsidRPr="008F0A60" w:rsidRDefault="005732E0" w:rsidP="004564F1">
      <w:pPr>
        <w:spacing w:line="276" w:lineRule="auto"/>
        <w:rPr>
          <w:rFonts w:ascii="Arial" w:hAnsi="Arial" w:cs="Arial"/>
          <w:sz w:val="12"/>
          <w:szCs w:val="12"/>
        </w:rPr>
      </w:pPr>
    </w:p>
    <w:p w:rsidR="00C13327" w:rsidRPr="00C13327" w:rsidRDefault="00C13327" w:rsidP="004564F1">
      <w:pPr>
        <w:numPr>
          <w:ilvl w:val="0"/>
          <w:numId w:val="26"/>
        </w:numPr>
        <w:suppressAutoHyphens/>
        <w:spacing w:line="276" w:lineRule="auto"/>
        <w:rPr>
          <w:rFonts w:ascii="Arial" w:hAnsi="Arial" w:cs="Arial"/>
          <w:lang w:eastAsia="zh-CN"/>
        </w:rPr>
      </w:pPr>
      <w:r w:rsidRPr="00C13327">
        <w:rPr>
          <w:rFonts w:ascii="Arial" w:hAnsi="Arial" w:cs="Arial"/>
          <w:b/>
          <w:lang w:eastAsia="zh-CN"/>
        </w:rPr>
        <w:t>Cena oferty</w:t>
      </w:r>
      <w:r w:rsidR="00A066BF">
        <w:rPr>
          <w:rFonts w:ascii="Arial" w:hAnsi="Arial" w:cs="Arial"/>
          <w:lang w:eastAsia="zh-CN"/>
        </w:rPr>
        <w:t xml:space="preserve"> /C/</w:t>
      </w:r>
      <w:r w:rsidRPr="00C13327">
        <w:rPr>
          <w:rFonts w:ascii="Arial" w:hAnsi="Arial" w:cs="Arial"/>
          <w:lang w:eastAsia="zh-CN"/>
        </w:rPr>
        <w:t xml:space="preserve"> 60% </w:t>
      </w:r>
    </w:p>
    <w:p w:rsidR="00C13327" w:rsidRPr="00C13327" w:rsidRDefault="00C13327" w:rsidP="004564F1">
      <w:pPr>
        <w:numPr>
          <w:ilvl w:val="0"/>
          <w:numId w:val="26"/>
        </w:numPr>
        <w:suppressAutoHyphens/>
        <w:spacing w:line="276" w:lineRule="auto"/>
        <w:rPr>
          <w:rFonts w:ascii="Arial" w:hAnsi="Arial" w:cs="Arial"/>
          <w:lang w:eastAsia="zh-CN"/>
        </w:rPr>
      </w:pPr>
      <w:r w:rsidRPr="00C13327">
        <w:rPr>
          <w:rFonts w:ascii="Arial" w:hAnsi="Arial" w:cs="Arial"/>
          <w:b/>
          <w:lang w:eastAsia="zh-CN"/>
        </w:rPr>
        <w:t>Odległość</w:t>
      </w:r>
      <w:r w:rsidRPr="00C13327">
        <w:rPr>
          <w:rFonts w:ascii="Arial" w:hAnsi="Arial" w:cs="Arial"/>
          <w:lang w:eastAsia="zh-CN"/>
        </w:rPr>
        <w:t xml:space="preserve"> myjni od jednostki Policji, dla której b</w:t>
      </w:r>
      <w:r w:rsidR="00A066BF">
        <w:rPr>
          <w:rFonts w:ascii="Arial" w:hAnsi="Arial" w:cs="Arial"/>
          <w:lang w:eastAsia="zh-CN"/>
        </w:rPr>
        <w:t xml:space="preserve">ędą wykonywane usługi mycia /O/ </w:t>
      </w:r>
      <w:r w:rsidRPr="00C13327">
        <w:rPr>
          <w:rFonts w:ascii="Arial" w:hAnsi="Arial" w:cs="Arial"/>
          <w:lang w:eastAsia="zh-CN"/>
        </w:rPr>
        <w:t xml:space="preserve">25% </w:t>
      </w:r>
    </w:p>
    <w:p w:rsidR="00C13327" w:rsidRPr="00C13327" w:rsidRDefault="00C13327" w:rsidP="004564F1">
      <w:pPr>
        <w:numPr>
          <w:ilvl w:val="0"/>
          <w:numId w:val="26"/>
        </w:numPr>
        <w:suppressAutoHyphens/>
        <w:spacing w:line="276" w:lineRule="auto"/>
        <w:rPr>
          <w:rFonts w:ascii="Arial" w:hAnsi="Arial" w:cs="Arial"/>
          <w:lang w:eastAsia="zh-CN"/>
        </w:rPr>
      </w:pPr>
      <w:r w:rsidRPr="00C13327">
        <w:rPr>
          <w:rFonts w:ascii="Arial" w:hAnsi="Arial" w:cs="Arial"/>
          <w:b/>
          <w:lang w:eastAsia="zh-CN"/>
        </w:rPr>
        <w:t>Posiadanie ogrzewanego pomieszczenia</w:t>
      </w:r>
      <w:r w:rsidR="00A066BF">
        <w:rPr>
          <w:rFonts w:ascii="Arial" w:hAnsi="Arial" w:cs="Arial"/>
          <w:lang w:eastAsia="zh-CN"/>
        </w:rPr>
        <w:t xml:space="preserve"> do mycia pojazdów /P/</w:t>
      </w:r>
      <w:r w:rsidRPr="00C13327">
        <w:rPr>
          <w:rFonts w:ascii="Arial" w:hAnsi="Arial" w:cs="Arial"/>
          <w:lang w:eastAsia="zh-CN"/>
        </w:rPr>
        <w:t xml:space="preserve"> 5%</w:t>
      </w:r>
    </w:p>
    <w:p w:rsidR="00D66F4A" w:rsidRPr="00C13327" w:rsidRDefault="00C13327" w:rsidP="004564F1">
      <w:pPr>
        <w:numPr>
          <w:ilvl w:val="0"/>
          <w:numId w:val="26"/>
        </w:numPr>
        <w:suppressAutoHyphens/>
        <w:spacing w:line="276" w:lineRule="auto"/>
        <w:rPr>
          <w:rFonts w:ascii="Arial" w:hAnsi="Arial" w:cs="Arial"/>
          <w:lang w:eastAsia="zh-CN"/>
        </w:rPr>
      </w:pPr>
      <w:r w:rsidRPr="00C13327">
        <w:rPr>
          <w:rFonts w:ascii="Arial" w:hAnsi="Arial" w:cs="Arial"/>
          <w:b/>
          <w:lang w:eastAsia="zh-CN"/>
        </w:rPr>
        <w:t>Ilość godzin pracy</w:t>
      </w:r>
      <w:r w:rsidRPr="00C13327">
        <w:rPr>
          <w:rFonts w:ascii="Arial" w:hAnsi="Arial" w:cs="Arial"/>
          <w:lang w:eastAsia="zh-CN"/>
        </w:rPr>
        <w:t xml:space="preserve"> myjn</w:t>
      </w:r>
      <w:r w:rsidR="00A066BF">
        <w:rPr>
          <w:rFonts w:ascii="Arial" w:hAnsi="Arial" w:cs="Arial"/>
          <w:lang w:eastAsia="zh-CN"/>
        </w:rPr>
        <w:t>i od poniedziałku do soboty /G/</w:t>
      </w:r>
      <w:r w:rsidRPr="00C13327">
        <w:rPr>
          <w:rFonts w:ascii="Arial" w:hAnsi="Arial" w:cs="Arial"/>
          <w:lang w:eastAsia="zh-CN"/>
        </w:rPr>
        <w:t xml:space="preserve"> 10%</w:t>
      </w:r>
    </w:p>
    <w:p w:rsidR="00D66F4A" w:rsidRDefault="00D66F4A" w:rsidP="004564F1">
      <w:pPr>
        <w:spacing w:line="276" w:lineRule="auto"/>
        <w:jc w:val="both"/>
        <w:rPr>
          <w:rFonts w:ascii="Arial" w:hAnsi="Arial" w:cs="Arial"/>
        </w:rPr>
      </w:pPr>
    </w:p>
    <w:p w:rsidR="00F86AE8" w:rsidRDefault="00F86AE8" w:rsidP="004564F1">
      <w:pPr>
        <w:numPr>
          <w:ilvl w:val="1"/>
          <w:numId w:val="19"/>
        </w:numPr>
        <w:spacing w:line="276" w:lineRule="auto"/>
        <w:ind w:hanging="586"/>
        <w:jc w:val="both"/>
        <w:rPr>
          <w:rFonts w:ascii="Arial" w:hAnsi="Arial" w:cs="Arial"/>
        </w:rPr>
      </w:pPr>
      <w:r w:rsidRPr="00F86AE8">
        <w:rPr>
          <w:rFonts w:ascii="Arial" w:hAnsi="Arial" w:cs="Arial"/>
        </w:rPr>
        <w:t>Opis kryteri</w:t>
      </w:r>
      <w:r w:rsidR="00D66F4A">
        <w:rPr>
          <w:rFonts w:ascii="Arial" w:hAnsi="Arial" w:cs="Arial"/>
        </w:rPr>
        <w:t>ów</w:t>
      </w:r>
      <w:r w:rsidRPr="00F86AE8">
        <w:rPr>
          <w:rFonts w:ascii="Arial" w:hAnsi="Arial" w:cs="Arial"/>
        </w:rPr>
        <w:t>:</w:t>
      </w:r>
    </w:p>
    <w:p w:rsidR="00D66F4A" w:rsidRPr="00F86AE8" w:rsidRDefault="00D66F4A" w:rsidP="004564F1">
      <w:pPr>
        <w:spacing w:line="276" w:lineRule="auto"/>
        <w:ind w:left="586"/>
        <w:jc w:val="both"/>
        <w:rPr>
          <w:rFonts w:ascii="Arial" w:hAnsi="Arial" w:cs="Arial"/>
        </w:rPr>
      </w:pPr>
    </w:p>
    <w:p w:rsidR="00F86AE8" w:rsidRPr="00F86AE8" w:rsidRDefault="006322D7" w:rsidP="004564F1">
      <w:pPr>
        <w:numPr>
          <w:ilvl w:val="0"/>
          <w:numId w:val="25"/>
        </w:numPr>
        <w:suppressAutoHyphens/>
        <w:spacing w:line="276" w:lineRule="auto"/>
        <w:ind w:left="644"/>
        <w:jc w:val="both"/>
        <w:rPr>
          <w:rFonts w:ascii="Arial" w:hAnsi="Arial" w:cs="Arial"/>
          <w:b/>
        </w:rPr>
      </w:pPr>
      <w:r>
        <w:rPr>
          <w:rFonts w:ascii="Arial" w:hAnsi="Arial" w:cs="Arial"/>
          <w:b/>
        </w:rPr>
        <w:t>C</w:t>
      </w:r>
      <w:r w:rsidR="00A066BF">
        <w:rPr>
          <w:rFonts w:ascii="Arial" w:hAnsi="Arial" w:cs="Arial"/>
          <w:b/>
        </w:rPr>
        <w:t>ena  oferty /C</w:t>
      </w:r>
      <w:r w:rsidR="00F86AE8" w:rsidRPr="00C13327">
        <w:rPr>
          <w:rFonts w:ascii="Arial" w:hAnsi="Arial" w:cs="Arial"/>
          <w:b/>
        </w:rPr>
        <w:t>/</w:t>
      </w:r>
      <w:r w:rsidR="00D66F4A">
        <w:rPr>
          <w:rFonts w:ascii="Arial" w:hAnsi="Arial" w:cs="Arial"/>
        </w:rPr>
        <w:t xml:space="preserve"> </w:t>
      </w:r>
      <w:r w:rsidR="00A066BF">
        <w:rPr>
          <w:rFonts w:ascii="Arial" w:hAnsi="Arial" w:cs="Arial"/>
          <w:b/>
        </w:rPr>
        <w:t>60 %</w:t>
      </w:r>
      <w:r w:rsidR="00C13327" w:rsidRPr="0055006B">
        <w:rPr>
          <w:rFonts w:ascii="Arial" w:hAnsi="Arial" w:cs="Arial"/>
          <w:b/>
        </w:rPr>
        <w:t xml:space="preserve"> </w:t>
      </w:r>
      <w:r w:rsidR="00C13327" w:rsidRPr="0055006B">
        <w:rPr>
          <w:rFonts w:ascii="Arial" w:hAnsi="Arial" w:cs="Arial"/>
        </w:rPr>
        <w:t>podana w pkt 4.1 Formularza ofertowego- załącznik nr 1.1-1.</w:t>
      </w:r>
      <w:r w:rsidR="00DC019C">
        <w:rPr>
          <w:rFonts w:ascii="Arial" w:hAnsi="Arial" w:cs="Arial"/>
        </w:rPr>
        <w:t>7</w:t>
      </w:r>
      <w:r w:rsidR="00C13327">
        <w:rPr>
          <w:rFonts w:ascii="Arial" w:hAnsi="Arial" w:cs="Arial"/>
        </w:rPr>
        <w:t xml:space="preserve"> do S</w:t>
      </w:r>
      <w:r w:rsidR="00C13327" w:rsidRPr="0055006B">
        <w:rPr>
          <w:rFonts w:ascii="Arial" w:hAnsi="Arial" w:cs="Arial"/>
        </w:rPr>
        <w:t>WZ</w:t>
      </w:r>
    </w:p>
    <w:p w:rsidR="00D66F4A" w:rsidRDefault="00D66F4A" w:rsidP="004564F1">
      <w:pPr>
        <w:spacing w:line="276" w:lineRule="auto"/>
        <w:ind w:left="567" w:hanging="141"/>
        <w:rPr>
          <w:rFonts w:ascii="Arial" w:hAnsi="Arial" w:cs="Arial"/>
        </w:rPr>
      </w:pPr>
    </w:p>
    <w:p w:rsidR="00F86AE8" w:rsidRPr="00F86AE8" w:rsidRDefault="00F86AE8" w:rsidP="004564F1">
      <w:pPr>
        <w:spacing w:line="276" w:lineRule="auto"/>
        <w:ind w:left="567" w:hanging="141"/>
        <w:rPr>
          <w:rFonts w:ascii="Arial" w:hAnsi="Arial" w:cs="Arial"/>
        </w:rPr>
      </w:pPr>
      <w:r w:rsidRPr="00F86AE8">
        <w:rPr>
          <w:rFonts w:ascii="Arial" w:hAnsi="Arial" w:cs="Arial"/>
        </w:rPr>
        <w:t>Punkty za kryterium cena będą liczone wg wzoru:</w:t>
      </w:r>
    </w:p>
    <w:p w:rsidR="00C13327" w:rsidRPr="008A4D00" w:rsidRDefault="00C13327" w:rsidP="004564F1">
      <w:pPr>
        <w:spacing w:line="276" w:lineRule="auto"/>
        <w:ind w:left="567" w:hanging="141"/>
        <w:rPr>
          <w:rFonts w:ascii="Arial" w:hAnsi="Arial" w:cs="Arial"/>
          <w:sz w:val="12"/>
          <w:szCs w:val="12"/>
        </w:rPr>
      </w:pPr>
    </w:p>
    <w:p w:rsidR="00C13327" w:rsidRPr="00C13327" w:rsidRDefault="00C13327" w:rsidP="004564F1">
      <w:pPr>
        <w:suppressAutoHyphens/>
        <w:spacing w:line="276" w:lineRule="auto"/>
        <w:ind w:left="644"/>
        <w:jc w:val="center"/>
        <w:rPr>
          <w:rFonts w:ascii="Arial" w:hAnsi="Arial" w:cs="Arial"/>
          <w:b/>
          <w:i/>
          <w:lang w:eastAsia="ar-SA"/>
        </w:rPr>
      </w:pPr>
      <w:r w:rsidRPr="00C13327">
        <w:rPr>
          <w:rFonts w:ascii="Arial" w:hAnsi="Arial" w:cs="Arial"/>
          <w:b/>
          <w:i/>
          <w:lang w:eastAsia="ar-SA"/>
        </w:rPr>
        <w:t>najniższa cena oferty wśród ofert złożonych dla danej części</w:t>
      </w:r>
    </w:p>
    <w:p w:rsidR="00C13327" w:rsidRPr="00C13327" w:rsidRDefault="00C13327" w:rsidP="004564F1">
      <w:pPr>
        <w:suppressAutoHyphens/>
        <w:spacing w:line="276" w:lineRule="auto"/>
        <w:ind w:left="644"/>
        <w:jc w:val="center"/>
        <w:rPr>
          <w:rFonts w:ascii="Arial" w:hAnsi="Arial" w:cs="Arial"/>
          <w:b/>
          <w:i/>
          <w:lang w:eastAsia="ar-SA"/>
        </w:rPr>
      </w:pPr>
      <w:r w:rsidRPr="00C13327">
        <w:rPr>
          <w:rFonts w:ascii="Arial" w:hAnsi="Arial" w:cs="Arial"/>
          <w:b/>
          <w:i/>
          <w:lang w:eastAsia="ar-SA"/>
        </w:rPr>
        <w:t>C =  -----------------------------------------------------------------</w:t>
      </w:r>
      <w:r w:rsidRPr="00C13327">
        <w:rPr>
          <w:rFonts w:ascii="Arial" w:hAnsi="Arial" w:cs="Arial"/>
          <w:b/>
          <w:i/>
        </w:rPr>
        <w:t>-------</w:t>
      </w:r>
      <w:r w:rsidRPr="00C13327">
        <w:rPr>
          <w:rFonts w:ascii="Arial" w:hAnsi="Arial" w:cs="Arial"/>
          <w:b/>
          <w:i/>
          <w:lang w:eastAsia="ar-SA"/>
        </w:rPr>
        <w:t>---------------------- x 60</w:t>
      </w:r>
    </w:p>
    <w:p w:rsidR="00C13327" w:rsidRDefault="00C13327" w:rsidP="004564F1">
      <w:pPr>
        <w:suppressAutoHyphens/>
        <w:spacing w:line="276" w:lineRule="auto"/>
        <w:ind w:left="644"/>
        <w:jc w:val="center"/>
        <w:rPr>
          <w:rFonts w:ascii="Arial" w:hAnsi="Arial" w:cs="Arial"/>
          <w:b/>
          <w:i/>
          <w:lang w:eastAsia="ar-SA"/>
        </w:rPr>
      </w:pPr>
      <w:r w:rsidRPr="00C13327">
        <w:rPr>
          <w:rFonts w:ascii="Arial" w:hAnsi="Arial" w:cs="Arial"/>
          <w:b/>
          <w:i/>
          <w:lang w:eastAsia="ar-SA"/>
        </w:rPr>
        <w:t>cena oferty badanej</w:t>
      </w:r>
    </w:p>
    <w:p w:rsidR="008A4D00" w:rsidRPr="008A4D00" w:rsidRDefault="008A4D00" w:rsidP="004564F1">
      <w:pPr>
        <w:suppressAutoHyphens/>
        <w:spacing w:line="276" w:lineRule="auto"/>
        <w:ind w:left="644"/>
        <w:jc w:val="center"/>
        <w:rPr>
          <w:rFonts w:ascii="Arial" w:hAnsi="Arial" w:cs="Arial"/>
          <w:b/>
          <w:i/>
          <w:sz w:val="8"/>
          <w:szCs w:val="8"/>
          <w:vertAlign w:val="subscript"/>
          <w:lang w:eastAsia="ar-SA"/>
        </w:rPr>
      </w:pPr>
    </w:p>
    <w:p w:rsidR="00C13327" w:rsidRPr="00C13327" w:rsidRDefault="00C13327" w:rsidP="004564F1">
      <w:pPr>
        <w:numPr>
          <w:ilvl w:val="0"/>
          <w:numId w:val="25"/>
        </w:numPr>
        <w:spacing w:line="276" w:lineRule="auto"/>
        <w:jc w:val="both"/>
        <w:rPr>
          <w:rFonts w:ascii="Arial" w:hAnsi="Arial" w:cs="Arial"/>
        </w:rPr>
      </w:pPr>
      <w:r w:rsidRPr="00C13327">
        <w:rPr>
          <w:rFonts w:ascii="Arial" w:hAnsi="Arial" w:cs="Arial"/>
          <w:b/>
        </w:rPr>
        <w:t xml:space="preserve">Odległość </w:t>
      </w:r>
      <w:r w:rsidRPr="00C13327">
        <w:rPr>
          <w:rFonts w:ascii="Arial" w:hAnsi="Arial" w:cs="Arial"/>
        </w:rPr>
        <w:t xml:space="preserve">myjni od jednostki Policji, dla której będą wykonywane usługi mycia </w:t>
      </w:r>
      <w:r w:rsidR="00A066BF">
        <w:rPr>
          <w:rFonts w:ascii="Arial" w:hAnsi="Arial" w:cs="Arial"/>
          <w:b/>
        </w:rPr>
        <w:t xml:space="preserve">/O/ </w:t>
      </w:r>
      <w:r w:rsidRPr="00C13327">
        <w:rPr>
          <w:rFonts w:ascii="Arial" w:hAnsi="Arial" w:cs="Arial"/>
          <w:b/>
        </w:rPr>
        <w:t xml:space="preserve">25% </w:t>
      </w:r>
      <w:r w:rsidR="003D25A2">
        <w:rPr>
          <w:rFonts w:ascii="Arial" w:hAnsi="Arial" w:cs="Arial"/>
          <w:b/>
        </w:rPr>
        <w:br/>
      </w:r>
      <w:r w:rsidR="00972B05">
        <w:rPr>
          <w:rFonts w:ascii="Arial" w:hAnsi="Arial" w:cs="Arial"/>
        </w:rPr>
        <w:t>na podstawie adresu myjni podanego</w:t>
      </w:r>
      <w:r w:rsidRPr="00C13327">
        <w:rPr>
          <w:rFonts w:ascii="Arial" w:hAnsi="Arial" w:cs="Arial"/>
        </w:rPr>
        <w:t xml:space="preserve"> w pkt 4.</w:t>
      </w:r>
      <w:r w:rsidR="00972B05">
        <w:rPr>
          <w:rFonts w:ascii="Arial" w:hAnsi="Arial" w:cs="Arial"/>
        </w:rPr>
        <w:t>2</w:t>
      </w:r>
      <w:r w:rsidRPr="00C13327">
        <w:rPr>
          <w:rFonts w:ascii="Arial" w:hAnsi="Arial" w:cs="Arial"/>
        </w:rPr>
        <w:t xml:space="preserve"> Formularza ofertowego</w:t>
      </w:r>
      <w:r w:rsidR="00A066BF">
        <w:rPr>
          <w:rFonts w:ascii="Arial" w:hAnsi="Arial" w:cs="Arial"/>
        </w:rPr>
        <w:t xml:space="preserve"> </w:t>
      </w:r>
      <w:r w:rsidRPr="00C13327">
        <w:rPr>
          <w:rFonts w:ascii="Arial" w:hAnsi="Arial" w:cs="Arial"/>
        </w:rPr>
        <w:t xml:space="preserve">- załącznik nr </w:t>
      </w:r>
      <w:r w:rsidR="00DC019C">
        <w:rPr>
          <w:rFonts w:ascii="Arial" w:hAnsi="Arial" w:cs="Arial"/>
        </w:rPr>
        <w:t>1.1-1.7</w:t>
      </w:r>
      <w:r w:rsidRPr="00C13327">
        <w:rPr>
          <w:rFonts w:ascii="Arial" w:hAnsi="Arial" w:cs="Arial"/>
        </w:rPr>
        <w:t xml:space="preserve"> </w:t>
      </w:r>
      <w:r w:rsidR="00972B05">
        <w:rPr>
          <w:rFonts w:ascii="Arial" w:hAnsi="Arial" w:cs="Arial"/>
        </w:rPr>
        <w:t>do S</w:t>
      </w:r>
      <w:r w:rsidRPr="00C13327">
        <w:rPr>
          <w:rFonts w:ascii="Arial" w:hAnsi="Arial" w:cs="Arial"/>
        </w:rPr>
        <w:t>WZ</w:t>
      </w:r>
    </w:p>
    <w:p w:rsidR="00C13327" w:rsidRPr="00C13327" w:rsidRDefault="00C13327" w:rsidP="004564F1">
      <w:pPr>
        <w:spacing w:line="276" w:lineRule="auto"/>
        <w:ind w:left="851" w:hanging="141"/>
        <w:rPr>
          <w:rFonts w:ascii="Arial" w:hAnsi="Arial" w:cs="Arial"/>
        </w:rPr>
      </w:pPr>
      <w:r w:rsidRPr="00C13327">
        <w:rPr>
          <w:rFonts w:ascii="Arial" w:hAnsi="Arial" w:cs="Arial"/>
        </w:rPr>
        <w:t>Punkty za kryterium będą liczone wg wzoru:</w:t>
      </w:r>
    </w:p>
    <w:p w:rsidR="00C13327" w:rsidRPr="00BB5E61" w:rsidRDefault="00C13327" w:rsidP="004564F1">
      <w:pPr>
        <w:spacing w:line="276" w:lineRule="auto"/>
        <w:jc w:val="both"/>
        <w:rPr>
          <w:rFonts w:ascii="Arial" w:hAnsi="Arial" w:cs="Arial"/>
          <w:b/>
          <w:i/>
          <w:color w:val="FF0000"/>
          <w:sz w:val="12"/>
          <w:szCs w:val="12"/>
        </w:rPr>
      </w:pPr>
    </w:p>
    <w:p w:rsidR="00972B05" w:rsidRPr="00972B05" w:rsidRDefault="00972B05" w:rsidP="004564F1">
      <w:pPr>
        <w:suppressAutoHyphens/>
        <w:spacing w:line="276" w:lineRule="auto"/>
        <w:ind w:left="644" w:hanging="513"/>
        <w:jc w:val="both"/>
        <w:rPr>
          <w:rFonts w:ascii="Arial" w:hAnsi="Arial" w:cs="Arial"/>
          <w:b/>
          <w:lang w:eastAsia="zh-CN"/>
        </w:rPr>
      </w:pPr>
      <w:r w:rsidRPr="00972B05">
        <w:rPr>
          <w:rFonts w:ascii="Arial" w:hAnsi="Arial" w:cs="Arial"/>
          <w:b/>
          <w:sz w:val="12"/>
          <w:szCs w:val="12"/>
          <w:lang w:eastAsia="zh-CN"/>
        </w:rPr>
        <w:t xml:space="preserve">                                                         </w:t>
      </w:r>
      <w:r w:rsidR="00C52C73">
        <w:rPr>
          <w:rFonts w:ascii="Arial" w:hAnsi="Arial" w:cs="Arial"/>
          <w:b/>
          <w:lang w:eastAsia="zh-CN"/>
        </w:rPr>
        <w:t>12</w:t>
      </w:r>
      <w:r w:rsidRPr="00972B05">
        <w:rPr>
          <w:rFonts w:ascii="Arial" w:hAnsi="Arial" w:cs="Arial"/>
          <w:b/>
          <w:lang w:eastAsia="zh-CN"/>
        </w:rPr>
        <w:t xml:space="preserve"> - O</w:t>
      </w:r>
      <w:r w:rsidRPr="00972B05">
        <w:rPr>
          <w:rFonts w:ascii="Arial" w:hAnsi="Arial" w:cs="Arial"/>
          <w:b/>
          <w:vertAlign w:val="subscript"/>
          <w:lang w:eastAsia="zh-CN"/>
        </w:rPr>
        <w:t>x</w:t>
      </w:r>
    </w:p>
    <w:p w:rsidR="00972B05" w:rsidRPr="00972B05" w:rsidRDefault="00972B05" w:rsidP="004564F1">
      <w:pPr>
        <w:suppressAutoHyphens/>
        <w:spacing w:line="276" w:lineRule="auto"/>
        <w:ind w:left="644" w:hanging="513"/>
        <w:jc w:val="both"/>
        <w:rPr>
          <w:rFonts w:ascii="Arial" w:hAnsi="Arial" w:cs="Arial"/>
          <w:b/>
          <w:lang w:eastAsia="zh-CN"/>
        </w:rPr>
      </w:pPr>
      <w:r w:rsidRPr="00972B05">
        <w:rPr>
          <w:rFonts w:ascii="Arial" w:hAnsi="Arial" w:cs="Arial"/>
          <w:b/>
          <w:lang w:eastAsia="zh-CN"/>
        </w:rPr>
        <w:t xml:space="preserve">                      O =  -------------</w:t>
      </w:r>
      <w:r>
        <w:rPr>
          <w:rFonts w:ascii="Arial" w:hAnsi="Arial" w:cs="Arial"/>
          <w:b/>
          <w:lang w:eastAsia="zh-CN"/>
        </w:rPr>
        <w:t>---- x 25</w:t>
      </w:r>
    </w:p>
    <w:p w:rsidR="00972B05" w:rsidRPr="00972B05" w:rsidRDefault="00972B05" w:rsidP="004564F1">
      <w:pPr>
        <w:suppressAutoHyphens/>
        <w:spacing w:line="276" w:lineRule="auto"/>
        <w:ind w:left="644" w:hanging="513"/>
        <w:jc w:val="both"/>
        <w:rPr>
          <w:rFonts w:ascii="Arial" w:hAnsi="Arial" w:cs="Arial"/>
          <w:b/>
          <w:vertAlign w:val="subscript"/>
          <w:lang w:eastAsia="zh-CN"/>
        </w:rPr>
      </w:pPr>
      <w:r w:rsidRPr="00972B05">
        <w:rPr>
          <w:rFonts w:ascii="Arial" w:hAnsi="Arial" w:cs="Arial"/>
          <w:b/>
          <w:lang w:eastAsia="zh-CN"/>
        </w:rPr>
        <w:t xml:space="preserve">                                   </w:t>
      </w:r>
      <w:r w:rsidR="00C52C73">
        <w:rPr>
          <w:rFonts w:ascii="Arial" w:hAnsi="Arial" w:cs="Arial"/>
          <w:b/>
          <w:lang w:eastAsia="zh-CN"/>
        </w:rPr>
        <w:t xml:space="preserve">  12</w:t>
      </w:r>
    </w:p>
    <w:p w:rsidR="00972B05" w:rsidRPr="00972B05" w:rsidRDefault="00972B05" w:rsidP="004564F1">
      <w:pPr>
        <w:suppressAutoHyphens/>
        <w:spacing w:line="276" w:lineRule="auto"/>
        <w:jc w:val="both"/>
        <w:rPr>
          <w:rFonts w:ascii="Arial" w:hAnsi="Arial" w:cs="Arial"/>
          <w:sz w:val="12"/>
          <w:szCs w:val="12"/>
          <w:lang w:eastAsia="zh-CN"/>
        </w:rPr>
      </w:pPr>
      <w:r w:rsidRPr="00972B05">
        <w:rPr>
          <w:rFonts w:ascii="Arial" w:hAnsi="Arial" w:cs="Arial"/>
          <w:lang w:eastAsia="zh-CN"/>
        </w:rPr>
        <w:t xml:space="preserve">           </w:t>
      </w:r>
      <w:r w:rsidRPr="00972B05">
        <w:rPr>
          <w:rFonts w:ascii="Arial" w:hAnsi="Arial" w:cs="Arial"/>
          <w:lang w:eastAsia="zh-CN"/>
        </w:rPr>
        <w:tab/>
      </w:r>
      <w:r w:rsidRPr="00972B05">
        <w:rPr>
          <w:rFonts w:ascii="Arial" w:hAnsi="Arial" w:cs="Arial"/>
          <w:lang w:eastAsia="zh-CN"/>
        </w:rPr>
        <w:tab/>
      </w:r>
    </w:p>
    <w:p w:rsidR="00C13327" w:rsidRPr="00C13327" w:rsidRDefault="00972B05" w:rsidP="004564F1">
      <w:pPr>
        <w:spacing w:line="276" w:lineRule="auto"/>
        <w:ind w:left="1985" w:hanging="1265"/>
        <w:jc w:val="both"/>
        <w:rPr>
          <w:rFonts w:ascii="Arial" w:hAnsi="Arial" w:cs="Arial"/>
          <w:b/>
          <w:i/>
        </w:rPr>
      </w:pPr>
      <w:r w:rsidRPr="00972B05">
        <w:rPr>
          <w:rFonts w:ascii="Arial" w:hAnsi="Arial" w:cs="Arial"/>
          <w:lang w:eastAsia="zh-CN"/>
        </w:rPr>
        <w:t>gdzie:   O</w:t>
      </w:r>
      <w:r w:rsidRPr="00972B05">
        <w:rPr>
          <w:rFonts w:ascii="Arial" w:hAnsi="Arial" w:cs="Arial"/>
          <w:vertAlign w:val="subscript"/>
          <w:lang w:eastAsia="zh-CN"/>
        </w:rPr>
        <w:t>x</w:t>
      </w:r>
      <w:r w:rsidRPr="00972B05">
        <w:rPr>
          <w:rFonts w:ascii="Arial" w:hAnsi="Arial" w:cs="Arial"/>
          <w:lang w:eastAsia="zh-CN"/>
        </w:rPr>
        <w:t xml:space="preserve"> –   odległość </w:t>
      </w:r>
      <w:r w:rsidR="002730A7">
        <w:rPr>
          <w:rFonts w:ascii="Arial" w:hAnsi="Arial" w:cs="Arial"/>
          <w:lang w:eastAsia="zh-CN"/>
        </w:rPr>
        <w:t xml:space="preserve">między myjnią a </w:t>
      </w:r>
      <w:r>
        <w:rPr>
          <w:rFonts w:ascii="Arial" w:hAnsi="Arial" w:cs="Arial"/>
          <w:lang w:eastAsia="zh-CN"/>
        </w:rPr>
        <w:t xml:space="preserve"> </w:t>
      </w:r>
      <w:r w:rsidR="002730A7">
        <w:rPr>
          <w:rFonts w:ascii="Arial" w:hAnsi="Arial" w:cs="Arial"/>
          <w:lang w:eastAsia="zh-CN"/>
        </w:rPr>
        <w:t>jednostką</w:t>
      </w:r>
      <w:r w:rsidRPr="00972B05">
        <w:rPr>
          <w:rFonts w:ascii="Arial" w:hAnsi="Arial" w:cs="Arial"/>
          <w:lang w:eastAsia="zh-CN"/>
        </w:rPr>
        <w:t xml:space="preserve"> Policji, </w:t>
      </w:r>
      <w:r w:rsidR="002730A7">
        <w:rPr>
          <w:rFonts w:ascii="Arial" w:hAnsi="Arial" w:cs="Arial"/>
          <w:lang w:eastAsia="zh-CN"/>
        </w:rPr>
        <w:t>na rzecz</w:t>
      </w:r>
      <w:r w:rsidRPr="00972B05">
        <w:rPr>
          <w:rFonts w:ascii="Arial" w:hAnsi="Arial" w:cs="Arial"/>
          <w:lang w:eastAsia="zh-CN"/>
        </w:rPr>
        <w:t xml:space="preserve"> której będą wykonywane usługi mycia</w:t>
      </w:r>
      <w:r>
        <w:rPr>
          <w:rFonts w:ascii="Arial" w:hAnsi="Arial" w:cs="Arial"/>
          <w:lang w:eastAsia="zh-CN"/>
        </w:rPr>
        <w:t>, w badanej ofercie.</w:t>
      </w:r>
    </w:p>
    <w:p w:rsidR="00C13327" w:rsidRPr="00AB0FC1" w:rsidRDefault="00C13327" w:rsidP="004564F1">
      <w:pPr>
        <w:spacing w:line="276" w:lineRule="auto"/>
        <w:ind w:left="426"/>
        <w:jc w:val="both"/>
        <w:rPr>
          <w:rFonts w:ascii="Arial" w:hAnsi="Arial" w:cs="Arial"/>
          <w:color w:val="0070C0"/>
          <w:sz w:val="12"/>
          <w:szCs w:val="12"/>
        </w:rPr>
      </w:pPr>
    </w:p>
    <w:p w:rsidR="00E539D8" w:rsidRDefault="00E539D8" w:rsidP="004564F1">
      <w:pPr>
        <w:numPr>
          <w:ilvl w:val="0"/>
          <w:numId w:val="28"/>
        </w:numPr>
        <w:suppressAutoHyphens/>
        <w:spacing w:line="276" w:lineRule="auto"/>
        <w:ind w:left="993" w:hanging="284"/>
        <w:jc w:val="both"/>
        <w:rPr>
          <w:rFonts w:ascii="Arial" w:hAnsi="Arial" w:cs="Arial"/>
          <w:lang w:eastAsia="zh-CN"/>
        </w:rPr>
      </w:pPr>
      <w:r>
        <w:rPr>
          <w:rFonts w:ascii="Arial" w:hAnsi="Arial" w:cs="Arial"/>
          <w:lang w:eastAsia="zh-CN"/>
        </w:rPr>
        <w:t xml:space="preserve">Przy punktowaniu tego kryterium </w:t>
      </w:r>
      <w:r w:rsidR="00972B05" w:rsidRPr="00A40E41">
        <w:rPr>
          <w:rFonts w:ascii="Arial" w:hAnsi="Arial" w:cs="Arial"/>
          <w:lang w:eastAsia="zh-CN"/>
        </w:rPr>
        <w:t xml:space="preserve">Zamawiający </w:t>
      </w:r>
      <w:r>
        <w:rPr>
          <w:rFonts w:ascii="Arial" w:hAnsi="Arial" w:cs="Arial"/>
          <w:lang w:eastAsia="zh-CN"/>
        </w:rPr>
        <w:t xml:space="preserve">będzie korzystał ze strony internetowej </w:t>
      </w:r>
      <w:hyperlink r:id="rId21" w:history="1">
        <w:r w:rsidR="00972B05" w:rsidRPr="0021247D">
          <w:rPr>
            <w:rFonts w:ascii="Arial" w:hAnsi="Arial" w:cs="Arial"/>
            <w:b/>
            <w:u w:val="single"/>
            <w:lang w:eastAsia="zh-CN"/>
          </w:rPr>
          <w:t>https://www.google.pl/maps</w:t>
        </w:r>
      </w:hyperlink>
      <w:r w:rsidR="00972B05" w:rsidRPr="00A40E41">
        <w:rPr>
          <w:rFonts w:ascii="Arial" w:hAnsi="Arial" w:cs="Arial"/>
          <w:lang w:eastAsia="zh-CN"/>
        </w:rPr>
        <w:t xml:space="preserve"> wpisując adres siedziby jednostki Policji i adres myjni</w:t>
      </w:r>
      <w:r>
        <w:rPr>
          <w:rFonts w:ascii="Arial" w:hAnsi="Arial" w:cs="Arial"/>
          <w:lang w:eastAsia="zh-CN"/>
        </w:rPr>
        <w:t xml:space="preserve"> </w:t>
      </w:r>
      <w:r w:rsidR="002730A7">
        <w:rPr>
          <w:rFonts w:ascii="Arial" w:hAnsi="Arial" w:cs="Arial"/>
          <w:lang w:eastAsia="zh-CN"/>
        </w:rPr>
        <w:br/>
        <w:t xml:space="preserve">z </w:t>
      </w:r>
      <w:r w:rsidR="002730A7" w:rsidRPr="00A40E41">
        <w:rPr>
          <w:rFonts w:ascii="Arial" w:hAnsi="Arial" w:cs="Arial"/>
          <w:lang w:eastAsia="zh-CN"/>
        </w:rPr>
        <w:t>formularza ofertowego</w:t>
      </w:r>
      <w:r w:rsidR="002730A7">
        <w:rPr>
          <w:rFonts w:ascii="Arial" w:hAnsi="Arial" w:cs="Arial"/>
          <w:lang w:eastAsia="zh-CN"/>
        </w:rPr>
        <w:t xml:space="preserve"> </w:t>
      </w:r>
      <w:r>
        <w:rPr>
          <w:rFonts w:ascii="Arial" w:hAnsi="Arial" w:cs="Arial"/>
          <w:lang w:eastAsia="zh-CN"/>
        </w:rPr>
        <w:t>W</w:t>
      </w:r>
      <w:r w:rsidR="002730A7">
        <w:rPr>
          <w:rFonts w:ascii="Arial" w:hAnsi="Arial" w:cs="Arial"/>
          <w:lang w:eastAsia="zh-CN"/>
        </w:rPr>
        <w:t>ykonawcy</w:t>
      </w:r>
      <w:r w:rsidR="00972B05" w:rsidRPr="00A40E41">
        <w:rPr>
          <w:rFonts w:ascii="Arial" w:hAnsi="Arial" w:cs="Arial"/>
          <w:lang w:eastAsia="zh-CN"/>
        </w:rPr>
        <w:t>.</w:t>
      </w:r>
      <w:r w:rsidR="007249CA" w:rsidRPr="00A40E41">
        <w:rPr>
          <w:rFonts w:ascii="Arial" w:hAnsi="Arial" w:cs="Arial"/>
          <w:lang w:eastAsia="zh-CN"/>
        </w:rPr>
        <w:t xml:space="preserve"> </w:t>
      </w:r>
    </w:p>
    <w:p w:rsidR="00E539D8" w:rsidRPr="00E539D8" w:rsidRDefault="00E539D8" w:rsidP="004564F1">
      <w:pPr>
        <w:numPr>
          <w:ilvl w:val="0"/>
          <w:numId w:val="28"/>
        </w:numPr>
        <w:suppressAutoHyphens/>
        <w:spacing w:line="276" w:lineRule="auto"/>
        <w:ind w:left="993" w:hanging="284"/>
        <w:jc w:val="both"/>
        <w:rPr>
          <w:rFonts w:ascii="Arial" w:hAnsi="Arial" w:cs="Arial"/>
          <w:lang w:eastAsia="zh-CN"/>
        </w:rPr>
      </w:pPr>
      <w:r w:rsidRPr="00E539D8">
        <w:rPr>
          <w:rFonts w:ascii="Arial" w:hAnsi="Arial" w:cs="Arial"/>
          <w:lang w:eastAsia="zh-CN"/>
        </w:rPr>
        <w:t xml:space="preserve">Zamawiający </w:t>
      </w:r>
      <w:r w:rsidR="002730A7">
        <w:rPr>
          <w:rFonts w:ascii="Arial" w:hAnsi="Arial" w:cs="Arial"/>
          <w:lang w:eastAsia="zh-CN"/>
        </w:rPr>
        <w:t>wyliczy punkty na podstawie odległości między</w:t>
      </w:r>
      <w:r w:rsidRPr="00E539D8">
        <w:rPr>
          <w:rFonts w:ascii="Arial" w:hAnsi="Arial" w:cs="Arial"/>
          <w:lang w:eastAsia="zh-CN"/>
        </w:rPr>
        <w:t xml:space="preserve"> jednostk</w:t>
      </w:r>
      <w:r w:rsidR="002730A7">
        <w:rPr>
          <w:rFonts w:ascii="Arial" w:hAnsi="Arial" w:cs="Arial"/>
          <w:lang w:eastAsia="zh-CN"/>
        </w:rPr>
        <w:t>ą</w:t>
      </w:r>
      <w:r w:rsidRPr="00E539D8">
        <w:rPr>
          <w:rFonts w:ascii="Arial" w:hAnsi="Arial" w:cs="Arial"/>
          <w:lang w:eastAsia="zh-CN"/>
        </w:rPr>
        <w:t xml:space="preserve"> Policji</w:t>
      </w:r>
      <w:r w:rsidR="002730A7">
        <w:rPr>
          <w:rFonts w:ascii="Arial" w:hAnsi="Arial" w:cs="Arial"/>
          <w:lang w:eastAsia="zh-CN"/>
        </w:rPr>
        <w:t>, a</w:t>
      </w:r>
      <w:r w:rsidRPr="00E539D8">
        <w:rPr>
          <w:rFonts w:ascii="Arial" w:hAnsi="Arial" w:cs="Arial"/>
          <w:lang w:eastAsia="zh-CN"/>
        </w:rPr>
        <w:t xml:space="preserve"> myjni</w:t>
      </w:r>
      <w:r w:rsidR="002730A7">
        <w:rPr>
          <w:rFonts w:ascii="Arial" w:hAnsi="Arial" w:cs="Arial"/>
          <w:lang w:eastAsia="zh-CN"/>
        </w:rPr>
        <w:t>ą</w:t>
      </w:r>
      <w:r w:rsidRPr="00E539D8">
        <w:rPr>
          <w:rFonts w:ascii="Arial" w:hAnsi="Arial" w:cs="Arial"/>
          <w:lang w:eastAsia="zh-CN"/>
        </w:rPr>
        <w:t xml:space="preserve"> </w:t>
      </w:r>
      <w:r w:rsidR="002730A7">
        <w:rPr>
          <w:rFonts w:ascii="Arial" w:hAnsi="Arial" w:cs="Arial"/>
          <w:lang w:eastAsia="zh-CN"/>
        </w:rPr>
        <w:br/>
      </w:r>
      <w:r w:rsidRPr="00E539D8">
        <w:rPr>
          <w:rFonts w:ascii="Arial" w:hAnsi="Arial" w:cs="Arial"/>
          <w:lang w:eastAsia="zh-CN"/>
        </w:rPr>
        <w:t xml:space="preserve">lub </w:t>
      </w:r>
      <w:r w:rsidR="002730A7">
        <w:rPr>
          <w:rFonts w:ascii="Arial" w:hAnsi="Arial" w:cs="Arial"/>
          <w:lang w:eastAsia="zh-CN"/>
        </w:rPr>
        <w:t xml:space="preserve">między myjnią, a jednostką Policji </w:t>
      </w:r>
      <w:r w:rsidRPr="00E539D8">
        <w:rPr>
          <w:rFonts w:ascii="Arial" w:hAnsi="Arial" w:cs="Arial"/>
          <w:lang w:eastAsia="zh-CN"/>
        </w:rPr>
        <w:t xml:space="preserve">w zależności od tego, która trasa będzie krótsza. </w:t>
      </w:r>
    </w:p>
    <w:p w:rsidR="00C13327" w:rsidRPr="00E539D8" w:rsidRDefault="00972B05" w:rsidP="004564F1">
      <w:pPr>
        <w:numPr>
          <w:ilvl w:val="0"/>
          <w:numId w:val="28"/>
        </w:numPr>
        <w:suppressAutoHyphens/>
        <w:spacing w:line="276" w:lineRule="auto"/>
        <w:ind w:left="993" w:hanging="284"/>
        <w:jc w:val="both"/>
        <w:rPr>
          <w:rFonts w:ascii="Arial" w:hAnsi="Arial" w:cs="Arial"/>
          <w:lang w:eastAsia="zh-CN"/>
        </w:rPr>
      </w:pPr>
      <w:r w:rsidRPr="00E539D8">
        <w:rPr>
          <w:rFonts w:ascii="Arial" w:hAnsi="Arial" w:cs="Arial"/>
          <w:lang w:eastAsia="zh-CN"/>
        </w:rPr>
        <w:t>W przypadku nie wpisania dokładnego adresu myjni – miejscowość, ulica z numerem - oferta zostan</w:t>
      </w:r>
      <w:r w:rsidR="00304A37" w:rsidRPr="00E539D8">
        <w:rPr>
          <w:rFonts w:ascii="Arial" w:hAnsi="Arial" w:cs="Arial"/>
          <w:lang w:eastAsia="zh-CN"/>
        </w:rPr>
        <w:t>ie odrzucona za niezgodność z S</w:t>
      </w:r>
      <w:r w:rsidRPr="00E539D8">
        <w:rPr>
          <w:rFonts w:ascii="Arial" w:hAnsi="Arial" w:cs="Arial"/>
          <w:lang w:eastAsia="zh-CN"/>
        </w:rPr>
        <w:t>WZ.</w:t>
      </w:r>
    </w:p>
    <w:p w:rsidR="00C13327" w:rsidRPr="00AB0FC1" w:rsidRDefault="00C13327" w:rsidP="004564F1">
      <w:pPr>
        <w:spacing w:line="276" w:lineRule="auto"/>
        <w:ind w:left="709"/>
        <w:jc w:val="both"/>
        <w:rPr>
          <w:rFonts w:ascii="Arial" w:hAnsi="Arial" w:cs="Arial"/>
          <w:sz w:val="12"/>
          <w:szCs w:val="12"/>
        </w:rPr>
      </w:pPr>
    </w:p>
    <w:p w:rsidR="00C13327" w:rsidRPr="00C13327" w:rsidRDefault="00C13327" w:rsidP="004564F1">
      <w:pPr>
        <w:numPr>
          <w:ilvl w:val="0"/>
          <w:numId w:val="25"/>
        </w:numPr>
        <w:spacing w:line="276" w:lineRule="auto"/>
        <w:jc w:val="both"/>
        <w:rPr>
          <w:rFonts w:ascii="Arial" w:hAnsi="Arial" w:cs="Arial"/>
        </w:rPr>
      </w:pPr>
      <w:r w:rsidRPr="00C13327">
        <w:rPr>
          <w:rFonts w:ascii="Arial" w:hAnsi="Arial" w:cs="Arial"/>
          <w:b/>
        </w:rPr>
        <w:t>Posiadanie ogrzewanego pomieszczenia</w:t>
      </w:r>
      <w:r w:rsidRPr="00C13327">
        <w:rPr>
          <w:rFonts w:ascii="Arial" w:hAnsi="Arial" w:cs="Arial"/>
        </w:rPr>
        <w:t xml:space="preserve"> do mycia pojazdów /P/ - </w:t>
      </w:r>
      <w:r w:rsidRPr="00C13327">
        <w:rPr>
          <w:rFonts w:ascii="Arial" w:hAnsi="Arial" w:cs="Arial"/>
          <w:b/>
        </w:rPr>
        <w:t xml:space="preserve">5% - </w:t>
      </w:r>
      <w:r w:rsidR="006A020C">
        <w:rPr>
          <w:rFonts w:ascii="Arial" w:hAnsi="Arial" w:cs="Arial"/>
        </w:rPr>
        <w:t>podana w pkt 4.3</w:t>
      </w:r>
      <w:r w:rsidRPr="00C13327">
        <w:rPr>
          <w:rFonts w:ascii="Arial" w:hAnsi="Arial" w:cs="Arial"/>
        </w:rPr>
        <w:t xml:space="preserve"> Formularza oferto</w:t>
      </w:r>
      <w:r w:rsidR="00DC019C">
        <w:rPr>
          <w:rFonts w:ascii="Arial" w:hAnsi="Arial" w:cs="Arial"/>
        </w:rPr>
        <w:t>wego- załącznik nr 1.1-1.7</w:t>
      </w:r>
      <w:r w:rsidR="006A020C">
        <w:rPr>
          <w:rFonts w:ascii="Arial" w:hAnsi="Arial" w:cs="Arial"/>
        </w:rPr>
        <w:t xml:space="preserve"> do S</w:t>
      </w:r>
      <w:r w:rsidRPr="00C13327">
        <w:rPr>
          <w:rFonts w:ascii="Arial" w:hAnsi="Arial" w:cs="Arial"/>
        </w:rPr>
        <w:t>WZ</w:t>
      </w:r>
    </w:p>
    <w:p w:rsidR="00C13327" w:rsidRPr="00C13327" w:rsidRDefault="00C13327" w:rsidP="004564F1">
      <w:pPr>
        <w:spacing w:line="276" w:lineRule="auto"/>
        <w:ind w:left="709"/>
        <w:jc w:val="both"/>
        <w:rPr>
          <w:rFonts w:ascii="Arial" w:hAnsi="Arial" w:cs="Arial"/>
        </w:rPr>
      </w:pPr>
      <w:r w:rsidRPr="00C13327">
        <w:rPr>
          <w:rFonts w:ascii="Arial" w:hAnsi="Arial" w:cs="Arial"/>
        </w:rPr>
        <w:t>Punkty za kryterium będą liczone wg reguły:</w:t>
      </w:r>
    </w:p>
    <w:p w:rsidR="00C13327" w:rsidRPr="00C13327" w:rsidRDefault="00C13327" w:rsidP="004564F1">
      <w:pPr>
        <w:numPr>
          <w:ilvl w:val="0"/>
          <w:numId w:val="83"/>
        </w:numPr>
        <w:spacing w:line="276" w:lineRule="auto"/>
        <w:ind w:left="1276" w:hanging="207"/>
        <w:jc w:val="both"/>
        <w:rPr>
          <w:rFonts w:ascii="Arial" w:hAnsi="Arial" w:cs="Arial"/>
        </w:rPr>
      </w:pPr>
      <w:r w:rsidRPr="00C13327">
        <w:rPr>
          <w:rFonts w:ascii="Arial" w:hAnsi="Arial" w:cs="Arial"/>
        </w:rPr>
        <w:t xml:space="preserve">jeżeli wykonawca posiada stałe pomieszczenie, murowane, ogrzewane w okresie zimowym, w którym wykonywane są usługi mycia pojazdów otrzyma 5 punktów, </w:t>
      </w:r>
    </w:p>
    <w:p w:rsidR="00C13327" w:rsidRPr="00C13327" w:rsidRDefault="00C13327" w:rsidP="004564F1">
      <w:pPr>
        <w:numPr>
          <w:ilvl w:val="0"/>
          <w:numId w:val="83"/>
        </w:numPr>
        <w:spacing w:line="276" w:lineRule="auto"/>
        <w:ind w:left="1276" w:hanging="283"/>
        <w:jc w:val="both"/>
        <w:rPr>
          <w:rFonts w:ascii="Arial" w:hAnsi="Arial" w:cs="Arial"/>
        </w:rPr>
      </w:pPr>
      <w:r w:rsidRPr="00C13327">
        <w:rPr>
          <w:rFonts w:ascii="Arial" w:hAnsi="Arial" w:cs="Arial"/>
        </w:rPr>
        <w:t>jeżeli nie ma ogrzewanego pomieszczenia do mycia pojazdów w okresie zimowym lub jest to np. osłonięta wiata, namiot itp. otrzyma 0 punktów.</w:t>
      </w:r>
    </w:p>
    <w:p w:rsidR="00C13327" w:rsidRPr="00C13327" w:rsidRDefault="00C13327" w:rsidP="004564F1">
      <w:pPr>
        <w:numPr>
          <w:ilvl w:val="0"/>
          <w:numId w:val="25"/>
        </w:numPr>
        <w:spacing w:line="276" w:lineRule="auto"/>
        <w:jc w:val="both"/>
        <w:rPr>
          <w:rFonts w:ascii="Arial" w:hAnsi="Arial" w:cs="Arial"/>
        </w:rPr>
      </w:pPr>
      <w:r w:rsidRPr="00C13327">
        <w:rPr>
          <w:rFonts w:ascii="Arial" w:hAnsi="Arial" w:cs="Arial"/>
          <w:b/>
        </w:rPr>
        <w:t>Ilość godzin pracy</w:t>
      </w:r>
      <w:r w:rsidRPr="00C13327">
        <w:rPr>
          <w:rFonts w:ascii="Arial" w:hAnsi="Arial" w:cs="Arial"/>
        </w:rPr>
        <w:t xml:space="preserve"> myjni od poniedziałku do soboty </w:t>
      </w:r>
      <w:r w:rsidRPr="00C13327">
        <w:rPr>
          <w:rFonts w:ascii="Arial" w:hAnsi="Arial" w:cs="Arial"/>
          <w:b/>
        </w:rPr>
        <w:t xml:space="preserve">/G/- 10% - </w:t>
      </w:r>
      <w:r w:rsidRPr="00C13327">
        <w:rPr>
          <w:rFonts w:ascii="Arial" w:hAnsi="Arial" w:cs="Arial"/>
        </w:rPr>
        <w:t>podana w pkt. 4.</w:t>
      </w:r>
      <w:r w:rsidR="006A020C">
        <w:rPr>
          <w:rFonts w:ascii="Arial" w:hAnsi="Arial" w:cs="Arial"/>
        </w:rPr>
        <w:t>4</w:t>
      </w:r>
      <w:r w:rsidRPr="00C13327">
        <w:rPr>
          <w:rFonts w:ascii="Arial" w:hAnsi="Arial" w:cs="Arial"/>
        </w:rPr>
        <w:t xml:space="preserve"> Formularza ofertowego- załącznik nr </w:t>
      </w:r>
      <w:r w:rsidR="00DC019C">
        <w:rPr>
          <w:rFonts w:ascii="Arial" w:hAnsi="Arial" w:cs="Arial"/>
        </w:rPr>
        <w:t>1.1-1.7</w:t>
      </w:r>
      <w:r w:rsidRPr="00C13327">
        <w:rPr>
          <w:rFonts w:ascii="Arial" w:hAnsi="Arial" w:cs="Arial"/>
        </w:rPr>
        <w:t xml:space="preserve"> do SIWZ</w:t>
      </w:r>
    </w:p>
    <w:p w:rsidR="00A40E41" w:rsidRDefault="00A40E41" w:rsidP="004564F1">
      <w:pPr>
        <w:spacing w:line="276" w:lineRule="auto"/>
        <w:ind w:left="720"/>
        <w:rPr>
          <w:rFonts w:ascii="Arial" w:hAnsi="Arial" w:cs="Arial"/>
        </w:rPr>
      </w:pPr>
    </w:p>
    <w:p w:rsidR="00C13327" w:rsidRPr="00C13327" w:rsidRDefault="008A4D00" w:rsidP="004564F1">
      <w:pPr>
        <w:spacing w:line="276" w:lineRule="auto"/>
        <w:ind w:left="567"/>
        <w:rPr>
          <w:rFonts w:ascii="Arial" w:hAnsi="Arial" w:cs="Arial"/>
        </w:rPr>
      </w:pPr>
      <w:r>
        <w:rPr>
          <w:rFonts w:ascii="Arial" w:hAnsi="Arial" w:cs="Arial"/>
        </w:rPr>
        <w:t xml:space="preserve"> </w:t>
      </w:r>
      <w:r w:rsidR="00C13327" w:rsidRPr="00C13327">
        <w:rPr>
          <w:rFonts w:ascii="Arial" w:hAnsi="Arial" w:cs="Arial"/>
        </w:rPr>
        <w:t>Punkty za kryterium będą liczone wg wzoru:</w:t>
      </w:r>
    </w:p>
    <w:p w:rsidR="00C13327" w:rsidRPr="00867E98" w:rsidRDefault="00C13327" w:rsidP="004564F1">
      <w:pPr>
        <w:spacing w:line="276" w:lineRule="auto"/>
        <w:ind w:left="720"/>
        <w:rPr>
          <w:rFonts w:ascii="Arial" w:hAnsi="Arial" w:cs="Arial"/>
          <w:b/>
          <w:sz w:val="12"/>
          <w:szCs w:val="12"/>
        </w:rPr>
      </w:pPr>
      <w:r w:rsidRPr="00C13327">
        <w:rPr>
          <w:rFonts w:ascii="Arial" w:hAnsi="Arial" w:cs="Arial"/>
          <w:b/>
        </w:rPr>
        <w:t xml:space="preserve">                                </w:t>
      </w:r>
    </w:p>
    <w:p w:rsidR="00C13327" w:rsidRPr="00C13327" w:rsidRDefault="00C13327" w:rsidP="004564F1">
      <w:pPr>
        <w:spacing w:line="276" w:lineRule="auto"/>
        <w:ind w:firstLine="696"/>
        <w:jc w:val="center"/>
        <w:rPr>
          <w:rFonts w:ascii="Arial" w:hAnsi="Arial" w:cs="Arial"/>
          <w:b/>
          <w:i/>
        </w:rPr>
      </w:pPr>
      <w:r w:rsidRPr="00C13327">
        <w:rPr>
          <w:rFonts w:ascii="Arial" w:hAnsi="Arial" w:cs="Arial"/>
          <w:b/>
          <w:i/>
        </w:rPr>
        <w:t xml:space="preserve">liczba godzin w ofercie badanej </w:t>
      </w:r>
    </w:p>
    <w:p w:rsidR="00C13327" w:rsidRPr="00C13327" w:rsidRDefault="00C13327" w:rsidP="004564F1">
      <w:pPr>
        <w:spacing w:line="276" w:lineRule="auto"/>
        <w:ind w:left="720"/>
        <w:jc w:val="center"/>
        <w:rPr>
          <w:rFonts w:ascii="Arial" w:hAnsi="Arial" w:cs="Arial"/>
          <w:b/>
          <w:i/>
        </w:rPr>
      </w:pPr>
      <w:r w:rsidRPr="00C13327">
        <w:rPr>
          <w:rFonts w:ascii="Arial" w:hAnsi="Arial" w:cs="Arial"/>
          <w:b/>
          <w:i/>
        </w:rPr>
        <w:t>/G/ =  -------------------------------------------------------------------------------------- x 10</w:t>
      </w:r>
    </w:p>
    <w:p w:rsidR="00C13327" w:rsidRPr="00C13327" w:rsidRDefault="00CE351C" w:rsidP="004564F1">
      <w:pPr>
        <w:spacing w:line="276" w:lineRule="auto"/>
        <w:ind w:left="720"/>
        <w:jc w:val="center"/>
        <w:rPr>
          <w:rFonts w:ascii="Arial" w:hAnsi="Arial" w:cs="Arial"/>
        </w:rPr>
      </w:pPr>
      <w:r>
        <w:rPr>
          <w:rFonts w:ascii="Arial" w:hAnsi="Arial" w:cs="Arial"/>
          <w:b/>
          <w:i/>
        </w:rPr>
        <w:t xml:space="preserve">   </w:t>
      </w:r>
      <w:r w:rsidR="00C13327" w:rsidRPr="00C13327">
        <w:rPr>
          <w:rFonts w:ascii="Arial" w:hAnsi="Arial" w:cs="Arial"/>
          <w:b/>
          <w:i/>
        </w:rPr>
        <w:t>największa liczba godzin spośród badanych ofert</w:t>
      </w:r>
    </w:p>
    <w:p w:rsidR="00C13327" w:rsidRPr="00867E98" w:rsidRDefault="00C13327" w:rsidP="004564F1">
      <w:pPr>
        <w:spacing w:line="276" w:lineRule="auto"/>
        <w:jc w:val="both"/>
        <w:rPr>
          <w:rFonts w:ascii="Arial" w:hAnsi="Arial" w:cs="Arial"/>
          <w:sz w:val="12"/>
          <w:szCs w:val="12"/>
        </w:rPr>
      </w:pPr>
    </w:p>
    <w:p w:rsidR="00C13327" w:rsidRPr="00C13327" w:rsidRDefault="00C13327" w:rsidP="004564F1">
      <w:pPr>
        <w:numPr>
          <w:ilvl w:val="0"/>
          <w:numId w:val="27"/>
        </w:numPr>
        <w:suppressAutoHyphens/>
        <w:spacing w:line="276" w:lineRule="auto"/>
        <w:ind w:left="567" w:hanging="283"/>
        <w:jc w:val="both"/>
        <w:rPr>
          <w:rFonts w:ascii="Arial" w:hAnsi="Arial" w:cs="Arial"/>
        </w:rPr>
      </w:pPr>
      <w:r w:rsidRPr="00C13327">
        <w:rPr>
          <w:rFonts w:ascii="Arial" w:hAnsi="Arial" w:cs="Arial"/>
        </w:rPr>
        <w:t xml:space="preserve">Do wyliczenia punktów za kryterium będzie brana pod uwagę suma liczby godzin pracy myjni </w:t>
      </w:r>
      <w:r w:rsidR="00CE351C">
        <w:rPr>
          <w:rFonts w:ascii="Arial" w:hAnsi="Arial" w:cs="Arial"/>
        </w:rPr>
        <w:br/>
      </w:r>
      <w:r w:rsidRPr="00C13327">
        <w:rPr>
          <w:rFonts w:ascii="Arial" w:hAnsi="Arial" w:cs="Arial"/>
        </w:rPr>
        <w:t>od poniedziałku do soboty włącznie.</w:t>
      </w:r>
    </w:p>
    <w:p w:rsidR="00C13327" w:rsidRPr="00C13327" w:rsidRDefault="00C13327" w:rsidP="004564F1">
      <w:pPr>
        <w:numPr>
          <w:ilvl w:val="0"/>
          <w:numId w:val="27"/>
        </w:numPr>
        <w:suppressAutoHyphens/>
        <w:spacing w:line="276" w:lineRule="auto"/>
        <w:ind w:left="567" w:hanging="283"/>
        <w:jc w:val="both"/>
        <w:rPr>
          <w:rFonts w:ascii="Arial" w:hAnsi="Arial" w:cs="Arial"/>
        </w:rPr>
      </w:pPr>
      <w:r w:rsidRPr="00C13327">
        <w:rPr>
          <w:rFonts w:ascii="Arial" w:hAnsi="Arial" w:cs="Arial"/>
          <w:lang w:eastAsia="ar-SA"/>
        </w:rPr>
        <w:t xml:space="preserve">Jeżeli Wykonawca nie poda sumy godzin pracy myjni, a poda godziny pracy myjni dla poszczególnych dni tygodnia, Zamawiający zsumuje godziny pracy i wyliczy punkty. </w:t>
      </w:r>
    </w:p>
    <w:p w:rsidR="00C13327" w:rsidRPr="00C13327" w:rsidRDefault="00C13327" w:rsidP="004564F1">
      <w:pPr>
        <w:numPr>
          <w:ilvl w:val="0"/>
          <w:numId w:val="27"/>
        </w:numPr>
        <w:suppressAutoHyphens/>
        <w:spacing w:line="276" w:lineRule="auto"/>
        <w:ind w:left="567" w:hanging="283"/>
        <w:jc w:val="both"/>
        <w:rPr>
          <w:rFonts w:ascii="Arial" w:hAnsi="Arial" w:cs="Arial"/>
        </w:rPr>
      </w:pPr>
      <w:r w:rsidRPr="00C13327">
        <w:rPr>
          <w:rFonts w:ascii="Arial" w:hAnsi="Arial" w:cs="Arial"/>
          <w:lang w:eastAsia="ar-SA"/>
        </w:rPr>
        <w:t xml:space="preserve">Nie podanie godzin pracy myjni dla któregoś dnia tygodnia będzie stanowiło podstawę </w:t>
      </w:r>
      <w:r w:rsidRPr="00C13327">
        <w:rPr>
          <w:rFonts w:ascii="Arial" w:hAnsi="Arial" w:cs="Arial"/>
          <w:lang w:eastAsia="ar-SA"/>
        </w:rPr>
        <w:br/>
        <w:t>do odrzucenia oferty</w:t>
      </w:r>
      <w:r w:rsidR="006A020C">
        <w:rPr>
          <w:rFonts w:ascii="Arial" w:hAnsi="Arial" w:cs="Arial"/>
          <w:lang w:eastAsia="ar-SA"/>
        </w:rPr>
        <w:t xml:space="preserve"> za niezgodność z S</w:t>
      </w:r>
      <w:r w:rsidRPr="00C13327">
        <w:rPr>
          <w:rFonts w:ascii="Arial" w:hAnsi="Arial" w:cs="Arial"/>
          <w:lang w:eastAsia="ar-SA"/>
        </w:rPr>
        <w:t>WZ.</w:t>
      </w:r>
    </w:p>
    <w:p w:rsidR="00C13327" w:rsidRPr="00C13327" w:rsidRDefault="00C13327" w:rsidP="004564F1">
      <w:pPr>
        <w:numPr>
          <w:ilvl w:val="0"/>
          <w:numId w:val="27"/>
        </w:numPr>
        <w:suppressAutoHyphens/>
        <w:spacing w:line="276" w:lineRule="auto"/>
        <w:ind w:left="567" w:hanging="283"/>
        <w:jc w:val="both"/>
        <w:rPr>
          <w:rFonts w:ascii="Arial" w:hAnsi="Arial" w:cs="Arial"/>
        </w:rPr>
      </w:pPr>
      <w:r w:rsidRPr="00C13327">
        <w:rPr>
          <w:rFonts w:ascii="Arial" w:hAnsi="Arial" w:cs="Arial"/>
        </w:rPr>
        <w:t>Czas pracy myjni należy podać w pełnych godzinach.</w:t>
      </w:r>
    </w:p>
    <w:p w:rsidR="00C13327" w:rsidRPr="00867E98" w:rsidRDefault="00C13327" w:rsidP="004564F1">
      <w:pPr>
        <w:spacing w:line="276" w:lineRule="auto"/>
        <w:jc w:val="both"/>
        <w:rPr>
          <w:rFonts w:ascii="Arial" w:hAnsi="Arial" w:cs="Arial"/>
          <w:sz w:val="12"/>
          <w:szCs w:val="12"/>
        </w:rPr>
      </w:pPr>
      <w:r w:rsidRPr="00C13327">
        <w:rPr>
          <w:rFonts w:ascii="Arial" w:hAnsi="Arial" w:cs="Arial"/>
        </w:rPr>
        <w:t xml:space="preserve">     </w:t>
      </w:r>
    </w:p>
    <w:p w:rsidR="00C13327" w:rsidRPr="00BB5E61" w:rsidRDefault="00E970F0" w:rsidP="004564F1">
      <w:pPr>
        <w:spacing w:line="276" w:lineRule="auto"/>
        <w:ind w:firstLine="284"/>
        <w:jc w:val="both"/>
        <w:rPr>
          <w:rFonts w:ascii="Arial" w:hAnsi="Arial" w:cs="Arial"/>
        </w:rPr>
      </w:pPr>
      <w:r>
        <w:rPr>
          <w:rFonts w:ascii="Arial" w:hAnsi="Arial" w:cs="Arial"/>
        </w:rPr>
        <w:t xml:space="preserve">   </w:t>
      </w:r>
      <w:r w:rsidR="00C13327" w:rsidRPr="00C13327">
        <w:rPr>
          <w:rFonts w:ascii="Arial" w:hAnsi="Arial" w:cs="Arial"/>
        </w:rPr>
        <w:t>Suma uzyskanych przez Wykonawcę punkt</w:t>
      </w:r>
      <w:r w:rsidR="00BB5E61">
        <w:rPr>
          <w:rFonts w:ascii="Arial" w:hAnsi="Arial" w:cs="Arial"/>
        </w:rPr>
        <w:t>ów zostanie wyliczona wg wzoru:</w:t>
      </w:r>
    </w:p>
    <w:p w:rsidR="00C13327" w:rsidRPr="00BB5E61" w:rsidRDefault="00C13327" w:rsidP="004564F1">
      <w:pPr>
        <w:spacing w:line="276" w:lineRule="auto"/>
        <w:ind w:left="180"/>
        <w:jc w:val="center"/>
        <w:rPr>
          <w:rFonts w:ascii="Arial" w:hAnsi="Arial" w:cs="Arial"/>
          <w:b/>
          <w:vertAlign w:val="subscript"/>
        </w:rPr>
      </w:pPr>
      <w:r w:rsidRPr="00C13327">
        <w:rPr>
          <w:rFonts w:ascii="Arial" w:hAnsi="Arial" w:cs="Arial"/>
          <w:b/>
        </w:rPr>
        <w:t>S= C + O + P + G</w:t>
      </w:r>
    </w:p>
    <w:p w:rsidR="00634DE9" w:rsidRPr="00F86AE8" w:rsidRDefault="00C13327" w:rsidP="004564F1">
      <w:pPr>
        <w:spacing w:line="276" w:lineRule="auto"/>
        <w:ind w:firstLine="444"/>
        <w:rPr>
          <w:rFonts w:ascii="Arial" w:hAnsi="Arial" w:cs="Arial"/>
          <w:b/>
        </w:rPr>
      </w:pPr>
      <w:r w:rsidRPr="00C13327">
        <w:rPr>
          <w:rFonts w:ascii="Arial" w:hAnsi="Arial" w:cs="Arial"/>
        </w:rPr>
        <w:t>Ofertą najkorzystniejszą będzie oferta, która uzyska największą ilość punktów</w:t>
      </w:r>
    </w:p>
    <w:p w:rsidR="005732E0" w:rsidRDefault="005732E0" w:rsidP="004564F1">
      <w:pPr>
        <w:spacing w:line="276" w:lineRule="auto"/>
        <w:rPr>
          <w:rFonts w:ascii="Arial" w:hAnsi="Arial" w:cs="Arial"/>
          <w:sz w:val="12"/>
          <w:szCs w:val="12"/>
        </w:rPr>
      </w:pPr>
    </w:p>
    <w:p w:rsidR="00A40E41" w:rsidRPr="008F0A60" w:rsidRDefault="00A40E41" w:rsidP="004564F1">
      <w:pPr>
        <w:spacing w:line="276" w:lineRule="auto"/>
        <w:rPr>
          <w:rFonts w:ascii="Arial" w:hAnsi="Arial" w:cs="Arial"/>
          <w:sz w:val="12"/>
          <w:szCs w:val="12"/>
        </w:rPr>
      </w:pPr>
    </w:p>
    <w:p w:rsidR="00485D67" w:rsidRPr="006322D7" w:rsidRDefault="005732E0" w:rsidP="004564F1">
      <w:pPr>
        <w:pStyle w:val="Nagwek2"/>
        <w:numPr>
          <w:ilvl w:val="0"/>
          <w:numId w:val="19"/>
        </w:numPr>
        <w:spacing w:line="276" w:lineRule="auto"/>
        <w:rPr>
          <w:rFonts w:cs="Arial"/>
          <w:sz w:val="21"/>
          <w:szCs w:val="21"/>
          <w:u w:val="none"/>
        </w:rPr>
      </w:pPr>
      <w:bookmarkStart w:id="116" w:name="_Toc79491467"/>
      <w:r w:rsidRPr="006322D7">
        <w:rPr>
          <w:rFonts w:cs="Arial"/>
          <w:sz w:val="21"/>
          <w:szCs w:val="21"/>
          <w:u w:val="none"/>
        </w:rPr>
        <w:t>Informacja o przewidywanym wyborze najkorzystniejszej oferty z zastosowaniem aukcji elektronicznej</w:t>
      </w:r>
      <w:bookmarkEnd w:id="116"/>
    </w:p>
    <w:p w:rsidR="005218A0" w:rsidRPr="008F0A60" w:rsidRDefault="00742A6B" w:rsidP="004564F1">
      <w:pPr>
        <w:spacing w:line="276" w:lineRule="auto"/>
        <w:ind w:left="426"/>
        <w:rPr>
          <w:rFonts w:ascii="Arial" w:hAnsi="Arial" w:cs="Arial"/>
          <w:bCs/>
        </w:rPr>
      </w:pPr>
      <w:r w:rsidRPr="008F0A60">
        <w:rPr>
          <w:rFonts w:ascii="Arial" w:hAnsi="Arial" w:cs="Arial"/>
          <w:bCs/>
        </w:rPr>
        <w:t>Zamawiający nie przewiduje wyboru oferty za pomocą aukcji elektronicznej.</w:t>
      </w:r>
    </w:p>
    <w:p w:rsidR="00543BEF" w:rsidRPr="008F0A60" w:rsidRDefault="00543BEF" w:rsidP="004564F1">
      <w:pPr>
        <w:spacing w:line="276" w:lineRule="auto"/>
        <w:rPr>
          <w:rFonts w:ascii="Arial" w:hAnsi="Arial" w:cs="Arial"/>
          <w:sz w:val="12"/>
          <w:szCs w:val="12"/>
          <w:lang w:val="x-none"/>
        </w:rPr>
      </w:pPr>
    </w:p>
    <w:p w:rsidR="00543BEF" w:rsidRPr="006322D7" w:rsidRDefault="00485D67" w:rsidP="004564F1">
      <w:pPr>
        <w:pStyle w:val="Nagwek2"/>
        <w:numPr>
          <w:ilvl w:val="0"/>
          <w:numId w:val="19"/>
        </w:numPr>
        <w:spacing w:line="276" w:lineRule="auto"/>
        <w:rPr>
          <w:rFonts w:cs="Arial"/>
          <w:sz w:val="21"/>
          <w:szCs w:val="21"/>
          <w:u w:val="none"/>
        </w:rPr>
      </w:pPr>
      <w:bookmarkStart w:id="117" w:name="_Toc79491468"/>
      <w:r w:rsidRPr="006322D7">
        <w:rPr>
          <w:rFonts w:cs="Arial"/>
          <w:sz w:val="21"/>
          <w:szCs w:val="21"/>
          <w:u w:val="none"/>
        </w:rPr>
        <w:t>Wymagania dotyczące zabezpieczenia należytego wykonania umowy</w:t>
      </w:r>
      <w:bookmarkEnd w:id="117"/>
    </w:p>
    <w:p w:rsidR="00543BEF" w:rsidRPr="008F0A60" w:rsidRDefault="00543BEF" w:rsidP="004564F1">
      <w:pPr>
        <w:spacing w:line="276" w:lineRule="auto"/>
        <w:ind w:left="444"/>
        <w:jc w:val="both"/>
        <w:rPr>
          <w:rFonts w:ascii="Arial" w:hAnsi="Arial" w:cs="Arial"/>
          <w:lang w:eastAsia="ar-SA"/>
        </w:rPr>
      </w:pPr>
      <w:r w:rsidRPr="008F0A60">
        <w:rPr>
          <w:rFonts w:ascii="Arial" w:hAnsi="Arial" w:cs="Arial"/>
          <w:lang w:eastAsia="ar-SA"/>
        </w:rPr>
        <w:t>Nie dotyczy.</w:t>
      </w:r>
    </w:p>
    <w:p w:rsidR="00543BEF" w:rsidRPr="008F0A60" w:rsidRDefault="00543BEF" w:rsidP="004564F1">
      <w:pPr>
        <w:spacing w:line="276" w:lineRule="auto"/>
        <w:rPr>
          <w:rFonts w:ascii="Arial" w:hAnsi="Arial" w:cs="Arial"/>
          <w:sz w:val="12"/>
          <w:szCs w:val="12"/>
          <w:lang w:val="x-none"/>
        </w:rPr>
      </w:pPr>
    </w:p>
    <w:p w:rsidR="00485D67" w:rsidRPr="006322D7" w:rsidRDefault="00485D67" w:rsidP="004564F1">
      <w:pPr>
        <w:pStyle w:val="Nagwek2"/>
        <w:numPr>
          <w:ilvl w:val="0"/>
          <w:numId w:val="19"/>
        </w:numPr>
        <w:spacing w:line="276" w:lineRule="auto"/>
        <w:rPr>
          <w:rFonts w:cs="Arial"/>
          <w:sz w:val="21"/>
          <w:szCs w:val="21"/>
          <w:u w:val="none"/>
        </w:rPr>
      </w:pPr>
      <w:bookmarkStart w:id="118" w:name="_Toc79491469"/>
      <w:r w:rsidRPr="006322D7">
        <w:rPr>
          <w:rFonts w:cs="Arial"/>
          <w:sz w:val="21"/>
          <w:szCs w:val="21"/>
          <w:u w:val="none"/>
        </w:rPr>
        <w:t>Informacja o formalnościach, jakie powinny zostać dopełnione po wyborze oferty</w:t>
      </w:r>
      <w:r w:rsidR="006322D7">
        <w:rPr>
          <w:rFonts w:cs="Arial"/>
          <w:sz w:val="21"/>
          <w:szCs w:val="21"/>
          <w:u w:val="none"/>
        </w:rPr>
        <w:t xml:space="preserve"> </w:t>
      </w:r>
      <w:r w:rsidR="006322D7">
        <w:rPr>
          <w:rFonts w:cs="Arial"/>
          <w:sz w:val="21"/>
          <w:szCs w:val="21"/>
          <w:u w:val="none"/>
        </w:rPr>
        <w:br/>
        <w:t>w celu</w:t>
      </w:r>
      <w:r w:rsidRPr="006322D7">
        <w:rPr>
          <w:rFonts w:cs="Arial"/>
          <w:sz w:val="21"/>
          <w:szCs w:val="21"/>
          <w:u w:val="none"/>
        </w:rPr>
        <w:t xml:space="preserve">  zawarcia umowy w sprawie zamówienia publicznego.</w:t>
      </w:r>
      <w:bookmarkEnd w:id="118"/>
    </w:p>
    <w:p w:rsidR="00485D67" w:rsidRPr="008F0A60" w:rsidRDefault="00DC019C" w:rsidP="004564F1">
      <w:pPr>
        <w:numPr>
          <w:ilvl w:val="1"/>
          <w:numId w:val="11"/>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rsidR="00701BBB" w:rsidRPr="008F0A60" w:rsidRDefault="00DC019C" w:rsidP="004564F1">
      <w:pPr>
        <w:numPr>
          <w:ilvl w:val="1"/>
          <w:numId w:val="11"/>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rsidR="00485D67" w:rsidRPr="008F0A60" w:rsidRDefault="00485D67" w:rsidP="004564F1">
      <w:pPr>
        <w:numPr>
          <w:ilvl w:val="1"/>
          <w:numId w:val="11"/>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rsidR="002600A4" w:rsidRDefault="00D83E79" w:rsidP="004564F1">
      <w:pPr>
        <w:pStyle w:val="Tekstkomentarza"/>
        <w:numPr>
          <w:ilvl w:val="1"/>
          <w:numId w:val="11"/>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6A020C" w:rsidRPr="008F0A60" w:rsidRDefault="006A020C" w:rsidP="004564F1">
      <w:pPr>
        <w:pStyle w:val="Tekstkomentarza"/>
        <w:numPr>
          <w:ilvl w:val="1"/>
          <w:numId w:val="11"/>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rsidR="00543BEF" w:rsidRPr="008F0A60" w:rsidRDefault="00543BEF" w:rsidP="004564F1">
      <w:pPr>
        <w:spacing w:line="276" w:lineRule="auto"/>
        <w:rPr>
          <w:rFonts w:ascii="Arial" w:hAnsi="Arial" w:cs="Arial"/>
          <w:sz w:val="12"/>
          <w:szCs w:val="12"/>
          <w:lang w:val="x-none"/>
        </w:rPr>
      </w:pPr>
    </w:p>
    <w:p w:rsidR="00867E98" w:rsidRPr="00867E98" w:rsidRDefault="00703DA0" w:rsidP="004564F1">
      <w:pPr>
        <w:pStyle w:val="Nagwek2"/>
        <w:numPr>
          <w:ilvl w:val="0"/>
          <w:numId w:val="19"/>
        </w:numPr>
        <w:spacing w:line="276" w:lineRule="auto"/>
        <w:rPr>
          <w:rFonts w:cs="Arial"/>
          <w:b w:val="0"/>
          <w:u w:val="none"/>
          <w:lang w:val="pl-PL"/>
        </w:rPr>
      </w:pPr>
      <w:bookmarkStart w:id="119" w:name="_Toc79491470"/>
      <w:r w:rsidRPr="006322D7">
        <w:rPr>
          <w:rFonts w:cs="Arial"/>
          <w:sz w:val="21"/>
          <w:szCs w:val="21"/>
          <w:u w:val="none"/>
        </w:rPr>
        <w:t>Projektowane postanowienia umowy w sprawie zamówienia publicznego, które zostaną wprowadzone do treści tej umowy</w:t>
      </w:r>
      <w:r w:rsidR="00501FDD" w:rsidRPr="006322D7">
        <w:rPr>
          <w:rFonts w:cs="Arial"/>
          <w:sz w:val="21"/>
          <w:szCs w:val="21"/>
          <w:u w:val="none"/>
          <w:lang w:val="pl-PL"/>
        </w:rPr>
        <w:t>.</w:t>
      </w:r>
      <w:bookmarkEnd w:id="119"/>
      <w:r w:rsidR="00AB0FC1">
        <w:rPr>
          <w:rFonts w:cs="Arial"/>
          <w:sz w:val="21"/>
          <w:szCs w:val="21"/>
          <w:u w:val="none"/>
          <w:lang w:val="pl-PL"/>
        </w:rPr>
        <w:t xml:space="preserve"> </w:t>
      </w:r>
    </w:p>
    <w:p w:rsidR="00AB0FC1" w:rsidRPr="0005395D" w:rsidRDefault="00485D67" w:rsidP="004564F1">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135CB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rsidR="00867E98" w:rsidRPr="00867E98" w:rsidRDefault="00867E98" w:rsidP="004564F1">
      <w:pPr>
        <w:spacing w:line="276" w:lineRule="auto"/>
        <w:rPr>
          <w:sz w:val="12"/>
          <w:szCs w:val="12"/>
          <w:lang w:val="x-none"/>
        </w:rPr>
      </w:pPr>
    </w:p>
    <w:p w:rsidR="00AB0FC1" w:rsidRPr="00AB0FC1" w:rsidRDefault="00AB0FC1" w:rsidP="004564F1">
      <w:pPr>
        <w:pStyle w:val="Nagwek2"/>
        <w:numPr>
          <w:ilvl w:val="0"/>
          <w:numId w:val="80"/>
        </w:numPr>
        <w:spacing w:line="276" w:lineRule="auto"/>
        <w:rPr>
          <w:rFonts w:cs="Arial"/>
          <w:sz w:val="21"/>
          <w:szCs w:val="21"/>
          <w:u w:val="none"/>
        </w:rPr>
      </w:pPr>
      <w:bookmarkStart w:id="120" w:name="_Toc79491471"/>
      <w:r w:rsidRPr="006322D7">
        <w:rPr>
          <w:rFonts w:cs="Arial"/>
          <w:sz w:val="21"/>
          <w:szCs w:val="21"/>
          <w:u w:val="none"/>
        </w:rPr>
        <w:t>P</w:t>
      </w:r>
      <w:r w:rsidRPr="006322D7">
        <w:rPr>
          <w:rFonts w:cs="Arial"/>
          <w:sz w:val="21"/>
          <w:szCs w:val="21"/>
          <w:u w:val="none"/>
          <w:lang w:val="pl-PL"/>
        </w:rPr>
        <w:t>ouczenie</w:t>
      </w:r>
      <w:r w:rsidRPr="006322D7">
        <w:rPr>
          <w:rFonts w:cs="Arial"/>
          <w:sz w:val="21"/>
          <w:szCs w:val="21"/>
          <w:u w:val="none"/>
        </w:rPr>
        <w:t xml:space="preserve"> o środkach ochrony prawnej przysługujących</w:t>
      </w:r>
      <w:r w:rsidRPr="006322D7">
        <w:rPr>
          <w:rFonts w:cs="Arial"/>
          <w:color w:val="000000"/>
          <w:sz w:val="21"/>
          <w:szCs w:val="21"/>
          <w:u w:val="none"/>
        </w:rPr>
        <w:t xml:space="preserve"> Wykonawcy</w:t>
      </w:r>
      <w:r>
        <w:rPr>
          <w:rFonts w:cs="Arial"/>
          <w:color w:val="000000"/>
          <w:sz w:val="21"/>
          <w:szCs w:val="21"/>
          <w:u w:val="none"/>
          <w:lang w:val="pl-PL"/>
        </w:rPr>
        <w:t>.</w:t>
      </w:r>
      <w:bookmarkEnd w:id="120"/>
    </w:p>
    <w:p w:rsidR="0005395D" w:rsidRPr="004C5E06" w:rsidRDefault="00AB0FC1" w:rsidP="004564F1">
      <w:pPr>
        <w:numPr>
          <w:ilvl w:val="1"/>
          <w:numId w:val="80"/>
        </w:numPr>
        <w:spacing w:line="276" w:lineRule="auto"/>
        <w:ind w:left="567" w:hanging="567"/>
        <w:jc w:val="both"/>
        <w:rPr>
          <w:rFonts w:ascii="Arial" w:hAnsi="Arial" w:cs="Arial"/>
        </w:rPr>
      </w:pPr>
      <w:r w:rsidRPr="004C5E06">
        <w:rPr>
          <w:rFonts w:ascii="Arial" w:hAnsi="Arial" w:cs="Arial"/>
        </w:rPr>
        <w:t>Środki ochrony prawnej określono w Dziale IX uPzp – środki ochrony prawnej.</w:t>
      </w:r>
    </w:p>
    <w:p w:rsidR="00543BEF" w:rsidRPr="004C5E06" w:rsidRDefault="00AB0FC1" w:rsidP="004564F1">
      <w:pPr>
        <w:numPr>
          <w:ilvl w:val="1"/>
          <w:numId w:val="80"/>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rsidR="00AB0FC1" w:rsidRPr="004C5E06" w:rsidRDefault="00AB0FC1" w:rsidP="004564F1">
      <w:pPr>
        <w:pStyle w:val="Akapitzlist"/>
        <w:keepNext/>
        <w:numPr>
          <w:ilvl w:val="0"/>
          <w:numId w:val="19"/>
        </w:numPr>
        <w:spacing w:after="0"/>
        <w:ind w:left="567" w:hanging="567"/>
        <w:jc w:val="both"/>
        <w:outlineLvl w:val="1"/>
        <w:rPr>
          <w:rFonts w:ascii="Arial" w:hAnsi="Arial" w:cs="Arial"/>
          <w:vanish/>
          <w:sz w:val="20"/>
          <w:szCs w:val="20"/>
        </w:rPr>
      </w:pPr>
      <w:bookmarkStart w:id="121" w:name="_Toc79488646"/>
      <w:bookmarkStart w:id="122" w:name="_Toc79488866"/>
      <w:bookmarkStart w:id="123" w:name="_Toc79489120"/>
      <w:bookmarkStart w:id="124" w:name="_Toc79489257"/>
      <w:bookmarkStart w:id="125" w:name="_Toc79489381"/>
      <w:bookmarkStart w:id="126" w:name="_Toc79489854"/>
      <w:bookmarkStart w:id="127" w:name="_Toc79490077"/>
      <w:bookmarkStart w:id="128" w:name="_Toc79490145"/>
      <w:bookmarkStart w:id="129" w:name="_Toc79490213"/>
      <w:bookmarkStart w:id="130" w:name="_Toc79490285"/>
      <w:bookmarkStart w:id="131" w:name="_Toc79490349"/>
      <w:bookmarkStart w:id="132" w:name="_Toc79490601"/>
      <w:bookmarkStart w:id="133" w:name="_Toc79491354"/>
      <w:bookmarkStart w:id="134" w:name="_Toc79491412"/>
      <w:bookmarkStart w:id="135" w:name="_Toc7949147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AB0FC1" w:rsidRPr="004C5E06" w:rsidRDefault="00AB0FC1" w:rsidP="004564F1">
      <w:pPr>
        <w:pStyle w:val="Akapitzlist"/>
        <w:keepNext/>
        <w:numPr>
          <w:ilvl w:val="1"/>
          <w:numId w:val="19"/>
        </w:numPr>
        <w:spacing w:after="0"/>
        <w:ind w:left="567" w:hanging="567"/>
        <w:jc w:val="both"/>
        <w:outlineLvl w:val="1"/>
        <w:rPr>
          <w:rFonts w:ascii="Arial" w:hAnsi="Arial" w:cs="Arial"/>
          <w:vanish/>
          <w:sz w:val="20"/>
          <w:szCs w:val="20"/>
        </w:rPr>
      </w:pPr>
      <w:bookmarkStart w:id="136" w:name="_Toc79488647"/>
      <w:bookmarkStart w:id="137" w:name="_Toc79488867"/>
      <w:bookmarkStart w:id="138" w:name="_Toc79489121"/>
      <w:bookmarkStart w:id="139" w:name="_Toc79489258"/>
      <w:bookmarkStart w:id="140" w:name="_Toc79489382"/>
      <w:bookmarkStart w:id="141" w:name="_Toc79489855"/>
      <w:bookmarkStart w:id="142" w:name="_Toc79490078"/>
      <w:bookmarkStart w:id="143" w:name="_Toc79490146"/>
      <w:bookmarkStart w:id="144" w:name="_Toc79490214"/>
      <w:bookmarkStart w:id="145" w:name="_Toc79490286"/>
      <w:bookmarkStart w:id="146" w:name="_Toc79490350"/>
      <w:bookmarkStart w:id="147" w:name="_Toc79490602"/>
      <w:bookmarkStart w:id="148" w:name="_Toc79491355"/>
      <w:bookmarkStart w:id="149" w:name="_Toc79491413"/>
      <w:bookmarkStart w:id="150" w:name="_Toc7949147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B0FC1" w:rsidRPr="004C5E06" w:rsidRDefault="00AB0FC1" w:rsidP="004564F1">
      <w:pPr>
        <w:pStyle w:val="Akapitzlist"/>
        <w:keepNext/>
        <w:numPr>
          <w:ilvl w:val="1"/>
          <w:numId w:val="19"/>
        </w:numPr>
        <w:spacing w:after="0"/>
        <w:ind w:left="567" w:hanging="567"/>
        <w:jc w:val="both"/>
        <w:outlineLvl w:val="1"/>
        <w:rPr>
          <w:rFonts w:ascii="Arial" w:hAnsi="Arial" w:cs="Arial"/>
          <w:vanish/>
          <w:sz w:val="20"/>
          <w:szCs w:val="20"/>
        </w:rPr>
      </w:pPr>
      <w:bookmarkStart w:id="151" w:name="_Toc79488648"/>
      <w:bookmarkStart w:id="152" w:name="_Toc79488868"/>
      <w:bookmarkStart w:id="153" w:name="_Toc79489122"/>
      <w:bookmarkStart w:id="154" w:name="_Toc79489259"/>
      <w:bookmarkStart w:id="155" w:name="_Toc79489383"/>
      <w:bookmarkStart w:id="156" w:name="_Toc79489856"/>
      <w:bookmarkStart w:id="157" w:name="_Toc79490079"/>
      <w:bookmarkStart w:id="158" w:name="_Toc79490147"/>
      <w:bookmarkStart w:id="159" w:name="_Toc79490215"/>
      <w:bookmarkStart w:id="160" w:name="_Toc79490287"/>
      <w:bookmarkStart w:id="161" w:name="_Toc79490351"/>
      <w:bookmarkStart w:id="162" w:name="_Toc79490603"/>
      <w:bookmarkStart w:id="163" w:name="_Toc79491356"/>
      <w:bookmarkStart w:id="164" w:name="_Toc79491414"/>
      <w:bookmarkStart w:id="165" w:name="_Toc7949147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C5E06" w:rsidRPr="004C5E06" w:rsidRDefault="00F2554B" w:rsidP="004564F1">
      <w:pPr>
        <w:numPr>
          <w:ilvl w:val="1"/>
          <w:numId w:val="19"/>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rsidR="00B247EA" w:rsidRPr="004C5E06" w:rsidRDefault="00B247EA" w:rsidP="004564F1">
      <w:pPr>
        <w:numPr>
          <w:ilvl w:val="1"/>
          <w:numId w:val="19"/>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rsidR="006322D7" w:rsidRDefault="00B247EA" w:rsidP="004564F1">
      <w:pPr>
        <w:numPr>
          <w:ilvl w:val="1"/>
          <w:numId w:val="79"/>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rsidR="00006997" w:rsidRPr="006322D7" w:rsidRDefault="00B247EA" w:rsidP="004564F1">
      <w:pPr>
        <w:numPr>
          <w:ilvl w:val="1"/>
          <w:numId w:val="79"/>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rsidR="004C5E06" w:rsidRPr="004C5E06" w:rsidRDefault="002A1BBF" w:rsidP="004564F1">
      <w:pPr>
        <w:numPr>
          <w:ilvl w:val="1"/>
          <w:numId w:val="19"/>
        </w:numPr>
        <w:spacing w:line="276" w:lineRule="auto"/>
        <w:ind w:hanging="586"/>
        <w:jc w:val="both"/>
        <w:rPr>
          <w:rFonts w:ascii="Arial" w:hAnsi="Arial" w:cs="Arial"/>
          <w:sz w:val="22"/>
        </w:rPr>
      </w:pPr>
      <w:r w:rsidRPr="004C5E06">
        <w:rPr>
          <w:rFonts w:ascii="Arial" w:hAnsi="Arial" w:cs="Arial"/>
        </w:rPr>
        <w:t>Odwołanie wnosi się do Prezesa Izby.</w:t>
      </w:r>
    </w:p>
    <w:p w:rsidR="004C5E06" w:rsidRPr="004C5E06" w:rsidRDefault="00006997" w:rsidP="004564F1">
      <w:pPr>
        <w:numPr>
          <w:ilvl w:val="1"/>
          <w:numId w:val="19"/>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2554B" w:rsidRPr="004C5E06" w:rsidRDefault="00006997" w:rsidP="004564F1">
      <w:pPr>
        <w:numPr>
          <w:ilvl w:val="1"/>
          <w:numId w:val="19"/>
        </w:numPr>
        <w:spacing w:line="276" w:lineRule="auto"/>
        <w:ind w:hanging="586"/>
        <w:jc w:val="both"/>
        <w:rPr>
          <w:rFonts w:ascii="Arial" w:hAnsi="Arial" w:cs="Arial"/>
          <w:sz w:val="22"/>
        </w:rPr>
      </w:pPr>
      <w:r w:rsidRPr="004C5E06">
        <w:rPr>
          <w:rFonts w:ascii="Arial" w:hAnsi="Arial" w:cs="Arial"/>
          <w:color w:val="000000"/>
        </w:rPr>
        <w:t>Odwołanie wnosi się w terminach określonych w art. 515 uPzp. i musi ono zawierać informacje określone w art. 516 uPzp.</w:t>
      </w:r>
    </w:p>
    <w:p w:rsidR="00B8650B" w:rsidRPr="008F0A60" w:rsidRDefault="00B8650B" w:rsidP="004564F1">
      <w:pPr>
        <w:spacing w:line="276" w:lineRule="auto"/>
        <w:rPr>
          <w:rFonts w:ascii="Arial" w:hAnsi="Arial" w:cs="Arial"/>
          <w:sz w:val="12"/>
          <w:szCs w:val="12"/>
          <w:lang w:val="x-none"/>
        </w:rPr>
      </w:pPr>
    </w:p>
    <w:p w:rsidR="00501FDD" w:rsidRPr="006322D7" w:rsidRDefault="00701BBB" w:rsidP="004564F1">
      <w:pPr>
        <w:pStyle w:val="Nagwek2"/>
        <w:numPr>
          <w:ilvl w:val="0"/>
          <w:numId w:val="19"/>
        </w:numPr>
        <w:spacing w:line="276" w:lineRule="auto"/>
        <w:ind w:left="426" w:hanging="426"/>
        <w:rPr>
          <w:rFonts w:cs="Arial"/>
          <w:sz w:val="21"/>
          <w:szCs w:val="21"/>
          <w:u w:val="none"/>
        </w:rPr>
      </w:pPr>
      <w:bookmarkStart w:id="166" w:name="_Toc79491475"/>
      <w:r w:rsidRPr="006322D7">
        <w:rPr>
          <w:rFonts w:cs="Arial"/>
          <w:sz w:val="21"/>
          <w:szCs w:val="21"/>
          <w:u w:val="none"/>
        </w:rPr>
        <w:t>Postanowienia końcowe</w:t>
      </w:r>
      <w:r w:rsidR="00501FDD" w:rsidRPr="006322D7">
        <w:rPr>
          <w:rFonts w:cs="Arial"/>
          <w:sz w:val="21"/>
          <w:szCs w:val="21"/>
          <w:u w:val="none"/>
          <w:lang w:val="pl-PL"/>
        </w:rPr>
        <w:t>.</w:t>
      </w:r>
      <w:bookmarkEnd w:id="166"/>
    </w:p>
    <w:p w:rsidR="00501FDD" w:rsidRPr="008F0A60" w:rsidRDefault="00501FDD" w:rsidP="004564F1">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D07C12">
        <w:rPr>
          <w:rFonts w:ascii="Arial" w:hAnsi="Arial" w:cs="Arial"/>
          <w:color w:val="000000"/>
        </w:rPr>
        <w:t>21</w:t>
      </w:r>
      <w:r w:rsidRPr="008F0A60">
        <w:rPr>
          <w:rFonts w:ascii="Arial" w:hAnsi="Arial" w:cs="Arial"/>
          <w:color w:val="000000"/>
        </w:rPr>
        <w:t xml:space="preserve"> r. poz. </w:t>
      </w:r>
      <w:r w:rsidR="00D07C12">
        <w:rPr>
          <w:rFonts w:ascii="Arial" w:hAnsi="Arial" w:cs="Arial"/>
          <w:color w:val="000000"/>
        </w:rPr>
        <w:t>1129</w:t>
      </w:r>
      <w:r w:rsidRPr="008F0A60">
        <w:rPr>
          <w:rFonts w:ascii="Arial" w:hAnsi="Arial" w:cs="Arial"/>
          <w:color w:val="000000"/>
        </w:rPr>
        <w:t>).</w:t>
      </w:r>
    </w:p>
    <w:p w:rsidR="00501FDD" w:rsidRPr="008F0A60" w:rsidRDefault="00501FDD" w:rsidP="004564F1">
      <w:pPr>
        <w:spacing w:line="276" w:lineRule="auto"/>
        <w:ind w:left="444"/>
        <w:jc w:val="both"/>
        <w:rPr>
          <w:rFonts w:ascii="Arial" w:hAnsi="Arial" w:cs="Arial"/>
          <w:color w:val="000000"/>
          <w:sz w:val="12"/>
          <w:szCs w:val="12"/>
        </w:rPr>
      </w:pPr>
    </w:p>
    <w:p w:rsidR="00F55564" w:rsidRPr="006322D7" w:rsidRDefault="00501FDD" w:rsidP="004564F1">
      <w:pPr>
        <w:pStyle w:val="Nagwek2"/>
        <w:numPr>
          <w:ilvl w:val="0"/>
          <w:numId w:val="19"/>
        </w:numPr>
        <w:spacing w:line="276" w:lineRule="auto"/>
        <w:ind w:left="426" w:hanging="426"/>
        <w:rPr>
          <w:rFonts w:cs="Arial"/>
          <w:sz w:val="21"/>
          <w:szCs w:val="21"/>
          <w:u w:val="none"/>
        </w:rPr>
      </w:pPr>
      <w:bookmarkStart w:id="167" w:name="_Toc79491476"/>
      <w:r w:rsidRPr="006322D7">
        <w:rPr>
          <w:rFonts w:cs="Arial"/>
          <w:sz w:val="21"/>
          <w:szCs w:val="21"/>
          <w:u w:val="none"/>
        </w:rPr>
        <w:t>Klauzula informacyjna w związku z RODO</w:t>
      </w:r>
      <w:r w:rsidRPr="006322D7">
        <w:rPr>
          <w:rFonts w:cs="Arial"/>
          <w:sz w:val="21"/>
          <w:szCs w:val="21"/>
          <w:u w:val="none"/>
          <w:lang w:val="pl-PL"/>
        </w:rPr>
        <w:t>.</w:t>
      </w:r>
      <w:bookmarkEnd w:id="167"/>
    </w:p>
    <w:p w:rsidR="00F55564" w:rsidRPr="008F0A60" w:rsidRDefault="00F55564" w:rsidP="004564F1">
      <w:pPr>
        <w:spacing w:line="276" w:lineRule="auto"/>
        <w:ind w:left="567"/>
        <w:jc w:val="both"/>
        <w:rPr>
          <w:rFonts w:ascii="Arial" w:hAnsi="Arial" w:cs="Arial"/>
          <w:b/>
          <w:bCs/>
          <w:color w:val="000000"/>
          <w:shd w:val="clear" w:color="auto" w:fill="FFFFFF"/>
        </w:rPr>
      </w:pPr>
      <w:r w:rsidRPr="008F0A60">
        <w:rPr>
          <w:rStyle w:val="Pogrubienie"/>
          <w:rFonts w:ascii="Arial" w:hAnsi="Arial" w:cs="Arial"/>
          <w:b w:val="0"/>
          <w:color w:val="000000"/>
          <w:shd w:val="clear" w:color="auto" w:fill="FFFFFF"/>
        </w:rPr>
        <w:t xml:space="preserve">Zgodnie z wymaganiami Rozporządzenia Parlamentu Europejskiego i Rady (UE) 2016/679 </w:t>
      </w:r>
      <w:r w:rsidR="00D13E2F" w:rsidRPr="008F0A60">
        <w:rPr>
          <w:rStyle w:val="Pogrubienie"/>
          <w:rFonts w:ascii="Arial" w:hAnsi="Arial" w:cs="Arial"/>
          <w:b w:val="0"/>
          <w:color w:val="000000"/>
          <w:shd w:val="clear" w:color="auto" w:fill="FFFFFF"/>
        </w:rPr>
        <w:br/>
      </w:r>
      <w:r w:rsidRPr="008F0A60">
        <w:rPr>
          <w:rStyle w:val="Pogrubienie"/>
          <w:rFonts w:ascii="Arial" w:hAnsi="Arial" w:cs="Arial"/>
          <w:b w:val="0"/>
          <w:color w:val="000000"/>
          <w:shd w:val="clear" w:color="auto" w:fill="FFFFFF"/>
        </w:rP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rsidR="004C5E06" w:rsidRPr="004C5E06" w:rsidRDefault="002A1BBF" w:rsidP="004564F1">
      <w:pPr>
        <w:numPr>
          <w:ilvl w:val="1"/>
          <w:numId w:val="19"/>
        </w:numPr>
        <w:spacing w:line="276" w:lineRule="auto"/>
        <w:ind w:left="567" w:hanging="567"/>
        <w:jc w:val="both"/>
        <w:rPr>
          <w:rFonts w:ascii="Arial" w:hAnsi="Arial" w:cs="Arial"/>
          <w:sz w:val="22"/>
        </w:rPr>
      </w:pPr>
      <w:r w:rsidRPr="004C5E06">
        <w:rPr>
          <w:rFonts w:ascii="Arial" w:hAnsi="Arial" w:cs="Arial"/>
        </w:rPr>
        <w:t>Administratorem Danych Osobowych (ADO) jest Komend</w:t>
      </w:r>
      <w:r w:rsidR="004C5E06" w:rsidRPr="004C5E06">
        <w:rPr>
          <w:rFonts w:ascii="Arial" w:hAnsi="Arial" w:cs="Arial"/>
        </w:rPr>
        <w:t xml:space="preserve">ant Wojewódzki Policji w Łodzi </w:t>
      </w:r>
      <w:r w:rsidR="004C5E06" w:rsidRPr="004C5E06">
        <w:rPr>
          <w:rFonts w:ascii="Arial" w:hAnsi="Arial" w:cs="Arial"/>
        </w:rPr>
        <w:br/>
      </w:r>
      <w:r w:rsidRPr="004C5E06">
        <w:rPr>
          <w:rFonts w:ascii="Arial" w:hAnsi="Arial" w:cs="Arial"/>
        </w:rPr>
        <w:t>z siedzibą przy ul. Lutomierskiej 108/112 w Łodzi, kod 91-048.</w:t>
      </w:r>
    </w:p>
    <w:p w:rsidR="004C5E06" w:rsidRPr="004C5E06" w:rsidRDefault="002A1BBF" w:rsidP="004564F1">
      <w:pPr>
        <w:numPr>
          <w:ilvl w:val="1"/>
          <w:numId w:val="19"/>
        </w:numPr>
        <w:spacing w:line="276" w:lineRule="auto"/>
        <w:ind w:left="567" w:hanging="567"/>
        <w:jc w:val="both"/>
        <w:rPr>
          <w:rStyle w:val="Hipercze"/>
          <w:rFonts w:ascii="Arial" w:hAnsi="Arial" w:cs="Arial"/>
          <w:color w:val="auto"/>
          <w:sz w:val="22"/>
          <w:u w:val="none"/>
        </w:rPr>
      </w:pPr>
      <w:r w:rsidRPr="004C5E06">
        <w:rPr>
          <w:rFonts w:ascii="Arial" w:hAnsi="Arial" w:cs="Arial"/>
        </w:rPr>
        <w:t xml:space="preserve">Dane kontaktowe Inspektora Ochrony Danych (IOD) – e-mail: </w:t>
      </w:r>
      <w:hyperlink r:id="rId22" w:history="1">
        <w:r w:rsidRPr="0021247D">
          <w:rPr>
            <w:rStyle w:val="Hipercze"/>
            <w:rFonts w:ascii="Arial" w:hAnsi="Arial" w:cs="Arial"/>
            <w:b/>
            <w:color w:val="auto"/>
          </w:rPr>
          <w:t>iod@ld.policja.gov.pl</w:t>
        </w:r>
      </w:hyperlink>
    </w:p>
    <w:p w:rsidR="007A43A0" w:rsidRPr="004C5E06" w:rsidRDefault="007A43A0" w:rsidP="004564F1">
      <w:pPr>
        <w:numPr>
          <w:ilvl w:val="1"/>
          <w:numId w:val="19"/>
        </w:numPr>
        <w:spacing w:line="276" w:lineRule="auto"/>
        <w:ind w:left="567" w:hanging="567"/>
        <w:jc w:val="both"/>
        <w:rPr>
          <w:rFonts w:ascii="Arial" w:hAnsi="Arial" w:cs="Arial"/>
          <w:sz w:val="22"/>
        </w:rPr>
      </w:pPr>
      <w:r w:rsidRPr="004C5E06">
        <w:rPr>
          <w:rFonts w:ascii="Arial" w:hAnsi="Arial" w:cs="Arial"/>
        </w:rPr>
        <w:t>Dane osobowe, zwane dalej „danymi”, przetwarzane są w celu:</w:t>
      </w:r>
    </w:p>
    <w:p w:rsidR="007A43A0" w:rsidRPr="004C5E06" w:rsidRDefault="007A43A0" w:rsidP="004564F1">
      <w:pPr>
        <w:numPr>
          <w:ilvl w:val="0"/>
          <w:numId w:val="21"/>
        </w:numPr>
        <w:spacing w:line="276" w:lineRule="auto"/>
        <w:ind w:left="1134" w:hanging="283"/>
        <w:jc w:val="both"/>
        <w:rPr>
          <w:rFonts w:ascii="Arial" w:hAnsi="Arial" w:cs="Arial"/>
        </w:rPr>
      </w:pPr>
      <w:r w:rsidRPr="004C5E06">
        <w:rPr>
          <w:rFonts w:ascii="Arial" w:hAnsi="Arial" w:cs="Arial"/>
        </w:rPr>
        <w:t xml:space="preserve">Wykonania obowiązku prawnego ciążącego na Administratorze w zakresie realizacji postępowania o udzielenie zamówienia publicznego </w:t>
      </w:r>
      <w:r w:rsidR="006A020C" w:rsidRPr="004C5E06">
        <w:rPr>
          <w:rFonts w:ascii="Arial" w:hAnsi="Arial" w:cs="Arial"/>
        </w:rPr>
        <w:t xml:space="preserve">na świadczenie usług mycia </w:t>
      </w:r>
      <w:r w:rsidR="006322D7" w:rsidRPr="004C5E06">
        <w:rPr>
          <w:rFonts w:ascii="Arial" w:hAnsi="Arial" w:cs="Arial"/>
        </w:rPr>
        <w:br/>
      </w:r>
      <w:r w:rsidR="006A020C" w:rsidRPr="004C5E06">
        <w:rPr>
          <w:rFonts w:ascii="Arial" w:hAnsi="Arial" w:cs="Arial"/>
        </w:rPr>
        <w:t>i czyszczenia po</w:t>
      </w:r>
      <w:r w:rsidR="003E045E">
        <w:rPr>
          <w:rFonts w:ascii="Arial" w:hAnsi="Arial" w:cs="Arial"/>
        </w:rPr>
        <w:t>jazdów służbowych Policji dla 7</w:t>
      </w:r>
      <w:r w:rsidR="006A020C" w:rsidRPr="004C5E06">
        <w:rPr>
          <w:rFonts w:ascii="Arial" w:hAnsi="Arial" w:cs="Arial"/>
        </w:rPr>
        <w:t xml:space="preserve"> jednostek powiatowych garnizonu łódzkiego</w:t>
      </w:r>
      <w:r w:rsidR="00634DE9" w:rsidRPr="004C5E06">
        <w:rPr>
          <w:rFonts w:ascii="Arial" w:hAnsi="Arial" w:cs="Arial"/>
        </w:rPr>
        <w:t xml:space="preserve"> </w:t>
      </w:r>
      <w:r w:rsidR="003E045E">
        <w:rPr>
          <w:rFonts w:ascii="Arial" w:hAnsi="Arial" w:cs="Arial"/>
        </w:rPr>
        <w:t xml:space="preserve"> – FZ-2380/13/22</w:t>
      </w:r>
      <w:r w:rsidRPr="004C5E06">
        <w:rPr>
          <w:rFonts w:ascii="Arial" w:hAnsi="Arial" w:cs="Arial"/>
        </w:rPr>
        <w:t>/</w:t>
      </w:r>
      <w:r w:rsidR="00634DE9" w:rsidRPr="004C5E06">
        <w:rPr>
          <w:rFonts w:ascii="Arial" w:hAnsi="Arial" w:cs="Arial"/>
        </w:rPr>
        <w:t>KK</w:t>
      </w:r>
      <w:r w:rsidRPr="004C5E06">
        <w:rPr>
          <w:rFonts w:ascii="Arial" w:hAnsi="Arial" w:cs="Arial"/>
        </w:rPr>
        <w:t xml:space="preserve"> prowadzonym w trybie podstawowym</w:t>
      </w:r>
      <w:r w:rsidR="00F9308D" w:rsidRPr="004C5E06">
        <w:rPr>
          <w:rFonts w:ascii="Arial" w:hAnsi="Arial" w:cs="Arial"/>
        </w:rPr>
        <w:t xml:space="preserve"> bez negocjacji art. 275 pkt. 1</w:t>
      </w:r>
      <w:r w:rsidRPr="004C5E06">
        <w:rPr>
          <w:rFonts w:ascii="Arial" w:hAnsi="Arial" w:cs="Arial"/>
        </w:rPr>
        <w:t xml:space="preserve"> (podstawą przetwarzania jest art. 6 ust. 1 lit. c RODO).</w:t>
      </w:r>
    </w:p>
    <w:p w:rsidR="00AB0FC1" w:rsidRDefault="007A43A0" w:rsidP="004564F1">
      <w:pPr>
        <w:numPr>
          <w:ilvl w:val="0"/>
          <w:numId w:val="21"/>
        </w:numPr>
        <w:spacing w:line="276" w:lineRule="auto"/>
        <w:ind w:left="1134" w:hanging="283"/>
        <w:jc w:val="both"/>
        <w:rPr>
          <w:rFonts w:ascii="Arial" w:hAnsi="Arial" w:cs="Arial"/>
        </w:rPr>
      </w:pPr>
      <w:r w:rsidRPr="008F0A60">
        <w:rPr>
          <w:rFonts w:ascii="Arial" w:hAnsi="Arial" w:cs="Arial"/>
        </w:rPr>
        <w:t>W przypadku wyboru Pana/Pani oferty, w celu wykonania warunków umowy zawartej                            z Komendantem Wojewódzkim Policji bądź je</w:t>
      </w:r>
      <w:r w:rsidR="00F9308D" w:rsidRPr="008F0A60">
        <w:rPr>
          <w:rFonts w:ascii="Arial" w:hAnsi="Arial" w:cs="Arial"/>
        </w:rPr>
        <w:t xml:space="preserve">go przedstawicielem prawnym lub </w:t>
      </w:r>
      <w:r w:rsidRPr="008F0A60">
        <w:rPr>
          <w:rFonts w:ascii="Arial" w:hAnsi="Arial" w:cs="Arial"/>
        </w:rPr>
        <w:t>podjęcie działań na Pana/Pani żądanie przed jej zawarciem. (podstawą przetwarzania jest art. 6 ust. 1 lit. b  RODO).</w:t>
      </w:r>
    </w:p>
    <w:p w:rsidR="00C16ED0" w:rsidRDefault="00AB0FC1" w:rsidP="004564F1">
      <w:pPr>
        <w:numPr>
          <w:ilvl w:val="1"/>
          <w:numId w:val="82"/>
        </w:numPr>
        <w:spacing w:line="276" w:lineRule="auto"/>
        <w:ind w:left="567" w:hanging="567"/>
        <w:jc w:val="both"/>
        <w:rPr>
          <w:rFonts w:ascii="Arial" w:hAnsi="Arial" w:cs="Arial"/>
        </w:rPr>
      </w:pPr>
      <w:r w:rsidRPr="00AB0FC1">
        <w:rPr>
          <w:rFonts w:ascii="Arial" w:hAnsi="Arial" w:cs="Arial"/>
        </w:rPr>
        <w:t>Obowiązek podania przez Pana/Panią danych osobowych bezpośrednio Pana/Pani dotyczących jest wymogiem ustawowym określonym w przepisach ustawy Prawo zamówień publicznych. Konsekwencje niepodania określonych danych wynikają z ww. ustawy.</w:t>
      </w:r>
    </w:p>
    <w:p w:rsidR="00AB0FC1" w:rsidRPr="00C16ED0" w:rsidRDefault="00AB0FC1" w:rsidP="004564F1">
      <w:pPr>
        <w:numPr>
          <w:ilvl w:val="1"/>
          <w:numId w:val="82"/>
        </w:numPr>
        <w:spacing w:line="276" w:lineRule="auto"/>
        <w:ind w:left="567" w:hanging="567"/>
        <w:jc w:val="both"/>
        <w:rPr>
          <w:rFonts w:ascii="Arial" w:hAnsi="Arial" w:cs="Arial"/>
        </w:rPr>
      </w:pPr>
      <w:r w:rsidRPr="00C16ED0">
        <w:rPr>
          <w:rFonts w:ascii="Arial" w:hAnsi="Arial" w:cs="Arial"/>
        </w:rPr>
        <w:t>W związku z przetwarzaniem Pana/Pani danych osobowych, przysługuje Panu/Pani prawo do:</w:t>
      </w:r>
    </w:p>
    <w:p w:rsidR="00AB0FC1" w:rsidRPr="00AB0FC1" w:rsidRDefault="00AB0FC1" w:rsidP="004564F1">
      <w:pPr>
        <w:spacing w:line="276" w:lineRule="auto"/>
        <w:ind w:left="1276" w:hanging="567"/>
        <w:jc w:val="both"/>
        <w:rPr>
          <w:rFonts w:ascii="Arial" w:hAnsi="Arial" w:cs="Arial"/>
        </w:rPr>
      </w:pPr>
      <w:r w:rsidRPr="00AB0FC1">
        <w:rPr>
          <w:rFonts w:ascii="Arial" w:hAnsi="Arial" w:cs="Arial"/>
        </w:rPr>
        <w:t>a)</w:t>
      </w:r>
      <w:r w:rsidRPr="00AB0FC1">
        <w:rPr>
          <w:rFonts w:ascii="Arial" w:hAnsi="Arial" w:cs="Arial"/>
        </w:rPr>
        <w:tab/>
        <w:t>Dostępu do treści danych, na podstawie art. 15 RODO z zastrzeżeniem, że udostępniane dane osobowe nie mogą ujawniać informacji niejawnych, ani naruszać tajemnic prawnie chronionych, do których zachowania zobowiązany jest  Komendant Wojewódzki Policji w Łodzi,</w:t>
      </w:r>
    </w:p>
    <w:p w:rsidR="00AB0FC1" w:rsidRPr="00AB0FC1" w:rsidRDefault="00AB0FC1" w:rsidP="004564F1">
      <w:pPr>
        <w:spacing w:line="276" w:lineRule="auto"/>
        <w:ind w:left="1276" w:hanging="567"/>
        <w:jc w:val="both"/>
        <w:rPr>
          <w:rFonts w:ascii="Arial" w:hAnsi="Arial" w:cs="Arial"/>
        </w:rPr>
      </w:pPr>
      <w:r w:rsidRPr="00AB0FC1">
        <w:rPr>
          <w:rFonts w:ascii="Arial" w:hAnsi="Arial" w:cs="Arial"/>
        </w:rPr>
        <w:t>b)</w:t>
      </w:r>
      <w:r w:rsidRPr="00AB0FC1">
        <w:rPr>
          <w:rFonts w:ascii="Arial" w:hAnsi="Arial" w:cs="Arial"/>
        </w:rPr>
        <w:tab/>
        <w:t>Sprostowania danych, na podstawie art. 16 RODO,</w:t>
      </w:r>
    </w:p>
    <w:p w:rsidR="00AB0FC1" w:rsidRPr="00AB0FC1" w:rsidRDefault="00AB0FC1" w:rsidP="004564F1">
      <w:pPr>
        <w:spacing w:line="276" w:lineRule="auto"/>
        <w:ind w:left="1276" w:hanging="567"/>
        <w:jc w:val="both"/>
        <w:rPr>
          <w:rFonts w:ascii="Arial" w:hAnsi="Arial" w:cs="Arial"/>
        </w:rPr>
      </w:pPr>
      <w:r w:rsidRPr="00AB0FC1">
        <w:rPr>
          <w:rFonts w:ascii="Arial" w:hAnsi="Arial" w:cs="Arial"/>
        </w:rPr>
        <w:t>c)</w:t>
      </w:r>
      <w:r w:rsidRPr="00AB0FC1">
        <w:rPr>
          <w:rFonts w:ascii="Arial" w:hAnsi="Arial" w:cs="Arial"/>
        </w:rPr>
        <w:tab/>
        <w:t>Ograniczenia przetwarzania danych, na podstawie art. 18 RODO - jeżeli  kwestionuje Pan/Pani prawidłowość przetwarzanych danych, uważa,</w:t>
      </w:r>
      <w:r w:rsidR="00C16ED0">
        <w:rPr>
          <w:rFonts w:ascii="Arial" w:hAnsi="Arial" w:cs="Arial"/>
        </w:rPr>
        <w:t xml:space="preserve"> że są przetwarzane niezgodnie </w:t>
      </w:r>
      <w:r w:rsidRPr="00AB0FC1">
        <w:rPr>
          <w:rFonts w:ascii="Arial" w:hAnsi="Arial" w:cs="Arial"/>
        </w:rPr>
        <w:t>z prawem bądź sprzeciwia się ich przetwarzaniu, ale nie zgadza się na ich usunięcie.</w:t>
      </w:r>
    </w:p>
    <w:p w:rsidR="00C16ED0" w:rsidRDefault="00AB0FC1" w:rsidP="004564F1">
      <w:pPr>
        <w:numPr>
          <w:ilvl w:val="1"/>
          <w:numId w:val="81"/>
        </w:numPr>
        <w:spacing w:line="276" w:lineRule="auto"/>
        <w:ind w:left="567" w:hanging="567"/>
        <w:jc w:val="both"/>
        <w:rPr>
          <w:rFonts w:ascii="Arial" w:hAnsi="Arial" w:cs="Arial"/>
        </w:rPr>
      </w:pPr>
      <w:r w:rsidRPr="00AB0FC1">
        <w:rPr>
          <w:rFonts w:ascii="Arial" w:hAnsi="Arial" w:cs="Arial"/>
        </w:rPr>
        <w:t xml:space="preserve">W przypadku uznania, że przetwarzanie przez Komendanta Wojewódzkiego Policji w Łodzi Pana/Pani danych osobowych narusza przepisy RODO, przysługuje Panu/Pani prawo </w:t>
      </w:r>
      <w:r w:rsidR="00CE351C">
        <w:rPr>
          <w:rFonts w:ascii="Arial" w:hAnsi="Arial" w:cs="Arial"/>
        </w:rPr>
        <w:br/>
      </w:r>
      <w:r w:rsidRPr="00C16ED0">
        <w:rPr>
          <w:rFonts w:ascii="Arial" w:hAnsi="Arial" w:cs="Arial"/>
        </w:rPr>
        <w:t>do wniesienia skargi do Prezesa Urzędu Ochrony Danych Osobowych.</w:t>
      </w:r>
    </w:p>
    <w:p w:rsidR="00AB0FC1" w:rsidRDefault="00AB0FC1" w:rsidP="004564F1">
      <w:pPr>
        <w:numPr>
          <w:ilvl w:val="1"/>
          <w:numId w:val="81"/>
        </w:numPr>
        <w:spacing w:line="276" w:lineRule="auto"/>
        <w:ind w:left="567" w:hanging="567"/>
        <w:jc w:val="both"/>
        <w:rPr>
          <w:rFonts w:ascii="Arial" w:hAnsi="Arial" w:cs="Arial"/>
        </w:rPr>
      </w:pPr>
      <w:r w:rsidRPr="00C16ED0">
        <w:rPr>
          <w:rFonts w:ascii="Arial" w:hAnsi="Arial" w:cs="Arial"/>
        </w:rPr>
        <w:t>Odbiorcami Pani/Pana danych osobowych będą osoby lub podmioty, którym udostępniona zostanie dokumentacja postępowania - zgodnie z ustawą Prawo zamówień publicznych, oraz inne jednostki Policji w celu i zakresie koniecznym do realizacji umowy.</w:t>
      </w:r>
    </w:p>
    <w:p w:rsidR="00AB0FC1" w:rsidRDefault="00AB0FC1" w:rsidP="004564F1">
      <w:pPr>
        <w:numPr>
          <w:ilvl w:val="1"/>
          <w:numId w:val="81"/>
        </w:numPr>
        <w:spacing w:line="276" w:lineRule="auto"/>
        <w:ind w:left="567" w:hanging="567"/>
        <w:jc w:val="both"/>
        <w:rPr>
          <w:rFonts w:ascii="Arial" w:hAnsi="Arial" w:cs="Arial"/>
        </w:rPr>
      </w:pPr>
      <w:r w:rsidRPr="00C16ED0">
        <w:rPr>
          <w:rFonts w:ascii="Arial" w:hAnsi="Arial" w:cs="Arial"/>
        </w:rPr>
        <w:t>Pana/Pani dane osobowe będą przetwarzane w ramach dokumentacji prowadzonej w formie papierowej i elektronicznej 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93 Ministra Spraw Wewnętrznych i Administracji z dnia 17 grudnia 2007 roku</w:t>
      </w:r>
      <w:r w:rsidR="00C16ED0" w:rsidRPr="00C16ED0">
        <w:rPr>
          <w:rFonts w:ascii="Arial" w:hAnsi="Arial" w:cs="Arial"/>
        </w:rPr>
        <w:t>.</w:t>
      </w:r>
    </w:p>
    <w:p w:rsidR="00AB0FC1" w:rsidRPr="00C16ED0" w:rsidRDefault="00AB0FC1" w:rsidP="004564F1">
      <w:pPr>
        <w:numPr>
          <w:ilvl w:val="1"/>
          <w:numId w:val="81"/>
        </w:numPr>
        <w:spacing w:line="276" w:lineRule="auto"/>
        <w:ind w:left="567" w:hanging="567"/>
        <w:jc w:val="both"/>
        <w:rPr>
          <w:rFonts w:ascii="Arial" w:hAnsi="Arial" w:cs="Arial"/>
        </w:rPr>
      </w:pPr>
      <w:r w:rsidRPr="00C16ED0">
        <w:rPr>
          <w:rFonts w:ascii="Arial" w:hAnsi="Arial" w:cs="Arial"/>
        </w:rPr>
        <w:t>Dane nie podlegają  zautomatyzowanemu podejmowaniu decyzji, w tym profilowaniu.</w:t>
      </w:r>
    </w:p>
    <w:p w:rsidR="00AB0FC1" w:rsidRPr="00AB0FC1" w:rsidRDefault="00AB0FC1" w:rsidP="004564F1">
      <w:pPr>
        <w:spacing w:line="276" w:lineRule="auto"/>
        <w:rPr>
          <w:rFonts w:ascii="Arial" w:hAnsi="Arial" w:cs="Arial"/>
        </w:rPr>
      </w:pPr>
    </w:p>
    <w:p w:rsidR="002A1BBF" w:rsidRPr="008F0A60" w:rsidRDefault="002A1BBF" w:rsidP="004564F1">
      <w:pPr>
        <w:spacing w:line="276" w:lineRule="auto"/>
        <w:rPr>
          <w:rFonts w:ascii="Arial" w:hAnsi="Arial" w:cs="Arial"/>
          <w:sz w:val="12"/>
          <w:szCs w:val="12"/>
          <w:lang w:val="x-none"/>
        </w:rPr>
      </w:pPr>
    </w:p>
    <w:p w:rsidR="00304908" w:rsidRPr="008F0A60" w:rsidRDefault="00304908" w:rsidP="004564F1">
      <w:pPr>
        <w:pStyle w:val="Nagwek3"/>
        <w:spacing w:line="276" w:lineRule="auto"/>
        <w:rPr>
          <w:rFonts w:ascii="Arial" w:hAnsi="Arial" w:cs="Arial"/>
          <w:b/>
          <w:sz w:val="18"/>
          <w:szCs w:val="18"/>
          <w:u w:val="single"/>
        </w:rPr>
      </w:pPr>
      <w:bookmarkStart w:id="168" w:name="_Toc79491477"/>
      <w:r w:rsidRPr="008F0A60">
        <w:rPr>
          <w:rFonts w:ascii="Arial" w:hAnsi="Arial" w:cs="Arial"/>
          <w:b/>
          <w:sz w:val="18"/>
          <w:szCs w:val="18"/>
          <w:u w:val="single"/>
          <w:lang w:val="pl-PL"/>
        </w:rPr>
        <w:t xml:space="preserve">WZORY </w:t>
      </w:r>
      <w:r w:rsidRPr="008F0A60">
        <w:rPr>
          <w:rFonts w:ascii="Arial" w:hAnsi="Arial" w:cs="Arial"/>
          <w:b/>
          <w:sz w:val="18"/>
          <w:szCs w:val="18"/>
          <w:u w:val="single"/>
        </w:rPr>
        <w:t>ZAŁĄCZNIK</w:t>
      </w:r>
      <w:r w:rsidRPr="008F0A60">
        <w:rPr>
          <w:rFonts w:ascii="Arial" w:hAnsi="Arial" w:cs="Arial"/>
          <w:b/>
          <w:sz w:val="18"/>
          <w:szCs w:val="18"/>
          <w:u w:val="single"/>
          <w:lang w:val="pl-PL"/>
        </w:rPr>
        <w:t>ÓW</w:t>
      </w:r>
      <w:r w:rsidR="00496C72">
        <w:rPr>
          <w:rFonts w:ascii="Arial" w:hAnsi="Arial" w:cs="Arial"/>
          <w:b/>
          <w:sz w:val="18"/>
          <w:szCs w:val="18"/>
          <w:u w:val="single"/>
        </w:rPr>
        <w:t xml:space="preserve"> DO</w:t>
      </w:r>
      <w:r w:rsidRPr="008F0A60">
        <w:rPr>
          <w:rFonts w:ascii="Arial" w:hAnsi="Arial" w:cs="Arial"/>
          <w:b/>
          <w:sz w:val="18"/>
          <w:szCs w:val="18"/>
          <w:u w:val="single"/>
        </w:rPr>
        <w:t xml:space="preserve"> SWZ :</w:t>
      </w:r>
      <w:bookmarkEnd w:id="168"/>
      <w:r w:rsidRPr="008F0A60">
        <w:rPr>
          <w:rFonts w:ascii="Arial" w:hAnsi="Arial" w:cs="Arial"/>
          <w:b/>
          <w:sz w:val="18"/>
          <w:szCs w:val="18"/>
        </w:rPr>
        <w:tab/>
      </w:r>
    </w:p>
    <w:p w:rsidR="00304908" w:rsidRPr="00435A21" w:rsidRDefault="00496C72" w:rsidP="004564F1">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1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w:t>
      </w:r>
      <w:r w:rsidR="00435A21">
        <w:rPr>
          <w:rFonts w:ascii="Arial" w:hAnsi="Arial" w:cs="Arial"/>
          <w:color w:val="000000"/>
          <w:sz w:val="16"/>
          <w:szCs w:val="16"/>
          <w:lang w:val="x-none"/>
        </w:rPr>
        <w:t>z ofertowy</w:t>
      </w:r>
    </w:p>
    <w:p w:rsidR="00304908" w:rsidRPr="008F0A60" w:rsidRDefault="00304908" w:rsidP="004564F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rsidR="007113BD" w:rsidRPr="005912F6" w:rsidRDefault="00304908" w:rsidP="004564F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rsidR="00B94722" w:rsidRDefault="00B94722" w:rsidP="004564F1">
      <w:pPr>
        <w:tabs>
          <w:tab w:val="left" w:pos="1716"/>
          <w:tab w:val="left" w:pos="7701"/>
        </w:tabs>
        <w:spacing w:line="276" w:lineRule="auto"/>
        <w:ind w:left="284" w:hanging="284"/>
        <w:rPr>
          <w:rFonts w:ascii="Arial" w:hAnsi="Arial" w:cs="Arial"/>
          <w:b/>
          <w:bCs/>
          <w:color w:val="000000"/>
          <w:sz w:val="18"/>
          <w:szCs w:val="18"/>
        </w:rPr>
      </w:pPr>
    </w:p>
    <w:p w:rsidR="00411BC4" w:rsidRDefault="00411BC4" w:rsidP="004564F1">
      <w:pPr>
        <w:tabs>
          <w:tab w:val="left" w:pos="1716"/>
          <w:tab w:val="left" w:pos="7701"/>
        </w:tabs>
        <w:spacing w:line="276" w:lineRule="auto"/>
        <w:ind w:left="284" w:hanging="284"/>
        <w:rPr>
          <w:rFonts w:ascii="Arial" w:hAnsi="Arial" w:cs="Arial"/>
          <w:b/>
          <w:bCs/>
          <w:color w:val="000000"/>
          <w:sz w:val="18"/>
          <w:szCs w:val="18"/>
        </w:rPr>
      </w:pPr>
    </w:p>
    <w:p w:rsidR="00411BC4" w:rsidRDefault="00411BC4" w:rsidP="004564F1">
      <w:pPr>
        <w:tabs>
          <w:tab w:val="left" w:pos="1716"/>
          <w:tab w:val="left" w:pos="7701"/>
        </w:tabs>
        <w:spacing w:line="276" w:lineRule="auto"/>
        <w:ind w:left="284" w:hanging="284"/>
        <w:rPr>
          <w:rFonts w:ascii="Arial" w:hAnsi="Arial" w:cs="Arial"/>
          <w:b/>
          <w:bCs/>
          <w:color w:val="000000"/>
          <w:sz w:val="18"/>
          <w:szCs w:val="18"/>
        </w:rPr>
      </w:pPr>
    </w:p>
    <w:p w:rsidR="00411BC4" w:rsidRDefault="00411BC4" w:rsidP="004564F1">
      <w:pPr>
        <w:tabs>
          <w:tab w:val="left" w:pos="1716"/>
          <w:tab w:val="left" w:pos="7701"/>
        </w:tabs>
        <w:spacing w:line="276" w:lineRule="auto"/>
        <w:ind w:left="284" w:hanging="284"/>
        <w:rPr>
          <w:rFonts w:ascii="Arial" w:hAnsi="Arial" w:cs="Arial"/>
          <w:b/>
          <w:bCs/>
          <w:color w:val="000000"/>
          <w:sz w:val="18"/>
          <w:szCs w:val="18"/>
        </w:rPr>
      </w:pPr>
    </w:p>
    <w:p w:rsidR="00411BC4" w:rsidRDefault="00411BC4" w:rsidP="004564F1">
      <w:pPr>
        <w:tabs>
          <w:tab w:val="left" w:pos="1716"/>
          <w:tab w:val="left" w:pos="7701"/>
        </w:tabs>
        <w:spacing w:line="276" w:lineRule="auto"/>
        <w:ind w:left="284" w:hanging="284"/>
        <w:rPr>
          <w:rFonts w:ascii="Arial" w:hAnsi="Arial" w:cs="Arial"/>
          <w:b/>
          <w:bCs/>
          <w:color w:val="000000"/>
          <w:sz w:val="18"/>
          <w:szCs w:val="18"/>
        </w:rPr>
      </w:pPr>
    </w:p>
    <w:p w:rsidR="006322D7" w:rsidRDefault="006322D7" w:rsidP="004564F1">
      <w:pPr>
        <w:tabs>
          <w:tab w:val="left" w:pos="1716"/>
          <w:tab w:val="left" w:pos="7701"/>
        </w:tabs>
        <w:spacing w:line="276" w:lineRule="auto"/>
        <w:ind w:left="284" w:hanging="284"/>
        <w:rPr>
          <w:rFonts w:ascii="Arial" w:hAnsi="Arial" w:cs="Arial"/>
          <w:b/>
          <w:bCs/>
          <w:color w:val="000000"/>
          <w:sz w:val="18"/>
          <w:szCs w:val="18"/>
        </w:rPr>
      </w:pPr>
    </w:p>
    <w:p w:rsidR="006322D7" w:rsidRDefault="006322D7" w:rsidP="004564F1">
      <w:pPr>
        <w:tabs>
          <w:tab w:val="left" w:pos="1716"/>
          <w:tab w:val="left" w:pos="7701"/>
        </w:tabs>
        <w:spacing w:line="276" w:lineRule="auto"/>
        <w:ind w:left="284" w:hanging="284"/>
        <w:rPr>
          <w:rFonts w:ascii="Arial" w:hAnsi="Arial" w:cs="Arial"/>
          <w:b/>
          <w:bCs/>
          <w:color w:val="000000"/>
          <w:sz w:val="18"/>
          <w:szCs w:val="18"/>
        </w:rPr>
      </w:pPr>
    </w:p>
    <w:p w:rsidR="006322D7" w:rsidRDefault="006322D7" w:rsidP="004564F1">
      <w:pPr>
        <w:tabs>
          <w:tab w:val="left" w:pos="1716"/>
          <w:tab w:val="left" w:pos="7701"/>
        </w:tabs>
        <w:spacing w:line="276" w:lineRule="auto"/>
        <w:ind w:left="284" w:hanging="284"/>
        <w:rPr>
          <w:rFonts w:ascii="Arial" w:hAnsi="Arial" w:cs="Arial"/>
          <w:b/>
          <w:bCs/>
          <w:color w:val="000000"/>
          <w:sz w:val="18"/>
          <w:szCs w:val="18"/>
        </w:rPr>
      </w:pPr>
    </w:p>
    <w:p w:rsidR="006322D7" w:rsidRDefault="006322D7"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FE365B" w:rsidRDefault="00FE365B" w:rsidP="004564F1">
      <w:pPr>
        <w:tabs>
          <w:tab w:val="left" w:pos="1716"/>
          <w:tab w:val="left" w:pos="7701"/>
        </w:tabs>
        <w:spacing w:line="276" w:lineRule="auto"/>
        <w:ind w:left="284" w:hanging="284"/>
        <w:rPr>
          <w:rFonts w:ascii="Arial" w:hAnsi="Arial" w:cs="Arial"/>
          <w:b/>
          <w:bCs/>
          <w:color w:val="000000"/>
          <w:sz w:val="18"/>
          <w:szCs w:val="18"/>
        </w:rPr>
      </w:pPr>
    </w:p>
    <w:p w:rsidR="00FE365B" w:rsidRDefault="00FE365B"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0D4EA6" w:rsidRDefault="000D4EA6" w:rsidP="004564F1">
      <w:pPr>
        <w:tabs>
          <w:tab w:val="left" w:pos="1716"/>
          <w:tab w:val="left" w:pos="7701"/>
        </w:tabs>
        <w:spacing w:line="276" w:lineRule="auto"/>
        <w:ind w:left="284" w:hanging="284"/>
        <w:rPr>
          <w:rFonts w:ascii="Arial" w:hAnsi="Arial" w:cs="Arial"/>
          <w:b/>
          <w:bCs/>
          <w:color w:val="000000"/>
          <w:sz w:val="18"/>
          <w:szCs w:val="18"/>
        </w:rPr>
      </w:pPr>
    </w:p>
    <w:p w:rsidR="00F93607" w:rsidRPr="00A40E41" w:rsidRDefault="001C1FD7" w:rsidP="004564F1">
      <w:pPr>
        <w:tabs>
          <w:tab w:val="left" w:pos="1716"/>
        </w:tabs>
        <w:spacing w:line="276" w:lineRule="auto"/>
        <w:jc w:val="right"/>
        <w:rPr>
          <w:rFonts w:ascii="Arial Narrow" w:hAnsi="Arial Narrow" w:cs="Arial"/>
          <w:b/>
          <w:bCs/>
          <w:sz w:val="18"/>
          <w:szCs w:val="18"/>
        </w:rPr>
      </w:pPr>
      <w:r w:rsidRPr="00A40E41">
        <w:rPr>
          <w:rFonts w:ascii="Arial Narrow" w:hAnsi="Arial Narrow" w:cs="Arial"/>
          <w:b/>
          <w:bCs/>
          <w:sz w:val="18"/>
          <w:szCs w:val="18"/>
        </w:rPr>
        <w:t>Załącznik nr 1.1  do SWZ</w:t>
      </w:r>
    </w:p>
    <w:p w:rsidR="001C1FD7" w:rsidRPr="00A40E41" w:rsidRDefault="00A40E41"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3E045E">
        <w:rPr>
          <w:rFonts w:ascii="Arial Narrow" w:hAnsi="Arial Narrow" w:cs="Arial"/>
          <w:b/>
          <w:bCs/>
          <w:sz w:val="18"/>
          <w:szCs w:val="18"/>
        </w:rPr>
        <w:t>FZ-2380/13/22</w:t>
      </w:r>
      <w:r w:rsidR="001C1FD7" w:rsidRPr="00A40E41">
        <w:rPr>
          <w:rFonts w:ascii="Arial Narrow" w:hAnsi="Arial Narrow" w:cs="Arial"/>
          <w:b/>
          <w:bCs/>
          <w:sz w:val="18"/>
          <w:szCs w:val="18"/>
        </w:rPr>
        <w:t>/KK</w:t>
      </w:r>
    </w:p>
    <w:p w:rsidR="00F93607" w:rsidRPr="00F93607" w:rsidRDefault="00F93607" w:rsidP="004564F1">
      <w:pPr>
        <w:spacing w:line="276" w:lineRule="auto"/>
        <w:jc w:val="right"/>
        <w:rPr>
          <w:rFonts w:ascii="Arial Narrow" w:hAnsi="Arial Narrow" w:cs="Arial"/>
          <w:bCs/>
          <w:sz w:val="18"/>
          <w:szCs w:val="18"/>
        </w:rPr>
      </w:pP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4C5E06" w:rsidRDefault="00F93607" w:rsidP="004564F1">
      <w:pPr>
        <w:spacing w:line="276" w:lineRule="auto"/>
        <w:jc w:val="center"/>
        <w:rPr>
          <w:rFonts w:ascii="Arial Narrow" w:hAnsi="Arial Narrow"/>
          <w:b/>
          <w:sz w:val="22"/>
          <w:szCs w:val="22"/>
        </w:rPr>
      </w:pPr>
      <w:r w:rsidRPr="004C5E06">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F93607" w:rsidP="004564F1">
      <w:pPr>
        <w:tabs>
          <w:tab w:val="left" w:pos="426"/>
        </w:tabs>
        <w:spacing w:line="276" w:lineRule="auto"/>
        <w:jc w:val="center"/>
        <w:rPr>
          <w:rFonts w:ascii="Arial Narrow" w:hAnsi="Arial Narrow" w:cs="Arial"/>
          <w:b/>
          <w:sz w:val="16"/>
          <w:szCs w:val="16"/>
        </w:rPr>
      </w:pPr>
      <w:r w:rsidRPr="00F93607">
        <w:rPr>
          <w:rFonts w:ascii="Arial Narrow" w:hAnsi="Arial Narrow" w:cs="Arial"/>
          <w:b/>
          <w:sz w:val="22"/>
          <w:szCs w:val="22"/>
        </w:rPr>
        <w:t>CZĘŚĆ NR 1 – KPP w Bełchatowie, ul. 1-go Maja 7</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30"/>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A40E41">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30"/>
        </w:numPr>
        <w:spacing w:line="276" w:lineRule="auto"/>
        <w:ind w:left="426" w:hanging="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rPr>
          <w:rFonts w:ascii="Arial Narrow" w:hAnsi="Arial Narrow" w:cs="Arial"/>
          <w:sz w:val="12"/>
          <w:szCs w:val="12"/>
          <w:lang w:val="de-DE"/>
        </w:rPr>
      </w:pPr>
    </w:p>
    <w:p w:rsidR="00F93607" w:rsidRPr="00F93607" w:rsidRDefault="00F93607" w:rsidP="004564F1">
      <w:pPr>
        <w:spacing w:line="276" w:lineRule="auto"/>
        <w:ind w:left="426" w:hanging="426"/>
        <w:rPr>
          <w:rFonts w:ascii="Arial Narrow" w:hAnsi="Arial Narrow"/>
          <w:sz w:val="24"/>
          <w:szCs w:val="24"/>
        </w:rPr>
      </w:pPr>
      <w:r w:rsidRPr="00F93607">
        <w:rPr>
          <w:rFonts w:ascii="Arial Narrow" w:hAnsi="Arial Narrow" w:cs="Arial"/>
          <w:sz w:val="24"/>
          <w:szCs w:val="24"/>
        </w:rPr>
        <w:t>Telefon ..................................       kom ...........................................         fax ...........................................</w:t>
      </w:r>
    </w:p>
    <w:p w:rsidR="00F93607" w:rsidRPr="00F93607" w:rsidRDefault="00F93607" w:rsidP="004564F1">
      <w:pPr>
        <w:spacing w:line="276" w:lineRule="auto"/>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rsidR="00F93607" w:rsidRPr="00F93607" w:rsidRDefault="00F93607" w:rsidP="004564F1">
      <w:pPr>
        <w:spacing w:line="276" w:lineRule="auto"/>
        <w:rPr>
          <w:rFonts w:ascii="Arial Narrow" w:hAnsi="Arial Narrow" w:cs="Arial"/>
          <w:sz w:val="22"/>
          <w:szCs w:val="22"/>
        </w:rPr>
      </w:pP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30"/>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Pr="00F93607">
        <w:rPr>
          <w:rFonts w:ascii="Arial Narrow" w:hAnsi="Arial Narrow" w:cs="Arial Narrow"/>
          <w:bCs/>
          <w:color w:val="000000"/>
          <w:sz w:val="22"/>
          <w:szCs w:val="22"/>
          <w:lang w:eastAsia="ar-SA"/>
        </w:rPr>
        <w:b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CE351C" w:rsidP="004564F1">
      <w:pPr>
        <w:spacing w:line="276" w:lineRule="auto"/>
        <w:ind w:left="284" w:hanging="284"/>
        <w:jc w:val="center"/>
        <w:rPr>
          <w:rFonts w:ascii="Arial Narrow" w:hAnsi="Arial Narrow" w:cs="Arial"/>
          <w:sz w:val="18"/>
          <w:szCs w:val="18"/>
        </w:rPr>
      </w:pPr>
      <w:r>
        <w:rPr>
          <w:rFonts w:ascii="Arial Narrow" w:hAnsi="Arial Narrow" w:cs="Arial"/>
          <w:sz w:val="18"/>
          <w:szCs w:val="18"/>
        </w:rPr>
        <w:t xml:space="preserve">         /</w:t>
      </w:r>
      <w:r w:rsidR="00F93607" w:rsidRPr="00F93607">
        <w:rPr>
          <w:rFonts w:ascii="Arial Narrow" w:hAnsi="Arial Narrow" w:cs="Arial"/>
          <w:sz w:val="18"/>
          <w:szCs w:val="18"/>
        </w:rPr>
        <w:t>wskazać dokument, z którego wynika prawo do reprezentacji wykonawcy  - KRS, CEIDG, pełnomocnictwo/</w:t>
      </w:r>
    </w:p>
    <w:p w:rsidR="00F93607" w:rsidRPr="00F93607" w:rsidRDefault="00F93607" w:rsidP="004564F1">
      <w:pPr>
        <w:spacing w:line="276" w:lineRule="auto"/>
        <w:ind w:left="284" w:hanging="284"/>
        <w:jc w:val="center"/>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30"/>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0D4EA6" w:rsidRPr="000D4EA6" w:rsidTr="00251A18">
        <w:trPr>
          <w:trHeight w:val="832"/>
          <w:jc w:val="center"/>
        </w:trPr>
        <w:tc>
          <w:tcPr>
            <w:tcW w:w="481"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 xml:space="preserve">Wartość brutto </w:t>
            </w:r>
            <w:r w:rsidRPr="000D4EA6">
              <w:rPr>
                <w:rFonts w:ascii="Arial Narrow" w:eastAsia="Calibri" w:hAnsi="Arial Narrow" w:cs="Arial"/>
                <w:bCs/>
                <w:sz w:val="22"/>
                <w:szCs w:val="22"/>
                <w:lang w:eastAsia="en-US"/>
              </w:rPr>
              <w:br/>
              <w:t>usługi</w:t>
            </w:r>
          </w:p>
        </w:tc>
      </w:tr>
      <w:tr w:rsidR="000D4EA6" w:rsidRPr="000D4EA6" w:rsidTr="00251A18">
        <w:trPr>
          <w:trHeight w:val="510"/>
          <w:jc w:val="center"/>
        </w:trPr>
        <w:tc>
          <w:tcPr>
            <w:tcW w:w="481"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1.</w:t>
            </w:r>
          </w:p>
        </w:tc>
        <w:tc>
          <w:tcPr>
            <w:tcW w:w="3527" w:type="dxa"/>
            <w:tcBorders>
              <w:top w:val="double" w:sz="4" w:space="0" w:color="auto"/>
            </w:tcBorders>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768</w:t>
            </w:r>
          </w:p>
        </w:tc>
        <w:tc>
          <w:tcPr>
            <w:tcW w:w="1417"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2.</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Czyszczenie pojazdów osobowych</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384</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3.</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Mycie pojazdów typu furgon</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192</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4.</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Czyszczenie pojazdów typu furgon</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96</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67"/>
          <w:jc w:val="center"/>
        </w:trPr>
        <w:tc>
          <w:tcPr>
            <w:tcW w:w="6418" w:type="dxa"/>
            <w:gridSpan w:val="4"/>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1C1FD7">
        <w:rPr>
          <w:rFonts w:ascii="Arial Narrow" w:hAnsi="Arial Narrow" w:cs="Arial Narrow"/>
          <w:sz w:val="22"/>
          <w:szCs w:val="22"/>
        </w:rPr>
        <w:t>…………………..……………………………………………..…</w:t>
      </w:r>
    </w:p>
    <w:p w:rsidR="0021247D" w:rsidRPr="00F93607" w:rsidRDefault="0021247D" w:rsidP="004564F1">
      <w:pPr>
        <w:widowControl w:val="0"/>
        <w:spacing w:line="276" w:lineRule="auto"/>
        <w:ind w:right="-567"/>
        <w:jc w:val="both"/>
        <w:rPr>
          <w:rFonts w:ascii="Arial Narrow" w:hAnsi="Arial Narrow" w:cs="Arial Narrow"/>
          <w:sz w:val="18"/>
          <w:szCs w:val="18"/>
          <w:lang w:eastAsia="ar-SA"/>
        </w:rPr>
      </w:pPr>
    </w:p>
    <w:p w:rsidR="00F93607" w:rsidRPr="00F93607" w:rsidRDefault="00F93607"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Default="00F93607"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5912F6" w:rsidRPr="00E970F0" w:rsidRDefault="005912F6" w:rsidP="004564F1">
      <w:pPr>
        <w:spacing w:line="276" w:lineRule="auto"/>
        <w:rPr>
          <w:rFonts w:ascii="Arial Narrow" w:hAnsi="Arial Narrow" w:cs="Arial Narrow"/>
          <w:sz w:val="12"/>
          <w:szCs w:val="12"/>
        </w:rPr>
      </w:pPr>
    </w:p>
    <w:p w:rsidR="00F93607" w:rsidRPr="00F93607" w:rsidRDefault="001C1FD7" w:rsidP="004564F1">
      <w:pPr>
        <w:spacing w:line="276" w:lineRule="auto"/>
        <w:ind w:left="426" w:hanging="426"/>
        <w:jc w:val="both"/>
        <w:rPr>
          <w:rFonts w:ascii="Arial Narrow" w:hAnsi="Arial Narrow" w:cs="Arial Narrow"/>
          <w:color w:val="000000"/>
          <w:sz w:val="8"/>
          <w:szCs w:val="8"/>
        </w:rPr>
      </w:pPr>
      <w:r>
        <w:rPr>
          <w:rFonts w:ascii="Arial Narrow" w:hAnsi="Arial Narrow" w:cs="Arial Narrow"/>
          <w:color w:val="000000"/>
          <w:sz w:val="22"/>
          <w:szCs w:val="22"/>
        </w:rPr>
        <w:t>4.3</w:t>
      </w:r>
      <w:r w:rsidR="00F93607" w:rsidRPr="00F93607">
        <w:rPr>
          <w:rFonts w:ascii="Arial Narrow" w:hAnsi="Arial Narrow" w:cs="Arial Narrow"/>
          <w:color w:val="000000"/>
          <w:sz w:val="22"/>
          <w:szCs w:val="22"/>
        </w:rPr>
        <w:t xml:space="preserve">.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878305366"/>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564ABA" w:rsidRPr="00564ABA">
        <w:rPr>
          <w:rFonts w:ascii="Arial" w:hAnsi="Arial" w:cs="Arial"/>
        </w:rPr>
        <w:t xml:space="preserve"> </w:t>
      </w:r>
      <w:r w:rsidR="00564ABA" w:rsidRPr="00564ABA">
        <w:rPr>
          <w:rFonts w:ascii="Arial" w:hAnsi="Arial" w:cs="Arial"/>
          <w:color w:val="000000"/>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736505350"/>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w:sz w:val="24"/>
          <w:szCs w:val="24"/>
        </w:rPr>
        <w:t xml:space="preserve"> </w:t>
      </w:r>
      <w:r w:rsidR="00F93607" w:rsidRPr="00F93607">
        <w:rPr>
          <w:rFonts w:ascii="Arial Narrow" w:hAnsi="Arial Narrow" w:cs="Arial"/>
          <w:sz w:val="22"/>
          <w:szCs w:val="22"/>
        </w:rPr>
        <w:t xml:space="preserve"> 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1C1FD7" w:rsidP="004564F1">
      <w:pPr>
        <w:spacing w:line="276" w:lineRule="auto"/>
        <w:ind w:left="426" w:hanging="426"/>
        <w:jc w:val="both"/>
        <w:rPr>
          <w:rFonts w:ascii="Arial Narrow" w:hAnsi="Arial Narrow"/>
          <w:sz w:val="8"/>
          <w:szCs w:val="8"/>
        </w:rPr>
      </w:pPr>
      <w:r>
        <w:rPr>
          <w:rFonts w:ascii="Arial Narrow" w:hAnsi="Arial Narrow" w:cs="Arial Narrow"/>
          <w:sz w:val="22"/>
          <w:szCs w:val="22"/>
        </w:rPr>
        <w:t>4.4</w:t>
      </w:r>
      <w:r w:rsidR="00F93607" w:rsidRPr="00F93607">
        <w:rPr>
          <w:rFonts w:ascii="Arial Narrow" w:hAnsi="Arial Narrow" w:cs="Arial Narrow"/>
          <w:sz w:val="22"/>
          <w:szCs w:val="22"/>
        </w:rPr>
        <w:t xml:space="preserve">. </w:t>
      </w:r>
      <w:r w:rsidR="00F93607" w:rsidRPr="00F93607">
        <w:rPr>
          <w:rFonts w:ascii="Arial Narrow" w:hAnsi="Arial Narrow" w:cs="Arial Narrow"/>
          <w:color w:val="000000"/>
          <w:sz w:val="22"/>
          <w:szCs w:val="22"/>
        </w:rPr>
        <w:t>Godziny pracy</w:t>
      </w:r>
      <w:r w:rsidR="00F93607"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5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spełni</w:t>
      </w:r>
      <w:r w:rsidR="001C1FD7">
        <w:rPr>
          <w:rFonts w:ascii="Arial Narrow" w:hAnsi="Arial Narrow" w:cs="Arial Narrow"/>
          <w:sz w:val="22"/>
          <w:szCs w:val="22"/>
        </w:rPr>
        <w:t>a wymagania opisane w pkt. 5.9. – 5.10. S</w:t>
      </w:r>
      <w:r w:rsidRPr="00F93607">
        <w:rPr>
          <w:rFonts w:ascii="Arial Narrow" w:hAnsi="Arial Narrow" w:cs="Arial Narrow"/>
          <w:sz w:val="22"/>
          <w:szCs w:val="22"/>
        </w:rPr>
        <w:t>WZ.</w:t>
      </w:r>
    </w:p>
    <w:p w:rsidR="00F93607" w:rsidRPr="00F93607" w:rsidRDefault="00F93607" w:rsidP="004564F1">
      <w:pPr>
        <w:numPr>
          <w:ilvl w:val="0"/>
          <w:numId w:val="5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2466DB" w:rsidP="004564F1">
      <w:pPr>
        <w:tabs>
          <w:tab w:val="left" w:pos="0"/>
        </w:tabs>
        <w:spacing w:line="276" w:lineRule="auto"/>
        <w:ind w:left="851" w:right="-99"/>
        <w:jc w:val="both"/>
        <w:rPr>
          <w:rFonts w:ascii="Arial Narrow" w:hAnsi="Arial Narrow"/>
          <w:sz w:val="22"/>
          <w:szCs w:val="22"/>
        </w:rPr>
      </w:pPr>
      <w:sdt>
        <w:sdtPr>
          <w:rPr>
            <w:rFonts w:ascii="Arial" w:hAnsi="Arial" w:cs="Arial"/>
            <w:sz w:val="18"/>
            <w:szCs w:val="18"/>
            <w:lang w:eastAsia="zh-CN"/>
          </w:rPr>
          <w:id w:val="1704285305"/>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uppressAutoHyphens/>
        <w:spacing w:line="276" w:lineRule="auto"/>
        <w:ind w:left="851"/>
        <w:rPr>
          <w:rFonts w:ascii="Arial Narrow" w:hAnsi="Arial Narrow" w:cs="Arial Narrow"/>
          <w:sz w:val="22"/>
          <w:szCs w:val="22"/>
        </w:rPr>
      </w:pPr>
      <w:sdt>
        <w:sdtPr>
          <w:rPr>
            <w:rFonts w:ascii="Arial" w:hAnsi="Arial" w:cs="Arial"/>
            <w:sz w:val="18"/>
            <w:szCs w:val="18"/>
            <w:lang w:eastAsia="zh-CN"/>
          </w:rPr>
          <w:id w:val="-85839546"/>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nie jestem płatnikiem VAT</w:t>
      </w:r>
    </w:p>
    <w:p w:rsidR="00F93607" w:rsidRPr="00F93607" w:rsidRDefault="00F93607" w:rsidP="004564F1">
      <w:pPr>
        <w:numPr>
          <w:ilvl w:val="0"/>
          <w:numId w:val="5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76320696"/>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mikroprzedsiębiorstwem,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85184740"/>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 xml:space="preserve">małym przedsiębiorstwem, </w:t>
      </w:r>
    </w:p>
    <w:p w:rsidR="00F93607" w:rsidRPr="005912F6"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27909561"/>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średnim 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5874824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innym rodzajem</w:t>
      </w:r>
    </w:p>
    <w:p w:rsidR="00F93607" w:rsidRPr="00E970F0"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6777109"/>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eastAsia="Arial Narrow" w:hAnsi="Arial Narrow" w:cs="Arial Narrow"/>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1"/>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895619568"/>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color w:val="000000"/>
          <w:sz w:val="22"/>
          <w:szCs w:val="22"/>
        </w:rPr>
        <w:t xml:space="preserve">  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1C1FD7">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B60586">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A40E41">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B60586">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B60586" w:rsidRPr="00E970F0" w:rsidRDefault="00B60586" w:rsidP="004564F1">
      <w:pPr>
        <w:numPr>
          <w:ilvl w:val="0"/>
          <w:numId w:val="51"/>
        </w:numPr>
        <w:suppressAutoHyphens/>
        <w:spacing w:line="276" w:lineRule="auto"/>
        <w:ind w:left="426" w:hanging="426"/>
        <w:jc w:val="both"/>
        <w:rPr>
          <w:rFonts w:ascii="Arial Narrow" w:hAnsi="Arial Narrow" w:cs="Arial Narrow"/>
          <w:sz w:val="22"/>
          <w:szCs w:val="22"/>
        </w:rPr>
      </w:pPr>
      <w:r w:rsidRPr="00E970F0">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rsidR="00F93607" w:rsidRPr="00F93607" w:rsidRDefault="00F93607" w:rsidP="004564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A40E41">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sidR="00A40E41">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rsidR="00F93607" w:rsidRPr="00F93607" w:rsidRDefault="00F93607" w:rsidP="004564F1">
      <w:pPr>
        <w:numPr>
          <w:ilvl w:val="0"/>
          <w:numId w:val="5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FC28C2" w:rsidRPr="00F93607" w:rsidRDefault="00A066BF" w:rsidP="004564F1">
      <w:pPr>
        <w:numPr>
          <w:ilvl w:val="0"/>
          <w:numId w:val="51"/>
        </w:numPr>
        <w:spacing w:line="276" w:lineRule="auto"/>
        <w:ind w:left="426" w:hanging="426"/>
        <w:jc w:val="both"/>
        <w:rPr>
          <w:rFonts w:ascii="Arial Narrow" w:hAnsi="Arial Narrow"/>
          <w:sz w:val="22"/>
          <w:szCs w:val="22"/>
        </w:rPr>
      </w:pPr>
      <w:r w:rsidRPr="00FC28C2">
        <w:rPr>
          <w:rFonts w:ascii="Arial Narrow" w:hAnsi="Arial Narrow"/>
          <w:sz w:val="22"/>
          <w:szCs w:val="22"/>
        </w:rPr>
        <w:t>P</w:t>
      </w:r>
      <w:r w:rsidR="00FC28C2" w:rsidRPr="00FC28C2">
        <w:rPr>
          <w:rFonts w:ascii="Arial Narrow" w:hAnsi="Arial Narrow"/>
          <w:sz w:val="22"/>
          <w:szCs w:val="22"/>
        </w:rPr>
        <w:t>rzyjmuję do wiadomości i akceptuję zapisy klauzuli informacyjnej zawartej w SWZ</w:t>
      </w:r>
      <w:r w:rsidR="00FC28C2">
        <w:rPr>
          <w:rFonts w:ascii="Arial Narrow" w:hAnsi="Arial Narrow"/>
          <w:sz w:val="22"/>
          <w:szCs w:val="22"/>
        </w:rPr>
        <w:t>.</w:t>
      </w: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Default="00F93607" w:rsidP="004564F1">
      <w:pPr>
        <w:spacing w:line="276" w:lineRule="auto"/>
        <w:jc w:val="both"/>
        <w:rPr>
          <w:sz w:val="24"/>
          <w:szCs w:val="24"/>
        </w:rPr>
      </w:pPr>
    </w:p>
    <w:p w:rsidR="00A40E41" w:rsidRPr="00F93607" w:rsidRDefault="00A40E41"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Default="00F93607" w:rsidP="004564F1">
      <w:pPr>
        <w:spacing w:line="276" w:lineRule="auto"/>
        <w:jc w:val="both"/>
        <w:rPr>
          <w:sz w:val="24"/>
          <w:szCs w:val="24"/>
        </w:rPr>
      </w:pPr>
    </w:p>
    <w:p w:rsidR="00E970F0" w:rsidRDefault="00E970F0" w:rsidP="004564F1">
      <w:pPr>
        <w:spacing w:line="276" w:lineRule="auto"/>
        <w:jc w:val="both"/>
        <w:rPr>
          <w:sz w:val="24"/>
          <w:szCs w:val="24"/>
        </w:rPr>
      </w:pPr>
    </w:p>
    <w:p w:rsidR="00E970F0" w:rsidRDefault="00E970F0" w:rsidP="004564F1">
      <w:pPr>
        <w:spacing w:line="276" w:lineRule="auto"/>
        <w:jc w:val="both"/>
        <w:rPr>
          <w:sz w:val="24"/>
          <w:szCs w:val="24"/>
        </w:rPr>
      </w:pPr>
    </w:p>
    <w:p w:rsidR="005912F6" w:rsidRDefault="005912F6" w:rsidP="004564F1">
      <w:pPr>
        <w:spacing w:line="276" w:lineRule="auto"/>
        <w:jc w:val="both"/>
        <w:rPr>
          <w:sz w:val="24"/>
          <w:szCs w:val="24"/>
        </w:rPr>
      </w:pPr>
    </w:p>
    <w:p w:rsidR="005912F6" w:rsidRDefault="005912F6" w:rsidP="004564F1">
      <w:pPr>
        <w:spacing w:line="276" w:lineRule="auto"/>
        <w:jc w:val="both"/>
        <w:rPr>
          <w:sz w:val="24"/>
          <w:szCs w:val="24"/>
        </w:rPr>
      </w:pPr>
    </w:p>
    <w:p w:rsidR="0021247D" w:rsidRPr="00F93607" w:rsidRDefault="0021247D" w:rsidP="004564F1">
      <w:pPr>
        <w:spacing w:line="276" w:lineRule="auto"/>
        <w:jc w:val="both"/>
        <w:rPr>
          <w:sz w:val="24"/>
          <w:szCs w:val="24"/>
        </w:rPr>
      </w:pPr>
    </w:p>
    <w:p w:rsidR="00FC28C2" w:rsidRDefault="00FC28C2" w:rsidP="004564F1">
      <w:pPr>
        <w:tabs>
          <w:tab w:val="left" w:pos="1716"/>
        </w:tabs>
        <w:spacing w:line="276" w:lineRule="auto"/>
        <w:jc w:val="right"/>
        <w:rPr>
          <w:rFonts w:ascii="Arial Narrow" w:hAnsi="Arial Narrow" w:cs="Arial"/>
          <w:b/>
          <w:bCs/>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0D4EA6" w:rsidRDefault="000D4EA6" w:rsidP="004564F1">
      <w:pPr>
        <w:tabs>
          <w:tab w:val="left" w:pos="1716"/>
        </w:tabs>
        <w:spacing w:line="276" w:lineRule="auto"/>
        <w:jc w:val="right"/>
        <w:rPr>
          <w:rFonts w:ascii="Arial Narrow" w:hAnsi="Arial Narrow" w:cs="Arial"/>
          <w:b/>
          <w:bCs/>
          <w:sz w:val="18"/>
          <w:szCs w:val="18"/>
        </w:rPr>
      </w:pPr>
    </w:p>
    <w:p w:rsidR="000D4EA6" w:rsidRDefault="000D4EA6" w:rsidP="004564F1">
      <w:pPr>
        <w:tabs>
          <w:tab w:val="left" w:pos="1716"/>
        </w:tabs>
        <w:spacing w:line="276" w:lineRule="auto"/>
        <w:jc w:val="right"/>
        <w:rPr>
          <w:rFonts w:ascii="Arial Narrow" w:hAnsi="Arial Narrow" w:cs="Arial"/>
          <w:b/>
          <w:bCs/>
          <w:sz w:val="18"/>
          <w:szCs w:val="18"/>
        </w:rPr>
      </w:pPr>
    </w:p>
    <w:p w:rsidR="000D4EA6" w:rsidRDefault="000D4EA6" w:rsidP="004564F1">
      <w:pPr>
        <w:tabs>
          <w:tab w:val="left" w:pos="1716"/>
        </w:tabs>
        <w:spacing w:line="276" w:lineRule="auto"/>
        <w:jc w:val="right"/>
        <w:rPr>
          <w:rFonts w:ascii="Arial Narrow" w:hAnsi="Arial Narrow" w:cs="Arial"/>
          <w:b/>
          <w:bCs/>
          <w:sz w:val="18"/>
          <w:szCs w:val="18"/>
        </w:rPr>
      </w:pPr>
    </w:p>
    <w:p w:rsidR="00B60586" w:rsidRPr="00A40E41" w:rsidRDefault="005912F6"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1.2</w:t>
      </w:r>
      <w:r w:rsidR="00B60586" w:rsidRPr="00A40E41">
        <w:rPr>
          <w:rFonts w:ascii="Arial Narrow" w:hAnsi="Arial Narrow" w:cs="Arial"/>
          <w:b/>
          <w:bCs/>
          <w:sz w:val="18"/>
          <w:szCs w:val="18"/>
        </w:rPr>
        <w:t xml:space="preserve">  do SWZ</w:t>
      </w:r>
    </w:p>
    <w:p w:rsidR="00B60586" w:rsidRPr="00A40E41" w:rsidRDefault="00A40E41"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t xml:space="preserve">    </w:t>
      </w:r>
      <w:r w:rsidR="000D4EA6">
        <w:rPr>
          <w:rFonts w:ascii="Arial Narrow" w:hAnsi="Arial Narrow" w:cs="Arial"/>
          <w:b/>
          <w:bCs/>
          <w:sz w:val="18"/>
          <w:szCs w:val="18"/>
        </w:rPr>
        <w:t>FZ-2380/13/22</w:t>
      </w:r>
      <w:r w:rsidR="00B60586" w:rsidRPr="00A40E41">
        <w:rPr>
          <w:rFonts w:ascii="Arial Narrow" w:hAnsi="Arial Narrow" w:cs="Arial"/>
          <w:b/>
          <w:bCs/>
          <w:sz w:val="18"/>
          <w:szCs w:val="18"/>
        </w:rPr>
        <w:t>/KK</w:t>
      </w: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4C5E06" w:rsidRDefault="00F93607" w:rsidP="004564F1">
      <w:pPr>
        <w:spacing w:line="276" w:lineRule="auto"/>
        <w:jc w:val="center"/>
        <w:rPr>
          <w:rFonts w:ascii="Arial Narrow" w:hAnsi="Arial Narrow"/>
          <w:b/>
          <w:sz w:val="22"/>
          <w:szCs w:val="22"/>
        </w:rPr>
      </w:pPr>
      <w:r w:rsidRPr="004C5E06">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5912F6"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2</w:t>
      </w:r>
      <w:r w:rsidR="00F93607" w:rsidRPr="00F93607">
        <w:rPr>
          <w:rFonts w:ascii="Arial Narrow" w:hAnsi="Arial Narrow" w:cs="Arial"/>
          <w:b/>
          <w:sz w:val="22"/>
          <w:szCs w:val="22"/>
        </w:rPr>
        <w:t xml:space="preserve"> – KPP w Kutnie, ul.</w:t>
      </w:r>
      <w:r w:rsidR="00F93607" w:rsidRPr="00F93607">
        <w:rPr>
          <w:rFonts w:ascii="Arial Narrow" w:hAnsi="Arial Narrow" w:cs="Arial"/>
          <w:sz w:val="22"/>
          <w:szCs w:val="22"/>
        </w:rPr>
        <w:t xml:space="preserve"> </w:t>
      </w:r>
      <w:r w:rsidR="00F93607" w:rsidRPr="00F93607">
        <w:rPr>
          <w:rFonts w:ascii="Arial Narrow" w:hAnsi="Arial Narrow" w:cs="Arial"/>
          <w:b/>
          <w:sz w:val="22"/>
          <w:szCs w:val="22"/>
        </w:rPr>
        <w:t>9 Maja 32/36</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31"/>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31"/>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rPr>
          <w:rFonts w:ascii="Arial Narrow" w:hAnsi="Arial Narrow" w:cs="Arial"/>
          <w:sz w:val="12"/>
          <w:szCs w:val="12"/>
          <w:lang w:val="de-DE"/>
        </w:rPr>
      </w:pPr>
    </w:p>
    <w:p w:rsidR="00F93607" w:rsidRPr="00F93607" w:rsidRDefault="00F93607" w:rsidP="004564F1">
      <w:pPr>
        <w:spacing w:line="276" w:lineRule="auto"/>
        <w:ind w:left="426" w:hanging="426"/>
        <w:rPr>
          <w:rFonts w:ascii="Arial Narrow" w:hAnsi="Arial Narrow"/>
          <w:sz w:val="22"/>
          <w:szCs w:val="22"/>
        </w:rPr>
      </w:pPr>
      <w:r w:rsidRPr="00F93607">
        <w:rPr>
          <w:rFonts w:ascii="Arial Narrow" w:hAnsi="Arial Narrow" w:cs="Arial"/>
          <w:sz w:val="22"/>
          <w:szCs w:val="22"/>
        </w:rPr>
        <w:t>Telefon ...........................................       kom .............</w:t>
      </w:r>
      <w:r w:rsidR="004556EB">
        <w:rPr>
          <w:rFonts w:ascii="Arial Narrow" w:hAnsi="Arial Narrow" w:cs="Arial"/>
          <w:sz w:val="22"/>
          <w:szCs w:val="22"/>
        </w:rPr>
        <w:t>..............................</w:t>
      </w:r>
      <w:r w:rsidRPr="00F93607">
        <w:rPr>
          <w:rFonts w:ascii="Arial Narrow" w:hAnsi="Arial Narrow" w:cs="Arial"/>
          <w:sz w:val="22"/>
          <w:szCs w:val="22"/>
        </w:rPr>
        <w:t>......         fax ..............................................</w:t>
      </w:r>
    </w:p>
    <w:p w:rsidR="00F93607" w:rsidRPr="004556EB" w:rsidRDefault="00F93607" w:rsidP="004564F1">
      <w:pPr>
        <w:spacing w:line="276" w:lineRule="auto"/>
        <w:rPr>
          <w:rFonts w:ascii="Arial Narrow" w:hAnsi="Arial Narrow" w:cs="Arial"/>
          <w:sz w:val="16"/>
          <w:szCs w:val="16"/>
        </w:rPr>
      </w:pPr>
      <w:r w:rsidRPr="00F93607">
        <w:rPr>
          <w:rFonts w:ascii="Arial Narrow" w:hAnsi="Arial Narrow" w:cs="Arial"/>
          <w:sz w:val="22"/>
          <w:szCs w:val="22"/>
        </w:rPr>
        <w:t>Adres e-mail:     ……………………………………………………</w:t>
      </w:r>
      <w:r w:rsidR="004556EB">
        <w:rPr>
          <w:rFonts w:ascii="Arial Narrow" w:hAnsi="Arial Narrow" w:cs="Arial"/>
          <w:sz w:val="22"/>
          <w:szCs w:val="22"/>
        </w:rPr>
        <w:t>.……………………………………………………….……………………</w:t>
      </w: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31"/>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CE351C">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CE351C" w:rsidP="004564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rsidR="00F93607" w:rsidRPr="00F93607" w:rsidRDefault="00F93607" w:rsidP="004564F1">
      <w:pPr>
        <w:spacing w:line="276" w:lineRule="auto"/>
        <w:ind w:left="284" w:hanging="284"/>
        <w:jc w:val="center"/>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31"/>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0D4EA6" w:rsidRPr="000D4EA6" w:rsidTr="00251A18">
        <w:trPr>
          <w:trHeight w:val="832"/>
          <w:jc w:val="center"/>
        </w:trPr>
        <w:tc>
          <w:tcPr>
            <w:tcW w:w="481"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bCs/>
                <w:sz w:val="22"/>
                <w:szCs w:val="22"/>
                <w:lang w:eastAsia="en-US"/>
              </w:rPr>
            </w:pPr>
            <w:r w:rsidRPr="000D4EA6">
              <w:rPr>
                <w:rFonts w:ascii="Arial Narrow" w:eastAsia="Calibri" w:hAnsi="Arial Narrow" w:cs="Arial"/>
                <w:bCs/>
                <w:sz w:val="22"/>
                <w:szCs w:val="22"/>
                <w:lang w:eastAsia="en-US"/>
              </w:rPr>
              <w:t xml:space="preserve">Wartość brutto </w:t>
            </w:r>
            <w:r w:rsidRPr="000D4EA6">
              <w:rPr>
                <w:rFonts w:ascii="Arial Narrow" w:eastAsia="Calibri" w:hAnsi="Arial Narrow" w:cs="Arial"/>
                <w:bCs/>
                <w:sz w:val="22"/>
                <w:szCs w:val="22"/>
                <w:lang w:eastAsia="en-US"/>
              </w:rPr>
              <w:br/>
              <w:t>usługi</w:t>
            </w:r>
          </w:p>
        </w:tc>
      </w:tr>
      <w:tr w:rsidR="000D4EA6" w:rsidRPr="000D4EA6" w:rsidTr="00251A18">
        <w:trPr>
          <w:trHeight w:val="510"/>
          <w:jc w:val="center"/>
        </w:trPr>
        <w:tc>
          <w:tcPr>
            <w:tcW w:w="481"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1.</w:t>
            </w:r>
          </w:p>
        </w:tc>
        <w:tc>
          <w:tcPr>
            <w:tcW w:w="3527" w:type="dxa"/>
            <w:tcBorders>
              <w:top w:val="double" w:sz="4" w:space="0" w:color="auto"/>
            </w:tcBorders>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624</w:t>
            </w:r>
          </w:p>
        </w:tc>
        <w:tc>
          <w:tcPr>
            <w:tcW w:w="1417"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2.</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Czyszczenie pojazdów osobowych</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312</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3.</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Mycie pojazdów typu furgon</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192</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10"/>
          <w:jc w:val="center"/>
        </w:trPr>
        <w:tc>
          <w:tcPr>
            <w:tcW w:w="481" w:type="dxa"/>
            <w:vAlign w:val="center"/>
          </w:tcPr>
          <w:p w:rsidR="000D4EA6" w:rsidRPr="000D4EA6" w:rsidRDefault="000D4EA6" w:rsidP="004564F1">
            <w:pPr>
              <w:spacing w:line="276" w:lineRule="auto"/>
              <w:jc w:val="center"/>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4.</w:t>
            </w:r>
          </w:p>
        </w:tc>
        <w:tc>
          <w:tcPr>
            <w:tcW w:w="3527" w:type="dxa"/>
            <w:vAlign w:val="center"/>
          </w:tcPr>
          <w:p w:rsidR="000D4EA6" w:rsidRPr="000D4EA6" w:rsidRDefault="000D4EA6" w:rsidP="004564F1">
            <w:pPr>
              <w:spacing w:line="276" w:lineRule="auto"/>
              <w:rPr>
                <w:rFonts w:ascii="Arial Narrow" w:eastAsia="Calibri" w:hAnsi="Arial Narrow" w:cs="Arial"/>
                <w:sz w:val="22"/>
                <w:szCs w:val="22"/>
                <w:lang w:eastAsia="en-US"/>
              </w:rPr>
            </w:pPr>
            <w:r w:rsidRPr="000D4EA6">
              <w:rPr>
                <w:rFonts w:ascii="Arial Narrow" w:eastAsia="Calibri" w:hAnsi="Arial Narrow" w:cs="Arial"/>
                <w:sz w:val="22"/>
                <w:szCs w:val="22"/>
                <w:lang w:eastAsia="en-US"/>
              </w:rPr>
              <w:t>Czyszczenie pojazdów typu furgon</w:t>
            </w:r>
          </w:p>
        </w:tc>
        <w:tc>
          <w:tcPr>
            <w:tcW w:w="993"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96</w:t>
            </w:r>
          </w:p>
        </w:tc>
        <w:tc>
          <w:tcPr>
            <w:tcW w:w="1417"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r w:rsidR="000D4EA6" w:rsidRPr="000D4EA6" w:rsidTr="00251A18">
        <w:trPr>
          <w:trHeight w:val="567"/>
          <w:jc w:val="center"/>
        </w:trPr>
        <w:tc>
          <w:tcPr>
            <w:tcW w:w="6418" w:type="dxa"/>
            <w:gridSpan w:val="4"/>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r w:rsidRPr="000D4EA6">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0D4EA6" w:rsidRPr="000D4EA6" w:rsidRDefault="000D4EA6"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Default="00F93607" w:rsidP="004564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rsidR="00F93607" w:rsidRPr="00F93607" w:rsidRDefault="00F93607" w:rsidP="004564F1">
      <w:pPr>
        <w:widowControl w:val="0"/>
        <w:spacing w:line="276" w:lineRule="auto"/>
        <w:ind w:right="-567"/>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rsidR="00F93607" w:rsidRPr="00F93607" w:rsidRDefault="00F93607"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Default="00F93607"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5912F6" w:rsidRDefault="005912F6" w:rsidP="004564F1">
      <w:pPr>
        <w:spacing w:line="276" w:lineRule="auto"/>
        <w:rPr>
          <w:rFonts w:ascii="Arial Narrow" w:hAnsi="Arial Narrow" w:cs="Arial Narrow"/>
          <w:sz w:val="22"/>
          <w:szCs w:val="22"/>
        </w:rPr>
      </w:pPr>
    </w:p>
    <w:p w:rsidR="005912F6" w:rsidRDefault="005912F6" w:rsidP="004564F1">
      <w:pPr>
        <w:spacing w:line="276" w:lineRule="auto"/>
        <w:rPr>
          <w:rFonts w:ascii="Arial Narrow" w:hAnsi="Arial Narrow" w:cs="Arial Narrow"/>
          <w:sz w:val="22"/>
          <w:szCs w:val="22"/>
        </w:rPr>
      </w:pPr>
    </w:p>
    <w:p w:rsidR="005912F6" w:rsidRPr="00F13427" w:rsidRDefault="005912F6" w:rsidP="004564F1">
      <w:pPr>
        <w:spacing w:line="276" w:lineRule="auto"/>
        <w:rPr>
          <w:rFonts w:ascii="Arial Narrow" w:hAnsi="Arial Narrow" w:cs="Arial Narrow"/>
          <w:sz w:val="12"/>
          <w:szCs w:val="12"/>
        </w:rPr>
      </w:pPr>
    </w:p>
    <w:p w:rsidR="00F93607" w:rsidRPr="00F93607" w:rsidRDefault="00F93607"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15826371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627155824"/>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40"/>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4556EB">
        <w:rPr>
          <w:rFonts w:ascii="Arial Narrow" w:hAnsi="Arial Narrow" w:cs="Arial Narrow"/>
          <w:sz w:val="22"/>
          <w:szCs w:val="22"/>
        </w:rPr>
        <w:t>łnia wymagania opisane w pkt 5.9.-5.10. S</w:t>
      </w:r>
      <w:r w:rsidRPr="00F93607">
        <w:rPr>
          <w:rFonts w:ascii="Arial Narrow" w:hAnsi="Arial Narrow" w:cs="Arial Narrow"/>
          <w:sz w:val="22"/>
          <w:szCs w:val="22"/>
        </w:rPr>
        <w:t>WZ.</w:t>
      </w:r>
    </w:p>
    <w:p w:rsidR="00F93607" w:rsidRPr="00F93607" w:rsidRDefault="00F93607" w:rsidP="004564F1">
      <w:pPr>
        <w:numPr>
          <w:ilvl w:val="0"/>
          <w:numId w:val="40"/>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F93607" w:rsidP="004564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1397778511"/>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289749902"/>
          <w14:checkbox>
            <w14:checked w14:val="0"/>
            <w14:checkedState w14:val="2612" w14:font="MS Gothic"/>
            <w14:uncheckedState w14:val="2610" w14:font="MS Gothic"/>
          </w14:checkbox>
        </w:sdtPr>
        <w:sdtEndPr/>
        <w:sdtContent>
          <w:r w:rsidR="00B6494A">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rsidR="00F93607" w:rsidRPr="00F93607" w:rsidRDefault="00F93607" w:rsidP="004564F1">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5574898"/>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60596762"/>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rsidR="00F93607" w:rsidRPr="005912F6"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9717744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99452311"/>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rsidR="00F93607" w:rsidRPr="00F93607" w:rsidRDefault="00F93607" w:rsidP="004564F1">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F93607" w:rsidP="004564F1">
      <w:pPr>
        <w:spacing w:line="276" w:lineRule="auto"/>
        <w:ind w:left="425"/>
        <w:jc w:val="both"/>
        <w:rPr>
          <w:rFonts w:ascii="Arial Narrow" w:hAnsi="Arial Narrow" w:cs="Arial Narrow"/>
          <w:bCs/>
          <w:color w:val="000000"/>
          <w:sz w:val="12"/>
          <w:szCs w:val="12"/>
        </w:rPr>
      </w:pP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27007899"/>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2"/>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93355038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5"/>
        <w:jc w:val="center"/>
        <w:rPr>
          <w:rFonts w:ascii="Arial Narrow" w:hAnsi="Arial Narrow" w:cs="Arial"/>
          <w:color w:val="000000"/>
          <w:sz w:val="16"/>
          <w:szCs w:val="16"/>
        </w:rPr>
      </w:pPr>
    </w:p>
    <w:p w:rsidR="00F93607" w:rsidRPr="00F93607" w:rsidRDefault="00F93607" w:rsidP="004564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Pr="00F93607" w:rsidRDefault="00F93607" w:rsidP="004564F1">
      <w:pPr>
        <w:spacing w:line="276" w:lineRule="auto"/>
        <w:jc w:val="both"/>
        <w:rPr>
          <w:rFonts w:ascii="Arial Narrow" w:hAnsi="Arial Narrow" w:cs="Arial Narrow"/>
          <w:sz w:val="8"/>
          <w:szCs w:val="8"/>
          <w:lang w:eastAsia="ar-SA"/>
        </w:rPr>
      </w:pPr>
    </w:p>
    <w:p w:rsidR="004556EB" w:rsidRPr="004556EB" w:rsidRDefault="00F93607" w:rsidP="004564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4556EB" w:rsidRPr="004556EB" w:rsidRDefault="004556EB" w:rsidP="004564F1">
      <w:pPr>
        <w:numPr>
          <w:ilvl w:val="0"/>
          <w:numId w:val="41"/>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rsidR="00F93607" w:rsidRPr="00F93607" w:rsidRDefault="00F93607" w:rsidP="004564F1">
      <w:pPr>
        <w:spacing w:line="276" w:lineRule="auto"/>
        <w:ind w:left="426"/>
        <w:jc w:val="right"/>
        <w:rPr>
          <w:rFonts w:ascii="Arial Narrow" w:hAnsi="Arial Narrow"/>
          <w:sz w:val="22"/>
          <w:szCs w:val="22"/>
        </w:rPr>
      </w:pPr>
      <w:r w:rsidRPr="00F93607">
        <w:rPr>
          <w:rFonts w:ascii="Arial Narrow" w:hAnsi="Arial Narrow" w:cs="Arial Narrow"/>
          <w:sz w:val="22"/>
          <w:szCs w:val="22"/>
          <w:lang w:eastAsia="ar-SA"/>
        </w:rPr>
        <w:t>..............................................................................................................................................................</w:t>
      </w:r>
    </w:p>
    <w:p w:rsidR="00F93607" w:rsidRPr="00F93607" w:rsidRDefault="00F93607" w:rsidP="004564F1">
      <w:pPr>
        <w:numPr>
          <w:ilvl w:val="0"/>
          <w:numId w:val="41"/>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rsidR="00F93607" w:rsidRPr="00F93607" w:rsidRDefault="00F93607" w:rsidP="004564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rsidR="00F93607" w:rsidRPr="00F93607" w:rsidRDefault="00F93607" w:rsidP="004564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spacing w:line="276" w:lineRule="auto"/>
        <w:ind w:left="426"/>
        <w:jc w:val="both"/>
        <w:rPr>
          <w:rFonts w:ascii="Arial Narrow" w:hAnsi="Arial Narrow" w:cs="Arial Narrow"/>
          <w:sz w:val="16"/>
          <w:szCs w:val="16"/>
          <w:lang w:eastAsia="ar-SA"/>
        </w:rPr>
      </w:pPr>
    </w:p>
    <w:p w:rsidR="00F93607" w:rsidRPr="00F93607" w:rsidRDefault="00F93607" w:rsidP="004564F1">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 xml:space="preserve">/jeżeli dotyczy/ </w:t>
      </w:r>
    </w:p>
    <w:p w:rsidR="00F93607" w:rsidRPr="00F93607" w:rsidRDefault="00F93607" w:rsidP="004564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rsidR="00F93607" w:rsidRPr="00F93607" w:rsidRDefault="00F93607" w:rsidP="004564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rsidR="00F93607" w:rsidRPr="00F93607" w:rsidRDefault="00F93607" w:rsidP="004564F1">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rsidR="00F93607" w:rsidRPr="00F93607" w:rsidRDefault="00F93607" w:rsidP="004564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4556EB">
        <w:rPr>
          <w:rFonts w:ascii="Arial Narrow" w:hAnsi="Arial Narrow" w:cs="Arial Narrow"/>
          <w:sz w:val="22"/>
          <w:szCs w:val="22"/>
        </w:rPr>
        <w:t xml:space="preserve">owiązujemy się </w:t>
      </w:r>
      <w:r w:rsidR="00F13427">
        <w:rPr>
          <w:rFonts w:ascii="Arial Narrow" w:hAnsi="Arial Narrow" w:cs="Arial Narrow"/>
          <w:sz w:val="22"/>
          <w:szCs w:val="22"/>
        </w:rPr>
        <w:br/>
      </w:r>
      <w:r w:rsidR="004556EB">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4556EB">
        <w:rPr>
          <w:rFonts w:ascii="Arial Narrow" w:hAnsi="Arial Narrow" w:cs="Arial Narrow"/>
          <w:sz w:val="22"/>
          <w:szCs w:val="22"/>
        </w:rPr>
        <w:t xml:space="preserve">anych </w:t>
      </w:r>
      <w:r w:rsidR="00F13427">
        <w:rPr>
          <w:rFonts w:ascii="Arial Narrow" w:hAnsi="Arial Narrow" w:cs="Arial Narrow"/>
          <w:sz w:val="22"/>
          <w:szCs w:val="22"/>
        </w:rPr>
        <w:br/>
      </w:r>
      <w:r w:rsidR="004556EB">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rsidR="00F93607" w:rsidRPr="00F93607" w:rsidRDefault="00F93607" w:rsidP="004564F1">
      <w:pPr>
        <w:numPr>
          <w:ilvl w:val="0"/>
          <w:numId w:val="41"/>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FC28C2" w:rsidRPr="00F93607" w:rsidRDefault="00FC28C2" w:rsidP="004564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rsidR="00F93607" w:rsidRPr="00F93607" w:rsidRDefault="00F93607" w:rsidP="004564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rsidR="00F93607" w:rsidRPr="00F93607" w:rsidRDefault="00F93607" w:rsidP="004564F1">
      <w:pPr>
        <w:widowControl w:val="0"/>
        <w:spacing w:line="276" w:lineRule="auto"/>
        <w:jc w:val="both"/>
        <w:rPr>
          <w:rFonts w:ascii="Arial Narrow" w:hAnsi="Arial Narrow" w:cs="Arial Narrow"/>
          <w:sz w:val="22"/>
          <w:szCs w:val="22"/>
          <w:lang w:eastAsia="ar-SA"/>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Pr="00F93607" w:rsidRDefault="00F93607" w:rsidP="004564F1">
      <w:pPr>
        <w:widowControl w:val="0"/>
        <w:spacing w:line="276" w:lineRule="auto"/>
        <w:jc w:val="both"/>
        <w:rPr>
          <w:rFonts w:ascii="Arial Narrow" w:hAnsi="Arial Narrow" w:cs="Arial Narrow"/>
          <w:sz w:val="22"/>
          <w:szCs w:val="22"/>
          <w:lang w:eastAsia="ar-SA"/>
        </w:rPr>
      </w:pPr>
    </w:p>
    <w:p w:rsidR="00F93607" w:rsidRDefault="00F93607" w:rsidP="004564F1">
      <w:pPr>
        <w:widowControl w:val="0"/>
        <w:spacing w:line="276" w:lineRule="auto"/>
        <w:jc w:val="both"/>
        <w:rPr>
          <w:rFonts w:ascii="Arial Narrow" w:hAnsi="Arial Narrow" w:cs="Arial Narrow"/>
          <w:sz w:val="22"/>
          <w:szCs w:val="22"/>
          <w:lang w:eastAsia="ar-SA"/>
        </w:rPr>
      </w:pPr>
    </w:p>
    <w:p w:rsidR="005912F6" w:rsidRDefault="005912F6" w:rsidP="004564F1">
      <w:pPr>
        <w:widowControl w:val="0"/>
        <w:spacing w:line="276" w:lineRule="auto"/>
        <w:jc w:val="both"/>
        <w:rPr>
          <w:rFonts w:ascii="Arial Narrow" w:hAnsi="Arial Narrow" w:cs="Arial Narrow"/>
          <w:sz w:val="22"/>
          <w:szCs w:val="22"/>
          <w:lang w:eastAsia="ar-SA"/>
        </w:rPr>
      </w:pPr>
    </w:p>
    <w:p w:rsidR="005912F6" w:rsidRDefault="005912F6" w:rsidP="004564F1">
      <w:pPr>
        <w:widowControl w:val="0"/>
        <w:spacing w:line="276" w:lineRule="auto"/>
        <w:jc w:val="both"/>
        <w:rPr>
          <w:rFonts w:ascii="Arial Narrow" w:hAnsi="Arial Narrow" w:cs="Arial Narrow"/>
          <w:sz w:val="22"/>
          <w:szCs w:val="22"/>
          <w:lang w:eastAsia="ar-SA"/>
        </w:rPr>
      </w:pPr>
    </w:p>
    <w:p w:rsidR="005912F6" w:rsidRPr="00F93607" w:rsidRDefault="005912F6" w:rsidP="004564F1">
      <w:pPr>
        <w:widowControl w:val="0"/>
        <w:spacing w:line="276" w:lineRule="auto"/>
        <w:jc w:val="both"/>
        <w:rPr>
          <w:rFonts w:ascii="Arial Narrow" w:hAnsi="Arial Narrow" w:cs="Arial Narrow"/>
          <w:sz w:val="22"/>
          <w:szCs w:val="22"/>
          <w:lang w:eastAsia="ar-SA"/>
        </w:rPr>
      </w:pPr>
    </w:p>
    <w:p w:rsidR="00F93607" w:rsidRDefault="00F93607" w:rsidP="004564F1">
      <w:pPr>
        <w:widowControl w:val="0"/>
        <w:spacing w:line="276" w:lineRule="auto"/>
        <w:jc w:val="both"/>
        <w:rPr>
          <w:rFonts w:ascii="Arial Narrow" w:hAnsi="Arial Narrow" w:cs="Arial Narrow"/>
          <w:sz w:val="22"/>
          <w:szCs w:val="22"/>
          <w:lang w:eastAsia="ar-SA"/>
        </w:rPr>
      </w:pPr>
    </w:p>
    <w:p w:rsidR="00F13427" w:rsidRDefault="00F13427" w:rsidP="004564F1">
      <w:pPr>
        <w:widowControl w:val="0"/>
        <w:spacing w:line="276" w:lineRule="auto"/>
        <w:jc w:val="both"/>
        <w:rPr>
          <w:rFonts w:ascii="Arial Narrow" w:hAnsi="Arial Narrow" w:cs="Arial Narrow"/>
          <w:sz w:val="22"/>
          <w:szCs w:val="22"/>
          <w:lang w:eastAsia="ar-SA"/>
        </w:rPr>
      </w:pPr>
    </w:p>
    <w:p w:rsidR="0021247D" w:rsidRDefault="0021247D"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B60586" w:rsidRPr="00F13427" w:rsidRDefault="005912F6"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1.3</w:t>
      </w:r>
      <w:r w:rsidR="00B60586" w:rsidRPr="00F13427">
        <w:rPr>
          <w:rFonts w:ascii="Arial Narrow" w:hAnsi="Arial Narrow" w:cs="Arial"/>
          <w:b/>
          <w:bCs/>
          <w:sz w:val="18"/>
          <w:szCs w:val="18"/>
        </w:rPr>
        <w:t xml:space="preserve"> do SWZ</w:t>
      </w:r>
    </w:p>
    <w:p w:rsidR="00B60586" w:rsidRPr="00F13427" w:rsidRDefault="00F13427"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251A18">
        <w:rPr>
          <w:rFonts w:ascii="Arial Narrow" w:hAnsi="Arial Narrow" w:cs="Arial"/>
          <w:b/>
          <w:bCs/>
          <w:sz w:val="18"/>
          <w:szCs w:val="18"/>
        </w:rPr>
        <w:t>FZ-2380/13/22</w:t>
      </w:r>
      <w:r w:rsidR="00B60586" w:rsidRPr="00F13427">
        <w:rPr>
          <w:rFonts w:ascii="Arial Narrow" w:hAnsi="Arial Narrow" w:cs="Arial"/>
          <w:b/>
          <w:bCs/>
          <w:sz w:val="18"/>
          <w:szCs w:val="18"/>
        </w:rPr>
        <w:t>/KK</w:t>
      </w:r>
    </w:p>
    <w:p w:rsidR="00F93607" w:rsidRPr="00F93607" w:rsidRDefault="00F93607" w:rsidP="004564F1">
      <w:pPr>
        <w:tabs>
          <w:tab w:val="left" w:pos="6499"/>
        </w:tabs>
        <w:spacing w:line="276" w:lineRule="auto"/>
        <w:ind w:right="-567"/>
        <w:rPr>
          <w:rFonts w:ascii="Arial Narrow" w:hAnsi="Arial Narrow" w:cs="Arial"/>
        </w:rPr>
      </w:pP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4C5E06" w:rsidRDefault="00F93607" w:rsidP="004564F1">
      <w:pPr>
        <w:spacing w:line="276" w:lineRule="auto"/>
        <w:jc w:val="center"/>
        <w:rPr>
          <w:rFonts w:ascii="Arial Narrow" w:hAnsi="Arial Narrow"/>
          <w:b/>
          <w:sz w:val="22"/>
          <w:szCs w:val="22"/>
        </w:rPr>
      </w:pPr>
      <w:r w:rsidRPr="004C5E06">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5912F6"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3</w:t>
      </w:r>
      <w:r w:rsidR="00F93607" w:rsidRPr="00F93607">
        <w:rPr>
          <w:rFonts w:ascii="Arial Narrow" w:hAnsi="Arial Narrow" w:cs="Arial"/>
          <w:b/>
          <w:sz w:val="22"/>
          <w:szCs w:val="22"/>
        </w:rPr>
        <w:t xml:space="preserve"> – KPP w Łasku, ul.</w:t>
      </w:r>
      <w:r w:rsidR="00F93607" w:rsidRPr="00F93607">
        <w:rPr>
          <w:rFonts w:ascii="Arial Narrow" w:hAnsi="Arial Narrow" w:cs="Arial"/>
          <w:sz w:val="22"/>
          <w:szCs w:val="22"/>
        </w:rPr>
        <w:t xml:space="preserve"> </w:t>
      </w:r>
      <w:r w:rsidR="00F93607" w:rsidRPr="00F93607">
        <w:rPr>
          <w:rFonts w:ascii="Arial Narrow" w:hAnsi="Arial Narrow" w:cs="Arial"/>
          <w:b/>
          <w:sz w:val="22"/>
          <w:szCs w:val="22"/>
        </w:rPr>
        <w:t>9 Maja 32/36</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54"/>
        </w:numPr>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54"/>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rPr>
          <w:rFonts w:ascii="Arial Narrow" w:hAnsi="Arial Narrow" w:cs="Arial"/>
          <w:sz w:val="12"/>
          <w:szCs w:val="12"/>
          <w:lang w:val="de-DE"/>
        </w:rPr>
      </w:pPr>
    </w:p>
    <w:p w:rsidR="00F93607" w:rsidRPr="00F93607" w:rsidRDefault="00F93607" w:rsidP="004564F1">
      <w:pPr>
        <w:spacing w:line="276" w:lineRule="auto"/>
        <w:ind w:left="426" w:hanging="426"/>
        <w:rPr>
          <w:rFonts w:ascii="Arial Narrow" w:hAnsi="Arial Narrow"/>
          <w:sz w:val="22"/>
          <w:szCs w:val="22"/>
        </w:rPr>
      </w:pPr>
      <w:r w:rsidRPr="00F93607">
        <w:rPr>
          <w:rFonts w:ascii="Arial Narrow" w:hAnsi="Arial Narrow" w:cs="Arial"/>
          <w:sz w:val="22"/>
          <w:szCs w:val="22"/>
        </w:rPr>
        <w:t xml:space="preserve">Telefon ...........................................       </w:t>
      </w:r>
      <w:r w:rsidR="004556EB">
        <w:rPr>
          <w:rFonts w:ascii="Arial Narrow" w:hAnsi="Arial Narrow" w:cs="Arial"/>
          <w:sz w:val="22"/>
          <w:szCs w:val="22"/>
        </w:rPr>
        <w:t>kom ..........................</w:t>
      </w:r>
      <w:r w:rsidRPr="00F93607">
        <w:rPr>
          <w:rFonts w:ascii="Arial Narrow" w:hAnsi="Arial Narrow" w:cs="Arial"/>
          <w:sz w:val="22"/>
          <w:szCs w:val="22"/>
        </w:rPr>
        <w:t>.......................         fax ..............................................</w:t>
      </w:r>
    </w:p>
    <w:p w:rsidR="00F93607" w:rsidRPr="00F93607" w:rsidRDefault="00F93607" w:rsidP="004564F1">
      <w:pPr>
        <w:spacing w:line="276" w:lineRule="auto"/>
        <w:rPr>
          <w:rFonts w:ascii="Arial Narrow" w:hAnsi="Arial Narrow" w:cs="Arial"/>
          <w:sz w:val="16"/>
          <w:szCs w:val="16"/>
        </w:rPr>
      </w:pPr>
      <w:r w:rsidRPr="00F93607">
        <w:rPr>
          <w:rFonts w:ascii="Arial Narrow" w:hAnsi="Arial Narrow" w:cs="Arial"/>
          <w:sz w:val="22"/>
          <w:szCs w:val="22"/>
        </w:rPr>
        <w:t>Adres e-mail:</w:t>
      </w:r>
      <w:r w:rsidR="004556EB">
        <w:rPr>
          <w:rFonts w:ascii="Arial Narrow" w:hAnsi="Arial Narrow" w:cs="Arial"/>
          <w:sz w:val="22"/>
          <w:szCs w:val="22"/>
        </w:rPr>
        <w:t xml:space="preserve">     …………………………………………………….……………</w:t>
      </w:r>
      <w:r w:rsidRPr="00F93607">
        <w:rPr>
          <w:rFonts w:ascii="Arial Narrow" w:hAnsi="Arial Narrow" w:cs="Arial"/>
          <w:sz w:val="22"/>
          <w:szCs w:val="22"/>
        </w:rPr>
        <w:t>……………………………………….………………………</w:t>
      </w:r>
    </w:p>
    <w:p w:rsidR="00F93607" w:rsidRPr="00F93607" w:rsidRDefault="00F93607" w:rsidP="004564F1">
      <w:pPr>
        <w:spacing w:line="276" w:lineRule="auto"/>
        <w:rPr>
          <w:rFonts w:ascii="Arial Narrow" w:hAnsi="Arial Narrow" w:cs="Arial"/>
        </w:rPr>
      </w:pPr>
    </w:p>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Numer konta do zwrotu wadium /jeżeli dotyczy/ ……………………………………………………………………………</w:t>
      </w: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54"/>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CE351C" w:rsidP="004564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rsidR="00F93607" w:rsidRPr="00F93607" w:rsidRDefault="00F93607" w:rsidP="004564F1">
      <w:pPr>
        <w:spacing w:line="276" w:lineRule="auto"/>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54"/>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251A18" w:rsidRPr="00251A18" w:rsidTr="00251A18">
        <w:trPr>
          <w:trHeight w:val="832"/>
          <w:jc w:val="center"/>
        </w:trPr>
        <w:tc>
          <w:tcPr>
            <w:tcW w:w="481"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 xml:space="preserve">Wartość brutto </w:t>
            </w:r>
            <w:r w:rsidRPr="00251A18">
              <w:rPr>
                <w:rFonts w:ascii="Arial Narrow" w:eastAsia="Calibri" w:hAnsi="Arial Narrow" w:cs="Arial"/>
                <w:bCs/>
                <w:sz w:val="22"/>
                <w:szCs w:val="22"/>
                <w:lang w:eastAsia="en-US"/>
              </w:rPr>
              <w:br/>
              <w:t>usługi</w:t>
            </w:r>
          </w:p>
        </w:tc>
      </w:tr>
      <w:tr w:rsidR="00251A18" w:rsidRPr="00251A18" w:rsidTr="00251A18">
        <w:trPr>
          <w:trHeight w:val="510"/>
          <w:jc w:val="center"/>
        </w:trPr>
        <w:tc>
          <w:tcPr>
            <w:tcW w:w="481"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1.</w:t>
            </w:r>
          </w:p>
        </w:tc>
        <w:tc>
          <w:tcPr>
            <w:tcW w:w="3527" w:type="dxa"/>
            <w:tcBorders>
              <w:top w:val="double" w:sz="4" w:space="0" w:color="auto"/>
            </w:tcBorders>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336</w:t>
            </w:r>
          </w:p>
        </w:tc>
        <w:tc>
          <w:tcPr>
            <w:tcW w:w="1417"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2.</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Czyszczenie pojazdów osobowych</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168</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3.</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Mycie pojazdów typu furgon</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120</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4.</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Czyszczenie pojazdów typu furgon</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60</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67"/>
          <w:jc w:val="center"/>
        </w:trPr>
        <w:tc>
          <w:tcPr>
            <w:tcW w:w="6418" w:type="dxa"/>
            <w:gridSpan w:val="4"/>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rsidR="00F93607" w:rsidRPr="00F93607" w:rsidRDefault="00F93607" w:rsidP="004564F1">
      <w:pPr>
        <w:tabs>
          <w:tab w:val="left" w:pos="9046"/>
        </w:tabs>
        <w:spacing w:line="276" w:lineRule="auto"/>
        <w:ind w:right="326"/>
        <w:jc w:val="both"/>
        <w:rPr>
          <w:rFonts w:ascii="Arial Narrow" w:hAnsi="Arial Narrow" w:cs="Arial Narrow"/>
          <w:sz w:val="22"/>
          <w:szCs w:val="22"/>
        </w:rPr>
      </w:pPr>
    </w:p>
    <w:p w:rsidR="00F93607" w:rsidRPr="00F93607" w:rsidRDefault="00F93607" w:rsidP="004564F1">
      <w:pPr>
        <w:widowControl w:val="0"/>
        <w:spacing w:line="276" w:lineRule="auto"/>
        <w:ind w:right="-567"/>
        <w:jc w:val="both"/>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Pr="00F13427" w:rsidRDefault="00F93607" w:rsidP="004564F1">
      <w:pPr>
        <w:spacing w:line="276" w:lineRule="auto"/>
        <w:rPr>
          <w:rFonts w:ascii="Arial Narrow" w:hAnsi="Arial Narrow" w:cs="Arial Narrow"/>
          <w:sz w:val="12"/>
          <w:szCs w:val="12"/>
        </w:rPr>
      </w:pPr>
      <w:r w:rsidRPr="00F93607">
        <w:rPr>
          <w:rFonts w:ascii="Arial Narrow" w:hAnsi="Arial Narrow" w:cs="Arial Narrow"/>
          <w:sz w:val="22"/>
          <w:szCs w:val="22"/>
        </w:rPr>
        <w:t>……………………………………..……………………………………………..….…………………………………………</w:t>
      </w:r>
    </w:p>
    <w:p w:rsidR="00F93607" w:rsidRPr="00F93607" w:rsidRDefault="00F93607"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205288101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70683814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55"/>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4556EB">
        <w:rPr>
          <w:rFonts w:ascii="Arial Narrow" w:hAnsi="Arial Narrow" w:cs="Arial Narrow"/>
          <w:sz w:val="22"/>
          <w:szCs w:val="22"/>
        </w:rPr>
        <w:t>łnia wymagania opisane w pkt 5.9.-5.10. S</w:t>
      </w:r>
      <w:r w:rsidRPr="00F93607">
        <w:rPr>
          <w:rFonts w:ascii="Arial Narrow" w:hAnsi="Arial Narrow" w:cs="Arial Narrow"/>
          <w:sz w:val="22"/>
          <w:szCs w:val="22"/>
        </w:rPr>
        <w:t>WZ.</w:t>
      </w:r>
    </w:p>
    <w:p w:rsidR="00F93607" w:rsidRPr="00F93607" w:rsidRDefault="00F93607" w:rsidP="004564F1">
      <w:pPr>
        <w:numPr>
          <w:ilvl w:val="0"/>
          <w:numId w:val="55"/>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F93607" w:rsidP="004564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8258362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33499021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rsidR="00F93607" w:rsidRPr="00F93607" w:rsidRDefault="00F93607" w:rsidP="004564F1">
      <w:pPr>
        <w:numPr>
          <w:ilvl w:val="0"/>
          <w:numId w:val="55"/>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4669469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67707275"/>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rsidR="00F93607" w:rsidRPr="005912F6"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18435312"/>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52283983"/>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rsidR="00F93607" w:rsidRPr="00F93607" w:rsidRDefault="00F93607" w:rsidP="004564F1">
      <w:pPr>
        <w:numPr>
          <w:ilvl w:val="0"/>
          <w:numId w:val="55"/>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F93607" w:rsidP="004564F1">
      <w:pPr>
        <w:spacing w:line="276" w:lineRule="auto"/>
        <w:ind w:left="425"/>
        <w:jc w:val="both"/>
        <w:rPr>
          <w:rFonts w:ascii="Arial Narrow" w:hAnsi="Arial Narrow" w:cs="Arial Narrow"/>
          <w:bCs/>
          <w:color w:val="000000"/>
          <w:sz w:val="12"/>
          <w:szCs w:val="12"/>
        </w:rPr>
      </w:pP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983740116"/>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3"/>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73928298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Default="00F93607" w:rsidP="004564F1">
      <w:pPr>
        <w:spacing w:line="276" w:lineRule="auto"/>
        <w:ind w:left="425"/>
        <w:jc w:val="center"/>
        <w:rPr>
          <w:rFonts w:ascii="Arial Narrow" w:hAnsi="Arial Narrow" w:cs="Arial"/>
          <w:color w:val="000000"/>
          <w:sz w:val="12"/>
          <w:szCs w:val="12"/>
        </w:rPr>
      </w:pPr>
    </w:p>
    <w:p w:rsidR="004556EB" w:rsidRPr="00F93607" w:rsidRDefault="004556EB" w:rsidP="004564F1">
      <w:pPr>
        <w:spacing w:line="276" w:lineRule="auto"/>
        <w:ind w:left="425"/>
        <w:jc w:val="center"/>
        <w:rPr>
          <w:rFonts w:ascii="Arial Narrow" w:hAnsi="Arial Narrow" w:cs="Arial"/>
          <w:color w:val="000000"/>
          <w:sz w:val="12"/>
          <w:szCs w:val="12"/>
        </w:rPr>
      </w:pPr>
    </w:p>
    <w:p w:rsidR="00F93607" w:rsidRPr="00F93607" w:rsidRDefault="00F93607" w:rsidP="004564F1">
      <w:pPr>
        <w:numPr>
          <w:ilvl w:val="0"/>
          <w:numId w:val="56"/>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Pr="00F93607" w:rsidRDefault="00F93607" w:rsidP="004564F1">
      <w:pPr>
        <w:spacing w:line="276" w:lineRule="auto"/>
        <w:jc w:val="both"/>
        <w:rPr>
          <w:rFonts w:ascii="Arial Narrow" w:hAnsi="Arial Narrow" w:cs="Arial Narrow"/>
          <w:sz w:val="8"/>
          <w:szCs w:val="8"/>
          <w:lang w:eastAsia="ar-SA"/>
        </w:rPr>
      </w:pPr>
    </w:p>
    <w:p w:rsidR="004556EB" w:rsidRPr="004556EB" w:rsidRDefault="00F93607" w:rsidP="004564F1">
      <w:pPr>
        <w:numPr>
          <w:ilvl w:val="0"/>
          <w:numId w:val="56"/>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4556EB" w:rsidRPr="00F93607" w:rsidRDefault="004556EB" w:rsidP="004564F1">
      <w:pPr>
        <w:numPr>
          <w:ilvl w:val="0"/>
          <w:numId w:val="56"/>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56"/>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rsidR="00F93607" w:rsidRPr="00F93607" w:rsidRDefault="00F93607" w:rsidP="004564F1">
      <w:pPr>
        <w:spacing w:line="276" w:lineRule="auto"/>
        <w:jc w:val="right"/>
        <w:rPr>
          <w:rFonts w:ascii="Arial Narrow" w:hAnsi="Arial Narrow"/>
          <w:sz w:val="22"/>
          <w:szCs w:val="22"/>
        </w:rPr>
      </w:pPr>
      <w:r w:rsidRPr="00F93607">
        <w:rPr>
          <w:rFonts w:ascii="Arial Narrow" w:hAnsi="Arial Narrow" w:cs="Arial Narrow"/>
          <w:sz w:val="22"/>
          <w:szCs w:val="22"/>
          <w:lang w:eastAsia="ar-SA"/>
        </w:rPr>
        <w:t>.....................................................................................................................................................................</w:t>
      </w:r>
    </w:p>
    <w:p w:rsidR="00F93607" w:rsidRPr="00F93607" w:rsidRDefault="00F93607" w:rsidP="004564F1">
      <w:pPr>
        <w:numPr>
          <w:ilvl w:val="0"/>
          <w:numId w:val="56"/>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rsidR="00F93607" w:rsidRPr="00F93607" w:rsidRDefault="00F93607" w:rsidP="004564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rsidR="00F93607" w:rsidRPr="00F93607" w:rsidRDefault="00F93607" w:rsidP="004564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spacing w:line="276" w:lineRule="auto"/>
        <w:ind w:left="426"/>
        <w:jc w:val="both"/>
        <w:rPr>
          <w:rFonts w:ascii="Arial Narrow" w:hAnsi="Arial Narrow" w:cs="Arial Narrow"/>
          <w:sz w:val="16"/>
          <w:szCs w:val="16"/>
          <w:lang w:eastAsia="ar-SA"/>
        </w:rPr>
      </w:pPr>
    </w:p>
    <w:p w:rsidR="00F93607" w:rsidRPr="00F93607" w:rsidRDefault="00F93607" w:rsidP="004564F1">
      <w:pPr>
        <w:numPr>
          <w:ilvl w:val="0"/>
          <w:numId w:val="56"/>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 xml:space="preserve">/jeżeli dotyczy/ </w:t>
      </w:r>
    </w:p>
    <w:p w:rsidR="00F93607" w:rsidRPr="00F93607" w:rsidRDefault="00F93607" w:rsidP="004564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rsidR="00F93607" w:rsidRPr="00F93607" w:rsidRDefault="00F93607" w:rsidP="004564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rsidR="00F93607" w:rsidRPr="00F93607" w:rsidRDefault="00F93607" w:rsidP="004564F1">
      <w:pPr>
        <w:numPr>
          <w:ilvl w:val="0"/>
          <w:numId w:val="56"/>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rsidR="00F93607" w:rsidRPr="00F93607" w:rsidRDefault="00F93607" w:rsidP="004564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035C1C">
        <w:rPr>
          <w:rFonts w:ascii="Arial Narrow" w:hAnsi="Arial Narrow" w:cs="Arial Narrow"/>
          <w:sz w:val="22"/>
          <w:szCs w:val="22"/>
        </w:rPr>
        <w:t xml:space="preserve">owiązujemy się </w:t>
      </w:r>
      <w:r w:rsidR="00F13427">
        <w:rPr>
          <w:rFonts w:ascii="Arial Narrow" w:hAnsi="Arial Narrow" w:cs="Arial Narrow"/>
          <w:sz w:val="22"/>
          <w:szCs w:val="22"/>
        </w:rPr>
        <w:br/>
      </w:r>
      <w:r w:rsidR="00035C1C">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035C1C">
        <w:rPr>
          <w:rFonts w:ascii="Arial Narrow" w:hAnsi="Arial Narrow" w:cs="Arial Narrow"/>
          <w:sz w:val="22"/>
          <w:szCs w:val="22"/>
        </w:rPr>
        <w:t xml:space="preserve">anych </w:t>
      </w:r>
      <w:r w:rsidR="00F13427">
        <w:rPr>
          <w:rFonts w:ascii="Arial Narrow" w:hAnsi="Arial Narrow" w:cs="Arial Narrow"/>
          <w:sz w:val="22"/>
          <w:szCs w:val="22"/>
        </w:rPr>
        <w:br/>
      </w:r>
      <w:r w:rsidR="00035C1C">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rsidR="00F93607" w:rsidRPr="00F93607" w:rsidRDefault="00F93607" w:rsidP="004564F1">
      <w:pPr>
        <w:numPr>
          <w:ilvl w:val="0"/>
          <w:numId w:val="56"/>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FC28C2" w:rsidRPr="00F93607" w:rsidRDefault="00FC28C2" w:rsidP="004564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rsidR="00F93607" w:rsidRPr="00F93607" w:rsidRDefault="00F93607" w:rsidP="004564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rsidR="00F93607" w:rsidRPr="00F93607" w:rsidRDefault="00F93607" w:rsidP="004564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rsidR="00F93607" w:rsidRPr="00F93607" w:rsidRDefault="00F93607" w:rsidP="004564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rsidR="00F93607" w:rsidRPr="00F93607" w:rsidRDefault="00F93607" w:rsidP="004564F1">
      <w:pPr>
        <w:widowControl w:val="0"/>
        <w:spacing w:line="276" w:lineRule="auto"/>
        <w:ind w:left="4248" w:right="-567" w:firstLine="708"/>
        <w:jc w:val="both"/>
        <w:rPr>
          <w:rFonts w:ascii="Arial Narrow" w:eastAsia="Arial Narrow" w:hAnsi="Arial Narrow" w:cs="Arial Narrow"/>
          <w:sz w:val="24"/>
          <w:szCs w:val="24"/>
          <w:lang w:eastAsia="ar-SA"/>
        </w:rPr>
      </w:pPr>
    </w:p>
    <w:p w:rsidR="00F93607" w:rsidRPr="00F93607" w:rsidRDefault="00F93607" w:rsidP="004564F1">
      <w:pPr>
        <w:widowControl w:val="0"/>
        <w:spacing w:line="276" w:lineRule="auto"/>
        <w:ind w:left="4248" w:right="-567" w:firstLine="708"/>
        <w:jc w:val="both"/>
        <w:rPr>
          <w:sz w:val="24"/>
          <w:szCs w:val="24"/>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Default="00F93607" w:rsidP="004564F1">
      <w:pPr>
        <w:tabs>
          <w:tab w:val="left" w:pos="1716"/>
        </w:tabs>
        <w:spacing w:line="276" w:lineRule="auto"/>
        <w:rPr>
          <w:rFonts w:ascii="Arial" w:hAnsi="Arial" w:cs="Arial"/>
          <w:b/>
          <w:bCs/>
          <w:sz w:val="18"/>
          <w:szCs w:val="18"/>
        </w:rPr>
      </w:pPr>
    </w:p>
    <w:p w:rsidR="00F13427" w:rsidRDefault="00F13427" w:rsidP="004564F1">
      <w:pPr>
        <w:tabs>
          <w:tab w:val="left" w:pos="1716"/>
        </w:tabs>
        <w:spacing w:line="276" w:lineRule="auto"/>
        <w:rPr>
          <w:rFonts w:ascii="Arial" w:hAnsi="Arial" w:cs="Arial"/>
          <w:b/>
          <w:bCs/>
          <w:sz w:val="18"/>
          <w:szCs w:val="18"/>
        </w:rPr>
      </w:pPr>
    </w:p>
    <w:p w:rsidR="00F13427" w:rsidRDefault="00F13427" w:rsidP="004564F1">
      <w:pPr>
        <w:tabs>
          <w:tab w:val="left" w:pos="1716"/>
        </w:tabs>
        <w:spacing w:line="276" w:lineRule="auto"/>
        <w:rPr>
          <w:rFonts w:ascii="Arial" w:hAnsi="Arial" w:cs="Arial"/>
          <w:b/>
          <w:bCs/>
          <w:sz w:val="18"/>
          <w:szCs w:val="18"/>
        </w:rPr>
      </w:pPr>
    </w:p>
    <w:p w:rsidR="005912F6" w:rsidRDefault="005912F6" w:rsidP="004564F1">
      <w:pPr>
        <w:tabs>
          <w:tab w:val="left" w:pos="1716"/>
        </w:tabs>
        <w:spacing w:line="276" w:lineRule="auto"/>
        <w:rPr>
          <w:rFonts w:ascii="Arial" w:hAnsi="Arial" w:cs="Arial"/>
          <w:b/>
          <w:bCs/>
          <w:sz w:val="18"/>
          <w:szCs w:val="18"/>
        </w:rPr>
      </w:pPr>
    </w:p>
    <w:p w:rsidR="005912F6" w:rsidRDefault="005912F6" w:rsidP="004564F1">
      <w:pPr>
        <w:tabs>
          <w:tab w:val="left" w:pos="1716"/>
        </w:tabs>
        <w:spacing w:line="276" w:lineRule="auto"/>
        <w:rPr>
          <w:rFonts w:ascii="Arial" w:hAnsi="Arial" w:cs="Arial"/>
          <w:b/>
          <w:bCs/>
          <w:sz w:val="18"/>
          <w:szCs w:val="18"/>
        </w:rPr>
      </w:pPr>
    </w:p>
    <w:p w:rsidR="005912F6" w:rsidRDefault="005912F6" w:rsidP="004564F1">
      <w:pPr>
        <w:tabs>
          <w:tab w:val="left" w:pos="1716"/>
        </w:tabs>
        <w:spacing w:line="276" w:lineRule="auto"/>
        <w:rPr>
          <w:rFonts w:ascii="Arial" w:hAnsi="Arial" w:cs="Arial"/>
          <w:b/>
          <w:bCs/>
          <w:sz w:val="18"/>
          <w:szCs w:val="18"/>
        </w:rPr>
      </w:pPr>
    </w:p>
    <w:p w:rsidR="005912F6" w:rsidRDefault="005912F6" w:rsidP="004564F1">
      <w:pPr>
        <w:tabs>
          <w:tab w:val="left" w:pos="1716"/>
        </w:tabs>
        <w:spacing w:line="276" w:lineRule="auto"/>
        <w:rPr>
          <w:rFonts w:ascii="Arial" w:hAnsi="Arial" w:cs="Arial"/>
          <w:b/>
          <w:bCs/>
          <w:sz w:val="18"/>
          <w:szCs w:val="18"/>
        </w:rPr>
      </w:pPr>
    </w:p>
    <w:p w:rsidR="00F13427" w:rsidRPr="00F93607" w:rsidRDefault="00F1342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B60586" w:rsidRPr="00F13427" w:rsidRDefault="005912F6"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1.4</w:t>
      </w:r>
      <w:r w:rsidR="00B60586" w:rsidRPr="00F13427">
        <w:rPr>
          <w:rFonts w:ascii="Arial Narrow" w:hAnsi="Arial Narrow" w:cs="Arial"/>
          <w:b/>
          <w:bCs/>
          <w:sz w:val="18"/>
          <w:szCs w:val="18"/>
        </w:rPr>
        <w:t xml:space="preserve">  do SWZ</w:t>
      </w:r>
    </w:p>
    <w:p w:rsidR="00B60586" w:rsidRPr="00F13427" w:rsidRDefault="00F13427"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251A18">
        <w:rPr>
          <w:rFonts w:ascii="Arial Narrow" w:hAnsi="Arial Narrow" w:cs="Arial"/>
          <w:b/>
          <w:bCs/>
          <w:sz w:val="18"/>
          <w:szCs w:val="18"/>
        </w:rPr>
        <w:t>FZ-2380/13/22</w:t>
      </w:r>
      <w:r w:rsidR="00B60586" w:rsidRPr="00F13427">
        <w:rPr>
          <w:rFonts w:ascii="Arial Narrow" w:hAnsi="Arial Narrow" w:cs="Arial"/>
          <w:b/>
          <w:bCs/>
          <w:sz w:val="18"/>
          <w:szCs w:val="18"/>
        </w:rPr>
        <w:t>/KK</w:t>
      </w:r>
    </w:p>
    <w:p w:rsidR="00F93607" w:rsidRPr="00F93607" w:rsidRDefault="00F93607" w:rsidP="004564F1">
      <w:pPr>
        <w:tabs>
          <w:tab w:val="left" w:pos="6499"/>
        </w:tabs>
        <w:spacing w:line="276" w:lineRule="auto"/>
        <w:ind w:right="-567"/>
        <w:rPr>
          <w:rFonts w:ascii="Arial Narrow" w:hAnsi="Arial Narrow" w:cs="Arial"/>
        </w:rPr>
      </w:pP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4C5E06" w:rsidRDefault="00F93607" w:rsidP="004564F1">
      <w:pPr>
        <w:spacing w:line="276" w:lineRule="auto"/>
        <w:jc w:val="center"/>
        <w:rPr>
          <w:rFonts w:ascii="Arial Narrow" w:hAnsi="Arial Narrow"/>
          <w:b/>
          <w:sz w:val="22"/>
          <w:szCs w:val="22"/>
        </w:rPr>
      </w:pPr>
      <w:r w:rsidRPr="004C5E06">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5912F6"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4</w:t>
      </w:r>
      <w:r w:rsidR="00F93607" w:rsidRPr="00F93607">
        <w:rPr>
          <w:rFonts w:ascii="Arial Narrow" w:hAnsi="Arial Narrow" w:cs="Arial"/>
          <w:b/>
          <w:sz w:val="22"/>
          <w:szCs w:val="22"/>
        </w:rPr>
        <w:t xml:space="preserve"> – KPP powiatu łódzkiego wschodniego w Koluszkach, ul. 11 listopada 62 F</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32"/>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32"/>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rsidR="00F93607" w:rsidRPr="00035C1C" w:rsidRDefault="00F93607" w:rsidP="004564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035C1C">
        <w:rPr>
          <w:rFonts w:ascii="Arial Narrow" w:hAnsi="Arial Narrow" w:cs="Arial"/>
        </w:rPr>
        <w:t>……………………………………………………….………………………</w:t>
      </w: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32"/>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CE351C" w:rsidP="004564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rsidR="00F93607" w:rsidRPr="00F93607" w:rsidRDefault="00F93607" w:rsidP="004564F1">
      <w:pPr>
        <w:spacing w:line="276" w:lineRule="auto"/>
        <w:ind w:left="284" w:hanging="284"/>
        <w:jc w:val="center"/>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32"/>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251A18" w:rsidRPr="00251A18" w:rsidTr="00251A18">
        <w:trPr>
          <w:trHeight w:val="832"/>
          <w:jc w:val="center"/>
        </w:trPr>
        <w:tc>
          <w:tcPr>
            <w:tcW w:w="481"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bCs/>
                <w:sz w:val="22"/>
                <w:szCs w:val="22"/>
                <w:lang w:eastAsia="en-US"/>
              </w:rPr>
            </w:pPr>
            <w:r w:rsidRPr="00251A18">
              <w:rPr>
                <w:rFonts w:ascii="Arial Narrow" w:eastAsia="Calibri" w:hAnsi="Arial Narrow" w:cs="Arial"/>
                <w:bCs/>
                <w:sz w:val="22"/>
                <w:szCs w:val="22"/>
                <w:lang w:eastAsia="en-US"/>
              </w:rPr>
              <w:t xml:space="preserve">Wartość brutto </w:t>
            </w:r>
            <w:r w:rsidRPr="00251A18">
              <w:rPr>
                <w:rFonts w:ascii="Arial Narrow" w:eastAsia="Calibri" w:hAnsi="Arial Narrow" w:cs="Arial"/>
                <w:bCs/>
                <w:sz w:val="22"/>
                <w:szCs w:val="22"/>
                <w:lang w:eastAsia="en-US"/>
              </w:rPr>
              <w:br/>
              <w:t>usługi</w:t>
            </w:r>
          </w:p>
        </w:tc>
      </w:tr>
      <w:tr w:rsidR="00251A18" w:rsidRPr="00251A18" w:rsidTr="00251A18">
        <w:trPr>
          <w:trHeight w:val="510"/>
          <w:jc w:val="center"/>
        </w:trPr>
        <w:tc>
          <w:tcPr>
            <w:tcW w:w="481"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1.</w:t>
            </w:r>
          </w:p>
        </w:tc>
        <w:tc>
          <w:tcPr>
            <w:tcW w:w="3527" w:type="dxa"/>
            <w:tcBorders>
              <w:top w:val="double" w:sz="4" w:space="0" w:color="auto"/>
            </w:tcBorders>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504</w:t>
            </w:r>
          </w:p>
        </w:tc>
        <w:tc>
          <w:tcPr>
            <w:tcW w:w="1417"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2.</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Czyszczenie pojazdów osobowych</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252</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3.</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Mycie pojazdów typu furgon</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120</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10"/>
          <w:jc w:val="center"/>
        </w:trPr>
        <w:tc>
          <w:tcPr>
            <w:tcW w:w="481" w:type="dxa"/>
            <w:vAlign w:val="center"/>
          </w:tcPr>
          <w:p w:rsidR="00251A18" w:rsidRPr="00251A18" w:rsidRDefault="00251A18" w:rsidP="004564F1">
            <w:pPr>
              <w:spacing w:line="276" w:lineRule="auto"/>
              <w:jc w:val="center"/>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4.</w:t>
            </w:r>
          </w:p>
        </w:tc>
        <w:tc>
          <w:tcPr>
            <w:tcW w:w="3527" w:type="dxa"/>
            <w:vAlign w:val="center"/>
          </w:tcPr>
          <w:p w:rsidR="00251A18" w:rsidRPr="00251A18" w:rsidRDefault="00251A18" w:rsidP="004564F1">
            <w:pPr>
              <w:spacing w:line="276" w:lineRule="auto"/>
              <w:rPr>
                <w:rFonts w:ascii="Arial Narrow" w:eastAsia="Calibri" w:hAnsi="Arial Narrow" w:cs="Arial"/>
                <w:sz w:val="22"/>
                <w:szCs w:val="22"/>
                <w:lang w:eastAsia="en-US"/>
              </w:rPr>
            </w:pPr>
            <w:r w:rsidRPr="00251A18">
              <w:rPr>
                <w:rFonts w:ascii="Arial Narrow" w:eastAsia="Calibri" w:hAnsi="Arial Narrow" w:cs="Arial"/>
                <w:sz w:val="22"/>
                <w:szCs w:val="22"/>
                <w:lang w:eastAsia="en-US"/>
              </w:rPr>
              <w:t>Czyszczenie pojazdów typu furgon</w:t>
            </w:r>
          </w:p>
        </w:tc>
        <w:tc>
          <w:tcPr>
            <w:tcW w:w="993"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60</w:t>
            </w:r>
          </w:p>
        </w:tc>
        <w:tc>
          <w:tcPr>
            <w:tcW w:w="1417"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r w:rsidR="00251A18" w:rsidRPr="00251A18" w:rsidTr="00251A18">
        <w:trPr>
          <w:trHeight w:val="567"/>
          <w:jc w:val="center"/>
        </w:trPr>
        <w:tc>
          <w:tcPr>
            <w:tcW w:w="6418" w:type="dxa"/>
            <w:gridSpan w:val="4"/>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r w:rsidRPr="00251A18">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251A18" w:rsidRPr="00251A18" w:rsidRDefault="00251A18"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Default="00F93607" w:rsidP="004564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035C1C">
        <w:rPr>
          <w:rFonts w:ascii="Arial Narrow" w:hAnsi="Arial Narrow" w:cs="Arial Narrow"/>
          <w:sz w:val="22"/>
          <w:szCs w:val="22"/>
        </w:rPr>
        <w:t>…………………..……………………………………………..…</w:t>
      </w:r>
    </w:p>
    <w:p w:rsidR="00035C1C" w:rsidRDefault="00035C1C" w:rsidP="004564F1">
      <w:pPr>
        <w:tabs>
          <w:tab w:val="left" w:pos="9046"/>
        </w:tabs>
        <w:spacing w:line="276" w:lineRule="auto"/>
        <w:ind w:right="326"/>
        <w:jc w:val="both"/>
        <w:rPr>
          <w:rFonts w:ascii="Arial Narrow" w:hAnsi="Arial Narrow" w:cs="Arial Narrow"/>
          <w:sz w:val="22"/>
          <w:szCs w:val="22"/>
        </w:rPr>
      </w:pPr>
    </w:p>
    <w:p w:rsidR="00F93607" w:rsidRPr="00F93607" w:rsidRDefault="00F93607"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Default="00F93607"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5912F6" w:rsidRDefault="005912F6" w:rsidP="004564F1">
      <w:pPr>
        <w:spacing w:line="276" w:lineRule="auto"/>
        <w:rPr>
          <w:rFonts w:ascii="Arial Narrow" w:hAnsi="Arial Narrow" w:cs="Arial Narrow"/>
          <w:sz w:val="22"/>
          <w:szCs w:val="22"/>
        </w:rPr>
      </w:pPr>
    </w:p>
    <w:p w:rsidR="005912F6" w:rsidRPr="00F93607" w:rsidRDefault="005912F6" w:rsidP="004564F1">
      <w:pPr>
        <w:spacing w:line="276" w:lineRule="auto"/>
        <w:rPr>
          <w:rFonts w:ascii="Arial Narrow" w:hAnsi="Arial Narrow" w:cs="Arial Narrow"/>
          <w:sz w:val="12"/>
          <w:szCs w:val="12"/>
        </w:rPr>
      </w:pPr>
    </w:p>
    <w:p w:rsidR="00F93607" w:rsidRPr="00F93607" w:rsidRDefault="00F93607" w:rsidP="004564F1">
      <w:pPr>
        <w:spacing w:line="276" w:lineRule="auto"/>
        <w:jc w:val="both"/>
        <w:rPr>
          <w:rFonts w:ascii="Arial Narrow" w:hAnsi="Arial Narrow"/>
        </w:rPr>
      </w:pPr>
    </w:p>
    <w:p w:rsidR="00F93607" w:rsidRPr="00F93607" w:rsidRDefault="00F93607"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973751602"/>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2001955293"/>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rsidTr="00F93607">
        <w:trPr>
          <w:trHeight w:val="750"/>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33"/>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035C1C">
        <w:rPr>
          <w:rFonts w:ascii="Arial Narrow" w:hAnsi="Arial Narrow" w:cs="Arial Narrow"/>
          <w:sz w:val="22"/>
          <w:szCs w:val="22"/>
        </w:rPr>
        <w:t>łnia wymagania opisane w pkt 5.9.-5.10. S</w:t>
      </w:r>
      <w:r w:rsidRPr="00F93607">
        <w:rPr>
          <w:rFonts w:ascii="Arial Narrow" w:hAnsi="Arial Narrow" w:cs="Arial Narrow"/>
          <w:sz w:val="22"/>
          <w:szCs w:val="22"/>
        </w:rPr>
        <w:t>WZ.</w:t>
      </w:r>
    </w:p>
    <w:p w:rsidR="00F93607" w:rsidRPr="00F93607" w:rsidRDefault="00F93607" w:rsidP="004564F1">
      <w:pPr>
        <w:numPr>
          <w:ilvl w:val="0"/>
          <w:numId w:val="33"/>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2466DB" w:rsidP="004564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414436227"/>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926410009"/>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rsidR="00F93607" w:rsidRPr="00F93607" w:rsidRDefault="00F93607" w:rsidP="004564F1">
      <w:pPr>
        <w:numPr>
          <w:ilvl w:val="0"/>
          <w:numId w:val="33"/>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478484886"/>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1895442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rsidR="00F93607" w:rsidRPr="005912F6"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84146747"/>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92876976"/>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rsidR="00F93607" w:rsidRPr="00F13427" w:rsidRDefault="00F93607" w:rsidP="004564F1">
      <w:pPr>
        <w:numPr>
          <w:ilvl w:val="0"/>
          <w:numId w:val="33"/>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435291339"/>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4"/>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145763499"/>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jc w:val="center"/>
        <w:rPr>
          <w:rFonts w:ascii="Arial Narrow" w:hAnsi="Arial Narrow" w:cs="Arial Narrow"/>
          <w:color w:val="000000"/>
          <w:sz w:val="12"/>
          <w:szCs w:val="12"/>
        </w:rPr>
      </w:pPr>
    </w:p>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035C1C">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035C1C">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035C1C">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035C1C" w:rsidRPr="00F93607" w:rsidRDefault="00035C1C" w:rsidP="004564F1">
      <w:pPr>
        <w:numPr>
          <w:ilvl w:val="0"/>
          <w:numId w:val="33"/>
        </w:numPr>
        <w:suppressAutoHyphens/>
        <w:spacing w:line="276" w:lineRule="auto"/>
        <w:ind w:left="426" w:hanging="426"/>
        <w:jc w:val="both"/>
        <w:rPr>
          <w:rFonts w:ascii="Arial Narrow" w:hAnsi="Arial Narrow" w:cs="Arial Narrow"/>
          <w:sz w:val="22"/>
          <w:szCs w:val="22"/>
        </w:rPr>
      </w:pPr>
      <w:r w:rsidRPr="00035C1C">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Default="00F93607" w:rsidP="004564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rsidR="00F13427" w:rsidRPr="00F13427" w:rsidRDefault="00F13427" w:rsidP="004564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rsidR="00F93607" w:rsidRPr="00F93607" w:rsidRDefault="00035C1C" w:rsidP="004564F1">
      <w:pPr>
        <w:suppressAutoHyphens/>
        <w:spacing w:line="276" w:lineRule="auto"/>
        <w:ind w:left="426"/>
        <w:jc w:val="both"/>
        <w:rPr>
          <w:rFonts w:ascii="Arial Narrow" w:hAnsi="Arial Narrow" w:cs="Arial Narrow"/>
          <w:sz w:val="22"/>
          <w:szCs w:val="22"/>
        </w:rPr>
      </w:pPr>
      <w:r>
        <w:rPr>
          <w:rFonts w:ascii="Arial Narrow" w:hAnsi="Arial Narrow" w:cs="Arial Narrow"/>
          <w:sz w:val="22"/>
          <w:szCs w:val="22"/>
        </w:rPr>
        <w:t>Nazwa usługi…………………………….…………………</w:t>
      </w:r>
      <w:r w:rsidR="00F93607" w:rsidRPr="00F93607">
        <w:rPr>
          <w:rFonts w:ascii="Arial Narrow" w:hAnsi="Arial Narrow" w:cs="Arial Narrow"/>
          <w:sz w:val="22"/>
          <w:szCs w:val="22"/>
        </w:rPr>
        <w:t>….………..…. Wartość netto ………………………..…</w:t>
      </w:r>
    </w:p>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F13427">
        <w:rPr>
          <w:rFonts w:ascii="Arial Narrow" w:hAnsi="Arial Narrow" w:cs="Arial Narrow"/>
          <w:sz w:val="22"/>
          <w:szCs w:val="22"/>
        </w:rPr>
        <w:br/>
      </w:r>
      <w:r w:rsidRPr="00F93607">
        <w:rPr>
          <w:rFonts w:ascii="Arial Narrow" w:hAnsi="Arial Narrow" w:cs="Arial Narrow"/>
          <w:sz w:val="22"/>
          <w:szCs w:val="22"/>
        </w:rPr>
        <w:t>do za</w:t>
      </w:r>
      <w:r w:rsidR="00035C1C">
        <w:rPr>
          <w:rFonts w:ascii="Arial Narrow" w:hAnsi="Arial Narrow" w:cs="Arial Narrow"/>
          <w:sz w:val="22"/>
          <w:szCs w:val="22"/>
        </w:rPr>
        <w:t xml:space="preserve">trudnienia </w:t>
      </w:r>
      <w:r w:rsidRPr="00F93607">
        <w:rPr>
          <w:rFonts w:ascii="Arial Narrow" w:hAnsi="Arial Narrow" w:cs="Arial Narrow"/>
          <w:sz w:val="22"/>
          <w:szCs w:val="22"/>
        </w:rPr>
        <w:t xml:space="preserve">na podstawie umowy o pracę osoby/osób do wykonywania czynności związanych </w:t>
      </w:r>
      <w:r w:rsidR="00F1342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rsidR="00F93607" w:rsidRPr="00F93607" w:rsidRDefault="00F93607" w:rsidP="004564F1">
      <w:pPr>
        <w:numPr>
          <w:ilvl w:val="0"/>
          <w:numId w:val="33"/>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FC28C2" w:rsidRPr="00F93607" w:rsidRDefault="00FC28C2" w:rsidP="004564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rsidR="00F93607" w:rsidRPr="00F93607" w:rsidRDefault="00F93607" w:rsidP="004564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rsidR="00F93607" w:rsidRPr="00F93607" w:rsidRDefault="00F93607" w:rsidP="004564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rsidR="00F93607" w:rsidRPr="00F93607" w:rsidRDefault="00F93607" w:rsidP="004564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rsidR="00F93607" w:rsidRPr="00F93607" w:rsidRDefault="00F93607" w:rsidP="004564F1">
      <w:pPr>
        <w:widowControl w:val="0"/>
        <w:spacing w:line="276" w:lineRule="auto"/>
        <w:ind w:left="4248" w:right="-567" w:firstLine="708"/>
        <w:jc w:val="both"/>
        <w:rPr>
          <w:rFonts w:ascii="Arial" w:hAnsi="Arial" w:cs="Arial"/>
          <w:b/>
          <w:bCs/>
          <w:lang w:val="x-none"/>
        </w:rPr>
      </w:pPr>
    </w:p>
    <w:p w:rsidR="00F93607" w:rsidRPr="00F93607" w:rsidRDefault="00F93607" w:rsidP="004564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Default="00F93607" w:rsidP="004564F1">
      <w:pPr>
        <w:tabs>
          <w:tab w:val="left" w:pos="1716"/>
        </w:tabs>
        <w:spacing w:line="276" w:lineRule="auto"/>
        <w:jc w:val="right"/>
        <w:rPr>
          <w:rFonts w:ascii="Arial Narrow" w:hAnsi="Arial Narrow" w:cs="Arial"/>
          <w:bCs/>
          <w:sz w:val="18"/>
          <w:szCs w:val="18"/>
        </w:rPr>
      </w:pPr>
    </w:p>
    <w:p w:rsidR="0021247D" w:rsidRPr="00F93607" w:rsidRDefault="0021247D" w:rsidP="004564F1">
      <w:pPr>
        <w:tabs>
          <w:tab w:val="left" w:pos="1716"/>
        </w:tabs>
        <w:spacing w:line="276" w:lineRule="auto"/>
        <w:jc w:val="right"/>
        <w:rPr>
          <w:rFonts w:ascii="Arial Narrow" w:hAnsi="Arial Narrow" w:cs="Arial"/>
          <w:bCs/>
          <w:sz w:val="18"/>
          <w:szCs w:val="18"/>
        </w:rPr>
      </w:pPr>
    </w:p>
    <w:p w:rsidR="00F93607" w:rsidRPr="00F93607" w:rsidRDefault="00F93607" w:rsidP="004564F1">
      <w:pPr>
        <w:tabs>
          <w:tab w:val="left" w:pos="1716"/>
        </w:tabs>
        <w:spacing w:line="276" w:lineRule="auto"/>
        <w:jc w:val="right"/>
        <w:rPr>
          <w:rFonts w:ascii="Arial Narrow" w:hAnsi="Arial Narrow" w:cs="Arial"/>
          <w:bCs/>
          <w:sz w:val="18"/>
          <w:szCs w:val="18"/>
        </w:rPr>
      </w:pPr>
    </w:p>
    <w:p w:rsidR="00F13427" w:rsidRDefault="00F13427" w:rsidP="004564F1">
      <w:pPr>
        <w:tabs>
          <w:tab w:val="left" w:pos="1716"/>
        </w:tabs>
        <w:spacing w:line="276" w:lineRule="auto"/>
        <w:jc w:val="right"/>
        <w:rPr>
          <w:rFonts w:ascii="Arial Narrow" w:hAnsi="Arial Narrow" w:cs="Arial"/>
          <w:b/>
          <w:bCs/>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5912F6" w:rsidRDefault="005912F6" w:rsidP="004564F1">
      <w:pPr>
        <w:tabs>
          <w:tab w:val="left" w:pos="1716"/>
        </w:tabs>
        <w:spacing w:line="276" w:lineRule="auto"/>
        <w:jc w:val="right"/>
        <w:rPr>
          <w:rFonts w:ascii="Arial Narrow" w:hAnsi="Arial Narrow" w:cs="Arial"/>
          <w:b/>
          <w:bCs/>
          <w:sz w:val="18"/>
          <w:szCs w:val="18"/>
        </w:rPr>
      </w:pPr>
    </w:p>
    <w:p w:rsidR="00B60586" w:rsidRPr="004C1D67" w:rsidRDefault="00251A18"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1.5</w:t>
      </w:r>
      <w:r w:rsidR="00B60586" w:rsidRPr="004C1D67">
        <w:rPr>
          <w:rFonts w:ascii="Arial Narrow" w:hAnsi="Arial Narrow" w:cs="Arial"/>
          <w:b/>
          <w:bCs/>
          <w:sz w:val="18"/>
          <w:szCs w:val="18"/>
        </w:rPr>
        <w:t xml:space="preserve">  do SWZ</w:t>
      </w:r>
    </w:p>
    <w:p w:rsidR="00B60586" w:rsidRPr="004C1D67" w:rsidRDefault="004C1D67"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251A18">
        <w:rPr>
          <w:rFonts w:ascii="Arial Narrow" w:hAnsi="Arial Narrow" w:cs="Arial"/>
          <w:b/>
          <w:bCs/>
          <w:sz w:val="18"/>
          <w:szCs w:val="18"/>
        </w:rPr>
        <w:t>FZ-2380/13/22</w:t>
      </w:r>
      <w:r w:rsidR="00B60586" w:rsidRPr="004C1D67">
        <w:rPr>
          <w:rFonts w:ascii="Arial Narrow" w:hAnsi="Arial Narrow" w:cs="Arial"/>
          <w:b/>
          <w:bCs/>
          <w:sz w:val="18"/>
          <w:szCs w:val="18"/>
        </w:rPr>
        <w:t>/KK</w:t>
      </w:r>
    </w:p>
    <w:p w:rsidR="00F93607" w:rsidRPr="00F93607" w:rsidRDefault="00F93607" w:rsidP="004564F1">
      <w:pPr>
        <w:tabs>
          <w:tab w:val="left" w:pos="6499"/>
        </w:tabs>
        <w:spacing w:line="276" w:lineRule="auto"/>
        <w:ind w:right="-567"/>
        <w:rPr>
          <w:rFonts w:ascii="Arial Narrow" w:hAnsi="Arial Narrow" w:cs="Arial"/>
        </w:rPr>
      </w:pP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9215ED" w:rsidRDefault="00F93607" w:rsidP="004564F1">
      <w:pPr>
        <w:spacing w:line="276" w:lineRule="auto"/>
        <w:jc w:val="center"/>
        <w:rPr>
          <w:rFonts w:ascii="Arial Narrow" w:hAnsi="Arial Narrow"/>
          <w:b/>
          <w:sz w:val="22"/>
          <w:szCs w:val="22"/>
        </w:rPr>
      </w:pPr>
      <w:r w:rsidRPr="009215ED">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251A18"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5</w:t>
      </w:r>
      <w:r w:rsidR="00F93607" w:rsidRPr="00F93607">
        <w:rPr>
          <w:rFonts w:ascii="Arial Narrow" w:hAnsi="Arial Narrow" w:cs="Arial"/>
          <w:b/>
          <w:sz w:val="22"/>
          <w:szCs w:val="22"/>
        </w:rPr>
        <w:t xml:space="preserve"> – KPP w Poddębicach, ul. Targowa 22</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35"/>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35"/>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jc w:val="center"/>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rsidR="00F93607" w:rsidRPr="00B70138" w:rsidRDefault="00F93607" w:rsidP="004564F1">
      <w:pPr>
        <w:spacing w:line="276" w:lineRule="auto"/>
        <w:jc w:val="center"/>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35"/>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F93607" w:rsidP="004564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rsidR="00F93607" w:rsidRPr="00F93607" w:rsidRDefault="00F93607" w:rsidP="004564F1">
      <w:pPr>
        <w:spacing w:line="276" w:lineRule="auto"/>
        <w:ind w:left="284" w:hanging="284"/>
        <w:jc w:val="center"/>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35"/>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5966D3" w:rsidRPr="005966D3" w:rsidTr="008F3DA2">
        <w:trPr>
          <w:trHeight w:val="832"/>
          <w:jc w:val="center"/>
        </w:trPr>
        <w:tc>
          <w:tcPr>
            <w:tcW w:w="481"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 xml:space="preserve">Wartość brutto </w:t>
            </w:r>
            <w:r w:rsidRPr="005966D3">
              <w:rPr>
                <w:rFonts w:ascii="Arial Narrow" w:eastAsia="Calibri" w:hAnsi="Arial Narrow" w:cs="Arial"/>
                <w:bCs/>
                <w:sz w:val="22"/>
                <w:szCs w:val="22"/>
                <w:lang w:eastAsia="en-US"/>
              </w:rPr>
              <w:br/>
              <w:t>usługi</w:t>
            </w:r>
          </w:p>
        </w:tc>
      </w:tr>
      <w:tr w:rsidR="005966D3" w:rsidRPr="005966D3" w:rsidTr="008F3DA2">
        <w:trPr>
          <w:trHeight w:val="510"/>
          <w:jc w:val="center"/>
        </w:trPr>
        <w:tc>
          <w:tcPr>
            <w:tcW w:w="481"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1.</w:t>
            </w:r>
          </w:p>
        </w:tc>
        <w:tc>
          <w:tcPr>
            <w:tcW w:w="3527" w:type="dxa"/>
            <w:tcBorders>
              <w:top w:val="double" w:sz="4" w:space="0" w:color="auto"/>
            </w:tcBorders>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336</w:t>
            </w:r>
          </w:p>
        </w:tc>
        <w:tc>
          <w:tcPr>
            <w:tcW w:w="1417"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2.</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osobowych</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168</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3.</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72</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4.</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36</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67"/>
          <w:jc w:val="center"/>
        </w:trPr>
        <w:tc>
          <w:tcPr>
            <w:tcW w:w="6418" w:type="dxa"/>
            <w:gridSpan w:val="4"/>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Default="00F93607" w:rsidP="004564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B70138">
        <w:rPr>
          <w:rFonts w:ascii="Arial Narrow" w:hAnsi="Arial Narrow" w:cs="Arial Narrow"/>
          <w:sz w:val="22"/>
          <w:szCs w:val="22"/>
        </w:rPr>
        <w:t>…………………..………………………………………………..</w:t>
      </w:r>
    </w:p>
    <w:p w:rsidR="00F93607" w:rsidRPr="00F93607" w:rsidRDefault="00F93607" w:rsidP="004564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rsidR="00F93607" w:rsidRPr="00F93607" w:rsidRDefault="00F93607"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Default="00F93607"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8D331A" w:rsidRDefault="008D331A" w:rsidP="004564F1">
      <w:pPr>
        <w:spacing w:line="276" w:lineRule="auto"/>
        <w:rPr>
          <w:rFonts w:ascii="Arial Narrow" w:hAnsi="Arial Narrow" w:cs="Arial Narrow"/>
          <w:sz w:val="22"/>
          <w:szCs w:val="22"/>
        </w:rPr>
      </w:pPr>
    </w:p>
    <w:p w:rsidR="008D331A" w:rsidRDefault="008D331A" w:rsidP="004564F1">
      <w:pPr>
        <w:spacing w:line="276" w:lineRule="auto"/>
        <w:rPr>
          <w:rFonts w:ascii="Arial Narrow" w:hAnsi="Arial Narrow" w:cs="Arial Narrow"/>
          <w:sz w:val="22"/>
          <w:szCs w:val="22"/>
        </w:rPr>
      </w:pPr>
    </w:p>
    <w:p w:rsidR="008D331A" w:rsidRPr="00F93607" w:rsidRDefault="008D331A" w:rsidP="004564F1">
      <w:pPr>
        <w:spacing w:line="276" w:lineRule="auto"/>
        <w:rPr>
          <w:rFonts w:ascii="Arial Narrow" w:hAnsi="Arial Narrow" w:cs="Arial Narrow"/>
          <w:sz w:val="12"/>
          <w:szCs w:val="12"/>
        </w:rPr>
      </w:pPr>
    </w:p>
    <w:p w:rsidR="00F93607" w:rsidRPr="004C1D67" w:rsidRDefault="00F93607" w:rsidP="004564F1">
      <w:pPr>
        <w:spacing w:line="276" w:lineRule="auto"/>
        <w:jc w:val="both"/>
        <w:rPr>
          <w:rFonts w:ascii="Arial Narrow" w:hAnsi="Arial Narrow"/>
          <w:sz w:val="12"/>
          <w:szCs w:val="12"/>
        </w:rPr>
      </w:pPr>
    </w:p>
    <w:p w:rsidR="00F93607" w:rsidRPr="00F93607" w:rsidRDefault="00F93607"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18124245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42742362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rsidTr="00366384">
        <w:trPr>
          <w:trHeight w:val="676"/>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366384">
        <w:trPr>
          <w:trHeight w:val="448"/>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4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B70138">
        <w:rPr>
          <w:rFonts w:ascii="Arial Narrow" w:hAnsi="Arial Narrow" w:cs="Arial Narrow"/>
          <w:sz w:val="22"/>
          <w:szCs w:val="22"/>
        </w:rPr>
        <w:t>łnia wymagania opisane w pkt 5.9.-5.10. S</w:t>
      </w:r>
      <w:r w:rsidRPr="00F93607">
        <w:rPr>
          <w:rFonts w:ascii="Arial Narrow" w:hAnsi="Arial Narrow" w:cs="Arial Narrow"/>
          <w:sz w:val="22"/>
          <w:szCs w:val="22"/>
        </w:rPr>
        <w:t>WZ.</w:t>
      </w:r>
    </w:p>
    <w:p w:rsidR="00F93607" w:rsidRPr="00F93607" w:rsidRDefault="00F93607" w:rsidP="004564F1">
      <w:pPr>
        <w:numPr>
          <w:ilvl w:val="0"/>
          <w:numId w:val="4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2466DB" w:rsidP="004564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67318856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559562071"/>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rsidR="00F93607" w:rsidRPr="00F93607" w:rsidRDefault="00F93607" w:rsidP="004564F1">
      <w:pPr>
        <w:numPr>
          <w:ilvl w:val="0"/>
          <w:numId w:val="4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75169553"/>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30901763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rsidR="00F93607" w:rsidRPr="008D331A"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82285519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84522884"/>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rsidR="00F93607" w:rsidRPr="004C1D67" w:rsidRDefault="00F93607" w:rsidP="004564F1">
      <w:pPr>
        <w:numPr>
          <w:ilvl w:val="0"/>
          <w:numId w:val="4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558323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5"/>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143014660"/>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jc w:val="center"/>
        <w:rPr>
          <w:rFonts w:ascii="Arial Narrow" w:hAnsi="Arial Narrow" w:cs="Arial Narrow"/>
          <w:color w:val="000000"/>
          <w:sz w:val="18"/>
          <w:szCs w:val="18"/>
        </w:rPr>
      </w:pPr>
    </w:p>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umo</w:t>
      </w:r>
      <w:r w:rsidR="008D331A">
        <w:rPr>
          <w:rFonts w:ascii="Arial Narrow" w:hAnsi="Arial Narrow" w:cs="Arial Narrow"/>
          <w:sz w:val="22"/>
          <w:szCs w:val="22"/>
          <w:lang w:eastAsia="ar-SA"/>
        </w:rPr>
        <w:t>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4C1D6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3D2D94" w:rsidRPr="00F93607" w:rsidRDefault="003D2D94" w:rsidP="004564F1">
      <w:pPr>
        <w:numPr>
          <w:ilvl w:val="0"/>
          <w:numId w:val="47"/>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rsidR="00F93607" w:rsidRPr="00F93607" w:rsidRDefault="00F93607" w:rsidP="004564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 xml:space="preserve"> </w:t>
      </w:r>
      <w:r w:rsidRPr="00F93607">
        <w:rPr>
          <w:rFonts w:ascii="Arial Narrow" w:hAnsi="Arial Narrow" w:cs="Arial Narrow"/>
          <w:sz w:val="22"/>
          <w:szCs w:val="22"/>
          <w:lang w:eastAsia="ar-SA"/>
        </w:rPr>
        <w:t>...........................................................................................................................................................</w:t>
      </w:r>
    </w:p>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r w:rsidRPr="00F93607">
        <w:rPr>
          <w:rFonts w:ascii="Arial Narrow" w:hAnsi="Arial Narrow" w:cs="Arial Narrow"/>
          <w:sz w:val="22"/>
          <w:szCs w:val="22"/>
        </w:rPr>
        <w:br/>
        <w:t>Nazwa usługi………………………………………………….………..…. Wartość netto ………………………..…</w:t>
      </w:r>
    </w:p>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 przypadku wyboru naszej oferty jako najkorzystniejszej zob</w:t>
      </w:r>
      <w:r w:rsidR="003D2D94">
        <w:rPr>
          <w:rFonts w:ascii="Arial Narrow" w:hAnsi="Arial Narrow" w:cs="Arial Narrow"/>
          <w:sz w:val="22"/>
          <w:szCs w:val="22"/>
        </w:rPr>
        <w:t xml:space="preserve">owiązujemy się </w:t>
      </w:r>
      <w:r w:rsidR="004C1D67">
        <w:rPr>
          <w:rFonts w:ascii="Arial Narrow" w:hAnsi="Arial Narrow" w:cs="Arial Narrow"/>
          <w:sz w:val="22"/>
          <w:szCs w:val="22"/>
        </w:rPr>
        <w:br/>
      </w:r>
      <w:r w:rsidR="003D2D94">
        <w:rPr>
          <w:rFonts w:ascii="Arial Narrow" w:hAnsi="Arial Narrow" w:cs="Arial Narrow"/>
          <w:sz w:val="22"/>
          <w:szCs w:val="22"/>
        </w:rPr>
        <w:t xml:space="preserve">do zatrudnienia </w:t>
      </w:r>
      <w:r w:rsidRPr="00F93607">
        <w:rPr>
          <w:rFonts w:ascii="Arial Narrow" w:hAnsi="Arial Narrow" w:cs="Arial Narrow"/>
          <w:sz w:val="22"/>
          <w:szCs w:val="22"/>
        </w:rPr>
        <w:t xml:space="preserve">na podstawie umowy o pracę osoby/osób do wykonywania czynności związanych </w:t>
      </w:r>
      <w:r w:rsidR="004C1D6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rsidR="00F93607" w:rsidRPr="00F93607" w:rsidRDefault="00F93607" w:rsidP="004564F1">
      <w:pPr>
        <w:numPr>
          <w:ilvl w:val="0"/>
          <w:numId w:val="4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8A76FD" w:rsidRPr="00F93607" w:rsidRDefault="008A76FD" w:rsidP="004564F1">
      <w:pPr>
        <w:tabs>
          <w:tab w:val="left" w:pos="400"/>
        </w:tabs>
        <w:spacing w:line="276" w:lineRule="auto"/>
        <w:ind w:left="426" w:hanging="426"/>
        <w:jc w:val="both"/>
        <w:rPr>
          <w:rFonts w:ascii="Arial Narrow" w:hAnsi="Arial Narrow"/>
          <w:sz w:val="22"/>
          <w:szCs w:val="22"/>
        </w:rPr>
      </w:pPr>
      <w:r w:rsidRPr="008A76FD">
        <w:rPr>
          <w:rFonts w:ascii="Arial Narrow" w:hAnsi="Arial Narrow"/>
          <w:sz w:val="22"/>
          <w:szCs w:val="22"/>
        </w:rPr>
        <w:t>17.</w:t>
      </w:r>
      <w:r w:rsidRPr="008A76FD">
        <w:rPr>
          <w:rFonts w:ascii="Arial Narrow" w:hAnsi="Arial Narrow"/>
          <w:sz w:val="22"/>
          <w:szCs w:val="22"/>
        </w:rPr>
        <w:tab/>
      </w:r>
      <w:r w:rsidR="00A066BF" w:rsidRPr="008A76FD">
        <w:rPr>
          <w:rFonts w:ascii="Arial Narrow" w:hAnsi="Arial Narrow"/>
          <w:sz w:val="22"/>
          <w:szCs w:val="22"/>
        </w:rPr>
        <w:t>P</w:t>
      </w:r>
      <w:r w:rsidRPr="008A76FD">
        <w:rPr>
          <w:rFonts w:ascii="Arial Narrow" w:hAnsi="Arial Narrow"/>
          <w:sz w:val="22"/>
          <w:szCs w:val="22"/>
        </w:rPr>
        <w:t>rzyjmuję do wiadomości i akceptuję zapisy klauzuli informacyjnej zawartej w SWZ.</w:t>
      </w: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Default="00F93607" w:rsidP="004564F1">
      <w:pPr>
        <w:tabs>
          <w:tab w:val="left" w:pos="1716"/>
        </w:tabs>
        <w:spacing w:line="276" w:lineRule="auto"/>
        <w:jc w:val="right"/>
        <w:rPr>
          <w:rFonts w:ascii="Arial" w:hAnsi="Arial" w:cs="Arial"/>
          <w:b/>
          <w:bCs/>
          <w:sz w:val="18"/>
          <w:szCs w:val="18"/>
        </w:rPr>
      </w:pPr>
    </w:p>
    <w:p w:rsidR="00366384" w:rsidRDefault="00366384" w:rsidP="004564F1">
      <w:pPr>
        <w:tabs>
          <w:tab w:val="left" w:pos="1716"/>
        </w:tabs>
        <w:spacing w:line="276" w:lineRule="auto"/>
        <w:jc w:val="right"/>
        <w:rPr>
          <w:rFonts w:ascii="Arial" w:hAnsi="Arial" w:cs="Arial"/>
          <w:b/>
          <w:bCs/>
          <w:sz w:val="18"/>
          <w:szCs w:val="18"/>
        </w:rPr>
      </w:pPr>
    </w:p>
    <w:p w:rsidR="00366384" w:rsidRDefault="00366384" w:rsidP="004564F1">
      <w:pPr>
        <w:tabs>
          <w:tab w:val="left" w:pos="1716"/>
        </w:tabs>
        <w:spacing w:line="276" w:lineRule="auto"/>
        <w:jc w:val="right"/>
        <w:rPr>
          <w:rFonts w:ascii="Arial" w:hAnsi="Arial" w:cs="Arial"/>
          <w:b/>
          <w:bCs/>
          <w:sz w:val="18"/>
          <w:szCs w:val="18"/>
        </w:rPr>
      </w:pPr>
    </w:p>
    <w:p w:rsidR="00366384" w:rsidRPr="00F93607" w:rsidRDefault="00366384" w:rsidP="004564F1">
      <w:pPr>
        <w:tabs>
          <w:tab w:val="left" w:pos="1716"/>
        </w:tabs>
        <w:spacing w:line="276" w:lineRule="auto"/>
        <w:jc w:val="right"/>
        <w:rPr>
          <w:rFonts w:ascii="Arial" w:hAnsi="Arial"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8D331A" w:rsidRDefault="008D331A" w:rsidP="004564F1">
      <w:pPr>
        <w:tabs>
          <w:tab w:val="left" w:pos="1716"/>
        </w:tabs>
        <w:spacing w:line="276" w:lineRule="auto"/>
        <w:jc w:val="right"/>
        <w:rPr>
          <w:rFonts w:ascii="Arial Narrow" w:hAnsi="Arial Narrow" w:cs="Arial"/>
          <w:b/>
          <w:bCs/>
          <w:sz w:val="18"/>
          <w:szCs w:val="18"/>
        </w:rPr>
      </w:pPr>
    </w:p>
    <w:p w:rsidR="00B60586" w:rsidRPr="004C1D67" w:rsidRDefault="00B60586" w:rsidP="004564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5966D3">
        <w:rPr>
          <w:rFonts w:ascii="Arial Narrow" w:hAnsi="Arial Narrow" w:cs="Arial"/>
          <w:b/>
          <w:bCs/>
          <w:sz w:val="18"/>
          <w:szCs w:val="18"/>
        </w:rPr>
        <w:t>ącznik nr 1.6</w:t>
      </w:r>
      <w:r w:rsidRPr="004C1D67">
        <w:rPr>
          <w:rFonts w:ascii="Arial Narrow" w:hAnsi="Arial Narrow" w:cs="Arial"/>
          <w:b/>
          <w:bCs/>
          <w:sz w:val="18"/>
          <w:szCs w:val="18"/>
        </w:rPr>
        <w:t xml:space="preserve">  do SWZ</w:t>
      </w:r>
    </w:p>
    <w:p w:rsidR="00B60586" w:rsidRPr="004C1D67" w:rsidRDefault="004C1D67"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5966D3">
        <w:rPr>
          <w:rFonts w:ascii="Arial Narrow" w:hAnsi="Arial Narrow" w:cs="Arial"/>
          <w:b/>
          <w:bCs/>
          <w:sz w:val="18"/>
          <w:szCs w:val="18"/>
        </w:rPr>
        <w:t>FZ-2380/13/22</w:t>
      </w:r>
      <w:r w:rsidR="00B60586" w:rsidRPr="004C1D67">
        <w:rPr>
          <w:rFonts w:ascii="Arial Narrow" w:hAnsi="Arial Narrow" w:cs="Arial"/>
          <w:b/>
          <w:bCs/>
          <w:sz w:val="18"/>
          <w:szCs w:val="18"/>
        </w:rPr>
        <w:t>/KK</w:t>
      </w:r>
    </w:p>
    <w:p w:rsidR="00F93607" w:rsidRPr="00F93607" w:rsidRDefault="00F93607" w:rsidP="004564F1">
      <w:pPr>
        <w:tabs>
          <w:tab w:val="left" w:pos="6499"/>
        </w:tabs>
        <w:spacing w:line="276" w:lineRule="auto"/>
        <w:ind w:right="-567"/>
        <w:rPr>
          <w:rFonts w:ascii="Arial Narrow" w:hAnsi="Arial Narrow" w:cs="Arial"/>
        </w:rPr>
      </w:pPr>
    </w:p>
    <w:p w:rsidR="00F93607" w:rsidRPr="00F93607" w:rsidRDefault="00F93607"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F93607" w:rsidRPr="009215ED" w:rsidRDefault="00F93607" w:rsidP="004564F1">
      <w:pPr>
        <w:spacing w:line="276" w:lineRule="auto"/>
        <w:jc w:val="center"/>
        <w:rPr>
          <w:rFonts w:ascii="Arial Narrow" w:hAnsi="Arial Narrow"/>
          <w:b/>
          <w:sz w:val="22"/>
          <w:szCs w:val="22"/>
        </w:rPr>
      </w:pPr>
      <w:r w:rsidRPr="009215ED">
        <w:rPr>
          <w:rFonts w:ascii="Arial Narrow" w:hAnsi="Arial Narrow"/>
          <w:b/>
          <w:sz w:val="22"/>
          <w:szCs w:val="22"/>
        </w:rPr>
        <w:t>FORMULARZ OFERTOWY</w:t>
      </w:r>
    </w:p>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F93607" w:rsidRPr="00F93607" w:rsidRDefault="005966D3"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6</w:t>
      </w:r>
      <w:r w:rsidR="00F93607" w:rsidRPr="00F93607">
        <w:rPr>
          <w:rFonts w:ascii="Arial Narrow" w:hAnsi="Arial Narrow" w:cs="Arial"/>
          <w:b/>
          <w:sz w:val="22"/>
          <w:szCs w:val="22"/>
        </w:rPr>
        <w:t xml:space="preserve"> – KPP w Radomsku, ul. Piłsudskiego 56</w:t>
      </w:r>
    </w:p>
    <w:p w:rsidR="00F93607" w:rsidRPr="00F93607" w:rsidRDefault="00F93607" w:rsidP="004564F1">
      <w:pPr>
        <w:tabs>
          <w:tab w:val="left" w:pos="426"/>
        </w:tabs>
        <w:spacing w:line="276" w:lineRule="auto"/>
        <w:jc w:val="center"/>
        <w:rPr>
          <w:rFonts w:ascii="Arial Narrow" w:hAnsi="Arial Narrow" w:cs="Arial"/>
          <w:sz w:val="16"/>
          <w:szCs w:val="16"/>
        </w:rPr>
      </w:pPr>
    </w:p>
    <w:p w:rsidR="00F93607" w:rsidRPr="00F93607" w:rsidRDefault="00F93607" w:rsidP="004564F1">
      <w:pPr>
        <w:numPr>
          <w:ilvl w:val="0"/>
          <w:numId w:val="34"/>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rsidR="00F93607" w:rsidRPr="00F93607" w:rsidRDefault="00F93607"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rsidR="00F93607" w:rsidRPr="00F93607" w:rsidRDefault="00F93607" w:rsidP="004564F1">
      <w:pPr>
        <w:spacing w:line="276" w:lineRule="auto"/>
        <w:ind w:left="284"/>
        <w:rPr>
          <w:rFonts w:ascii="Arial Narrow" w:hAnsi="Arial Narrow" w:cs="Arial"/>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jc w:val="center"/>
        <w:rPr>
          <w:rFonts w:ascii="Arial Narrow" w:hAnsi="Arial Narrow" w:cs="Arial"/>
          <w:sz w:val="12"/>
          <w:szCs w:val="12"/>
          <w:lang w:val="de-DE"/>
        </w:rPr>
      </w:pPr>
    </w:p>
    <w:p w:rsidR="00F93607" w:rsidRPr="00F93607" w:rsidRDefault="00F93607"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F93607" w:rsidRPr="00F93607" w:rsidRDefault="00F93607" w:rsidP="004564F1">
      <w:pPr>
        <w:spacing w:line="276" w:lineRule="auto"/>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F93607" w:rsidRPr="00F93607" w:rsidRDefault="00F93607" w:rsidP="004564F1">
      <w:pPr>
        <w:numPr>
          <w:ilvl w:val="0"/>
          <w:numId w:val="34"/>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rsidR="00F93607" w:rsidRPr="00F93607" w:rsidRDefault="00F93607" w:rsidP="004564F1">
      <w:pPr>
        <w:spacing w:line="276" w:lineRule="auto"/>
        <w:ind w:left="66"/>
        <w:rPr>
          <w:rFonts w:ascii="Arial Narrow" w:hAnsi="Arial Narrow" w:cs="Arial"/>
          <w:sz w:val="12"/>
          <w:szCs w:val="12"/>
          <w:lang w:val="de-DE"/>
        </w:rPr>
      </w:pPr>
    </w:p>
    <w:p w:rsidR="00F93607" w:rsidRPr="00F93607" w:rsidRDefault="00F93607" w:rsidP="004564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rsidR="00F93607" w:rsidRPr="003D2D94" w:rsidRDefault="00F93607" w:rsidP="004564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3D2D94">
        <w:rPr>
          <w:rFonts w:ascii="Arial Narrow" w:hAnsi="Arial Narrow" w:cs="Arial"/>
        </w:rPr>
        <w:t>……………………………………………………….………………………</w:t>
      </w:r>
    </w:p>
    <w:p w:rsidR="00F93607" w:rsidRPr="00F93607" w:rsidRDefault="00F93607" w:rsidP="004564F1">
      <w:pPr>
        <w:spacing w:line="276" w:lineRule="auto"/>
        <w:rPr>
          <w:rFonts w:ascii="Arial Narrow" w:hAnsi="Arial Narrow" w:cs="Arial"/>
        </w:rPr>
      </w:pPr>
    </w:p>
    <w:p w:rsidR="00F93607" w:rsidRPr="00F93607" w:rsidRDefault="00F93607" w:rsidP="004564F1">
      <w:pPr>
        <w:numPr>
          <w:ilvl w:val="0"/>
          <w:numId w:val="34"/>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rsidR="00F93607" w:rsidRPr="00F93607" w:rsidRDefault="00F93607" w:rsidP="004564F1">
      <w:pPr>
        <w:spacing w:line="276" w:lineRule="auto"/>
        <w:jc w:val="both"/>
        <w:rPr>
          <w:rFonts w:ascii="Arial Narrow" w:hAnsi="Arial Narrow" w:cs="Arial Narrow"/>
          <w:bCs/>
          <w:color w:val="000000"/>
          <w:sz w:val="16"/>
          <w:szCs w:val="16"/>
          <w:lang w:eastAsia="ar-SA"/>
        </w:rPr>
      </w:pP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F93607" w:rsidRPr="00F93607" w:rsidRDefault="00F93607"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F93607" w:rsidRPr="00F93607" w:rsidRDefault="00F93607" w:rsidP="004564F1">
      <w:pPr>
        <w:spacing w:line="276" w:lineRule="auto"/>
        <w:jc w:val="center"/>
        <w:rPr>
          <w:rFonts w:ascii="Arial Narrow" w:hAnsi="Arial Narrow"/>
          <w:i/>
          <w:sz w:val="12"/>
          <w:szCs w:val="12"/>
        </w:rPr>
      </w:pPr>
    </w:p>
    <w:p w:rsidR="00F93607" w:rsidRPr="00F93607" w:rsidRDefault="00F93607"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F93607" w:rsidRPr="00F93607" w:rsidRDefault="00F93607" w:rsidP="004564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rsidR="00F93607" w:rsidRPr="00F93607" w:rsidRDefault="00F93607" w:rsidP="004564F1">
      <w:pPr>
        <w:spacing w:line="276" w:lineRule="auto"/>
        <w:ind w:left="284" w:hanging="284"/>
        <w:jc w:val="center"/>
        <w:rPr>
          <w:rFonts w:ascii="Arial Narrow" w:hAnsi="Arial Narrow" w:cs="Arial"/>
          <w:sz w:val="18"/>
          <w:szCs w:val="18"/>
        </w:rPr>
      </w:pPr>
    </w:p>
    <w:p w:rsidR="00F93607" w:rsidRPr="00F93607" w:rsidRDefault="00F93607" w:rsidP="004564F1">
      <w:pPr>
        <w:spacing w:line="276" w:lineRule="auto"/>
        <w:rPr>
          <w:rFonts w:ascii="Arial Narrow" w:hAnsi="Arial Narrow" w:cs="Arial"/>
          <w:sz w:val="12"/>
          <w:szCs w:val="12"/>
        </w:rPr>
      </w:pPr>
    </w:p>
    <w:p w:rsidR="00F93607" w:rsidRPr="00F93607" w:rsidRDefault="00F93607" w:rsidP="004564F1">
      <w:pPr>
        <w:numPr>
          <w:ilvl w:val="0"/>
          <w:numId w:val="34"/>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rsidR="00F93607" w:rsidRPr="00F93607" w:rsidRDefault="00F93607"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5966D3" w:rsidRPr="005966D3" w:rsidTr="008F3DA2">
        <w:trPr>
          <w:trHeight w:val="832"/>
          <w:jc w:val="center"/>
        </w:trPr>
        <w:tc>
          <w:tcPr>
            <w:tcW w:w="481"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 xml:space="preserve">Wartość brutto </w:t>
            </w:r>
            <w:r w:rsidRPr="005966D3">
              <w:rPr>
                <w:rFonts w:ascii="Arial Narrow" w:eastAsia="Calibri" w:hAnsi="Arial Narrow" w:cs="Arial"/>
                <w:bCs/>
                <w:sz w:val="22"/>
                <w:szCs w:val="22"/>
                <w:lang w:eastAsia="en-US"/>
              </w:rPr>
              <w:br/>
              <w:t>usługi</w:t>
            </w:r>
          </w:p>
        </w:tc>
      </w:tr>
      <w:tr w:rsidR="005966D3" w:rsidRPr="005966D3" w:rsidTr="008F3DA2">
        <w:trPr>
          <w:trHeight w:val="510"/>
          <w:jc w:val="center"/>
        </w:trPr>
        <w:tc>
          <w:tcPr>
            <w:tcW w:w="481"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1.</w:t>
            </w:r>
          </w:p>
        </w:tc>
        <w:tc>
          <w:tcPr>
            <w:tcW w:w="3527" w:type="dxa"/>
            <w:tcBorders>
              <w:top w:val="double" w:sz="4" w:space="0" w:color="auto"/>
            </w:tcBorders>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768</w:t>
            </w:r>
          </w:p>
        </w:tc>
        <w:tc>
          <w:tcPr>
            <w:tcW w:w="1417"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2.</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osobowych</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384</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3.</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144</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4.</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72</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67"/>
          <w:jc w:val="center"/>
        </w:trPr>
        <w:tc>
          <w:tcPr>
            <w:tcW w:w="6418" w:type="dxa"/>
            <w:gridSpan w:val="4"/>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bl>
    <w:p w:rsidR="00F93607" w:rsidRPr="00F93607" w:rsidRDefault="00F93607" w:rsidP="004564F1">
      <w:pPr>
        <w:tabs>
          <w:tab w:val="left" w:pos="9046"/>
        </w:tabs>
        <w:spacing w:line="276" w:lineRule="auto"/>
        <w:ind w:right="326"/>
        <w:jc w:val="both"/>
        <w:rPr>
          <w:rFonts w:ascii="Arial Narrow" w:hAnsi="Arial Narrow" w:cs="Arial Narrow"/>
          <w:sz w:val="12"/>
          <w:szCs w:val="12"/>
        </w:rPr>
      </w:pPr>
    </w:p>
    <w:p w:rsidR="00F93607" w:rsidRPr="00F93607" w:rsidRDefault="00F93607"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F93607" w:rsidRPr="00F93607" w:rsidRDefault="00F93607" w:rsidP="004564F1">
      <w:pPr>
        <w:tabs>
          <w:tab w:val="left" w:pos="9046"/>
        </w:tabs>
        <w:spacing w:line="276" w:lineRule="auto"/>
        <w:ind w:right="326"/>
        <w:jc w:val="both"/>
        <w:rPr>
          <w:rFonts w:ascii="Arial Narrow" w:hAnsi="Arial Narrow" w:cs="Arial Narrow"/>
          <w:sz w:val="16"/>
          <w:szCs w:val="16"/>
        </w:rPr>
      </w:pPr>
    </w:p>
    <w:p w:rsidR="00F93607" w:rsidRDefault="00F93607" w:rsidP="004564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3D2D94">
        <w:rPr>
          <w:rFonts w:ascii="Arial Narrow" w:hAnsi="Arial Narrow" w:cs="Arial Narrow"/>
          <w:sz w:val="22"/>
          <w:szCs w:val="22"/>
        </w:rPr>
        <w:t>…………………..……………………………………………..…</w:t>
      </w:r>
    </w:p>
    <w:p w:rsidR="00F93607" w:rsidRPr="00F93607" w:rsidRDefault="00F93607" w:rsidP="004564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rsidR="00F93607" w:rsidRPr="00F93607" w:rsidRDefault="00F93607"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F93607" w:rsidRPr="00F93607" w:rsidRDefault="00F93607"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F93607" w:rsidRDefault="00F93607"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8D331A" w:rsidRDefault="008D331A" w:rsidP="004564F1">
      <w:pPr>
        <w:spacing w:line="276" w:lineRule="auto"/>
        <w:rPr>
          <w:rFonts w:ascii="Arial Narrow" w:hAnsi="Arial Narrow" w:cs="Arial Narrow"/>
          <w:sz w:val="22"/>
          <w:szCs w:val="22"/>
        </w:rPr>
      </w:pPr>
    </w:p>
    <w:p w:rsidR="008D331A" w:rsidRDefault="008D331A" w:rsidP="004564F1">
      <w:pPr>
        <w:spacing w:line="276" w:lineRule="auto"/>
        <w:rPr>
          <w:rFonts w:ascii="Arial Narrow" w:hAnsi="Arial Narrow" w:cs="Arial Narrow"/>
          <w:sz w:val="22"/>
          <w:szCs w:val="22"/>
        </w:rPr>
      </w:pPr>
    </w:p>
    <w:p w:rsidR="008D331A" w:rsidRPr="00366384" w:rsidRDefault="008D331A" w:rsidP="004564F1">
      <w:pPr>
        <w:spacing w:line="276" w:lineRule="auto"/>
        <w:rPr>
          <w:rFonts w:ascii="Arial Narrow" w:hAnsi="Arial Narrow" w:cs="Arial Narrow"/>
          <w:sz w:val="12"/>
          <w:szCs w:val="12"/>
        </w:rPr>
      </w:pPr>
    </w:p>
    <w:p w:rsidR="00F93607" w:rsidRPr="00F93607" w:rsidRDefault="00F93607"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F93607" w:rsidRPr="00F93607" w:rsidRDefault="00F93607" w:rsidP="004564F1">
      <w:pPr>
        <w:spacing w:line="276" w:lineRule="auto"/>
        <w:ind w:left="426" w:hanging="426"/>
        <w:jc w:val="both"/>
        <w:rPr>
          <w:rFonts w:ascii="Arial Narrow" w:hAnsi="Arial Narrow" w:cs="Arial Narrow"/>
          <w:color w:val="000000"/>
          <w:sz w:val="8"/>
          <w:szCs w:val="8"/>
        </w:rPr>
      </w:pPr>
    </w:p>
    <w:p w:rsidR="00F93607"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93434508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340542837"/>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rsidR="00F93607" w:rsidRPr="00F93607" w:rsidRDefault="00F93607"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F93607" w:rsidRPr="00F93607" w:rsidRDefault="00F93607" w:rsidP="004564F1">
      <w:pPr>
        <w:spacing w:line="276" w:lineRule="auto"/>
        <w:ind w:left="426" w:hanging="426"/>
        <w:jc w:val="both"/>
        <w:rPr>
          <w:rFonts w:ascii="Arial Narrow" w:hAnsi="Arial Narrow"/>
          <w:sz w:val="8"/>
          <w:szCs w:val="8"/>
        </w:rPr>
      </w:pPr>
    </w:p>
    <w:p w:rsidR="00F93607" w:rsidRPr="00F93607" w:rsidRDefault="00F93607" w:rsidP="004564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rsidTr="00F93607">
        <w:trPr>
          <w:trHeight w:val="750"/>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454"/>
          <w:jc w:val="center"/>
        </w:trPr>
        <w:tc>
          <w:tcPr>
            <w:tcW w:w="851" w:type="dxa"/>
            <w:shd w:val="clear" w:color="auto" w:fill="auto"/>
            <w:noWrap/>
            <w:vAlign w:val="center"/>
            <w:hideMark/>
          </w:tcPr>
          <w:p w:rsidR="00F93607" w:rsidRPr="00F93607" w:rsidRDefault="00F93607"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rsidR="00F93607" w:rsidRPr="00F93607" w:rsidRDefault="00F93607" w:rsidP="004564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rsidR="00F93607" w:rsidRPr="00F93607" w:rsidRDefault="00F93607" w:rsidP="004564F1">
            <w:pPr>
              <w:spacing w:line="276" w:lineRule="auto"/>
              <w:jc w:val="center"/>
              <w:rPr>
                <w:rFonts w:ascii="Arial Narrow" w:hAnsi="Arial Narrow" w:cs="Arial"/>
                <w:sz w:val="22"/>
                <w:szCs w:val="22"/>
              </w:rPr>
            </w:pPr>
          </w:p>
        </w:tc>
      </w:tr>
      <w:tr w:rsidR="00F93607" w:rsidRPr="00F93607" w:rsidTr="00F93607">
        <w:trPr>
          <w:trHeight w:val="536"/>
          <w:jc w:val="center"/>
        </w:trPr>
        <w:tc>
          <w:tcPr>
            <w:tcW w:w="3827" w:type="dxa"/>
            <w:gridSpan w:val="2"/>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rsidR="00F93607" w:rsidRPr="00F93607" w:rsidRDefault="00F93607" w:rsidP="004564F1">
            <w:pPr>
              <w:spacing w:line="276" w:lineRule="auto"/>
              <w:jc w:val="center"/>
              <w:rPr>
                <w:rFonts w:ascii="Arial Narrow" w:hAnsi="Arial Narrow" w:cs="Arial"/>
                <w:sz w:val="22"/>
                <w:szCs w:val="22"/>
              </w:rPr>
            </w:pPr>
          </w:p>
        </w:tc>
      </w:tr>
    </w:tbl>
    <w:p w:rsidR="00F93607" w:rsidRPr="00F93607" w:rsidRDefault="00F93607" w:rsidP="004564F1">
      <w:pPr>
        <w:spacing w:line="276" w:lineRule="auto"/>
        <w:rPr>
          <w:rFonts w:ascii="Arial Narrow" w:hAnsi="Arial Narrow" w:cs="Arial"/>
          <w:sz w:val="8"/>
          <w:szCs w:val="8"/>
        </w:rPr>
      </w:pPr>
    </w:p>
    <w:p w:rsidR="00F93607" w:rsidRPr="00F93607" w:rsidRDefault="00F93607" w:rsidP="004564F1">
      <w:pPr>
        <w:numPr>
          <w:ilvl w:val="0"/>
          <w:numId w:val="4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3D2D94">
        <w:rPr>
          <w:rFonts w:ascii="Arial Narrow" w:hAnsi="Arial Narrow" w:cs="Arial Narrow"/>
          <w:sz w:val="22"/>
          <w:szCs w:val="22"/>
        </w:rPr>
        <w:t>łnia wymagania opisane w pkt 5.9.-5.10. S</w:t>
      </w:r>
      <w:r w:rsidRPr="00F93607">
        <w:rPr>
          <w:rFonts w:ascii="Arial Narrow" w:hAnsi="Arial Narrow" w:cs="Arial Narrow"/>
          <w:sz w:val="22"/>
          <w:szCs w:val="22"/>
        </w:rPr>
        <w:t>WZ.</w:t>
      </w:r>
    </w:p>
    <w:p w:rsidR="00F93607" w:rsidRPr="00F93607" w:rsidRDefault="00F93607" w:rsidP="004564F1">
      <w:pPr>
        <w:numPr>
          <w:ilvl w:val="0"/>
          <w:numId w:val="4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rsidR="00F93607" w:rsidRPr="00F93607" w:rsidRDefault="002466DB" w:rsidP="004564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210460646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rsidR="00F93607" w:rsidRPr="00F93607" w:rsidRDefault="002466DB" w:rsidP="004564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682235824"/>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rsidR="00F93607" w:rsidRPr="00F93607" w:rsidRDefault="00F93607" w:rsidP="004564F1">
      <w:pPr>
        <w:numPr>
          <w:ilvl w:val="0"/>
          <w:numId w:val="4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23143901"/>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2980963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rsidR="00F93607" w:rsidRPr="008D331A"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6311882"/>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rsidR="00F93607"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32224729"/>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rsidR="00F93607" w:rsidRPr="00F93607" w:rsidRDefault="00F93607" w:rsidP="004564F1">
      <w:pPr>
        <w:spacing w:line="276" w:lineRule="auto"/>
        <w:ind w:left="425"/>
        <w:jc w:val="both"/>
        <w:rPr>
          <w:rFonts w:ascii="Arial Narrow" w:hAnsi="Arial Narrow" w:cs="Arial Narrow"/>
          <w:bCs/>
          <w:color w:val="000000"/>
          <w:sz w:val="12"/>
          <w:szCs w:val="12"/>
        </w:rPr>
      </w:pPr>
    </w:p>
    <w:p w:rsidR="00F93607"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753209008"/>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6"/>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7032493"/>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rsidR="00F93607" w:rsidRPr="00F93607" w:rsidRDefault="00F93607" w:rsidP="004564F1">
      <w:pPr>
        <w:spacing w:line="276" w:lineRule="auto"/>
        <w:jc w:val="center"/>
        <w:rPr>
          <w:rFonts w:ascii="Arial Narrow" w:hAnsi="Arial Narrow" w:cs="Arial Narrow"/>
          <w:color w:val="000000"/>
          <w:sz w:val="8"/>
          <w:szCs w:val="8"/>
        </w:rPr>
      </w:pPr>
    </w:p>
    <w:p w:rsidR="00F93607" w:rsidRPr="00F93607" w:rsidRDefault="00F93607" w:rsidP="004564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rsid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8D331A">
        <w:rPr>
          <w:rFonts w:ascii="Arial Narrow" w:hAnsi="Arial Narrow" w:cs="Arial Narrow"/>
          <w:sz w:val="22"/>
          <w:szCs w:val="22"/>
          <w:lang w:eastAsia="ar-SA"/>
        </w:rPr>
        <w:t>mowy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366384">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rsidR="003D2D94" w:rsidRPr="00F93607" w:rsidRDefault="003D2D94" w:rsidP="004564F1">
      <w:pPr>
        <w:numPr>
          <w:ilvl w:val="0"/>
          <w:numId w:val="48"/>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rsidTr="00F93607">
        <w:tc>
          <w:tcPr>
            <w:tcW w:w="3074" w:type="dxa"/>
            <w:tcBorders>
              <w:top w:val="single" w:sz="4" w:space="0" w:color="000000"/>
              <w:left w:val="single" w:sz="4" w:space="0" w:color="000000"/>
              <w:bottom w:val="single" w:sz="4" w:space="0" w:color="000000"/>
            </w:tcBorders>
            <w:shd w:val="clear" w:color="auto" w:fill="auto"/>
            <w:vAlign w:val="center"/>
          </w:tcPr>
          <w:p w:rsidR="00F93607" w:rsidRPr="00F93607" w:rsidRDefault="00F93607"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607" w:rsidRPr="00F93607" w:rsidRDefault="00F93607"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rsidTr="00F93607">
        <w:trPr>
          <w:trHeight w:val="170"/>
        </w:trPr>
        <w:tc>
          <w:tcPr>
            <w:tcW w:w="3074" w:type="dxa"/>
            <w:tcBorders>
              <w:top w:val="single" w:sz="4" w:space="0" w:color="000000"/>
              <w:left w:val="single" w:sz="4" w:space="0" w:color="000000"/>
              <w:bottom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F93607" w:rsidRPr="00F93607" w:rsidRDefault="00F93607" w:rsidP="004564F1">
            <w:pPr>
              <w:snapToGrid w:val="0"/>
              <w:spacing w:line="276" w:lineRule="auto"/>
              <w:ind w:left="426"/>
              <w:jc w:val="both"/>
              <w:rPr>
                <w:rFonts w:ascii="Arial Narrow" w:hAnsi="Arial Narrow" w:cs="Arial Narrow"/>
                <w:sz w:val="22"/>
                <w:szCs w:val="22"/>
                <w:lang w:eastAsia="ar-SA"/>
              </w:rPr>
            </w:pPr>
          </w:p>
          <w:p w:rsidR="00F93607" w:rsidRPr="00F93607" w:rsidRDefault="00F93607" w:rsidP="004564F1">
            <w:pPr>
              <w:spacing w:line="276" w:lineRule="auto"/>
              <w:jc w:val="both"/>
              <w:rPr>
                <w:rFonts w:ascii="Arial Narrow" w:hAnsi="Arial Narrow" w:cs="Arial Narrow"/>
                <w:sz w:val="22"/>
                <w:szCs w:val="22"/>
                <w:lang w:eastAsia="ar-SA"/>
              </w:rPr>
            </w:pPr>
          </w:p>
        </w:tc>
      </w:tr>
    </w:tbl>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rsidR="00F93607" w:rsidRPr="00F93607" w:rsidRDefault="00F93607"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366384">
        <w:rPr>
          <w:rFonts w:ascii="Arial Narrow" w:hAnsi="Arial Narrow" w:cs="Arial Narrow"/>
          <w:sz w:val="22"/>
          <w:szCs w:val="22"/>
        </w:rPr>
        <w:br/>
      </w:r>
      <w:r w:rsidRPr="00F93607">
        <w:rPr>
          <w:rFonts w:ascii="Arial Narrow" w:hAnsi="Arial Narrow" w:cs="Arial Narrow"/>
          <w:sz w:val="22"/>
          <w:szCs w:val="22"/>
        </w:rPr>
        <w:t xml:space="preserve">do </w:t>
      </w:r>
      <w:r w:rsidR="003D2D94">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sidR="00366384">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rsidR="00F93607" w:rsidRPr="00F93607" w:rsidRDefault="00F93607" w:rsidP="004564F1">
      <w:pPr>
        <w:numPr>
          <w:ilvl w:val="0"/>
          <w:numId w:val="4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rsidR="00F93607" w:rsidRPr="00F93607" w:rsidRDefault="00F93607"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F93607" w:rsidRPr="00F93607" w:rsidRDefault="00F93607"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F93607" w:rsidRDefault="00F93607"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8A76FD" w:rsidRPr="00F93607" w:rsidRDefault="00A066BF" w:rsidP="004564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008A76FD" w:rsidRPr="008A76FD">
        <w:rPr>
          <w:rFonts w:ascii="Arial Narrow" w:hAnsi="Arial Narrow"/>
          <w:sz w:val="22"/>
          <w:szCs w:val="22"/>
        </w:rPr>
        <w:t>rzyjmuję do wiadomości i akceptuję zapisy klauzuli informacyjnej zawartej w SWZ.</w:t>
      </w:r>
    </w:p>
    <w:p w:rsidR="00F93607" w:rsidRPr="00F93607" w:rsidRDefault="00F93607" w:rsidP="004564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Default="00F93607"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Default="005966D3" w:rsidP="004564F1">
      <w:pPr>
        <w:spacing w:line="276" w:lineRule="auto"/>
        <w:jc w:val="both"/>
        <w:rPr>
          <w:sz w:val="24"/>
          <w:szCs w:val="24"/>
        </w:rPr>
      </w:pPr>
    </w:p>
    <w:p w:rsidR="005966D3" w:rsidRPr="004C1D67" w:rsidRDefault="005966D3" w:rsidP="004564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Pr>
          <w:rFonts w:ascii="Arial Narrow" w:hAnsi="Arial Narrow" w:cs="Arial"/>
          <w:b/>
          <w:bCs/>
          <w:sz w:val="18"/>
          <w:szCs w:val="18"/>
        </w:rPr>
        <w:t>ącznik nr 1.7</w:t>
      </w:r>
      <w:r w:rsidRPr="004C1D67">
        <w:rPr>
          <w:rFonts w:ascii="Arial Narrow" w:hAnsi="Arial Narrow" w:cs="Arial"/>
          <w:b/>
          <w:bCs/>
          <w:sz w:val="18"/>
          <w:szCs w:val="18"/>
        </w:rPr>
        <w:t xml:space="preserve">  do SWZ</w:t>
      </w:r>
    </w:p>
    <w:p w:rsidR="005966D3" w:rsidRPr="004C1D67" w:rsidRDefault="005966D3" w:rsidP="004564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FZ-2380/13/22</w:t>
      </w:r>
      <w:r w:rsidRPr="004C1D67">
        <w:rPr>
          <w:rFonts w:ascii="Arial Narrow" w:hAnsi="Arial Narrow" w:cs="Arial"/>
          <w:b/>
          <w:bCs/>
          <w:sz w:val="18"/>
          <w:szCs w:val="18"/>
        </w:rPr>
        <w:t>/KK</w:t>
      </w:r>
    </w:p>
    <w:p w:rsidR="005966D3" w:rsidRPr="00F93607" w:rsidRDefault="005966D3" w:rsidP="004564F1">
      <w:pPr>
        <w:tabs>
          <w:tab w:val="left" w:pos="6499"/>
        </w:tabs>
        <w:spacing w:line="276" w:lineRule="auto"/>
        <w:ind w:right="-567"/>
        <w:rPr>
          <w:rFonts w:ascii="Arial Narrow" w:hAnsi="Arial Narrow" w:cs="Arial"/>
        </w:rPr>
      </w:pPr>
    </w:p>
    <w:p w:rsidR="005966D3" w:rsidRPr="00F93607" w:rsidRDefault="005966D3" w:rsidP="004564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rsidR="005966D3" w:rsidRPr="009215ED" w:rsidRDefault="005966D3" w:rsidP="004564F1">
      <w:pPr>
        <w:spacing w:line="276" w:lineRule="auto"/>
        <w:jc w:val="center"/>
        <w:rPr>
          <w:rFonts w:ascii="Arial Narrow" w:hAnsi="Arial Narrow"/>
          <w:b/>
          <w:sz w:val="22"/>
          <w:szCs w:val="22"/>
        </w:rPr>
      </w:pPr>
      <w:r w:rsidRPr="009215ED">
        <w:rPr>
          <w:rFonts w:ascii="Arial Narrow" w:hAnsi="Arial Narrow"/>
          <w:b/>
          <w:sz w:val="22"/>
          <w:szCs w:val="22"/>
        </w:rPr>
        <w:t>FORMULARZ OFERTOWY</w:t>
      </w:r>
    </w:p>
    <w:p w:rsidR="005966D3" w:rsidRPr="00F93607" w:rsidRDefault="005966D3" w:rsidP="004564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rsidR="005966D3" w:rsidRPr="00F93607" w:rsidRDefault="005966D3" w:rsidP="004564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7</w:t>
      </w:r>
      <w:r w:rsidRPr="00F93607">
        <w:rPr>
          <w:rFonts w:ascii="Arial Narrow" w:hAnsi="Arial Narrow" w:cs="Arial"/>
          <w:b/>
          <w:sz w:val="22"/>
          <w:szCs w:val="22"/>
        </w:rPr>
        <w:t xml:space="preserve"> – </w:t>
      </w:r>
      <w:r w:rsidRPr="005966D3">
        <w:rPr>
          <w:rFonts w:ascii="Arial Narrow" w:hAnsi="Arial Narrow" w:cs="Arial"/>
          <w:b/>
          <w:sz w:val="22"/>
          <w:szCs w:val="22"/>
        </w:rPr>
        <w:t>KPP w Rawie Mazowieckiej, ul. Kościuszki 23</w:t>
      </w:r>
    </w:p>
    <w:p w:rsidR="005966D3" w:rsidRPr="00F93607" w:rsidRDefault="005966D3" w:rsidP="004564F1">
      <w:pPr>
        <w:tabs>
          <w:tab w:val="left" w:pos="426"/>
        </w:tabs>
        <w:spacing w:line="276" w:lineRule="auto"/>
        <w:jc w:val="center"/>
        <w:rPr>
          <w:rFonts w:ascii="Arial Narrow" w:hAnsi="Arial Narrow" w:cs="Arial"/>
          <w:sz w:val="16"/>
          <w:szCs w:val="16"/>
        </w:rPr>
      </w:pPr>
    </w:p>
    <w:p w:rsidR="005966D3" w:rsidRPr="00F93607" w:rsidRDefault="005966D3" w:rsidP="004564F1">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rsidR="005966D3" w:rsidRPr="00F93607" w:rsidRDefault="005966D3" w:rsidP="004564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rsidR="005966D3" w:rsidRPr="00F93607" w:rsidRDefault="005966D3" w:rsidP="004564F1">
      <w:pPr>
        <w:spacing w:line="276" w:lineRule="auto"/>
        <w:ind w:left="284"/>
        <w:rPr>
          <w:rFonts w:ascii="Arial Narrow" w:hAnsi="Arial Narrow" w:cs="Arial"/>
        </w:rPr>
      </w:pPr>
    </w:p>
    <w:p w:rsidR="005966D3" w:rsidRPr="00F93607" w:rsidRDefault="005966D3"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5966D3" w:rsidRPr="00F93607" w:rsidRDefault="005966D3" w:rsidP="004564F1">
      <w:pPr>
        <w:spacing w:line="276" w:lineRule="auto"/>
        <w:jc w:val="center"/>
        <w:rPr>
          <w:rFonts w:ascii="Arial Narrow" w:hAnsi="Arial Narrow" w:cs="Arial"/>
          <w:sz w:val="12"/>
          <w:szCs w:val="12"/>
          <w:lang w:val="de-DE"/>
        </w:rPr>
      </w:pPr>
    </w:p>
    <w:p w:rsidR="005966D3" w:rsidRPr="00F93607" w:rsidRDefault="005966D3" w:rsidP="004564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rsidR="005966D3" w:rsidRPr="00F93607" w:rsidRDefault="005966D3" w:rsidP="004564F1">
      <w:pPr>
        <w:spacing w:line="276" w:lineRule="auto"/>
        <w:rPr>
          <w:rFonts w:ascii="Arial Narrow" w:hAnsi="Arial Narrow" w:cs="Arial"/>
          <w:sz w:val="12"/>
          <w:szCs w:val="12"/>
          <w:lang w:val="de-DE"/>
        </w:rPr>
      </w:pPr>
    </w:p>
    <w:p w:rsidR="005966D3" w:rsidRPr="00F93607" w:rsidRDefault="005966D3" w:rsidP="004564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rsidR="005966D3" w:rsidRPr="00F93607" w:rsidRDefault="005966D3" w:rsidP="004564F1">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Dane do korespondencji i kontaktu:</w:t>
      </w:r>
    </w:p>
    <w:p w:rsidR="005966D3" w:rsidRPr="00F93607" w:rsidRDefault="005966D3" w:rsidP="004564F1">
      <w:pPr>
        <w:spacing w:line="276" w:lineRule="auto"/>
        <w:ind w:left="66"/>
        <w:rPr>
          <w:rFonts w:ascii="Arial Narrow" w:hAnsi="Arial Narrow" w:cs="Arial"/>
          <w:sz w:val="12"/>
          <w:szCs w:val="12"/>
          <w:lang w:val="de-DE"/>
        </w:rPr>
      </w:pPr>
    </w:p>
    <w:p w:rsidR="005966D3" w:rsidRPr="00F93607" w:rsidRDefault="005966D3" w:rsidP="004564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rsidR="005966D3" w:rsidRPr="003D2D94" w:rsidRDefault="005966D3" w:rsidP="004564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rsidR="005966D3" w:rsidRPr="00F93607" w:rsidRDefault="005966D3" w:rsidP="004564F1">
      <w:pPr>
        <w:spacing w:line="276" w:lineRule="auto"/>
        <w:rPr>
          <w:rFonts w:ascii="Arial Narrow" w:hAnsi="Arial Narrow" w:cs="Arial"/>
        </w:rPr>
      </w:pPr>
    </w:p>
    <w:p w:rsidR="005966D3" w:rsidRPr="005966D3" w:rsidRDefault="005966D3" w:rsidP="004564F1">
      <w:pPr>
        <w:pStyle w:val="Akapitzlist"/>
        <w:numPr>
          <w:ilvl w:val="2"/>
          <w:numId w:val="79"/>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rsidR="005966D3" w:rsidRPr="00F93607" w:rsidRDefault="005966D3" w:rsidP="004564F1">
      <w:pPr>
        <w:spacing w:line="276" w:lineRule="auto"/>
        <w:jc w:val="both"/>
        <w:rPr>
          <w:rFonts w:ascii="Arial Narrow" w:hAnsi="Arial Narrow" w:cs="Arial Narrow"/>
          <w:bCs/>
          <w:color w:val="000000"/>
          <w:sz w:val="16"/>
          <w:szCs w:val="16"/>
          <w:lang w:eastAsia="ar-SA"/>
        </w:rPr>
      </w:pPr>
    </w:p>
    <w:p w:rsidR="005966D3" w:rsidRPr="00F93607" w:rsidRDefault="005966D3" w:rsidP="004564F1">
      <w:pPr>
        <w:spacing w:line="276" w:lineRule="auto"/>
        <w:jc w:val="center"/>
        <w:rPr>
          <w:rFonts w:ascii="Arial Narrow" w:hAnsi="Arial Narrow" w:cs="Arial"/>
          <w:sz w:val="18"/>
          <w:szCs w:val="18"/>
        </w:rPr>
      </w:pPr>
      <w:r w:rsidRPr="00F93607">
        <w:rPr>
          <w:rFonts w:ascii="Arial Narrow" w:hAnsi="Arial Narrow" w:cs="Arial"/>
          <w:sz w:val="18"/>
          <w:szCs w:val="18"/>
        </w:rPr>
        <w:t>……………………………………………………………………………………………………………………………………………</w:t>
      </w:r>
    </w:p>
    <w:p w:rsidR="005966D3" w:rsidRPr="00F93607" w:rsidRDefault="005966D3" w:rsidP="004564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rsidR="005966D3" w:rsidRPr="00F93607" w:rsidRDefault="005966D3" w:rsidP="004564F1">
      <w:pPr>
        <w:spacing w:line="276" w:lineRule="auto"/>
        <w:jc w:val="center"/>
        <w:rPr>
          <w:rFonts w:ascii="Arial Narrow" w:hAnsi="Arial Narrow"/>
          <w:i/>
          <w:sz w:val="12"/>
          <w:szCs w:val="12"/>
        </w:rPr>
      </w:pPr>
    </w:p>
    <w:p w:rsidR="005966D3" w:rsidRPr="00F93607" w:rsidRDefault="005966D3" w:rsidP="004564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rsidR="005966D3" w:rsidRPr="00F93607" w:rsidRDefault="005966D3" w:rsidP="004564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rsidR="005966D3" w:rsidRPr="00F93607" w:rsidRDefault="005966D3" w:rsidP="004564F1">
      <w:pPr>
        <w:spacing w:line="276" w:lineRule="auto"/>
        <w:ind w:left="284" w:hanging="284"/>
        <w:jc w:val="center"/>
        <w:rPr>
          <w:rFonts w:ascii="Arial Narrow" w:hAnsi="Arial Narrow" w:cs="Arial"/>
          <w:sz w:val="18"/>
          <w:szCs w:val="18"/>
        </w:rPr>
      </w:pPr>
    </w:p>
    <w:p w:rsidR="005966D3" w:rsidRPr="00F93607" w:rsidRDefault="005966D3" w:rsidP="004564F1">
      <w:pPr>
        <w:spacing w:line="276" w:lineRule="auto"/>
        <w:rPr>
          <w:rFonts w:ascii="Arial Narrow" w:hAnsi="Arial Narrow" w:cs="Arial"/>
          <w:sz w:val="12"/>
          <w:szCs w:val="12"/>
        </w:rPr>
      </w:pPr>
    </w:p>
    <w:p w:rsidR="005966D3" w:rsidRPr="005966D3" w:rsidRDefault="005966D3" w:rsidP="004564F1">
      <w:pPr>
        <w:pStyle w:val="Akapitzlist"/>
        <w:numPr>
          <w:ilvl w:val="2"/>
          <w:numId w:val="79"/>
        </w:numPr>
        <w:spacing w:after="0"/>
        <w:ind w:left="426"/>
        <w:rPr>
          <w:rFonts w:ascii="Arial Narrow" w:hAnsi="Arial Narrow" w:cs="Arial"/>
          <w:b/>
          <w:bCs/>
        </w:rPr>
      </w:pPr>
      <w:r w:rsidRPr="005966D3">
        <w:rPr>
          <w:rFonts w:ascii="Arial Narrow" w:hAnsi="Arial Narrow" w:cs="Arial"/>
          <w:b/>
          <w:bCs/>
        </w:rPr>
        <w:t>OFERTA</w:t>
      </w:r>
    </w:p>
    <w:p w:rsidR="005966D3" w:rsidRPr="00F93607" w:rsidRDefault="005966D3" w:rsidP="004564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5966D3" w:rsidRPr="005966D3" w:rsidTr="008F3DA2">
        <w:trPr>
          <w:trHeight w:val="832"/>
          <w:jc w:val="center"/>
        </w:trPr>
        <w:tc>
          <w:tcPr>
            <w:tcW w:w="481"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Lp.</w:t>
            </w:r>
          </w:p>
        </w:tc>
        <w:tc>
          <w:tcPr>
            <w:tcW w:w="352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bCs/>
                <w:sz w:val="22"/>
                <w:szCs w:val="22"/>
                <w:lang w:eastAsia="en-US"/>
              </w:rPr>
            </w:pPr>
            <w:r w:rsidRPr="005966D3">
              <w:rPr>
                <w:rFonts w:ascii="Arial Narrow" w:eastAsia="Calibri" w:hAnsi="Arial Narrow" w:cs="Arial"/>
                <w:bCs/>
                <w:sz w:val="22"/>
                <w:szCs w:val="22"/>
                <w:lang w:eastAsia="en-US"/>
              </w:rPr>
              <w:t xml:space="preserve">Wartość brutto </w:t>
            </w:r>
            <w:r w:rsidRPr="005966D3">
              <w:rPr>
                <w:rFonts w:ascii="Arial Narrow" w:eastAsia="Calibri" w:hAnsi="Arial Narrow" w:cs="Arial"/>
                <w:bCs/>
                <w:sz w:val="22"/>
                <w:szCs w:val="22"/>
                <w:lang w:eastAsia="en-US"/>
              </w:rPr>
              <w:br/>
              <w:t>usługi</w:t>
            </w:r>
          </w:p>
        </w:tc>
      </w:tr>
      <w:tr w:rsidR="005966D3" w:rsidRPr="005966D3" w:rsidTr="008F3DA2">
        <w:trPr>
          <w:trHeight w:val="510"/>
          <w:jc w:val="center"/>
        </w:trPr>
        <w:tc>
          <w:tcPr>
            <w:tcW w:w="481"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1.</w:t>
            </w:r>
          </w:p>
        </w:tc>
        <w:tc>
          <w:tcPr>
            <w:tcW w:w="3527" w:type="dxa"/>
            <w:tcBorders>
              <w:top w:val="double" w:sz="4" w:space="0" w:color="auto"/>
            </w:tcBorders>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468</w:t>
            </w:r>
          </w:p>
        </w:tc>
        <w:tc>
          <w:tcPr>
            <w:tcW w:w="1417"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2.</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osobowych</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156</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3.</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Mycie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96</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10"/>
          <w:jc w:val="center"/>
        </w:trPr>
        <w:tc>
          <w:tcPr>
            <w:tcW w:w="481" w:type="dxa"/>
            <w:vAlign w:val="center"/>
          </w:tcPr>
          <w:p w:rsidR="005966D3" w:rsidRPr="005966D3" w:rsidRDefault="005966D3" w:rsidP="004564F1">
            <w:pPr>
              <w:spacing w:line="276" w:lineRule="auto"/>
              <w:jc w:val="center"/>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4.</w:t>
            </w:r>
          </w:p>
        </w:tc>
        <w:tc>
          <w:tcPr>
            <w:tcW w:w="3527" w:type="dxa"/>
            <w:vAlign w:val="center"/>
          </w:tcPr>
          <w:p w:rsidR="005966D3" w:rsidRPr="005966D3" w:rsidRDefault="005966D3" w:rsidP="004564F1">
            <w:pPr>
              <w:spacing w:line="276" w:lineRule="auto"/>
              <w:rPr>
                <w:rFonts w:ascii="Arial Narrow" w:eastAsia="Calibri" w:hAnsi="Arial Narrow" w:cs="Arial"/>
                <w:sz w:val="22"/>
                <w:szCs w:val="22"/>
                <w:lang w:eastAsia="en-US"/>
              </w:rPr>
            </w:pPr>
            <w:r w:rsidRPr="005966D3">
              <w:rPr>
                <w:rFonts w:ascii="Arial Narrow" w:eastAsia="Calibri" w:hAnsi="Arial Narrow" w:cs="Arial"/>
                <w:sz w:val="22"/>
                <w:szCs w:val="22"/>
                <w:lang w:eastAsia="en-US"/>
              </w:rPr>
              <w:t>Czyszczenie pojazdów typu furgon</w:t>
            </w:r>
          </w:p>
        </w:tc>
        <w:tc>
          <w:tcPr>
            <w:tcW w:w="993"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48</w:t>
            </w:r>
          </w:p>
        </w:tc>
        <w:tc>
          <w:tcPr>
            <w:tcW w:w="1417"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c>
          <w:tcPr>
            <w:tcW w:w="2098" w:type="dxa"/>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r w:rsidR="005966D3" w:rsidRPr="005966D3" w:rsidTr="008F3DA2">
        <w:trPr>
          <w:trHeight w:val="567"/>
          <w:jc w:val="center"/>
        </w:trPr>
        <w:tc>
          <w:tcPr>
            <w:tcW w:w="6418" w:type="dxa"/>
            <w:gridSpan w:val="4"/>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r w:rsidRPr="005966D3">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rsidR="005966D3" w:rsidRPr="005966D3" w:rsidRDefault="005966D3" w:rsidP="004564F1">
            <w:pPr>
              <w:spacing w:line="276" w:lineRule="auto"/>
              <w:jc w:val="center"/>
              <w:rPr>
                <w:rFonts w:ascii="Arial Narrow" w:eastAsia="Calibri" w:hAnsi="Arial Narrow" w:cs="Arial"/>
                <w:sz w:val="22"/>
                <w:szCs w:val="22"/>
                <w:lang w:val="en-GB" w:eastAsia="en-US"/>
              </w:rPr>
            </w:pPr>
          </w:p>
        </w:tc>
      </w:tr>
    </w:tbl>
    <w:p w:rsidR="005966D3" w:rsidRPr="00F93607" w:rsidRDefault="005966D3" w:rsidP="004564F1">
      <w:pPr>
        <w:tabs>
          <w:tab w:val="left" w:pos="9046"/>
        </w:tabs>
        <w:spacing w:line="276" w:lineRule="auto"/>
        <w:ind w:right="326"/>
        <w:jc w:val="both"/>
        <w:rPr>
          <w:rFonts w:ascii="Arial Narrow" w:hAnsi="Arial Narrow" w:cs="Arial Narrow"/>
          <w:sz w:val="12"/>
          <w:szCs w:val="12"/>
        </w:rPr>
      </w:pPr>
    </w:p>
    <w:p w:rsidR="005966D3" w:rsidRPr="00F93607" w:rsidRDefault="005966D3" w:rsidP="004564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rsidR="005966D3" w:rsidRPr="00F93607" w:rsidRDefault="005966D3" w:rsidP="004564F1">
      <w:pPr>
        <w:tabs>
          <w:tab w:val="left" w:pos="9046"/>
        </w:tabs>
        <w:spacing w:line="276" w:lineRule="auto"/>
        <w:ind w:right="326"/>
        <w:jc w:val="both"/>
        <w:rPr>
          <w:rFonts w:ascii="Arial Narrow" w:hAnsi="Arial Narrow" w:cs="Arial Narrow"/>
          <w:sz w:val="16"/>
          <w:szCs w:val="16"/>
        </w:rPr>
      </w:pPr>
    </w:p>
    <w:p w:rsidR="005966D3" w:rsidRDefault="005966D3" w:rsidP="004564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rsidR="005966D3" w:rsidRPr="00F93607" w:rsidRDefault="005966D3" w:rsidP="004564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rsidR="005966D3" w:rsidRPr="00F93607" w:rsidRDefault="005966D3" w:rsidP="004564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rsidR="005966D3" w:rsidRPr="00F93607" w:rsidRDefault="005966D3" w:rsidP="004564F1">
      <w:pPr>
        <w:spacing w:line="276" w:lineRule="auto"/>
        <w:rPr>
          <w:rFonts w:ascii="Arial Narrow" w:hAnsi="Arial Narrow"/>
          <w:sz w:val="8"/>
          <w:szCs w:val="8"/>
        </w:rPr>
      </w:pPr>
      <w:r w:rsidRPr="00F93607">
        <w:rPr>
          <w:rFonts w:ascii="Arial Narrow" w:hAnsi="Arial Narrow" w:cs="Arial Narrow"/>
          <w:sz w:val="22"/>
          <w:szCs w:val="22"/>
        </w:rPr>
        <w:t xml:space="preserve"> </w:t>
      </w:r>
    </w:p>
    <w:p w:rsidR="005966D3" w:rsidRDefault="005966D3" w:rsidP="004564F1">
      <w:pPr>
        <w:spacing w:line="276" w:lineRule="auto"/>
        <w:rPr>
          <w:rFonts w:ascii="Arial Narrow" w:hAnsi="Arial Narrow" w:cs="Arial Narrow"/>
          <w:sz w:val="22"/>
          <w:szCs w:val="22"/>
        </w:rPr>
      </w:pPr>
      <w:r w:rsidRPr="00F93607">
        <w:rPr>
          <w:rFonts w:ascii="Arial Narrow" w:hAnsi="Arial Narrow" w:cs="Arial Narrow"/>
          <w:sz w:val="22"/>
          <w:szCs w:val="22"/>
        </w:rPr>
        <w:t>……………………………………..……………………………………………..….…………………………………………</w:t>
      </w:r>
    </w:p>
    <w:p w:rsidR="005966D3" w:rsidRDefault="005966D3" w:rsidP="004564F1">
      <w:pPr>
        <w:spacing w:line="276" w:lineRule="auto"/>
        <w:rPr>
          <w:rFonts w:ascii="Arial Narrow" w:hAnsi="Arial Narrow" w:cs="Arial Narrow"/>
          <w:sz w:val="22"/>
          <w:szCs w:val="22"/>
        </w:rPr>
      </w:pPr>
    </w:p>
    <w:p w:rsidR="005966D3" w:rsidRDefault="005966D3" w:rsidP="004564F1">
      <w:pPr>
        <w:spacing w:line="276" w:lineRule="auto"/>
        <w:rPr>
          <w:rFonts w:ascii="Arial Narrow" w:hAnsi="Arial Narrow" w:cs="Arial Narrow"/>
          <w:sz w:val="22"/>
          <w:szCs w:val="22"/>
        </w:rPr>
      </w:pPr>
    </w:p>
    <w:p w:rsidR="005966D3" w:rsidRPr="00366384" w:rsidRDefault="005966D3" w:rsidP="004564F1">
      <w:pPr>
        <w:spacing w:line="276" w:lineRule="auto"/>
        <w:rPr>
          <w:rFonts w:ascii="Arial Narrow" w:hAnsi="Arial Narrow" w:cs="Arial Narrow"/>
          <w:sz w:val="12"/>
          <w:szCs w:val="12"/>
        </w:rPr>
      </w:pPr>
    </w:p>
    <w:p w:rsidR="005966D3" w:rsidRPr="00F93607" w:rsidRDefault="005966D3" w:rsidP="004564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rsidR="005966D3" w:rsidRPr="00F93607" w:rsidRDefault="005966D3" w:rsidP="004564F1">
      <w:pPr>
        <w:spacing w:line="276" w:lineRule="auto"/>
        <w:ind w:left="426" w:hanging="426"/>
        <w:jc w:val="both"/>
        <w:rPr>
          <w:rFonts w:ascii="Arial Narrow" w:hAnsi="Arial Narrow" w:cs="Arial Narrow"/>
          <w:color w:val="000000"/>
          <w:sz w:val="8"/>
          <w:szCs w:val="8"/>
        </w:rPr>
      </w:pPr>
    </w:p>
    <w:p w:rsidR="005966D3" w:rsidRPr="00F93607" w:rsidRDefault="002466DB" w:rsidP="004564F1">
      <w:pPr>
        <w:spacing w:line="276" w:lineRule="auto"/>
        <w:jc w:val="center"/>
        <w:rPr>
          <w:rFonts w:ascii="Arial Narrow" w:hAnsi="Arial Narrow" w:cs="Arial"/>
          <w:sz w:val="22"/>
          <w:szCs w:val="22"/>
        </w:rPr>
      </w:pPr>
      <w:sdt>
        <w:sdtPr>
          <w:rPr>
            <w:rFonts w:ascii="Arial" w:hAnsi="Arial" w:cs="Arial"/>
            <w:sz w:val="18"/>
            <w:szCs w:val="18"/>
            <w:lang w:eastAsia="zh-CN"/>
          </w:rPr>
          <w:id w:val="1406960600"/>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CC4AF9" w:rsidRPr="000D4EA6">
        <w:rPr>
          <w:rFonts w:ascii="Arial" w:hAnsi="Arial" w:cs="Arial"/>
        </w:rPr>
        <w:t xml:space="preserve"> </w:t>
      </w:r>
      <w:r w:rsidR="00CC4AF9" w:rsidRPr="00F93607">
        <w:rPr>
          <w:rFonts w:ascii="Arial Narrow" w:hAnsi="Arial Narrow" w:cs="Arial Narrow"/>
          <w:bCs/>
          <w:color w:val="000000"/>
          <w:sz w:val="24"/>
          <w:szCs w:val="24"/>
        </w:rPr>
        <w:t xml:space="preserve"> </w:t>
      </w:r>
      <w:r w:rsidR="00CC4AF9" w:rsidRPr="00F93607">
        <w:rPr>
          <w:rFonts w:ascii="Arial Narrow" w:hAnsi="Arial Narrow" w:cs="Arial Narrow"/>
          <w:bCs/>
          <w:color w:val="000000"/>
          <w:sz w:val="22"/>
          <w:szCs w:val="22"/>
        </w:rPr>
        <w:t xml:space="preserve"> </w:t>
      </w:r>
      <w:r w:rsidR="005966D3" w:rsidRPr="00F93607">
        <w:rPr>
          <w:rFonts w:ascii="Arial Narrow" w:hAnsi="Arial Narrow" w:cs="Arial Narrow"/>
          <w:bCs/>
          <w:color w:val="000000"/>
          <w:sz w:val="22"/>
          <w:szCs w:val="22"/>
        </w:rPr>
        <w:t>Tak</w:t>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sdt>
        <w:sdtPr>
          <w:rPr>
            <w:rFonts w:ascii="Arial" w:hAnsi="Arial" w:cs="Arial"/>
            <w:sz w:val="18"/>
            <w:szCs w:val="18"/>
            <w:lang w:eastAsia="zh-CN"/>
          </w:rPr>
          <w:id w:val="1785156366"/>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w:sz w:val="22"/>
          <w:szCs w:val="22"/>
        </w:rPr>
        <w:t>NIE</w:t>
      </w:r>
    </w:p>
    <w:p w:rsidR="005966D3" w:rsidRPr="00F93607" w:rsidRDefault="005966D3" w:rsidP="004564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5966D3" w:rsidRPr="00F93607" w:rsidRDefault="005966D3" w:rsidP="004564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rsidR="005966D3" w:rsidRPr="00F93607" w:rsidRDefault="005966D3" w:rsidP="004564F1">
      <w:pPr>
        <w:spacing w:line="276" w:lineRule="auto"/>
        <w:ind w:left="426" w:hanging="426"/>
        <w:jc w:val="both"/>
        <w:rPr>
          <w:rFonts w:ascii="Arial Narrow" w:hAnsi="Arial Narrow"/>
          <w:sz w:val="8"/>
          <w:szCs w:val="8"/>
        </w:rPr>
      </w:pPr>
    </w:p>
    <w:p w:rsidR="005966D3" w:rsidRPr="00F93607" w:rsidRDefault="005966D3" w:rsidP="004564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5966D3" w:rsidRPr="00F93607" w:rsidTr="008F3DA2">
        <w:trPr>
          <w:trHeight w:val="750"/>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454"/>
          <w:jc w:val="center"/>
        </w:trPr>
        <w:tc>
          <w:tcPr>
            <w:tcW w:w="851" w:type="dxa"/>
            <w:shd w:val="clear" w:color="auto" w:fill="auto"/>
            <w:noWrap/>
            <w:vAlign w:val="center"/>
            <w:hideMark/>
          </w:tcPr>
          <w:p w:rsidR="005966D3" w:rsidRPr="00F93607" w:rsidRDefault="005966D3" w:rsidP="004564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rsidR="005966D3" w:rsidRPr="00F93607" w:rsidRDefault="005966D3" w:rsidP="004564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rsidR="005966D3" w:rsidRPr="00F93607" w:rsidRDefault="005966D3" w:rsidP="004564F1">
            <w:pPr>
              <w:spacing w:line="276" w:lineRule="auto"/>
              <w:jc w:val="center"/>
              <w:rPr>
                <w:rFonts w:ascii="Arial Narrow" w:hAnsi="Arial Narrow" w:cs="Arial"/>
                <w:sz w:val="22"/>
                <w:szCs w:val="22"/>
              </w:rPr>
            </w:pPr>
          </w:p>
        </w:tc>
      </w:tr>
      <w:tr w:rsidR="005966D3" w:rsidRPr="00F93607" w:rsidTr="008F3DA2">
        <w:trPr>
          <w:trHeight w:val="536"/>
          <w:jc w:val="center"/>
        </w:trPr>
        <w:tc>
          <w:tcPr>
            <w:tcW w:w="3827" w:type="dxa"/>
            <w:gridSpan w:val="2"/>
            <w:shd w:val="clear" w:color="auto" w:fill="auto"/>
            <w:vAlign w:val="bottom"/>
          </w:tcPr>
          <w:p w:rsidR="005966D3" w:rsidRPr="00F93607" w:rsidRDefault="005966D3" w:rsidP="004564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rsidR="005966D3" w:rsidRPr="00F93607" w:rsidRDefault="005966D3" w:rsidP="004564F1">
            <w:pPr>
              <w:spacing w:line="276" w:lineRule="auto"/>
              <w:jc w:val="center"/>
              <w:rPr>
                <w:rFonts w:ascii="Arial Narrow" w:hAnsi="Arial Narrow" w:cs="Arial"/>
                <w:sz w:val="22"/>
                <w:szCs w:val="22"/>
              </w:rPr>
            </w:pPr>
          </w:p>
        </w:tc>
      </w:tr>
    </w:tbl>
    <w:p w:rsidR="005966D3" w:rsidRPr="00F93607" w:rsidRDefault="005966D3" w:rsidP="004564F1">
      <w:pPr>
        <w:spacing w:line="276" w:lineRule="auto"/>
        <w:rPr>
          <w:rFonts w:ascii="Arial Narrow" w:hAnsi="Arial Narrow" w:cs="Arial"/>
          <w:sz w:val="8"/>
          <w:szCs w:val="8"/>
        </w:rPr>
      </w:pPr>
    </w:p>
    <w:p w:rsidR="005966D3" w:rsidRPr="005966D3" w:rsidRDefault="005966D3" w:rsidP="004564F1">
      <w:pPr>
        <w:pStyle w:val="Akapitzlist"/>
        <w:numPr>
          <w:ilvl w:val="2"/>
          <w:numId w:val="79"/>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wymagania opisane w pkt 5.9.-5.10. SWZ.</w:t>
      </w:r>
    </w:p>
    <w:p w:rsidR="005966D3" w:rsidRPr="005966D3" w:rsidRDefault="005966D3" w:rsidP="004564F1">
      <w:pPr>
        <w:pStyle w:val="Akapitzlist"/>
        <w:numPr>
          <w:ilvl w:val="2"/>
          <w:numId w:val="79"/>
        </w:numPr>
        <w:suppressAutoHyphens/>
        <w:spacing w:after="0"/>
        <w:ind w:left="426"/>
        <w:rPr>
          <w:rFonts w:ascii="Arial Narrow" w:hAnsi="Arial Narrow" w:cs="Arial Narrow"/>
        </w:rPr>
      </w:pPr>
      <w:r w:rsidRPr="005966D3">
        <w:rPr>
          <w:rFonts w:ascii="Arial Narrow" w:hAnsi="Arial Narrow" w:cs="Arial Narrow"/>
        </w:rPr>
        <w:t>Oświadczam, że:</w:t>
      </w:r>
    </w:p>
    <w:p w:rsidR="005966D3" w:rsidRPr="00F93607" w:rsidRDefault="002466DB" w:rsidP="004564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816249925"/>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 xml:space="preserve">jestem płatnikiem VAT i stawka procentowa podatku wynosi  …………… % </w:t>
      </w:r>
    </w:p>
    <w:p w:rsidR="005966D3" w:rsidRPr="00F93607" w:rsidRDefault="002466DB" w:rsidP="004564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762438769"/>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nie jestem płatnikiem VAT</w:t>
      </w:r>
    </w:p>
    <w:p w:rsidR="005966D3" w:rsidRPr="005966D3" w:rsidRDefault="005966D3" w:rsidP="004564F1">
      <w:pPr>
        <w:pStyle w:val="Akapitzlist"/>
        <w:numPr>
          <w:ilvl w:val="2"/>
          <w:numId w:val="79"/>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rsidR="005966D3"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8965239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mikroprzedsiębiorstwem,</w:t>
      </w:r>
    </w:p>
    <w:p w:rsidR="005966D3"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3955208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 xml:space="preserve">małym przedsiębiorstwem, </w:t>
      </w:r>
    </w:p>
    <w:p w:rsidR="005966D3" w:rsidRPr="008D331A"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56109709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średnim przedsiębiorstwem,</w:t>
      </w:r>
      <w:r w:rsidR="005966D3" w:rsidRPr="008D331A">
        <w:rPr>
          <w:rFonts w:ascii="Arial Narrow" w:hAnsi="Arial Narrow"/>
          <w:sz w:val="22"/>
          <w:szCs w:val="22"/>
        </w:rPr>
        <w:t xml:space="preserve"> </w:t>
      </w:r>
    </w:p>
    <w:p w:rsidR="005966D3" w:rsidRPr="00F93607" w:rsidRDefault="002466DB" w:rsidP="004564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9715040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innym rodzajem</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rsidR="005966D3" w:rsidRPr="00F93607" w:rsidRDefault="005966D3" w:rsidP="004564F1">
      <w:pPr>
        <w:spacing w:line="276" w:lineRule="auto"/>
        <w:ind w:left="425"/>
        <w:jc w:val="both"/>
        <w:rPr>
          <w:rFonts w:ascii="Arial Narrow" w:hAnsi="Arial Narrow" w:cs="Arial Narrow"/>
          <w:bCs/>
          <w:color w:val="000000"/>
          <w:sz w:val="12"/>
          <w:szCs w:val="12"/>
        </w:rPr>
      </w:pPr>
    </w:p>
    <w:p w:rsidR="005966D3" w:rsidRPr="00F93607" w:rsidRDefault="002466DB" w:rsidP="004564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61526315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Jesteśmy MŚP</w:t>
      </w:r>
      <w:r w:rsidR="005966D3" w:rsidRPr="00F93607">
        <w:rPr>
          <w:rFonts w:ascii="Arial Narrow" w:hAnsi="Arial Narrow" w:cs="Arial Narrow"/>
          <w:color w:val="000000"/>
          <w:sz w:val="22"/>
          <w:szCs w:val="22"/>
          <w:vertAlign w:val="superscript"/>
        </w:rPr>
        <w:footnoteReference w:id="7"/>
      </w:r>
      <w:r w:rsidR="005966D3" w:rsidRPr="00F93607">
        <w:rPr>
          <w:rFonts w:ascii="Arial Narrow" w:hAnsi="Arial Narrow" w:cs="Arial Narrow"/>
          <w:color w:val="000000"/>
          <w:sz w:val="22"/>
          <w:szCs w:val="22"/>
        </w:rPr>
        <w:t xml:space="preserve">                     </w:t>
      </w:r>
      <w:sdt>
        <w:sdtPr>
          <w:rPr>
            <w:rFonts w:ascii="Arial" w:hAnsi="Arial" w:cs="Arial"/>
            <w:sz w:val="18"/>
            <w:szCs w:val="18"/>
            <w:lang w:eastAsia="zh-CN"/>
          </w:rPr>
          <w:id w:val="-1153215210"/>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Nie jesteśmy MŚP</w:t>
      </w:r>
    </w:p>
    <w:p w:rsidR="005966D3" w:rsidRPr="00F93607" w:rsidRDefault="005966D3" w:rsidP="004564F1">
      <w:pPr>
        <w:spacing w:line="276" w:lineRule="auto"/>
        <w:jc w:val="center"/>
        <w:rPr>
          <w:rFonts w:ascii="Arial Narrow" w:hAnsi="Arial Narrow" w:cs="Arial Narrow"/>
          <w:color w:val="000000"/>
          <w:sz w:val="8"/>
          <w:szCs w:val="8"/>
        </w:rPr>
      </w:pPr>
    </w:p>
    <w:p w:rsidR="005966D3" w:rsidRPr="00F93607" w:rsidRDefault="005966D3" w:rsidP="004564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wzór umowy stanowiący załącznik nr 3 do SWZ został przez nas zaakceptowany </w:t>
      </w:r>
      <w:r w:rsidRPr="005966D3">
        <w:rPr>
          <w:rFonts w:ascii="Arial Narrow" w:hAnsi="Arial Narrow" w:cs="Arial Narrow"/>
          <w:lang w:eastAsia="ar-SA"/>
        </w:rPr>
        <w:br/>
        <w:t>i zobowiązujemy się w przypadku wyboru naszej oferty do zawarcia umowy na wymienionych w niej warunkach w miejscu i terminie wyznaczonym przez Zamawiającego.</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lang w:eastAsia="ar-SA"/>
        </w:rPr>
        <w:t>Imię, nazwisko, nr telefonu osoby odpowiedzialnej za realizację umowy i upoważnionej do kontaktów  z Zamawiającym</w:t>
      </w:r>
      <w:r w:rsidRPr="005966D3">
        <w:rPr>
          <w:rFonts w:ascii="Arial Narrow" w:hAnsi="Arial Narrow" w:cs="Arial Narrow"/>
        </w:rPr>
        <w:t xml:space="preserve"> </w:t>
      </w:r>
    </w:p>
    <w:p w:rsidR="005966D3" w:rsidRPr="00F93607" w:rsidRDefault="005966D3" w:rsidP="004564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rsidR="005966D3" w:rsidRPr="005966D3" w:rsidRDefault="005966D3" w:rsidP="004564F1">
      <w:pPr>
        <w:pStyle w:val="Akapitzlist"/>
        <w:numPr>
          <w:ilvl w:val="2"/>
          <w:numId w:val="79"/>
        </w:numPr>
        <w:suppressAutoHyphens/>
        <w:spacing w:after="0"/>
        <w:ind w:left="425"/>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rsidR="005966D3" w:rsidRPr="00F93607" w:rsidRDefault="005966D3" w:rsidP="004564F1">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5966D3" w:rsidRPr="00F93607" w:rsidTr="008F3DA2">
        <w:tc>
          <w:tcPr>
            <w:tcW w:w="3074" w:type="dxa"/>
            <w:tcBorders>
              <w:top w:val="single" w:sz="4" w:space="0" w:color="000000"/>
              <w:left w:val="single" w:sz="4" w:space="0" w:color="000000"/>
              <w:bottom w:val="single" w:sz="4" w:space="0" w:color="000000"/>
            </w:tcBorders>
            <w:shd w:val="clear" w:color="auto" w:fill="auto"/>
            <w:vAlign w:val="center"/>
          </w:tcPr>
          <w:p w:rsidR="005966D3" w:rsidRPr="00F93607" w:rsidRDefault="005966D3" w:rsidP="004564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6D3" w:rsidRPr="00F93607" w:rsidRDefault="005966D3" w:rsidP="004564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5966D3" w:rsidRPr="00F93607" w:rsidTr="008F3DA2">
        <w:trPr>
          <w:trHeight w:val="170"/>
        </w:trPr>
        <w:tc>
          <w:tcPr>
            <w:tcW w:w="3074" w:type="dxa"/>
            <w:tcBorders>
              <w:top w:val="single" w:sz="4" w:space="0" w:color="000000"/>
              <w:left w:val="single" w:sz="4" w:space="0" w:color="000000"/>
              <w:bottom w:val="single" w:sz="4" w:space="0" w:color="000000"/>
            </w:tcBorders>
            <w:shd w:val="clear" w:color="auto" w:fill="auto"/>
          </w:tcPr>
          <w:p w:rsidR="005966D3" w:rsidRPr="00F93607" w:rsidRDefault="005966D3" w:rsidP="004564F1">
            <w:pPr>
              <w:snapToGrid w:val="0"/>
              <w:spacing w:line="276" w:lineRule="auto"/>
              <w:ind w:left="426"/>
              <w:jc w:val="both"/>
              <w:rPr>
                <w:rFonts w:ascii="Arial Narrow" w:hAnsi="Arial Narrow" w:cs="Arial Narrow"/>
                <w:sz w:val="22"/>
                <w:szCs w:val="22"/>
                <w:lang w:eastAsia="ar-SA"/>
              </w:rPr>
            </w:pPr>
          </w:p>
          <w:p w:rsidR="005966D3" w:rsidRPr="00F93607" w:rsidRDefault="005966D3" w:rsidP="004564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5966D3" w:rsidRPr="00F93607" w:rsidRDefault="005966D3" w:rsidP="004564F1">
            <w:pPr>
              <w:snapToGrid w:val="0"/>
              <w:spacing w:line="276" w:lineRule="auto"/>
              <w:ind w:left="426"/>
              <w:jc w:val="both"/>
              <w:rPr>
                <w:rFonts w:ascii="Arial Narrow" w:hAnsi="Arial Narrow" w:cs="Arial Narrow"/>
                <w:sz w:val="22"/>
                <w:szCs w:val="22"/>
                <w:lang w:eastAsia="ar-SA"/>
              </w:rPr>
            </w:pPr>
          </w:p>
          <w:p w:rsidR="005966D3" w:rsidRPr="00F93607" w:rsidRDefault="005966D3" w:rsidP="004564F1">
            <w:pPr>
              <w:spacing w:line="276" w:lineRule="auto"/>
              <w:jc w:val="both"/>
              <w:rPr>
                <w:rFonts w:ascii="Arial Narrow" w:hAnsi="Arial Narrow" w:cs="Arial Narrow"/>
                <w:sz w:val="22"/>
                <w:szCs w:val="22"/>
                <w:lang w:eastAsia="ar-SA"/>
              </w:rPr>
            </w:pPr>
          </w:p>
        </w:tc>
      </w:tr>
    </w:tbl>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lang w:eastAsia="ar-SA"/>
        </w:rPr>
        <w:t> </w:t>
      </w:r>
      <w:r w:rsidRPr="005966D3">
        <w:rPr>
          <w:rFonts w:ascii="Arial Narrow" w:hAnsi="Arial Narrow" w:cs="Arial Narrow"/>
        </w:rPr>
        <w:t>/</w:t>
      </w:r>
      <w:r w:rsidRPr="005966D3">
        <w:rPr>
          <w:rFonts w:ascii="Arial Narrow" w:hAnsi="Arial Narrow" w:cs="Arial Narrow"/>
          <w:lang w:eastAsia="ar-SA"/>
        </w:rPr>
        <w:t>jeżeli dotyczy/</w:t>
      </w:r>
    </w:p>
    <w:p w:rsidR="005966D3" w:rsidRPr="00F93607" w:rsidRDefault="005966D3"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rsidR="005966D3" w:rsidRPr="00F93607" w:rsidRDefault="005966D3"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rsidR="005966D3" w:rsidRPr="00F93607" w:rsidRDefault="005966D3" w:rsidP="004564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rsidR="005966D3" w:rsidRPr="005966D3" w:rsidRDefault="005966D3" w:rsidP="004564F1">
      <w:pPr>
        <w:pStyle w:val="Akapitzlist"/>
        <w:numPr>
          <w:ilvl w:val="2"/>
          <w:numId w:val="79"/>
        </w:numPr>
        <w:suppressAutoHyphens/>
        <w:spacing w:after="0"/>
        <w:ind w:left="426"/>
        <w:jc w:val="both"/>
        <w:rPr>
          <w:rFonts w:ascii="Arial Narrow" w:hAnsi="Arial Narrow" w:cs="Arial Narrow"/>
        </w:rPr>
      </w:pPr>
      <w:r w:rsidRPr="005966D3">
        <w:rPr>
          <w:rFonts w:ascii="Arial Narrow" w:hAnsi="Arial Narrow" w:cs="Arial Narrow"/>
        </w:rPr>
        <w:t xml:space="preserve">Oświadczam, że: </w:t>
      </w:r>
    </w:p>
    <w:p w:rsidR="005966D3" w:rsidRPr="00F93607" w:rsidRDefault="005966D3" w:rsidP="004564F1">
      <w:pPr>
        <w:numPr>
          <w:ilvl w:val="0"/>
          <w:numId w:val="29"/>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rsidR="005966D3" w:rsidRPr="00F93607" w:rsidRDefault="005966D3" w:rsidP="004564F1">
      <w:pPr>
        <w:numPr>
          <w:ilvl w:val="0"/>
          <w:numId w:val="29"/>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rsidR="005966D3" w:rsidRDefault="005966D3" w:rsidP="004564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rsidR="005966D3" w:rsidRPr="00F93607" w:rsidRDefault="005966D3" w:rsidP="004564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rsidR="005966D3" w:rsidRPr="00F93607" w:rsidRDefault="005966D3" w:rsidP="004564F1">
      <w:pPr>
        <w:spacing w:line="276" w:lineRule="auto"/>
        <w:jc w:val="both"/>
        <w:rPr>
          <w:sz w:val="24"/>
          <w:szCs w:val="24"/>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jc w:val="right"/>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Pr="00F93607" w:rsidRDefault="00F93607" w:rsidP="004564F1">
      <w:pPr>
        <w:tabs>
          <w:tab w:val="left" w:pos="1716"/>
        </w:tabs>
        <w:spacing w:line="276" w:lineRule="auto"/>
        <w:rPr>
          <w:rFonts w:ascii="Arial" w:hAnsi="Arial" w:cs="Arial"/>
          <w:b/>
          <w:bCs/>
          <w:sz w:val="18"/>
          <w:szCs w:val="18"/>
        </w:rPr>
      </w:pPr>
    </w:p>
    <w:p w:rsidR="00F93607" w:rsidRDefault="00F93607" w:rsidP="004564F1">
      <w:pPr>
        <w:tabs>
          <w:tab w:val="left" w:pos="1716"/>
        </w:tabs>
        <w:spacing w:line="276" w:lineRule="auto"/>
        <w:rPr>
          <w:rFonts w:ascii="Arial" w:hAnsi="Arial" w:cs="Arial"/>
          <w:b/>
          <w:bCs/>
          <w:sz w:val="18"/>
          <w:szCs w:val="18"/>
        </w:rPr>
      </w:pPr>
    </w:p>
    <w:p w:rsidR="00366384" w:rsidRDefault="00366384" w:rsidP="004564F1">
      <w:pPr>
        <w:tabs>
          <w:tab w:val="left" w:pos="1716"/>
        </w:tabs>
        <w:spacing w:line="276" w:lineRule="auto"/>
        <w:rPr>
          <w:rFonts w:ascii="Arial" w:hAnsi="Arial" w:cs="Arial"/>
          <w:b/>
          <w:bCs/>
          <w:sz w:val="18"/>
          <w:szCs w:val="18"/>
        </w:rPr>
      </w:pPr>
    </w:p>
    <w:p w:rsidR="00366384" w:rsidRDefault="00366384" w:rsidP="004564F1">
      <w:pPr>
        <w:tabs>
          <w:tab w:val="left" w:pos="1716"/>
        </w:tabs>
        <w:spacing w:line="276" w:lineRule="auto"/>
        <w:rPr>
          <w:rFonts w:ascii="Arial" w:hAnsi="Arial" w:cs="Arial"/>
          <w:b/>
          <w:bCs/>
          <w:sz w:val="18"/>
          <w:szCs w:val="18"/>
        </w:rPr>
      </w:pPr>
    </w:p>
    <w:p w:rsidR="008A76FD" w:rsidRPr="00F93607" w:rsidRDefault="008A76FD" w:rsidP="004564F1">
      <w:pPr>
        <w:tabs>
          <w:tab w:val="left" w:pos="400"/>
        </w:tabs>
        <w:spacing w:line="276" w:lineRule="auto"/>
        <w:ind w:left="426" w:hanging="426"/>
        <w:jc w:val="both"/>
        <w:rPr>
          <w:rFonts w:ascii="Arial Narrow" w:hAnsi="Arial Narrow"/>
          <w:sz w:val="22"/>
          <w:szCs w:val="22"/>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F93607" w:rsidRPr="00F93607" w:rsidRDefault="00F93607" w:rsidP="004564F1">
      <w:pPr>
        <w:spacing w:line="276" w:lineRule="auto"/>
        <w:jc w:val="both"/>
        <w:rPr>
          <w:sz w:val="24"/>
          <w:szCs w:val="24"/>
        </w:rPr>
      </w:pPr>
    </w:p>
    <w:p w:rsidR="00DF008D" w:rsidRDefault="00DF008D" w:rsidP="004564F1">
      <w:pPr>
        <w:tabs>
          <w:tab w:val="center" w:pos="4819"/>
        </w:tabs>
        <w:spacing w:line="276" w:lineRule="auto"/>
        <w:ind w:left="5103" w:right="-1"/>
        <w:jc w:val="right"/>
        <w:rPr>
          <w:rFonts w:ascii="Arial" w:hAnsi="Arial" w:cs="Arial"/>
          <w:b/>
          <w:sz w:val="18"/>
          <w:szCs w:val="18"/>
        </w:rPr>
      </w:pPr>
      <w:bookmarkStart w:id="169" w:name="_Hlk38873417"/>
      <w:bookmarkStart w:id="170" w:name="_Hlk53482415"/>
      <w:bookmarkStart w:id="171" w:name="_Hlk58571159"/>
      <w:bookmarkStart w:id="172" w:name="_Hlk68088478"/>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FE365B" w:rsidRDefault="00FE365B" w:rsidP="004564F1">
      <w:pPr>
        <w:tabs>
          <w:tab w:val="center" w:pos="4819"/>
        </w:tabs>
        <w:spacing w:line="276" w:lineRule="auto"/>
        <w:ind w:left="5103" w:right="-1"/>
        <w:jc w:val="right"/>
        <w:rPr>
          <w:rFonts w:ascii="Arial" w:hAnsi="Arial" w:cs="Arial"/>
          <w:b/>
          <w:sz w:val="18"/>
          <w:szCs w:val="18"/>
        </w:rPr>
      </w:pPr>
    </w:p>
    <w:p w:rsidR="00FE365B" w:rsidRDefault="00FE365B" w:rsidP="004564F1">
      <w:pPr>
        <w:tabs>
          <w:tab w:val="center" w:pos="4819"/>
        </w:tabs>
        <w:spacing w:line="276" w:lineRule="auto"/>
        <w:ind w:left="5103" w:right="-1"/>
        <w:jc w:val="right"/>
        <w:rPr>
          <w:rFonts w:ascii="Arial" w:hAnsi="Arial" w:cs="Arial"/>
          <w:b/>
          <w:sz w:val="18"/>
          <w:szCs w:val="18"/>
        </w:rPr>
      </w:pPr>
    </w:p>
    <w:p w:rsidR="00FE365B" w:rsidRDefault="00FE365B" w:rsidP="004564F1">
      <w:pPr>
        <w:tabs>
          <w:tab w:val="center" w:pos="4819"/>
        </w:tabs>
        <w:spacing w:line="276" w:lineRule="auto"/>
        <w:ind w:left="5103" w:right="-1"/>
        <w:jc w:val="right"/>
        <w:rPr>
          <w:rFonts w:ascii="Arial" w:hAnsi="Arial" w:cs="Arial"/>
          <w:b/>
          <w:sz w:val="18"/>
          <w:szCs w:val="18"/>
        </w:rPr>
      </w:pPr>
    </w:p>
    <w:p w:rsidR="00CC4AF9" w:rsidRDefault="00CC4AF9" w:rsidP="004564F1">
      <w:pPr>
        <w:tabs>
          <w:tab w:val="center" w:pos="4819"/>
        </w:tabs>
        <w:spacing w:line="276" w:lineRule="auto"/>
        <w:ind w:left="5103" w:right="-1"/>
        <w:jc w:val="right"/>
        <w:rPr>
          <w:rFonts w:ascii="Arial" w:hAnsi="Arial" w:cs="Arial"/>
          <w:b/>
          <w:sz w:val="18"/>
          <w:szCs w:val="18"/>
        </w:rPr>
      </w:pPr>
    </w:p>
    <w:p w:rsidR="00485D67" w:rsidRDefault="00A2795F" w:rsidP="004564F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rsidR="008A76FD" w:rsidRPr="008F0A60" w:rsidRDefault="00CC4AF9" w:rsidP="004564F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FZ-2380/13/22</w:t>
      </w:r>
      <w:r w:rsidR="008A76FD">
        <w:rPr>
          <w:rFonts w:ascii="Arial" w:hAnsi="Arial" w:cs="Arial"/>
          <w:b/>
          <w:sz w:val="18"/>
          <w:szCs w:val="18"/>
        </w:rPr>
        <w:t>/KK</w:t>
      </w:r>
    </w:p>
    <w:p w:rsidR="00485D67" w:rsidRPr="008F0A60" w:rsidRDefault="00485D67" w:rsidP="004564F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rsidR="00485D67" w:rsidRPr="008F0A60" w:rsidRDefault="00485D67" w:rsidP="004564F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rsidR="00485D67" w:rsidRPr="008F0A60" w:rsidRDefault="00485D67" w:rsidP="004564F1">
      <w:pPr>
        <w:tabs>
          <w:tab w:val="left" w:pos="1716"/>
        </w:tabs>
        <w:spacing w:line="276" w:lineRule="auto"/>
        <w:ind w:left="284" w:hanging="284"/>
        <w:jc w:val="right"/>
        <w:rPr>
          <w:rFonts w:ascii="Arial" w:hAnsi="Arial" w:cs="Arial"/>
          <w:b/>
          <w:bCs/>
          <w:color w:val="000000"/>
          <w:sz w:val="18"/>
          <w:szCs w:val="18"/>
        </w:rPr>
      </w:pPr>
    </w:p>
    <w:p w:rsidR="00DB237F" w:rsidRPr="008F0A60" w:rsidRDefault="00DB237F" w:rsidP="004564F1">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rsidR="00E4406F" w:rsidRPr="008F0A60" w:rsidRDefault="00E4406F" w:rsidP="004564F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rsidR="00E4406F" w:rsidRDefault="00E4406F" w:rsidP="004564F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uPzp)</w:t>
      </w:r>
    </w:p>
    <w:p w:rsidR="00CC4AF9" w:rsidRPr="008F0A60" w:rsidRDefault="00CC4AF9" w:rsidP="004564F1">
      <w:pPr>
        <w:spacing w:line="276" w:lineRule="auto"/>
        <w:jc w:val="center"/>
        <w:rPr>
          <w:rFonts w:ascii="Arial" w:hAnsi="Arial" w:cs="Arial"/>
          <w:b/>
          <w:bCs/>
          <w:color w:val="000000"/>
          <w:sz w:val="21"/>
          <w:szCs w:val="21"/>
        </w:rPr>
      </w:pPr>
      <w:r w:rsidRPr="00CC4AF9">
        <w:rPr>
          <w:rFonts w:ascii="Arial" w:hAnsi="Arial" w:cs="Arial"/>
          <w:b/>
          <w:bCs/>
          <w:color w:val="000000"/>
          <w:sz w:val="21"/>
          <w:szCs w:val="21"/>
        </w:rPr>
        <w:t>oraz dotyczące art. 7 ust. 1 ustawy z dnia 13 kwietnia 2022 r. (Dz. U. 2022 poz. 835)</w:t>
      </w:r>
    </w:p>
    <w:p w:rsidR="00214152" w:rsidRPr="008F0A60" w:rsidRDefault="00214152" w:rsidP="004564F1">
      <w:pPr>
        <w:spacing w:line="276" w:lineRule="auto"/>
        <w:jc w:val="center"/>
        <w:rPr>
          <w:rFonts w:ascii="Arial" w:hAnsi="Arial" w:cs="Arial"/>
          <w:b/>
          <w:bCs/>
          <w:color w:val="000000"/>
        </w:rPr>
      </w:pPr>
    </w:p>
    <w:p w:rsidR="00485D67" w:rsidRPr="008F0A60" w:rsidRDefault="00485D67" w:rsidP="004564F1">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rsidR="00485D67" w:rsidRPr="008F0A60" w:rsidRDefault="00485D67" w:rsidP="004564F1">
      <w:pPr>
        <w:widowControl w:val="0"/>
        <w:tabs>
          <w:tab w:val="left" w:pos="1260"/>
        </w:tabs>
        <w:autoSpaceDE w:val="0"/>
        <w:autoSpaceDN w:val="0"/>
        <w:adjustRightInd w:val="0"/>
        <w:spacing w:line="276" w:lineRule="auto"/>
        <w:rPr>
          <w:rFonts w:ascii="Arial" w:hAnsi="Arial" w:cs="Arial"/>
          <w:color w:val="000000"/>
          <w:sz w:val="16"/>
          <w:szCs w:val="16"/>
        </w:rPr>
      </w:pPr>
    </w:p>
    <w:p w:rsidR="00485D67" w:rsidRPr="008F0A60" w:rsidRDefault="00485D67" w:rsidP="004564F1">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rsidR="00214152" w:rsidRPr="008F0A60" w:rsidRDefault="00214152" w:rsidP="004564F1">
      <w:pPr>
        <w:pStyle w:val="Akapitzlist"/>
        <w:spacing w:after="0"/>
        <w:ind w:left="0"/>
        <w:jc w:val="both"/>
        <w:rPr>
          <w:rFonts w:ascii="Arial" w:hAnsi="Arial" w:cs="Arial"/>
          <w:color w:val="000000"/>
          <w:sz w:val="20"/>
          <w:szCs w:val="20"/>
        </w:rPr>
      </w:pPr>
    </w:p>
    <w:p w:rsidR="00E4406F" w:rsidRPr="009215ED" w:rsidRDefault="00E4406F" w:rsidP="004564F1">
      <w:pPr>
        <w:spacing w:line="276" w:lineRule="auto"/>
        <w:jc w:val="both"/>
        <w:rPr>
          <w:rFonts w:ascii="Arial" w:hAnsi="Arial" w:cs="Arial"/>
        </w:rPr>
      </w:pPr>
      <w:r w:rsidRPr="009215ED">
        <w:rPr>
          <w:rFonts w:ascii="Arial" w:hAnsi="Arial" w:cs="Arial"/>
        </w:rPr>
        <w:t xml:space="preserve">na potrzeby postępowania o udzielenie zamówienia publicznego </w:t>
      </w:r>
      <w:r w:rsidR="002A03F3" w:rsidRPr="009215ED">
        <w:rPr>
          <w:rFonts w:ascii="Arial" w:hAnsi="Arial" w:cs="Arial"/>
        </w:rPr>
        <w:t>w tr</w:t>
      </w:r>
      <w:r w:rsidR="001423E7" w:rsidRPr="009215ED">
        <w:rPr>
          <w:rFonts w:ascii="Arial" w:hAnsi="Arial" w:cs="Arial"/>
        </w:rPr>
        <w:t>ybie podstawowym bez negocjacji</w:t>
      </w:r>
      <w:r w:rsidR="002A03F3" w:rsidRPr="009215ED">
        <w:rPr>
          <w:rFonts w:ascii="Arial" w:hAnsi="Arial" w:cs="Arial"/>
        </w:rPr>
        <w:t xml:space="preserve"> </w:t>
      </w:r>
      <w:r w:rsidR="00FA010C" w:rsidRPr="009215ED">
        <w:rPr>
          <w:rFonts w:ascii="Arial" w:hAnsi="Arial" w:cs="Arial"/>
          <w:b/>
        </w:rPr>
        <w:t>na świadczenie usług mycia i czyszczenia po</w:t>
      </w:r>
      <w:r w:rsidR="00DF008D">
        <w:rPr>
          <w:rFonts w:ascii="Arial" w:hAnsi="Arial" w:cs="Arial"/>
          <w:b/>
        </w:rPr>
        <w:t>jazdów służbowych Policji dla 8</w:t>
      </w:r>
      <w:r w:rsidR="00FA010C" w:rsidRPr="009215ED">
        <w:rPr>
          <w:rFonts w:ascii="Arial" w:hAnsi="Arial" w:cs="Arial"/>
          <w:b/>
        </w:rPr>
        <w:t xml:space="preserve"> jednostek powiatowych garnizonu łódzkiego</w:t>
      </w:r>
      <w:r w:rsidR="0012358F" w:rsidRPr="009215ED">
        <w:rPr>
          <w:rFonts w:ascii="Arial" w:hAnsi="Arial" w:cs="Arial"/>
          <w:b/>
        </w:rPr>
        <w:t xml:space="preserve">  </w:t>
      </w:r>
      <w:r w:rsidRPr="009215ED">
        <w:rPr>
          <w:rFonts w:ascii="Arial" w:hAnsi="Arial" w:cs="Arial"/>
        </w:rPr>
        <w:t>oświadczam, co następuje:</w:t>
      </w:r>
    </w:p>
    <w:p w:rsidR="00F02B7A" w:rsidRPr="008F0A60" w:rsidRDefault="00F02B7A" w:rsidP="004564F1">
      <w:pPr>
        <w:pStyle w:val="Akapitzlist"/>
        <w:spacing w:after="0"/>
        <w:ind w:left="0"/>
        <w:jc w:val="both"/>
        <w:rPr>
          <w:rFonts w:ascii="Arial" w:hAnsi="Arial" w:cs="Arial"/>
          <w:b/>
          <w:bCs/>
          <w:color w:val="000000"/>
          <w:sz w:val="20"/>
          <w:szCs w:val="20"/>
        </w:rPr>
      </w:pPr>
    </w:p>
    <w:p w:rsidR="00485D67" w:rsidRPr="008F0A60" w:rsidRDefault="00485D67" w:rsidP="004564F1">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rsidR="00485D67" w:rsidRDefault="00485D67" w:rsidP="004564F1">
      <w:pPr>
        <w:pStyle w:val="Akapitzlist"/>
        <w:numPr>
          <w:ilvl w:val="0"/>
          <w:numId w:val="24"/>
        </w:numPr>
        <w:spacing w:after="0"/>
        <w:jc w:val="both"/>
        <w:rPr>
          <w:rFonts w:ascii="Arial" w:hAnsi="Arial" w:cs="Arial"/>
          <w:color w:val="000000"/>
          <w:sz w:val="20"/>
          <w:szCs w:val="20"/>
        </w:rPr>
      </w:pPr>
      <w:r w:rsidRPr="008F0A60">
        <w:rPr>
          <w:rFonts w:ascii="Arial" w:hAnsi="Arial" w:cs="Arial"/>
          <w:color w:val="000000"/>
          <w:sz w:val="20"/>
          <w:szCs w:val="20"/>
        </w:rPr>
        <w:t>nie podlegam</w:t>
      </w:r>
      <w:r w:rsidRPr="008F0A60">
        <w:rPr>
          <w:rFonts w:ascii="Arial" w:hAnsi="Arial" w:cs="Arial"/>
          <w:color w:val="000000"/>
          <w:sz w:val="21"/>
          <w:szCs w:val="21"/>
        </w:rPr>
        <w:t xml:space="preserve"> </w:t>
      </w:r>
      <w:r w:rsidRPr="008F0A60">
        <w:rPr>
          <w:rFonts w:ascii="Arial" w:hAnsi="Arial" w:cs="Arial"/>
          <w:color w:val="000000"/>
          <w:sz w:val="20"/>
          <w:szCs w:val="20"/>
        </w:rPr>
        <w:t>wykluczen</w:t>
      </w:r>
      <w:r w:rsidR="00C563C8" w:rsidRPr="008F0A60">
        <w:rPr>
          <w:rFonts w:ascii="Arial" w:hAnsi="Arial" w:cs="Arial"/>
          <w:color w:val="000000"/>
          <w:sz w:val="20"/>
          <w:szCs w:val="20"/>
        </w:rPr>
        <w:t xml:space="preserve">iu z postępowania na podstawie </w:t>
      </w:r>
      <w:r w:rsidRPr="008F0A60">
        <w:rPr>
          <w:rFonts w:ascii="Arial" w:hAnsi="Arial" w:cs="Arial"/>
          <w:color w:val="000000"/>
          <w:sz w:val="20"/>
          <w:szCs w:val="20"/>
        </w:rPr>
        <w:t xml:space="preserve">art. </w:t>
      </w:r>
      <w:r w:rsidR="00D42F04" w:rsidRPr="008F0A60">
        <w:rPr>
          <w:rFonts w:ascii="Arial" w:hAnsi="Arial" w:cs="Arial"/>
          <w:color w:val="000000"/>
          <w:sz w:val="20"/>
          <w:szCs w:val="20"/>
        </w:rPr>
        <w:t xml:space="preserve">108 </w:t>
      </w:r>
      <w:r w:rsidR="00353A52" w:rsidRPr="008F0A60">
        <w:rPr>
          <w:rFonts w:ascii="Arial" w:hAnsi="Arial" w:cs="Arial"/>
          <w:color w:val="000000"/>
          <w:sz w:val="20"/>
          <w:szCs w:val="20"/>
        </w:rPr>
        <w:t xml:space="preserve">ust. </w:t>
      </w:r>
      <w:r w:rsidR="00D42F04" w:rsidRPr="008F0A60">
        <w:rPr>
          <w:rFonts w:ascii="Arial" w:hAnsi="Arial" w:cs="Arial"/>
          <w:color w:val="000000"/>
          <w:sz w:val="20"/>
          <w:szCs w:val="20"/>
        </w:rPr>
        <w:t>1</w:t>
      </w:r>
      <w:r w:rsidR="00353A52" w:rsidRPr="008F0A60">
        <w:rPr>
          <w:rFonts w:ascii="Arial" w:hAnsi="Arial" w:cs="Arial"/>
          <w:color w:val="000000"/>
          <w:sz w:val="20"/>
          <w:szCs w:val="20"/>
        </w:rPr>
        <w:t xml:space="preserve"> </w:t>
      </w:r>
      <w:r w:rsidRPr="008F0A60">
        <w:rPr>
          <w:rFonts w:ascii="Arial" w:hAnsi="Arial" w:cs="Arial"/>
          <w:color w:val="000000"/>
          <w:sz w:val="20"/>
          <w:szCs w:val="20"/>
        </w:rPr>
        <w:t>ustawy Pzp.</w:t>
      </w:r>
    </w:p>
    <w:p w:rsidR="00CC4AF9" w:rsidRPr="008F0A60" w:rsidRDefault="00CC4AF9" w:rsidP="004564F1">
      <w:pPr>
        <w:pStyle w:val="Akapitzlist"/>
        <w:numPr>
          <w:ilvl w:val="0"/>
          <w:numId w:val="24"/>
        </w:numPr>
        <w:spacing w:after="0"/>
        <w:jc w:val="both"/>
        <w:rPr>
          <w:rFonts w:ascii="Arial" w:hAnsi="Arial" w:cs="Arial"/>
          <w:color w:val="000000"/>
          <w:sz w:val="20"/>
          <w:szCs w:val="20"/>
        </w:rPr>
      </w:pPr>
      <w:r w:rsidRPr="00CC4AF9">
        <w:rPr>
          <w:rFonts w:ascii="Arial" w:hAnsi="Arial" w:cs="Arial"/>
          <w:color w:val="000000"/>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rsidR="00EA0485" w:rsidRPr="008F0A60" w:rsidRDefault="00EA0485" w:rsidP="004564F1">
      <w:pPr>
        <w:pStyle w:val="Akapitzlist"/>
        <w:numPr>
          <w:ilvl w:val="0"/>
          <w:numId w:val="24"/>
        </w:numPr>
        <w:spacing w:after="0"/>
        <w:jc w:val="both"/>
        <w:rPr>
          <w:rFonts w:ascii="Arial" w:hAnsi="Arial" w:cs="Arial"/>
          <w:color w:val="000000"/>
          <w:sz w:val="21"/>
          <w:szCs w:val="21"/>
        </w:rPr>
      </w:pPr>
      <w:r w:rsidRPr="008F0A60">
        <w:rPr>
          <w:rFonts w:ascii="Arial" w:hAnsi="Arial" w:cs="Arial"/>
          <w:color w:val="000000"/>
          <w:sz w:val="20"/>
          <w:szCs w:val="20"/>
        </w:rPr>
        <w:t>wszystkie informacje podane w powyższ</w:t>
      </w:r>
      <w:r w:rsidR="001423E7" w:rsidRPr="008F0A60">
        <w:rPr>
          <w:rFonts w:ascii="Arial" w:hAnsi="Arial" w:cs="Arial"/>
          <w:color w:val="000000"/>
          <w:sz w:val="20"/>
          <w:szCs w:val="20"/>
        </w:rPr>
        <w:t xml:space="preserve">ych oświadczeniach są aktualne </w:t>
      </w:r>
      <w:r w:rsidRPr="008F0A60">
        <w:rPr>
          <w:rFonts w:ascii="Arial" w:hAnsi="Arial" w:cs="Arial"/>
          <w:color w:val="000000"/>
          <w:sz w:val="20"/>
          <w:szCs w:val="20"/>
        </w:rPr>
        <w:t>i zgodne z prawdą oraz zostały przedstawione z pełną świadomością konsekwencji wprowadzenia zamawiającego w błąd</w:t>
      </w:r>
      <w:r w:rsidRPr="008F0A60">
        <w:rPr>
          <w:rFonts w:ascii="Arial" w:hAnsi="Arial" w:cs="Arial"/>
          <w:color w:val="000000"/>
          <w:sz w:val="21"/>
          <w:szCs w:val="21"/>
        </w:rPr>
        <w:t xml:space="preserve"> przy przedstawianiu informacji.</w:t>
      </w:r>
    </w:p>
    <w:p w:rsidR="009922A5" w:rsidRPr="008F0A60" w:rsidRDefault="009922A5" w:rsidP="004564F1">
      <w:pPr>
        <w:spacing w:line="276" w:lineRule="auto"/>
        <w:jc w:val="both"/>
        <w:rPr>
          <w:rFonts w:ascii="Arial" w:hAnsi="Arial" w:cs="Arial"/>
          <w:color w:val="000000"/>
        </w:rPr>
      </w:pPr>
    </w:p>
    <w:p w:rsidR="00485D67" w:rsidRPr="008F0A60" w:rsidRDefault="00485D67" w:rsidP="004564F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EA0485" w:rsidRPr="008F0A60" w:rsidRDefault="00485D67" w:rsidP="004564F1">
      <w:pPr>
        <w:spacing w:line="276" w:lineRule="auto"/>
        <w:ind w:left="4836"/>
        <w:jc w:val="center"/>
        <w:rPr>
          <w:rFonts w:ascii="Arial" w:hAnsi="Arial" w:cs="Arial"/>
          <w:i/>
          <w:color w:val="000000"/>
          <w:sz w:val="18"/>
          <w:szCs w:val="18"/>
        </w:rPr>
      </w:pPr>
      <w:r w:rsidRPr="008F0A60">
        <w:rPr>
          <w:rFonts w:ascii="Arial" w:hAnsi="Arial" w:cs="Arial"/>
          <w:color w:val="000000"/>
        </w:rPr>
        <w:tab/>
      </w:r>
    </w:p>
    <w:p w:rsidR="008019DD" w:rsidRPr="008F0A60" w:rsidRDefault="008019DD" w:rsidP="004564F1">
      <w:pPr>
        <w:spacing w:line="276" w:lineRule="auto"/>
        <w:jc w:val="center"/>
        <w:rPr>
          <w:rFonts w:ascii="Arial" w:hAnsi="Arial" w:cs="Arial"/>
          <w:i/>
          <w:color w:val="000000"/>
          <w:sz w:val="18"/>
          <w:szCs w:val="18"/>
        </w:rPr>
      </w:pPr>
    </w:p>
    <w:p w:rsidR="001423E7" w:rsidRPr="008F0A60" w:rsidRDefault="001423E7" w:rsidP="004564F1">
      <w:pPr>
        <w:spacing w:line="276" w:lineRule="auto"/>
        <w:jc w:val="center"/>
        <w:rPr>
          <w:rFonts w:ascii="Arial" w:hAnsi="Arial" w:cs="Arial"/>
          <w:i/>
          <w:color w:val="000000"/>
          <w:sz w:val="18"/>
          <w:szCs w:val="18"/>
        </w:rPr>
      </w:pPr>
    </w:p>
    <w:p w:rsidR="001423E7" w:rsidRPr="008F0A60" w:rsidRDefault="001423E7" w:rsidP="004564F1">
      <w:pPr>
        <w:spacing w:line="276" w:lineRule="auto"/>
        <w:jc w:val="center"/>
        <w:rPr>
          <w:rFonts w:ascii="Arial" w:hAnsi="Arial" w:cs="Arial"/>
          <w:i/>
          <w:color w:val="000000"/>
          <w:sz w:val="18"/>
          <w:szCs w:val="18"/>
        </w:rPr>
      </w:pPr>
    </w:p>
    <w:p w:rsidR="00DB237F" w:rsidRPr="008F0A60" w:rsidRDefault="00DB237F" w:rsidP="004564F1">
      <w:pPr>
        <w:spacing w:line="276" w:lineRule="auto"/>
        <w:ind w:left="4820"/>
        <w:jc w:val="center"/>
        <w:rPr>
          <w:rFonts w:ascii="Arial" w:hAnsi="Arial" w:cs="Arial"/>
          <w:i/>
          <w:color w:val="000000"/>
          <w:sz w:val="18"/>
          <w:szCs w:val="18"/>
        </w:rPr>
      </w:pPr>
    </w:p>
    <w:p w:rsidR="00DB237F" w:rsidRPr="008F0A60" w:rsidRDefault="00DB237F" w:rsidP="004564F1">
      <w:pPr>
        <w:spacing w:line="276" w:lineRule="auto"/>
        <w:ind w:left="4820"/>
        <w:jc w:val="center"/>
        <w:rPr>
          <w:rFonts w:ascii="Arial" w:hAnsi="Arial" w:cs="Arial"/>
          <w:i/>
          <w:color w:val="000000"/>
          <w:sz w:val="18"/>
          <w:szCs w:val="18"/>
        </w:rPr>
      </w:pPr>
    </w:p>
    <w:p w:rsidR="00485D67" w:rsidRPr="008F0A60" w:rsidRDefault="00485D67" w:rsidP="004564F1">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Pzp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Pzp).</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Pzp</w:t>
      </w:r>
      <w:r w:rsidRPr="008F0A60">
        <w:rPr>
          <w:rFonts w:ascii="Arial" w:hAnsi="Arial" w:cs="Arial"/>
          <w:color w:val="000000"/>
        </w:rPr>
        <w:t xml:space="preserve"> podjąłem następujące środki naprawcze: </w:t>
      </w:r>
    </w:p>
    <w:p w:rsidR="006740CB" w:rsidRPr="008F0A60" w:rsidRDefault="00485D67" w:rsidP="004564F1">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rsidR="00D42F04" w:rsidRPr="008F0A60" w:rsidRDefault="001423E7" w:rsidP="004564F1">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rsidR="00D42F04" w:rsidRPr="008F0A60" w:rsidRDefault="00D42F04" w:rsidP="004564F1">
      <w:pPr>
        <w:pStyle w:val="Tekstpodstawowywcity"/>
        <w:spacing w:line="276" w:lineRule="auto"/>
        <w:ind w:left="360"/>
        <w:jc w:val="right"/>
        <w:rPr>
          <w:rFonts w:ascii="Arial" w:hAnsi="Arial" w:cs="Arial"/>
          <w:b/>
          <w:bCs/>
          <w:color w:val="000000"/>
          <w:sz w:val="18"/>
          <w:szCs w:val="18"/>
        </w:rPr>
      </w:pPr>
    </w:p>
    <w:p w:rsidR="001423E7" w:rsidRPr="008F0A60" w:rsidRDefault="001423E7" w:rsidP="004564F1">
      <w:pPr>
        <w:spacing w:line="276" w:lineRule="auto"/>
        <w:jc w:val="both"/>
        <w:rPr>
          <w:rFonts w:ascii="Arial" w:hAnsi="Arial" w:cs="Arial"/>
          <w:color w:val="000000"/>
        </w:rPr>
      </w:pPr>
    </w:p>
    <w:p w:rsidR="001423E7" w:rsidRPr="008F0A60" w:rsidRDefault="001423E7" w:rsidP="004564F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D42F04" w:rsidRPr="008F0A60" w:rsidRDefault="00D42F04" w:rsidP="004564F1">
      <w:pPr>
        <w:pStyle w:val="Tekstpodstawowywcity"/>
        <w:spacing w:line="276" w:lineRule="auto"/>
        <w:ind w:left="360"/>
        <w:rPr>
          <w:rFonts w:ascii="Arial" w:hAnsi="Arial" w:cs="Arial"/>
          <w:b/>
          <w:bCs/>
          <w:color w:val="000000"/>
          <w:sz w:val="18"/>
          <w:szCs w:val="18"/>
        </w:rPr>
      </w:pPr>
    </w:p>
    <w:p w:rsidR="00D42F04" w:rsidRPr="008F0A60" w:rsidRDefault="00D42F04" w:rsidP="004564F1">
      <w:pPr>
        <w:pStyle w:val="Tekstpodstawowywcity"/>
        <w:spacing w:line="276" w:lineRule="auto"/>
        <w:ind w:left="360"/>
        <w:jc w:val="right"/>
        <w:rPr>
          <w:rFonts w:ascii="Arial" w:hAnsi="Arial" w:cs="Arial"/>
          <w:b/>
          <w:bCs/>
          <w:color w:val="000000"/>
          <w:sz w:val="18"/>
          <w:szCs w:val="18"/>
        </w:rPr>
      </w:pPr>
    </w:p>
    <w:p w:rsidR="00D42F04" w:rsidRPr="008F0A60" w:rsidRDefault="00D42F04"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p w:rsidR="001518DD" w:rsidRPr="008F0A60" w:rsidRDefault="001518DD" w:rsidP="004564F1">
      <w:pPr>
        <w:pStyle w:val="Tekstpodstawowywcity"/>
        <w:spacing w:line="276" w:lineRule="auto"/>
        <w:ind w:left="360"/>
        <w:jc w:val="right"/>
        <w:rPr>
          <w:rFonts w:ascii="Arial" w:hAnsi="Arial" w:cs="Arial"/>
          <w:b/>
          <w:bCs/>
          <w:color w:val="000000"/>
          <w:sz w:val="18"/>
          <w:szCs w:val="18"/>
        </w:rPr>
      </w:pPr>
    </w:p>
    <w:bookmarkEnd w:id="169"/>
    <w:bookmarkEnd w:id="170"/>
    <w:bookmarkEnd w:id="171"/>
    <w:bookmarkEnd w:id="172"/>
    <w:p w:rsidR="006F0676" w:rsidRPr="008A76FD" w:rsidRDefault="00226848" w:rsidP="004564F1">
      <w:pPr>
        <w:spacing w:line="276" w:lineRule="auto"/>
        <w:ind w:left="360" w:hanging="426"/>
        <w:jc w:val="right"/>
        <w:rPr>
          <w:rFonts w:ascii="Arial" w:hAnsi="Arial" w:cs="Arial"/>
          <w:b/>
          <w:bCs/>
          <w:sz w:val="18"/>
          <w:szCs w:val="18"/>
          <w:lang w:eastAsia="ar-SA"/>
        </w:rPr>
      </w:pPr>
      <w:r w:rsidRPr="00CE351C">
        <w:rPr>
          <w:rFonts w:ascii="Arial" w:hAnsi="Arial" w:cs="Arial"/>
          <w:b/>
          <w:bCs/>
          <w:sz w:val="18"/>
          <w:szCs w:val="18"/>
        </w:rPr>
        <w:t>WZÓR</w:t>
      </w:r>
      <w:r w:rsidR="006F0676" w:rsidRPr="00CE351C">
        <w:rPr>
          <w:rFonts w:ascii="Arial" w:hAnsi="Arial" w:cs="Arial"/>
          <w:b/>
          <w:bCs/>
          <w:sz w:val="18"/>
          <w:szCs w:val="18"/>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A76FD">
        <w:rPr>
          <w:rFonts w:ascii="Arial" w:hAnsi="Arial" w:cs="Arial"/>
          <w:b/>
          <w:sz w:val="18"/>
          <w:szCs w:val="18"/>
        </w:rPr>
        <w:t>Z</w:t>
      </w:r>
      <w:r w:rsidR="00DF008D">
        <w:rPr>
          <w:rFonts w:ascii="Arial" w:hAnsi="Arial" w:cs="Arial"/>
          <w:b/>
          <w:bCs/>
          <w:sz w:val="18"/>
          <w:szCs w:val="18"/>
          <w:lang w:eastAsia="ar-SA"/>
        </w:rPr>
        <w:t>ałącznik nr 3</w:t>
      </w:r>
      <w:r w:rsidR="006F0676" w:rsidRPr="008A76FD">
        <w:rPr>
          <w:rFonts w:ascii="Arial" w:hAnsi="Arial" w:cs="Arial"/>
          <w:b/>
          <w:bCs/>
          <w:sz w:val="18"/>
          <w:szCs w:val="18"/>
          <w:lang w:eastAsia="ar-SA"/>
        </w:rPr>
        <w:t xml:space="preserve"> do SWZ</w:t>
      </w:r>
    </w:p>
    <w:p w:rsidR="008A76FD" w:rsidRPr="008A76FD" w:rsidRDefault="00CC4AF9" w:rsidP="004564F1">
      <w:pPr>
        <w:spacing w:line="276" w:lineRule="auto"/>
        <w:ind w:left="360" w:hanging="426"/>
        <w:jc w:val="right"/>
        <w:rPr>
          <w:rFonts w:ascii="Arial" w:hAnsi="Arial" w:cs="Arial"/>
          <w:b/>
          <w:bCs/>
          <w:sz w:val="18"/>
          <w:szCs w:val="18"/>
          <w:lang w:eastAsia="ar-SA"/>
        </w:rPr>
      </w:pPr>
      <w:r>
        <w:rPr>
          <w:rFonts w:ascii="Arial" w:hAnsi="Arial" w:cs="Arial"/>
          <w:b/>
          <w:bCs/>
          <w:sz w:val="18"/>
          <w:szCs w:val="18"/>
        </w:rPr>
        <w:t>FZ-2380/13/22</w:t>
      </w:r>
      <w:r w:rsidR="008A76FD" w:rsidRPr="008A76FD">
        <w:rPr>
          <w:rFonts w:ascii="Arial" w:hAnsi="Arial" w:cs="Arial"/>
          <w:b/>
          <w:bCs/>
          <w:sz w:val="18"/>
          <w:szCs w:val="18"/>
        </w:rPr>
        <w:t>/KK</w:t>
      </w:r>
    </w:p>
    <w:p w:rsidR="0012358F" w:rsidRPr="0012358F" w:rsidRDefault="00FA010C" w:rsidP="004564F1">
      <w:pPr>
        <w:autoSpaceDE w:val="0"/>
        <w:autoSpaceDN w:val="0"/>
        <w:adjustRightInd w:val="0"/>
        <w:spacing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B62A4" w:rsidRPr="005B62A4" w:rsidRDefault="00CC4AF9" w:rsidP="004564F1">
      <w:pPr>
        <w:spacing w:line="276" w:lineRule="auto"/>
        <w:ind w:right="-567"/>
        <w:jc w:val="center"/>
        <w:rPr>
          <w:rFonts w:ascii="Arial" w:hAnsi="Arial" w:cs="Arial"/>
          <w:b/>
        </w:rPr>
      </w:pPr>
      <w:r>
        <w:rPr>
          <w:rFonts w:ascii="Arial" w:hAnsi="Arial" w:cs="Arial"/>
          <w:b/>
        </w:rPr>
        <w:t>UMOWA NR ………. /2022</w:t>
      </w:r>
      <w:r w:rsidR="005B62A4" w:rsidRPr="005B62A4">
        <w:rPr>
          <w:rFonts w:ascii="Arial" w:hAnsi="Arial" w:cs="Arial"/>
          <w:b/>
        </w:rPr>
        <w:t>/Kt</w:t>
      </w:r>
    </w:p>
    <w:p w:rsidR="005B62A4" w:rsidRPr="005B62A4" w:rsidRDefault="005B62A4" w:rsidP="004564F1">
      <w:pPr>
        <w:shd w:val="clear" w:color="auto" w:fill="FFFFFF"/>
        <w:spacing w:line="276" w:lineRule="auto"/>
        <w:ind w:left="181" w:hanging="181"/>
        <w:jc w:val="center"/>
        <w:rPr>
          <w:rFonts w:ascii="Arial" w:hAnsi="Arial" w:cs="Arial"/>
          <w:b/>
          <w:sz w:val="24"/>
          <w:szCs w:val="24"/>
        </w:rPr>
      </w:pPr>
      <w:r w:rsidRPr="005B62A4">
        <w:rPr>
          <w:rFonts w:ascii="Arial" w:hAnsi="Arial" w:cs="Arial"/>
          <w:b/>
        </w:rPr>
        <w:t xml:space="preserve">na wykonywanie usług mycia i czyszczenia pojazdów służbowych Policji </w:t>
      </w:r>
      <w:r w:rsidRPr="005B62A4">
        <w:rPr>
          <w:rFonts w:ascii="Arial" w:hAnsi="Arial" w:cs="Arial"/>
          <w:b/>
        </w:rPr>
        <w:br/>
        <w:t>dla ……. w …………………………………..</w:t>
      </w:r>
    </w:p>
    <w:p w:rsidR="005B62A4" w:rsidRPr="005B62A4" w:rsidRDefault="005B62A4" w:rsidP="004564F1">
      <w:pPr>
        <w:shd w:val="clear" w:color="auto" w:fill="FFFFFF"/>
        <w:spacing w:line="276" w:lineRule="auto"/>
        <w:ind w:left="181" w:hanging="181"/>
        <w:jc w:val="center"/>
        <w:rPr>
          <w:rFonts w:ascii="Arial" w:hAnsi="Arial" w:cs="Arial"/>
          <w:b/>
          <w:sz w:val="24"/>
          <w:szCs w:val="24"/>
        </w:rPr>
      </w:pPr>
    </w:p>
    <w:p w:rsidR="005B62A4" w:rsidRPr="005B62A4" w:rsidRDefault="005B62A4" w:rsidP="004564F1">
      <w:pPr>
        <w:tabs>
          <w:tab w:val="left" w:pos="9000"/>
        </w:tabs>
        <w:suppressAutoHyphens/>
        <w:spacing w:line="276" w:lineRule="auto"/>
        <w:ind w:right="312"/>
        <w:jc w:val="both"/>
        <w:rPr>
          <w:rFonts w:ascii="Arial" w:hAnsi="Arial" w:cs="Arial"/>
          <w:sz w:val="16"/>
          <w:szCs w:val="16"/>
          <w:lang w:eastAsia="ar-SA"/>
        </w:rPr>
      </w:pPr>
    </w:p>
    <w:p w:rsidR="005B62A4" w:rsidRPr="005B62A4" w:rsidRDefault="005B62A4" w:rsidP="004564F1">
      <w:pPr>
        <w:autoSpaceDE w:val="0"/>
        <w:autoSpaceDN w:val="0"/>
        <w:adjustRightInd w:val="0"/>
        <w:spacing w:line="276" w:lineRule="auto"/>
        <w:rPr>
          <w:rFonts w:ascii="Arial" w:hAnsi="Arial" w:cs="Arial"/>
          <w:sz w:val="22"/>
          <w:szCs w:val="22"/>
        </w:rPr>
      </w:pPr>
      <w:r w:rsidRPr="005B62A4">
        <w:rPr>
          <w:rFonts w:ascii="Arial" w:hAnsi="Arial" w:cs="Arial"/>
          <w:sz w:val="22"/>
          <w:szCs w:val="22"/>
        </w:rPr>
        <w:t xml:space="preserve">zawarta w dniu </w:t>
      </w:r>
      <w:r w:rsidRPr="005B62A4">
        <w:rPr>
          <w:rFonts w:ascii="Arial" w:hAnsi="Arial" w:cs="Arial"/>
          <w:b/>
          <w:sz w:val="22"/>
          <w:szCs w:val="22"/>
        </w:rPr>
        <w:t>………………………</w:t>
      </w:r>
      <w:r w:rsidRPr="005B62A4">
        <w:rPr>
          <w:rFonts w:ascii="Arial" w:hAnsi="Arial" w:cs="Arial"/>
          <w:sz w:val="22"/>
          <w:szCs w:val="22"/>
        </w:rPr>
        <w:t>w Łodzi pomiędzy:</w:t>
      </w:r>
    </w:p>
    <w:p w:rsidR="005B62A4" w:rsidRPr="005B62A4" w:rsidRDefault="005B62A4" w:rsidP="004564F1">
      <w:pPr>
        <w:autoSpaceDE w:val="0"/>
        <w:autoSpaceDN w:val="0"/>
        <w:adjustRightInd w:val="0"/>
        <w:spacing w:line="276" w:lineRule="auto"/>
        <w:rPr>
          <w:rFonts w:ascii="Arial" w:hAnsi="Arial" w:cs="Arial"/>
          <w:sz w:val="22"/>
          <w:szCs w:val="22"/>
        </w:rPr>
      </w:pPr>
    </w:p>
    <w:p w:rsidR="005B62A4" w:rsidRPr="005B62A4" w:rsidRDefault="005B62A4" w:rsidP="004564F1">
      <w:pPr>
        <w:autoSpaceDE w:val="0"/>
        <w:autoSpaceDN w:val="0"/>
        <w:adjustRightInd w:val="0"/>
        <w:spacing w:line="276" w:lineRule="auto"/>
        <w:rPr>
          <w:rFonts w:ascii="Arial" w:hAnsi="Arial" w:cs="Arial"/>
        </w:rPr>
      </w:pPr>
      <w:r w:rsidRPr="005B62A4">
        <w:rPr>
          <w:rFonts w:ascii="Arial" w:hAnsi="Arial" w:cs="Arial"/>
          <w:b/>
        </w:rPr>
        <w:t>Skarbem Państwa - Komendą  Wojewódzką  Policji  w  Łodzi</w:t>
      </w:r>
      <w:r w:rsidRPr="005B62A4">
        <w:rPr>
          <w:rFonts w:ascii="Arial" w:hAnsi="Arial" w:cs="Arial"/>
        </w:rPr>
        <w:t xml:space="preserve">,   ul. Lutomierska  108/112,  REGON 470754976, NIP 726-000-44-58, reprezentowaną przez: </w:t>
      </w:r>
    </w:p>
    <w:p w:rsidR="005B62A4" w:rsidRPr="005B62A4" w:rsidRDefault="005B62A4" w:rsidP="004564F1">
      <w:pPr>
        <w:autoSpaceDE w:val="0"/>
        <w:autoSpaceDN w:val="0"/>
        <w:adjustRightInd w:val="0"/>
        <w:spacing w:line="276" w:lineRule="auto"/>
        <w:jc w:val="both"/>
        <w:rPr>
          <w:rFonts w:ascii="Arial" w:hAnsi="Arial" w:cs="Arial"/>
        </w:rPr>
      </w:pPr>
      <w:r w:rsidRPr="005B62A4">
        <w:rPr>
          <w:rFonts w:ascii="Arial" w:hAnsi="Arial" w:cs="Arial"/>
          <w:b/>
        </w:rPr>
        <w:t>mł. insp. Tomasza Jędrzejowskiego</w:t>
      </w:r>
      <w:r w:rsidRPr="005B62A4">
        <w:rPr>
          <w:rFonts w:ascii="Arial" w:hAnsi="Arial" w:cs="Arial"/>
        </w:rPr>
        <w:t xml:space="preserve">, Zastępcę Komendanta Wojewódzkiego Policji w Łodzi, zwaną dalej Zamawiającym, </w:t>
      </w:r>
    </w:p>
    <w:p w:rsidR="005B62A4" w:rsidRPr="005B62A4" w:rsidRDefault="005B62A4" w:rsidP="004564F1">
      <w:pPr>
        <w:autoSpaceDE w:val="0"/>
        <w:autoSpaceDN w:val="0"/>
        <w:adjustRightInd w:val="0"/>
        <w:spacing w:line="276" w:lineRule="auto"/>
        <w:rPr>
          <w:rFonts w:ascii="Arial" w:hAnsi="Arial" w:cs="Arial"/>
        </w:rPr>
      </w:pPr>
      <w:r w:rsidRPr="005B62A4">
        <w:rPr>
          <w:rFonts w:ascii="Arial" w:hAnsi="Arial" w:cs="Arial"/>
        </w:rPr>
        <w:t>a:</w:t>
      </w:r>
    </w:p>
    <w:p w:rsidR="005B62A4" w:rsidRPr="005B62A4" w:rsidRDefault="005B62A4" w:rsidP="004564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osób fizycznych)</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imi</w:t>
      </w:r>
      <w:r w:rsidRPr="005B62A4">
        <w:rPr>
          <w:rFonts w:ascii="Arial" w:hAnsi="Arial" w:cs="Arial"/>
          <w:sz w:val="14"/>
          <w:szCs w:val="16"/>
        </w:rPr>
        <w:t xml:space="preserve">ę </w:t>
      </w:r>
      <w:r w:rsidRPr="005B62A4">
        <w:rPr>
          <w:rFonts w:ascii="Arial" w:hAnsi="Arial" w:cs="Arial"/>
          <w:i/>
          <w:iCs/>
          <w:sz w:val="14"/>
          <w:szCs w:val="16"/>
        </w:rPr>
        <w:t>i nazwisko wła</w:t>
      </w:r>
      <w:r w:rsidRPr="005B62A4">
        <w:rPr>
          <w:rFonts w:ascii="Arial" w:hAnsi="Arial" w:cs="Arial"/>
          <w:sz w:val="14"/>
          <w:szCs w:val="16"/>
        </w:rPr>
        <w:t>ś</w:t>
      </w:r>
      <w:r w:rsidRPr="005B62A4">
        <w:rPr>
          <w:rFonts w:ascii="Arial" w:hAnsi="Arial" w:cs="Arial"/>
          <w:i/>
          <w:iCs/>
          <w:sz w:val="14"/>
          <w:szCs w:val="16"/>
        </w:rPr>
        <w:t>ciciela, nazwa firmy i jej adres, oraz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 pesel</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zarejestrowaną w ............................................................................ pod nr ...............................................................</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REGON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rsidR="005B62A4" w:rsidRPr="005B62A4" w:rsidRDefault="005B62A4" w:rsidP="004564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cywilnej)</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imiona, nazwiska i adresy wspólników,</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nazwa firmy, jej siedziba,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zarejestrowana w ............................................................................... pod nr ............................................................</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rsidR="005B62A4" w:rsidRPr="005B62A4" w:rsidRDefault="005B62A4" w:rsidP="004564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prawa handlowego)</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nazwa firmy, jej siedziba, orzeczenie s</w:t>
      </w:r>
      <w:r w:rsidRPr="005B62A4">
        <w:rPr>
          <w:rFonts w:ascii="Arial" w:hAnsi="Arial" w:cs="Arial"/>
          <w:sz w:val="14"/>
          <w:szCs w:val="16"/>
        </w:rPr>
        <w:t>ą</w:t>
      </w:r>
      <w:r w:rsidRPr="005B62A4">
        <w:rPr>
          <w:rFonts w:ascii="Arial" w:hAnsi="Arial" w:cs="Arial"/>
          <w:i/>
          <w:iCs/>
          <w:sz w:val="14"/>
          <w:szCs w:val="16"/>
        </w:rPr>
        <w:t>du rejestrowego i nr rejestru, imiona i nazwiska członków Zarz</w:t>
      </w:r>
      <w:r w:rsidRPr="005B62A4">
        <w:rPr>
          <w:rFonts w:ascii="Arial" w:hAnsi="Arial" w:cs="Arial"/>
          <w:sz w:val="14"/>
          <w:szCs w:val="16"/>
        </w:rPr>
        <w:t>ą</w:t>
      </w:r>
      <w:r w:rsidRPr="005B62A4">
        <w:rPr>
          <w:rFonts w:ascii="Arial" w:hAnsi="Arial" w:cs="Arial"/>
          <w:i/>
          <w:iCs/>
          <w:sz w:val="14"/>
          <w:szCs w:val="16"/>
        </w:rPr>
        <w:t>du</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tabs>
          <w:tab w:val="left" w:pos="540"/>
        </w:tabs>
        <w:autoSpaceDE w:val="0"/>
        <w:autoSpaceDN w:val="0"/>
        <w:adjustRightInd w:val="0"/>
        <w:spacing w:line="276" w:lineRule="auto"/>
        <w:jc w:val="center"/>
        <w:rPr>
          <w:rFonts w:ascii="Arial" w:hAnsi="Arial" w:cs="Arial"/>
          <w:i/>
          <w:iCs/>
          <w:sz w:val="18"/>
        </w:rPr>
      </w:pPr>
      <w:r w:rsidRPr="005B62A4">
        <w:rPr>
          <w:rFonts w:ascii="Arial" w:hAnsi="Arial" w:cs="Arial"/>
          <w:i/>
          <w:iCs/>
          <w:sz w:val="14"/>
          <w:szCs w:val="16"/>
        </w:rPr>
        <w:t>wysoko</w:t>
      </w:r>
      <w:r w:rsidRPr="005B62A4">
        <w:rPr>
          <w:rFonts w:ascii="Arial" w:hAnsi="Arial" w:cs="Arial"/>
          <w:sz w:val="14"/>
          <w:szCs w:val="16"/>
        </w:rPr>
        <w:t xml:space="preserve">ść </w:t>
      </w:r>
      <w:r w:rsidRPr="005B62A4">
        <w:rPr>
          <w:rFonts w:ascii="Arial" w:hAnsi="Arial" w:cs="Arial"/>
          <w:i/>
          <w:iCs/>
          <w:sz w:val="14"/>
          <w:szCs w:val="16"/>
        </w:rPr>
        <w:t>kapitału zakładowego</w:t>
      </w: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w:t>
      </w:r>
    </w:p>
    <w:p w:rsidR="005B62A4" w:rsidRPr="005B62A4" w:rsidRDefault="005B62A4" w:rsidP="004564F1">
      <w:pPr>
        <w:autoSpaceDE w:val="0"/>
        <w:autoSpaceDN w:val="0"/>
        <w:adjustRightInd w:val="0"/>
        <w:spacing w:line="276" w:lineRule="auto"/>
        <w:rPr>
          <w:rFonts w:ascii="Arial" w:hAnsi="Arial" w:cs="Arial"/>
          <w:sz w:val="18"/>
        </w:rPr>
      </w:pPr>
      <w:r w:rsidRPr="005B62A4">
        <w:rPr>
          <w:rFonts w:ascii="Arial" w:hAnsi="Arial" w:cs="Arial"/>
          <w:sz w:val="18"/>
        </w:rPr>
        <w:t>reprezentowana przez : ....................................................................................................................................................................................</w:t>
      </w:r>
    </w:p>
    <w:p w:rsidR="005B62A4" w:rsidRPr="005B62A4" w:rsidRDefault="005B62A4" w:rsidP="004564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nazwisko i imi</w:t>
      </w:r>
      <w:r w:rsidRPr="005B62A4">
        <w:rPr>
          <w:rFonts w:ascii="Arial" w:hAnsi="Arial" w:cs="Arial"/>
          <w:sz w:val="14"/>
          <w:szCs w:val="16"/>
        </w:rPr>
        <w:t xml:space="preserve">ę </w:t>
      </w:r>
      <w:r w:rsidRPr="005B62A4">
        <w:rPr>
          <w:rFonts w:ascii="Arial" w:hAnsi="Arial" w:cs="Arial"/>
          <w:i/>
          <w:iCs/>
          <w:sz w:val="14"/>
          <w:szCs w:val="16"/>
        </w:rPr>
        <w:t>osoby reprezentuj</w:t>
      </w:r>
      <w:r w:rsidRPr="005B62A4">
        <w:rPr>
          <w:rFonts w:ascii="Arial" w:hAnsi="Arial" w:cs="Arial"/>
          <w:sz w:val="14"/>
          <w:szCs w:val="16"/>
        </w:rPr>
        <w:t>ą</w:t>
      </w:r>
      <w:r w:rsidRPr="005B62A4">
        <w:rPr>
          <w:rFonts w:ascii="Arial" w:hAnsi="Arial" w:cs="Arial"/>
          <w:i/>
          <w:iCs/>
          <w:sz w:val="14"/>
          <w:szCs w:val="16"/>
        </w:rPr>
        <w:t>cej firm</w:t>
      </w:r>
      <w:r w:rsidRPr="005B62A4">
        <w:rPr>
          <w:rFonts w:ascii="Arial" w:hAnsi="Arial" w:cs="Arial"/>
          <w:sz w:val="14"/>
          <w:szCs w:val="16"/>
        </w:rPr>
        <w:t>ę</w:t>
      </w:r>
    </w:p>
    <w:p w:rsidR="005B62A4" w:rsidRPr="005B62A4" w:rsidRDefault="005B62A4" w:rsidP="004564F1">
      <w:pPr>
        <w:autoSpaceDE w:val="0"/>
        <w:autoSpaceDN w:val="0"/>
        <w:adjustRightInd w:val="0"/>
        <w:spacing w:line="276" w:lineRule="auto"/>
        <w:jc w:val="both"/>
        <w:rPr>
          <w:rFonts w:ascii="Arial" w:hAnsi="Arial" w:cs="Arial"/>
          <w:sz w:val="18"/>
        </w:rPr>
      </w:pPr>
    </w:p>
    <w:p w:rsidR="005B62A4" w:rsidRPr="005B62A4" w:rsidRDefault="005B62A4" w:rsidP="004564F1">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NIP ....................................</w:t>
      </w:r>
    </w:p>
    <w:p w:rsidR="005B62A4" w:rsidRPr="005B62A4" w:rsidRDefault="005B62A4" w:rsidP="004564F1">
      <w:pPr>
        <w:autoSpaceDE w:val="0"/>
        <w:autoSpaceDN w:val="0"/>
        <w:adjustRightInd w:val="0"/>
        <w:spacing w:line="276" w:lineRule="auto"/>
        <w:jc w:val="both"/>
        <w:rPr>
          <w:rFonts w:ascii="Arial" w:hAnsi="Arial" w:cs="Arial"/>
          <w:sz w:val="12"/>
          <w:szCs w:val="12"/>
        </w:rPr>
      </w:pPr>
    </w:p>
    <w:p w:rsidR="005B62A4" w:rsidRDefault="005B62A4" w:rsidP="004564F1">
      <w:pPr>
        <w:spacing w:line="276" w:lineRule="auto"/>
        <w:jc w:val="both"/>
        <w:rPr>
          <w:rFonts w:ascii="Arial" w:hAnsi="Arial" w:cs="Arial"/>
          <w:lang w:val="sq-AL"/>
        </w:rPr>
      </w:pPr>
      <w:r w:rsidRPr="005B62A4">
        <w:rPr>
          <w:rFonts w:ascii="Arial" w:hAnsi="Arial" w:cs="Arial"/>
        </w:rPr>
        <w:t>zwanym dalej „</w:t>
      </w:r>
      <w:r w:rsidRPr="005B62A4">
        <w:rPr>
          <w:rFonts w:ascii="Arial" w:hAnsi="Arial" w:cs="Arial"/>
          <w:b/>
        </w:rPr>
        <w:t>Wykonawcą</w:t>
      </w:r>
      <w:r w:rsidRPr="005B62A4">
        <w:rPr>
          <w:rFonts w:ascii="Arial" w:hAnsi="Arial" w:cs="Arial"/>
        </w:rPr>
        <w:t xml:space="preserve">”, </w:t>
      </w:r>
      <w:r w:rsidRPr="005B62A4">
        <w:rPr>
          <w:rFonts w:ascii="Arial" w:hAnsi="Arial" w:cs="Arial"/>
          <w:lang w:val="sq-AL"/>
        </w:rPr>
        <w:t>na podstawie dokonanego przez Zamawiającego wyboru oferty w trybie podstawowym bez negocjacji, art. 275</w:t>
      </w:r>
      <w:r w:rsidR="00CC4AF9">
        <w:rPr>
          <w:rFonts w:ascii="Arial" w:hAnsi="Arial" w:cs="Arial"/>
          <w:lang w:val="sq-AL"/>
        </w:rPr>
        <w:t xml:space="preserve"> ust 1 uPzp nr sprawy FZ-2380/13/22</w:t>
      </w:r>
      <w:r w:rsidRPr="005B62A4">
        <w:rPr>
          <w:rFonts w:ascii="Arial" w:hAnsi="Arial" w:cs="Arial"/>
          <w:lang w:val="sq-AL"/>
        </w:rPr>
        <w:t>/KK o następującej treści:</w:t>
      </w:r>
    </w:p>
    <w:p w:rsidR="005B62A4" w:rsidRPr="005B62A4" w:rsidRDefault="005B62A4" w:rsidP="004564F1">
      <w:pPr>
        <w:spacing w:line="276" w:lineRule="auto"/>
        <w:jc w:val="both"/>
        <w:rPr>
          <w:rFonts w:ascii="Arial" w:hAnsi="Arial" w:cs="Arial"/>
        </w:rPr>
      </w:pPr>
    </w:p>
    <w:p w:rsidR="005B62A4" w:rsidRPr="005B62A4" w:rsidRDefault="005B62A4" w:rsidP="004564F1">
      <w:pPr>
        <w:spacing w:line="276" w:lineRule="auto"/>
        <w:ind w:left="3540" w:firstLine="708"/>
        <w:jc w:val="both"/>
        <w:rPr>
          <w:rFonts w:ascii="Arial" w:hAnsi="Arial" w:cs="Arial"/>
          <w:b/>
        </w:rPr>
      </w:pPr>
      <w:r w:rsidRPr="005B62A4">
        <w:rPr>
          <w:rFonts w:ascii="Arial" w:hAnsi="Arial" w:cs="Arial"/>
          <w:b/>
        </w:rPr>
        <w:t>§ 1</w:t>
      </w:r>
    </w:p>
    <w:p w:rsidR="005B62A4" w:rsidRPr="005B62A4" w:rsidRDefault="005B62A4" w:rsidP="004564F1">
      <w:pPr>
        <w:numPr>
          <w:ilvl w:val="0"/>
          <w:numId w:val="60"/>
        </w:numPr>
        <w:tabs>
          <w:tab w:val="clear" w:pos="644"/>
        </w:tabs>
        <w:spacing w:line="276" w:lineRule="auto"/>
        <w:ind w:left="426" w:hanging="426"/>
        <w:jc w:val="both"/>
        <w:rPr>
          <w:rFonts w:ascii="Arial" w:hAnsi="Arial" w:cs="Arial"/>
          <w:lang w:val="sq-AL"/>
        </w:rPr>
      </w:pPr>
      <w:r w:rsidRPr="005B62A4">
        <w:rPr>
          <w:rFonts w:ascii="Arial" w:hAnsi="Arial" w:cs="Arial"/>
          <w:lang w:val="sq-AL"/>
        </w:rPr>
        <w:t xml:space="preserve">Przedmiotem umowy jest wykonywanie usług mycia i czyszczenia pojazdów oznakowanych </w:t>
      </w:r>
      <w:r w:rsidRPr="005B62A4">
        <w:rPr>
          <w:rFonts w:ascii="Arial" w:hAnsi="Arial" w:cs="Arial"/>
          <w:lang w:val="sq-AL"/>
        </w:rPr>
        <w:br/>
        <w:t>i nieoznakowanych Policji: autobusów, pojazdów typu furgon i samochodów osobowych. Wykaz pojazdów uprawnionych do realizacji usług w myjni Wykonawcy określa załącznik nr 1 do umowy.</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Liczba zrealizowanych usług będzie zależna od potrzeb Odbiorcy usługi i posiadanych środków finansowych Zamawiającego z zastrzeżeniem ust. 3.</w:t>
      </w:r>
      <w:r w:rsidRPr="005B62A4">
        <w:rPr>
          <w:rFonts w:ascii="Arial" w:hAnsi="Arial" w:cs="Arial"/>
          <w:spacing w:val="-2"/>
          <w:lang w:val="sq-AL"/>
        </w:rPr>
        <w:t xml:space="preserve"> Niewykorzystanie przez Zamawiającego maksymalnej wartości umowy, o której mowa w §3 ust.1, </w:t>
      </w:r>
      <w:r w:rsidRPr="005B62A4">
        <w:rPr>
          <w:rFonts w:ascii="Arial" w:hAnsi="Arial" w:cs="Arial"/>
          <w:lang w:val="sq-AL"/>
        </w:rPr>
        <w:t xml:space="preserve">w razie mniejszych potrzeb Odbiorcy usługi nie może być podstawą roszczeń ze strony Wykonawcy. </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Zamawiający zobowiązuje się do realizacji umowy</w:t>
      </w:r>
      <w:r w:rsidR="00CC4AF9">
        <w:rPr>
          <w:rFonts w:ascii="Arial" w:hAnsi="Arial" w:cs="Arial"/>
          <w:lang w:val="sq-AL"/>
        </w:rPr>
        <w:t xml:space="preserve"> w wysokości nie mniejszej niż 5</w:t>
      </w:r>
      <w:r w:rsidRPr="005B62A4">
        <w:rPr>
          <w:rFonts w:ascii="Arial" w:hAnsi="Arial" w:cs="Arial"/>
          <w:lang w:val="sq-AL"/>
        </w:rPr>
        <w:t>0% wartości butto umowy, o której mowa  w § 3  ust. 1</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sz w:val="22"/>
          <w:szCs w:val="22"/>
        </w:rPr>
      </w:pPr>
      <w:r w:rsidRPr="005B62A4">
        <w:rPr>
          <w:rFonts w:ascii="Arial" w:hAnsi="Arial" w:cs="Arial"/>
        </w:rPr>
        <w:t xml:space="preserve">Lokalizację oraz dni i godziny pracy myjni określa formularz ofertowy stanowiący załącznik nr 4 </w:t>
      </w:r>
      <w:r w:rsidRPr="005B62A4">
        <w:rPr>
          <w:rFonts w:ascii="Arial" w:hAnsi="Arial" w:cs="Arial"/>
        </w:rPr>
        <w:br/>
        <w:t>do umowy /</w:t>
      </w:r>
      <w:r w:rsidRPr="005B62A4">
        <w:rPr>
          <w:rFonts w:ascii="Arial" w:hAnsi="Arial" w:cs="Arial"/>
          <w:i/>
        </w:rPr>
        <w:t>odpowiednio dla danej części/.</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Wykonawca zobowiązany jest do mycia i czyszczenia pojazdów służbowych poza kolejnością </w:t>
      </w:r>
      <w:r w:rsidRPr="005B62A4">
        <w:rPr>
          <w:rFonts w:ascii="Arial" w:hAnsi="Arial" w:cs="Arial"/>
        </w:rPr>
        <w:br/>
        <w:t>(po zakończeniu mycia pojazdu, który aktualnie znajduje się na stanowisku mycia) bezpośrednio po jego podstawieniu, bez wcześniejszego uzgadniania terminu przyjazdu na myjnię.</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Wykonawca zobowiązany jest do umieszczenia w widocznym miejscu informacji, że samochody służbowe policji oznakowane i nieoznakowane są obsługiwane poza kolejnością.</w:t>
      </w:r>
    </w:p>
    <w:p w:rsidR="005B62A4" w:rsidRPr="005B62A4" w:rsidRDefault="005B62A4" w:rsidP="004564F1">
      <w:pPr>
        <w:numPr>
          <w:ilvl w:val="0"/>
          <w:numId w:val="60"/>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Mycie pojazdów będzie polegało na zewnętrznym myciu nadwozi obejmującym m.in. następujące czynności: mycie wstępne, mycie zasadnicze z użyciem środka myjącego, mycie dywaników </w:t>
      </w:r>
      <w:r w:rsidRPr="005B62A4">
        <w:rPr>
          <w:rFonts w:ascii="Arial" w:hAnsi="Arial" w:cs="Arial"/>
        </w:rPr>
        <w:br/>
        <w:t>i progów pojazdu, osuszenie pojazdu i zabezpieczenie w okresie zimowym przed zamarznięciem zamków oraz uszczelek drzwiowych.</w:t>
      </w:r>
    </w:p>
    <w:p w:rsidR="005B62A4" w:rsidRPr="005B62A4" w:rsidRDefault="005B62A4" w:rsidP="004564F1">
      <w:pPr>
        <w:numPr>
          <w:ilvl w:val="0"/>
          <w:numId w:val="60"/>
        </w:numPr>
        <w:tabs>
          <w:tab w:val="clear" w:pos="644"/>
        </w:tabs>
        <w:spacing w:line="276" w:lineRule="auto"/>
        <w:ind w:left="426" w:hanging="426"/>
        <w:jc w:val="both"/>
        <w:rPr>
          <w:rFonts w:ascii="Arial" w:hAnsi="Arial" w:cs="Arial"/>
        </w:rPr>
      </w:pPr>
      <w:r w:rsidRPr="005B62A4">
        <w:rPr>
          <w:rFonts w:ascii="Arial" w:hAnsi="Arial" w:cs="Arial"/>
        </w:rPr>
        <w:t>Czyszczenie wnętrza pojazdów będzie obejmowało m.in. następujące czynności: odkurzanie całego pojazdu, czyszczenie elementów plastikowych wnętrza pojazdu, mycie szyb od wewnątrz pojazdu.</w:t>
      </w:r>
    </w:p>
    <w:p w:rsidR="005B62A4" w:rsidRPr="005B62A4" w:rsidRDefault="005B62A4" w:rsidP="004564F1">
      <w:pPr>
        <w:numPr>
          <w:ilvl w:val="0"/>
          <w:numId w:val="60"/>
        </w:numPr>
        <w:tabs>
          <w:tab w:val="clear" w:pos="644"/>
        </w:tabs>
        <w:spacing w:line="276" w:lineRule="auto"/>
        <w:ind w:left="426" w:hanging="426"/>
        <w:jc w:val="both"/>
        <w:rPr>
          <w:rFonts w:ascii="Arial" w:hAnsi="Arial" w:cs="Arial"/>
          <w:bCs/>
          <w:kern w:val="28"/>
        </w:rPr>
      </w:pPr>
      <w:r w:rsidRPr="005B62A4">
        <w:rPr>
          <w:rFonts w:ascii="Arial" w:hAnsi="Arial" w:cs="Arial"/>
          <w:bCs/>
          <w:kern w:val="28"/>
        </w:rPr>
        <w:t xml:space="preserve">Przed opuszczeniem myjni osoba korzystająca z usług Wykonawcy w imieniu Odbiorcy usługi, zobowiązana jest każdorazowo do potwierdzenia własnym podpisem faktu wykonania usługi. Potwierdzenie, o którym mowa w zdaniu poprzednim jest równoznaczne z odebraniem usługi Wykonawcy bez żadnych zastrzeżeń. </w:t>
      </w:r>
    </w:p>
    <w:p w:rsidR="005B62A4" w:rsidRPr="005B62A4" w:rsidRDefault="005B62A4" w:rsidP="004564F1">
      <w:pPr>
        <w:numPr>
          <w:ilvl w:val="0"/>
          <w:numId w:val="60"/>
        </w:numPr>
        <w:tabs>
          <w:tab w:val="clear" w:pos="644"/>
        </w:tabs>
        <w:spacing w:line="276" w:lineRule="auto"/>
        <w:ind w:left="426" w:hanging="426"/>
        <w:jc w:val="both"/>
        <w:rPr>
          <w:rFonts w:ascii="Arial" w:hAnsi="Arial" w:cs="Arial"/>
          <w:bCs/>
          <w:kern w:val="28"/>
        </w:rPr>
      </w:pPr>
      <w:r w:rsidRPr="005B62A4">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rsidR="005B62A4" w:rsidRPr="005B62A4" w:rsidRDefault="005B62A4" w:rsidP="004564F1">
      <w:pPr>
        <w:spacing w:line="276" w:lineRule="auto"/>
        <w:jc w:val="both"/>
        <w:rPr>
          <w:rFonts w:ascii="Arial" w:hAnsi="Arial" w:cs="Arial"/>
          <w:bCs/>
          <w:kern w:val="28"/>
          <w:sz w:val="8"/>
          <w:szCs w:val="8"/>
        </w:rPr>
      </w:pPr>
    </w:p>
    <w:p w:rsidR="005B62A4" w:rsidRPr="005B62A4" w:rsidRDefault="005B62A4" w:rsidP="004564F1">
      <w:pPr>
        <w:spacing w:line="276" w:lineRule="auto"/>
        <w:jc w:val="center"/>
        <w:rPr>
          <w:rFonts w:ascii="Arial" w:hAnsi="Arial" w:cs="Arial"/>
          <w:b/>
        </w:rPr>
      </w:pPr>
      <w:r w:rsidRPr="005B62A4">
        <w:rPr>
          <w:rFonts w:ascii="Arial" w:hAnsi="Arial" w:cs="Arial"/>
          <w:b/>
        </w:rPr>
        <w:t>§ 2</w:t>
      </w:r>
    </w:p>
    <w:p w:rsidR="005B62A4" w:rsidRDefault="005B62A4" w:rsidP="004564F1">
      <w:pPr>
        <w:spacing w:line="276" w:lineRule="auto"/>
        <w:ind w:left="426"/>
        <w:jc w:val="both"/>
        <w:rPr>
          <w:rFonts w:ascii="Arial" w:hAnsi="Arial" w:cs="Arial"/>
        </w:rPr>
      </w:pPr>
      <w:r w:rsidRPr="005B62A4">
        <w:rPr>
          <w:rFonts w:ascii="Arial" w:hAnsi="Arial" w:cs="Arial"/>
        </w:rPr>
        <w:t>Umowa obowiązuje od dnia podpisania umowy przez 24 miesiące lub do wykorzystania maksymalnej wartości umowy, o której mowa w § 3 ust. 1 zależnie od tego co nastąpi pierwsze.</w:t>
      </w:r>
    </w:p>
    <w:p w:rsidR="005B62A4" w:rsidRPr="005B62A4" w:rsidRDefault="005B62A4" w:rsidP="004564F1">
      <w:pPr>
        <w:spacing w:line="276" w:lineRule="auto"/>
        <w:ind w:left="426"/>
        <w:jc w:val="both"/>
        <w:rPr>
          <w:rFonts w:ascii="Arial" w:hAnsi="Arial" w:cs="Arial"/>
        </w:rPr>
      </w:pPr>
    </w:p>
    <w:p w:rsidR="005B62A4" w:rsidRPr="005B62A4" w:rsidRDefault="005B62A4" w:rsidP="004564F1">
      <w:pPr>
        <w:spacing w:line="276" w:lineRule="auto"/>
        <w:ind w:left="284" w:hanging="284"/>
        <w:jc w:val="both"/>
        <w:rPr>
          <w:rFonts w:ascii="Arial" w:hAnsi="Arial" w:cs="Arial"/>
          <w:sz w:val="8"/>
          <w:szCs w:val="8"/>
        </w:rPr>
      </w:pPr>
    </w:p>
    <w:p w:rsidR="005B62A4" w:rsidRPr="005B62A4" w:rsidRDefault="005B62A4" w:rsidP="004564F1">
      <w:pPr>
        <w:spacing w:line="276" w:lineRule="auto"/>
        <w:jc w:val="center"/>
        <w:rPr>
          <w:rFonts w:ascii="Arial" w:hAnsi="Arial" w:cs="Arial"/>
        </w:rPr>
      </w:pPr>
      <w:r w:rsidRPr="005B62A4">
        <w:rPr>
          <w:rFonts w:ascii="Arial" w:hAnsi="Arial" w:cs="Arial"/>
          <w:b/>
        </w:rPr>
        <w:t>§ 3</w:t>
      </w:r>
    </w:p>
    <w:p w:rsidR="005B62A4" w:rsidRPr="005B62A4" w:rsidRDefault="005B62A4" w:rsidP="004564F1">
      <w:pPr>
        <w:numPr>
          <w:ilvl w:val="0"/>
          <w:numId w:val="61"/>
        </w:numPr>
        <w:tabs>
          <w:tab w:val="clear" w:pos="720"/>
        </w:tabs>
        <w:suppressAutoHyphens/>
        <w:spacing w:line="276" w:lineRule="auto"/>
        <w:ind w:left="426" w:hanging="426"/>
        <w:jc w:val="both"/>
        <w:rPr>
          <w:rFonts w:ascii="Arial" w:hAnsi="Arial" w:cs="Arial"/>
          <w:i/>
        </w:rPr>
      </w:pPr>
      <w:r w:rsidRPr="005B62A4">
        <w:rPr>
          <w:rFonts w:ascii="Arial" w:hAnsi="Arial" w:cs="Arial"/>
        </w:rPr>
        <w:t>Maksymalna wartość brutto przedmiotu umowy wynosi</w:t>
      </w:r>
      <w:r w:rsidRPr="005B62A4">
        <w:rPr>
          <w:rFonts w:ascii="Arial" w:hAnsi="Arial" w:cs="Arial"/>
          <w:i/>
        </w:rPr>
        <w:t xml:space="preserve"> </w:t>
      </w:r>
      <w:r w:rsidRPr="005B62A4">
        <w:rPr>
          <w:rFonts w:ascii="Arial" w:hAnsi="Arial" w:cs="Arial"/>
        </w:rPr>
        <w:t>………………………….. zł;</w:t>
      </w:r>
      <w:r w:rsidRPr="005B62A4">
        <w:rPr>
          <w:rFonts w:ascii="Arial" w:hAnsi="Arial" w:cs="Arial"/>
          <w:i/>
        </w:rPr>
        <w:t xml:space="preserve"> </w:t>
      </w:r>
    </w:p>
    <w:p w:rsidR="005B62A4" w:rsidRPr="005B62A4" w:rsidRDefault="005B62A4" w:rsidP="004564F1">
      <w:pPr>
        <w:suppressAutoHyphens/>
        <w:spacing w:line="276" w:lineRule="auto"/>
        <w:ind w:left="426"/>
        <w:jc w:val="both"/>
        <w:rPr>
          <w:rFonts w:ascii="Arial" w:hAnsi="Arial" w:cs="Arial"/>
          <w:color w:val="FF0000"/>
        </w:rPr>
      </w:pPr>
      <w:r w:rsidRPr="005B62A4">
        <w:rPr>
          <w:rFonts w:ascii="Arial" w:hAnsi="Arial" w:cs="Arial"/>
        </w:rPr>
        <w:t>(słownie): ……………………………………………………………………………………………………………..</w:t>
      </w:r>
    </w:p>
    <w:p w:rsidR="005B62A4" w:rsidRPr="005B62A4" w:rsidRDefault="005B62A4" w:rsidP="004564F1">
      <w:pPr>
        <w:suppressAutoHyphens/>
        <w:spacing w:line="276" w:lineRule="auto"/>
        <w:ind w:left="426"/>
        <w:jc w:val="both"/>
        <w:rPr>
          <w:rFonts w:ascii="Arial" w:hAnsi="Arial" w:cs="Arial"/>
          <w:i/>
          <w:color w:val="FF0000"/>
          <w:sz w:val="18"/>
          <w:szCs w:val="18"/>
        </w:rPr>
      </w:pPr>
      <w:r w:rsidRPr="005B62A4">
        <w:rPr>
          <w:rFonts w:ascii="Arial" w:hAnsi="Arial" w:cs="Arial"/>
          <w:sz w:val="18"/>
          <w:szCs w:val="18"/>
        </w:rPr>
        <w:t>Sposób finansowania:</w:t>
      </w:r>
      <w:r w:rsidRPr="005B62A4">
        <w:rPr>
          <w:rFonts w:ascii="Arial" w:hAnsi="Arial" w:cs="Arial"/>
          <w:color w:val="FF0000"/>
          <w:sz w:val="18"/>
          <w:szCs w:val="18"/>
        </w:rPr>
        <w:t xml:space="preserve"> </w:t>
      </w:r>
      <w:r w:rsidRPr="005B62A4">
        <w:rPr>
          <w:rFonts w:ascii="Arial" w:hAnsi="Arial" w:cs="Arial"/>
          <w:sz w:val="18"/>
          <w:szCs w:val="18"/>
        </w:rPr>
        <w:t>środki budżetowe gr. 2, rozdział 75405, poz.430019</w:t>
      </w:r>
    </w:p>
    <w:p w:rsidR="005B62A4" w:rsidRPr="005B62A4" w:rsidRDefault="005B62A4" w:rsidP="004564F1">
      <w:pPr>
        <w:numPr>
          <w:ilvl w:val="0"/>
          <w:numId w:val="61"/>
        </w:numPr>
        <w:tabs>
          <w:tab w:val="clear" w:pos="720"/>
        </w:tabs>
        <w:suppressAutoHyphens/>
        <w:spacing w:line="276" w:lineRule="auto"/>
        <w:ind w:left="426" w:hanging="426"/>
        <w:jc w:val="both"/>
        <w:rPr>
          <w:rFonts w:ascii="Arial" w:hAnsi="Arial" w:cs="Arial"/>
          <w:i/>
        </w:rPr>
      </w:pPr>
      <w:r w:rsidRPr="005B62A4">
        <w:rPr>
          <w:rFonts w:ascii="Arial" w:hAnsi="Arial" w:cs="Arial"/>
        </w:rPr>
        <w:t>Ceny jednostkowe brutto zostały określone w formularzu ofertowym stanowiącym załącznik nr 3 do umowy i nie podlegają waloryzacji w okresie obowiązywania umowy, z zastrzeżeniem § 7.</w:t>
      </w:r>
    </w:p>
    <w:p w:rsidR="005B62A4" w:rsidRPr="005B62A4" w:rsidRDefault="005B62A4" w:rsidP="004564F1">
      <w:pPr>
        <w:spacing w:line="276" w:lineRule="auto"/>
        <w:jc w:val="center"/>
        <w:rPr>
          <w:rFonts w:ascii="Arial" w:hAnsi="Arial" w:cs="Arial"/>
          <w:b/>
        </w:rPr>
      </w:pPr>
    </w:p>
    <w:p w:rsidR="005B62A4" w:rsidRPr="005B62A4" w:rsidRDefault="005B62A4" w:rsidP="004564F1">
      <w:pPr>
        <w:spacing w:line="276" w:lineRule="auto"/>
        <w:jc w:val="center"/>
        <w:rPr>
          <w:rFonts w:ascii="Arial" w:hAnsi="Arial" w:cs="Arial"/>
          <w:b/>
        </w:rPr>
      </w:pPr>
      <w:r w:rsidRPr="005B62A4">
        <w:rPr>
          <w:rFonts w:ascii="Arial" w:hAnsi="Arial" w:cs="Arial"/>
          <w:b/>
        </w:rPr>
        <w:t>§ 4</w:t>
      </w:r>
    </w:p>
    <w:p w:rsidR="005B62A4" w:rsidRPr="005B62A4" w:rsidRDefault="005B62A4" w:rsidP="004564F1">
      <w:pPr>
        <w:widowControl w:val="0"/>
        <w:numPr>
          <w:ilvl w:val="3"/>
          <w:numId w:val="69"/>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Osobą upoważnioną ze strony Wykonawcy do kontaktów z Odbiorcą usługi i nadzorującą należyte wykonanie umowy będzie …..……… tel.……………………; e-mail</w:t>
      </w:r>
      <w:r w:rsidRPr="005B62A4">
        <w:rPr>
          <w:rFonts w:ascii="Arial" w:hAnsi="Arial" w:cs="Arial"/>
          <w:b/>
        </w:rPr>
        <w:t xml:space="preserve"> </w:t>
      </w:r>
      <w:r w:rsidRPr="005B62A4">
        <w:rPr>
          <w:rFonts w:ascii="Arial" w:hAnsi="Arial" w:cs="Arial"/>
        </w:rPr>
        <w:t>…….........................</w:t>
      </w:r>
    </w:p>
    <w:p w:rsidR="005B62A4" w:rsidRPr="005B62A4" w:rsidRDefault="005B62A4" w:rsidP="004564F1">
      <w:pPr>
        <w:widowControl w:val="0"/>
        <w:numPr>
          <w:ilvl w:val="3"/>
          <w:numId w:val="69"/>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 xml:space="preserve">Upoważnionym pracownikiem ze strony Zamawiającego nadzorującym przebieg realizacji umowy będzie …………………………… tel. ………………………………; e-mail </w:t>
      </w:r>
      <w:hyperlink r:id="rId23" w:history="1">
        <w:r w:rsidRPr="005B62A4">
          <w:rPr>
            <w:rFonts w:ascii="Arial" w:hAnsi="Arial" w:cs="Arial"/>
          </w:rPr>
          <w:t>………..............................</w:t>
        </w:r>
      </w:hyperlink>
    </w:p>
    <w:p w:rsidR="005B62A4" w:rsidRPr="005B62A4" w:rsidRDefault="005B62A4" w:rsidP="004564F1">
      <w:pPr>
        <w:widowControl w:val="0"/>
        <w:numPr>
          <w:ilvl w:val="3"/>
          <w:numId w:val="69"/>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Zmiana osoby, o której mowa w ust. 1 i 2, nie stanowi zmiany umowy i jest dokonywana w drodze jednostronnego oświadczenia woli złożonego odpowiednio przez Zamawiającego, albo Wykonawcę.</w:t>
      </w:r>
    </w:p>
    <w:p w:rsidR="005B62A4" w:rsidRPr="005B62A4" w:rsidRDefault="005B62A4" w:rsidP="004564F1">
      <w:pPr>
        <w:widowControl w:val="0"/>
        <w:overflowPunct w:val="0"/>
        <w:autoSpaceDE w:val="0"/>
        <w:autoSpaceDN w:val="0"/>
        <w:adjustRightInd w:val="0"/>
        <w:spacing w:line="276" w:lineRule="auto"/>
        <w:ind w:left="284"/>
        <w:jc w:val="both"/>
        <w:rPr>
          <w:rFonts w:ascii="Arial" w:hAnsi="Arial" w:cs="Arial"/>
        </w:rPr>
      </w:pPr>
    </w:p>
    <w:p w:rsidR="005B62A4" w:rsidRPr="005B62A4" w:rsidRDefault="005B62A4" w:rsidP="004564F1">
      <w:pPr>
        <w:spacing w:line="276" w:lineRule="auto"/>
        <w:jc w:val="center"/>
        <w:rPr>
          <w:rFonts w:ascii="Arial" w:hAnsi="Arial" w:cs="Arial"/>
          <w:b/>
        </w:rPr>
      </w:pPr>
      <w:r w:rsidRPr="005B62A4">
        <w:rPr>
          <w:rFonts w:ascii="Arial" w:hAnsi="Arial" w:cs="Arial"/>
          <w:b/>
        </w:rPr>
        <w:t>§ 5</w:t>
      </w:r>
    </w:p>
    <w:p w:rsidR="005B62A4" w:rsidRPr="005B62A4" w:rsidRDefault="005B62A4" w:rsidP="004564F1">
      <w:pPr>
        <w:numPr>
          <w:ilvl w:val="0"/>
          <w:numId w:val="70"/>
        </w:numPr>
        <w:spacing w:line="276" w:lineRule="auto"/>
        <w:ind w:left="426" w:hanging="426"/>
        <w:jc w:val="both"/>
        <w:rPr>
          <w:rFonts w:ascii="Arial" w:hAnsi="Arial" w:cs="Arial"/>
        </w:rPr>
      </w:pPr>
      <w:r w:rsidRPr="005B62A4">
        <w:rPr>
          <w:rFonts w:ascii="Arial" w:hAnsi="Arial" w:cs="Arial"/>
        </w:rPr>
        <w:t xml:space="preserve">Strony ustalają, że rozliczenie za wykonane usługi nastąpi na podstawie wystawionych przez Wykonawcę faktur VAT po zakończeniu każdego miesiąca kalendarzowego. Wykonawca </w:t>
      </w:r>
      <w:r w:rsidRPr="005B62A4">
        <w:rPr>
          <w:rFonts w:ascii="Arial" w:hAnsi="Arial" w:cs="Arial"/>
        </w:rPr>
        <w:br/>
        <w:t>w oparciu o wykaz pojazdów uprawnionych do mycia (zał. nr 1 do umowy) dostarczy zestawienie (zał. nr 2 do umowy) do faktury zawierające datę wykonania usługi, rodzaj usługi, numer rejestracyjny pojazdu oraz czytelny podpis kierującego pojazdem.</w:t>
      </w:r>
    </w:p>
    <w:p w:rsidR="005B62A4" w:rsidRPr="005B62A4" w:rsidRDefault="005B62A4" w:rsidP="004564F1">
      <w:pPr>
        <w:numPr>
          <w:ilvl w:val="0"/>
          <w:numId w:val="70"/>
        </w:numPr>
        <w:spacing w:line="276" w:lineRule="auto"/>
        <w:ind w:left="426" w:hanging="426"/>
        <w:jc w:val="both"/>
        <w:rPr>
          <w:rFonts w:ascii="Arial" w:hAnsi="Arial" w:cs="Arial"/>
        </w:rPr>
      </w:pPr>
      <w:r w:rsidRPr="005B62A4">
        <w:rPr>
          <w:rFonts w:ascii="Arial" w:hAnsi="Arial" w:cs="Arial"/>
        </w:rPr>
        <w:t xml:space="preserve">Wykonawca wystawi fakturę na adres Zamawiającego - </w:t>
      </w:r>
      <w:r w:rsidRPr="005B62A4">
        <w:rPr>
          <w:rFonts w:ascii="Arial" w:hAnsi="Arial" w:cs="Arial"/>
          <w:b/>
        </w:rPr>
        <w:t>płatnika</w:t>
      </w:r>
      <w:r w:rsidRPr="005B62A4">
        <w:rPr>
          <w:rFonts w:ascii="Arial" w:hAnsi="Arial" w:cs="Arial"/>
        </w:rPr>
        <w:t>:</w:t>
      </w:r>
    </w:p>
    <w:p w:rsidR="005B62A4" w:rsidRPr="005B62A4" w:rsidRDefault="005B62A4" w:rsidP="004564F1">
      <w:pPr>
        <w:spacing w:line="276" w:lineRule="auto"/>
        <w:jc w:val="both"/>
        <w:rPr>
          <w:rFonts w:ascii="Arial" w:hAnsi="Arial" w:cs="Arial"/>
          <w:sz w:val="8"/>
          <w:szCs w:val="8"/>
        </w:rPr>
      </w:pPr>
    </w:p>
    <w:p w:rsidR="005B62A4" w:rsidRPr="005B62A4" w:rsidRDefault="005B62A4" w:rsidP="004564F1">
      <w:pPr>
        <w:spacing w:line="276" w:lineRule="auto"/>
        <w:ind w:left="2124" w:firstLine="708"/>
        <w:jc w:val="both"/>
        <w:rPr>
          <w:rFonts w:ascii="Arial" w:hAnsi="Arial" w:cs="Arial"/>
          <w:b/>
          <w:bCs/>
        </w:rPr>
      </w:pPr>
      <w:r w:rsidRPr="005B62A4">
        <w:rPr>
          <w:rFonts w:ascii="Arial" w:hAnsi="Arial" w:cs="Arial"/>
          <w:b/>
          <w:bCs/>
        </w:rPr>
        <w:t xml:space="preserve">   Komenda Wojewódzka Policji w Łodzi</w:t>
      </w:r>
    </w:p>
    <w:p w:rsidR="005B62A4" w:rsidRPr="005B62A4" w:rsidRDefault="005B62A4" w:rsidP="004564F1">
      <w:pPr>
        <w:spacing w:line="276" w:lineRule="auto"/>
        <w:ind w:left="2124" w:firstLine="708"/>
        <w:jc w:val="both"/>
        <w:rPr>
          <w:rFonts w:ascii="Arial" w:hAnsi="Arial" w:cs="Arial"/>
          <w:b/>
          <w:bCs/>
        </w:rPr>
      </w:pPr>
      <w:r w:rsidRPr="005B62A4">
        <w:rPr>
          <w:rFonts w:ascii="Arial" w:hAnsi="Arial" w:cs="Arial"/>
          <w:b/>
          <w:bCs/>
        </w:rPr>
        <w:t xml:space="preserve">    91-048 Łódź, ul. Lutomierska 108/112</w:t>
      </w:r>
    </w:p>
    <w:p w:rsidR="005B62A4" w:rsidRPr="005B62A4" w:rsidRDefault="005B62A4" w:rsidP="004564F1">
      <w:pPr>
        <w:spacing w:line="276" w:lineRule="auto"/>
        <w:ind w:left="1134" w:hanging="567"/>
        <w:jc w:val="both"/>
        <w:rPr>
          <w:rFonts w:ascii="Arial" w:hAnsi="Arial" w:cs="Arial"/>
          <w:b/>
          <w:bCs/>
        </w:rPr>
      </w:pPr>
      <w:r w:rsidRPr="005B62A4">
        <w:rPr>
          <w:rFonts w:ascii="Arial" w:hAnsi="Arial" w:cs="Arial"/>
          <w:b/>
          <w:bCs/>
        </w:rPr>
        <w:t xml:space="preserve">                                                               NIP 726-000-44-58</w:t>
      </w:r>
    </w:p>
    <w:p w:rsidR="005B62A4" w:rsidRPr="005B62A4" w:rsidRDefault="005B62A4" w:rsidP="004564F1">
      <w:pPr>
        <w:spacing w:line="276" w:lineRule="auto"/>
        <w:ind w:left="426"/>
        <w:jc w:val="both"/>
        <w:rPr>
          <w:rFonts w:ascii="Arial" w:hAnsi="Arial" w:cs="Arial"/>
        </w:rPr>
      </w:pPr>
      <w:r w:rsidRPr="005B62A4">
        <w:rPr>
          <w:rFonts w:ascii="Arial" w:hAnsi="Arial" w:cs="Arial"/>
        </w:rPr>
        <w:t xml:space="preserve">ze wskazaniem </w:t>
      </w:r>
      <w:r w:rsidRPr="005B62A4">
        <w:rPr>
          <w:rFonts w:ascii="Arial" w:hAnsi="Arial" w:cs="Arial"/>
          <w:color w:val="000000"/>
        </w:rPr>
        <w:t>Odbiorcy usługi, na rzecz którego</w:t>
      </w:r>
      <w:r w:rsidRPr="005B62A4">
        <w:rPr>
          <w:rFonts w:ascii="Arial" w:hAnsi="Arial" w:cs="Arial"/>
        </w:rPr>
        <w:t xml:space="preserve"> były wykonywane usługi mycia i czyszczenia pojazdów.</w:t>
      </w:r>
    </w:p>
    <w:p w:rsidR="005B62A4" w:rsidRPr="005B62A4" w:rsidRDefault="005B62A4" w:rsidP="004564F1">
      <w:pPr>
        <w:numPr>
          <w:ilvl w:val="0"/>
          <w:numId w:val="70"/>
        </w:numPr>
        <w:spacing w:line="276" w:lineRule="auto"/>
        <w:ind w:left="426" w:hanging="426"/>
        <w:contextualSpacing/>
        <w:jc w:val="both"/>
        <w:rPr>
          <w:rFonts w:ascii="Arial" w:hAnsi="Arial" w:cs="Arial"/>
        </w:rPr>
      </w:pPr>
      <w:r w:rsidRPr="005B62A4">
        <w:rPr>
          <w:rFonts w:ascii="Arial" w:hAnsi="Arial" w:cs="Arial"/>
        </w:rPr>
        <w:t xml:space="preserve">Termin płatności wynosi 30 dni od dnia doręczenia Zamawiającemu prawidłowo wystawionej faktury, która zawierać będzie numer rachunku bankowego Wykonawcy, znajdujący się </w:t>
      </w:r>
      <w:r w:rsidRPr="005B62A4">
        <w:rPr>
          <w:rFonts w:ascii="Arial" w:hAnsi="Arial" w:cs="Arial"/>
        </w:rPr>
        <w:br/>
        <w:t>w wykazie podmiotów prowadzonym przez administrację skarbową na podstawie odrębnych przepisów podatkowych.</w:t>
      </w:r>
    </w:p>
    <w:p w:rsidR="005B62A4" w:rsidRPr="005B62A4" w:rsidRDefault="005B62A4" w:rsidP="004564F1">
      <w:pPr>
        <w:numPr>
          <w:ilvl w:val="0"/>
          <w:numId w:val="70"/>
        </w:numPr>
        <w:spacing w:line="276" w:lineRule="auto"/>
        <w:ind w:left="426" w:hanging="426"/>
        <w:contextualSpacing/>
        <w:jc w:val="both"/>
        <w:rPr>
          <w:rFonts w:ascii="Arial" w:hAnsi="Arial" w:cs="Arial"/>
        </w:rPr>
      </w:pPr>
      <w:r w:rsidRPr="005B62A4">
        <w:rPr>
          <w:rFonts w:ascii="Arial" w:hAnsi="Arial" w:cs="Arial"/>
        </w:rPr>
        <w:t>Zapłata należności następować będzie przelewem na rachunek bankowy Wykonawcy, znajdujący się w wykazie podmiotów prowadzonym przez administrację skarbową na podstawie odrębnych przepisów podatkowych.</w:t>
      </w:r>
    </w:p>
    <w:p w:rsidR="005B62A4" w:rsidRPr="005B62A4" w:rsidRDefault="005B62A4" w:rsidP="004564F1">
      <w:pPr>
        <w:numPr>
          <w:ilvl w:val="0"/>
          <w:numId w:val="70"/>
        </w:numPr>
        <w:spacing w:line="276" w:lineRule="auto"/>
        <w:ind w:left="426" w:hanging="426"/>
        <w:contextualSpacing/>
        <w:jc w:val="both"/>
        <w:rPr>
          <w:rFonts w:ascii="Arial" w:hAnsi="Arial" w:cs="Arial"/>
        </w:rPr>
      </w:pPr>
      <w:r w:rsidRPr="005B62A4">
        <w:rPr>
          <w:rFonts w:ascii="Arial" w:hAnsi="Arial" w:cs="Arial"/>
        </w:rPr>
        <w:t>Za datę dokonania płatności przez Zamawiającego uważa się datę obciążenia rachunku Zamawiającego.</w:t>
      </w:r>
    </w:p>
    <w:p w:rsidR="005B62A4" w:rsidRPr="005B62A4" w:rsidRDefault="005B62A4" w:rsidP="004564F1">
      <w:pPr>
        <w:numPr>
          <w:ilvl w:val="0"/>
          <w:numId w:val="70"/>
        </w:numPr>
        <w:spacing w:line="276" w:lineRule="auto"/>
        <w:ind w:left="426" w:hanging="426"/>
        <w:contextualSpacing/>
        <w:jc w:val="both"/>
        <w:rPr>
          <w:rFonts w:ascii="Arial" w:hAnsi="Arial" w:cs="Arial"/>
        </w:rPr>
      </w:pPr>
      <w:r w:rsidRPr="005B62A4">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5B62A4" w:rsidRPr="005B62A4" w:rsidRDefault="005B62A4" w:rsidP="004564F1">
      <w:pPr>
        <w:numPr>
          <w:ilvl w:val="0"/>
          <w:numId w:val="70"/>
        </w:numPr>
        <w:spacing w:line="276" w:lineRule="auto"/>
        <w:ind w:left="426" w:hanging="426"/>
        <w:contextualSpacing/>
        <w:jc w:val="both"/>
        <w:rPr>
          <w:rFonts w:ascii="Arial" w:hAnsi="Arial" w:cs="Arial"/>
        </w:rPr>
      </w:pPr>
      <w:r w:rsidRPr="005B62A4">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5B62A4">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5B62A4">
        <w:rPr>
          <w:rFonts w:ascii="Arial" w:hAnsi="Arial" w:cs="Arial"/>
        </w:rPr>
        <w:br/>
        <w:t>w wykazie.</w:t>
      </w:r>
    </w:p>
    <w:p w:rsidR="005B62A4" w:rsidRPr="005B62A4" w:rsidRDefault="005B62A4" w:rsidP="004564F1">
      <w:pPr>
        <w:numPr>
          <w:ilvl w:val="0"/>
          <w:numId w:val="70"/>
        </w:numPr>
        <w:spacing w:line="276" w:lineRule="auto"/>
        <w:ind w:left="426" w:hanging="426"/>
        <w:jc w:val="both"/>
        <w:rPr>
          <w:rFonts w:ascii="Arial" w:hAnsi="Arial" w:cs="Arial"/>
          <w:lang w:val="sq-AL"/>
        </w:rPr>
      </w:pPr>
      <w:r w:rsidRPr="005B62A4">
        <w:rPr>
          <w:rFonts w:ascii="Arial" w:hAnsi="Arial" w:cs="Arial"/>
        </w:rPr>
        <w:t xml:space="preserve">Podstawę zapłaty należności będzie stanowiła faktura VAT wraz z dołączonym zestawieniem wykonanych usług, opatrzonym pisemnym potwierdzeniem prawidłowości jego rozliczenia </w:t>
      </w:r>
      <w:r w:rsidRPr="005B62A4">
        <w:rPr>
          <w:rFonts w:ascii="Arial" w:hAnsi="Arial" w:cs="Arial"/>
        </w:rPr>
        <w:br/>
        <w:t>na fakturze przez upoważnionego pracownika, o którym mowa w § 4 ust. 2. Wzór zestawienia wykonanych usług stanowi załącznik nr 2 do umowy, który jest sporządzany przez Wykonawcę usługi.</w:t>
      </w:r>
    </w:p>
    <w:p w:rsidR="005B62A4" w:rsidRPr="005B62A4" w:rsidRDefault="005B62A4" w:rsidP="004564F1">
      <w:pPr>
        <w:numPr>
          <w:ilvl w:val="0"/>
          <w:numId w:val="70"/>
        </w:numPr>
        <w:spacing w:line="276" w:lineRule="auto"/>
        <w:ind w:left="426" w:hanging="426"/>
        <w:jc w:val="both"/>
        <w:rPr>
          <w:rFonts w:ascii="Arial" w:hAnsi="Arial" w:cs="Arial"/>
          <w:lang w:val="sq-AL"/>
        </w:rPr>
      </w:pPr>
      <w:r w:rsidRPr="005B62A4">
        <w:rPr>
          <w:rFonts w:ascii="Arial" w:hAnsi="Arial" w:cs="Arial"/>
        </w:rPr>
        <w:t xml:space="preserve">Zamawiający nie wyraża zgody na przeniesienie wierzytelności przysługujących Wykonawcy </w:t>
      </w:r>
      <w:r w:rsidRPr="005B62A4">
        <w:rPr>
          <w:rFonts w:ascii="Arial" w:hAnsi="Arial" w:cs="Arial"/>
        </w:rPr>
        <w:br/>
        <w:t>z tytułu niniejszej umowy na osoby trzecie.</w:t>
      </w:r>
    </w:p>
    <w:p w:rsidR="005B62A4" w:rsidRPr="005B62A4" w:rsidRDefault="005B62A4" w:rsidP="004564F1">
      <w:pPr>
        <w:spacing w:line="276" w:lineRule="auto"/>
        <w:ind w:left="426"/>
        <w:jc w:val="both"/>
        <w:rPr>
          <w:rFonts w:ascii="Arial" w:hAnsi="Arial" w:cs="Arial"/>
          <w:lang w:val="sq-AL"/>
        </w:rPr>
      </w:pPr>
    </w:p>
    <w:p w:rsidR="005B62A4" w:rsidRPr="005B62A4" w:rsidRDefault="005B62A4" w:rsidP="004564F1">
      <w:pPr>
        <w:spacing w:line="276" w:lineRule="auto"/>
        <w:ind w:left="142"/>
        <w:jc w:val="center"/>
        <w:rPr>
          <w:rFonts w:ascii="Arial" w:hAnsi="Arial" w:cs="Arial"/>
          <w:b/>
          <w:bCs/>
          <w:lang w:val="sq-AL"/>
        </w:rPr>
      </w:pPr>
      <w:r w:rsidRPr="005B62A4">
        <w:rPr>
          <w:rFonts w:ascii="Arial" w:hAnsi="Arial" w:cs="Arial"/>
          <w:b/>
          <w:bCs/>
          <w:lang w:val="sq-AL"/>
        </w:rPr>
        <w:t>§ 6</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color w:val="000000"/>
        </w:rPr>
        <w:t xml:space="preserve">Wykonawca lub podwykonawca </w:t>
      </w:r>
      <w:r w:rsidRPr="005B62A4">
        <w:rPr>
          <w:rFonts w:ascii="Arial" w:hAnsi="Arial" w:cs="Arial"/>
        </w:rPr>
        <w:t xml:space="preserve">zobowiązuje się, iż w okresie realizacji umowy będzie zatrudniał osoby wykonujące czynności związane z realizacją usługi, tj.  mycia i czyszczenia pojazdów </w:t>
      </w:r>
      <w:r w:rsidRPr="005B62A4">
        <w:rPr>
          <w:rFonts w:ascii="Arial" w:hAnsi="Arial" w:cs="Arial"/>
        </w:rPr>
        <w:br/>
        <w:t xml:space="preserve">na podstawie umowy o pracę w rozumieniu przepisów ustawy z dnia 26.06.1974 r. – Kodeks pracy (Dz. U. z  2020 r., poz. 1320 z późn. zm.). </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W celu weryfikacji realizacji zatrudnienia Wykonawca/podwykonawca będzie zobowiązany </w:t>
      </w:r>
      <w:r w:rsidRPr="005B62A4">
        <w:rPr>
          <w:rFonts w:ascii="Arial" w:hAnsi="Arial" w:cs="Arial"/>
        </w:rPr>
        <w:br/>
        <w:t xml:space="preserve">na każdorazowe żądanie Zamawiającego nie później niż w terminie 5 dni roboczych, </w:t>
      </w:r>
      <w:r w:rsidRPr="005B62A4">
        <w:rPr>
          <w:rFonts w:ascii="Arial" w:hAnsi="Arial" w:cs="Arial"/>
        </w:rPr>
        <w:br/>
        <w:t xml:space="preserve">do przedłożenia wykazu zatrudnienia osób. Wraz z wykazem należy złożyć oświadczenie potwierdzające fakt zatrudnienia wykazanych osób na podstawie umowy o pracę. Oświadczenie </w:t>
      </w:r>
      <w:r w:rsidRPr="005B62A4">
        <w:rPr>
          <w:rFonts w:ascii="Arial" w:hAnsi="Arial" w:cs="Arial"/>
        </w:rPr>
        <w:br/>
        <w:t>w formie pisemnej powinno zawierać w szczególności:</w:t>
      </w:r>
    </w:p>
    <w:p w:rsidR="005B62A4" w:rsidRPr="005B62A4" w:rsidRDefault="005B62A4" w:rsidP="004564F1">
      <w:pPr>
        <w:numPr>
          <w:ilvl w:val="0"/>
          <w:numId w:val="75"/>
        </w:numPr>
        <w:spacing w:line="276" w:lineRule="auto"/>
        <w:ind w:left="709" w:hanging="283"/>
        <w:jc w:val="both"/>
        <w:rPr>
          <w:rFonts w:ascii="Arial" w:hAnsi="Arial" w:cs="Arial"/>
        </w:rPr>
      </w:pPr>
      <w:r w:rsidRPr="005B62A4">
        <w:rPr>
          <w:rFonts w:ascii="Arial" w:hAnsi="Arial" w:cs="Arial"/>
        </w:rPr>
        <w:t>dane podmiotu składającego oświadczenie,</w:t>
      </w:r>
    </w:p>
    <w:p w:rsidR="005B62A4" w:rsidRPr="005B62A4" w:rsidRDefault="005B62A4" w:rsidP="004564F1">
      <w:pPr>
        <w:numPr>
          <w:ilvl w:val="0"/>
          <w:numId w:val="75"/>
        </w:numPr>
        <w:spacing w:line="276" w:lineRule="auto"/>
        <w:ind w:left="709" w:hanging="283"/>
        <w:jc w:val="both"/>
        <w:rPr>
          <w:rFonts w:ascii="Arial" w:hAnsi="Arial" w:cs="Arial"/>
        </w:rPr>
      </w:pPr>
      <w:r w:rsidRPr="005B62A4">
        <w:rPr>
          <w:rFonts w:ascii="Arial" w:hAnsi="Arial" w:cs="Arial"/>
        </w:rPr>
        <w:t>datę złożenia,</w:t>
      </w:r>
    </w:p>
    <w:p w:rsidR="005B62A4" w:rsidRPr="005B62A4" w:rsidRDefault="005B62A4" w:rsidP="004564F1">
      <w:pPr>
        <w:numPr>
          <w:ilvl w:val="0"/>
          <w:numId w:val="75"/>
        </w:numPr>
        <w:spacing w:line="276" w:lineRule="auto"/>
        <w:ind w:left="709" w:hanging="283"/>
        <w:jc w:val="both"/>
        <w:rPr>
          <w:rFonts w:ascii="Arial" w:hAnsi="Arial" w:cs="Arial"/>
        </w:rPr>
      </w:pPr>
      <w:r w:rsidRPr="005B62A4">
        <w:rPr>
          <w:rFonts w:ascii="Arial" w:hAnsi="Arial" w:cs="Arial"/>
        </w:rPr>
        <w:t>wskazanie liczby osób zatrudnionych,</w:t>
      </w:r>
    </w:p>
    <w:p w:rsidR="005B62A4" w:rsidRPr="005B62A4" w:rsidRDefault="005B62A4" w:rsidP="004564F1">
      <w:pPr>
        <w:numPr>
          <w:ilvl w:val="0"/>
          <w:numId w:val="75"/>
        </w:numPr>
        <w:spacing w:line="276" w:lineRule="auto"/>
        <w:ind w:left="709" w:hanging="283"/>
        <w:jc w:val="both"/>
        <w:rPr>
          <w:rFonts w:ascii="Arial" w:hAnsi="Arial" w:cs="Arial"/>
        </w:rPr>
      </w:pPr>
      <w:r w:rsidRPr="005B62A4">
        <w:rPr>
          <w:rFonts w:ascii="Arial" w:hAnsi="Arial" w:cs="Arial"/>
        </w:rPr>
        <w:t>rodzaj umowy o pracę,</w:t>
      </w:r>
    </w:p>
    <w:p w:rsidR="005B62A4" w:rsidRPr="005B62A4" w:rsidRDefault="005B62A4" w:rsidP="004564F1">
      <w:pPr>
        <w:numPr>
          <w:ilvl w:val="0"/>
          <w:numId w:val="75"/>
        </w:numPr>
        <w:spacing w:line="276" w:lineRule="auto"/>
        <w:ind w:left="709" w:hanging="283"/>
        <w:jc w:val="both"/>
        <w:rPr>
          <w:rFonts w:ascii="Arial" w:hAnsi="Arial" w:cs="Arial"/>
        </w:rPr>
      </w:pPr>
      <w:r w:rsidRPr="005B62A4">
        <w:rPr>
          <w:rFonts w:ascii="Arial" w:hAnsi="Arial" w:cs="Arial"/>
        </w:rPr>
        <w:t>podpis osoby uprawnionej do złożenia oświadczenia w imieniu Wykonawcy/ podwykonawcy.</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Anonimizacja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Nieprzedłożenie przez Wykonawcę/podwykonawcę wykazu osób wraz z oświadczeniami </w:t>
      </w:r>
      <w:r w:rsidRPr="005B62A4">
        <w:rPr>
          <w:rFonts w:ascii="Arial" w:hAnsi="Arial" w:cs="Arial"/>
        </w:rPr>
        <w:br/>
        <w:t>w terminie wskazanym przez Zamawiającego będzie traktowane, jako niewypełnienie obowiązku, o którym mowa w ust. 2, 3, 4.</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W przypadku niewypełnienia opisanych w niniejszym paragrafie obowiązków Zamawiający naliczy kary umowne, o których mowa w § 8 ust. 1 pkt. 4 umowy.</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rsidR="005B62A4" w:rsidRPr="005B62A4" w:rsidRDefault="005B62A4" w:rsidP="004564F1">
      <w:pPr>
        <w:numPr>
          <w:ilvl w:val="0"/>
          <w:numId w:val="74"/>
        </w:numPr>
        <w:spacing w:line="276" w:lineRule="auto"/>
        <w:ind w:left="426" w:hanging="426"/>
        <w:jc w:val="both"/>
        <w:rPr>
          <w:rFonts w:ascii="Arial" w:hAnsi="Arial" w:cs="Arial"/>
        </w:rPr>
      </w:pPr>
      <w:r w:rsidRPr="005B62A4">
        <w:rPr>
          <w:rFonts w:ascii="Arial" w:hAnsi="Arial" w:cs="Arial"/>
        </w:rPr>
        <w:t xml:space="preserve">Wykonawca zobowiązuje się poinformować osoby, których oświadczenia stanowią załącznik </w:t>
      </w:r>
      <w:r w:rsidRPr="005B62A4">
        <w:rPr>
          <w:rFonts w:ascii="Arial" w:hAnsi="Arial" w:cs="Arial"/>
        </w:rPr>
        <w:br/>
        <w:t xml:space="preserve">do wykazu o powierzeniu ich danych osobowych (imienia i nazwiska) Zamawiającemu </w:t>
      </w:r>
      <w:r w:rsidRPr="005B62A4">
        <w:rPr>
          <w:rFonts w:ascii="Arial" w:hAnsi="Arial" w:cs="Arial"/>
        </w:rPr>
        <w:br/>
        <w:t xml:space="preserve">o przetworzeniu tych danych (w szczególności poprzez przechowywanie i utrwalanie) </w:t>
      </w:r>
      <w:r w:rsidRPr="005B62A4">
        <w:rPr>
          <w:rFonts w:ascii="Arial" w:hAnsi="Arial" w:cs="Arial"/>
        </w:rPr>
        <w:br/>
        <w:t xml:space="preserve">przez Zamawiającego w celu realizacji niniejszej umowy. </w:t>
      </w:r>
    </w:p>
    <w:p w:rsidR="005B62A4" w:rsidRPr="005B62A4" w:rsidRDefault="005B62A4" w:rsidP="004564F1">
      <w:pPr>
        <w:tabs>
          <w:tab w:val="num" w:pos="66"/>
        </w:tabs>
        <w:spacing w:line="276" w:lineRule="auto"/>
        <w:ind w:left="284"/>
        <w:jc w:val="center"/>
        <w:rPr>
          <w:rFonts w:ascii="Arial" w:hAnsi="Arial" w:cs="Arial"/>
          <w:b/>
          <w:bCs/>
          <w:lang w:val="sq-AL"/>
        </w:rPr>
      </w:pPr>
    </w:p>
    <w:p w:rsidR="005B62A4" w:rsidRPr="005B62A4" w:rsidRDefault="005B62A4" w:rsidP="004564F1">
      <w:pPr>
        <w:tabs>
          <w:tab w:val="num" w:pos="66"/>
        </w:tabs>
        <w:spacing w:line="276" w:lineRule="auto"/>
        <w:ind w:left="284"/>
        <w:jc w:val="center"/>
        <w:rPr>
          <w:rFonts w:ascii="Arial" w:hAnsi="Arial" w:cs="Arial"/>
          <w:b/>
          <w:bCs/>
          <w:lang w:val="sq-AL"/>
        </w:rPr>
      </w:pPr>
      <w:r w:rsidRPr="005B62A4">
        <w:rPr>
          <w:rFonts w:ascii="Arial" w:hAnsi="Arial" w:cs="Arial"/>
          <w:b/>
          <w:bCs/>
          <w:lang w:val="sq-AL"/>
        </w:rPr>
        <w:t>§ 7</w:t>
      </w:r>
    </w:p>
    <w:p w:rsidR="005B62A4" w:rsidRPr="005B62A4" w:rsidRDefault="005B62A4" w:rsidP="004564F1">
      <w:pPr>
        <w:numPr>
          <w:ilvl w:val="0"/>
          <w:numId w:val="72"/>
        </w:numPr>
        <w:spacing w:line="276" w:lineRule="auto"/>
        <w:ind w:left="426" w:hanging="426"/>
        <w:jc w:val="both"/>
        <w:rPr>
          <w:rFonts w:ascii="Arial" w:hAnsi="Arial" w:cs="Arial"/>
          <w:color w:val="000000"/>
        </w:rPr>
      </w:pPr>
      <w:r w:rsidRPr="005B62A4">
        <w:rPr>
          <w:rFonts w:ascii="Arial" w:hAnsi="Arial" w:cs="Arial"/>
          <w:color w:val="000000"/>
        </w:rPr>
        <w:t xml:space="preserve">Zamawiający dopuszcza możliwość  zmiany wynagrodzenia należnego Wykonawcy: </w:t>
      </w:r>
    </w:p>
    <w:p w:rsidR="005B62A4" w:rsidRPr="005B62A4" w:rsidRDefault="005B62A4" w:rsidP="00FE365B">
      <w:pPr>
        <w:numPr>
          <w:ilvl w:val="0"/>
          <w:numId w:val="73"/>
        </w:numPr>
        <w:spacing w:line="276" w:lineRule="auto"/>
        <w:ind w:hanging="294"/>
        <w:contextualSpacing/>
        <w:jc w:val="both"/>
        <w:rPr>
          <w:rFonts w:ascii="Arial" w:hAnsi="Arial" w:cs="Arial"/>
          <w:color w:val="000000"/>
        </w:rPr>
      </w:pPr>
      <w:r w:rsidRPr="005B62A4">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rsidR="005B62A4" w:rsidRPr="005B62A4" w:rsidRDefault="005B62A4" w:rsidP="004564F1">
      <w:pPr>
        <w:numPr>
          <w:ilvl w:val="0"/>
          <w:numId w:val="7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wysokości minimalnego wynagrodzenia za pracę albo wysokości minimalnej stawki godzinowej ustalonych </w:t>
      </w:r>
      <w:r w:rsidRPr="005B62A4">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rsidR="005B62A4" w:rsidRPr="005B62A4" w:rsidRDefault="005B62A4" w:rsidP="004564F1">
      <w:pPr>
        <w:numPr>
          <w:ilvl w:val="0"/>
          <w:numId w:val="7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rsidR="005B62A4" w:rsidRPr="005B62A4" w:rsidRDefault="005B62A4" w:rsidP="004564F1">
      <w:pPr>
        <w:numPr>
          <w:ilvl w:val="0"/>
          <w:numId w:val="73"/>
        </w:numPr>
        <w:spacing w:line="276" w:lineRule="auto"/>
        <w:ind w:hanging="294"/>
        <w:jc w:val="both"/>
        <w:rPr>
          <w:rFonts w:ascii="Arial" w:hAnsi="Arial" w:cs="Arial"/>
          <w:color w:val="000000"/>
        </w:rPr>
      </w:pPr>
      <w:r w:rsidRPr="005B62A4">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rsidR="005B62A4" w:rsidRPr="005B62A4" w:rsidRDefault="005B62A4" w:rsidP="004564F1">
      <w:pPr>
        <w:numPr>
          <w:ilvl w:val="0"/>
          <w:numId w:val="73"/>
        </w:numPr>
        <w:spacing w:line="276" w:lineRule="auto"/>
        <w:ind w:hanging="294"/>
        <w:jc w:val="both"/>
        <w:rPr>
          <w:rFonts w:ascii="Arial" w:hAnsi="Arial" w:cs="Arial"/>
          <w:color w:val="000000"/>
        </w:rPr>
      </w:pPr>
      <w:r w:rsidRPr="005B62A4">
        <w:rPr>
          <w:rFonts w:ascii="Arial" w:hAnsi="Arial" w:cs="Arial"/>
          <w:color w:val="000000"/>
        </w:rPr>
        <w:t xml:space="preserve">obniżenie cen Wykonawcy,       </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1 lit.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5B62A4">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5B62A4">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Ponadto strony postanawiają, że mogą dokonać zmiany wynagrodzenia Wykonawcy (podwyższenia lub obniżenia)w wypadku zaistnienia po dniu podpisania umowy zmiany kosztów związanych z realizacją przedmiotu zamówienia, przy czym warunkiem powstania uprawnienia do żądania zmiany wynagrodzenia jest zmiana cen materiałów i koszt</w:t>
      </w:r>
      <w:r w:rsidR="00976C8C">
        <w:rPr>
          <w:rFonts w:ascii="Arial" w:hAnsi="Arial" w:cs="Arial"/>
          <w:snapToGrid w:val="0"/>
        </w:rPr>
        <w:t xml:space="preserve">ów na poziomie co najmniej 10% </w:t>
      </w:r>
      <w:r w:rsidRPr="005B62A4">
        <w:rPr>
          <w:rFonts w:ascii="Arial" w:hAnsi="Arial" w:cs="Arial"/>
          <w:snapToGrid w:val="0"/>
        </w:rPr>
        <w:t>w stosunku do ceny tych materiałów lub kosztów przyjętych w ofercie Wykonawcy.</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Wprowadzenie zmian wysokości wynagrodzenia Wykonawcy w wyniku zmiany cen materiałów lub kosztów związanych z realizacją zamówienia wymaga uprzednio złożenia przez stronę pisemnego wniosku o dokonanie zmiany i informacji o wysokości wzrostu lub obniżenia cen materiałów lub kosztów wynikających z wprowadzenia zmian, o których mowa w ust 5. W informacji zostaną zawarte następujące dane: wskazanie zmiany kosztów związanych z realizacją zamówienia w stosunku do cen przyjętych w ofercie, kwotowe wskazanie dotychczasowego zużycia elementów decydujących o w/w kosztach związanych z realizacją przedmiot</w:t>
      </w:r>
      <w:r w:rsidR="00976C8C">
        <w:rPr>
          <w:rFonts w:ascii="Arial" w:hAnsi="Arial" w:cs="Arial"/>
          <w:snapToGrid w:val="0"/>
        </w:rPr>
        <w:t xml:space="preserve">u zamówienia, wartość o jaką </w:t>
      </w:r>
      <w:r w:rsidRPr="005B62A4">
        <w:rPr>
          <w:rFonts w:ascii="Arial" w:hAnsi="Arial" w:cs="Arial"/>
          <w:snapToGrid w:val="0"/>
        </w:rPr>
        <w:t>w wyniku przedmiotowych zmian wzrasta lub ulega obn</w:t>
      </w:r>
      <w:r w:rsidR="00976C8C">
        <w:rPr>
          <w:rFonts w:ascii="Arial" w:hAnsi="Arial" w:cs="Arial"/>
          <w:snapToGrid w:val="0"/>
        </w:rPr>
        <w:t xml:space="preserve">iżeniu wynagrodzenie Wykonawcy </w:t>
      </w:r>
      <w:r w:rsidRPr="005B62A4">
        <w:rPr>
          <w:rFonts w:ascii="Arial" w:hAnsi="Arial" w:cs="Arial"/>
          <w:snapToGrid w:val="0"/>
        </w:rPr>
        <w:t>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PZP.</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 xml:space="preserve">Strony zgodnie oświadczają, że początkowym terminem ustalenia zmiany wynagrodzenia jest data złożenia prawidłowego pisemnego wniosku wskazanego w ust. 6, przy czym może to nastąpić nie wcześniej niż 12 miesięcy od daty zawarcia umowy, ponadto zmiany o których mowa powyżej nie mogą następować częściej niż jeden raz w ciągu 12 miesięcy. </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5, Wynagrodzenie Wykonawcy ulegnie zmianie </w:t>
      </w:r>
      <w:r w:rsidRPr="005B62A4">
        <w:rPr>
          <w:rFonts w:ascii="Arial" w:hAnsi="Arial" w:cs="Arial"/>
          <w:snapToGrid w:val="0"/>
        </w:rPr>
        <w:br/>
        <w:t xml:space="preserve">o wartość  rzeczywistego wzrostu lub obniżenia cen materiałów lub kosztów Wykonawcy </w:t>
      </w:r>
      <w:r w:rsidRPr="005B62A4">
        <w:rPr>
          <w:rFonts w:ascii="Arial" w:hAnsi="Arial" w:cs="Arial"/>
          <w:snapToGrid w:val="0"/>
        </w:rPr>
        <w:br/>
        <w:t>w zakresie niezrealizowanej części przedmiotu zamówienia, przy czym podwyższenie lub zmniejszenie wynagrodzenia za usługę nie może być wyższe od wartości zmiany średniorocznego wskaźnika cen towarów i usług konsumpcyjnych ogółem ogłoszonego w Komunikacie Prezesa GUS za miniony rok kalendarzowy. Zmiana wynagrodzenia Wykonawcy nie może przekroczyć 10% wartości wynagrodzenia określonego w § 3 ust 1.</w:t>
      </w:r>
    </w:p>
    <w:p w:rsidR="005B62A4" w:rsidRPr="005B62A4" w:rsidRDefault="005B62A4" w:rsidP="004564F1">
      <w:pPr>
        <w:numPr>
          <w:ilvl w:val="0"/>
          <w:numId w:val="7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Pzp, o czym powiadomi Zamawiającego nie później niż 30 dni od dokonania zmiany w wynagrodzeniu Wykonawcy. </w:t>
      </w:r>
    </w:p>
    <w:p w:rsidR="005B62A4" w:rsidRPr="005B62A4" w:rsidRDefault="005B62A4" w:rsidP="004564F1">
      <w:pPr>
        <w:spacing w:line="276" w:lineRule="auto"/>
        <w:ind w:left="426"/>
        <w:jc w:val="both"/>
        <w:rPr>
          <w:rFonts w:ascii="Arial" w:hAnsi="Arial" w:cs="Arial"/>
          <w:snapToGrid w:val="0"/>
        </w:rPr>
      </w:pPr>
    </w:p>
    <w:p w:rsidR="005B62A4" w:rsidRPr="005B62A4" w:rsidRDefault="005B62A4" w:rsidP="004564F1">
      <w:pPr>
        <w:spacing w:line="276" w:lineRule="auto"/>
        <w:jc w:val="center"/>
        <w:rPr>
          <w:rFonts w:ascii="Arial" w:hAnsi="Arial" w:cs="Arial"/>
          <w:b/>
          <w:bCs/>
        </w:rPr>
      </w:pPr>
      <w:r w:rsidRPr="005B62A4">
        <w:rPr>
          <w:rFonts w:ascii="Arial" w:hAnsi="Arial" w:cs="Arial"/>
          <w:b/>
          <w:bCs/>
        </w:rPr>
        <w:t>§ 8</w:t>
      </w:r>
    </w:p>
    <w:p w:rsidR="005B62A4" w:rsidRPr="005B62A4" w:rsidRDefault="005B62A4" w:rsidP="004564F1">
      <w:pPr>
        <w:numPr>
          <w:ilvl w:val="0"/>
          <w:numId w:val="62"/>
        </w:numPr>
        <w:spacing w:line="276" w:lineRule="auto"/>
        <w:ind w:left="426" w:hanging="426"/>
        <w:rPr>
          <w:rFonts w:ascii="Arial" w:hAnsi="Arial" w:cs="Arial"/>
          <w:lang w:val="sq-AL"/>
        </w:rPr>
      </w:pPr>
      <w:r w:rsidRPr="005B62A4">
        <w:rPr>
          <w:rFonts w:ascii="Arial" w:hAnsi="Arial" w:cs="Arial"/>
          <w:lang w:val="sq-AL"/>
        </w:rPr>
        <w:t>Zamawiający może żądać od Wykonawcy zapłaty  kary umownej:</w:t>
      </w:r>
    </w:p>
    <w:p w:rsidR="005B62A4" w:rsidRPr="005B62A4" w:rsidRDefault="005B62A4" w:rsidP="004564F1">
      <w:pPr>
        <w:suppressAutoHyphens/>
        <w:spacing w:line="276" w:lineRule="auto"/>
        <w:ind w:left="709" w:hanging="283"/>
        <w:jc w:val="both"/>
        <w:rPr>
          <w:rFonts w:ascii="Arial" w:hAnsi="Arial" w:cs="Arial"/>
          <w:lang w:val="sq-AL"/>
        </w:rPr>
      </w:pPr>
      <w:r w:rsidRPr="005B62A4">
        <w:rPr>
          <w:rFonts w:ascii="Arial" w:hAnsi="Arial" w:cs="Arial"/>
          <w:lang w:val="sq-AL"/>
        </w:rPr>
        <w:t xml:space="preserve">1) </w:t>
      </w:r>
      <w:r w:rsidRPr="005B62A4">
        <w:rPr>
          <w:rFonts w:ascii="Arial" w:hAnsi="Arial" w:cs="Arial"/>
          <w:lang w:val="sq-AL"/>
        </w:rPr>
        <w:tab/>
        <w:t xml:space="preserve">za nienależyte wykonanie usług w wysokości 20 zł za każdą nienależycie wykonaną usługę, </w:t>
      </w:r>
    </w:p>
    <w:p w:rsidR="005B62A4" w:rsidRPr="005B62A4" w:rsidRDefault="005B62A4" w:rsidP="004564F1">
      <w:pPr>
        <w:suppressAutoHyphens/>
        <w:spacing w:line="276" w:lineRule="auto"/>
        <w:ind w:left="709" w:hanging="283"/>
        <w:jc w:val="both"/>
        <w:rPr>
          <w:rFonts w:ascii="Arial" w:hAnsi="Arial" w:cs="Arial"/>
          <w:lang w:val="sq-AL"/>
        </w:rPr>
      </w:pPr>
      <w:r w:rsidRPr="005B62A4">
        <w:rPr>
          <w:rFonts w:ascii="Arial" w:hAnsi="Arial" w:cs="Arial"/>
          <w:lang w:val="sq-AL"/>
        </w:rPr>
        <w:t>2)</w:t>
      </w:r>
      <w:r w:rsidRPr="005B62A4">
        <w:rPr>
          <w:rFonts w:ascii="Arial" w:hAnsi="Arial" w:cs="Arial"/>
          <w:lang w:val="sq-AL"/>
        </w:rPr>
        <w:tab/>
        <w:t>za odstąpienie od umowy przez którąkolwiek ze stron z przyczyn leżących po stronie Wykonawcy w wysokości  20 % wartości  brutto umowy, o której mowa w § 3 ust.1umowy,</w:t>
      </w:r>
    </w:p>
    <w:p w:rsidR="005B62A4" w:rsidRPr="005B62A4" w:rsidRDefault="005B62A4" w:rsidP="004564F1">
      <w:pPr>
        <w:suppressAutoHyphens/>
        <w:spacing w:line="276" w:lineRule="auto"/>
        <w:ind w:left="709" w:hanging="283"/>
        <w:jc w:val="both"/>
        <w:rPr>
          <w:rFonts w:ascii="Arial" w:hAnsi="Arial" w:cs="Arial"/>
          <w:color w:val="000000"/>
          <w:lang w:val="sq-AL"/>
        </w:rPr>
      </w:pPr>
      <w:r w:rsidRPr="005B62A4">
        <w:rPr>
          <w:rFonts w:ascii="Arial" w:hAnsi="Arial" w:cs="Arial"/>
          <w:lang w:val="sq-AL"/>
        </w:rPr>
        <w:t xml:space="preserve">3) </w:t>
      </w:r>
      <w:r w:rsidRPr="005B62A4">
        <w:rPr>
          <w:rFonts w:ascii="Arial" w:hAnsi="Arial" w:cs="Arial"/>
          <w:lang w:val="sq-AL"/>
        </w:rPr>
        <w:tab/>
        <w:t xml:space="preserve">za każdorazowy brak tabliczki, o której mowa w § 1 ust. 5 w widocznym dla klientów miejscu </w:t>
      </w:r>
      <w:r w:rsidRPr="005B62A4">
        <w:rPr>
          <w:rFonts w:ascii="Arial" w:hAnsi="Arial" w:cs="Arial"/>
          <w:lang w:val="sq-AL"/>
        </w:rPr>
        <w:br/>
      </w:r>
      <w:r w:rsidRPr="005B62A4">
        <w:rPr>
          <w:rFonts w:ascii="Arial" w:hAnsi="Arial" w:cs="Arial"/>
          <w:color w:val="000000"/>
          <w:lang w:val="sq-AL"/>
        </w:rPr>
        <w:t>w wysokości 50,00 zł,</w:t>
      </w:r>
    </w:p>
    <w:p w:rsidR="005B62A4" w:rsidRPr="005B62A4" w:rsidRDefault="005B62A4" w:rsidP="004564F1">
      <w:pPr>
        <w:suppressAutoHyphens/>
        <w:spacing w:line="276" w:lineRule="auto"/>
        <w:ind w:left="709" w:hanging="283"/>
        <w:jc w:val="both"/>
        <w:rPr>
          <w:rFonts w:ascii="Arial" w:eastAsia="Calibri" w:hAnsi="Arial" w:cs="Arial"/>
          <w:color w:val="000000"/>
          <w:lang w:eastAsia="en-US"/>
        </w:rPr>
      </w:pPr>
      <w:r w:rsidRPr="005B62A4">
        <w:rPr>
          <w:rFonts w:ascii="Arial" w:eastAsia="Calibri" w:hAnsi="Arial" w:cs="Arial"/>
          <w:color w:val="000000"/>
          <w:lang w:eastAsia="en-US"/>
        </w:rPr>
        <w:t xml:space="preserve">4) </w:t>
      </w:r>
      <w:r w:rsidRPr="005B62A4">
        <w:rPr>
          <w:rFonts w:ascii="Arial" w:eastAsia="Calibri" w:hAnsi="Arial" w:cs="Arial"/>
          <w:color w:val="000000"/>
          <w:lang w:eastAsia="en-US"/>
        </w:rPr>
        <w:tab/>
        <w:t>w razie niewykonania obowiązków, o których mowa w § 6 umowy w wysokości 300,00 zł (słownie: trzysta złotych 00/100) za każdy miesiąc niezatrudnienia na podstawie umowy o pracę osób skierowanych do realizacji zamówienia wskazanych w wykazie osób za 1 osobę, przedmiotowa kara zostanie naliczona za każdego pracownika oddzielnie oraz 300,00 zł za każdy stwierdzony przypadek naruszenia innego obowiązku określonego w § 6 umowy.</w:t>
      </w:r>
    </w:p>
    <w:p w:rsidR="005B62A4" w:rsidRPr="005B62A4" w:rsidRDefault="005B62A4" w:rsidP="004564F1">
      <w:pPr>
        <w:suppressAutoHyphens/>
        <w:spacing w:line="276" w:lineRule="auto"/>
        <w:ind w:left="709" w:hanging="283"/>
        <w:jc w:val="both"/>
        <w:rPr>
          <w:rFonts w:ascii="Arial" w:hAnsi="Arial" w:cs="Arial"/>
          <w:color w:val="FF0000"/>
          <w:lang w:val="sq-AL"/>
        </w:rPr>
      </w:pPr>
      <w:r w:rsidRPr="005B62A4">
        <w:rPr>
          <w:rFonts w:ascii="Arial" w:eastAsia="Calibri" w:hAnsi="Arial" w:cs="Arial"/>
          <w:lang w:eastAsia="en-US"/>
        </w:rPr>
        <w:t xml:space="preserve">5) w wysokości 1 000,00 zł za każdy przypadek braku zapłaty lub nieterminowej zapłaty wynagrodzenia należnego podwykonawcy z tytułu zmiany wynagrodzenia podwykonawcy </w:t>
      </w:r>
      <w:r w:rsidRPr="005B62A4">
        <w:rPr>
          <w:rFonts w:ascii="Arial" w:eastAsia="Calibri" w:hAnsi="Arial" w:cs="Arial"/>
          <w:lang w:eastAsia="en-US"/>
        </w:rPr>
        <w:br/>
        <w:t xml:space="preserve">o której mowa w </w:t>
      </w:r>
      <w:r w:rsidRPr="005B62A4">
        <w:rPr>
          <w:rFonts w:ascii="Arial" w:hAnsi="Arial" w:cs="Arial"/>
          <w:lang w:val="sq-AL"/>
        </w:rPr>
        <w:t>§ 7 ust. 9</w:t>
      </w:r>
      <w:r w:rsidRPr="005B62A4">
        <w:rPr>
          <w:rFonts w:ascii="Arial" w:hAnsi="Arial" w:cs="Arial"/>
          <w:color w:val="FF0000"/>
          <w:lang w:val="sq-AL"/>
        </w:rPr>
        <w:t>.</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lang w:val="sq-AL"/>
        </w:rPr>
        <w:t>Zamawiający zastrzega sobie prawo do potrącenia naliczonych kar umownych z należności przysługująych Wykonawcy.</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lang w:val="sq-AL"/>
        </w:rPr>
        <w:t>W razie stwierdzenia braku gotowości Wykonawcy do wykonania usługi Zamawiający powierzy wykonanie usługi innemu podmiotowi, a kosztami obciąży Wykonawcę. Poza tym Zamawiający może obciążyć Wykonawcę karą umowną, o której mowa w ust. 1 pkt.1.</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lang w:val="sq-AL"/>
        </w:rPr>
        <w:t>Łączna maksymalna wysokość kar umownych, którą może naliczyć Zamawiający to 40% wartości umowy, o której mowa w § 3 ust. 1 umowy.</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dochodzić na zasadach ogólnych odszkodowania uzupełniającego </w:t>
      </w:r>
      <w:r w:rsidRPr="005B62A4">
        <w:rPr>
          <w:rFonts w:ascii="Arial" w:hAnsi="Arial" w:cs="Arial"/>
        </w:rPr>
        <w:br/>
        <w:t>w przypadku poniesienia szkody, przewyższającej wysokość nałożonych kar umownych.</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odstąpić od umowy i nałożyć karę umowną, o której mowa w </w:t>
      </w:r>
      <w:r w:rsidRPr="005B62A4">
        <w:rPr>
          <w:rFonts w:ascii="Arial" w:hAnsi="Arial" w:cs="Arial"/>
          <w:lang w:val="sq-AL"/>
        </w:rPr>
        <w:t xml:space="preserve">ust.1 pkt 2 </w:t>
      </w:r>
      <w:r w:rsidRPr="005B62A4">
        <w:rPr>
          <w:rFonts w:ascii="Arial" w:hAnsi="Arial" w:cs="Arial"/>
          <w:lang w:val="sq-AL"/>
        </w:rPr>
        <w:br/>
        <w:t xml:space="preserve">w </w:t>
      </w:r>
      <w:r w:rsidRPr="005B62A4">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5B62A4">
        <w:rPr>
          <w:rFonts w:ascii="Arial" w:hAnsi="Arial" w:cs="Arial"/>
          <w:lang w:val="sq-AL"/>
        </w:rPr>
        <w:t>§ 6 umowy.</w:t>
      </w:r>
    </w:p>
    <w:p w:rsidR="005B62A4" w:rsidRPr="005B62A4" w:rsidRDefault="005B62A4" w:rsidP="004564F1">
      <w:pPr>
        <w:numPr>
          <w:ilvl w:val="0"/>
          <w:numId w:val="62"/>
        </w:numPr>
        <w:suppressAutoHyphens/>
        <w:spacing w:line="276" w:lineRule="auto"/>
        <w:ind w:left="426" w:hanging="426"/>
        <w:jc w:val="both"/>
        <w:rPr>
          <w:rFonts w:ascii="Arial" w:hAnsi="Arial" w:cs="Arial"/>
          <w:lang w:val="sq-AL"/>
        </w:rPr>
      </w:pPr>
      <w:r w:rsidRPr="005B62A4">
        <w:rPr>
          <w:rFonts w:ascii="Arial" w:hAnsi="Arial" w:cs="Arial"/>
          <w:lang w:val="sq-AL"/>
        </w:rPr>
        <w:t>Odstąpienie od umowy może nastąpić najpóźniej w terminie 21 dni od wystąpienia  drugiego naruszenia obowiązku umownego, na piśmie i zawierać będzie uzasadnienie.</w:t>
      </w:r>
    </w:p>
    <w:p w:rsidR="005B62A4" w:rsidRPr="005B62A4" w:rsidRDefault="005B62A4" w:rsidP="004564F1">
      <w:pPr>
        <w:suppressAutoHyphens/>
        <w:spacing w:line="276" w:lineRule="auto"/>
        <w:jc w:val="both"/>
        <w:rPr>
          <w:rFonts w:ascii="Arial" w:hAnsi="Arial" w:cs="Arial"/>
          <w:lang w:val="sq-AL"/>
        </w:rPr>
      </w:pPr>
    </w:p>
    <w:p w:rsidR="005B62A4" w:rsidRPr="005B62A4" w:rsidRDefault="005B62A4" w:rsidP="004564F1">
      <w:pPr>
        <w:spacing w:line="276" w:lineRule="auto"/>
        <w:jc w:val="center"/>
        <w:rPr>
          <w:rFonts w:ascii="Arial" w:hAnsi="Arial" w:cs="Arial"/>
          <w:b/>
          <w:bCs/>
          <w:lang w:val="sq-AL"/>
        </w:rPr>
      </w:pPr>
      <w:r w:rsidRPr="005B62A4">
        <w:rPr>
          <w:rFonts w:ascii="Arial" w:hAnsi="Arial" w:cs="Arial"/>
          <w:b/>
          <w:bCs/>
          <w:lang w:val="sq-AL"/>
        </w:rPr>
        <w:t>§ 9</w:t>
      </w:r>
    </w:p>
    <w:p w:rsidR="005B62A4" w:rsidRPr="005B62A4" w:rsidRDefault="005B62A4" w:rsidP="004564F1">
      <w:pPr>
        <w:numPr>
          <w:ilvl w:val="0"/>
          <w:numId w:val="68"/>
        </w:numPr>
        <w:shd w:val="clear" w:color="auto" w:fill="FFFFFF"/>
        <w:tabs>
          <w:tab w:val="clear" w:pos="970"/>
        </w:tabs>
        <w:spacing w:line="276" w:lineRule="auto"/>
        <w:ind w:left="426" w:hanging="426"/>
        <w:jc w:val="both"/>
        <w:rPr>
          <w:rFonts w:ascii="Arial" w:hAnsi="Arial" w:cs="Arial"/>
        </w:rPr>
      </w:pPr>
      <w:r w:rsidRPr="005B62A4">
        <w:rPr>
          <w:rFonts w:ascii="Arial" w:hAnsi="Arial" w:cs="Arial"/>
          <w:color w:val="000000"/>
        </w:rPr>
        <w:t xml:space="preserve">W razie wystąpienia istotnej zmiany okoliczności powodującej, że wykonanie umowy nie leży </w:t>
      </w:r>
      <w:r w:rsidRPr="005B62A4">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5B62A4">
        <w:rPr>
          <w:rFonts w:ascii="Arial" w:hAnsi="Arial" w:cs="Arial"/>
        </w:rPr>
        <w:t>.</w:t>
      </w:r>
    </w:p>
    <w:p w:rsidR="005B62A4" w:rsidRPr="005B62A4" w:rsidRDefault="005B62A4" w:rsidP="004564F1">
      <w:pPr>
        <w:numPr>
          <w:ilvl w:val="0"/>
          <w:numId w:val="68"/>
        </w:numPr>
        <w:shd w:val="clear" w:color="auto" w:fill="FFFFFF"/>
        <w:tabs>
          <w:tab w:val="clear" w:pos="970"/>
        </w:tabs>
        <w:spacing w:line="276" w:lineRule="auto"/>
        <w:ind w:left="426" w:hanging="426"/>
        <w:jc w:val="both"/>
        <w:rPr>
          <w:rFonts w:ascii="Arial" w:hAnsi="Arial" w:cs="Arial"/>
          <w:color w:val="000000"/>
        </w:rPr>
      </w:pPr>
      <w:r w:rsidRPr="005B62A4">
        <w:rPr>
          <w:rFonts w:ascii="Arial" w:hAnsi="Arial" w:cs="Arial"/>
          <w:color w:val="000000"/>
        </w:rPr>
        <w:t xml:space="preserve">W terminie 8 m-cy od dnia zawarcia umowy Zamawiający ma prawo odstąpić od umowy. W takiej sytuacji Wykonawca może żądać wynagrodzenia należnego z tytułu prawidłowego wykonania części umowy. Wykonawcy nie służą roszczenia z tytułu niewyczerpania wartości umowy, </w:t>
      </w:r>
      <w:r w:rsidRPr="005B62A4">
        <w:rPr>
          <w:rFonts w:ascii="Arial" w:hAnsi="Arial" w:cs="Arial"/>
          <w:color w:val="000000"/>
        </w:rPr>
        <w:br/>
        <w:t xml:space="preserve">o której mowa w </w:t>
      </w:r>
      <w:r w:rsidRPr="005B62A4">
        <w:rPr>
          <w:rFonts w:ascii="Arial" w:hAnsi="Arial" w:cs="Arial"/>
          <w:bCs/>
          <w:color w:val="000000"/>
          <w:lang w:val="sq-AL"/>
        </w:rPr>
        <w:t>§ 3 ust. 1.</w:t>
      </w:r>
    </w:p>
    <w:p w:rsidR="005B62A4" w:rsidRPr="005B62A4" w:rsidRDefault="005B62A4" w:rsidP="004564F1">
      <w:pPr>
        <w:shd w:val="clear" w:color="auto" w:fill="FFFFFF"/>
        <w:spacing w:line="276" w:lineRule="auto"/>
        <w:ind w:left="284"/>
        <w:jc w:val="both"/>
        <w:rPr>
          <w:rFonts w:ascii="Arial" w:hAnsi="Arial" w:cs="Arial"/>
          <w:color w:val="000000"/>
        </w:rPr>
      </w:pPr>
    </w:p>
    <w:p w:rsidR="005B62A4" w:rsidRPr="005B62A4" w:rsidRDefault="005B62A4" w:rsidP="004564F1">
      <w:pPr>
        <w:spacing w:line="276" w:lineRule="auto"/>
        <w:jc w:val="center"/>
        <w:rPr>
          <w:rFonts w:ascii="Arial" w:hAnsi="Arial" w:cs="Arial"/>
          <w:b/>
          <w:bCs/>
        </w:rPr>
      </w:pPr>
      <w:r w:rsidRPr="005B62A4">
        <w:rPr>
          <w:rFonts w:ascii="Arial" w:hAnsi="Arial" w:cs="Arial"/>
          <w:b/>
          <w:bCs/>
        </w:rPr>
        <w:t>§ 10</w:t>
      </w:r>
    </w:p>
    <w:p w:rsidR="005B62A4" w:rsidRPr="005B62A4" w:rsidRDefault="005B62A4" w:rsidP="004564F1">
      <w:pPr>
        <w:numPr>
          <w:ilvl w:val="0"/>
          <w:numId w:val="63"/>
        </w:numPr>
        <w:suppressAutoHyphens/>
        <w:spacing w:line="276" w:lineRule="auto"/>
        <w:ind w:left="426" w:hanging="426"/>
        <w:jc w:val="both"/>
        <w:rPr>
          <w:rFonts w:ascii="Arial" w:hAnsi="Arial" w:cs="Arial"/>
          <w:lang w:val="sq-AL"/>
        </w:rPr>
      </w:pPr>
      <w:r w:rsidRPr="005B62A4">
        <w:rPr>
          <w:rFonts w:ascii="Arial" w:hAnsi="Arial" w:cs="Arial"/>
          <w:lang w:val="sq-AL"/>
        </w:rPr>
        <w:t>W razie powstania sporu na tle wykonywania niniejszej umowy strony są  zobowiązane przede wszystkim do wyczerpania drogi postępowania polubownego.</w:t>
      </w:r>
    </w:p>
    <w:p w:rsidR="005B62A4" w:rsidRPr="005B62A4" w:rsidRDefault="005B62A4" w:rsidP="004564F1">
      <w:pPr>
        <w:numPr>
          <w:ilvl w:val="0"/>
          <w:numId w:val="63"/>
        </w:numPr>
        <w:suppressAutoHyphens/>
        <w:spacing w:line="276" w:lineRule="auto"/>
        <w:ind w:left="426" w:hanging="426"/>
        <w:jc w:val="both"/>
        <w:rPr>
          <w:rFonts w:ascii="Arial" w:hAnsi="Arial" w:cs="Arial"/>
          <w:lang w:val="sq-AL"/>
        </w:rPr>
      </w:pPr>
      <w:r w:rsidRPr="005B62A4">
        <w:rPr>
          <w:rFonts w:ascii="Arial" w:hAnsi="Arial" w:cs="Arial"/>
        </w:rPr>
        <w:t>Wszczęcie postępowania polubownego następuje poprzez skierowanie na piśmie konkretnego pisemnego roszczenia do drugiej strony.</w:t>
      </w:r>
    </w:p>
    <w:p w:rsidR="005B62A4" w:rsidRPr="005B62A4" w:rsidRDefault="005B62A4" w:rsidP="004564F1">
      <w:pPr>
        <w:numPr>
          <w:ilvl w:val="0"/>
          <w:numId w:val="63"/>
        </w:numPr>
        <w:suppressAutoHyphens/>
        <w:spacing w:line="276" w:lineRule="auto"/>
        <w:ind w:left="426" w:hanging="426"/>
        <w:jc w:val="both"/>
        <w:rPr>
          <w:rFonts w:ascii="Arial" w:hAnsi="Arial" w:cs="Arial"/>
          <w:lang w:val="sq-AL"/>
        </w:rPr>
      </w:pPr>
      <w:r w:rsidRPr="005B62A4">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rsidR="005B62A4" w:rsidRPr="005B62A4" w:rsidRDefault="005B62A4" w:rsidP="004564F1">
      <w:pPr>
        <w:suppressAutoHyphens/>
        <w:spacing w:line="276" w:lineRule="auto"/>
        <w:jc w:val="both"/>
        <w:rPr>
          <w:rFonts w:ascii="Arial" w:hAnsi="Arial" w:cs="Arial"/>
          <w:lang w:val="sq-AL"/>
        </w:rPr>
      </w:pPr>
    </w:p>
    <w:p w:rsidR="005B62A4" w:rsidRPr="005B62A4" w:rsidRDefault="005B62A4" w:rsidP="004564F1">
      <w:pPr>
        <w:spacing w:line="276" w:lineRule="auto"/>
        <w:jc w:val="center"/>
        <w:rPr>
          <w:rFonts w:ascii="Arial" w:hAnsi="Arial" w:cs="Arial"/>
          <w:b/>
          <w:bCs/>
        </w:rPr>
      </w:pPr>
      <w:r w:rsidRPr="005B62A4">
        <w:rPr>
          <w:rFonts w:ascii="Arial" w:hAnsi="Arial" w:cs="Arial"/>
          <w:b/>
          <w:bCs/>
        </w:rPr>
        <w:t>§ 11</w:t>
      </w:r>
    </w:p>
    <w:p w:rsidR="005B62A4" w:rsidRPr="005B62A4" w:rsidRDefault="005B62A4" w:rsidP="004564F1">
      <w:pPr>
        <w:suppressAutoHyphens/>
        <w:spacing w:line="276" w:lineRule="auto"/>
        <w:ind w:left="284"/>
        <w:jc w:val="both"/>
        <w:rPr>
          <w:rFonts w:ascii="Arial" w:hAnsi="Arial" w:cs="Arial"/>
        </w:rPr>
      </w:pPr>
      <w:r w:rsidRPr="005B62A4">
        <w:rPr>
          <w:rFonts w:ascii="Arial" w:hAnsi="Arial" w:cs="Arial"/>
        </w:rPr>
        <w:t>Spory wynikłe na tle realizacji niniejszej umowy rozpatrywać będzie Sąd właściwy dla siedziby Zamawiającego, po bezskutecznym przeprowadzeniu postępowania polubownego, o którym mowa w § 10.</w:t>
      </w:r>
    </w:p>
    <w:p w:rsidR="005B62A4" w:rsidRPr="005B62A4" w:rsidRDefault="005B62A4" w:rsidP="004564F1">
      <w:pPr>
        <w:suppressAutoHyphens/>
        <w:spacing w:line="276" w:lineRule="auto"/>
        <w:ind w:left="284"/>
        <w:jc w:val="both"/>
        <w:rPr>
          <w:rFonts w:ascii="Arial" w:hAnsi="Arial" w:cs="Arial"/>
        </w:rPr>
      </w:pPr>
    </w:p>
    <w:p w:rsidR="005B62A4" w:rsidRPr="005B62A4" w:rsidRDefault="005B62A4" w:rsidP="004564F1">
      <w:pPr>
        <w:shd w:val="clear" w:color="auto" w:fill="FFFFFF"/>
        <w:spacing w:line="276" w:lineRule="auto"/>
        <w:jc w:val="center"/>
        <w:rPr>
          <w:rFonts w:ascii="Arial" w:hAnsi="Arial" w:cs="Arial"/>
          <w:spacing w:val="21"/>
          <w:lang w:val="sq-AL" w:eastAsia="ar-SA"/>
        </w:rPr>
      </w:pPr>
      <w:r w:rsidRPr="005B62A4">
        <w:rPr>
          <w:rFonts w:ascii="Arial" w:hAnsi="Arial" w:cs="Arial"/>
          <w:b/>
          <w:color w:val="000000"/>
          <w:spacing w:val="-4"/>
          <w:lang w:val="sq-AL"/>
        </w:rPr>
        <w:t>§ 12</w:t>
      </w:r>
    </w:p>
    <w:p w:rsidR="005B62A4" w:rsidRPr="005B62A4" w:rsidRDefault="005B62A4" w:rsidP="004564F1">
      <w:pPr>
        <w:numPr>
          <w:ilvl w:val="1"/>
          <w:numId w:val="67"/>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Wszystkie zmiany umowy w stosunku do treści oferty mogą być dokonane pisemnie jedynie zgodnie z treścią art. 455 uPzp, za zgodą obu stron na piśmie w formie aneksu pod rygorem nieważności.</w:t>
      </w:r>
    </w:p>
    <w:p w:rsidR="005B62A4" w:rsidRPr="005B62A4" w:rsidRDefault="005B62A4" w:rsidP="004564F1">
      <w:pPr>
        <w:numPr>
          <w:ilvl w:val="1"/>
          <w:numId w:val="67"/>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Zamawiający dopuszcza zmianę postanowień zawartej umowy, w stosunku do treści oferty cenowej, na podstawie której dokonano wyboru Wykonawcy, oraz postanowień umowy w następujących przypadkach i na określonych warunkach:</w:t>
      </w:r>
    </w:p>
    <w:p w:rsidR="005B62A4" w:rsidRPr="005B62A4" w:rsidRDefault="005B62A4" w:rsidP="004564F1">
      <w:pPr>
        <w:numPr>
          <w:ilvl w:val="0"/>
          <w:numId w:val="88"/>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skrócenie terminu wykonania umowy z przyczyn losowych niezależnych od Wykonawcy (np. </w:t>
      </w:r>
      <w:r>
        <w:rPr>
          <w:rFonts w:ascii="Arial" w:hAnsi="Arial" w:cs="Arial"/>
          <w:lang w:eastAsia="ar-SA"/>
        </w:rPr>
        <w:t>pożar zakładu</w:t>
      </w:r>
      <w:r w:rsidRPr="005B62A4">
        <w:rPr>
          <w:rFonts w:ascii="Arial" w:hAnsi="Arial" w:cs="Arial"/>
          <w:lang w:eastAsia="ar-SA"/>
        </w:rPr>
        <w:t>;  długotrwała choroba, która uniemożliwia pracę zawodową; długotrwały remont drogi uniemożliwiający wjazd na myjnię),</w:t>
      </w:r>
    </w:p>
    <w:p w:rsidR="005B62A4" w:rsidRPr="005B62A4" w:rsidRDefault="005B62A4" w:rsidP="004564F1">
      <w:pPr>
        <w:numPr>
          <w:ilvl w:val="0"/>
          <w:numId w:val="88"/>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wydłużenie czasu trwania umowy w sytuacji niewykorzystania przez Zamawiającego wartości przedmiotu umowy, o której mowa w </w:t>
      </w:r>
      <w:r w:rsidRPr="005B62A4">
        <w:rPr>
          <w:rFonts w:ascii="Arial" w:hAnsi="Arial" w:cs="Arial"/>
          <w:spacing w:val="-4"/>
          <w:lang w:val="sq-AL" w:eastAsia="ar-SA"/>
        </w:rPr>
        <w:t xml:space="preserve">§ 3 ust. 1 </w:t>
      </w:r>
      <w:r w:rsidRPr="005B62A4">
        <w:rPr>
          <w:rFonts w:ascii="Arial" w:hAnsi="Arial" w:cs="Arial"/>
          <w:lang w:eastAsia="ar-SA"/>
        </w:rPr>
        <w:t>do wyczerpania tej wartości.</w:t>
      </w:r>
    </w:p>
    <w:p w:rsidR="005B62A4" w:rsidRPr="005B62A4" w:rsidRDefault="005B62A4" w:rsidP="004564F1">
      <w:pPr>
        <w:suppressAutoHyphens/>
        <w:spacing w:line="276" w:lineRule="auto"/>
        <w:ind w:left="567"/>
        <w:jc w:val="both"/>
        <w:rPr>
          <w:rFonts w:ascii="Arial" w:hAnsi="Arial" w:cs="Arial"/>
          <w:lang w:eastAsia="ar-SA"/>
        </w:rPr>
      </w:pPr>
    </w:p>
    <w:p w:rsidR="005B62A4" w:rsidRPr="005B62A4" w:rsidRDefault="005B62A4" w:rsidP="004564F1">
      <w:pPr>
        <w:tabs>
          <w:tab w:val="num" w:pos="360"/>
        </w:tabs>
        <w:spacing w:line="276" w:lineRule="auto"/>
        <w:ind w:left="357" w:hanging="357"/>
        <w:jc w:val="center"/>
        <w:rPr>
          <w:rFonts w:ascii="Arial" w:hAnsi="Arial" w:cs="Arial"/>
          <w:b/>
          <w:color w:val="000000"/>
          <w:spacing w:val="23"/>
          <w:lang w:val="sq-AL"/>
        </w:rPr>
      </w:pPr>
      <w:r w:rsidRPr="005B62A4">
        <w:rPr>
          <w:rFonts w:ascii="Arial" w:hAnsi="Arial" w:cs="Arial"/>
          <w:b/>
          <w:color w:val="000000"/>
          <w:spacing w:val="23"/>
          <w:lang w:val="sq-AL"/>
        </w:rPr>
        <w:t>§13</w:t>
      </w:r>
    </w:p>
    <w:p w:rsidR="005B62A4" w:rsidRPr="005B62A4" w:rsidRDefault="005B62A4" w:rsidP="004564F1">
      <w:pPr>
        <w:numPr>
          <w:ilvl w:val="3"/>
          <w:numId w:val="65"/>
        </w:numPr>
        <w:autoSpaceDE w:val="0"/>
        <w:autoSpaceDN w:val="0"/>
        <w:adjustRightInd w:val="0"/>
        <w:spacing w:line="276" w:lineRule="auto"/>
        <w:ind w:left="426" w:hanging="426"/>
        <w:jc w:val="both"/>
        <w:rPr>
          <w:rFonts w:ascii="Arial" w:hAnsi="Arial" w:cs="Arial"/>
          <w:bCs/>
        </w:rPr>
      </w:pPr>
      <w:r w:rsidRPr="005B62A4">
        <w:rPr>
          <w:rFonts w:ascii="Arial" w:hAnsi="Arial" w:cs="Arial"/>
          <w:bCs/>
        </w:rPr>
        <w:t>W sprawach nieuregulowanych stosuje się przepisy Kodeksu Cywilnego i ustawy Prawo zamówień publicznych.</w:t>
      </w:r>
    </w:p>
    <w:p w:rsidR="005B62A4" w:rsidRPr="005B62A4" w:rsidRDefault="005B62A4" w:rsidP="004564F1">
      <w:pPr>
        <w:numPr>
          <w:ilvl w:val="3"/>
          <w:numId w:val="65"/>
        </w:numPr>
        <w:autoSpaceDE w:val="0"/>
        <w:autoSpaceDN w:val="0"/>
        <w:adjustRightInd w:val="0"/>
        <w:spacing w:line="276" w:lineRule="auto"/>
        <w:ind w:left="426" w:hanging="426"/>
        <w:jc w:val="both"/>
        <w:rPr>
          <w:rFonts w:ascii="Arial" w:hAnsi="Arial" w:cs="Arial"/>
          <w:bCs/>
        </w:rPr>
      </w:pPr>
      <w:r w:rsidRPr="005B62A4">
        <w:rPr>
          <w:rFonts w:ascii="Arial" w:hAnsi="Arial" w:cs="Arial"/>
          <w:bCs/>
        </w:rPr>
        <w:t xml:space="preserve">Umowę sporządzono w dwóch jednobrzmiących egzemplarzach, po jednym dla każdej ze stron. </w:t>
      </w:r>
      <w:r w:rsidRPr="005B62A4">
        <w:rPr>
          <w:rFonts w:ascii="Arial" w:hAnsi="Arial" w:cs="Arial"/>
          <w:iCs/>
          <w:color w:val="000000"/>
        </w:rPr>
        <w:t>Załącznikami do umowy stanowiącymi jej integralną część są:</w:t>
      </w:r>
    </w:p>
    <w:p w:rsidR="005B62A4" w:rsidRPr="005B62A4" w:rsidRDefault="005B62A4" w:rsidP="004564F1">
      <w:pPr>
        <w:numPr>
          <w:ilvl w:val="0"/>
          <w:numId w:val="66"/>
        </w:numPr>
        <w:spacing w:line="276" w:lineRule="auto"/>
        <w:ind w:left="720" w:hanging="294"/>
        <w:rPr>
          <w:rFonts w:ascii="Arial" w:hAnsi="Arial" w:cs="Arial"/>
          <w:iCs/>
          <w:color w:val="000000"/>
        </w:rPr>
      </w:pPr>
      <w:r w:rsidRPr="005B62A4">
        <w:rPr>
          <w:rFonts w:ascii="Arial" w:hAnsi="Arial" w:cs="Arial"/>
          <w:iCs/>
          <w:color w:val="000000"/>
        </w:rPr>
        <w:t>Wykaz pojazdów - załącznik nr 1</w:t>
      </w:r>
    </w:p>
    <w:p w:rsidR="005B62A4" w:rsidRPr="005B62A4" w:rsidRDefault="005B62A4" w:rsidP="004564F1">
      <w:pPr>
        <w:numPr>
          <w:ilvl w:val="0"/>
          <w:numId w:val="66"/>
        </w:numPr>
        <w:spacing w:line="276" w:lineRule="auto"/>
        <w:ind w:left="720" w:hanging="294"/>
        <w:rPr>
          <w:rFonts w:ascii="Arial" w:hAnsi="Arial" w:cs="Arial"/>
          <w:iCs/>
          <w:color w:val="000000"/>
        </w:rPr>
      </w:pPr>
      <w:r w:rsidRPr="005B62A4">
        <w:rPr>
          <w:rFonts w:ascii="Arial" w:hAnsi="Arial" w:cs="Arial"/>
          <w:iCs/>
          <w:color w:val="000000"/>
        </w:rPr>
        <w:t>Zestawienie wykonanych usług – załącznik nr 2</w:t>
      </w:r>
    </w:p>
    <w:p w:rsidR="005B62A4" w:rsidRPr="005B62A4" w:rsidRDefault="005B62A4" w:rsidP="004564F1">
      <w:pPr>
        <w:numPr>
          <w:ilvl w:val="0"/>
          <w:numId w:val="66"/>
        </w:numPr>
        <w:spacing w:line="276" w:lineRule="auto"/>
        <w:ind w:left="720" w:hanging="294"/>
        <w:rPr>
          <w:rFonts w:ascii="Arial" w:hAnsi="Arial" w:cs="Arial"/>
          <w:iCs/>
          <w:color w:val="000000"/>
        </w:rPr>
      </w:pPr>
      <w:r w:rsidRPr="005B62A4">
        <w:rPr>
          <w:rFonts w:ascii="Arial" w:hAnsi="Arial" w:cs="Arial"/>
          <w:iCs/>
          <w:color w:val="000000"/>
        </w:rPr>
        <w:t>Wykaz osób lub oświadczenie – załącznik nr 3</w:t>
      </w:r>
    </w:p>
    <w:p w:rsidR="005B62A4" w:rsidRPr="005B62A4" w:rsidRDefault="005B62A4" w:rsidP="004564F1">
      <w:pPr>
        <w:numPr>
          <w:ilvl w:val="0"/>
          <w:numId w:val="66"/>
        </w:numPr>
        <w:spacing w:line="276" w:lineRule="auto"/>
        <w:ind w:left="720" w:hanging="294"/>
        <w:rPr>
          <w:rFonts w:ascii="Arial" w:hAnsi="Arial" w:cs="Arial"/>
          <w:iCs/>
        </w:rPr>
      </w:pPr>
      <w:r w:rsidRPr="005B62A4">
        <w:rPr>
          <w:rFonts w:ascii="Arial" w:hAnsi="Arial" w:cs="Arial"/>
          <w:iCs/>
        </w:rPr>
        <w:t>Formularz ofertowy – załącznik nr 4</w:t>
      </w:r>
    </w:p>
    <w:p w:rsidR="005B62A4" w:rsidRPr="005B62A4" w:rsidRDefault="005B62A4" w:rsidP="004564F1">
      <w:pPr>
        <w:autoSpaceDE w:val="0"/>
        <w:autoSpaceDN w:val="0"/>
        <w:adjustRightInd w:val="0"/>
        <w:spacing w:line="276" w:lineRule="auto"/>
        <w:ind w:left="284"/>
        <w:jc w:val="both"/>
        <w:rPr>
          <w:rFonts w:ascii="Arial" w:hAnsi="Arial" w:cs="Arial"/>
          <w:bCs/>
        </w:rPr>
      </w:pPr>
    </w:p>
    <w:p w:rsidR="005B62A4" w:rsidRPr="005B62A4" w:rsidRDefault="005B62A4" w:rsidP="004564F1">
      <w:pPr>
        <w:autoSpaceDE w:val="0"/>
        <w:autoSpaceDN w:val="0"/>
        <w:adjustRightInd w:val="0"/>
        <w:spacing w:line="276" w:lineRule="auto"/>
        <w:jc w:val="both"/>
        <w:rPr>
          <w:rFonts w:ascii="Arial" w:hAnsi="Arial" w:cs="Arial"/>
          <w:b/>
          <w:bCs/>
          <w:sz w:val="22"/>
          <w:szCs w:val="22"/>
        </w:rPr>
      </w:pPr>
      <w:r w:rsidRPr="005B62A4">
        <w:rPr>
          <w:rFonts w:ascii="Arial" w:hAnsi="Arial" w:cs="Arial"/>
          <w:b/>
          <w:bCs/>
        </w:rPr>
        <w:t xml:space="preserve">            ZAMAWIAJ</w:t>
      </w:r>
      <w:r w:rsidRPr="005B62A4">
        <w:rPr>
          <w:rFonts w:ascii="Arial" w:hAnsi="Arial" w:cs="Arial"/>
          <w:b/>
        </w:rPr>
        <w:t>Ą</w:t>
      </w:r>
      <w:r w:rsidRPr="005B62A4">
        <w:rPr>
          <w:rFonts w:ascii="Arial" w:hAnsi="Arial" w:cs="Arial"/>
          <w:b/>
          <w:bCs/>
        </w:rPr>
        <w:t>CY</w:t>
      </w:r>
      <w:r w:rsidRPr="005B62A4">
        <w:rPr>
          <w:rFonts w:ascii="Arial" w:hAnsi="Arial" w:cs="Arial"/>
          <w:b/>
          <w:bCs/>
          <w:sz w:val="22"/>
          <w:szCs w:val="22"/>
        </w:rPr>
        <w:t xml:space="preserve"> </w:t>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t>WYKONAWCA</w:t>
      </w:r>
    </w:p>
    <w:p w:rsidR="005B62A4" w:rsidRPr="005B62A4" w:rsidRDefault="005B62A4" w:rsidP="004564F1">
      <w:pPr>
        <w:autoSpaceDE w:val="0"/>
        <w:autoSpaceDN w:val="0"/>
        <w:adjustRightInd w:val="0"/>
        <w:spacing w:line="276" w:lineRule="auto"/>
        <w:jc w:val="both"/>
        <w:rPr>
          <w:rFonts w:ascii="Arial" w:hAnsi="Arial" w:cs="Arial"/>
          <w:bCs/>
        </w:rPr>
      </w:pPr>
    </w:p>
    <w:p w:rsidR="005B62A4" w:rsidRPr="005B62A4" w:rsidRDefault="005B62A4" w:rsidP="004564F1">
      <w:pPr>
        <w:autoSpaceDE w:val="0"/>
        <w:autoSpaceDN w:val="0"/>
        <w:adjustRightInd w:val="0"/>
        <w:spacing w:line="276" w:lineRule="auto"/>
        <w:jc w:val="both"/>
        <w:rPr>
          <w:rFonts w:ascii="Arial" w:hAnsi="Arial" w:cs="Arial"/>
          <w:bCs/>
        </w:rPr>
      </w:pPr>
    </w:p>
    <w:p w:rsidR="005B62A4" w:rsidRPr="005B62A4" w:rsidRDefault="005B62A4" w:rsidP="004564F1">
      <w:pPr>
        <w:autoSpaceDE w:val="0"/>
        <w:autoSpaceDN w:val="0"/>
        <w:adjustRightInd w:val="0"/>
        <w:spacing w:line="276" w:lineRule="auto"/>
        <w:jc w:val="both"/>
        <w:rPr>
          <w:rFonts w:ascii="Arial" w:hAnsi="Arial" w:cs="Arial"/>
          <w:bCs/>
        </w:rPr>
      </w:pPr>
    </w:p>
    <w:p w:rsidR="005B62A4" w:rsidRPr="005B62A4" w:rsidRDefault="005B62A4" w:rsidP="004564F1">
      <w:pPr>
        <w:tabs>
          <w:tab w:val="left" w:pos="5640"/>
        </w:tabs>
        <w:autoSpaceDE w:val="0"/>
        <w:autoSpaceDN w:val="0"/>
        <w:adjustRightInd w:val="0"/>
        <w:spacing w:line="276" w:lineRule="auto"/>
        <w:jc w:val="both"/>
        <w:rPr>
          <w:rFonts w:ascii="Arial" w:hAnsi="Arial" w:cs="Arial"/>
          <w:bCs/>
        </w:rPr>
      </w:pPr>
      <w:r w:rsidRPr="005B62A4">
        <w:rPr>
          <w:rFonts w:ascii="Arial" w:hAnsi="Arial" w:cs="Arial"/>
          <w:bCs/>
        </w:rPr>
        <w:t xml:space="preserve">     ……………..…………………</w:t>
      </w:r>
      <w:r w:rsidRPr="005B62A4">
        <w:rPr>
          <w:rFonts w:ascii="Arial" w:hAnsi="Arial" w:cs="Arial"/>
          <w:bCs/>
        </w:rPr>
        <w:tab/>
        <w:t xml:space="preserve">        …………………………………….</w:t>
      </w:r>
    </w:p>
    <w:p w:rsidR="005B62A4" w:rsidRPr="005B62A4" w:rsidRDefault="005B62A4" w:rsidP="004564F1">
      <w:pPr>
        <w:autoSpaceDE w:val="0"/>
        <w:autoSpaceDN w:val="0"/>
        <w:adjustRightInd w:val="0"/>
        <w:spacing w:line="276" w:lineRule="auto"/>
        <w:jc w:val="both"/>
        <w:rPr>
          <w:rFonts w:ascii="Arial" w:hAnsi="Arial" w:cs="Arial"/>
          <w:bCs/>
        </w:rPr>
      </w:pPr>
    </w:p>
    <w:p w:rsidR="00FA010C" w:rsidRPr="00FA010C" w:rsidRDefault="00FA010C" w:rsidP="004564F1">
      <w:pPr>
        <w:autoSpaceDE w:val="0"/>
        <w:autoSpaceDN w:val="0"/>
        <w:adjustRightInd w:val="0"/>
        <w:spacing w:line="276" w:lineRule="auto"/>
        <w:jc w:val="both"/>
        <w:rPr>
          <w:rFonts w:ascii="Arial" w:hAnsi="Arial" w:cs="Arial"/>
          <w:bCs/>
        </w:rPr>
      </w:pPr>
    </w:p>
    <w:p w:rsidR="00FA010C" w:rsidRPr="00FA010C" w:rsidRDefault="00FA010C" w:rsidP="004564F1">
      <w:pPr>
        <w:autoSpaceDE w:val="0"/>
        <w:autoSpaceDN w:val="0"/>
        <w:adjustRightInd w:val="0"/>
        <w:spacing w:line="276" w:lineRule="auto"/>
        <w:jc w:val="both"/>
        <w:rPr>
          <w:rFonts w:ascii="Arial" w:hAnsi="Arial" w:cs="Arial"/>
          <w:bCs/>
        </w:rPr>
      </w:pPr>
    </w:p>
    <w:p w:rsidR="00FA010C" w:rsidRPr="00FA010C" w:rsidRDefault="00FA010C" w:rsidP="004564F1">
      <w:pPr>
        <w:autoSpaceDE w:val="0"/>
        <w:autoSpaceDN w:val="0"/>
        <w:adjustRightInd w:val="0"/>
        <w:spacing w:line="276" w:lineRule="auto"/>
        <w:jc w:val="both"/>
        <w:rPr>
          <w:rFonts w:ascii="Arial" w:hAnsi="Arial" w:cs="Arial"/>
          <w:bCs/>
        </w:rPr>
      </w:pPr>
    </w:p>
    <w:p w:rsidR="00FA010C" w:rsidRPr="00FA010C" w:rsidRDefault="00FA010C" w:rsidP="004564F1">
      <w:pPr>
        <w:autoSpaceDE w:val="0"/>
        <w:autoSpaceDN w:val="0"/>
        <w:adjustRightInd w:val="0"/>
        <w:spacing w:line="276" w:lineRule="auto"/>
        <w:jc w:val="both"/>
        <w:rPr>
          <w:rFonts w:ascii="Arial" w:hAnsi="Arial" w:cs="Arial"/>
          <w:bCs/>
        </w:rPr>
      </w:pPr>
    </w:p>
    <w:p w:rsidR="00FA010C" w:rsidRDefault="00FA010C"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AE7334" w:rsidRDefault="00AE7334" w:rsidP="004564F1">
      <w:pPr>
        <w:autoSpaceDE w:val="0"/>
        <w:autoSpaceDN w:val="0"/>
        <w:adjustRightInd w:val="0"/>
        <w:spacing w:line="276" w:lineRule="auto"/>
        <w:jc w:val="both"/>
        <w:rPr>
          <w:rFonts w:ascii="Arial" w:hAnsi="Arial" w:cs="Arial"/>
          <w:bCs/>
        </w:rPr>
      </w:pPr>
    </w:p>
    <w:p w:rsidR="00CC4AF9" w:rsidRDefault="00CC4AF9" w:rsidP="004564F1">
      <w:pPr>
        <w:autoSpaceDE w:val="0"/>
        <w:autoSpaceDN w:val="0"/>
        <w:adjustRightInd w:val="0"/>
        <w:spacing w:line="276" w:lineRule="auto"/>
        <w:jc w:val="both"/>
        <w:rPr>
          <w:rFonts w:ascii="Arial" w:hAnsi="Arial" w:cs="Arial"/>
          <w:bCs/>
        </w:rPr>
      </w:pPr>
    </w:p>
    <w:p w:rsidR="00FA010C" w:rsidRPr="00F507FA" w:rsidRDefault="00FA010C" w:rsidP="004564F1">
      <w:pPr>
        <w:spacing w:line="276" w:lineRule="auto"/>
        <w:ind w:left="5664" w:firstLine="432"/>
        <w:jc w:val="right"/>
        <w:rPr>
          <w:rFonts w:ascii="Arial" w:hAnsi="Arial" w:cs="Arial"/>
          <w:sz w:val="18"/>
          <w:szCs w:val="18"/>
        </w:rPr>
      </w:pPr>
      <w:r w:rsidRPr="00F507FA">
        <w:rPr>
          <w:rFonts w:ascii="Arial" w:hAnsi="Arial" w:cs="Arial"/>
          <w:b/>
          <w:sz w:val="18"/>
          <w:szCs w:val="18"/>
        </w:rPr>
        <w:t>ZAŁĄCZNIK  NR 1</w:t>
      </w:r>
    </w:p>
    <w:p w:rsidR="00FA010C" w:rsidRPr="00F507FA" w:rsidRDefault="00CC4AF9" w:rsidP="004564F1">
      <w:pPr>
        <w:spacing w:line="276" w:lineRule="auto"/>
        <w:jc w:val="right"/>
        <w:rPr>
          <w:rFonts w:ascii="Arial" w:hAnsi="Arial" w:cs="Arial"/>
          <w:sz w:val="18"/>
          <w:szCs w:val="18"/>
        </w:rPr>
      </w:pPr>
      <w:r>
        <w:rPr>
          <w:rFonts w:ascii="Arial" w:hAnsi="Arial" w:cs="Arial"/>
          <w:sz w:val="18"/>
          <w:szCs w:val="18"/>
        </w:rPr>
        <w:t>do umowy mowy  Nr …..../2022</w:t>
      </w:r>
      <w:r w:rsidR="00FA010C" w:rsidRPr="00F507FA">
        <w:rPr>
          <w:rFonts w:ascii="Arial" w:hAnsi="Arial" w:cs="Arial"/>
          <w:sz w:val="18"/>
          <w:szCs w:val="18"/>
        </w:rPr>
        <w:t>/Kt z dnia …………</w:t>
      </w:r>
    </w:p>
    <w:p w:rsidR="00FA010C" w:rsidRPr="00FA010C" w:rsidRDefault="00FA010C" w:rsidP="004564F1">
      <w:pPr>
        <w:keepNext/>
        <w:spacing w:line="276" w:lineRule="auto"/>
        <w:jc w:val="center"/>
        <w:outlineLvl w:val="3"/>
        <w:rPr>
          <w:rFonts w:ascii="Arial" w:hAnsi="Arial" w:cs="Arial"/>
          <w:b/>
          <w:bCs/>
          <w:u w:val="single"/>
        </w:rPr>
      </w:pPr>
      <w:r w:rsidRPr="00FA010C">
        <w:rPr>
          <w:rFonts w:ascii="Arial" w:hAnsi="Arial" w:cs="Arial"/>
          <w:b/>
          <w:bCs/>
          <w:u w:val="single"/>
        </w:rPr>
        <w:t>W Y K A Z</w:t>
      </w:r>
    </w:p>
    <w:p w:rsidR="00FA010C" w:rsidRPr="00FA010C" w:rsidRDefault="00FA010C" w:rsidP="004564F1">
      <w:pPr>
        <w:spacing w:line="276" w:lineRule="auto"/>
        <w:rPr>
          <w:rFonts w:ascii="Arial" w:hAnsi="Arial" w:cs="Arial"/>
        </w:rPr>
      </w:pPr>
    </w:p>
    <w:p w:rsidR="00FA010C" w:rsidRPr="00FA010C" w:rsidRDefault="00FA010C" w:rsidP="004564F1">
      <w:pPr>
        <w:tabs>
          <w:tab w:val="left" w:pos="2085"/>
        </w:tabs>
        <w:spacing w:line="276" w:lineRule="auto"/>
        <w:jc w:val="center"/>
        <w:rPr>
          <w:rFonts w:ascii="Arial" w:hAnsi="Arial" w:cs="Arial"/>
        </w:rPr>
      </w:pPr>
      <w:r w:rsidRPr="00FA010C">
        <w:rPr>
          <w:rFonts w:ascii="Arial" w:hAnsi="Arial" w:cs="Arial"/>
        </w:rPr>
        <w:t xml:space="preserve">pojazdów służbowych uprawnionych do mycia i czyszczenia na myjni zlokalizowanej </w:t>
      </w:r>
      <w:r w:rsidRPr="00FA010C">
        <w:rPr>
          <w:rFonts w:ascii="Arial" w:hAnsi="Arial" w:cs="Arial"/>
        </w:rPr>
        <w:br/>
        <w:t>w …………………………………………………………..</w:t>
      </w:r>
    </w:p>
    <w:p w:rsidR="00FA010C" w:rsidRPr="00FA010C" w:rsidRDefault="00FA010C" w:rsidP="004564F1">
      <w:pPr>
        <w:tabs>
          <w:tab w:val="left" w:pos="2085"/>
        </w:tabs>
        <w:spacing w:line="276" w:lineRule="auto"/>
        <w:jc w:val="center"/>
        <w:rPr>
          <w:rFonts w:ascii="Arial" w:hAnsi="Arial" w:cs="Arial"/>
        </w:rPr>
      </w:pPr>
    </w:p>
    <w:tbl>
      <w:tblPr>
        <w:tblpPr w:leftFromText="141" w:rightFromText="141" w:vertAnchor="text" w:horzAnchor="margin" w:tblpXSpec="center" w:tblpY="69"/>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1700"/>
        <w:gridCol w:w="1983"/>
      </w:tblGrid>
      <w:tr w:rsidR="00FA010C" w:rsidRPr="00FA010C" w:rsidTr="0000517D">
        <w:tc>
          <w:tcPr>
            <w:tcW w:w="720" w:type="dxa"/>
            <w:tcBorders>
              <w:top w:val="single" w:sz="4" w:space="0" w:color="auto"/>
              <w:left w:val="single" w:sz="4" w:space="0" w:color="auto"/>
              <w:bottom w:val="single" w:sz="4" w:space="0" w:color="auto"/>
              <w:right w:val="single" w:sz="4" w:space="0" w:color="auto"/>
            </w:tcBorders>
            <w:vAlign w:val="center"/>
          </w:tcPr>
          <w:p w:rsidR="00FA010C" w:rsidRPr="00FA010C" w:rsidRDefault="00FA010C" w:rsidP="004564F1">
            <w:pPr>
              <w:spacing w:line="276" w:lineRule="auto"/>
              <w:jc w:val="center"/>
              <w:rPr>
                <w:rFonts w:ascii="Arial" w:hAnsi="Arial" w:cs="Arial"/>
              </w:rPr>
            </w:pPr>
            <w:r w:rsidRPr="00FA010C">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010C" w:rsidRPr="00FA010C" w:rsidRDefault="00FA010C" w:rsidP="004564F1">
            <w:pPr>
              <w:spacing w:line="276" w:lineRule="auto"/>
              <w:jc w:val="center"/>
              <w:rPr>
                <w:rFonts w:ascii="Arial" w:hAnsi="Arial" w:cs="Arial"/>
              </w:rPr>
            </w:pPr>
            <w:r w:rsidRPr="00FA010C">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010C" w:rsidRPr="00FA010C" w:rsidRDefault="00FA010C" w:rsidP="004564F1">
            <w:pPr>
              <w:spacing w:line="276" w:lineRule="auto"/>
              <w:jc w:val="center"/>
              <w:rPr>
                <w:rFonts w:ascii="Arial" w:hAnsi="Arial" w:cs="Arial"/>
              </w:rPr>
            </w:pPr>
            <w:r w:rsidRPr="00FA010C">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rsidR="00FA010C" w:rsidRPr="00FA010C" w:rsidRDefault="00FA010C" w:rsidP="004564F1">
            <w:pPr>
              <w:spacing w:line="276" w:lineRule="auto"/>
              <w:jc w:val="center"/>
              <w:rPr>
                <w:rFonts w:ascii="Arial" w:hAnsi="Arial" w:cs="Arial"/>
              </w:rPr>
            </w:pPr>
            <w:r w:rsidRPr="00FA010C">
              <w:rPr>
                <w:rFonts w:ascii="Arial" w:hAnsi="Arial" w:cs="Arial"/>
              </w:rPr>
              <w:t>Nr rejestracyjny pojazdu</w:t>
            </w: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hideMark/>
          </w:tcPr>
          <w:p w:rsidR="00FA010C" w:rsidRPr="00FA010C" w:rsidRDefault="00FA010C" w:rsidP="004564F1">
            <w:pPr>
              <w:spacing w:line="276" w:lineRule="auto"/>
              <w:rPr>
                <w:rFonts w:ascii="Arial" w:hAnsi="Arial" w:cs="Arial"/>
              </w:rPr>
            </w:pPr>
            <w:r w:rsidRPr="00FA010C">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r w:rsidR="00FA010C" w:rsidRPr="00FA010C" w:rsidTr="0000517D">
        <w:tc>
          <w:tcPr>
            <w:tcW w:w="72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rsidR="00FA010C" w:rsidRPr="00FA010C" w:rsidRDefault="00FA010C" w:rsidP="004564F1">
            <w:pPr>
              <w:spacing w:line="276" w:lineRule="auto"/>
              <w:rPr>
                <w:rFonts w:ascii="Arial" w:hAnsi="Arial" w:cs="Arial"/>
              </w:rPr>
            </w:pPr>
          </w:p>
        </w:tc>
      </w:tr>
    </w:tbl>
    <w:p w:rsidR="00FA010C" w:rsidRPr="00FA010C" w:rsidRDefault="00FA010C" w:rsidP="004564F1">
      <w:pPr>
        <w:spacing w:line="276" w:lineRule="auto"/>
        <w:rPr>
          <w:rFonts w:ascii="Arial" w:hAnsi="Arial" w:cs="Arial"/>
        </w:rPr>
      </w:pPr>
    </w:p>
    <w:p w:rsidR="00FA010C" w:rsidRPr="00FA010C" w:rsidRDefault="00FA010C" w:rsidP="004564F1">
      <w:pPr>
        <w:tabs>
          <w:tab w:val="left" w:pos="3043"/>
        </w:tabs>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rPr>
          <w:rFonts w:ascii="Arial" w:hAnsi="Arial" w:cs="Arial"/>
        </w:rPr>
      </w:pPr>
    </w:p>
    <w:p w:rsidR="00FA010C" w:rsidRPr="00FA010C" w:rsidRDefault="00FA010C" w:rsidP="004564F1">
      <w:pPr>
        <w:spacing w:line="276" w:lineRule="auto"/>
        <w:ind w:left="6804" w:hanging="425"/>
        <w:jc w:val="right"/>
        <w:rPr>
          <w:rFonts w:ascii="Arial" w:hAnsi="Arial" w:cs="Arial"/>
        </w:rPr>
      </w:pPr>
      <w:r w:rsidRPr="00FA010C">
        <w:rPr>
          <w:rFonts w:ascii="Arial" w:hAnsi="Arial" w:cs="Arial"/>
        </w:rPr>
        <w:t xml:space="preserve">          </w:t>
      </w: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p>
    <w:p w:rsidR="00FA010C" w:rsidRPr="00FA010C" w:rsidRDefault="00FA010C" w:rsidP="004564F1">
      <w:pPr>
        <w:spacing w:line="276" w:lineRule="auto"/>
        <w:ind w:left="6804" w:hanging="425"/>
        <w:jc w:val="right"/>
        <w:rPr>
          <w:rFonts w:ascii="Arial" w:hAnsi="Arial" w:cs="Arial"/>
        </w:rPr>
      </w:pPr>
      <w:r w:rsidRPr="00FA010C">
        <w:rPr>
          <w:rFonts w:ascii="Arial" w:hAnsi="Arial" w:cs="Arial"/>
        </w:rPr>
        <w:t xml:space="preserve">   </w:t>
      </w: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6804" w:hanging="425"/>
        <w:jc w:val="right"/>
        <w:rPr>
          <w:rFonts w:ascii="Arial" w:hAnsi="Arial" w:cs="Arial"/>
          <w:b/>
        </w:rPr>
      </w:pPr>
    </w:p>
    <w:p w:rsidR="00FA010C" w:rsidRPr="00FA010C" w:rsidRDefault="00FA010C" w:rsidP="004564F1">
      <w:pPr>
        <w:spacing w:line="276" w:lineRule="auto"/>
        <w:ind w:left="5664" w:firstLine="432"/>
        <w:jc w:val="center"/>
        <w:rPr>
          <w:rFonts w:ascii="Arial" w:hAnsi="Arial" w:cs="Arial"/>
          <w:b/>
        </w:rPr>
      </w:pPr>
    </w:p>
    <w:p w:rsidR="00FA010C" w:rsidRPr="00FA010C" w:rsidRDefault="00FA010C" w:rsidP="004564F1">
      <w:pPr>
        <w:spacing w:line="276" w:lineRule="auto"/>
        <w:ind w:left="5664" w:firstLine="432"/>
        <w:jc w:val="center"/>
        <w:rPr>
          <w:rFonts w:ascii="Arial" w:hAnsi="Arial" w:cs="Arial"/>
          <w:b/>
        </w:rPr>
      </w:pPr>
    </w:p>
    <w:p w:rsidR="00FA010C" w:rsidRPr="00FA010C" w:rsidRDefault="00FA010C" w:rsidP="004564F1">
      <w:pPr>
        <w:spacing w:line="276" w:lineRule="auto"/>
        <w:rPr>
          <w:rFonts w:ascii="Arial" w:hAnsi="Arial" w:cs="Arial"/>
          <w:b/>
        </w:rPr>
      </w:pPr>
    </w:p>
    <w:p w:rsidR="00FA010C" w:rsidRPr="00FA010C" w:rsidRDefault="00FA010C" w:rsidP="004564F1">
      <w:pPr>
        <w:spacing w:line="276" w:lineRule="auto"/>
        <w:ind w:left="5664" w:firstLine="432"/>
        <w:rPr>
          <w:rFonts w:ascii="Arial" w:hAnsi="Arial" w:cs="Arial"/>
          <w:b/>
        </w:rPr>
      </w:pPr>
    </w:p>
    <w:p w:rsidR="00FA010C" w:rsidRPr="00F507FA" w:rsidRDefault="00FA010C" w:rsidP="004564F1">
      <w:pPr>
        <w:spacing w:line="276" w:lineRule="auto"/>
        <w:ind w:left="5664" w:firstLine="432"/>
        <w:jc w:val="right"/>
        <w:rPr>
          <w:rFonts w:ascii="Arial" w:hAnsi="Arial" w:cs="Arial"/>
          <w:sz w:val="18"/>
          <w:szCs w:val="18"/>
        </w:rPr>
      </w:pPr>
      <w:r w:rsidRPr="00F507FA">
        <w:rPr>
          <w:rFonts w:ascii="Arial" w:hAnsi="Arial" w:cs="Arial"/>
          <w:b/>
          <w:sz w:val="18"/>
          <w:szCs w:val="18"/>
        </w:rPr>
        <w:t>ZAŁĄCZNIK  NR 2</w:t>
      </w:r>
    </w:p>
    <w:p w:rsidR="00FA010C" w:rsidRPr="00F507FA" w:rsidRDefault="00FA010C" w:rsidP="004564F1">
      <w:pPr>
        <w:spacing w:line="276" w:lineRule="auto"/>
        <w:jc w:val="right"/>
        <w:rPr>
          <w:rFonts w:ascii="Arial" w:hAnsi="Arial" w:cs="Arial"/>
          <w:sz w:val="18"/>
          <w:szCs w:val="18"/>
        </w:rPr>
      </w:pPr>
      <w:r w:rsidRPr="00F507FA">
        <w:rPr>
          <w:rFonts w:ascii="Arial" w:hAnsi="Arial" w:cs="Arial"/>
          <w:sz w:val="18"/>
          <w:szCs w:val="18"/>
        </w:rPr>
        <w:t>do umowy mowy  Nr …..../202</w:t>
      </w:r>
      <w:r w:rsidR="00CC4AF9">
        <w:rPr>
          <w:rFonts w:ascii="Arial" w:hAnsi="Arial" w:cs="Arial"/>
          <w:sz w:val="18"/>
          <w:szCs w:val="18"/>
        </w:rPr>
        <w:t>2</w:t>
      </w:r>
      <w:r w:rsidRPr="00F507FA">
        <w:rPr>
          <w:rFonts w:ascii="Arial" w:hAnsi="Arial" w:cs="Arial"/>
          <w:sz w:val="18"/>
          <w:szCs w:val="18"/>
        </w:rPr>
        <w:t>/Kt z dnia …………</w:t>
      </w:r>
    </w:p>
    <w:p w:rsidR="00FA010C" w:rsidRPr="00FA010C" w:rsidRDefault="00FA010C" w:rsidP="004564F1">
      <w:pPr>
        <w:spacing w:line="276" w:lineRule="auto"/>
        <w:rPr>
          <w:rFonts w:ascii="Arial" w:hAnsi="Arial" w:cs="Arial"/>
          <w:b/>
        </w:rPr>
      </w:pPr>
    </w:p>
    <w:p w:rsidR="00FA010C" w:rsidRPr="00FA010C" w:rsidRDefault="00FA010C" w:rsidP="004564F1">
      <w:pPr>
        <w:spacing w:line="276" w:lineRule="auto"/>
        <w:rPr>
          <w:rFonts w:ascii="Arial" w:hAnsi="Arial" w:cs="Arial"/>
        </w:rPr>
      </w:pPr>
      <w:r w:rsidRPr="00FA010C">
        <w:rPr>
          <w:rFonts w:ascii="Arial" w:hAnsi="Arial" w:cs="Arial"/>
        </w:rPr>
        <w:t>...............................................................</w:t>
      </w:r>
    </w:p>
    <w:p w:rsidR="00FA010C" w:rsidRPr="00FA010C" w:rsidRDefault="00FA010C" w:rsidP="004564F1">
      <w:pPr>
        <w:spacing w:line="276" w:lineRule="auto"/>
        <w:jc w:val="both"/>
        <w:rPr>
          <w:rFonts w:ascii="Arial" w:hAnsi="Arial" w:cs="Arial"/>
          <w:sz w:val="16"/>
          <w:szCs w:val="16"/>
        </w:rPr>
      </w:pPr>
      <w:r w:rsidRPr="00FA010C">
        <w:rPr>
          <w:rFonts w:ascii="Arial" w:hAnsi="Arial" w:cs="Arial"/>
        </w:rPr>
        <w:tab/>
      </w:r>
      <w:r w:rsidRPr="00FA010C">
        <w:rPr>
          <w:rFonts w:ascii="Arial" w:hAnsi="Arial" w:cs="Arial"/>
          <w:sz w:val="16"/>
          <w:szCs w:val="16"/>
        </w:rPr>
        <w:t>/pieczęć nagłówkowa firmy/</w:t>
      </w:r>
    </w:p>
    <w:p w:rsidR="00FA010C" w:rsidRPr="00FA010C" w:rsidRDefault="00FA010C" w:rsidP="004564F1">
      <w:pPr>
        <w:spacing w:line="276" w:lineRule="auto"/>
        <w:jc w:val="center"/>
        <w:rPr>
          <w:rFonts w:ascii="Arial" w:hAnsi="Arial" w:cs="Arial"/>
        </w:rPr>
      </w:pPr>
    </w:p>
    <w:p w:rsidR="00FA010C" w:rsidRPr="00FA010C" w:rsidRDefault="00FA010C" w:rsidP="004564F1">
      <w:pPr>
        <w:spacing w:line="276" w:lineRule="auto"/>
        <w:ind w:hanging="1260"/>
        <w:jc w:val="center"/>
        <w:rPr>
          <w:rFonts w:ascii="Arial" w:hAnsi="Arial" w:cs="Arial"/>
        </w:rPr>
      </w:pPr>
      <w:r w:rsidRPr="00FA010C">
        <w:rPr>
          <w:rFonts w:ascii="Arial" w:hAnsi="Arial" w:cs="Arial"/>
        </w:rPr>
        <w:t xml:space="preserve">                   </w:t>
      </w:r>
      <w:r w:rsidRPr="00FA010C">
        <w:rPr>
          <w:rFonts w:ascii="Arial" w:hAnsi="Arial" w:cs="Arial"/>
          <w:b/>
        </w:rPr>
        <w:t xml:space="preserve">ZESTAWIENIE </w:t>
      </w:r>
      <w:r w:rsidRPr="00FA010C">
        <w:rPr>
          <w:rFonts w:ascii="Arial" w:hAnsi="Arial" w:cs="Arial"/>
        </w:rPr>
        <w:br/>
        <w:t xml:space="preserve">WYKONANYCH USŁUG MYCIA i CZYSZCZENIA POJAZDÓW SŁUŻBOWYCH </w:t>
      </w:r>
    </w:p>
    <w:p w:rsidR="00FA010C" w:rsidRPr="00FA010C" w:rsidRDefault="00FA010C" w:rsidP="004564F1">
      <w:pPr>
        <w:spacing w:line="276" w:lineRule="auto"/>
        <w:jc w:val="center"/>
        <w:rPr>
          <w:rFonts w:ascii="Arial" w:hAnsi="Arial" w:cs="Arial"/>
        </w:rPr>
      </w:pPr>
      <w:r w:rsidRPr="00FA010C">
        <w:rPr>
          <w:rFonts w:ascii="Arial" w:hAnsi="Arial" w:cs="Arial"/>
        </w:rPr>
        <w:t>ZA OKRES OD DNIA ………………..………..       DO DNIA ………………………...</w:t>
      </w:r>
    </w:p>
    <w:p w:rsidR="00FA010C" w:rsidRPr="00FA010C" w:rsidRDefault="00FA010C" w:rsidP="004564F1">
      <w:pPr>
        <w:spacing w:line="276" w:lineRule="auto"/>
        <w:rPr>
          <w:rFonts w:ascii="Arial" w:hAnsi="Arial" w:cs="Arial"/>
        </w:rPr>
      </w:pPr>
      <w:r w:rsidRPr="00FA010C">
        <w:rPr>
          <w:rFonts w:ascii="Arial" w:hAnsi="Arial" w:cs="Arial"/>
        </w:rPr>
        <w:t xml:space="preserve">             ADRES MYJNI: …………………………..…………………………………..………...</w:t>
      </w:r>
    </w:p>
    <w:p w:rsidR="00FA010C" w:rsidRPr="00FA010C" w:rsidRDefault="00FA010C" w:rsidP="004564F1">
      <w:pPr>
        <w:spacing w:line="276" w:lineRule="auto"/>
        <w:jc w:val="center"/>
        <w:rPr>
          <w:rFonts w:ascii="Arial" w:hAnsi="Arial" w:cs="Arial"/>
        </w:rPr>
      </w:pP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60"/>
        <w:gridCol w:w="1620"/>
        <w:gridCol w:w="1620"/>
        <w:gridCol w:w="2653"/>
      </w:tblGrid>
      <w:tr w:rsidR="00A066BF" w:rsidRPr="00FA010C" w:rsidTr="00A066BF">
        <w:trPr>
          <w:trHeight w:val="82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066BF" w:rsidRPr="00FA010C" w:rsidRDefault="00A066BF" w:rsidP="004564F1">
            <w:pPr>
              <w:spacing w:line="276" w:lineRule="auto"/>
              <w:jc w:val="center"/>
              <w:rPr>
                <w:rFonts w:ascii="Arial" w:hAnsi="Arial" w:cs="Arial"/>
              </w:rPr>
            </w:pPr>
            <w:r w:rsidRPr="00FA010C">
              <w:rPr>
                <w:rFonts w:ascii="Arial" w:hAnsi="Arial" w:cs="Arial"/>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66BF" w:rsidRPr="00FA010C" w:rsidRDefault="00A066BF" w:rsidP="004564F1">
            <w:pPr>
              <w:spacing w:line="276" w:lineRule="auto"/>
              <w:jc w:val="center"/>
              <w:rPr>
                <w:rFonts w:ascii="Arial" w:hAnsi="Arial" w:cs="Arial"/>
              </w:rPr>
            </w:pPr>
            <w:r w:rsidRPr="00FA010C">
              <w:rPr>
                <w:rFonts w:ascii="Arial" w:hAnsi="Arial" w:cs="Arial"/>
              </w:rPr>
              <w:t>Data wykonania usługi</w:t>
            </w:r>
          </w:p>
        </w:tc>
        <w:tc>
          <w:tcPr>
            <w:tcW w:w="1620" w:type="dxa"/>
            <w:tcBorders>
              <w:top w:val="single" w:sz="4" w:space="0" w:color="auto"/>
              <w:left w:val="single" w:sz="4" w:space="0" w:color="auto"/>
              <w:bottom w:val="single" w:sz="4" w:space="0" w:color="auto"/>
              <w:right w:val="single" w:sz="4" w:space="0" w:color="auto"/>
            </w:tcBorders>
            <w:vAlign w:val="center"/>
          </w:tcPr>
          <w:p w:rsidR="00A066BF" w:rsidRPr="00FA010C" w:rsidRDefault="00A066BF" w:rsidP="004564F1">
            <w:pPr>
              <w:spacing w:line="276" w:lineRule="auto"/>
              <w:jc w:val="center"/>
              <w:rPr>
                <w:rFonts w:ascii="Arial" w:hAnsi="Arial" w:cs="Arial"/>
              </w:rPr>
            </w:pPr>
            <w:r w:rsidRPr="00FA010C">
              <w:rPr>
                <w:rFonts w:ascii="Arial" w:hAnsi="Arial" w:cs="Arial"/>
              </w:rPr>
              <w:t>RODZAJ USŁUGI</w:t>
            </w:r>
          </w:p>
          <w:p w:rsidR="00A066BF" w:rsidRPr="00FA010C" w:rsidRDefault="00A066BF" w:rsidP="004564F1">
            <w:pPr>
              <w:spacing w:line="276" w:lineRule="auto"/>
              <w:jc w:val="center"/>
              <w:rPr>
                <w:rFonts w:ascii="Arial" w:hAnsi="Arial" w:cs="Arial"/>
              </w:rPr>
            </w:pPr>
            <w:r w:rsidRPr="00FA010C">
              <w:rPr>
                <w:rFonts w:ascii="Arial" w:hAnsi="Arial" w:cs="Arial"/>
              </w:rPr>
              <w:t>M –  mycie</w:t>
            </w:r>
          </w:p>
          <w:p w:rsidR="00A066BF" w:rsidRPr="00FA010C" w:rsidRDefault="00A066BF" w:rsidP="004564F1">
            <w:pPr>
              <w:spacing w:line="276" w:lineRule="auto"/>
              <w:jc w:val="center"/>
              <w:rPr>
                <w:rFonts w:ascii="Arial" w:hAnsi="Arial" w:cs="Arial"/>
              </w:rPr>
            </w:pPr>
            <w:r w:rsidRPr="00FA010C">
              <w:rPr>
                <w:rFonts w:ascii="Arial" w:hAnsi="Arial" w:cs="Arial"/>
              </w:rPr>
              <w:t>C  – czyszczenie</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66BF" w:rsidRPr="00FA010C" w:rsidRDefault="00A066BF" w:rsidP="004564F1">
            <w:pPr>
              <w:spacing w:line="276" w:lineRule="auto"/>
              <w:jc w:val="center"/>
              <w:rPr>
                <w:rFonts w:ascii="Arial" w:hAnsi="Arial" w:cs="Arial"/>
              </w:rPr>
            </w:pPr>
            <w:r w:rsidRPr="00FA010C">
              <w:rPr>
                <w:rFonts w:ascii="Arial" w:hAnsi="Arial" w:cs="Arial"/>
              </w:rPr>
              <w:t>Nr rej. pojazdu</w:t>
            </w:r>
          </w:p>
        </w:tc>
        <w:tc>
          <w:tcPr>
            <w:tcW w:w="2653" w:type="dxa"/>
            <w:tcBorders>
              <w:top w:val="single" w:sz="4" w:space="0" w:color="auto"/>
              <w:left w:val="single" w:sz="4" w:space="0" w:color="auto"/>
              <w:bottom w:val="single" w:sz="4" w:space="0" w:color="auto"/>
              <w:right w:val="single" w:sz="4" w:space="0" w:color="auto"/>
            </w:tcBorders>
            <w:vAlign w:val="center"/>
          </w:tcPr>
          <w:p w:rsidR="00A066BF" w:rsidRPr="00FA010C" w:rsidRDefault="00A066BF" w:rsidP="004564F1">
            <w:pPr>
              <w:spacing w:line="276" w:lineRule="auto"/>
              <w:jc w:val="center"/>
              <w:rPr>
                <w:rFonts w:ascii="Arial" w:hAnsi="Arial" w:cs="Arial"/>
              </w:rPr>
            </w:pPr>
          </w:p>
          <w:p w:rsidR="00F507FA" w:rsidRDefault="00A066BF" w:rsidP="004564F1">
            <w:pPr>
              <w:spacing w:line="276" w:lineRule="auto"/>
              <w:jc w:val="center"/>
              <w:rPr>
                <w:rFonts w:ascii="Arial" w:hAnsi="Arial" w:cs="Arial"/>
              </w:rPr>
            </w:pPr>
            <w:r w:rsidRPr="00FA010C">
              <w:rPr>
                <w:rFonts w:ascii="Arial" w:hAnsi="Arial" w:cs="Arial"/>
              </w:rPr>
              <w:t>CZYTELNY PODPIS</w:t>
            </w:r>
            <w:r>
              <w:rPr>
                <w:rFonts w:ascii="Arial" w:hAnsi="Arial" w:cs="Arial"/>
              </w:rPr>
              <w:t xml:space="preserve"> </w:t>
            </w:r>
          </w:p>
          <w:p w:rsidR="00A066BF" w:rsidRPr="00FA010C" w:rsidRDefault="00A066BF" w:rsidP="004564F1">
            <w:pPr>
              <w:spacing w:line="276" w:lineRule="auto"/>
              <w:jc w:val="center"/>
              <w:rPr>
                <w:rFonts w:ascii="Arial" w:hAnsi="Arial" w:cs="Arial"/>
              </w:rPr>
            </w:pPr>
            <w:r w:rsidRPr="00FA010C">
              <w:rPr>
                <w:rFonts w:ascii="Arial" w:hAnsi="Arial" w:cs="Arial"/>
              </w:rPr>
              <w:t>osoby kierującej pojazdem</w:t>
            </w:r>
            <w:r>
              <w:rPr>
                <w:rFonts w:ascii="Arial" w:hAnsi="Arial" w:cs="Arial"/>
              </w:rPr>
              <w:t xml:space="preserve"> lub numer identyfikacyjny</w:t>
            </w:r>
          </w:p>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r w:rsidR="00A066BF" w:rsidRPr="00FA010C" w:rsidTr="00A066BF">
        <w:trPr>
          <w:jc w:val="center"/>
        </w:trPr>
        <w:tc>
          <w:tcPr>
            <w:tcW w:w="7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rsidR="00A066BF" w:rsidRPr="00FA010C" w:rsidRDefault="00A066BF" w:rsidP="004564F1">
            <w:pPr>
              <w:spacing w:line="276" w:lineRule="auto"/>
              <w:jc w:val="center"/>
              <w:rPr>
                <w:rFonts w:ascii="Arial" w:hAnsi="Arial" w:cs="Arial"/>
              </w:rPr>
            </w:pPr>
          </w:p>
        </w:tc>
      </w:tr>
    </w:tbl>
    <w:p w:rsidR="00FA010C" w:rsidRPr="00FA010C" w:rsidRDefault="00FA010C" w:rsidP="004564F1">
      <w:pPr>
        <w:spacing w:line="276" w:lineRule="auto"/>
        <w:rPr>
          <w:rFonts w:ascii="Arial" w:hAnsi="Arial" w:cs="Arial"/>
        </w:rPr>
      </w:pPr>
      <w:r w:rsidRPr="00FA010C">
        <w:rPr>
          <w:rFonts w:ascii="Arial" w:hAnsi="Arial" w:cs="Arial"/>
        </w:rPr>
        <w:t xml:space="preserve">                                                                                                          </w:t>
      </w:r>
      <w:r w:rsidRPr="00FA010C">
        <w:rPr>
          <w:rFonts w:ascii="Arial" w:hAnsi="Arial" w:cs="Arial"/>
        </w:rPr>
        <w:tab/>
      </w:r>
      <w:r w:rsidRPr="00FA010C">
        <w:rPr>
          <w:rFonts w:ascii="Arial" w:hAnsi="Arial" w:cs="Arial"/>
        </w:rPr>
        <w:tab/>
        <w:t xml:space="preserve">  </w:t>
      </w:r>
    </w:p>
    <w:p w:rsidR="00FA010C" w:rsidRPr="00FA010C" w:rsidRDefault="00FA010C" w:rsidP="004564F1">
      <w:pPr>
        <w:spacing w:line="276" w:lineRule="auto"/>
        <w:ind w:left="5664"/>
        <w:rPr>
          <w:rFonts w:ascii="Arial" w:hAnsi="Arial" w:cs="Arial"/>
        </w:rPr>
      </w:pPr>
      <w:r w:rsidRPr="00FA010C">
        <w:rPr>
          <w:rFonts w:ascii="Arial" w:hAnsi="Arial" w:cs="Arial"/>
        </w:rPr>
        <w:t xml:space="preserve">       Zestawienie wykonał:</w:t>
      </w:r>
      <w:r w:rsidRPr="00FA010C">
        <w:rPr>
          <w:rFonts w:ascii="Arial" w:hAnsi="Arial" w:cs="Arial"/>
        </w:rPr>
        <w:tab/>
      </w:r>
      <w:r w:rsidRPr="00FA010C">
        <w:rPr>
          <w:rFonts w:ascii="Arial" w:hAnsi="Arial" w:cs="Arial"/>
        </w:rPr>
        <w:tab/>
      </w:r>
      <w:r w:rsidRPr="00FA010C">
        <w:rPr>
          <w:rFonts w:ascii="Arial" w:hAnsi="Arial" w:cs="Arial"/>
        </w:rPr>
        <w:tab/>
      </w:r>
    </w:p>
    <w:p w:rsidR="00FA010C" w:rsidRPr="00FA010C" w:rsidRDefault="00FA010C" w:rsidP="004564F1">
      <w:pPr>
        <w:spacing w:line="276" w:lineRule="auto"/>
        <w:ind w:left="5664"/>
        <w:rPr>
          <w:rFonts w:ascii="Arial" w:hAnsi="Arial" w:cs="Arial"/>
        </w:rPr>
      </w:pPr>
      <w:r w:rsidRPr="00FA010C">
        <w:rPr>
          <w:rFonts w:ascii="Arial" w:hAnsi="Arial" w:cs="Arial"/>
        </w:rPr>
        <w:tab/>
        <w:t xml:space="preserve">         </w:t>
      </w:r>
      <w:r w:rsidRPr="00FA010C">
        <w:rPr>
          <w:rFonts w:ascii="Arial" w:hAnsi="Arial" w:cs="Arial"/>
        </w:rPr>
        <w:tab/>
      </w:r>
      <w:r w:rsidRPr="00FA010C">
        <w:rPr>
          <w:rFonts w:ascii="Arial" w:hAnsi="Arial" w:cs="Arial"/>
        </w:rPr>
        <w:tab/>
        <w:t xml:space="preserve">                                                                                       .................................................</w:t>
      </w:r>
    </w:p>
    <w:p w:rsidR="00FA010C" w:rsidRPr="00FA010C" w:rsidRDefault="00FA010C" w:rsidP="004564F1">
      <w:pPr>
        <w:spacing w:line="276" w:lineRule="auto"/>
        <w:ind w:right="425"/>
        <w:jc w:val="center"/>
        <w:rPr>
          <w:rFonts w:ascii="Arial" w:eastAsia="Arial" w:hAnsi="Arial" w:cs="Arial"/>
          <w:b/>
          <w:sz w:val="16"/>
          <w:szCs w:val="16"/>
        </w:rPr>
      </w:pPr>
      <w:r w:rsidRPr="00FA010C">
        <w:rPr>
          <w:rFonts w:ascii="Arial" w:hAnsi="Arial" w:cs="Arial"/>
        </w:rPr>
        <w:t xml:space="preserve">                                                                                      </w:t>
      </w:r>
      <w:r w:rsidRPr="00FA010C">
        <w:rPr>
          <w:rFonts w:ascii="Arial" w:hAnsi="Arial" w:cs="Arial"/>
          <w:sz w:val="16"/>
          <w:szCs w:val="16"/>
        </w:rPr>
        <w:t>/podpis osoby upoważnionej ze strony Wykonawcy/</w:t>
      </w:r>
      <w:r w:rsidRPr="00FA010C">
        <w:rPr>
          <w:rFonts w:ascii="Arial" w:hAnsi="Arial" w:cs="Arial"/>
          <w:b/>
          <w:bCs/>
          <w:sz w:val="16"/>
          <w:szCs w:val="16"/>
        </w:rPr>
        <w:t xml:space="preserve">       </w:t>
      </w:r>
    </w:p>
    <w:p w:rsidR="00FA010C" w:rsidRPr="00FA010C" w:rsidRDefault="00FA010C" w:rsidP="004564F1">
      <w:pPr>
        <w:spacing w:line="276" w:lineRule="auto"/>
        <w:ind w:right="-567"/>
        <w:jc w:val="center"/>
        <w:rPr>
          <w:rFonts w:ascii="Arial Narrow" w:hAnsi="Arial Narrow" w:cs="Arial"/>
          <w:b/>
          <w:sz w:val="22"/>
          <w:szCs w:val="22"/>
        </w:rPr>
      </w:pPr>
    </w:p>
    <w:p w:rsidR="00226848" w:rsidRPr="008F0A60" w:rsidRDefault="00226848" w:rsidP="004564F1">
      <w:pPr>
        <w:autoSpaceDE w:val="0"/>
        <w:autoSpaceDN w:val="0"/>
        <w:adjustRightInd w:val="0"/>
        <w:spacing w:line="276" w:lineRule="auto"/>
        <w:jc w:val="center"/>
        <w:rPr>
          <w:rFonts w:ascii="Arial" w:hAnsi="Arial" w:cs="Arial"/>
          <w:b/>
          <w:bCs/>
          <w:sz w:val="22"/>
          <w:szCs w:val="22"/>
        </w:rPr>
      </w:pPr>
    </w:p>
    <w:sectPr w:rsidR="00226848" w:rsidRPr="008F0A60" w:rsidSect="00DB63A8">
      <w:headerReference w:type="default" r:id="rId24"/>
      <w:footerReference w:type="default" r:id="rId25"/>
      <w:headerReference w:type="first" r:id="rId26"/>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18" w:rsidRDefault="00251A18" w:rsidP="00FE5F16">
      <w:r>
        <w:separator/>
      </w:r>
    </w:p>
  </w:endnote>
  <w:endnote w:type="continuationSeparator" w:id="0">
    <w:p w:rsidR="00251A18" w:rsidRDefault="00251A18"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18" w:rsidRPr="006932D7" w:rsidRDefault="00251A18">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002466DB" w:rsidRPr="002466DB">
      <w:rPr>
        <w:rFonts w:ascii="Arial" w:hAnsi="Arial" w:cs="Arial"/>
        <w:noProof/>
        <w:sz w:val="18"/>
        <w:szCs w:val="18"/>
        <w:lang w:val="pl-PL"/>
      </w:rPr>
      <w:t>14</w:t>
    </w:r>
    <w:r w:rsidRPr="006932D7">
      <w:rPr>
        <w:rFonts w:ascii="Arial" w:hAnsi="Arial" w:cs="Arial"/>
        <w:sz w:val="18"/>
        <w:szCs w:val="18"/>
      </w:rPr>
      <w:fldChar w:fldCharType="end"/>
    </w:r>
  </w:p>
  <w:p w:rsidR="00251A18" w:rsidRDefault="00251A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18" w:rsidRDefault="00251A18" w:rsidP="00FE5F16">
      <w:r>
        <w:separator/>
      </w:r>
    </w:p>
  </w:footnote>
  <w:footnote w:type="continuationSeparator" w:id="0">
    <w:p w:rsidR="00251A18" w:rsidRDefault="00251A18" w:rsidP="00FE5F16">
      <w:r>
        <w:continuationSeparator/>
      </w:r>
    </w:p>
  </w:footnote>
  <w:footnote w:id="1">
    <w:p w:rsidR="00251A18" w:rsidRDefault="00251A18" w:rsidP="001C1FD7">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2">
    <w:p w:rsidR="00251A18" w:rsidRDefault="00251A18"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3">
    <w:p w:rsidR="00251A18" w:rsidRDefault="00251A18"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4">
    <w:p w:rsidR="00251A18" w:rsidRDefault="00251A18" w:rsidP="00035C1C">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5">
    <w:p w:rsidR="00251A18" w:rsidRDefault="00251A18"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6">
    <w:p w:rsidR="00251A18" w:rsidRDefault="00251A18"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251A18" w:rsidRDefault="00251A18"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251A18" w:rsidRPr="008F0279" w:rsidRDefault="00251A18"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251A18" w:rsidRDefault="00251A18" w:rsidP="00F93607">
      <w:pPr>
        <w:pStyle w:val="NormalnyWeb"/>
        <w:spacing w:before="0" w:after="0"/>
        <w:rPr>
          <w:rFonts w:ascii="Calibri" w:hAnsi="Calibri" w:cs="Calibri"/>
          <w:sz w:val="16"/>
          <w:szCs w:val="16"/>
        </w:rPr>
      </w:pPr>
    </w:p>
  </w:footnote>
  <w:footnote w:id="7">
    <w:p w:rsidR="005966D3" w:rsidRDefault="005966D3" w:rsidP="005966D3">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rsidR="005966D3" w:rsidRDefault="005966D3"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rsidR="005966D3" w:rsidRDefault="005966D3"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rsidR="005966D3" w:rsidRDefault="005966D3"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rsidR="005966D3" w:rsidRDefault="005966D3"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rsidR="005966D3" w:rsidRDefault="005966D3"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rsidR="005966D3" w:rsidRPr="008F0279" w:rsidRDefault="005966D3"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rsidR="005966D3" w:rsidRPr="008F0279" w:rsidRDefault="005966D3"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rsidR="005966D3" w:rsidRPr="008F0279" w:rsidRDefault="005966D3"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rsidR="005966D3" w:rsidRDefault="005966D3" w:rsidP="005966D3">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18" w:rsidRDefault="00251A18" w:rsidP="008D110E">
    <w:pPr>
      <w:pStyle w:val="Nagwek"/>
      <w:tabs>
        <w:tab w:val="clear" w:pos="4536"/>
        <w:tab w:val="clear" w:pos="9072"/>
        <w:tab w:val="center" w:pos="4465"/>
        <w:tab w:val="right" w:pos="8930"/>
      </w:tabs>
      <w:jc w:val="center"/>
    </w:pPr>
    <w:r>
      <w:tab/>
    </w:r>
    <w:r>
      <w:tab/>
    </w:r>
  </w:p>
  <w:p w:rsidR="00251A18" w:rsidRDefault="00251A18" w:rsidP="00DB63A8">
    <w:pPr>
      <w:pStyle w:val="Nagwek"/>
      <w:tabs>
        <w:tab w:val="clear" w:pos="4536"/>
        <w:tab w:val="clear" w:pos="9072"/>
        <w:tab w:val="center" w:pos="4465"/>
        <w:tab w:val="right" w:pos="8930"/>
      </w:tabs>
      <w:jc w:val="right"/>
      <w:rPr>
        <w:lang w:val="pl-PL"/>
      </w:rPr>
    </w:pPr>
  </w:p>
  <w:p w:rsidR="00251A18" w:rsidRDefault="00251A18"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18" w:rsidRPr="006932D7" w:rsidRDefault="00251A18"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3D523A"/>
    <w:multiLevelType w:val="multilevel"/>
    <w:tmpl w:val="935A8624"/>
    <w:lvl w:ilvl="0">
      <w:start w:val="26"/>
      <w:numFmt w:val="decimal"/>
      <w:lvlText w:val="%1."/>
      <w:lvlJc w:val="left"/>
      <w:pPr>
        <w:ind w:left="360" w:hanging="360"/>
      </w:pPr>
      <w:rPr>
        <w:rFonts w:hint="default"/>
      </w:rPr>
    </w:lvl>
    <w:lvl w:ilvl="1">
      <w:start w:val="4"/>
      <w:numFmt w:val="decimal"/>
      <w:lvlText w:val="28.%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1CC21A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30" w15:restartNumberingAfterBreak="0">
    <w:nsid w:val="02C60D17"/>
    <w:multiLevelType w:val="multilevel"/>
    <w:tmpl w:val="03A051BE"/>
    <w:lvl w:ilvl="0">
      <w:start w:val="11"/>
      <w:numFmt w:val="decimal"/>
      <w:lvlText w:val="%1."/>
      <w:lvlJc w:val="left"/>
      <w:pPr>
        <w:ind w:left="612" w:hanging="612"/>
      </w:pPr>
      <w:rPr>
        <w:rFonts w:hint="default"/>
        <w:b/>
      </w:rPr>
    </w:lvl>
    <w:lvl w:ilvl="1">
      <w:start w:val="3"/>
      <w:numFmt w:val="decimal"/>
      <w:lvlText w:val="%1.%2."/>
      <w:lvlJc w:val="left"/>
      <w:pPr>
        <w:ind w:left="1146" w:hanging="612"/>
      </w:pPr>
      <w:rPr>
        <w:rFonts w:hint="default"/>
        <w:b/>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37A11B1"/>
    <w:multiLevelType w:val="hybridMultilevel"/>
    <w:tmpl w:val="01A42E2C"/>
    <w:lvl w:ilvl="0" w:tplc="DBD6395E">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05C46F0F"/>
    <w:multiLevelType w:val="hybridMultilevel"/>
    <w:tmpl w:val="09823EE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8317C71"/>
    <w:multiLevelType w:val="hybridMultilevel"/>
    <w:tmpl w:val="8F0EA654"/>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09E8428B"/>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6" w15:restartNumberingAfterBreak="0">
    <w:nsid w:val="0A2A0F26"/>
    <w:multiLevelType w:val="hybridMultilevel"/>
    <w:tmpl w:val="213EC00A"/>
    <w:lvl w:ilvl="0" w:tplc="DF5E963C">
      <w:start w:val="1"/>
      <w:numFmt w:val="lowerLetter"/>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EE22403"/>
    <w:multiLevelType w:val="hybridMultilevel"/>
    <w:tmpl w:val="87F2F284"/>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40" w15:restartNumberingAfterBreak="0">
    <w:nsid w:val="13D624E1"/>
    <w:multiLevelType w:val="hybridMultilevel"/>
    <w:tmpl w:val="FBDE1874"/>
    <w:lvl w:ilvl="0" w:tplc="25E2DC3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1"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DE24EB"/>
    <w:multiLevelType w:val="hybridMultilevel"/>
    <w:tmpl w:val="01743440"/>
    <w:lvl w:ilvl="0" w:tplc="464E70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7780329"/>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4" w15:restartNumberingAfterBreak="0">
    <w:nsid w:val="1A3F0EE1"/>
    <w:multiLevelType w:val="multilevel"/>
    <w:tmpl w:val="A04AC864"/>
    <w:name w:val="WW8Num62"/>
    <w:numStyleLink w:val="Styl2"/>
  </w:abstractNum>
  <w:abstractNum w:abstractNumId="45"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8" w15:restartNumberingAfterBreak="0">
    <w:nsid w:val="1DE876B1"/>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9"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1F03035"/>
    <w:multiLevelType w:val="hybridMultilevel"/>
    <w:tmpl w:val="E9AAD85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7D31048"/>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54"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99092D"/>
    <w:multiLevelType w:val="hybridMultilevel"/>
    <w:tmpl w:val="65504A74"/>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B1B76AB"/>
    <w:multiLevelType w:val="hybridMultilevel"/>
    <w:tmpl w:val="9184FA7A"/>
    <w:lvl w:ilvl="0" w:tplc="25E2DC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3696527F"/>
    <w:multiLevelType w:val="multilevel"/>
    <w:tmpl w:val="F0FA5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D7C00A0"/>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2" w15:restartNumberingAfterBreak="0">
    <w:nsid w:val="3E1A3E04"/>
    <w:multiLevelType w:val="hybridMultilevel"/>
    <w:tmpl w:val="9CCA929C"/>
    <w:lvl w:ilvl="0" w:tplc="BB86AA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46810EE1"/>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4" w15:restartNumberingAfterBreak="0">
    <w:nsid w:val="483968F8"/>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5"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4B3A2F03"/>
    <w:multiLevelType w:val="hybridMultilevel"/>
    <w:tmpl w:val="D39A59BE"/>
    <w:lvl w:ilvl="0" w:tplc="BB86AA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F9B38E9"/>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1" w15:restartNumberingAfterBreak="0">
    <w:nsid w:val="51101DBB"/>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2" w15:restartNumberingAfterBreak="0">
    <w:nsid w:val="52026A53"/>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73"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F0645A"/>
    <w:multiLevelType w:val="hybridMultilevel"/>
    <w:tmpl w:val="982C353C"/>
    <w:lvl w:ilvl="0" w:tplc="9042A2E4">
      <w:start w:val="1"/>
      <w:numFmt w:val="decimal"/>
      <w:lvlText w:val="%1."/>
      <w:lvlJc w:val="left"/>
      <w:pPr>
        <w:tabs>
          <w:tab w:val="num" w:pos="970"/>
        </w:tabs>
        <w:ind w:left="970" w:hanging="360"/>
      </w:pPr>
      <w:rPr>
        <w:color w:val="000000"/>
      </w:rPr>
    </w:lvl>
    <w:lvl w:ilvl="1" w:tplc="04150019">
      <w:start w:val="1"/>
      <w:numFmt w:val="lowerLetter"/>
      <w:lvlText w:val="%2."/>
      <w:lvlJc w:val="left"/>
      <w:pPr>
        <w:ind w:left="1690" w:hanging="360"/>
      </w:pPr>
    </w:lvl>
    <w:lvl w:ilvl="2" w:tplc="0415001B">
      <w:start w:val="1"/>
      <w:numFmt w:val="lowerRoman"/>
      <w:lvlText w:val="%3."/>
      <w:lvlJc w:val="right"/>
      <w:pPr>
        <w:ind w:left="2410" w:hanging="180"/>
      </w:pPr>
    </w:lvl>
    <w:lvl w:ilvl="3" w:tplc="0415000F">
      <w:start w:val="1"/>
      <w:numFmt w:val="decimal"/>
      <w:lvlText w:val="%4."/>
      <w:lvlJc w:val="left"/>
      <w:pPr>
        <w:ind w:left="3130" w:hanging="360"/>
      </w:pPr>
    </w:lvl>
    <w:lvl w:ilvl="4" w:tplc="04150019">
      <w:start w:val="1"/>
      <w:numFmt w:val="lowerLetter"/>
      <w:lvlText w:val="%5."/>
      <w:lvlJc w:val="left"/>
      <w:pPr>
        <w:ind w:left="3850" w:hanging="360"/>
      </w:pPr>
    </w:lvl>
    <w:lvl w:ilvl="5" w:tplc="0415001B">
      <w:start w:val="1"/>
      <w:numFmt w:val="lowerRoman"/>
      <w:lvlText w:val="%6."/>
      <w:lvlJc w:val="right"/>
      <w:pPr>
        <w:ind w:left="4570" w:hanging="180"/>
      </w:pPr>
    </w:lvl>
    <w:lvl w:ilvl="6" w:tplc="0415000F">
      <w:start w:val="1"/>
      <w:numFmt w:val="decimal"/>
      <w:lvlText w:val="%7."/>
      <w:lvlJc w:val="left"/>
      <w:pPr>
        <w:ind w:left="5290" w:hanging="360"/>
      </w:pPr>
    </w:lvl>
    <w:lvl w:ilvl="7" w:tplc="04150019">
      <w:start w:val="1"/>
      <w:numFmt w:val="lowerLetter"/>
      <w:lvlText w:val="%8."/>
      <w:lvlJc w:val="left"/>
      <w:pPr>
        <w:ind w:left="6010" w:hanging="360"/>
      </w:pPr>
    </w:lvl>
    <w:lvl w:ilvl="8" w:tplc="0415001B">
      <w:start w:val="1"/>
      <w:numFmt w:val="lowerRoman"/>
      <w:lvlText w:val="%9."/>
      <w:lvlJc w:val="right"/>
      <w:pPr>
        <w:ind w:left="6730" w:hanging="180"/>
      </w:pPr>
    </w:lvl>
  </w:abstractNum>
  <w:abstractNum w:abstractNumId="75" w15:restartNumberingAfterBreak="0">
    <w:nsid w:val="54EF2391"/>
    <w:multiLevelType w:val="hybridMultilevel"/>
    <w:tmpl w:val="6C5CA70E"/>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6" w15:restartNumberingAfterBreak="0">
    <w:nsid w:val="55C40B55"/>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7"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A71B6D"/>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79"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9E025C7"/>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9F32AA"/>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2" w15:restartNumberingAfterBreak="0">
    <w:nsid w:val="6255155A"/>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3"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C219E8"/>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7"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69E84774"/>
    <w:multiLevelType w:val="multilevel"/>
    <w:tmpl w:val="B262E766"/>
    <w:lvl w:ilvl="0">
      <w:start w:val="26"/>
      <w:numFmt w:val="decimal"/>
      <w:lvlText w:val="%1."/>
      <w:lvlJc w:val="left"/>
      <w:pPr>
        <w:ind w:left="360" w:hanging="360"/>
      </w:pPr>
      <w:rPr>
        <w:rFonts w:hint="default"/>
      </w:rPr>
    </w:lvl>
    <w:lvl w:ilvl="1">
      <w:start w:val="6"/>
      <w:numFmt w:val="decimal"/>
      <w:lvlText w:val="28. %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6BDF198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91"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2F02E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94"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95"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6" w15:restartNumberingAfterBreak="0">
    <w:nsid w:val="725B6AC7"/>
    <w:multiLevelType w:val="hybridMultilevel"/>
    <w:tmpl w:val="EA22B2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3B65216"/>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8" w15:restartNumberingAfterBreak="0">
    <w:nsid w:val="74AD6121"/>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9" w15:restartNumberingAfterBreak="0">
    <w:nsid w:val="74CC0FDF"/>
    <w:multiLevelType w:val="hybridMultilevel"/>
    <w:tmpl w:val="377CE6AC"/>
    <w:lvl w:ilvl="0" w:tplc="25E2DC3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0"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743ECA"/>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823455"/>
    <w:multiLevelType w:val="multilevel"/>
    <w:tmpl w:val="9CD641D8"/>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2204" w:hanging="360"/>
      </w:pPr>
      <w:rPr>
        <w:rFonts w:ascii="Arial" w:hAnsi="Arial" w:cs="Arial" w:hint="default"/>
        <w:b/>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15:restartNumberingAfterBreak="0">
    <w:nsid w:val="7C31380B"/>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104" w15:restartNumberingAfterBreak="0">
    <w:nsid w:val="7DC656F7"/>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5" w15:restartNumberingAfterBreak="0">
    <w:nsid w:val="7DDF2B46"/>
    <w:multiLevelType w:val="hybridMultilevel"/>
    <w:tmpl w:val="015EE91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8" w15:restartNumberingAfterBreak="0">
    <w:nsid w:val="7FCF0AA7"/>
    <w:multiLevelType w:val="hybridMultilevel"/>
    <w:tmpl w:val="A524E7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3"/>
  </w:num>
  <w:num w:numId="5">
    <w:abstractNumId w:val="2"/>
  </w:num>
  <w:num w:numId="6">
    <w:abstractNumId w:val="69"/>
  </w:num>
  <w:num w:numId="7">
    <w:abstractNumId w:val="52"/>
  </w:num>
  <w:num w:numId="8">
    <w:abstractNumId w:val="30"/>
  </w:num>
  <w:num w:numId="9">
    <w:abstractNumId w:val="33"/>
  </w:num>
  <w:num w:numId="10">
    <w:abstractNumId w:val="57"/>
  </w:num>
  <w:num w:numId="11">
    <w:abstractNumId w:val="107"/>
  </w:num>
  <w:num w:numId="12">
    <w:abstractNumId w:val="59"/>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95"/>
  </w:num>
  <w:num w:numId="14">
    <w:abstractNumId w:val="102"/>
  </w:num>
  <w:num w:numId="15">
    <w:abstractNumId w:val="58"/>
  </w:num>
  <w:num w:numId="16">
    <w:abstractNumId w:val="94"/>
  </w:num>
  <w:num w:numId="17">
    <w:abstractNumId w:val="79"/>
  </w:num>
  <w:num w:numId="18">
    <w:abstractNumId w:val="47"/>
  </w:num>
  <w:num w:numId="19">
    <w:abstractNumId w:val="65"/>
  </w:num>
  <w:num w:numId="20">
    <w:abstractNumId w:val="54"/>
  </w:num>
  <w:num w:numId="21">
    <w:abstractNumId w:val="31"/>
  </w:num>
  <w:num w:numId="22">
    <w:abstractNumId w:val="96"/>
  </w:num>
  <w:num w:numId="23">
    <w:abstractNumId w:val="84"/>
  </w:num>
  <w:num w:numId="24">
    <w:abstractNumId w:val="85"/>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62"/>
  </w:num>
  <w:num w:numId="28">
    <w:abstractNumId w:val="28"/>
  </w:num>
  <w:num w:numId="29">
    <w:abstractNumId w:val="46"/>
  </w:num>
  <w:num w:numId="30">
    <w:abstractNumId w:val="104"/>
  </w:num>
  <w:num w:numId="31">
    <w:abstractNumId w:val="48"/>
  </w:num>
  <w:num w:numId="32">
    <w:abstractNumId w:val="97"/>
  </w:num>
  <w:num w:numId="33">
    <w:abstractNumId w:val="72"/>
  </w:num>
  <w:num w:numId="34">
    <w:abstractNumId w:val="82"/>
  </w:num>
  <w:num w:numId="35">
    <w:abstractNumId w:val="70"/>
  </w:num>
  <w:num w:numId="36">
    <w:abstractNumId w:val="76"/>
  </w:num>
  <w:num w:numId="37">
    <w:abstractNumId w:val="61"/>
  </w:num>
  <w:num w:numId="38">
    <w:abstractNumId w:val="99"/>
  </w:num>
  <w:num w:numId="39">
    <w:abstractNumId w:val="98"/>
  </w:num>
  <w:num w:numId="40">
    <w:abstractNumId w:val="80"/>
  </w:num>
  <w:num w:numId="41">
    <w:abstractNumId w:val="92"/>
  </w:num>
  <w:num w:numId="42">
    <w:abstractNumId w:val="40"/>
  </w:num>
  <w:num w:numId="43">
    <w:abstractNumId w:val="55"/>
  </w:num>
  <w:num w:numId="44">
    <w:abstractNumId w:val="56"/>
  </w:num>
  <w:num w:numId="45">
    <w:abstractNumId w:val="29"/>
  </w:num>
  <w:num w:numId="46">
    <w:abstractNumId w:val="81"/>
  </w:num>
  <w:num w:numId="47">
    <w:abstractNumId w:val="93"/>
  </w:num>
  <w:num w:numId="48">
    <w:abstractNumId w:val="90"/>
  </w:num>
  <w:num w:numId="49">
    <w:abstractNumId w:val="53"/>
  </w:num>
  <w:num w:numId="50">
    <w:abstractNumId w:val="63"/>
  </w:num>
  <w:num w:numId="51">
    <w:abstractNumId w:val="43"/>
  </w:num>
  <w:num w:numId="52">
    <w:abstractNumId w:val="86"/>
  </w:num>
  <w:num w:numId="53">
    <w:abstractNumId w:val="35"/>
  </w:num>
  <w:num w:numId="54">
    <w:abstractNumId w:val="71"/>
  </w:num>
  <w:num w:numId="55">
    <w:abstractNumId w:val="101"/>
  </w:num>
  <w:num w:numId="56">
    <w:abstractNumId w:val="38"/>
  </w:num>
  <w:num w:numId="57">
    <w:abstractNumId w:val="64"/>
  </w:num>
  <w:num w:numId="58">
    <w:abstractNumId w:val="78"/>
  </w:num>
  <w:num w:numId="59">
    <w:abstractNumId w:val="103"/>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num>
  <w:num w:numId="67">
    <w:abstractNumId w:val="60"/>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100"/>
  </w:num>
  <w:num w:numId="71">
    <w:abstractNumId w:val="75"/>
  </w:num>
  <w:num w:numId="72">
    <w:abstractNumId w:val="83"/>
  </w:num>
  <w:num w:numId="73">
    <w:abstractNumId w:val="36"/>
  </w:num>
  <w:num w:numId="74">
    <w:abstractNumId w:val="50"/>
  </w:num>
  <w:num w:numId="75">
    <w:abstractNumId w:val="37"/>
  </w:num>
  <w:num w:numId="76">
    <w:abstractNumId w:val="34"/>
  </w:num>
  <w:num w:numId="77">
    <w:abstractNumId w:val="51"/>
  </w:num>
  <w:num w:numId="78">
    <w:abstractNumId w:val="105"/>
  </w:num>
  <w:num w:numId="79">
    <w:abstractNumId w:val="32"/>
  </w:num>
  <w:num w:numId="80">
    <w:abstractNumId w:val="77"/>
  </w:num>
  <w:num w:numId="81">
    <w:abstractNumId w:val="88"/>
  </w:num>
  <w:num w:numId="82">
    <w:abstractNumId w:val="27"/>
  </w:num>
  <w:num w:numId="83">
    <w:abstractNumId w:val="68"/>
  </w:num>
  <w:num w:numId="84">
    <w:abstractNumId w:val="102"/>
    <w:lvlOverride w:ilvl="0">
      <w:startOverride w:val="15"/>
    </w:lvlOverride>
    <w:lvlOverride w:ilvl="1">
      <w:startOverride w:val="5"/>
    </w:lvlOverride>
  </w:num>
  <w:num w:numId="85">
    <w:abstractNumId w:val="102"/>
    <w:lvlOverride w:ilvl="0">
      <w:startOverride w:val="15"/>
    </w:lvlOverride>
    <w:lvlOverride w:ilvl="1">
      <w:startOverride w:val="10"/>
    </w:lvlOverride>
  </w:num>
  <w:num w:numId="86">
    <w:abstractNumId w:val="102"/>
    <w:lvlOverride w:ilvl="0">
      <w:startOverride w:val="15"/>
    </w:lvlOverride>
    <w:lvlOverride w:ilvl="1">
      <w:startOverride w:val="17"/>
    </w:lvlOverride>
  </w:num>
  <w:num w:numId="87">
    <w:abstractNumId w:val="39"/>
  </w:num>
  <w:num w:numId="88">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3EC"/>
    <w:rsid w:val="00005DFE"/>
    <w:rsid w:val="00006997"/>
    <w:rsid w:val="000071E3"/>
    <w:rsid w:val="000072D4"/>
    <w:rsid w:val="00007E5A"/>
    <w:rsid w:val="000155ED"/>
    <w:rsid w:val="000174F1"/>
    <w:rsid w:val="000213F2"/>
    <w:rsid w:val="00021CD4"/>
    <w:rsid w:val="00021E23"/>
    <w:rsid w:val="00022122"/>
    <w:rsid w:val="000222F4"/>
    <w:rsid w:val="00022CCB"/>
    <w:rsid w:val="00024834"/>
    <w:rsid w:val="00025088"/>
    <w:rsid w:val="0002555A"/>
    <w:rsid w:val="00025C8D"/>
    <w:rsid w:val="000305F7"/>
    <w:rsid w:val="00031BD0"/>
    <w:rsid w:val="00031D6A"/>
    <w:rsid w:val="000344CB"/>
    <w:rsid w:val="00034EE8"/>
    <w:rsid w:val="00035C1C"/>
    <w:rsid w:val="00036B27"/>
    <w:rsid w:val="0004051B"/>
    <w:rsid w:val="00040875"/>
    <w:rsid w:val="0004102A"/>
    <w:rsid w:val="00041086"/>
    <w:rsid w:val="0004175A"/>
    <w:rsid w:val="00043AE7"/>
    <w:rsid w:val="000446B9"/>
    <w:rsid w:val="00044936"/>
    <w:rsid w:val="00044FAA"/>
    <w:rsid w:val="00045FB6"/>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0FFD"/>
    <w:rsid w:val="00071D3A"/>
    <w:rsid w:val="00073623"/>
    <w:rsid w:val="00073CBB"/>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2D39"/>
    <w:rsid w:val="000D4EA6"/>
    <w:rsid w:val="000D5136"/>
    <w:rsid w:val="000D55BF"/>
    <w:rsid w:val="000D628D"/>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30675"/>
    <w:rsid w:val="00130983"/>
    <w:rsid w:val="0013298E"/>
    <w:rsid w:val="00132B11"/>
    <w:rsid w:val="00135CBA"/>
    <w:rsid w:val="00135D82"/>
    <w:rsid w:val="00136E65"/>
    <w:rsid w:val="001423E7"/>
    <w:rsid w:val="00143AD3"/>
    <w:rsid w:val="001448A5"/>
    <w:rsid w:val="001448FB"/>
    <w:rsid w:val="001452E7"/>
    <w:rsid w:val="0014599A"/>
    <w:rsid w:val="00145A3B"/>
    <w:rsid w:val="00145C2A"/>
    <w:rsid w:val="001469CF"/>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4A6"/>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F05"/>
    <w:rsid w:val="001D0840"/>
    <w:rsid w:val="001D0D46"/>
    <w:rsid w:val="001D153F"/>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23F7"/>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17A8"/>
    <w:rsid w:val="002A1BBF"/>
    <w:rsid w:val="002A39A6"/>
    <w:rsid w:val="002A3A7B"/>
    <w:rsid w:val="002A4AC4"/>
    <w:rsid w:val="002A5732"/>
    <w:rsid w:val="002A57CC"/>
    <w:rsid w:val="002A58B4"/>
    <w:rsid w:val="002A7811"/>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16E8"/>
    <w:rsid w:val="002D1777"/>
    <w:rsid w:val="002D1CD8"/>
    <w:rsid w:val="002D2C7B"/>
    <w:rsid w:val="002D5C57"/>
    <w:rsid w:val="002D7F96"/>
    <w:rsid w:val="002E23CD"/>
    <w:rsid w:val="002E4D44"/>
    <w:rsid w:val="002E60B8"/>
    <w:rsid w:val="002E79DD"/>
    <w:rsid w:val="002E7F3B"/>
    <w:rsid w:val="002F1565"/>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2660"/>
    <w:rsid w:val="003439A1"/>
    <w:rsid w:val="0034443C"/>
    <w:rsid w:val="00344F9F"/>
    <w:rsid w:val="00345082"/>
    <w:rsid w:val="003451B3"/>
    <w:rsid w:val="00345698"/>
    <w:rsid w:val="00345DB4"/>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DA6"/>
    <w:rsid w:val="003A751A"/>
    <w:rsid w:val="003A7A6F"/>
    <w:rsid w:val="003B0A9E"/>
    <w:rsid w:val="003B2CCF"/>
    <w:rsid w:val="003B36F3"/>
    <w:rsid w:val="003B523D"/>
    <w:rsid w:val="003B68E6"/>
    <w:rsid w:val="003B746B"/>
    <w:rsid w:val="003B7769"/>
    <w:rsid w:val="003B77AA"/>
    <w:rsid w:val="003C001D"/>
    <w:rsid w:val="003C27A8"/>
    <w:rsid w:val="003C3A6D"/>
    <w:rsid w:val="003C4CC9"/>
    <w:rsid w:val="003C58F8"/>
    <w:rsid w:val="003C6AF8"/>
    <w:rsid w:val="003C7EF0"/>
    <w:rsid w:val="003D0D7E"/>
    <w:rsid w:val="003D1D6E"/>
    <w:rsid w:val="003D25A2"/>
    <w:rsid w:val="003D2CEF"/>
    <w:rsid w:val="003D2D94"/>
    <w:rsid w:val="003D3B55"/>
    <w:rsid w:val="003D44A6"/>
    <w:rsid w:val="003D4880"/>
    <w:rsid w:val="003D4C02"/>
    <w:rsid w:val="003D6371"/>
    <w:rsid w:val="003D6E97"/>
    <w:rsid w:val="003E045E"/>
    <w:rsid w:val="003E1710"/>
    <w:rsid w:val="003E3098"/>
    <w:rsid w:val="003E310D"/>
    <w:rsid w:val="003E376F"/>
    <w:rsid w:val="003E43D3"/>
    <w:rsid w:val="003E4DD0"/>
    <w:rsid w:val="003E7FCF"/>
    <w:rsid w:val="003F0D62"/>
    <w:rsid w:val="003F3ABC"/>
    <w:rsid w:val="003F3DC7"/>
    <w:rsid w:val="003F4CD3"/>
    <w:rsid w:val="003F65CD"/>
    <w:rsid w:val="003F6D23"/>
    <w:rsid w:val="003F7779"/>
    <w:rsid w:val="00400001"/>
    <w:rsid w:val="00400247"/>
    <w:rsid w:val="0040143E"/>
    <w:rsid w:val="0040588C"/>
    <w:rsid w:val="00411BC4"/>
    <w:rsid w:val="00411C53"/>
    <w:rsid w:val="00412A72"/>
    <w:rsid w:val="00413010"/>
    <w:rsid w:val="00413A8C"/>
    <w:rsid w:val="00416399"/>
    <w:rsid w:val="0041703F"/>
    <w:rsid w:val="004178AB"/>
    <w:rsid w:val="00420AEA"/>
    <w:rsid w:val="004222FF"/>
    <w:rsid w:val="00423214"/>
    <w:rsid w:val="00424222"/>
    <w:rsid w:val="004245CA"/>
    <w:rsid w:val="00425CBC"/>
    <w:rsid w:val="00426476"/>
    <w:rsid w:val="00427F44"/>
    <w:rsid w:val="00430EBD"/>
    <w:rsid w:val="00431B98"/>
    <w:rsid w:val="00432F5C"/>
    <w:rsid w:val="004352B0"/>
    <w:rsid w:val="00435979"/>
    <w:rsid w:val="00435A21"/>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1098"/>
    <w:rsid w:val="004B1BA1"/>
    <w:rsid w:val="004B281D"/>
    <w:rsid w:val="004B3812"/>
    <w:rsid w:val="004B3ED7"/>
    <w:rsid w:val="004B4E38"/>
    <w:rsid w:val="004B5B7D"/>
    <w:rsid w:val="004B5D4E"/>
    <w:rsid w:val="004B6988"/>
    <w:rsid w:val="004B69C0"/>
    <w:rsid w:val="004B6BE3"/>
    <w:rsid w:val="004C003B"/>
    <w:rsid w:val="004C0D97"/>
    <w:rsid w:val="004C1500"/>
    <w:rsid w:val="004C1D67"/>
    <w:rsid w:val="004C2A32"/>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503E"/>
    <w:rsid w:val="005A51F6"/>
    <w:rsid w:val="005A57A6"/>
    <w:rsid w:val="005A653F"/>
    <w:rsid w:val="005A73F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6F9"/>
    <w:rsid w:val="005D17F7"/>
    <w:rsid w:val="005D2387"/>
    <w:rsid w:val="005D3F2D"/>
    <w:rsid w:val="005D5B6A"/>
    <w:rsid w:val="005D5EB6"/>
    <w:rsid w:val="005D7648"/>
    <w:rsid w:val="005E0E3C"/>
    <w:rsid w:val="005E1B6E"/>
    <w:rsid w:val="005E44FA"/>
    <w:rsid w:val="005F0176"/>
    <w:rsid w:val="005F0C14"/>
    <w:rsid w:val="005F0C9D"/>
    <w:rsid w:val="005F1B60"/>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CBC"/>
    <w:rsid w:val="006135B8"/>
    <w:rsid w:val="006135BE"/>
    <w:rsid w:val="00613E05"/>
    <w:rsid w:val="0061573F"/>
    <w:rsid w:val="00615A4A"/>
    <w:rsid w:val="00615C62"/>
    <w:rsid w:val="00617039"/>
    <w:rsid w:val="00617786"/>
    <w:rsid w:val="00620457"/>
    <w:rsid w:val="00622169"/>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7608"/>
    <w:rsid w:val="00647AB6"/>
    <w:rsid w:val="00650E56"/>
    <w:rsid w:val="00651D49"/>
    <w:rsid w:val="00653080"/>
    <w:rsid w:val="00653497"/>
    <w:rsid w:val="006538D8"/>
    <w:rsid w:val="00654DFE"/>
    <w:rsid w:val="0065759C"/>
    <w:rsid w:val="00657A7C"/>
    <w:rsid w:val="006609A5"/>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E2"/>
    <w:rsid w:val="007060E8"/>
    <w:rsid w:val="00706E2E"/>
    <w:rsid w:val="007100AB"/>
    <w:rsid w:val="00710463"/>
    <w:rsid w:val="007113BD"/>
    <w:rsid w:val="00712633"/>
    <w:rsid w:val="007137CB"/>
    <w:rsid w:val="007142BF"/>
    <w:rsid w:val="00714507"/>
    <w:rsid w:val="00715C0D"/>
    <w:rsid w:val="007163FA"/>
    <w:rsid w:val="0071671D"/>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466"/>
    <w:rsid w:val="00756EB1"/>
    <w:rsid w:val="007571A7"/>
    <w:rsid w:val="00760704"/>
    <w:rsid w:val="007608B6"/>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028F"/>
    <w:rsid w:val="00793E6B"/>
    <w:rsid w:val="0079436D"/>
    <w:rsid w:val="00795DA4"/>
    <w:rsid w:val="007961F3"/>
    <w:rsid w:val="00796AD9"/>
    <w:rsid w:val="007A1CEE"/>
    <w:rsid w:val="007A1DC6"/>
    <w:rsid w:val="007A1FCF"/>
    <w:rsid w:val="007A3274"/>
    <w:rsid w:val="007A3A53"/>
    <w:rsid w:val="007A43A0"/>
    <w:rsid w:val="007A519A"/>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E22"/>
    <w:rsid w:val="007C2ED9"/>
    <w:rsid w:val="007C3C0A"/>
    <w:rsid w:val="007C3D8A"/>
    <w:rsid w:val="007C5EDC"/>
    <w:rsid w:val="007C7399"/>
    <w:rsid w:val="007D1138"/>
    <w:rsid w:val="007D219B"/>
    <w:rsid w:val="007D6465"/>
    <w:rsid w:val="007D71FE"/>
    <w:rsid w:val="007E0C42"/>
    <w:rsid w:val="007E1647"/>
    <w:rsid w:val="007E1CC0"/>
    <w:rsid w:val="007E3883"/>
    <w:rsid w:val="007E3DC6"/>
    <w:rsid w:val="007E40F6"/>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2854"/>
    <w:rsid w:val="00833155"/>
    <w:rsid w:val="0083364F"/>
    <w:rsid w:val="008336A1"/>
    <w:rsid w:val="00834400"/>
    <w:rsid w:val="0083457B"/>
    <w:rsid w:val="00834D14"/>
    <w:rsid w:val="008350C4"/>
    <w:rsid w:val="00836F92"/>
    <w:rsid w:val="008401E3"/>
    <w:rsid w:val="00840EB7"/>
    <w:rsid w:val="00842DD9"/>
    <w:rsid w:val="008438DC"/>
    <w:rsid w:val="008453ED"/>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A66"/>
    <w:rsid w:val="00881E70"/>
    <w:rsid w:val="00882126"/>
    <w:rsid w:val="008837ED"/>
    <w:rsid w:val="00884AF2"/>
    <w:rsid w:val="00885568"/>
    <w:rsid w:val="00885EC6"/>
    <w:rsid w:val="00886CB9"/>
    <w:rsid w:val="008911D0"/>
    <w:rsid w:val="0089151A"/>
    <w:rsid w:val="00892E2F"/>
    <w:rsid w:val="008969AE"/>
    <w:rsid w:val="00897CEA"/>
    <w:rsid w:val="00897FF9"/>
    <w:rsid w:val="008A0857"/>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612"/>
    <w:rsid w:val="008E57FA"/>
    <w:rsid w:val="008E5A20"/>
    <w:rsid w:val="008E6638"/>
    <w:rsid w:val="008E7CDE"/>
    <w:rsid w:val="008F0A60"/>
    <w:rsid w:val="008F13C0"/>
    <w:rsid w:val="008F2A4E"/>
    <w:rsid w:val="008F30A0"/>
    <w:rsid w:val="008F62FE"/>
    <w:rsid w:val="008F733A"/>
    <w:rsid w:val="00900C1B"/>
    <w:rsid w:val="00902047"/>
    <w:rsid w:val="009030CD"/>
    <w:rsid w:val="00903B4C"/>
    <w:rsid w:val="00904F90"/>
    <w:rsid w:val="00905796"/>
    <w:rsid w:val="00905D9B"/>
    <w:rsid w:val="00906F39"/>
    <w:rsid w:val="00907D4B"/>
    <w:rsid w:val="00910BC5"/>
    <w:rsid w:val="00911C8F"/>
    <w:rsid w:val="009121E4"/>
    <w:rsid w:val="00912FBB"/>
    <w:rsid w:val="00913052"/>
    <w:rsid w:val="00913806"/>
    <w:rsid w:val="00914772"/>
    <w:rsid w:val="00915DF8"/>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F29"/>
    <w:rsid w:val="009632BF"/>
    <w:rsid w:val="00963F62"/>
    <w:rsid w:val="009652DF"/>
    <w:rsid w:val="00965D95"/>
    <w:rsid w:val="00965E16"/>
    <w:rsid w:val="00966099"/>
    <w:rsid w:val="00967C52"/>
    <w:rsid w:val="00972B05"/>
    <w:rsid w:val="009741CC"/>
    <w:rsid w:val="009750AE"/>
    <w:rsid w:val="00975B05"/>
    <w:rsid w:val="00975E08"/>
    <w:rsid w:val="00976C8C"/>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4509"/>
    <w:rsid w:val="009963EE"/>
    <w:rsid w:val="009979F7"/>
    <w:rsid w:val="00997DF9"/>
    <w:rsid w:val="009A0543"/>
    <w:rsid w:val="009A294A"/>
    <w:rsid w:val="009A3BB7"/>
    <w:rsid w:val="009A5952"/>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5960"/>
    <w:rsid w:val="009E627A"/>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66BF"/>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A87"/>
    <w:rsid w:val="00A35969"/>
    <w:rsid w:val="00A35CCD"/>
    <w:rsid w:val="00A372CC"/>
    <w:rsid w:val="00A40D09"/>
    <w:rsid w:val="00A40E41"/>
    <w:rsid w:val="00A417B1"/>
    <w:rsid w:val="00A41C66"/>
    <w:rsid w:val="00A43045"/>
    <w:rsid w:val="00A438F4"/>
    <w:rsid w:val="00A446F0"/>
    <w:rsid w:val="00A463DC"/>
    <w:rsid w:val="00A46DB5"/>
    <w:rsid w:val="00A50FCF"/>
    <w:rsid w:val="00A52447"/>
    <w:rsid w:val="00A53DB1"/>
    <w:rsid w:val="00A548E6"/>
    <w:rsid w:val="00A56074"/>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7B30"/>
    <w:rsid w:val="00AA0209"/>
    <w:rsid w:val="00AA03B3"/>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5AE9"/>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66E9"/>
    <w:rsid w:val="00B17166"/>
    <w:rsid w:val="00B172EF"/>
    <w:rsid w:val="00B20C18"/>
    <w:rsid w:val="00B227FA"/>
    <w:rsid w:val="00B228AD"/>
    <w:rsid w:val="00B247EA"/>
    <w:rsid w:val="00B252BC"/>
    <w:rsid w:val="00B27BEE"/>
    <w:rsid w:val="00B27DBC"/>
    <w:rsid w:val="00B30071"/>
    <w:rsid w:val="00B3080F"/>
    <w:rsid w:val="00B308BC"/>
    <w:rsid w:val="00B30F2A"/>
    <w:rsid w:val="00B31400"/>
    <w:rsid w:val="00B32205"/>
    <w:rsid w:val="00B32AE2"/>
    <w:rsid w:val="00B32D95"/>
    <w:rsid w:val="00B33AF4"/>
    <w:rsid w:val="00B34CF3"/>
    <w:rsid w:val="00B3520E"/>
    <w:rsid w:val="00B3681B"/>
    <w:rsid w:val="00B36DFB"/>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A12"/>
    <w:rsid w:val="00BF6CA0"/>
    <w:rsid w:val="00C01088"/>
    <w:rsid w:val="00C022B0"/>
    <w:rsid w:val="00C030D7"/>
    <w:rsid w:val="00C03A7F"/>
    <w:rsid w:val="00C03BCC"/>
    <w:rsid w:val="00C04DA7"/>
    <w:rsid w:val="00C075FF"/>
    <w:rsid w:val="00C076EC"/>
    <w:rsid w:val="00C07EDE"/>
    <w:rsid w:val="00C11A12"/>
    <w:rsid w:val="00C12112"/>
    <w:rsid w:val="00C1265E"/>
    <w:rsid w:val="00C12662"/>
    <w:rsid w:val="00C12EC7"/>
    <w:rsid w:val="00C13327"/>
    <w:rsid w:val="00C13764"/>
    <w:rsid w:val="00C15DBE"/>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0319"/>
    <w:rsid w:val="00C41BA9"/>
    <w:rsid w:val="00C41DF8"/>
    <w:rsid w:val="00C426DD"/>
    <w:rsid w:val="00C4431E"/>
    <w:rsid w:val="00C462B1"/>
    <w:rsid w:val="00C4646D"/>
    <w:rsid w:val="00C46668"/>
    <w:rsid w:val="00C4669B"/>
    <w:rsid w:val="00C46978"/>
    <w:rsid w:val="00C4725C"/>
    <w:rsid w:val="00C47F64"/>
    <w:rsid w:val="00C51BDC"/>
    <w:rsid w:val="00C52C73"/>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864"/>
    <w:rsid w:val="00C66BBA"/>
    <w:rsid w:val="00C66BBB"/>
    <w:rsid w:val="00C66E93"/>
    <w:rsid w:val="00C672F0"/>
    <w:rsid w:val="00C7060F"/>
    <w:rsid w:val="00C71B5C"/>
    <w:rsid w:val="00C72546"/>
    <w:rsid w:val="00C7371D"/>
    <w:rsid w:val="00C73AFE"/>
    <w:rsid w:val="00C73D49"/>
    <w:rsid w:val="00C73E2B"/>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3B48"/>
    <w:rsid w:val="00CA478E"/>
    <w:rsid w:val="00CA58C0"/>
    <w:rsid w:val="00CA5B8B"/>
    <w:rsid w:val="00CA609F"/>
    <w:rsid w:val="00CA65C9"/>
    <w:rsid w:val="00CB0039"/>
    <w:rsid w:val="00CB095C"/>
    <w:rsid w:val="00CB2D96"/>
    <w:rsid w:val="00CB3CAD"/>
    <w:rsid w:val="00CB534A"/>
    <w:rsid w:val="00CB7E17"/>
    <w:rsid w:val="00CC031F"/>
    <w:rsid w:val="00CC38F6"/>
    <w:rsid w:val="00CC4AF9"/>
    <w:rsid w:val="00CC505F"/>
    <w:rsid w:val="00CC618D"/>
    <w:rsid w:val="00CC6215"/>
    <w:rsid w:val="00CC6896"/>
    <w:rsid w:val="00CD106B"/>
    <w:rsid w:val="00CD21DF"/>
    <w:rsid w:val="00CD252A"/>
    <w:rsid w:val="00CD3846"/>
    <w:rsid w:val="00CD6744"/>
    <w:rsid w:val="00CD6AF0"/>
    <w:rsid w:val="00CE007D"/>
    <w:rsid w:val="00CE09B1"/>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F74"/>
    <w:rsid w:val="00D07AFB"/>
    <w:rsid w:val="00D07B81"/>
    <w:rsid w:val="00D07C12"/>
    <w:rsid w:val="00D125D5"/>
    <w:rsid w:val="00D12B3D"/>
    <w:rsid w:val="00D12FF4"/>
    <w:rsid w:val="00D133DD"/>
    <w:rsid w:val="00D137C5"/>
    <w:rsid w:val="00D13E2F"/>
    <w:rsid w:val="00D16F74"/>
    <w:rsid w:val="00D2289E"/>
    <w:rsid w:val="00D25273"/>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CB4"/>
    <w:rsid w:val="00DE2EBA"/>
    <w:rsid w:val="00DE46C3"/>
    <w:rsid w:val="00DE4934"/>
    <w:rsid w:val="00DE5BD4"/>
    <w:rsid w:val="00DE5E82"/>
    <w:rsid w:val="00DE7960"/>
    <w:rsid w:val="00DF008D"/>
    <w:rsid w:val="00DF06D5"/>
    <w:rsid w:val="00DF1D1D"/>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73C3"/>
    <w:rsid w:val="00E175D7"/>
    <w:rsid w:val="00E1783B"/>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A07"/>
    <w:rsid w:val="00E50C9B"/>
    <w:rsid w:val="00E51B4D"/>
    <w:rsid w:val="00E51DA1"/>
    <w:rsid w:val="00E5361B"/>
    <w:rsid w:val="00E539D8"/>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EA3"/>
    <w:rsid w:val="00E71FD4"/>
    <w:rsid w:val="00E72375"/>
    <w:rsid w:val="00E723A3"/>
    <w:rsid w:val="00E72949"/>
    <w:rsid w:val="00E730A0"/>
    <w:rsid w:val="00E73BCA"/>
    <w:rsid w:val="00E73C8F"/>
    <w:rsid w:val="00E73DA3"/>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8B3"/>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A05"/>
    <w:rsid w:val="00F65C53"/>
    <w:rsid w:val="00F65F9C"/>
    <w:rsid w:val="00F6671D"/>
    <w:rsid w:val="00F67BE1"/>
    <w:rsid w:val="00F71AA1"/>
    <w:rsid w:val="00F71CE1"/>
    <w:rsid w:val="00F725E5"/>
    <w:rsid w:val="00F72CE2"/>
    <w:rsid w:val="00F733A6"/>
    <w:rsid w:val="00F73959"/>
    <w:rsid w:val="00F74CF5"/>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1D04"/>
    <w:rsid w:val="00FB287C"/>
    <w:rsid w:val="00FB28E0"/>
    <w:rsid w:val="00FB30EB"/>
    <w:rsid w:val="00FB3D0D"/>
    <w:rsid w:val="00FB4282"/>
    <w:rsid w:val="00FB4414"/>
    <w:rsid w:val="00FB4E9C"/>
    <w:rsid w:val="00FB6945"/>
    <w:rsid w:val="00FC0FA1"/>
    <w:rsid w:val="00FC18E8"/>
    <w:rsid w:val="00FC2096"/>
    <w:rsid w:val="00FC28C2"/>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F035E"/>
    <w:rsid w:val="00FF0CDC"/>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4"/>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link w:val="Akapitzlist"/>
    <w:uiPriority w:val="99"/>
    <w:rsid w:val="001D5498"/>
    <w:rPr>
      <w:sz w:val="22"/>
      <w:szCs w:val="22"/>
    </w:rPr>
  </w:style>
  <w:style w:type="numbering" w:customStyle="1" w:styleId="Styl2">
    <w:name w:val="Styl2"/>
    <w:uiPriority w:val="99"/>
    <w:rsid w:val="0026416F"/>
    <w:pPr>
      <w:numPr>
        <w:numId w:val="16"/>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ogle.pl/maps"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mailto:katarzyna.skorupska@ld.policja.gov.pl" TargetMode="External"/><Relationship Id="rId28" Type="http://schemas.openxmlformats.org/officeDocument/2006/relationships/theme" Target="theme/theme1.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 TargetMode="External"/><Relationship Id="rId22" Type="http://schemas.openxmlformats.org/officeDocument/2006/relationships/hyperlink" Target="mailto:iod@ld.policj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A4C9-F50F-455A-81C4-461DA532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46</Pages>
  <Words>14310</Words>
  <Characters>105844</Characters>
  <Application>Microsoft Office Word</Application>
  <DocSecurity>0</DocSecurity>
  <Lines>882</Lines>
  <Paragraphs>239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119915</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12</cp:revision>
  <cp:lastPrinted>2022-04-28T12:16:00Z</cp:lastPrinted>
  <dcterms:created xsi:type="dcterms:W3CDTF">2022-04-28T11:36:00Z</dcterms:created>
  <dcterms:modified xsi:type="dcterms:W3CDTF">2022-05-04T09:16:00Z</dcterms:modified>
</cp:coreProperties>
</file>