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5F" w:rsidRPr="00450F1A" w:rsidRDefault="0089145F" w:rsidP="0089145F">
      <w:pPr>
        <w:pageBreakBefore/>
        <w:jc w:val="right"/>
        <w:rPr>
          <w:rFonts w:ascii="Calibri" w:hAnsi="Calibri"/>
          <w:bCs/>
          <w:u w:val="single"/>
          <w:lang w:val="pl-PL"/>
        </w:rPr>
      </w:pPr>
      <w:r w:rsidRPr="00450F1A">
        <w:rPr>
          <w:rFonts w:ascii="Calibri" w:hAnsi="Calibri"/>
          <w:bCs/>
          <w:u w:val="single"/>
          <w:lang w:val="pl-PL"/>
        </w:rPr>
        <w:t xml:space="preserve">Załącznik nr </w:t>
      </w:r>
      <w:r w:rsidR="000F07E8">
        <w:rPr>
          <w:rFonts w:ascii="Calibri" w:hAnsi="Calibri"/>
          <w:bCs/>
          <w:u w:val="single"/>
          <w:lang w:val="pl-PL"/>
        </w:rPr>
        <w:t>1</w:t>
      </w:r>
      <w:r w:rsidRPr="00450F1A">
        <w:rPr>
          <w:rFonts w:ascii="Calibri" w:hAnsi="Calibri"/>
          <w:bCs/>
          <w:u w:val="single"/>
          <w:lang w:val="pl-PL"/>
        </w:rPr>
        <w:t xml:space="preserve"> </w:t>
      </w:r>
    </w:p>
    <w:p w:rsidR="0089145F" w:rsidRPr="00450F1A" w:rsidRDefault="0089145F" w:rsidP="0089145F">
      <w:pPr>
        <w:jc w:val="right"/>
        <w:rPr>
          <w:rFonts w:ascii="Calibri" w:hAnsi="Calibri"/>
          <w:lang w:val="pl-PL"/>
        </w:rPr>
      </w:pPr>
      <w:r w:rsidRPr="00450F1A">
        <w:rPr>
          <w:rFonts w:ascii="Calibri" w:hAnsi="Calibri"/>
          <w:bCs/>
          <w:u w:val="single"/>
          <w:lang w:val="pl-PL"/>
        </w:rPr>
        <w:t>do zapytania ofertowego</w:t>
      </w:r>
    </w:p>
    <w:p w:rsidR="0089145F" w:rsidRPr="00450F1A" w:rsidRDefault="0089145F" w:rsidP="0089145F">
      <w:pPr>
        <w:tabs>
          <w:tab w:val="left" w:pos="360"/>
          <w:tab w:val="left" w:pos="2127"/>
        </w:tabs>
        <w:rPr>
          <w:rFonts w:ascii="Calibri" w:hAnsi="Calibri"/>
          <w:b/>
          <w:lang w:val="pl-PL"/>
        </w:rPr>
      </w:pPr>
    </w:p>
    <w:p w:rsidR="0089145F" w:rsidRPr="00450F1A" w:rsidRDefault="0089145F" w:rsidP="0089145F">
      <w:pPr>
        <w:tabs>
          <w:tab w:val="left" w:pos="360"/>
          <w:tab w:val="left" w:pos="2127"/>
        </w:tabs>
        <w:jc w:val="center"/>
        <w:rPr>
          <w:rFonts w:ascii="Calibri" w:hAnsi="Calibri"/>
          <w:b/>
          <w:lang w:val="pl-PL"/>
        </w:rPr>
      </w:pPr>
      <w:r w:rsidRPr="00450F1A">
        <w:rPr>
          <w:rFonts w:ascii="Calibri" w:hAnsi="Calibri"/>
          <w:b/>
          <w:lang w:val="pl-PL"/>
        </w:rPr>
        <w:t>FORMULARZ OFER</w:t>
      </w:r>
      <w:bookmarkStart w:id="0" w:name="_GoBack"/>
      <w:bookmarkEnd w:id="0"/>
      <w:r w:rsidRPr="00450F1A">
        <w:rPr>
          <w:rFonts w:ascii="Calibri" w:hAnsi="Calibri"/>
          <w:b/>
          <w:lang w:val="pl-PL"/>
        </w:rPr>
        <w:t>TOWY</w:t>
      </w:r>
    </w:p>
    <w:p w:rsidR="0089145F" w:rsidRPr="00450F1A" w:rsidRDefault="0089145F" w:rsidP="0089145F">
      <w:pPr>
        <w:tabs>
          <w:tab w:val="left" w:pos="360"/>
          <w:tab w:val="left" w:pos="2127"/>
        </w:tabs>
        <w:jc w:val="center"/>
        <w:rPr>
          <w:rFonts w:ascii="Calibri" w:hAnsi="Calibri"/>
          <w:b/>
          <w:lang w:val="pl-PL"/>
        </w:rPr>
      </w:pPr>
      <w:r w:rsidRPr="00450F1A">
        <w:rPr>
          <w:rFonts w:ascii="Calibri" w:hAnsi="Calibri"/>
          <w:b/>
          <w:lang w:val="pl-PL"/>
        </w:rPr>
        <w:t xml:space="preserve">do zapytania ofertowego  BM </w:t>
      </w:r>
      <w:r w:rsidR="00205C02" w:rsidRPr="00450F1A">
        <w:rPr>
          <w:rFonts w:ascii="Calibri" w:hAnsi="Calibri"/>
          <w:b/>
          <w:lang w:val="pl-PL"/>
        </w:rPr>
        <w:t>1</w:t>
      </w:r>
      <w:r w:rsidRPr="00450F1A">
        <w:rPr>
          <w:rFonts w:ascii="Calibri" w:hAnsi="Calibri"/>
          <w:b/>
          <w:lang w:val="pl-PL"/>
        </w:rPr>
        <w:t>/20</w:t>
      </w:r>
      <w:r w:rsidR="00850A1C" w:rsidRPr="00450F1A">
        <w:rPr>
          <w:rFonts w:ascii="Calibri" w:hAnsi="Calibri"/>
          <w:b/>
          <w:lang w:val="pl-PL"/>
        </w:rPr>
        <w:t>20</w:t>
      </w:r>
    </w:p>
    <w:p w:rsidR="0089145F" w:rsidRPr="00450F1A" w:rsidRDefault="0089145F" w:rsidP="0089145F">
      <w:pPr>
        <w:tabs>
          <w:tab w:val="left" w:pos="360"/>
          <w:tab w:val="left" w:pos="2127"/>
        </w:tabs>
        <w:jc w:val="center"/>
        <w:rPr>
          <w:rFonts w:ascii="Calibri" w:hAnsi="Calibri"/>
          <w:b/>
          <w:lang w:val="pl-PL"/>
        </w:rPr>
      </w:pPr>
    </w:p>
    <w:p w:rsidR="0089145F" w:rsidRPr="00450F1A" w:rsidRDefault="0089145F" w:rsidP="0089145F">
      <w:pPr>
        <w:pStyle w:val="Akapitzlist0"/>
        <w:tabs>
          <w:tab w:val="left" w:pos="1384"/>
        </w:tabs>
        <w:spacing w:after="0"/>
        <w:ind w:left="0"/>
        <w:jc w:val="both"/>
        <w:rPr>
          <w:rFonts w:cs="Times New Roman"/>
        </w:rPr>
      </w:pPr>
      <w:r w:rsidRPr="00450F1A">
        <w:rPr>
          <w:rFonts w:eastAsia="Cambria" w:cs="Times New Roman"/>
          <w:kern w:val="0"/>
          <w:sz w:val="20"/>
          <w:szCs w:val="24"/>
          <w:lang w:eastAsia="en-US" w:bidi="ar-SA"/>
        </w:rPr>
        <w:t xml:space="preserve">W </w:t>
      </w:r>
      <w:r w:rsidRPr="00450F1A">
        <w:rPr>
          <w:rFonts w:cs="Times New Roman"/>
        </w:rPr>
        <w:t xml:space="preserve">postępowaniu </w:t>
      </w:r>
      <w:r w:rsidR="00205C02" w:rsidRPr="00450F1A">
        <w:rPr>
          <w:rFonts w:eastAsia="Times New Roman"/>
          <w:b/>
          <w:bCs/>
          <w:lang w:eastAsia="pl-PL"/>
        </w:rPr>
        <w:t>na wprowadzenie opisu trasy wraz z elementami multimedialnymi i regułami gamifikacji do systemu obsługującego aplikację do zwiedzania atrakcji, wytworzonego w ramach projektu BalticMuseums</w:t>
      </w:r>
      <w:r w:rsidR="00450F1A" w:rsidRPr="00450F1A">
        <w:rPr>
          <w:rFonts w:eastAsia="Times New Roman"/>
          <w:b/>
          <w:bCs/>
          <w:lang w:eastAsia="pl-PL"/>
        </w:rPr>
        <w:t>:</w:t>
      </w:r>
      <w:r w:rsidR="00205C02" w:rsidRPr="00450F1A">
        <w:rPr>
          <w:rFonts w:eastAsia="Times New Roman"/>
          <w:b/>
          <w:bCs/>
          <w:lang w:eastAsia="pl-PL"/>
        </w:rPr>
        <w:t xml:space="preserve"> Love IT!</w:t>
      </w:r>
      <w:r w:rsidR="00205C02" w:rsidRPr="00450F1A">
        <w:rPr>
          <w:rFonts w:eastAsia="Times New Roman"/>
          <w:bCs/>
          <w:lang w:eastAsia="pl-PL"/>
        </w:rPr>
        <w:t xml:space="preserve"> </w:t>
      </w:r>
      <w:r w:rsidRPr="00450F1A">
        <w:rPr>
          <w:rFonts w:cs="Times New Roman"/>
        </w:rPr>
        <w:t>w ramach projektu</w:t>
      </w:r>
      <w:r w:rsidRPr="00450F1A">
        <w:rPr>
          <w:rFonts w:cs="Times New Roman"/>
          <w:b/>
          <w:bCs/>
          <w:i/>
        </w:rPr>
        <w:t xml:space="preserve"> </w:t>
      </w:r>
      <w:r w:rsidRPr="00450F1A">
        <w:rPr>
          <w:i/>
        </w:rPr>
        <w:t>BalticMuseums</w:t>
      </w:r>
      <w:r w:rsidR="00450F1A" w:rsidRPr="00450F1A">
        <w:rPr>
          <w:i/>
        </w:rPr>
        <w:t>:</w:t>
      </w:r>
      <w:r w:rsidRPr="00450F1A">
        <w:rPr>
          <w:i/>
        </w:rPr>
        <w:t xml:space="preserve"> Love IT! </w:t>
      </w:r>
      <w:r w:rsidRPr="00450F1A">
        <w:t>realizowanego w ramach Programu Południowy Bałtyk</w:t>
      </w:r>
      <w:r w:rsidR="00450F1A" w:rsidRPr="00450F1A">
        <w:t>.</w:t>
      </w:r>
    </w:p>
    <w:p w:rsidR="0089145F" w:rsidRPr="00450F1A" w:rsidRDefault="0089145F" w:rsidP="0089145F">
      <w:pPr>
        <w:pStyle w:val="Akapitzlist0"/>
        <w:tabs>
          <w:tab w:val="left" w:pos="1384"/>
        </w:tabs>
        <w:spacing w:after="0"/>
        <w:ind w:left="0"/>
        <w:jc w:val="both"/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60"/>
        <w:gridCol w:w="5538"/>
      </w:tblGrid>
      <w:tr w:rsidR="0089145F" w:rsidRPr="00450F1A" w:rsidTr="005C6279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145F" w:rsidRPr="00450F1A" w:rsidRDefault="0089145F" w:rsidP="005C6279">
            <w:pPr>
              <w:tabs>
                <w:tab w:val="left" w:pos="900"/>
              </w:tabs>
              <w:rPr>
                <w:rFonts w:ascii="Calibri" w:hAnsi="Calibri" w:cs="Calibri"/>
                <w:lang w:val="pl-PL"/>
              </w:rPr>
            </w:pPr>
            <w:r w:rsidRPr="00450F1A">
              <w:rPr>
                <w:rFonts w:ascii="Calibri" w:hAnsi="Calibri"/>
                <w:lang w:val="pl-PL"/>
              </w:rPr>
              <w:t>Pełna nazwa Wykonawcy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F" w:rsidRPr="00450F1A" w:rsidRDefault="0089145F" w:rsidP="005C6279">
            <w:pPr>
              <w:tabs>
                <w:tab w:val="left" w:pos="900"/>
              </w:tabs>
              <w:snapToGrid w:val="0"/>
              <w:rPr>
                <w:rFonts w:ascii="Calibri" w:hAnsi="Calibri" w:cs="Calibri"/>
                <w:lang w:val="pl-PL"/>
              </w:rPr>
            </w:pPr>
          </w:p>
        </w:tc>
      </w:tr>
      <w:tr w:rsidR="0089145F" w:rsidRPr="00450F1A" w:rsidTr="005C6279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145F" w:rsidRPr="00450F1A" w:rsidRDefault="0089145F" w:rsidP="005C6279">
            <w:pPr>
              <w:tabs>
                <w:tab w:val="left" w:pos="900"/>
              </w:tabs>
              <w:rPr>
                <w:rFonts w:ascii="Calibri" w:hAnsi="Calibri" w:cs="Calibri"/>
                <w:lang w:val="pl-PL"/>
              </w:rPr>
            </w:pPr>
            <w:r w:rsidRPr="00450F1A">
              <w:rPr>
                <w:rFonts w:ascii="Calibri" w:hAnsi="Calibri"/>
                <w:lang w:val="pl-PL"/>
              </w:rPr>
              <w:t>Adres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F" w:rsidRPr="00450F1A" w:rsidRDefault="0089145F" w:rsidP="005C6279">
            <w:pPr>
              <w:tabs>
                <w:tab w:val="left" w:pos="900"/>
              </w:tabs>
              <w:snapToGrid w:val="0"/>
              <w:rPr>
                <w:rFonts w:ascii="Calibri" w:hAnsi="Calibri" w:cs="Calibri"/>
                <w:lang w:val="pl-PL"/>
              </w:rPr>
            </w:pPr>
          </w:p>
        </w:tc>
      </w:tr>
      <w:tr w:rsidR="0089145F" w:rsidRPr="00450F1A" w:rsidTr="005C6279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145F" w:rsidRPr="00450F1A" w:rsidRDefault="0089145F" w:rsidP="005C6279">
            <w:pPr>
              <w:tabs>
                <w:tab w:val="left" w:pos="900"/>
              </w:tabs>
              <w:rPr>
                <w:rFonts w:ascii="Calibri" w:hAnsi="Calibri" w:cs="Calibri"/>
                <w:lang w:val="pl-PL"/>
              </w:rPr>
            </w:pPr>
            <w:r w:rsidRPr="00450F1A">
              <w:rPr>
                <w:rFonts w:ascii="Calibri" w:hAnsi="Calibri"/>
                <w:lang w:val="pl-PL"/>
              </w:rPr>
              <w:t xml:space="preserve">Telefon / fax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F" w:rsidRPr="00450F1A" w:rsidRDefault="0089145F" w:rsidP="005C6279">
            <w:pPr>
              <w:tabs>
                <w:tab w:val="left" w:pos="900"/>
              </w:tabs>
              <w:snapToGrid w:val="0"/>
              <w:rPr>
                <w:rFonts w:ascii="Calibri" w:hAnsi="Calibri" w:cs="Calibri"/>
                <w:lang w:val="pl-PL"/>
              </w:rPr>
            </w:pPr>
          </w:p>
        </w:tc>
      </w:tr>
      <w:tr w:rsidR="0089145F" w:rsidRPr="00450F1A" w:rsidTr="005C6279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145F" w:rsidRPr="00450F1A" w:rsidRDefault="0089145F" w:rsidP="005C6279">
            <w:pPr>
              <w:tabs>
                <w:tab w:val="left" w:pos="900"/>
              </w:tabs>
              <w:rPr>
                <w:rFonts w:ascii="Calibri" w:hAnsi="Calibri" w:cs="Calibri"/>
                <w:lang w:val="pl-PL"/>
              </w:rPr>
            </w:pPr>
            <w:r w:rsidRPr="00450F1A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F" w:rsidRPr="00450F1A" w:rsidRDefault="0089145F" w:rsidP="005C6279">
            <w:pPr>
              <w:tabs>
                <w:tab w:val="left" w:pos="900"/>
              </w:tabs>
              <w:snapToGrid w:val="0"/>
              <w:rPr>
                <w:rFonts w:ascii="Calibri" w:hAnsi="Calibri" w:cs="Calibri"/>
                <w:lang w:val="pl-PL"/>
              </w:rPr>
            </w:pPr>
          </w:p>
        </w:tc>
      </w:tr>
      <w:tr w:rsidR="0089145F" w:rsidRPr="00450F1A" w:rsidTr="005C6279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145F" w:rsidRPr="00450F1A" w:rsidRDefault="0089145F" w:rsidP="005C6279">
            <w:pPr>
              <w:tabs>
                <w:tab w:val="left" w:pos="900"/>
              </w:tabs>
              <w:rPr>
                <w:rFonts w:ascii="Calibri" w:hAnsi="Calibri" w:cs="Calibri"/>
                <w:lang w:val="pl-PL"/>
              </w:rPr>
            </w:pPr>
            <w:r w:rsidRPr="00450F1A">
              <w:rPr>
                <w:rFonts w:ascii="Calibri" w:hAnsi="Calibri"/>
                <w:lang w:val="pl-PL"/>
              </w:rPr>
              <w:t>NIP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F" w:rsidRPr="00450F1A" w:rsidRDefault="0089145F" w:rsidP="005C6279">
            <w:pPr>
              <w:tabs>
                <w:tab w:val="left" w:pos="900"/>
              </w:tabs>
              <w:snapToGrid w:val="0"/>
              <w:rPr>
                <w:rFonts w:ascii="Calibri" w:hAnsi="Calibri" w:cs="Calibri"/>
                <w:lang w:val="pl-PL"/>
              </w:rPr>
            </w:pPr>
          </w:p>
        </w:tc>
      </w:tr>
      <w:tr w:rsidR="0089145F" w:rsidRPr="00450F1A" w:rsidTr="005C6279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145F" w:rsidRPr="00450F1A" w:rsidRDefault="0089145F" w:rsidP="005C6279">
            <w:pPr>
              <w:tabs>
                <w:tab w:val="left" w:pos="900"/>
              </w:tabs>
              <w:rPr>
                <w:rFonts w:ascii="Calibri" w:hAnsi="Calibri" w:cs="Calibri"/>
                <w:lang w:val="pl-PL"/>
              </w:rPr>
            </w:pPr>
            <w:r w:rsidRPr="00450F1A">
              <w:rPr>
                <w:rFonts w:ascii="Calibri" w:hAnsi="Calibri"/>
                <w:lang w:val="pl-PL"/>
              </w:rPr>
              <w:t>REGON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F" w:rsidRPr="00450F1A" w:rsidRDefault="0089145F" w:rsidP="005C6279">
            <w:pPr>
              <w:tabs>
                <w:tab w:val="left" w:pos="900"/>
              </w:tabs>
              <w:snapToGrid w:val="0"/>
              <w:rPr>
                <w:rFonts w:ascii="Calibri" w:hAnsi="Calibri" w:cs="Calibri"/>
                <w:lang w:val="pl-PL"/>
              </w:rPr>
            </w:pPr>
          </w:p>
        </w:tc>
      </w:tr>
    </w:tbl>
    <w:p w:rsidR="0089145F" w:rsidRPr="00450F1A" w:rsidRDefault="0089145F" w:rsidP="0089145F">
      <w:pPr>
        <w:pStyle w:val="Akapitzlist0"/>
        <w:tabs>
          <w:tab w:val="left" w:pos="1384"/>
        </w:tabs>
        <w:spacing w:after="0"/>
        <w:ind w:left="0"/>
        <w:jc w:val="both"/>
        <w:rPr>
          <w:rFonts w:eastAsia="Verdana"/>
          <w:bCs/>
        </w:rPr>
      </w:pPr>
    </w:p>
    <w:p w:rsidR="0089145F" w:rsidRPr="00450F1A" w:rsidRDefault="00205C02" w:rsidP="00205C02">
      <w:pPr>
        <w:pStyle w:val="Standard"/>
        <w:tabs>
          <w:tab w:val="right" w:leader="dot" w:pos="9524"/>
        </w:tabs>
        <w:spacing w:before="240" w:after="160" w:line="259" w:lineRule="auto"/>
        <w:jc w:val="both"/>
        <w:rPr>
          <w:rFonts w:ascii="Calibri" w:hAnsi="Calibri"/>
          <w:b/>
          <w:bCs/>
          <w:sz w:val="22"/>
          <w:szCs w:val="22"/>
        </w:rPr>
      </w:pPr>
      <w:r w:rsidRPr="00450F1A">
        <w:rPr>
          <w:rFonts w:ascii="Calibri" w:hAnsi="Calibri"/>
          <w:sz w:val="22"/>
          <w:szCs w:val="22"/>
        </w:rPr>
        <w:t>W</w:t>
      </w:r>
      <w:r w:rsidR="0089145F" w:rsidRPr="00450F1A">
        <w:rPr>
          <w:rFonts w:ascii="Calibri" w:hAnsi="Calibri"/>
          <w:sz w:val="22"/>
          <w:szCs w:val="22"/>
        </w:rPr>
        <w:t xml:space="preserve"> odpowiedzi na zapytanie ofertowe </w:t>
      </w:r>
      <w:r w:rsidRPr="00450F1A">
        <w:rPr>
          <w:rFonts w:ascii="Calibri" w:eastAsia="Times New Roman" w:hAnsi="Calibri" w:cs="Calibri"/>
          <w:bCs/>
          <w:sz w:val="22"/>
          <w:szCs w:val="22"/>
          <w:lang w:eastAsia="pl-PL"/>
        </w:rPr>
        <w:t>na wprowadzenie opisu trasy wraz z elementami multimedialnymi i regułami gamifikacji do systemu obsługującego aplikację do zwiedzania atrakcji, wytworzonego w ramach projektu BalticMuseums</w:t>
      </w:r>
      <w:r w:rsidR="00450F1A">
        <w:rPr>
          <w:rFonts w:ascii="Calibri" w:eastAsia="Times New Roman" w:hAnsi="Calibri" w:cs="Calibri"/>
          <w:bCs/>
          <w:sz w:val="22"/>
          <w:szCs w:val="22"/>
          <w:lang w:eastAsia="pl-PL"/>
        </w:rPr>
        <w:t>:</w:t>
      </w:r>
      <w:r w:rsidRPr="00450F1A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Love IT! </w:t>
      </w:r>
      <w:r w:rsidR="0089145F" w:rsidRPr="00450F1A">
        <w:rPr>
          <w:rFonts w:ascii="Calibri" w:eastAsia="Times New Roman" w:hAnsi="Calibri"/>
          <w:b/>
          <w:sz w:val="22"/>
          <w:szCs w:val="22"/>
          <w:lang w:eastAsia="pl-PL"/>
        </w:rPr>
        <w:t xml:space="preserve"> </w:t>
      </w:r>
      <w:r w:rsidR="0089145F" w:rsidRPr="00450F1A">
        <w:rPr>
          <w:rFonts w:ascii="Calibri" w:hAnsi="Calibri"/>
          <w:sz w:val="22"/>
          <w:szCs w:val="22"/>
        </w:rPr>
        <w:t>w ramach projektu</w:t>
      </w:r>
      <w:r w:rsidR="0089145F" w:rsidRPr="00450F1A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89145F" w:rsidRPr="00450F1A">
        <w:rPr>
          <w:rFonts w:ascii="Calibri" w:hAnsi="Calibri"/>
          <w:i/>
          <w:sz w:val="22"/>
          <w:szCs w:val="22"/>
        </w:rPr>
        <w:t>BalticMuseums</w:t>
      </w:r>
      <w:r w:rsidR="00450F1A" w:rsidRPr="00450F1A">
        <w:rPr>
          <w:rFonts w:ascii="Calibri" w:hAnsi="Calibri"/>
          <w:i/>
          <w:sz w:val="22"/>
          <w:szCs w:val="22"/>
        </w:rPr>
        <w:t>:</w:t>
      </w:r>
      <w:r w:rsidR="0089145F" w:rsidRPr="00450F1A">
        <w:rPr>
          <w:rFonts w:ascii="Calibri" w:hAnsi="Calibri"/>
          <w:i/>
          <w:sz w:val="22"/>
          <w:szCs w:val="22"/>
        </w:rPr>
        <w:t xml:space="preserve"> Love IT!</w:t>
      </w:r>
      <w:r w:rsidR="0089145F" w:rsidRPr="00450F1A">
        <w:rPr>
          <w:rFonts w:ascii="Calibri" w:hAnsi="Calibri"/>
          <w:i/>
        </w:rPr>
        <w:t xml:space="preserve"> </w:t>
      </w:r>
      <w:r w:rsidR="0089145F" w:rsidRPr="00450F1A">
        <w:rPr>
          <w:rFonts w:ascii="Calibri" w:hAnsi="Calibri"/>
          <w:b/>
          <w:bCs/>
          <w:sz w:val="22"/>
          <w:szCs w:val="22"/>
        </w:rPr>
        <w:t>składam(y) niniejszą ofertę:</w:t>
      </w:r>
    </w:p>
    <w:tbl>
      <w:tblPr>
        <w:tblpPr w:leftFromText="141" w:rightFromText="141" w:vertAnchor="text" w:horzAnchor="margin" w:tblpY="703"/>
        <w:tblW w:w="8755" w:type="dxa"/>
        <w:tblLayout w:type="fixed"/>
        <w:tblLook w:val="0000"/>
      </w:tblPr>
      <w:tblGrid>
        <w:gridCol w:w="926"/>
        <w:gridCol w:w="4852"/>
        <w:gridCol w:w="2977"/>
      </w:tblGrid>
      <w:tr w:rsidR="0089145F" w:rsidRPr="00450F1A" w:rsidTr="00450F1A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145F" w:rsidRPr="00450F1A" w:rsidRDefault="0089145F" w:rsidP="005C6279">
            <w:pPr>
              <w:spacing w:line="100" w:lineRule="atLeast"/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  <w:r w:rsidRPr="00450F1A">
              <w:rPr>
                <w:rFonts w:ascii="Calibri" w:hAnsi="Calibri"/>
                <w:b/>
                <w:bCs/>
                <w:color w:val="000000"/>
                <w:lang w:val="pl-PL"/>
              </w:rPr>
              <w:t>Lp</w:t>
            </w:r>
            <w:r w:rsidR="00450F1A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145F" w:rsidRPr="00450F1A" w:rsidRDefault="0089145F" w:rsidP="005C6279">
            <w:pPr>
              <w:spacing w:line="100" w:lineRule="atLeast"/>
              <w:rPr>
                <w:rFonts w:ascii="Calibri" w:hAnsi="Calibri"/>
                <w:b/>
                <w:bCs/>
                <w:color w:val="000000"/>
                <w:lang w:val="pl-PL"/>
              </w:rPr>
            </w:pPr>
            <w:r w:rsidRPr="00450F1A">
              <w:rPr>
                <w:rFonts w:ascii="Calibri" w:hAnsi="Calibri"/>
                <w:b/>
                <w:bCs/>
                <w:color w:val="000000"/>
                <w:lang w:val="pl-PL"/>
              </w:rPr>
              <w:t>Opis przedmiotu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145F" w:rsidRPr="00450F1A" w:rsidRDefault="0089145F" w:rsidP="005C6279">
            <w:pPr>
              <w:spacing w:line="100" w:lineRule="atLeast"/>
              <w:jc w:val="center"/>
              <w:rPr>
                <w:rFonts w:ascii="Calibri" w:hAnsi="Calibri"/>
                <w:lang w:val="pl-PL"/>
              </w:rPr>
            </w:pPr>
            <w:r w:rsidRPr="00450F1A">
              <w:rPr>
                <w:rFonts w:ascii="Calibri" w:hAnsi="Calibri"/>
                <w:b/>
                <w:bCs/>
                <w:color w:val="000000"/>
                <w:lang w:val="pl-PL"/>
              </w:rPr>
              <w:t>Suma brutto</w:t>
            </w:r>
          </w:p>
        </w:tc>
      </w:tr>
      <w:tr w:rsidR="0089145F" w:rsidRPr="00450F1A" w:rsidTr="00450F1A">
        <w:trPr>
          <w:trHeight w:val="782"/>
        </w:trPr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9145F" w:rsidRPr="00450F1A" w:rsidRDefault="0089145F" w:rsidP="005C6279">
            <w:pPr>
              <w:widowControl w:val="0"/>
              <w:suppressAutoHyphens/>
              <w:snapToGrid w:val="0"/>
              <w:spacing w:after="0" w:line="100" w:lineRule="atLeast"/>
              <w:ind w:left="284"/>
              <w:rPr>
                <w:rFonts w:ascii="Calibri" w:hAnsi="Calibri"/>
                <w:b/>
                <w:bCs/>
                <w:color w:val="000000"/>
                <w:lang w:val="pl-PL"/>
              </w:rPr>
            </w:pPr>
            <w:r w:rsidRPr="00450F1A">
              <w:rPr>
                <w:rFonts w:ascii="Calibri" w:hAnsi="Calibri"/>
                <w:b/>
                <w:bCs/>
                <w:color w:val="000000"/>
                <w:lang w:val="pl-PL"/>
              </w:rPr>
              <w:t>1</w:t>
            </w:r>
          </w:p>
        </w:tc>
        <w:tc>
          <w:tcPr>
            <w:tcW w:w="4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9145F" w:rsidRPr="00450F1A" w:rsidRDefault="00205C02" w:rsidP="005C6279">
            <w:pPr>
              <w:pStyle w:val="Bezodstpw"/>
              <w:rPr>
                <w:rFonts w:ascii="Calibri" w:hAnsi="Calibri"/>
                <w:color w:val="000000"/>
                <w:lang w:val="pl-PL"/>
              </w:rPr>
            </w:pPr>
            <w:r w:rsidRPr="00450F1A">
              <w:rPr>
                <w:rFonts w:ascii="Calibri" w:eastAsia="Times New Roman" w:hAnsi="Calibri" w:cs="Calibri"/>
                <w:bCs/>
                <w:sz w:val="22"/>
                <w:szCs w:val="22"/>
                <w:lang w:val="pl-PL" w:eastAsia="pl-PL"/>
              </w:rPr>
              <w:t>Wprowadzenie opisu trasy wraz z elementami multimedialnymi i regułami gamifikacji do systemu obsługującego aplikację do zwiedzania atrakcji, wytworzonego w ramach projektu BalticMuseums Love IT!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145F" w:rsidRPr="00450F1A" w:rsidRDefault="0089145F" w:rsidP="005C6279">
            <w:pPr>
              <w:snapToGrid w:val="0"/>
              <w:spacing w:line="100" w:lineRule="atLeast"/>
              <w:rPr>
                <w:rFonts w:ascii="Calibri" w:hAnsi="Calibri"/>
                <w:color w:val="000000"/>
                <w:lang w:val="pl-PL"/>
              </w:rPr>
            </w:pPr>
          </w:p>
        </w:tc>
      </w:tr>
    </w:tbl>
    <w:p w:rsidR="0089145F" w:rsidRPr="00450F1A" w:rsidRDefault="0089145F" w:rsidP="0089145F">
      <w:pPr>
        <w:pStyle w:val="SIWZzaltresc"/>
        <w:tabs>
          <w:tab w:val="right" w:leader="dot" w:pos="9524"/>
        </w:tabs>
        <w:rPr>
          <w:rFonts w:ascii="Calibri" w:hAnsi="Calibri" w:cs="Times New Roman"/>
          <w:b/>
          <w:bCs/>
          <w:sz w:val="22"/>
          <w:szCs w:val="22"/>
        </w:rPr>
      </w:pPr>
    </w:p>
    <w:p w:rsidR="0089145F" w:rsidRPr="00450F1A" w:rsidRDefault="0089145F" w:rsidP="0089145F">
      <w:pPr>
        <w:pStyle w:val="SIWZzaltresc"/>
        <w:tabs>
          <w:tab w:val="right" w:leader="dot" w:pos="9524"/>
        </w:tabs>
        <w:rPr>
          <w:rFonts w:ascii="Calibri" w:hAnsi="Calibri" w:cs="Times New Roman"/>
          <w:b/>
          <w:bCs/>
          <w:sz w:val="22"/>
          <w:szCs w:val="22"/>
        </w:rPr>
      </w:pPr>
    </w:p>
    <w:p w:rsidR="0089145F" w:rsidRPr="00450F1A" w:rsidRDefault="0089145F" w:rsidP="0089145F">
      <w:pPr>
        <w:spacing w:before="280"/>
        <w:rPr>
          <w:rFonts w:ascii="Calibri" w:hAnsi="Calibri"/>
          <w:lang w:val="pl-PL"/>
        </w:rPr>
      </w:pPr>
    </w:p>
    <w:p w:rsidR="0089145F" w:rsidRPr="00450F1A" w:rsidRDefault="0089145F" w:rsidP="0089145F">
      <w:pPr>
        <w:spacing w:before="240"/>
        <w:rPr>
          <w:rFonts w:ascii="Calibri" w:hAnsi="Calibri"/>
          <w:lang w:val="pl-PL"/>
        </w:rPr>
      </w:pPr>
    </w:p>
    <w:p w:rsidR="00205C02" w:rsidRPr="00450F1A" w:rsidRDefault="00205C02" w:rsidP="0089145F">
      <w:pPr>
        <w:spacing w:before="240"/>
        <w:rPr>
          <w:rFonts w:ascii="Calibri" w:hAnsi="Calibri"/>
          <w:sz w:val="22"/>
          <w:szCs w:val="22"/>
          <w:lang w:val="pl-PL"/>
        </w:rPr>
      </w:pPr>
    </w:p>
    <w:p w:rsidR="00205C02" w:rsidRPr="00450F1A" w:rsidRDefault="00205C02" w:rsidP="00205C02">
      <w:pPr>
        <w:rPr>
          <w:rFonts w:ascii="Calibri" w:hAnsi="Calibri"/>
          <w:b/>
          <w:lang w:val="pl-PL"/>
        </w:rPr>
      </w:pPr>
    </w:p>
    <w:p w:rsidR="00205C02" w:rsidRPr="00450F1A" w:rsidRDefault="00205C02" w:rsidP="00205C02">
      <w:pPr>
        <w:rPr>
          <w:rFonts w:ascii="Calibri" w:hAnsi="Calibri"/>
          <w:b/>
          <w:lang w:val="pl-PL"/>
        </w:rPr>
      </w:pPr>
    </w:p>
    <w:p w:rsidR="00205C02" w:rsidRPr="00450F1A" w:rsidRDefault="00205C02" w:rsidP="00205C02">
      <w:pPr>
        <w:rPr>
          <w:rFonts w:ascii="Calibri" w:hAnsi="Calibri"/>
          <w:b/>
          <w:lang w:val="pl-PL"/>
        </w:rPr>
      </w:pPr>
    </w:p>
    <w:tbl>
      <w:tblPr>
        <w:tblpPr w:leftFromText="141" w:rightFromText="141" w:vertAnchor="text" w:horzAnchor="margin" w:tblpY="66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418"/>
        <w:gridCol w:w="2409"/>
      </w:tblGrid>
      <w:tr w:rsidR="00205C02" w:rsidRPr="00450F1A" w:rsidTr="00450F1A">
        <w:trPr>
          <w:trHeight w:hRule="exact" w:val="421"/>
        </w:trPr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C02" w:rsidRPr="00450F1A" w:rsidRDefault="00205C02" w:rsidP="007C4100">
            <w:pPr>
              <w:jc w:val="center"/>
              <w:rPr>
                <w:rFonts w:ascii="Calibri" w:hAnsi="Calibri"/>
                <w:sz w:val="16"/>
                <w:lang w:val="pl-PL"/>
              </w:rPr>
            </w:pPr>
            <w:r w:rsidRPr="00450F1A">
              <w:rPr>
                <w:rFonts w:ascii="Calibri" w:hAnsi="Calibri"/>
                <w:b/>
                <w:sz w:val="16"/>
                <w:lang w:val="pl-PL"/>
              </w:rPr>
              <w:lastRenderedPageBreak/>
              <w:t>RAZEM</w:t>
            </w:r>
          </w:p>
        </w:tc>
      </w:tr>
      <w:tr w:rsidR="00205C02" w:rsidRPr="00450F1A" w:rsidTr="00450F1A">
        <w:trPr>
          <w:trHeight w:hRule="exact" w:val="64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5C02" w:rsidRPr="00450F1A" w:rsidRDefault="00205C02" w:rsidP="00205C02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lang w:val="pl-PL"/>
              </w:rPr>
            </w:pPr>
            <w:r w:rsidRPr="00450F1A">
              <w:rPr>
                <w:rFonts w:ascii="Calibri" w:hAnsi="Calibri"/>
                <w:b/>
                <w:sz w:val="16"/>
                <w:lang w:val="pl-PL"/>
              </w:rPr>
              <w:t>WARTOŚĆ</w:t>
            </w:r>
          </w:p>
          <w:p w:rsidR="00205C02" w:rsidRPr="00450F1A" w:rsidRDefault="00205C02" w:rsidP="00205C02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lang w:val="pl-PL"/>
              </w:rPr>
            </w:pPr>
            <w:r w:rsidRPr="00450F1A">
              <w:rPr>
                <w:rFonts w:ascii="Calibri" w:hAnsi="Calibri"/>
                <w:b/>
                <w:sz w:val="16"/>
                <w:lang w:val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5C02" w:rsidRPr="00450F1A" w:rsidRDefault="00205C02" w:rsidP="00205C02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lang w:val="pl-PL"/>
              </w:rPr>
            </w:pPr>
            <w:r w:rsidRPr="00450F1A">
              <w:rPr>
                <w:rFonts w:ascii="Calibri" w:hAnsi="Calibri"/>
                <w:b/>
                <w:sz w:val="16"/>
                <w:lang w:val="pl-PL"/>
              </w:rPr>
              <w:t>VAT</w:t>
            </w:r>
          </w:p>
          <w:p w:rsidR="00205C02" w:rsidRPr="00450F1A" w:rsidRDefault="00205C02" w:rsidP="00205C02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lang w:val="pl-PL"/>
              </w:rPr>
            </w:pPr>
            <w:r w:rsidRPr="00450F1A">
              <w:rPr>
                <w:rFonts w:ascii="Calibri" w:hAnsi="Calibri"/>
                <w:b/>
                <w:sz w:val="16"/>
                <w:lang w:val="pl-PL"/>
              </w:rPr>
              <w:t>(%)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C02" w:rsidRPr="00450F1A" w:rsidRDefault="00205C02" w:rsidP="00205C02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lang w:val="pl-PL"/>
              </w:rPr>
            </w:pPr>
            <w:r w:rsidRPr="00450F1A">
              <w:rPr>
                <w:rFonts w:ascii="Calibri" w:hAnsi="Calibri"/>
                <w:b/>
                <w:sz w:val="16"/>
                <w:lang w:val="pl-PL"/>
              </w:rPr>
              <w:t>WARTOŚĆ</w:t>
            </w:r>
          </w:p>
          <w:p w:rsidR="00205C02" w:rsidRPr="00450F1A" w:rsidRDefault="00205C02" w:rsidP="00205C02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lang w:val="pl-PL"/>
              </w:rPr>
            </w:pPr>
            <w:r w:rsidRPr="00450F1A">
              <w:rPr>
                <w:rFonts w:ascii="Calibri" w:hAnsi="Calibri"/>
                <w:b/>
                <w:sz w:val="16"/>
                <w:lang w:val="pl-PL"/>
              </w:rPr>
              <w:t>brutto</w:t>
            </w:r>
          </w:p>
          <w:p w:rsidR="00205C02" w:rsidRPr="00450F1A" w:rsidRDefault="00205C02" w:rsidP="00205C02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lang w:val="pl-PL"/>
              </w:rPr>
            </w:pPr>
            <w:r w:rsidRPr="00450F1A">
              <w:rPr>
                <w:rFonts w:ascii="Calibri" w:hAnsi="Calibri"/>
                <w:b/>
                <w:sz w:val="16"/>
                <w:lang w:val="pl-PL"/>
              </w:rPr>
              <w:t>bbBruttoBRUTTO</w:t>
            </w:r>
          </w:p>
          <w:p w:rsidR="00205C02" w:rsidRPr="00450F1A" w:rsidRDefault="00205C02" w:rsidP="00205C02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lang w:val="pl-PL"/>
              </w:rPr>
            </w:pPr>
          </w:p>
        </w:tc>
      </w:tr>
      <w:tr w:rsidR="00205C02" w:rsidRPr="00450F1A" w:rsidTr="00450F1A">
        <w:trPr>
          <w:trHeight w:hRule="exact" w:val="74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C02" w:rsidRPr="00450F1A" w:rsidRDefault="00205C02" w:rsidP="007C4100">
            <w:pPr>
              <w:snapToGrid w:val="0"/>
              <w:rPr>
                <w:rFonts w:ascii="Calibri" w:hAnsi="Calibri"/>
                <w:sz w:val="16"/>
                <w:lang w:val="pl-PL"/>
              </w:rPr>
            </w:pPr>
          </w:p>
          <w:p w:rsidR="00205C02" w:rsidRPr="00450F1A" w:rsidRDefault="00205C02" w:rsidP="007C4100">
            <w:pPr>
              <w:snapToGrid w:val="0"/>
              <w:rPr>
                <w:rFonts w:ascii="Calibri" w:hAnsi="Calibri"/>
                <w:sz w:val="16"/>
                <w:lang w:val="pl-PL"/>
              </w:rPr>
            </w:pPr>
          </w:p>
          <w:p w:rsidR="00205C02" w:rsidRPr="00450F1A" w:rsidRDefault="00205C02" w:rsidP="007C4100">
            <w:pPr>
              <w:snapToGrid w:val="0"/>
              <w:rPr>
                <w:rFonts w:ascii="Calibri" w:hAnsi="Calibri"/>
                <w:sz w:val="16"/>
                <w:lang w:val="pl-PL"/>
              </w:rPr>
            </w:pPr>
          </w:p>
          <w:p w:rsidR="00205C02" w:rsidRPr="00450F1A" w:rsidRDefault="00205C02" w:rsidP="007C4100">
            <w:pPr>
              <w:snapToGrid w:val="0"/>
              <w:rPr>
                <w:rFonts w:ascii="Calibri" w:hAnsi="Calibri"/>
                <w:sz w:val="16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C02" w:rsidRPr="00450F1A" w:rsidRDefault="00205C02" w:rsidP="007C4100">
            <w:pPr>
              <w:snapToGrid w:val="0"/>
              <w:rPr>
                <w:rFonts w:ascii="Calibri" w:hAnsi="Calibri"/>
                <w:sz w:val="16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C02" w:rsidRPr="00450F1A" w:rsidRDefault="00205C02" w:rsidP="007C4100">
            <w:pPr>
              <w:snapToGrid w:val="0"/>
              <w:rPr>
                <w:rFonts w:ascii="Calibri" w:hAnsi="Calibri"/>
                <w:sz w:val="16"/>
                <w:lang w:val="pl-PL"/>
              </w:rPr>
            </w:pPr>
          </w:p>
        </w:tc>
      </w:tr>
    </w:tbl>
    <w:p w:rsidR="00205C02" w:rsidRPr="00450F1A" w:rsidRDefault="00205C02" w:rsidP="00205C02">
      <w:pPr>
        <w:rPr>
          <w:rFonts w:ascii="Calibri" w:hAnsi="Calibri"/>
          <w:b/>
          <w:lang w:val="pl-PL"/>
        </w:rPr>
      </w:pPr>
    </w:p>
    <w:p w:rsidR="00205C02" w:rsidRPr="00450F1A" w:rsidRDefault="00205C02" w:rsidP="00205C02">
      <w:pPr>
        <w:rPr>
          <w:rFonts w:ascii="Calibri" w:hAnsi="Calibri"/>
          <w:b/>
          <w:lang w:val="pl-PL"/>
        </w:rPr>
      </w:pPr>
    </w:p>
    <w:p w:rsidR="00205C02" w:rsidRPr="00450F1A" w:rsidRDefault="00205C02" w:rsidP="00205C02">
      <w:pPr>
        <w:rPr>
          <w:rFonts w:ascii="Calibri" w:hAnsi="Calibri"/>
          <w:b/>
          <w:lang w:val="pl-PL"/>
        </w:rPr>
      </w:pPr>
    </w:p>
    <w:p w:rsidR="00205C02" w:rsidRPr="00450F1A" w:rsidRDefault="00205C02" w:rsidP="00205C02">
      <w:pPr>
        <w:spacing w:before="280"/>
        <w:rPr>
          <w:rFonts w:ascii="Calibri" w:hAnsi="Calibri"/>
          <w:lang w:val="pl-PL"/>
        </w:rPr>
      </w:pPr>
    </w:p>
    <w:p w:rsidR="00205C02" w:rsidRPr="00450F1A" w:rsidRDefault="00205C02" w:rsidP="00205C02">
      <w:pPr>
        <w:spacing w:before="240"/>
        <w:rPr>
          <w:rFonts w:ascii="Calibri" w:hAnsi="Calibri"/>
          <w:sz w:val="22"/>
          <w:szCs w:val="22"/>
          <w:lang w:val="pl-PL"/>
        </w:rPr>
      </w:pPr>
    </w:p>
    <w:p w:rsidR="00205C02" w:rsidRPr="00450F1A" w:rsidRDefault="00205C02" w:rsidP="00205C02">
      <w:pPr>
        <w:spacing w:before="240"/>
        <w:jc w:val="left"/>
        <w:rPr>
          <w:rFonts w:ascii="Calibri" w:hAnsi="Calibri"/>
          <w:szCs w:val="20"/>
          <w:lang w:val="pl-PL"/>
        </w:rPr>
      </w:pPr>
    </w:p>
    <w:p w:rsidR="0089145F" w:rsidRPr="00450F1A" w:rsidRDefault="0089145F" w:rsidP="00205C02">
      <w:pPr>
        <w:spacing w:before="240"/>
        <w:jc w:val="left"/>
        <w:rPr>
          <w:rFonts w:ascii="Calibri" w:hAnsi="Calibri"/>
          <w:szCs w:val="20"/>
          <w:lang w:val="pl-PL"/>
        </w:rPr>
      </w:pPr>
      <w:r w:rsidRPr="00450F1A">
        <w:rPr>
          <w:rFonts w:ascii="Calibri" w:hAnsi="Calibri"/>
          <w:szCs w:val="20"/>
          <w:lang w:val="pl-PL"/>
        </w:rPr>
        <w:t>Ponadto oświadczamy, że:</w:t>
      </w:r>
    </w:p>
    <w:p w:rsidR="0089145F" w:rsidRPr="00450F1A" w:rsidRDefault="0089145F" w:rsidP="0089145F">
      <w:pPr>
        <w:pStyle w:val="Bezodstpw"/>
        <w:numPr>
          <w:ilvl w:val="0"/>
          <w:numId w:val="48"/>
        </w:numPr>
        <w:suppressAutoHyphens/>
        <w:spacing w:before="240" w:after="160" w:line="259" w:lineRule="auto"/>
        <w:jc w:val="left"/>
        <w:rPr>
          <w:rFonts w:ascii="Calibri" w:hAnsi="Calibri"/>
          <w:szCs w:val="20"/>
          <w:lang w:val="pl-PL"/>
        </w:rPr>
      </w:pPr>
      <w:r w:rsidRPr="00450F1A">
        <w:rPr>
          <w:rFonts w:ascii="Calibri" w:hAnsi="Calibri"/>
          <w:szCs w:val="20"/>
          <w:lang w:val="pl-PL"/>
        </w:rPr>
        <w:t>Oferta jest ważna 30 dni od daty złożenia.</w:t>
      </w:r>
    </w:p>
    <w:p w:rsidR="0089145F" w:rsidRPr="00450F1A" w:rsidRDefault="0089145F" w:rsidP="0089145F">
      <w:pPr>
        <w:pStyle w:val="Bezodstpw"/>
        <w:numPr>
          <w:ilvl w:val="0"/>
          <w:numId w:val="48"/>
        </w:numPr>
        <w:suppressAutoHyphens/>
        <w:spacing w:before="240" w:after="160" w:line="259" w:lineRule="auto"/>
        <w:jc w:val="left"/>
        <w:rPr>
          <w:rFonts w:ascii="Calibri" w:hAnsi="Calibri"/>
          <w:szCs w:val="20"/>
          <w:lang w:val="pl-PL"/>
        </w:rPr>
      </w:pPr>
      <w:r w:rsidRPr="00450F1A">
        <w:rPr>
          <w:rFonts w:ascii="Calibri" w:hAnsi="Calibri"/>
          <w:szCs w:val="20"/>
          <w:lang w:val="pl-PL"/>
        </w:rPr>
        <w:t xml:space="preserve">Posiadam/posiadamy niezbędne uprawnienia konieczne do realizacji powierzonego zadania i/lub dysponuję/dysponujemy potencjałem technicznym i kadrowym zdolnym do wykonania zamówienia. </w:t>
      </w:r>
    </w:p>
    <w:p w:rsidR="0089145F" w:rsidRPr="00450F1A" w:rsidRDefault="0089145F" w:rsidP="0089145F">
      <w:pPr>
        <w:pStyle w:val="Bezodstpw"/>
        <w:numPr>
          <w:ilvl w:val="0"/>
          <w:numId w:val="48"/>
        </w:numPr>
        <w:suppressAutoHyphens/>
        <w:spacing w:before="240" w:after="160" w:line="259" w:lineRule="auto"/>
        <w:jc w:val="left"/>
        <w:rPr>
          <w:rFonts w:ascii="Calibri" w:hAnsi="Calibri"/>
          <w:szCs w:val="20"/>
          <w:lang w:val="pl-PL"/>
        </w:rPr>
      </w:pPr>
      <w:r w:rsidRPr="00450F1A">
        <w:rPr>
          <w:rFonts w:ascii="Calibri" w:hAnsi="Calibri"/>
          <w:szCs w:val="20"/>
          <w:lang w:val="pl-PL"/>
        </w:rPr>
        <w:t xml:space="preserve">Oferent składający niniejszy formularz oferty, nie jest powiązany z Zamawiającym osobowo lub kapitałowo.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89145F" w:rsidRPr="00450F1A" w:rsidRDefault="0089145F" w:rsidP="0089145F">
      <w:pPr>
        <w:pStyle w:val="Default"/>
        <w:numPr>
          <w:ilvl w:val="1"/>
          <w:numId w:val="47"/>
        </w:numPr>
        <w:spacing w:before="240" w:after="160" w:line="259" w:lineRule="auto"/>
        <w:ind w:left="709"/>
        <w:jc w:val="both"/>
        <w:rPr>
          <w:rFonts w:cs="Times New Roman"/>
          <w:sz w:val="20"/>
          <w:szCs w:val="20"/>
        </w:rPr>
      </w:pPr>
      <w:r w:rsidRPr="00450F1A">
        <w:rPr>
          <w:rFonts w:cs="Times New Roman"/>
          <w:sz w:val="20"/>
          <w:szCs w:val="20"/>
        </w:rPr>
        <w:t xml:space="preserve">uczestniczeniu w spółce jako wspólnik spółki cywilnej lub spółki osobowej; </w:t>
      </w:r>
    </w:p>
    <w:p w:rsidR="0089145F" w:rsidRPr="00450F1A" w:rsidRDefault="0089145F" w:rsidP="0089145F">
      <w:pPr>
        <w:pStyle w:val="Default"/>
        <w:numPr>
          <w:ilvl w:val="1"/>
          <w:numId w:val="47"/>
        </w:numPr>
        <w:spacing w:before="240" w:after="160" w:line="259" w:lineRule="auto"/>
        <w:ind w:left="709"/>
        <w:jc w:val="both"/>
        <w:rPr>
          <w:rFonts w:cs="Times New Roman"/>
          <w:sz w:val="20"/>
          <w:szCs w:val="20"/>
        </w:rPr>
      </w:pPr>
      <w:r w:rsidRPr="00450F1A">
        <w:rPr>
          <w:rFonts w:cs="Times New Roman"/>
          <w:sz w:val="20"/>
          <w:szCs w:val="20"/>
        </w:rPr>
        <w:t xml:space="preserve">posiadaniu co najmniej 10 % udziałów lub akcji; </w:t>
      </w:r>
    </w:p>
    <w:p w:rsidR="0089145F" w:rsidRPr="00450F1A" w:rsidRDefault="0089145F" w:rsidP="0089145F">
      <w:pPr>
        <w:pStyle w:val="Default"/>
        <w:numPr>
          <w:ilvl w:val="1"/>
          <w:numId w:val="47"/>
        </w:numPr>
        <w:spacing w:before="240" w:after="160" w:line="259" w:lineRule="auto"/>
        <w:ind w:left="709"/>
        <w:jc w:val="both"/>
        <w:rPr>
          <w:rFonts w:cs="Times New Roman"/>
          <w:sz w:val="20"/>
          <w:szCs w:val="20"/>
        </w:rPr>
      </w:pPr>
      <w:r w:rsidRPr="00450F1A">
        <w:rPr>
          <w:rFonts w:cs="Times New Roman"/>
          <w:sz w:val="20"/>
          <w:szCs w:val="20"/>
        </w:rPr>
        <w:t xml:space="preserve">pełnieniu funkcji członka organu nadzorczego lub zarządzającego, prokurenta, pełnomocnika; </w:t>
      </w:r>
    </w:p>
    <w:p w:rsidR="0089145F" w:rsidRPr="00450F1A" w:rsidRDefault="0089145F" w:rsidP="0089145F">
      <w:pPr>
        <w:pStyle w:val="Default"/>
        <w:numPr>
          <w:ilvl w:val="1"/>
          <w:numId w:val="47"/>
        </w:numPr>
        <w:spacing w:before="240" w:after="160" w:line="259" w:lineRule="auto"/>
        <w:ind w:left="709"/>
        <w:jc w:val="both"/>
        <w:rPr>
          <w:rFonts w:cs="Times New Roman"/>
          <w:sz w:val="20"/>
          <w:szCs w:val="20"/>
        </w:rPr>
      </w:pPr>
      <w:r w:rsidRPr="00450F1A">
        <w:rPr>
          <w:rFonts w:cs="Times New Roman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:rsidR="0089145F" w:rsidRPr="00450F1A" w:rsidRDefault="0089145F" w:rsidP="0089145F">
      <w:pPr>
        <w:pStyle w:val="Default"/>
        <w:spacing w:before="240" w:after="160" w:line="259" w:lineRule="auto"/>
        <w:ind w:left="709"/>
        <w:jc w:val="both"/>
        <w:rPr>
          <w:rFonts w:cs="Times New Roman"/>
          <w:sz w:val="22"/>
          <w:szCs w:val="22"/>
        </w:rPr>
      </w:pPr>
    </w:p>
    <w:p w:rsidR="00850A1C" w:rsidRPr="00450F1A" w:rsidRDefault="0089145F" w:rsidP="0089145F">
      <w:pPr>
        <w:pStyle w:val="Standard"/>
        <w:tabs>
          <w:tab w:val="right" w:leader="dot" w:pos="9524"/>
        </w:tabs>
        <w:spacing w:before="240" w:after="160" w:line="259" w:lineRule="auto"/>
        <w:rPr>
          <w:rFonts w:ascii="Calibri" w:hAnsi="Calibri"/>
          <w:sz w:val="22"/>
          <w:szCs w:val="22"/>
        </w:rPr>
      </w:pPr>
      <w:r w:rsidRPr="00450F1A">
        <w:rPr>
          <w:rFonts w:ascii="Calibri" w:hAnsi="Calibri"/>
          <w:sz w:val="22"/>
          <w:szCs w:val="22"/>
        </w:rPr>
        <w:t>Ponadto wskazujemy osobę upoważnioną do kontaktu z Zamawiającym w sprawach dotyczących realizacji umowy:</w:t>
      </w:r>
    </w:p>
    <w:p w:rsidR="0089145F" w:rsidRPr="00450F1A" w:rsidRDefault="0089145F" w:rsidP="0089145F">
      <w:pPr>
        <w:pStyle w:val="Standard"/>
        <w:tabs>
          <w:tab w:val="right" w:leader="dot" w:pos="9524"/>
        </w:tabs>
        <w:spacing w:before="240" w:after="160" w:line="259" w:lineRule="auto"/>
        <w:rPr>
          <w:rFonts w:ascii="Calibri" w:hAnsi="Calibri"/>
          <w:sz w:val="22"/>
          <w:szCs w:val="22"/>
        </w:rPr>
      </w:pPr>
      <w:r w:rsidRPr="00450F1A">
        <w:rPr>
          <w:rFonts w:ascii="Calibri" w:hAnsi="Calibri"/>
          <w:sz w:val="22"/>
          <w:szCs w:val="22"/>
        </w:rPr>
        <w:tab/>
      </w:r>
    </w:p>
    <w:p w:rsidR="0089145F" w:rsidRPr="00450F1A" w:rsidRDefault="0089145F" w:rsidP="0089145F">
      <w:pPr>
        <w:pStyle w:val="Standard"/>
        <w:tabs>
          <w:tab w:val="right" w:leader="dot" w:pos="9524"/>
        </w:tabs>
        <w:spacing w:before="240" w:after="160" w:line="259" w:lineRule="auto"/>
        <w:rPr>
          <w:rFonts w:ascii="Calibri" w:hAnsi="Calibri"/>
          <w:i/>
          <w:iCs/>
          <w:sz w:val="22"/>
          <w:szCs w:val="22"/>
        </w:rPr>
      </w:pPr>
      <w:r w:rsidRPr="00450F1A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</w:t>
      </w:r>
    </w:p>
    <w:p w:rsidR="0089145F" w:rsidRPr="00450F1A" w:rsidRDefault="0089145F" w:rsidP="0089145F">
      <w:pPr>
        <w:pStyle w:val="SIWZzaltresc"/>
        <w:tabs>
          <w:tab w:val="left" w:pos="3120"/>
          <w:tab w:val="center" w:pos="8092"/>
        </w:tabs>
        <w:spacing w:before="240" w:after="160" w:line="259" w:lineRule="auto"/>
        <w:rPr>
          <w:rFonts w:ascii="Calibri" w:eastAsia="Verdana" w:hAnsi="Calibri"/>
          <w:bCs/>
          <w:sz w:val="22"/>
          <w:szCs w:val="22"/>
        </w:rPr>
      </w:pPr>
      <w:r w:rsidRPr="00450F1A">
        <w:rPr>
          <w:rFonts w:ascii="Calibri" w:hAnsi="Calibri" w:cs="Times New Roman"/>
          <w:i/>
          <w:iCs/>
          <w:sz w:val="22"/>
          <w:szCs w:val="22"/>
        </w:rPr>
        <w:t>(imię i nazwisko, nr telefonu kontaktowego, adres e – mail)</w:t>
      </w:r>
    </w:p>
    <w:p w:rsidR="0089145F" w:rsidRPr="00450F1A" w:rsidRDefault="0089145F" w:rsidP="0089145F">
      <w:pPr>
        <w:tabs>
          <w:tab w:val="left" w:pos="360"/>
          <w:tab w:val="left" w:pos="2127"/>
        </w:tabs>
        <w:spacing w:before="240"/>
        <w:rPr>
          <w:rFonts w:ascii="Calibri" w:hAnsi="Calibri"/>
          <w:lang w:val="pl-PL"/>
        </w:rPr>
      </w:pPr>
      <w:r w:rsidRPr="00450F1A">
        <w:rPr>
          <w:rFonts w:ascii="Calibri" w:eastAsia="Verdana" w:hAnsi="Calibri"/>
          <w:bCs/>
          <w:lang w:val="pl-PL"/>
        </w:rPr>
        <w:t>Podpis(y) Wykonawcy:</w:t>
      </w:r>
    </w:p>
    <w:p w:rsidR="0089145F" w:rsidRPr="00450F1A" w:rsidRDefault="0089145F" w:rsidP="0089145F">
      <w:pPr>
        <w:spacing w:before="240"/>
        <w:rPr>
          <w:rFonts w:ascii="Calibri" w:hAnsi="Calibri"/>
          <w:lang w:val="pl-PL"/>
        </w:rPr>
      </w:pPr>
    </w:p>
    <w:sectPr w:rsidR="0089145F" w:rsidRPr="00450F1A" w:rsidSect="007A1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560" w:left="1080" w:header="340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FC" w:rsidRDefault="00DF75FC">
      <w:r>
        <w:separator/>
      </w:r>
    </w:p>
  </w:endnote>
  <w:endnote w:type="continuationSeparator" w:id="0">
    <w:p w:rsidR="00DF75FC" w:rsidRDefault="00DF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CD" w:rsidRDefault="00196F52" w:rsidP="00D361CD">
    <w:pPr>
      <w:pStyle w:val="Stopka"/>
      <w:framePr w:wrap="around" w:vAnchor="page" w:hAnchor="page" w:x="10831" w:y="15916"/>
      <w:rPr>
        <w:rStyle w:val="Numerstrony"/>
      </w:rPr>
    </w:pPr>
    <w:r>
      <w:rPr>
        <w:rStyle w:val="Numerstrony"/>
      </w:rPr>
      <w:fldChar w:fldCharType="begin"/>
    </w:r>
    <w:r w:rsidR="00D361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E6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59F8" w:rsidRDefault="00196F52" w:rsidP="00D361CD">
    <w:pPr>
      <w:pStyle w:val="Stopka"/>
      <w:ind w:right="360" w:hanging="709"/>
    </w:pPr>
    <w:r w:rsidRPr="00196F52">
      <w:rPr>
        <w:noProof/>
        <w:lang w:val="en-US"/>
      </w:rPr>
      <w:pict>
        <v:group id="_x0000_s2055" alt="" style="position:absolute;left:0;text-align:left;margin-left:6pt;margin-top:792.75pt;width:567.75pt;height:33pt;z-index:251660800;mso-position-horizontal-relative:page;mso-position-vertical-relative:page" coordsize="61722,4660">
          <v:rect id="Prostokąt 165" o:spid="_x0000_s2056" style="position:absolute;left:2286;width:59436;height:2743;visibility:visible;v-text-anchor:middle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66" o:spid="_x0000_s2057" type="#_x0000_t202" style="position:absolute;top:95;width:59436;height:4565;visibility:visible" filled="f" stroked="f" strokeweight=".5pt">
            <v:textbox style="mso-next-textbox:#Pole tekstowe 166" inset="0,,0">
              <w:txbxContent>
                <w:p w:rsidR="00D361CD" w:rsidRPr="00F57365" w:rsidRDefault="00D361CD" w:rsidP="00D361CD">
                  <w:pPr>
                    <w:jc w:val="center"/>
                    <w:rPr>
                      <w:color w:val="404040"/>
                      <w:sz w:val="18"/>
                    </w:rPr>
                  </w:pPr>
                  <w:r w:rsidRPr="00F57365">
                    <w:rPr>
                      <w:b/>
                      <w:caps/>
                      <w:color w:val="404040"/>
                      <w:sz w:val="18"/>
                      <w:lang w:val="en-US"/>
                    </w:rPr>
                    <w:t>BALTICMUSEUMS LOVE IT!</w:t>
                  </w:r>
                  <w:r w:rsidRPr="00F57365">
                    <w:rPr>
                      <w:caps/>
                      <w:color w:val="404040"/>
                      <w:sz w:val="18"/>
                      <w:lang w:val="en-US"/>
                    </w:rPr>
                    <w:t> | </w:t>
                  </w:r>
                  <w:r w:rsidRPr="00F57365">
                    <w:rPr>
                      <w:color w:val="404040"/>
                      <w:sz w:val="18"/>
                      <w:lang w:val="en-US"/>
                    </w:rPr>
                    <w:t>The Programme uses resources from the European Regional Development Fund.</w:t>
                  </w:r>
                </w:p>
              </w:txbxContent>
            </v:textbox>
          </v:shape>
          <w10:wrap anchorx="page" anchory="margin"/>
        </v:group>
      </w:pict>
    </w:r>
    <w:r w:rsidR="000F07E8">
      <w:rPr>
        <w:noProof/>
        <w:lang w:val="pl-PL" w:eastAsia="pl-PL"/>
      </w:rPr>
      <w:drawing>
        <wp:inline distT="0" distB="0" distL="0" distR="0">
          <wp:extent cx="2687320" cy="1073150"/>
          <wp:effectExtent l="19050" t="0" r="0" b="0"/>
          <wp:docPr id="2" name="Obraz 2" descr="logo_sb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b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F8" w:rsidRDefault="00196F52" w:rsidP="00E747A4">
    <w:pPr>
      <w:pStyle w:val="Stopka"/>
      <w:framePr w:wrap="around" w:vAnchor="page" w:hAnchor="page" w:x="10831" w:y="15916"/>
      <w:rPr>
        <w:rStyle w:val="Numerstrony"/>
      </w:rPr>
    </w:pPr>
    <w:r>
      <w:rPr>
        <w:rStyle w:val="Numerstrony"/>
      </w:rPr>
      <w:fldChar w:fldCharType="begin"/>
    </w:r>
    <w:r w:rsidR="00AA59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7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9F8" w:rsidRDefault="000F07E8" w:rsidP="00475517">
    <w:pPr>
      <w:pStyle w:val="Stopka"/>
      <w:ind w:right="360" w:hanging="709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-205740</wp:posOffset>
          </wp:positionV>
          <wp:extent cx="2905125" cy="590550"/>
          <wp:effectExtent l="19050" t="0" r="9525" b="0"/>
          <wp:wrapSquare wrapText="bothSides"/>
          <wp:docPr id="6" name="Obraz 6" descr="3125245b-5ac5-4357-9f5e-06846a0d4b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3125245b-5ac5-4357-9f5e-06846a0d4b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F8" w:rsidRDefault="000F07E8" w:rsidP="00871617">
    <w:pPr>
      <w:pStyle w:val="Stopka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2523490</wp:posOffset>
          </wp:positionH>
          <wp:positionV relativeFrom="margin">
            <wp:posOffset>7020560</wp:posOffset>
          </wp:positionV>
          <wp:extent cx="4171315" cy="1676400"/>
          <wp:effectExtent l="19050" t="0" r="635" b="0"/>
          <wp:wrapNone/>
          <wp:docPr id="4" name="Obraz 4" descr="logo_sb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b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3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6F52" w:rsidRPr="00196F52">
      <w:rPr>
        <w:noProof/>
      </w:rPr>
      <w:pict>
        <v:group id="Grupa 164" o:spid="_x0000_s2049" alt="" style="position:absolute;left:0;text-align:left;margin-left:27pt;margin-top:795.75pt;width:567.75pt;height:33pt;z-index:251653632;mso-position-horizontal-relative:page;mso-position-vertical-relative:page" coordsize="61722,4660">
          <v:rect id="Prostokąt 165" o:spid="_x0000_s2050" style="position:absolute;left:2286;width:59436;height:2743;visibility:visible;v-text-anchor:middle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66" o:spid="_x0000_s2051" type="#_x0000_t202" style="position:absolute;top:95;width:59436;height:4565;visibility:visible" filled="f" stroked="f" strokeweight=".5pt">
            <v:textbox inset="0,,0">
              <w:txbxContent>
                <w:p w:rsidR="00FF496C" w:rsidRPr="00FF496C" w:rsidRDefault="00FF496C" w:rsidP="00FF496C">
                  <w:pPr>
                    <w:jc w:val="center"/>
                    <w:rPr>
                      <w:color w:val="404040"/>
                      <w:sz w:val="18"/>
                    </w:rPr>
                  </w:pPr>
                  <w:r w:rsidRPr="00FF496C">
                    <w:rPr>
                      <w:b/>
                      <w:caps/>
                      <w:color w:val="404040"/>
                      <w:sz w:val="18"/>
                      <w:lang w:val="en-US"/>
                    </w:rPr>
                    <w:t>BALTICMUSEUMS LOVE IT!</w:t>
                  </w:r>
                  <w:r w:rsidRPr="00FF496C">
                    <w:rPr>
                      <w:caps/>
                      <w:color w:val="404040"/>
                      <w:sz w:val="18"/>
                      <w:lang w:val="en-US"/>
                    </w:rPr>
                    <w:t> | </w:t>
                  </w:r>
                  <w:r w:rsidRPr="00FF496C">
                    <w:rPr>
                      <w:color w:val="404040"/>
                      <w:sz w:val="18"/>
                      <w:lang w:val="en-US"/>
                    </w:rPr>
                    <w:t>The Programme uses resources from the European Regional Development Fund.</w:t>
                  </w:r>
                </w:p>
                <w:p w:rsidR="00C92AD4" w:rsidRPr="00FF496C" w:rsidRDefault="00C92AD4" w:rsidP="00475517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FC" w:rsidRDefault="00DF75FC">
      <w:r>
        <w:separator/>
      </w:r>
    </w:p>
  </w:footnote>
  <w:footnote w:type="continuationSeparator" w:id="0">
    <w:p w:rsidR="00DF75FC" w:rsidRDefault="00DF7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83" w:rsidRDefault="000F07E8" w:rsidP="00C25E8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-1049655</wp:posOffset>
          </wp:positionV>
          <wp:extent cx="2162175" cy="809625"/>
          <wp:effectExtent l="19050" t="0" r="9525" b="0"/>
          <wp:wrapNone/>
          <wp:docPr id="13" name="Obraz 13" descr="bm_love_it_logo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m_love_it_logo_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6F52" w:rsidRPr="00196F5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0" type="#_x0000_t202" style="position:absolute;left:0;text-align:left;margin-left:2in;margin-top:9.25pt;width:215.2pt;height:46pt;z-index:251659776;visibility:visible;mso-wrap-edited:f;mso-wrap-distance-top:3.6pt;mso-wrap-distance-bottom:3.6pt;mso-position-horizontal-relative:text;mso-position-vertical-relative:text;mso-width-relative:margin;mso-height-relative:margin" filled="f" stroked="f">
          <v:textbox style="mso-next-textbox:#Pole tekstowe 2">
            <w:txbxContent>
              <w:p w:rsidR="00C25E83" w:rsidRPr="00450F1A" w:rsidRDefault="00196F52" w:rsidP="00C25E83">
                <w:pPr>
                  <w:spacing w:before="100" w:beforeAutospacing="1" w:after="100" w:afterAutospacing="1" w:line="240" w:lineRule="auto"/>
                  <w:jc w:val="center"/>
                  <w:rPr>
                    <w:i/>
                    <w:color w:val="007DC0"/>
                    <w:lang w:val="pl-PL"/>
                  </w:rPr>
                </w:pPr>
                <w:r w:rsidRPr="003943E7">
                  <w:rPr>
                    <w:i/>
                    <w:color w:val="007DC0"/>
                  </w:rPr>
                  <w:fldChar w:fldCharType="begin"/>
                </w:r>
                <w:r w:rsidR="00C25E83" w:rsidRPr="00450F1A">
                  <w:rPr>
                    <w:i/>
                    <w:color w:val="007DC0"/>
                    <w:lang w:val="pl-PL"/>
                  </w:rPr>
                  <w:instrText xml:space="preserve"> STYLEREF  "Nagłówek 1"  \* MERGEFORMAT </w:instrText>
                </w:r>
                <w:r w:rsidRPr="003943E7">
                  <w:rPr>
                    <w:i/>
                    <w:color w:val="007DC0"/>
                  </w:rPr>
                  <w:fldChar w:fldCharType="separate"/>
                </w:r>
                <w:r w:rsidR="000204DF">
                  <w:rPr>
                    <w:b/>
                    <w:bCs/>
                    <w:i/>
                    <w:noProof/>
                    <w:color w:val="007DC0"/>
                    <w:lang w:val="pl-PL"/>
                  </w:rPr>
                  <w:t>Błąd! W dokumencie nie ma tekstu o podanym stylu.</w:t>
                </w:r>
                <w:r w:rsidRPr="003943E7">
                  <w:rPr>
                    <w:i/>
                    <w:color w:val="007DC0"/>
                  </w:rPr>
                  <w:fldChar w:fldCharType="end"/>
                </w:r>
              </w:p>
              <w:p w:rsidR="00C25E83" w:rsidRPr="00450F1A" w:rsidRDefault="00C25E83" w:rsidP="00C25E83">
                <w:pPr>
                  <w:jc w:val="center"/>
                  <w:rPr>
                    <w:lang w:val="pl-PL"/>
                  </w:rPr>
                </w:pPr>
              </w:p>
            </w:txbxContent>
          </v:textbox>
          <w10:wrap type="square"/>
        </v:shape>
      </w:pict>
    </w:r>
    <w:r w:rsidR="00196F52" w:rsidRPr="00196F52">
      <w:rPr>
        <w:noProof/>
        <w:lang w:val="en-US"/>
      </w:rPr>
      <w:pict>
        <v:rect id="_x0000_s2059" style="position:absolute;left:0;text-align:left;margin-left:384pt;margin-top:1pt;width:102pt;height:53.25pt;z-index:251658752;mso-wrap-edited:f;mso-position-horizontal-relative:text;mso-position-vertical-relative:text">
          <v:textbox style="mso-next-textbox:#_x0000_s2059">
            <w:txbxContent>
              <w:p w:rsidR="00C25E83" w:rsidRPr="00AF52CA" w:rsidRDefault="00C25E83" w:rsidP="00C25E83">
                <w:pPr>
                  <w:pStyle w:val="Nagwek9"/>
                  <w:numPr>
                    <w:ilvl w:val="0"/>
                    <w:numId w:val="0"/>
                  </w:numPr>
                  <w:rPr>
                    <w:lang w:val="en-US"/>
                  </w:rPr>
                </w:pPr>
                <w:r w:rsidRPr="00AF52CA">
                  <w:rPr>
                    <w:lang w:val="en-US"/>
                  </w:rPr>
                  <w:t>Remove frame and add partner’s logo</w:t>
                </w:r>
              </w:p>
            </w:txbxContent>
          </v:textbox>
        </v:rect>
      </w:pict>
    </w:r>
  </w:p>
  <w:p w:rsidR="00C25E83" w:rsidRPr="00087544" w:rsidRDefault="00C25E83" w:rsidP="00C25E83">
    <w:pPr>
      <w:pStyle w:val="Nagwek"/>
      <w:pBdr>
        <w:bottom w:val="single" w:sz="4" w:space="27" w:color="auto"/>
      </w:pBdr>
      <w:tabs>
        <w:tab w:val="clear" w:pos="4536"/>
        <w:tab w:val="left" w:pos="1035"/>
      </w:tabs>
      <w:rPr>
        <w:i/>
        <w:color w:val="007DC0"/>
        <w:sz w:val="18"/>
        <w:szCs w:val="18"/>
        <w:lang w:val="en-US"/>
      </w:rPr>
    </w:pPr>
    <w:r>
      <w:rPr>
        <w:i/>
        <w:color w:val="007DC0"/>
        <w:sz w:val="18"/>
        <w:szCs w:val="18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F8" w:rsidRDefault="000F07E8" w:rsidP="000E37D0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-401955</wp:posOffset>
          </wp:positionH>
          <wp:positionV relativeFrom="margin">
            <wp:posOffset>-1035685</wp:posOffset>
          </wp:positionV>
          <wp:extent cx="2162175" cy="809625"/>
          <wp:effectExtent l="19050" t="0" r="9525" b="0"/>
          <wp:wrapNone/>
          <wp:docPr id="10" name="Obraz 10" descr="bm_love_it_logo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m_love_it_logo_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noProof/>
        <w:color w:val="007DC0"/>
        <w:sz w:val="18"/>
        <w:szCs w:val="18"/>
        <w:lang w:val="pl-PL" w:eastAsia="pl-PL"/>
      </w:rPr>
      <w:drawing>
        <wp:inline distT="0" distB="0" distL="0" distR="0">
          <wp:extent cx="755650" cy="747395"/>
          <wp:effectExtent l="19050" t="0" r="6350" b="0"/>
          <wp:docPr id="1" name="Obraz 1" descr="logo_U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F8" w:rsidRDefault="00196F52" w:rsidP="00C92AD4">
    <w:pPr>
      <w:pStyle w:val="Nagwek"/>
      <w:ind w:left="-567"/>
    </w:pPr>
    <w:r w:rsidRPr="00196F52">
      <w:rPr>
        <w:noProof/>
        <w:lang w:val="en-US"/>
      </w:rPr>
      <w:pict>
        <v:rect id="_x0000_s2053" style="position:absolute;left:0;text-align:left;margin-left:386.25pt;margin-top:6.25pt;width:102pt;height:73.5pt;z-index:251656704;mso-wrap-edited:f">
          <v:textbox style="mso-next-textbox:#_x0000_s2053">
            <w:txbxContent>
              <w:p w:rsidR="00AF52CA" w:rsidRPr="00AF52CA" w:rsidRDefault="00AF52CA" w:rsidP="002851D5">
                <w:pPr>
                  <w:pStyle w:val="Nagwek9"/>
                  <w:numPr>
                    <w:ilvl w:val="0"/>
                    <w:numId w:val="0"/>
                  </w:numPr>
                  <w:rPr>
                    <w:lang w:val="en-US"/>
                  </w:rPr>
                </w:pPr>
                <w:r w:rsidRPr="00AF52CA">
                  <w:rPr>
                    <w:lang w:val="en-US"/>
                  </w:rPr>
                  <w:t>Remove frame and add partner’s logo</w:t>
                </w:r>
              </w:p>
            </w:txbxContent>
          </v:textbox>
        </v:rect>
      </w:pict>
    </w:r>
    <w:r w:rsidR="000F07E8">
      <w:rPr>
        <w:noProof/>
        <w:lang w:val="pl-PL" w:eastAsia="pl-PL"/>
      </w:rPr>
      <w:drawing>
        <wp:inline distT="0" distB="0" distL="0" distR="0">
          <wp:extent cx="3093085" cy="1160780"/>
          <wp:effectExtent l="19050" t="0" r="0" b="0"/>
          <wp:docPr id="3" name="Obraz 3" descr="bm_love_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_love_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085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4F092C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8A0D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D8A69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4">
    <w:nsid w:val="04EA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69F1FF7"/>
    <w:multiLevelType w:val="hybridMultilevel"/>
    <w:tmpl w:val="19A4F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971CA1"/>
    <w:multiLevelType w:val="multilevel"/>
    <w:tmpl w:val="07942C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0BCF2E43"/>
    <w:multiLevelType w:val="multilevel"/>
    <w:tmpl w:val="4548450C"/>
    <w:lvl w:ilvl="0">
      <w:start w:val="1"/>
      <w:numFmt w:val="decimal"/>
      <w:pStyle w:val="Nagwe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agwe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0F2F2FD4"/>
    <w:multiLevelType w:val="hybridMultilevel"/>
    <w:tmpl w:val="A6D02256"/>
    <w:lvl w:ilvl="0" w:tplc="7D28C76C">
      <w:start w:val="1"/>
      <w:numFmt w:val="decimal"/>
      <w:suff w:val="space"/>
      <w:lvlText w:val="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56608"/>
    <w:multiLevelType w:val="hybridMultilevel"/>
    <w:tmpl w:val="11624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3C7EA2"/>
    <w:multiLevelType w:val="hybridMultilevel"/>
    <w:tmpl w:val="C7A21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37F9C"/>
    <w:multiLevelType w:val="hybridMultilevel"/>
    <w:tmpl w:val="B25AD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B85D07"/>
    <w:multiLevelType w:val="hybridMultilevel"/>
    <w:tmpl w:val="31563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E6143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27023340"/>
    <w:multiLevelType w:val="hybridMultilevel"/>
    <w:tmpl w:val="C06EB818"/>
    <w:lvl w:ilvl="0" w:tplc="8EC487EC">
      <w:start w:val="1"/>
      <w:numFmt w:val="bullet"/>
      <w:pStyle w:val="dotLis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6">
    <w:nsid w:val="295E38C1"/>
    <w:multiLevelType w:val="multilevel"/>
    <w:tmpl w:val="A566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29D03F85"/>
    <w:multiLevelType w:val="hybridMultilevel"/>
    <w:tmpl w:val="7302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D02C7A"/>
    <w:multiLevelType w:val="hybridMultilevel"/>
    <w:tmpl w:val="1018E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526235"/>
    <w:multiLevelType w:val="hybridMultilevel"/>
    <w:tmpl w:val="D5A0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D2056"/>
    <w:multiLevelType w:val="hybridMultilevel"/>
    <w:tmpl w:val="3FC01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23F97"/>
    <w:multiLevelType w:val="hybridMultilevel"/>
    <w:tmpl w:val="9E140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A4129"/>
    <w:multiLevelType w:val="hybridMultilevel"/>
    <w:tmpl w:val="F6EAF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337809"/>
    <w:multiLevelType w:val="hybridMultilevel"/>
    <w:tmpl w:val="360E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137AD"/>
    <w:multiLevelType w:val="hybridMultilevel"/>
    <w:tmpl w:val="0158F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FA049E"/>
    <w:multiLevelType w:val="hybridMultilevel"/>
    <w:tmpl w:val="41827CEA"/>
    <w:lvl w:ilvl="0" w:tplc="2D961D54">
      <w:start w:val="1"/>
      <w:numFmt w:val="decimal"/>
      <w:suff w:val="space"/>
      <w:lvlText w:val="1.%1"/>
      <w:lvlJc w:val="left"/>
      <w:pPr>
        <w:ind w:left="720" w:hanging="493"/>
      </w:pPr>
      <w:rPr>
        <w:rFonts w:hint="default"/>
      </w:rPr>
    </w:lvl>
    <w:lvl w:ilvl="1" w:tplc="E7DEAF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A5374B"/>
    <w:multiLevelType w:val="hybridMultilevel"/>
    <w:tmpl w:val="52D2A2DA"/>
    <w:lvl w:ilvl="0" w:tplc="3B6E6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CD351A"/>
    <w:multiLevelType w:val="hybridMultilevel"/>
    <w:tmpl w:val="B97C43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3D001B"/>
    <w:multiLevelType w:val="hybridMultilevel"/>
    <w:tmpl w:val="8FDE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826BD"/>
    <w:multiLevelType w:val="hybridMultilevel"/>
    <w:tmpl w:val="B066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FF09EE"/>
    <w:multiLevelType w:val="hybridMultilevel"/>
    <w:tmpl w:val="5E926566"/>
    <w:lvl w:ilvl="0" w:tplc="F25067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6715E3"/>
    <w:multiLevelType w:val="hybridMultilevel"/>
    <w:tmpl w:val="DF265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4C06D6"/>
    <w:multiLevelType w:val="hybridMultilevel"/>
    <w:tmpl w:val="981AC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4F5BA9"/>
    <w:multiLevelType w:val="hybridMultilevel"/>
    <w:tmpl w:val="CDB4F410"/>
    <w:lvl w:ilvl="0" w:tplc="AF58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650076"/>
    <w:multiLevelType w:val="hybridMultilevel"/>
    <w:tmpl w:val="E0940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E42140"/>
    <w:multiLevelType w:val="hybridMultilevel"/>
    <w:tmpl w:val="89D42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643EC3"/>
    <w:multiLevelType w:val="hybridMultilevel"/>
    <w:tmpl w:val="1E6C6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837380"/>
    <w:multiLevelType w:val="hybridMultilevel"/>
    <w:tmpl w:val="8E302C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365329"/>
    <w:multiLevelType w:val="hybridMultilevel"/>
    <w:tmpl w:val="12602AB6"/>
    <w:lvl w:ilvl="0" w:tplc="05D640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393E3F"/>
    <w:multiLevelType w:val="hybridMultilevel"/>
    <w:tmpl w:val="FD36A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6401A7"/>
    <w:multiLevelType w:val="hybridMultilevel"/>
    <w:tmpl w:val="3E64C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FE46DF"/>
    <w:multiLevelType w:val="hybridMultilevel"/>
    <w:tmpl w:val="4946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E2351E"/>
    <w:multiLevelType w:val="hybridMultilevel"/>
    <w:tmpl w:val="D5DC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E2387B"/>
    <w:multiLevelType w:val="hybridMultilevel"/>
    <w:tmpl w:val="076C1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BF3C9A"/>
    <w:multiLevelType w:val="hybridMultilevel"/>
    <w:tmpl w:val="60D0A5C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46"/>
  </w:num>
  <w:num w:numId="4">
    <w:abstractNumId w:val="24"/>
  </w:num>
  <w:num w:numId="5">
    <w:abstractNumId w:val="20"/>
  </w:num>
  <w:num w:numId="6">
    <w:abstractNumId w:val="28"/>
  </w:num>
  <w:num w:numId="7">
    <w:abstractNumId w:val="32"/>
  </w:num>
  <w:num w:numId="8">
    <w:abstractNumId w:val="15"/>
  </w:num>
  <w:num w:numId="9">
    <w:abstractNumId w:val="43"/>
  </w:num>
  <w:num w:numId="10">
    <w:abstractNumId w:val="21"/>
  </w:num>
  <w:num w:numId="11">
    <w:abstractNumId w:val="47"/>
  </w:num>
  <w:num w:numId="12">
    <w:abstractNumId w:val="50"/>
  </w:num>
  <w:num w:numId="13">
    <w:abstractNumId w:val="19"/>
  </w:num>
  <w:num w:numId="14">
    <w:abstractNumId w:val="39"/>
  </w:num>
  <w:num w:numId="15">
    <w:abstractNumId w:val="22"/>
  </w:num>
  <w:num w:numId="16">
    <w:abstractNumId w:val="44"/>
  </w:num>
  <w:num w:numId="17">
    <w:abstractNumId w:val="24"/>
  </w:num>
  <w:num w:numId="18">
    <w:abstractNumId w:val="25"/>
  </w:num>
  <w:num w:numId="19">
    <w:abstractNumId w:val="16"/>
  </w:num>
  <w:num w:numId="20">
    <w:abstractNumId w:val="35"/>
  </w:num>
  <w:num w:numId="21">
    <w:abstractNumId w:val="0"/>
  </w:num>
  <w:num w:numId="22">
    <w:abstractNumId w:val="1"/>
  </w:num>
  <w:num w:numId="23">
    <w:abstractNumId w:val="2"/>
  </w:num>
  <w:num w:numId="24">
    <w:abstractNumId w:val="18"/>
  </w:num>
  <w:num w:numId="25">
    <w:abstractNumId w:val="14"/>
  </w:num>
  <w:num w:numId="26">
    <w:abstractNumId w:val="40"/>
  </w:num>
  <w:num w:numId="27">
    <w:abstractNumId w:val="48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1"/>
  </w:num>
  <w:num w:numId="33">
    <w:abstractNumId w:val="53"/>
  </w:num>
  <w:num w:numId="34">
    <w:abstractNumId w:val="51"/>
  </w:num>
  <w:num w:numId="35">
    <w:abstractNumId w:val="36"/>
  </w:num>
  <w:num w:numId="36">
    <w:abstractNumId w:val="29"/>
  </w:num>
  <w:num w:numId="37">
    <w:abstractNumId w:val="52"/>
  </w:num>
  <w:num w:numId="38">
    <w:abstractNumId w:val="31"/>
  </w:num>
  <w:num w:numId="39">
    <w:abstractNumId w:val="42"/>
  </w:num>
  <w:num w:numId="40">
    <w:abstractNumId w:val="49"/>
  </w:num>
  <w:num w:numId="41">
    <w:abstractNumId w:val="33"/>
  </w:num>
  <w:num w:numId="42">
    <w:abstractNumId w:val="54"/>
  </w:num>
  <w:num w:numId="43">
    <w:abstractNumId w:val="38"/>
  </w:num>
  <w:num w:numId="44">
    <w:abstractNumId w:val="30"/>
  </w:num>
  <w:num w:numId="45">
    <w:abstractNumId w:val="34"/>
  </w:num>
  <w:num w:numId="46">
    <w:abstractNumId w:val="37"/>
  </w:num>
  <w:num w:numId="47">
    <w:abstractNumId w:val="23"/>
  </w:num>
  <w:num w:numId="48">
    <w:abstractNumId w:val="3"/>
  </w:num>
  <w:num w:numId="49">
    <w:abstractNumId w:val="4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ShowStaticGuides" w:val="1"/>
  </w:docVars>
  <w:rsids>
    <w:rsidRoot w:val="00713D5E"/>
    <w:rsid w:val="00012493"/>
    <w:rsid w:val="00013A04"/>
    <w:rsid w:val="000204DF"/>
    <w:rsid w:val="000217E7"/>
    <w:rsid w:val="00023AF7"/>
    <w:rsid w:val="00042366"/>
    <w:rsid w:val="00046B64"/>
    <w:rsid w:val="00050664"/>
    <w:rsid w:val="00056AF7"/>
    <w:rsid w:val="000643F6"/>
    <w:rsid w:val="00081B2A"/>
    <w:rsid w:val="00084FB7"/>
    <w:rsid w:val="00087544"/>
    <w:rsid w:val="0008777F"/>
    <w:rsid w:val="0009478C"/>
    <w:rsid w:val="000A57CC"/>
    <w:rsid w:val="000A6537"/>
    <w:rsid w:val="000B72A8"/>
    <w:rsid w:val="000D48EE"/>
    <w:rsid w:val="000E37D0"/>
    <w:rsid w:val="000F07E8"/>
    <w:rsid w:val="000F65EE"/>
    <w:rsid w:val="00100D24"/>
    <w:rsid w:val="001039FE"/>
    <w:rsid w:val="00103A47"/>
    <w:rsid w:val="001043E5"/>
    <w:rsid w:val="00112702"/>
    <w:rsid w:val="0011398C"/>
    <w:rsid w:val="00116081"/>
    <w:rsid w:val="001265FC"/>
    <w:rsid w:val="00130108"/>
    <w:rsid w:val="00132C00"/>
    <w:rsid w:val="001334BB"/>
    <w:rsid w:val="00146DEA"/>
    <w:rsid w:val="00151EB1"/>
    <w:rsid w:val="00154490"/>
    <w:rsid w:val="001558F2"/>
    <w:rsid w:val="00156B6D"/>
    <w:rsid w:val="001605EF"/>
    <w:rsid w:val="00192EEB"/>
    <w:rsid w:val="00196F52"/>
    <w:rsid w:val="001A6425"/>
    <w:rsid w:val="001B33EB"/>
    <w:rsid w:val="001B7F2B"/>
    <w:rsid w:val="001B7F7C"/>
    <w:rsid w:val="001D4F17"/>
    <w:rsid w:val="001E090B"/>
    <w:rsid w:val="001F2F46"/>
    <w:rsid w:val="001F6465"/>
    <w:rsid w:val="00205361"/>
    <w:rsid w:val="00205C02"/>
    <w:rsid w:val="002128ED"/>
    <w:rsid w:val="00220F85"/>
    <w:rsid w:val="002262B3"/>
    <w:rsid w:val="00237FD3"/>
    <w:rsid w:val="0024321F"/>
    <w:rsid w:val="0024515F"/>
    <w:rsid w:val="002476B5"/>
    <w:rsid w:val="00254168"/>
    <w:rsid w:val="0025652F"/>
    <w:rsid w:val="0025767C"/>
    <w:rsid w:val="00263358"/>
    <w:rsid w:val="00266CA9"/>
    <w:rsid w:val="00271802"/>
    <w:rsid w:val="00274172"/>
    <w:rsid w:val="00274718"/>
    <w:rsid w:val="0028213F"/>
    <w:rsid w:val="00283B2F"/>
    <w:rsid w:val="002851D5"/>
    <w:rsid w:val="002902F4"/>
    <w:rsid w:val="002A320F"/>
    <w:rsid w:val="002A3339"/>
    <w:rsid w:val="002A3B5F"/>
    <w:rsid w:val="002A586B"/>
    <w:rsid w:val="002B026E"/>
    <w:rsid w:val="002B1AFF"/>
    <w:rsid w:val="002B5517"/>
    <w:rsid w:val="002B58A2"/>
    <w:rsid w:val="002C0155"/>
    <w:rsid w:val="002C552A"/>
    <w:rsid w:val="002E4873"/>
    <w:rsid w:val="002E7A7B"/>
    <w:rsid w:val="002F2C39"/>
    <w:rsid w:val="00305F8B"/>
    <w:rsid w:val="00313178"/>
    <w:rsid w:val="003137C4"/>
    <w:rsid w:val="00313FCB"/>
    <w:rsid w:val="00316406"/>
    <w:rsid w:val="00323D68"/>
    <w:rsid w:val="00324B44"/>
    <w:rsid w:val="003349E7"/>
    <w:rsid w:val="003413E2"/>
    <w:rsid w:val="003500C8"/>
    <w:rsid w:val="003511CD"/>
    <w:rsid w:val="003539BE"/>
    <w:rsid w:val="00361F42"/>
    <w:rsid w:val="003636CB"/>
    <w:rsid w:val="00365433"/>
    <w:rsid w:val="00370674"/>
    <w:rsid w:val="00375396"/>
    <w:rsid w:val="00384877"/>
    <w:rsid w:val="003873AF"/>
    <w:rsid w:val="003906E3"/>
    <w:rsid w:val="003943E7"/>
    <w:rsid w:val="003A2B55"/>
    <w:rsid w:val="003A7219"/>
    <w:rsid w:val="003B7E60"/>
    <w:rsid w:val="003C032D"/>
    <w:rsid w:val="003C21CA"/>
    <w:rsid w:val="003C4081"/>
    <w:rsid w:val="003D48A1"/>
    <w:rsid w:val="00400116"/>
    <w:rsid w:val="004049D9"/>
    <w:rsid w:val="00405102"/>
    <w:rsid w:val="004052AC"/>
    <w:rsid w:val="00434781"/>
    <w:rsid w:val="00435477"/>
    <w:rsid w:val="00444354"/>
    <w:rsid w:val="00450F1A"/>
    <w:rsid w:val="00460C0D"/>
    <w:rsid w:val="00466197"/>
    <w:rsid w:val="0047033D"/>
    <w:rsid w:val="00475517"/>
    <w:rsid w:val="0048631E"/>
    <w:rsid w:val="00495F44"/>
    <w:rsid w:val="004A2232"/>
    <w:rsid w:val="004A33EB"/>
    <w:rsid w:val="004D44EF"/>
    <w:rsid w:val="004D7878"/>
    <w:rsid w:val="004F7DD6"/>
    <w:rsid w:val="00507AB0"/>
    <w:rsid w:val="00507E66"/>
    <w:rsid w:val="00535FDD"/>
    <w:rsid w:val="0056099F"/>
    <w:rsid w:val="00574C7D"/>
    <w:rsid w:val="00575DCA"/>
    <w:rsid w:val="00586469"/>
    <w:rsid w:val="00597EFE"/>
    <w:rsid w:val="005A0010"/>
    <w:rsid w:val="005B46D0"/>
    <w:rsid w:val="005C4DB8"/>
    <w:rsid w:val="005C6279"/>
    <w:rsid w:val="005E0150"/>
    <w:rsid w:val="005E4A9F"/>
    <w:rsid w:val="005F09B8"/>
    <w:rsid w:val="005F5E51"/>
    <w:rsid w:val="00601565"/>
    <w:rsid w:val="00624393"/>
    <w:rsid w:val="00626F6C"/>
    <w:rsid w:val="006555F5"/>
    <w:rsid w:val="00660092"/>
    <w:rsid w:val="00673EDA"/>
    <w:rsid w:val="006837B7"/>
    <w:rsid w:val="006845D9"/>
    <w:rsid w:val="006936D6"/>
    <w:rsid w:val="006A0349"/>
    <w:rsid w:val="006A27B4"/>
    <w:rsid w:val="006B6CE5"/>
    <w:rsid w:val="006C208E"/>
    <w:rsid w:val="006E6604"/>
    <w:rsid w:val="006F7FC9"/>
    <w:rsid w:val="0070376B"/>
    <w:rsid w:val="00713D5E"/>
    <w:rsid w:val="007163A9"/>
    <w:rsid w:val="00726491"/>
    <w:rsid w:val="007318A1"/>
    <w:rsid w:val="00741C62"/>
    <w:rsid w:val="007420AD"/>
    <w:rsid w:val="00743391"/>
    <w:rsid w:val="00745A25"/>
    <w:rsid w:val="007552B5"/>
    <w:rsid w:val="00763963"/>
    <w:rsid w:val="00774278"/>
    <w:rsid w:val="00794552"/>
    <w:rsid w:val="00795890"/>
    <w:rsid w:val="0079673A"/>
    <w:rsid w:val="007A1C27"/>
    <w:rsid w:val="007A3409"/>
    <w:rsid w:val="007C4100"/>
    <w:rsid w:val="007E6FE2"/>
    <w:rsid w:val="007F53B6"/>
    <w:rsid w:val="00814BFF"/>
    <w:rsid w:val="00817A39"/>
    <w:rsid w:val="00821CD7"/>
    <w:rsid w:val="00821DAC"/>
    <w:rsid w:val="00830562"/>
    <w:rsid w:val="00842F4B"/>
    <w:rsid w:val="0084768F"/>
    <w:rsid w:val="00850A1C"/>
    <w:rsid w:val="00860A3C"/>
    <w:rsid w:val="008640C7"/>
    <w:rsid w:val="00865B50"/>
    <w:rsid w:val="00871617"/>
    <w:rsid w:val="00875296"/>
    <w:rsid w:val="008859D2"/>
    <w:rsid w:val="0089145F"/>
    <w:rsid w:val="00897C5A"/>
    <w:rsid w:val="008A14B9"/>
    <w:rsid w:val="008B4DE2"/>
    <w:rsid w:val="008C3F59"/>
    <w:rsid w:val="008C5587"/>
    <w:rsid w:val="008D02DC"/>
    <w:rsid w:val="008D4276"/>
    <w:rsid w:val="008E0745"/>
    <w:rsid w:val="008F1B87"/>
    <w:rsid w:val="00910DE9"/>
    <w:rsid w:val="009115B5"/>
    <w:rsid w:val="00912885"/>
    <w:rsid w:val="00912DE4"/>
    <w:rsid w:val="009321E2"/>
    <w:rsid w:val="00946F2C"/>
    <w:rsid w:val="0096186C"/>
    <w:rsid w:val="0096359C"/>
    <w:rsid w:val="00976ADD"/>
    <w:rsid w:val="0098158C"/>
    <w:rsid w:val="00983177"/>
    <w:rsid w:val="009B290E"/>
    <w:rsid w:val="009B333A"/>
    <w:rsid w:val="009C2C1C"/>
    <w:rsid w:val="009C4879"/>
    <w:rsid w:val="009C69F4"/>
    <w:rsid w:val="009D0A94"/>
    <w:rsid w:val="009D1015"/>
    <w:rsid w:val="009D28A0"/>
    <w:rsid w:val="009E3804"/>
    <w:rsid w:val="009F1AEF"/>
    <w:rsid w:val="00A0711F"/>
    <w:rsid w:val="00A15FC3"/>
    <w:rsid w:val="00A46898"/>
    <w:rsid w:val="00A505CA"/>
    <w:rsid w:val="00A60818"/>
    <w:rsid w:val="00A6651D"/>
    <w:rsid w:val="00A70E08"/>
    <w:rsid w:val="00A77D26"/>
    <w:rsid w:val="00A82538"/>
    <w:rsid w:val="00A82B0A"/>
    <w:rsid w:val="00A870CF"/>
    <w:rsid w:val="00AA38D2"/>
    <w:rsid w:val="00AA59F8"/>
    <w:rsid w:val="00AD13D9"/>
    <w:rsid w:val="00AD404B"/>
    <w:rsid w:val="00AE2130"/>
    <w:rsid w:val="00AF1E8B"/>
    <w:rsid w:val="00AF52CA"/>
    <w:rsid w:val="00B04D84"/>
    <w:rsid w:val="00B10AF2"/>
    <w:rsid w:val="00B12E39"/>
    <w:rsid w:val="00B13570"/>
    <w:rsid w:val="00B15D43"/>
    <w:rsid w:val="00B17022"/>
    <w:rsid w:val="00B24805"/>
    <w:rsid w:val="00B33874"/>
    <w:rsid w:val="00B34374"/>
    <w:rsid w:val="00B34782"/>
    <w:rsid w:val="00B44DB0"/>
    <w:rsid w:val="00B539FB"/>
    <w:rsid w:val="00BA47F5"/>
    <w:rsid w:val="00BB1F09"/>
    <w:rsid w:val="00BE0E3C"/>
    <w:rsid w:val="00BE273B"/>
    <w:rsid w:val="00BE4A12"/>
    <w:rsid w:val="00BE7FF0"/>
    <w:rsid w:val="00BF5A18"/>
    <w:rsid w:val="00C068AF"/>
    <w:rsid w:val="00C2018E"/>
    <w:rsid w:val="00C25E83"/>
    <w:rsid w:val="00C2743E"/>
    <w:rsid w:val="00C3183A"/>
    <w:rsid w:val="00C3205B"/>
    <w:rsid w:val="00C33364"/>
    <w:rsid w:val="00C37447"/>
    <w:rsid w:val="00C44A34"/>
    <w:rsid w:val="00C662B2"/>
    <w:rsid w:val="00C73337"/>
    <w:rsid w:val="00C8472C"/>
    <w:rsid w:val="00C923FE"/>
    <w:rsid w:val="00C92AD4"/>
    <w:rsid w:val="00CB4A52"/>
    <w:rsid w:val="00CC2D38"/>
    <w:rsid w:val="00CC6C3E"/>
    <w:rsid w:val="00CC711E"/>
    <w:rsid w:val="00CD196D"/>
    <w:rsid w:val="00CE62D3"/>
    <w:rsid w:val="00CF012C"/>
    <w:rsid w:val="00CF1A8B"/>
    <w:rsid w:val="00CF5089"/>
    <w:rsid w:val="00D139C0"/>
    <w:rsid w:val="00D20B70"/>
    <w:rsid w:val="00D225F7"/>
    <w:rsid w:val="00D2679F"/>
    <w:rsid w:val="00D31125"/>
    <w:rsid w:val="00D361CD"/>
    <w:rsid w:val="00D3750C"/>
    <w:rsid w:val="00D63136"/>
    <w:rsid w:val="00D6601A"/>
    <w:rsid w:val="00D66CEA"/>
    <w:rsid w:val="00D8451B"/>
    <w:rsid w:val="00D928DE"/>
    <w:rsid w:val="00DA66E1"/>
    <w:rsid w:val="00DB6C73"/>
    <w:rsid w:val="00DC7DB6"/>
    <w:rsid w:val="00DD364F"/>
    <w:rsid w:val="00DD6D5B"/>
    <w:rsid w:val="00DF75FC"/>
    <w:rsid w:val="00E04D5E"/>
    <w:rsid w:val="00E109E1"/>
    <w:rsid w:val="00E132F8"/>
    <w:rsid w:val="00E14A54"/>
    <w:rsid w:val="00E2022F"/>
    <w:rsid w:val="00E25F47"/>
    <w:rsid w:val="00E26F25"/>
    <w:rsid w:val="00E3037E"/>
    <w:rsid w:val="00E33DC7"/>
    <w:rsid w:val="00E35B3A"/>
    <w:rsid w:val="00E3728C"/>
    <w:rsid w:val="00E40527"/>
    <w:rsid w:val="00E4472F"/>
    <w:rsid w:val="00E56D3B"/>
    <w:rsid w:val="00E60841"/>
    <w:rsid w:val="00E624D0"/>
    <w:rsid w:val="00E63161"/>
    <w:rsid w:val="00E66858"/>
    <w:rsid w:val="00E747A4"/>
    <w:rsid w:val="00E87196"/>
    <w:rsid w:val="00E91A7F"/>
    <w:rsid w:val="00EA7B7A"/>
    <w:rsid w:val="00EC0777"/>
    <w:rsid w:val="00EC08D2"/>
    <w:rsid w:val="00EC7667"/>
    <w:rsid w:val="00ED6D8A"/>
    <w:rsid w:val="00ED785A"/>
    <w:rsid w:val="00EE662A"/>
    <w:rsid w:val="00EE7B80"/>
    <w:rsid w:val="00EF10C1"/>
    <w:rsid w:val="00EF1E0C"/>
    <w:rsid w:val="00EF2573"/>
    <w:rsid w:val="00EF54E2"/>
    <w:rsid w:val="00EF6D58"/>
    <w:rsid w:val="00EF7176"/>
    <w:rsid w:val="00F03137"/>
    <w:rsid w:val="00F077BF"/>
    <w:rsid w:val="00F23EF3"/>
    <w:rsid w:val="00F267E4"/>
    <w:rsid w:val="00F30849"/>
    <w:rsid w:val="00F351B6"/>
    <w:rsid w:val="00F43BA9"/>
    <w:rsid w:val="00F459DA"/>
    <w:rsid w:val="00F54C2A"/>
    <w:rsid w:val="00F565DD"/>
    <w:rsid w:val="00F57365"/>
    <w:rsid w:val="00F61C3C"/>
    <w:rsid w:val="00F672A5"/>
    <w:rsid w:val="00F81738"/>
    <w:rsid w:val="00F85CA1"/>
    <w:rsid w:val="00F91386"/>
    <w:rsid w:val="00F962AD"/>
    <w:rsid w:val="00FA7235"/>
    <w:rsid w:val="00FB005D"/>
    <w:rsid w:val="00FB16E5"/>
    <w:rsid w:val="00FB327C"/>
    <w:rsid w:val="00FC0591"/>
    <w:rsid w:val="00FD43ED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5396"/>
    <w:pPr>
      <w:spacing w:before="120" w:after="120" w:line="300" w:lineRule="auto"/>
      <w:jc w:val="both"/>
    </w:pPr>
    <w:rPr>
      <w:rFonts w:ascii="Tahoma" w:hAnsi="Tahoma"/>
      <w:szCs w:val="24"/>
      <w:lang w:val="de-D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5E83"/>
    <w:pPr>
      <w:keepNext/>
      <w:pageBreakBefore/>
      <w:numPr>
        <w:numId w:val="28"/>
      </w:numPr>
      <w:tabs>
        <w:tab w:val="left" w:pos="5245"/>
      </w:tabs>
      <w:spacing w:before="480" w:after="480"/>
      <w:jc w:val="center"/>
      <w:outlineLvl w:val="0"/>
    </w:pPr>
    <w:rPr>
      <w:b/>
      <w:color w:val="007DC0"/>
      <w:sz w:val="36"/>
      <w:lang w:val="en-US"/>
    </w:rPr>
  </w:style>
  <w:style w:type="paragraph" w:styleId="Nagwek2">
    <w:name w:val="heading 2"/>
    <w:basedOn w:val="Nagwek1"/>
    <w:next w:val="Normalny"/>
    <w:link w:val="Nagwek2Znak"/>
    <w:autoRedefine/>
    <w:uiPriority w:val="9"/>
    <w:qFormat/>
    <w:rsid w:val="00E66858"/>
    <w:pPr>
      <w:pageBreakBefore w:val="0"/>
      <w:numPr>
        <w:ilvl w:val="1"/>
      </w:numPr>
      <w:spacing w:before="720" w:after="240"/>
      <w:outlineLvl w:val="1"/>
    </w:pPr>
    <w:rPr>
      <w:sz w:val="32"/>
    </w:rPr>
  </w:style>
  <w:style w:type="paragraph" w:styleId="Nagwek3">
    <w:name w:val="heading 3"/>
    <w:basedOn w:val="Nagwek2"/>
    <w:next w:val="Normalny"/>
    <w:link w:val="Nagwek3Znak"/>
    <w:autoRedefine/>
    <w:qFormat/>
    <w:rsid w:val="00D225F7"/>
    <w:pPr>
      <w:numPr>
        <w:ilvl w:val="2"/>
      </w:numPr>
      <w:outlineLvl w:val="2"/>
    </w:pPr>
    <w:rPr>
      <w:sz w:val="28"/>
      <w:lang w:val="de-DE"/>
    </w:rPr>
  </w:style>
  <w:style w:type="paragraph" w:styleId="Nagwek4">
    <w:name w:val="heading 4"/>
    <w:basedOn w:val="Normalny"/>
    <w:next w:val="Normalny"/>
    <w:qFormat/>
    <w:rsid w:val="00D225F7"/>
    <w:pPr>
      <w:keepNext/>
      <w:numPr>
        <w:ilvl w:val="3"/>
        <w:numId w:val="28"/>
      </w:numPr>
      <w:spacing w:before="240" w:after="60"/>
      <w:jc w:val="center"/>
      <w:outlineLvl w:val="3"/>
    </w:pPr>
    <w:rPr>
      <w:b/>
      <w:bCs/>
      <w:color w:val="007DC0"/>
      <w:sz w:val="24"/>
      <w:szCs w:val="28"/>
      <w:lang w:eastAsia="de-DE"/>
    </w:rPr>
  </w:style>
  <w:style w:type="paragraph" w:styleId="Nagwek5">
    <w:name w:val="heading 5"/>
    <w:basedOn w:val="Normalny"/>
    <w:next w:val="Normalny"/>
    <w:qFormat/>
    <w:rsid w:val="00EC0777"/>
    <w:pPr>
      <w:spacing w:before="240" w:after="60"/>
      <w:jc w:val="center"/>
      <w:outlineLvl w:val="4"/>
    </w:pPr>
    <w:rPr>
      <w:b/>
      <w:bCs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75DCA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autoRedefine/>
    <w:qFormat/>
    <w:rsid w:val="00575DCA"/>
    <w:pPr>
      <w:numPr>
        <w:ilvl w:val="6"/>
        <w:numId w:val="28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75DCA"/>
    <w:pPr>
      <w:numPr>
        <w:ilvl w:val="7"/>
        <w:numId w:val="28"/>
      </w:numPr>
      <w:spacing w:before="240" w:after="60"/>
      <w:outlineLvl w:val="7"/>
    </w:pPr>
    <w:rPr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375396"/>
    <w:pPr>
      <w:numPr>
        <w:ilvl w:val="8"/>
        <w:numId w:val="28"/>
      </w:numPr>
      <w:spacing w:before="240" w:after="60"/>
      <w:outlineLvl w:val="8"/>
    </w:pPr>
    <w:rPr>
      <w:rFonts w:cs="Arial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1D3"/>
    <w:rPr>
      <w:rFonts w:eastAsia="Times New Roman"/>
      <w:bCs/>
      <w:szCs w:val="20"/>
      <w:lang w:eastAsia="de-DE"/>
    </w:rPr>
  </w:style>
  <w:style w:type="character" w:customStyle="1" w:styleId="TekstpodstawowyZnak">
    <w:name w:val="Tekst podstawowy Znak"/>
    <w:link w:val="Tekstpodstawowy"/>
    <w:rsid w:val="00EF71D3"/>
    <w:rPr>
      <w:rFonts w:ascii="Arial" w:eastAsia="Times New Roman" w:hAnsi="Arial"/>
      <w:bCs/>
    </w:rPr>
  </w:style>
  <w:style w:type="character" w:styleId="Hipercze">
    <w:name w:val="Hyperlink"/>
    <w:uiPriority w:val="99"/>
    <w:unhideWhenUsed/>
    <w:rsid w:val="002D7D8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70D4"/>
    <w:rPr>
      <w:rFonts w:ascii="Arial" w:hAnsi="Arial"/>
      <w:sz w:val="22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70D4"/>
    <w:rPr>
      <w:rFonts w:ascii="Arial" w:hAnsi="Arial"/>
      <w:sz w:val="22"/>
      <w:szCs w:val="24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BD039B"/>
  </w:style>
  <w:style w:type="character" w:customStyle="1" w:styleId="Nagwek1Znak">
    <w:name w:val="Nagłówek 1 Znak"/>
    <w:link w:val="Nagwek1"/>
    <w:uiPriority w:val="9"/>
    <w:rsid w:val="00C25E83"/>
    <w:rPr>
      <w:rFonts w:ascii="Tahoma" w:hAnsi="Tahoma"/>
      <w:b/>
      <w:color w:val="007DC0"/>
      <w:sz w:val="36"/>
      <w:szCs w:val="24"/>
    </w:rPr>
  </w:style>
  <w:style w:type="character" w:customStyle="1" w:styleId="Nagwek2Znak">
    <w:name w:val="Nagłówek 2 Znak"/>
    <w:link w:val="Nagwek2"/>
    <w:uiPriority w:val="9"/>
    <w:rsid w:val="00E66858"/>
    <w:rPr>
      <w:rFonts w:ascii="Tahoma" w:hAnsi="Tahoma"/>
      <w:b/>
      <w:color w:val="007DC0"/>
      <w:sz w:val="32"/>
      <w:szCs w:val="24"/>
    </w:rPr>
  </w:style>
  <w:style w:type="character" w:customStyle="1" w:styleId="Nagwek3Znak">
    <w:name w:val="Nagłówek 3 Znak"/>
    <w:link w:val="Nagwek3"/>
    <w:rsid w:val="00D225F7"/>
    <w:rPr>
      <w:rFonts w:ascii="Tahoma" w:hAnsi="Tahoma"/>
      <w:b/>
      <w:color w:val="007DC0"/>
      <w:sz w:val="28"/>
      <w:szCs w:val="24"/>
      <w:lang w:val="de-DE"/>
    </w:rPr>
  </w:style>
  <w:style w:type="paragraph" w:customStyle="1" w:styleId="Titelgross">
    <w:name w:val="Titel gross"/>
    <w:basedOn w:val="Tytu"/>
    <w:rsid w:val="005B46D0"/>
    <w:pPr>
      <w:jc w:val="left"/>
    </w:pPr>
    <w:rPr>
      <w:caps/>
      <w:sz w:val="40"/>
    </w:rPr>
  </w:style>
  <w:style w:type="paragraph" w:customStyle="1" w:styleId="Podtytu1">
    <w:name w:val="Podtytuł1"/>
    <w:basedOn w:val="Titelgross"/>
    <w:rsid w:val="005B46D0"/>
    <w:rPr>
      <w:caps w:val="0"/>
      <w:color w:val="595959"/>
      <w:sz w:val="28"/>
    </w:rPr>
  </w:style>
  <w:style w:type="paragraph" w:styleId="Tytu">
    <w:name w:val="Title"/>
    <w:basedOn w:val="Normalny"/>
    <w:next w:val="Normalny"/>
    <w:link w:val="TytuZnak"/>
    <w:autoRedefine/>
    <w:qFormat/>
    <w:rsid w:val="002851D5"/>
    <w:pPr>
      <w:pBdr>
        <w:top w:val="single" w:sz="4" w:space="12" w:color="007DC0"/>
        <w:bottom w:val="single" w:sz="4" w:space="12" w:color="007DC0"/>
      </w:pBdr>
      <w:spacing w:before="240" w:after="60"/>
      <w:jc w:val="center"/>
      <w:outlineLvl w:val="0"/>
    </w:pPr>
    <w:rPr>
      <w:rFonts w:eastAsia="Times New Roman"/>
      <w:b/>
      <w:bCs/>
      <w:color w:val="007DC0"/>
      <w:kern w:val="28"/>
      <w:sz w:val="48"/>
      <w:szCs w:val="32"/>
    </w:rPr>
  </w:style>
  <w:style w:type="character" w:customStyle="1" w:styleId="TytuZnak">
    <w:name w:val="Tytuł Znak"/>
    <w:link w:val="Tytu"/>
    <w:rsid w:val="002851D5"/>
    <w:rPr>
      <w:rFonts w:ascii="Tahoma" w:eastAsia="Times New Roman" w:hAnsi="Tahoma"/>
      <w:b/>
      <w:bCs/>
      <w:color w:val="007DC0"/>
      <w:kern w:val="28"/>
      <w:sz w:val="48"/>
      <w:szCs w:val="32"/>
      <w:lang w:val="de-DE"/>
    </w:rPr>
  </w:style>
  <w:style w:type="character" w:styleId="UyteHipercze">
    <w:name w:val="FollowedHyperlink"/>
    <w:rsid w:val="007C09B4"/>
    <w:rPr>
      <w:color w:val="800080"/>
      <w:u w:val="single"/>
    </w:rPr>
  </w:style>
  <w:style w:type="paragraph" w:customStyle="1" w:styleId="Normalny1">
    <w:name w:val="Normalny1"/>
    <w:basedOn w:val="Normalny"/>
    <w:rsid w:val="00283B2F"/>
    <w:rPr>
      <w:rFonts w:eastAsia="Arial"/>
      <w:szCs w:val="20"/>
      <w:lang w:val="en-US"/>
    </w:rPr>
  </w:style>
  <w:style w:type="paragraph" w:customStyle="1" w:styleId="Zwykytekst1">
    <w:name w:val="Zwykły tekst1"/>
    <w:basedOn w:val="Normalny1"/>
    <w:rsid w:val="00283B2F"/>
    <w:rPr>
      <w:rFonts w:ascii="Consolas" w:eastAsia="Consolas" w:hAnsi="Consolas"/>
      <w:sz w:val="21"/>
    </w:rPr>
  </w:style>
  <w:style w:type="paragraph" w:styleId="Spistreci1">
    <w:name w:val="toc 1"/>
    <w:basedOn w:val="Normalny"/>
    <w:next w:val="Normalny"/>
    <w:autoRedefine/>
    <w:uiPriority w:val="39"/>
    <w:rsid w:val="001D4F17"/>
    <w:pPr>
      <w:tabs>
        <w:tab w:val="right" w:leader="dot" w:pos="9056"/>
      </w:tabs>
    </w:pPr>
  </w:style>
  <w:style w:type="paragraph" w:styleId="Spistreci2">
    <w:name w:val="toc 2"/>
    <w:basedOn w:val="Normalny"/>
    <w:next w:val="Normalny"/>
    <w:autoRedefine/>
    <w:uiPriority w:val="39"/>
    <w:rsid w:val="000A6537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0A6537"/>
    <w:pPr>
      <w:ind w:left="400"/>
    </w:pPr>
  </w:style>
  <w:style w:type="table" w:styleId="Tabela-Siatka">
    <w:name w:val="Table Grid"/>
    <w:basedOn w:val="Standardowy"/>
    <w:rsid w:val="00D13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575DCA"/>
    <w:pPr>
      <w:ind w:left="708"/>
    </w:pPr>
    <w:rPr>
      <w:rFonts w:eastAsia="Times New Roman"/>
      <w:sz w:val="24"/>
      <w:lang w:val="pl-PL" w:eastAsia="pl-PL"/>
    </w:rPr>
  </w:style>
  <w:style w:type="paragraph" w:customStyle="1" w:styleId="dotList">
    <w:name w:val="dotList"/>
    <w:basedOn w:val="Normalny"/>
    <w:rsid w:val="00271802"/>
    <w:pPr>
      <w:numPr>
        <w:numId w:val="2"/>
      </w:numPr>
    </w:pPr>
  </w:style>
  <w:style w:type="paragraph" w:customStyle="1" w:styleId="13Ekran">
    <w:name w:val="13.Ekran"/>
    <w:next w:val="Legenda"/>
    <w:rsid w:val="00156B6D"/>
    <w:pPr>
      <w:keepNext/>
      <w:widowControl w:val="0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821DAC"/>
    <w:rPr>
      <w:b/>
      <w:bCs/>
      <w:sz w:val="18"/>
      <w:szCs w:val="20"/>
    </w:rPr>
  </w:style>
  <w:style w:type="paragraph" w:customStyle="1" w:styleId="NagPkt">
    <w:name w:val="Nag+Pkt"/>
    <w:basedOn w:val="Nagwek1"/>
    <w:rsid w:val="00266CA9"/>
    <w:pPr>
      <w:numPr>
        <w:numId w:val="0"/>
      </w:numPr>
    </w:pPr>
  </w:style>
  <w:style w:type="paragraph" w:customStyle="1" w:styleId="NagPkt2">
    <w:name w:val="Nag+Pkt2"/>
    <w:basedOn w:val="Nagwek2"/>
    <w:next w:val="Normalny"/>
    <w:rsid w:val="00F962AD"/>
    <w:pPr>
      <w:numPr>
        <w:ilvl w:val="0"/>
        <w:numId w:val="0"/>
      </w:numPr>
    </w:pPr>
    <w:rPr>
      <w:lang w:val="en-GB"/>
    </w:rPr>
  </w:style>
  <w:style w:type="paragraph" w:styleId="Spisilustracji">
    <w:name w:val="table of figures"/>
    <w:basedOn w:val="Normalny"/>
    <w:next w:val="Normalny"/>
    <w:semiHidden/>
    <w:rsid w:val="003C21CA"/>
  </w:style>
  <w:style w:type="paragraph" w:customStyle="1" w:styleId="StylNagwek1Zlewej95mmPierwszywiersz0mm2">
    <w:name w:val="Styl Nagłówek 1 + Z lewej:  95 mm Pierwszy wiersz:  0 mm2"/>
    <w:basedOn w:val="Normalny"/>
    <w:rsid w:val="00266CA9"/>
  </w:style>
  <w:style w:type="paragraph" w:styleId="NormalnyWeb">
    <w:name w:val="Normal (Web)"/>
    <w:basedOn w:val="Normalny"/>
    <w:uiPriority w:val="99"/>
    <w:unhideWhenUsed/>
    <w:rsid w:val="005B46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table" w:customStyle="1" w:styleId="Kalendarz2">
    <w:name w:val="Kalendarz 2"/>
    <w:basedOn w:val="Standardowy"/>
    <w:uiPriority w:val="99"/>
    <w:qFormat/>
    <w:rsid w:val="00AF52CA"/>
    <w:pPr>
      <w:jc w:val="center"/>
    </w:pPr>
    <w:rPr>
      <w:rFonts w:ascii="Calibri" w:eastAsia="Times New Roman" w:hAnsi="Calibri"/>
      <w:sz w:val="28"/>
      <w:szCs w:val="28"/>
    </w:rPr>
    <w:tblPr>
      <w:tblInd w:w="0" w:type="dxa"/>
      <w:tblBorders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32F8"/>
    <w:pPr>
      <w:pBdr>
        <w:top w:val="single" w:sz="4" w:space="10" w:color="007DC0"/>
        <w:bottom w:val="single" w:sz="4" w:space="10" w:color="007DC0"/>
      </w:pBdr>
      <w:spacing w:before="360" w:after="360"/>
      <w:ind w:left="864" w:right="864"/>
      <w:jc w:val="center"/>
    </w:pPr>
    <w:rPr>
      <w:i/>
      <w:iCs/>
      <w:color w:val="007DC0"/>
    </w:rPr>
  </w:style>
  <w:style w:type="character" w:customStyle="1" w:styleId="CytatintensywnyZnak">
    <w:name w:val="Cytat intensywny Znak"/>
    <w:link w:val="Cytatintensywny"/>
    <w:uiPriority w:val="30"/>
    <w:rsid w:val="00E132F8"/>
    <w:rPr>
      <w:rFonts w:ascii="Tahoma" w:hAnsi="Tahoma"/>
      <w:i/>
      <w:iCs/>
      <w:color w:val="007DC0"/>
      <w:szCs w:val="24"/>
      <w:lang w:val="de-DE"/>
    </w:rPr>
  </w:style>
  <w:style w:type="character" w:customStyle="1" w:styleId="Nagwek9Znak">
    <w:name w:val="Nagłówek 9 Znak"/>
    <w:link w:val="Nagwek9"/>
    <w:rsid w:val="00475517"/>
    <w:rPr>
      <w:rFonts w:ascii="Tahoma" w:hAnsi="Tahoma" w:cs="Arial"/>
      <w:sz w:val="18"/>
      <w:szCs w:val="22"/>
      <w:lang w:val="de-DE"/>
    </w:rPr>
  </w:style>
  <w:style w:type="character" w:styleId="Pogrubienie">
    <w:name w:val="Strong"/>
    <w:qFormat/>
    <w:rsid w:val="00B24805"/>
    <w:rPr>
      <w:rFonts w:ascii="Tahoma" w:hAnsi="Tahoma"/>
      <w:b/>
      <w:bCs/>
    </w:rPr>
  </w:style>
  <w:style w:type="character" w:styleId="Numerwiersza">
    <w:name w:val="line number"/>
    <w:basedOn w:val="Domylnaczcionkaakapitu"/>
    <w:rsid w:val="006C208E"/>
  </w:style>
  <w:style w:type="paragraph" w:styleId="Listanumerowana2">
    <w:name w:val="List Number 2"/>
    <w:basedOn w:val="Normalny"/>
    <w:rsid w:val="00087544"/>
    <w:pPr>
      <w:numPr>
        <w:numId w:val="21"/>
      </w:numPr>
      <w:contextualSpacing/>
    </w:pPr>
  </w:style>
  <w:style w:type="paragraph" w:styleId="Listapunktowana">
    <w:name w:val="List Bullet"/>
    <w:basedOn w:val="Normalny"/>
    <w:rsid w:val="00087544"/>
    <w:pPr>
      <w:numPr>
        <w:numId w:val="23"/>
      </w:numPr>
      <w:contextualSpacing/>
    </w:pPr>
  </w:style>
  <w:style w:type="paragraph" w:styleId="Podtytu">
    <w:name w:val="Subtitle"/>
    <w:basedOn w:val="Normalny"/>
    <w:next w:val="Normalny"/>
    <w:link w:val="PodtytuZnak"/>
    <w:qFormat/>
    <w:rsid w:val="002851D5"/>
    <w:pPr>
      <w:spacing w:before="600" w:after="600"/>
      <w:jc w:val="center"/>
      <w:outlineLvl w:val="1"/>
    </w:pPr>
    <w:rPr>
      <w:rFonts w:eastAsia="Times New Roman"/>
      <w:b/>
      <w:color w:val="404040"/>
      <w:sz w:val="36"/>
    </w:rPr>
  </w:style>
  <w:style w:type="character" w:customStyle="1" w:styleId="PodtytuZnak">
    <w:name w:val="Podtytuł Znak"/>
    <w:link w:val="Podtytu"/>
    <w:rsid w:val="002851D5"/>
    <w:rPr>
      <w:rFonts w:ascii="Tahoma" w:eastAsia="Times New Roman" w:hAnsi="Tahoma" w:cs="Times New Roman"/>
      <w:b/>
      <w:color w:val="404040"/>
      <w:sz w:val="36"/>
      <w:szCs w:val="24"/>
      <w:lang w:val="de-D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B72A8"/>
    <w:pPr>
      <w:keepLines/>
      <w:pageBreakBefore w:val="0"/>
      <w:numPr>
        <w:numId w:val="0"/>
      </w:numPr>
      <w:spacing w:line="259" w:lineRule="auto"/>
      <w:outlineLvl w:val="9"/>
    </w:pPr>
    <w:rPr>
      <w:rFonts w:eastAsia="Times New Roman"/>
      <w:caps/>
      <w:szCs w:val="32"/>
    </w:rPr>
  </w:style>
  <w:style w:type="paragraph" w:styleId="Tekstprzypisudolnego">
    <w:name w:val="footnote text"/>
    <w:basedOn w:val="Normalny"/>
    <w:link w:val="TekstprzypisudolnegoZnak"/>
    <w:rsid w:val="00E3728C"/>
    <w:rPr>
      <w:szCs w:val="20"/>
    </w:rPr>
  </w:style>
  <w:style w:type="character" w:customStyle="1" w:styleId="TekstprzypisudolnegoZnak">
    <w:name w:val="Tekst przypisu dolnego Znak"/>
    <w:link w:val="Tekstprzypisudolnego"/>
    <w:rsid w:val="00E3728C"/>
    <w:rPr>
      <w:rFonts w:ascii="Tahoma" w:hAnsi="Tahoma"/>
      <w:lang w:val="de-DE"/>
    </w:rPr>
  </w:style>
  <w:style w:type="character" w:styleId="Odwoanieprzypisudolnego">
    <w:name w:val="footnote reference"/>
    <w:rsid w:val="00E3728C"/>
    <w:rPr>
      <w:vertAlign w:val="superscript"/>
    </w:rPr>
  </w:style>
  <w:style w:type="paragraph" w:styleId="Tekstdymka">
    <w:name w:val="Balloon Text"/>
    <w:basedOn w:val="Normalny"/>
    <w:link w:val="TekstdymkaZnak"/>
    <w:rsid w:val="00E631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63161"/>
    <w:rPr>
      <w:rFonts w:ascii="Segoe UI" w:hAnsi="Segoe UI" w:cs="Segoe UI"/>
      <w:sz w:val="18"/>
      <w:szCs w:val="18"/>
      <w:lang w:val="de-DE"/>
    </w:rPr>
  </w:style>
  <w:style w:type="character" w:styleId="Uwydatnienie">
    <w:name w:val="Emphasis"/>
    <w:qFormat/>
    <w:rsid w:val="00575DCA"/>
    <w:rPr>
      <w:rFonts w:ascii="Tahoma" w:hAnsi="Tahoma"/>
      <w:i/>
      <w:iCs/>
    </w:rPr>
  </w:style>
  <w:style w:type="paragraph" w:styleId="Bezodstpw">
    <w:name w:val="No Spacing"/>
    <w:qFormat/>
    <w:rsid w:val="00575DCA"/>
    <w:pPr>
      <w:jc w:val="both"/>
    </w:pPr>
    <w:rPr>
      <w:rFonts w:ascii="Tahoma" w:hAnsi="Tahoma"/>
      <w:szCs w:val="24"/>
      <w:lang w:val="de-DE"/>
    </w:rPr>
  </w:style>
  <w:style w:type="character" w:styleId="Wyrnieniedelikatne">
    <w:name w:val="Subtle Emphasis"/>
    <w:uiPriority w:val="19"/>
    <w:qFormat/>
    <w:rsid w:val="00575DCA"/>
    <w:rPr>
      <w:rFonts w:ascii="Tahoma" w:hAnsi="Tahoma"/>
      <w:i/>
      <w:iCs/>
      <w:color w:val="404040"/>
    </w:rPr>
  </w:style>
  <w:style w:type="character" w:styleId="Wyrnienieintensywne">
    <w:name w:val="Intense Emphasis"/>
    <w:uiPriority w:val="21"/>
    <w:qFormat/>
    <w:rsid w:val="00E132F8"/>
    <w:rPr>
      <w:rFonts w:ascii="Tahoma" w:hAnsi="Tahoma"/>
      <w:i/>
      <w:iCs/>
      <w:color w:val="007DC0"/>
    </w:rPr>
  </w:style>
  <w:style w:type="paragraph" w:styleId="Cytat">
    <w:name w:val="Quote"/>
    <w:basedOn w:val="Normalny"/>
    <w:next w:val="Normalny"/>
    <w:link w:val="CytatZnak"/>
    <w:uiPriority w:val="29"/>
    <w:qFormat/>
    <w:rsid w:val="00575DC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75DCA"/>
    <w:rPr>
      <w:rFonts w:ascii="Tahoma" w:hAnsi="Tahoma"/>
      <w:i/>
      <w:iCs/>
      <w:color w:val="404040"/>
      <w:szCs w:val="24"/>
      <w:lang w:val="de-DE"/>
    </w:rPr>
  </w:style>
  <w:style w:type="character" w:styleId="Odwoaniedelikatne">
    <w:name w:val="Subtle Reference"/>
    <w:uiPriority w:val="31"/>
    <w:qFormat/>
    <w:rsid w:val="00575DCA"/>
    <w:rPr>
      <w:rFonts w:ascii="Tahoma" w:hAnsi="Tahoma"/>
      <w:smallCaps/>
      <w:color w:val="5A5A5A"/>
    </w:rPr>
  </w:style>
  <w:style w:type="character" w:styleId="Odwoanieintensywne">
    <w:name w:val="Intense Reference"/>
    <w:uiPriority w:val="32"/>
    <w:qFormat/>
    <w:rsid w:val="00575DCA"/>
    <w:rPr>
      <w:rFonts w:ascii="Tahoma" w:hAnsi="Tahoma"/>
      <w:b/>
      <w:bCs/>
      <w:smallCaps/>
      <w:color w:val="007DC0"/>
      <w:spacing w:val="5"/>
    </w:rPr>
  </w:style>
  <w:style w:type="character" w:styleId="Tytuksiki">
    <w:name w:val="Book Title"/>
    <w:uiPriority w:val="33"/>
    <w:qFormat/>
    <w:rsid w:val="00575DCA"/>
    <w:rPr>
      <w:rFonts w:ascii="Tahoma" w:hAnsi="Tahoma"/>
      <w:b/>
      <w:bCs/>
      <w:i/>
      <w:iCs/>
      <w:spacing w:val="5"/>
    </w:rPr>
  </w:style>
  <w:style w:type="character" w:customStyle="1" w:styleId="Nierozpoznanawzmianka">
    <w:name w:val="Nierozpoznana wzmianka"/>
    <w:uiPriority w:val="99"/>
    <w:semiHidden/>
    <w:unhideWhenUsed/>
    <w:rsid w:val="00013A04"/>
    <w:rPr>
      <w:color w:val="808080"/>
      <w:shd w:val="clear" w:color="auto" w:fill="E6E6E6"/>
    </w:rPr>
  </w:style>
  <w:style w:type="paragraph" w:customStyle="1" w:styleId="Default">
    <w:name w:val="Default"/>
    <w:rsid w:val="00A82B0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l-PL"/>
    </w:rPr>
  </w:style>
  <w:style w:type="paragraph" w:customStyle="1" w:styleId="Akapitzlist0">
    <w:name w:val="Akapit z list?"/>
    <w:basedOn w:val="Normalny"/>
    <w:rsid w:val="0089145F"/>
    <w:pPr>
      <w:widowControl w:val="0"/>
      <w:suppressAutoHyphens/>
      <w:spacing w:before="0" w:after="200" w:line="240" w:lineRule="auto"/>
      <w:ind w:left="720"/>
      <w:jc w:val="left"/>
    </w:pPr>
    <w:rPr>
      <w:rFonts w:ascii="Calibri" w:eastAsia="Calibri" w:hAnsi="Calibri" w:cs="Calibri"/>
      <w:kern w:val="1"/>
      <w:sz w:val="22"/>
      <w:szCs w:val="22"/>
      <w:lang w:val="pl-PL" w:eastAsia="hi-IN" w:bidi="hi-IN"/>
    </w:rPr>
  </w:style>
  <w:style w:type="paragraph" w:customStyle="1" w:styleId="Standard">
    <w:name w:val="Standard"/>
    <w:rsid w:val="0089145F"/>
    <w:pPr>
      <w:suppressAutoHyphens/>
      <w:spacing w:line="360" w:lineRule="auto"/>
      <w:textAlignment w:val="baseline"/>
    </w:pPr>
    <w:rPr>
      <w:rFonts w:ascii="Times New Roman" w:eastAsia="Arial" w:hAnsi="Times New Roman"/>
      <w:color w:val="00000A"/>
      <w:kern w:val="1"/>
      <w:sz w:val="24"/>
      <w:szCs w:val="24"/>
      <w:lang w:val="pl-PL" w:eastAsia="ar-SA"/>
    </w:rPr>
  </w:style>
  <w:style w:type="paragraph" w:customStyle="1" w:styleId="SIWZzaltresc">
    <w:name w:val="SIWZ zal tresc"/>
    <w:basedOn w:val="Normalny"/>
    <w:rsid w:val="0089145F"/>
    <w:pPr>
      <w:keepLines/>
      <w:widowControl w:val="0"/>
      <w:suppressAutoHyphens/>
      <w:spacing w:before="0" w:after="0" w:line="360" w:lineRule="auto"/>
      <w:textAlignment w:val="baseline"/>
    </w:pPr>
    <w:rPr>
      <w:rFonts w:ascii="Arial" w:eastAsia="Lucida Sans Unicode" w:hAnsi="Arial" w:cs="Arial"/>
      <w:color w:val="00000A"/>
      <w:kern w:val="1"/>
      <w:sz w:val="21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A2F3-F856-4686-BB7C-768F126C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E-GUIDE CONTENT MANAGEMENT SYSTEM</vt:lpstr>
    </vt:vector>
  </TitlesOfParts>
  <Company>US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E-GUIDE CONTENT MANAGEMENT SYSTEM</dc:title>
  <dc:creator>susannemarx</dc:creator>
  <cp:lastModifiedBy>Tomasz Makowski</cp:lastModifiedBy>
  <cp:revision>2</cp:revision>
  <cp:lastPrinted>2018-01-15T09:11:00Z</cp:lastPrinted>
  <dcterms:created xsi:type="dcterms:W3CDTF">2020-02-27T08:56:00Z</dcterms:created>
  <dcterms:modified xsi:type="dcterms:W3CDTF">2020-02-27T08:56:00Z</dcterms:modified>
</cp:coreProperties>
</file>