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12AE01FF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F0327F" w:rsidRPr="009B4B8E">
        <w:rPr>
          <w:rFonts w:asciiTheme="minorHAnsi" w:hAnsiTheme="minorHAnsi" w:cstheme="minorHAnsi"/>
          <w:sz w:val="22"/>
          <w:szCs w:val="22"/>
        </w:rPr>
        <w:t>4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696BFCAB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01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7C7BD8B2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bookmarkStart w:id="0" w:name="_GoBack"/>
      <w:bookmarkEnd w:id="0"/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DDC1461" w14:textId="77777777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9B4B8E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9B4B8E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EP. Pożoga</cp:lastModifiedBy>
  <cp:revision>2</cp:revision>
  <cp:lastPrinted>2021-08-12T11:27:00Z</cp:lastPrinted>
  <dcterms:created xsi:type="dcterms:W3CDTF">2024-01-04T08:31:00Z</dcterms:created>
  <dcterms:modified xsi:type="dcterms:W3CDTF">2024-01-04T08:31:00Z</dcterms:modified>
</cp:coreProperties>
</file>