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19" w:rsidRDefault="00FC1019" w:rsidP="00FC1019">
      <w:pPr>
        <w:spacing w:before="120"/>
        <w:jc w:val="right"/>
        <w:rPr>
          <w:rFonts w:ascii="Cambria" w:hAnsi="Cambria" w:cs="Arial"/>
          <w:b/>
          <w:bCs/>
          <w:sz w:val="22"/>
          <w:szCs w:val="22"/>
        </w:rPr>
      </w:pPr>
      <w:r>
        <w:rPr>
          <w:rFonts w:ascii="Cambria" w:hAnsi="Cambria" w:cs="Arial"/>
          <w:b/>
          <w:bCs/>
          <w:sz w:val="22"/>
          <w:szCs w:val="22"/>
        </w:rPr>
        <w:t>Załącznik nr 13 do SIWZ</w:t>
      </w:r>
    </w:p>
    <w:p w:rsidR="00FC1019" w:rsidRDefault="00FC1019" w:rsidP="00FC1019">
      <w:pPr>
        <w:spacing w:before="120"/>
        <w:jc w:val="right"/>
        <w:rPr>
          <w:rFonts w:ascii="Cambria" w:hAnsi="Cambria" w:cs="Arial"/>
          <w:b/>
          <w:bCs/>
          <w:sz w:val="22"/>
          <w:szCs w:val="22"/>
        </w:rPr>
      </w:pPr>
    </w:p>
    <w:p w:rsidR="00FC1019" w:rsidRDefault="00FC1019" w:rsidP="00FC1019">
      <w:pPr>
        <w:spacing w:before="120"/>
        <w:jc w:val="center"/>
        <w:rPr>
          <w:rFonts w:ascii="Cambria" w:hAnsi="Cambria" w:cs="Arial"/>
          <w:b/>
          <w:bCs/>
          <w:sz w:val="22"/>
          <w:szCs w:val="22"/>
        </w:rPr>
      </w:pPr>
      <w:r>
        <w:rPr>
          <w:rFonts w:ascii="Cambria" w:hAnsi="Cambria" w:cs="Arial"/>
          <w:b/>
          <w:bCs/>
          <w:sz w:val="22"/>
          <w:szCs w:val="22"/>
        </w:rPr>
        <w:t>WZÓR UMOWY</w:t>
      </w:r>
    </w:p>
    <w:p w:rsidR="00FC1019" w:rsidRPr="004E21A8" w:rsidRDefault="00FC1019" w:rsidP="00FC1019">
      <w:pPr>
        <w:suppressAutoHyphens w:val="0"/>
        <w:spacing w:before="120"/>
        <w:rPr>
          <w:rFonts w:ascii="Cambria" w:hAnsi="Cambria" w:cs="Arial"/>
          <w:b/>
          <w:sz w:val="22"/>
          <w:szCs w:val="22"/>
          <w:lang w:eastAsia="pl-PL"/>
        </w:rPr>
      </w:pPr>
    </w:p>
    <w:p w:rsidR="00FC1019" w:rsidRPr="004E21A8" w:rsidRDefault="00FC1019" w:rsidP="00FC1019">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Umowa nr ______________________________________________</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Pr>
          <w:rFonts w:ascii="Cambria" w:hAnsi="Cambria" w:cs="Arial"/>
          <w:sz w:val="22"/>
          <w:szCs w:val="22"/>
          <w:lang w:eastAsia="pl-PL"/>
        </w:rPr>
        <w:t>Zawarta w</w:t>
      </w:r>
      <w:r w:rsidRPr="004E21A8">
        <w:rPr>
          <w:rFonts w:ascii="Cambria" w:hAnsi="Cambria" w:cs="Arial"/>
          <w:sz w:val="22"/>
          <w:szCs w:val="22"/>
          <w:lang w:eastAsia="pl-PL"/>
        </w:rPr>
        <w:t xml:space="preserve"> dniu ___________ r. w ________________________ pomiędzy: </w:t>
      </w:r>
    </w:p>
    <w:p w:rsidR="00FC1019" w:rsidRPr="004E21A8"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Pr>
          <w:rFonts w:ascii="Cambria" w:hAnsi="Cambria" w:cs="Arial"/>
          <w:sz w:val="22"/>
          <w:szCs w:val="22"/>
          <w:lang w:eastAsia="pl-PL"/>
        </w:rPr>
        <w:t>(„Zamawiający”)</w:t>
      </w: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_______________________________; </w:t>
      </w: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__ - ___ ____________________________________________</w:t>
      </w: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NIP _________________________________________, REGON ___________________________________________</w:t>
      </w: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 – Nadleśniczego,</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a </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prawnych i spółek handlowych nieposiadających osobowości prawnej) </w:t>
      </w: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_______________________________________ z siedzibą w ____________________________________</w:t>
      </w:r>
      <w:r>
        <w:rPr>
          <w:rFonts w:ascii="Cambria" w:hAnsi="Cambria" w:cs="Arial"/>
          <w:sz w:val="22"/>
          <w:szCs w:val="22"/>
          <w:lang w:eastAsia="pl-PL"/>
        </w:rPr>
        <w:t xml:space="preserve"> („Wykonawca”)</w:t>
      </w:r>
    </w:p>
    <w:p w:rsidR="00FC1019"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ul. _________________________________________ wpisan</w:t>
      </w:r>
      <w:r>
        <w:rPr>
          <w:rFonts w:ascii="Cambria" w:hAnsi="Cambria" w:cs="Arial"/>
          <w:sz w:val="22"/>
          <w:szCs w:val="22"/>
          <w:lang w:eastAsia="pl-PL"/>
        </w:rPr>
        <w:t>a</w:t>
      </w:r>
      <w:r w:rsidRPr="004E21A8">
        <w:rPr>
          <w:rFonts w:ascii="Cambria" w:hAnsi="Cambria" w:cs="Arial"/>
          <w:sz w:val="22"/>
          <w:szCs w:val="22"/>
          <w:lang w:eastAsia="pl-PL"/>
        </w:rPr>
        <w:t xml:space="preserve"> do rejestru przedsiębiorców Krajowego Rejestru Sądowego w Sądzie Rejonowym w ___________________ ___ pod numerem ______________________</w:t>
      </w:r>
      <w:r>
        <w:rPr>
          <w:rFonts w:ascii="Cambria" w:hAnsi="Cambria" w:cs="Arial"/>
          <w:sz w:val="22"/>
          <w:szCs w:val="22"/>
          <w:lang w:eastAsia="pl-PL"/>
        </w:rPr>
        <w:t xml:space="preserve"> </w:t>
      </w:r>
      <w:r w:rsidRPr="004E21A8">
        <w:rPr>
          <w:rFonts w:ascii="Cambria" w:hAnsi="Cambria" w:cs="Arial"/>
          <w:sz w:val="22"/>
          <w:szCs w:val="22"/>
          <w:lang w:eastAsia="pl-PL"/>
        </w:rPr>
        <w:t>NIP ______________________________________, REGON _________________________</w:t>
      </w:r>
      <w:r>
        <w:rPr>
          <w:rFonts w:ascii="Cambria" w:hAnsi="Cambria" w:cs="Arial"/>
          <w:sz w:val="22"/>
          <w:szCs w:val="22"/>
          <w:lang w:eastAsia="pl-PL"/>
        </w:rPr>
        <w:t xml:space="preserve"> , wysokość kapitału zakładowego __________________________________.</w:t>
      </w: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reprezentowaną przez:</w:t>
      </w: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rsidR="00FC1019" w:rsidRPr="004E21A8" w:rsidRDefault="00FC1019" w:rsidP="00FC1019">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fizycznych wpisanych do Centralnej Ewidencji i Informacji o Działalności Gospodarczej) </w:t>
      </w:r>
    </w:p>
    <w:p w:rsidR="00FC1019" w:rsidRPr="004E21A8" w:rsidRDefault="00FC1019" w:rsidP="00FC1019">
      <w:pPr>
        <w:suppressAutoHyphens w:val="0"/>
        <w:spacing w:before="120"/>
        <w:jc w:val="both"/>
        <w:rPr>
          <w:rFonts w:ascii="Cambria" w:hAnsi="Cambria" w:cs="Arial"/>
          <w:i/>
          <w:sz w:val="22"/>
          <w:szCs w:val="22"/>
          <w:lang w:eastAsia="pl-PL"/>
        </w:rPr>
      </w:pPr>
    </w:p>
    <w:p w:rsidR="00FC1019" w:rsidRDefault="00FC1019" w:rsidP="00FC1019">
      <w:pPr>
        <w:suppressAutoHyphens w:val="0"/>
        <w:spacing w:before="120"/>
        <w:jc w:val="both"/>
        <w:rPr>
          <w:rFonts w:ascii="Cambria" w:hAnsi="Cambria" w:cs="Arial"/>
          <w:sz w:val="22"/>
          <w:szCs w:val="22"/>
          <w:lang w:eastAsia="pl-PL"/>
        </w:rPr>
      </w:pP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w:t>
      </w:r>
      <w:r>
        <w:rPr>
          <w:rFonts w:ascii="Cambria" w:hAnsi="Cambria" w:cs="Arial"/>
          <w:sz w:val="22"/>
          <w:szCs w:val="22"/>
        </w:rPr>
        <w:t xml:space="preserve"> </w:t>
      </w:r>
      <w:r w:rsidRPr="00FE1117">
        <w:rPr>
          <w:rFonts w:ascii="Cambria" w:hAnsi="Cambria" w:cs="Arial"/>
          <w:sz w:val="22"/>
          <w:szCs w:val="22"/>
        </w:rPr>
        <w:t>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 xml:space="preserve"> („Wykonawca”) </w:t>
      </w:r>
      <w:r w:rsidRPr="00FE1117">
        <w:rPr>
          <w:rFonts w:ascii="Cambria" w:hAnsi="Cambria" w:cs="Arial"/>
          <w:sz w:val="22"/>
          <w:szCs w:val="22"/>
        </w:rPr>
        <w:t>ul __________________</w:t>
      </w:r>
      <w:r>
        <w:rPr>
          <w:rFonts w:ascii="Cambria" w:hAnsi="Cambria" w:cs="Arial"/>
          <w:sz w:val="22"/>
          <w:szCs w:val="22"/>
        </w:rPr>
        <w:t xml:space="preserve">, </w:t>
      </w:r>
      <w:r>
        <w:rPr>
          <w:rFonts w:ascii="Cambria" w:hAnsi="Cambria" w:cs="Arial"/>
          <w:sz w:val="22"/>
          <w:szCs w:val="22"/>
          <w:lang w:eastAsia="pl-PL"/>
        </w:rPr>
        <w:t xml:space="preserve">wpisanym do Centralnej Ewidencji i Informacji i </w:t>
      </w:r>
    </w:p>
    <w:p w:rsidR="00FC1019" w:rsidRDefault="00FC1019" w:rsidP="00FC1019">
      <w:pPr>
        <w:suppressAutoHyphens w:val="0"/>
        <w:spacing w:before="120"/>
        <w:jc w:val="both"/>
        <w:rPr>
          <w:rFonts w:ascii="Cambria" w:hAnsi="Cambria" w:cs="Arial"/>
          <w:sz w:val="22"/>
          <w:szCs w:val="22"/>
          <w:lang w:eastAsia="pl-PL"/>
        </w:rPr>
      </w:pPr>
    </w:p>
    <w:p w:rsidR="00FC1019" w:rsidRDefault="00FC1019" w:rsidP="00FC1019">
      <w:pPr>
        <w:suppressAutoHyphens w:val="0"/>
        <w:spacing w:before="120"/>
        <w:jc w:val="both"/>
        <w:rPr>
          <w:rFonts w:ascii="Cambria" w:hAnsi="Cambria" w:cs="Arial"/>
          <w:sz w:val="22"/>
          <w:szCs w:val="22"/>
          <w:lang w:eastAsia="pl-PL"/>
        </w:rPr>
      </w:pPr>
      <w:r>
        <w:rPr>
          <w:rFonts w:ascii="Cambria" w:hAnsi="Cambria" w:cs="Arial"/>
          <w:sz w:val="22"/>
          <w:szCs w:val="22"/>
          <w:lang w:eastAsia="pl-PL"/>
        </w:rPr>
        <w:lastRenderedPageBreak/>
        <w:t xml:space="preserve">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w:t>
      </w:r>
      <w:r w:rsidRPr="006B1F78">
        <w:rPr>
          <w:rFonts w:ascii="Cambria" w:hAnsi="Cambria" w:cs="Arial"/>
          <w:sz w:val="22"/>
          <w:szCs w:val="22"/>
        </w:rPr>
        <w:t>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FC1019"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działają</w:t>
      </w:r>
      <w:r>
        <w:rPr>
          <w:rFonts w:ascii="Cambria" w:hAnsi="Cambria" w:cs="Arial"/>
          <w:sz w:val="22"/>
          <w:szCs w:val="22"/>
          <w:lang w:eastAsia="pl-PL"/>
        </w:rPr>
        <w:t>c</w:t>
      </w:r>
      <w:r w:rsidRPr="004E21A8">
        <w:rPr>
          <w:rFonts w:ascii="Cambria" w:hAnsi="Cambria" w:cs="Arial"/>
          <w:sz w:val="22"/>
          <w:szCs w:val="22"/>
          <w:lang w:eastAsia="pl-PL"/>
        </w:rPr>
        <w:t xml:space="preserve">ym osobiście </w:t>
      </w: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zwanym dalej „Wykonawcą”,</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rsidR="00FC1019" w:rsidRPr="004E21A8" w:rsidRDefault="00FC1019" w:rsidP="00FC1019">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(w przypadku osób fizycznych wpisanych do Centralnej Ewidencji i Informacji o Działalności Gospodarczej</w:t>
      </w:r>
      <w:r>
        <w:rPr>
          <w:rFonts w:ascii="Cambria" w:hAnsi="Cambria" w:cs="Arial"/>
          <w:i/>
          <w:sz w:val="22"/>
          <w:szCs w:val="22"/>
          <w:lang w:eastAsia="pl-PL"/>
        </w:rPr>
        <w:t xml:space="preserve"> działających wspólnie jako konsorcjum lub w ramach spółki cywilnej</w:t>
      </w:r>
      <w:r w:rsidRPr="004E21A8">
        <w:rPr>
          <w:rFonts w:ascii="Cambria" w:hAnsi="Cambria" w:cs="Arial"/>
          <w:i/>
          <w:sz w:val="22"/>
          <w:szCs w:val="22"/>
          <w:lang w:eastAsia="pl-PL"/>
        </w:rPr>
        <w:t xml:space="preserve">) </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wykonawcami wspólnie ubiegającymi się o udzielenie zamówienia publicznego w składzie</w:t>
      </w:r>
      <w:r>
        <w:rPr>
          <w:rFonts w:ascii="Cambria" w:hAnsi="Cambria" w:cs="Arial"/>
          <w:sz w:val="22"/>
          <w:szCs w:val="22"/>
          <w:lang w:eastAsia="pl-PL"/>
        </w:rPr>
        <w:t xml:space="preserve"> (łącznie „Wykonawcy”)</w:t>
      </w:r>
      <w:r w:rsidRPr="004E21A8">
        <w:rPr>
          <w:rFonts w:ascii="Cambria" w:hAnsi="Cambria" w:cs="Arial"/>
          <w:sz w:val="22"/>
          <w:szCs w:val="22"/>
          <w:lang w:eastAsia="pl-PL"/>
        </w:rPr>
        <w:t>:</w:t>
      </w:r>
    </w:p>
    <w:p w:rsidR="00FC1019" w:rsidRDefault="00FC1019" w:rsidP="00FC1019">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1)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5A57F0">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5A57F0">
        <w:rPr>
          <w:rFonts w:ascii="Cambria" w:hAnsi="Cambria" w:cs="Arial"/>
          <w:sz w:val="22"/>
          <w:szCs w:val="22"/>
        </w:rPr>
        <w:t>_z siedzibą w ______</w:t>
      </w:r>
      <w:r>
        <w:rPr>
          <w:rFonts w:ascii="Cambria" w:hAnsi="Cambria" w:cs="Arial"/>
          <w:sz w:val="22"/>
          <w:szCs w:val="22"/>
        </w:rPr>
        <w:t>_____________</w:t>
      </w:r>
      <w:r w:rsidRPr="005A57F0">
        <w:rPr>
          <w:rFonts w:ascii="Cambria" w:hAnsi="Cambria" w:cs="Arial"/>
          <w:sz w:val="22"/>
          <w:szCs w:val="22"/>
        </w:rPr>
        <w:t>___________</w:t>
      </w:r>
      <w:r>
        <w:rPr>
          <w:rFonts w:ascii="Cambria" w:hAnsi="Cambria" w:cs="Arial"/>
          <w:sz w:val="22"/>
          <w:szCs w:val="22"/>
        </w:rPr>
        <w:t>,</w:t>
      </w:r>
      <w:r w:rsidRPr="005A57F0">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5A57F0">
        <w:rPr>
          <w:rFonts w:ascii="Cambria" w:hAnsi="Cambria" w:cs="Arial"/>
          <w:sz w:val="22"/>
          <w:szCs w:val="22"/>
        </w:rPr>
        <w:t>posiadającym numer identyfikacyjny NIP</w:t>
      </w:r>
      <w:r>
        <w:rPr>
          <w:rFonts w:ascii="Cambria" w:hAnsi="Cambria" w:cs="Arial"/>
          <w:sz w:val="22"/>
          <w:szCs w:val="22"/>
        </w:rPr>
        <w:t xml:space="preserve"> </w:t>
      </w:r>
      <w:r w:rsidRPr="005A57F0">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5A57F0">
        <w:rPr>
          <w:rFonts w:ascii="Cambria" w:hAnsi="Cambria" w:cs="Arial"/>
          <w:sz w:val="22"/>
          <w:szCs w:val="22"/>
        </w:rPr>
        <w:t>; REGON _____________</w:t>
      </w:r>
      <w:r>
        <w:rPr>
          <w:rFonts w:ascii="Cambria" w:hAnsi="Cambria" w:cs="Arial"/>
          <w:sz w:val="22"/>
          <w:szCs w:val="22"/>
        </w:rPr>
        <w:t>______</w:t>
      </w:r>
      <w:r w:rsidRPr="005A57F0">
        <w:rPr>
          <w:rFonts w:ascii="Cambria" w:hAnsi="Cambria" w:cs="Arial"/>
          <w:sz w:val="22"/>
          <w:szCs w:val="22"/>
        </w:rPr>
        <w:t>_______</w:t>
      </w:r>
    </w:p>
    <w:p w:rsidR="00FC1019" w:rsidRDefault="00FC1019" w:rsidP="00FC1019">
      <w:pPr>
        <w:suppressAutoHyphens w:val="0"/>
        <w:spacing w:before="120"/>
        <w:ind w:left="574" w:hanging="574"/>
        <w:jc w:val="both"/>
        <w:rPr>
          <w:rFonts w:ascii="Cambria" w:hAnsi="Cambria" w:cs="Arial"/>
          <w:sz w:val="22"/>
          <w:szCs w:val="22"/>
          <w:lang w:eastAsia="pl-PL"/>
        </w:rPr>
      </w:pPr>
    </w:p>
    <w:p w:rsidR="00FC1019" w:rsidRDefault="00FC1019" w:rsidP="00FC1019">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FC1019" w:rsidRDefault="00FC1019" w:rsidP="00FC1019">
      <w:pPr>
        <w:suppressAutoHyphens w:val="0"/>
        <w:spacing w:before="120"/>
        <w:ind w:left="574" w:hanging="574"/>
        <w:jc w:val="both"/>
        <w:rPr>
          <w:rFonts w:ascii="Cambria" w:hAnsi="Cambria" w:cs="Arial"/>
          <w:sz w:val="22"/>
          <w:szCs w:val="22"/>
          <w:lang w:eastAsia="pl-PL"/>
        </w:rPr>
      </w:pPr>
    </w:p>
    <w:p w:rsidR="00FC1019" w:rsidRDefault="00FC1019" w:rsidP="00FC1019">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3)</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FC1019"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reprezentowanymi przez _______________________________________________, działającego na podstawie pełnomocnictwa z dnia _________ r. </w:t>
      </w:r>
    </w:p>
    <w:p w:rsidR="00FC1019" w:rsidRPr="004E21A8" w:rsidRDefault="00FC1019" w:rsidP="00FC1019">
      <w:pPr>
        <w:suppressAutoHyphens w:val="0"/>
        <w:spacing w:before="120"/>
        <w:rPr>
          <w:rFonts w:ascii="Cambria" w:hAnsi="Cambria" w:cs="Arial"/>
          <w:sz w:val="22"/>
          <w:szCs w:val="22"/>
          <w:lang w:eastAsia="pl-PL"/>
        </w:rPr>
      </w:pPr>
    </w:p>
    <w:p w:rsidR="00FC1019" w:rsidRPr="004E21A8" w:rsidRDefault="00FC1019" w:rsidP="00FC1019">
      <w:pPr>
        <w:suppressAutoHyphens w:val="0"/>
        <w:spacing w:before="120"/>
        <w:rPr>
          <w:rFonts w:ascii="Cambria" w:hAnsi="Cambria" w:cs="Arial"/>
          <w:sz w:val="22"/>
          <w:szCs w:val="22"/>
          <w:lang w:eastAsia="pl-PL"/>
        </w:rPr>
      </w:pPr>
      <w:r w:rsidRPr="004E21A8">
        <w:rPr>
          <w:rFonts w:ascii="Cambria" w:hAnsi="Cambria" w:cs="Arial"/>
          <w:sz w:val="22"/>
          <w:szCs w:val="22"/>
          <w:lang w:eastAsia="pl-PL"/>
        </w:rPr>
        <w:t>zaś wspólnie zwanymi dalej „Stronami”,</w:t>
      </w:r>
    </w:p>
    <w:p w:rsidR="00FC1019"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Pr="00B223AC">
        <w:rPr>
          <w:rFonts w:ascii="Cambria" w:hAnsi="Cambria" w:cs="Arial"/>
          <w:sz w:val="22"/>
          <w:szCs w:val="22"/>
          <w:lang w:eastAsia="pl-PL"/>
        </w:rPr>
        <w:t>„Wykonywanie usług z zakresu gospodarki leśnej na terenie Nadleśnictwa Łosie w roku 2021” nr SA.270.4.1.2020</w:t>
      </w:r>
      <w:r w:rsidRPr="004E21A8">
        <w:rPr>
          <w:rFonts w:ascii="Cambria" w:hAnsi="Cambria" w:cs="Arial"/>
          <w:sz w:val="22"/>
          <w:szCs w:val="22"/>
          <w:lang w:eastAsia="pl-PL"/>
        </w:rPr>
        <w:t xml:space="preserve"> na Pakiet ______ przeprowadzonym w trybie _____________________ („Postępowanie”), na podstawie przepisów ustawy z dnia 29 stycznia 2004</w:t>
      </w:r>
      <w:r>
        <w:rPr>
          <w:rFonts w:ascii="Cambria" w:hAnsi="Cambria" w:cs="Arial"/>
          <w:sz w:val="22"/>
          <w:szCs w:val="22"/>
          <w:lang w:eastAsia="pl-PL"/>
        </w:rPr>
        <w:t> </w:t>
      </w:r>
      <w:r w:rsidRPr="004E21A8">
        <w:rPr>
          <w:rFonts w:ascii="Cambria" w:hAnsi="Cambria" w:cs="Arial"/>
          <w:sz w:val="22"/>
          <w:szCs w:val="22"/>
          <w:lang w:eastAsia="pl-PL"/>
        </w:rPr>
        <w:t xml:space="preserve">r. Prawo zamówień publicznych (tekst jedn.: </w:t>
      </w:r>
      <w:r w:rsidRPr="007C3390">
        <w:rPr>
          <w:rFonts w:ascii="Cambria" w:hAnsi="Cambria" w:cs="Arial"/>
          <w:sz w:val="22"/>
          <w:szCs w:val="22"/>
          <w:lang w:eastAsia="pl-PL"/>
        </w:rPr>
        <w:t>Dz. U. z 201</w:t>
      </w:r>
      <w:r>
        <w:rPr>
          <w:rFonts w:ascii="Cambria" w:hAnsi="Cambria" w:cs="Arial"/>
          <w:sz w:val="22"/>
          <w:szCs w:val="22"/>
          <w:lang w:eastAsia="pl-PL"/>
        </w:rPr>
        <w:t>9</w:t>
      </w:r>
      <w:r w:rsidRPr="007C3390">
        <w:rPr>
          <w:rFonts w:ascii="Cambria" w:hAnsi="Cambria" w:cs="Arial"/>
          <w:sz w:val="22"/>
          <w:szCs w:val="22"/>
          <w:lang w:eastAsia="pl-PL"/>
        </w:rPr>
        <w:t xml:space="preserve"> r. poz. </w:t>
      </w:r>
      <w:r>
        <w:rPr>
          <w:rFonts w:ascii="Cambria" w:hAnsi="Cambria" w:cs="Arial"/>
          <w:sz w:val="22"/>
          <w:szCs w:val="22"/>
          <w:lang w:eastAsia="pl-PL"/>
        </w:rPr>
        <w:t>1843</w:t>
      </w:r>
      <w:r w:rsidRPr="007C3390">
        <w:rPr>
          <w:rFonts w:ascii="Cambria" w:hAnsi="Cambria" w:cs="Arial"/>
          <w:sz w:val="22"/>
          <w:szCs w:val="22"/>
          <w:lang w:eastAsia="pl-PL"/>
        </w:rPr>
        <w:t xml:space="preserve"> </w:t>
      </w:r>
      <w:r>
        <w:rPr>
          <w:rFonts w:ascii="Cambria" w:hAnsi="Cambria" w:cs="Arial"/>
          <w:sz w:val="22"/>
          <w:szCs w:val="22"/>
          <w:lang w:eastAsia="pl-PL"/>
        </w:rPr>
        <w:t xml:space="preserve">z późn. zm. </w:t>
      </w:r>
      <w:r w:rsidRPr="004E21A8">
        <w:rPr>
          <w:rFonts w:ascii="Cambria" w:hAnsi="Cambria" w:cs="Arial"/>
          <w:sz w:val="22"/>
          <w:szCs w:val="22"/>
          <w:lang w:eastAsia="pl-PL"/>
        </w:rPr>
        <w:t>– „PZP”), została zawarta umowa („Umowa”) następującej treści:</w:t>
      </w:r>
    </w:p>
    <w:p w:rsidR="00FC1019" w:rsidRDefault="00FC1019" w:rsidP="00FC1019">
      <w:pPr>
        <w:suppressAutoHyphens w:val="0"/>
        <w:spacing w:before="120"/>
        <w:jc w:val="center"/>
        <w:rPr>
          <w:rFonts w:ascii="Cambria" w:hAnsi="Cambria" w:cs="Arial"/>
          <w:b/>
          <w:sz w:val="22"/>
          <w:szCs w:val="22"/>
          <w:lang w:eastAsia="pl-PL"/>
        </w:rPr>
      </w:pPr>
    </w:p>
    <w:p w:rsidR="00FC1019" w:rsidRPr="004E21A8" w:rsidRDefault="00FC1019" w:rsidP="00FC1019">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lastRenderedPageBreak/>
        <w:t>§ 1</w:t>
      </w:r>
      <w:r>
        <w:rPr>
          <w:rFonts w:ascii="Cambria" w:hAnsi="Cambria" w:cs="Arial"/>
          <w:b/>
          <w:sz w:val="22"/>
          <w:szCs w:val="22"/>
          <w:lang w:eastAsia="pl-PL"/>
        </w:rPr>
        <w:br/>
      </w:r>
      <w:r w:rsidRPr="004E21A8">
        <w:rPr>
          <w:rFonts w:ascii="Cambria" w:hAnsi="Cambria" w:cs="Arial"/>
          <w:b/>
          <w:sz w:val="22"/>
          <w:szCs w:val="22"/>
          <w:lang w:eastAsia="pl-PL"/>
        </w:rPr>
        <w:t>Przedmiot i zakres Umowy</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rsidR="00FC1019" w:rsidRDefault="00FC1019" w:rsidP="00FC1019">
      <w:pPr>
        <w:numPr>
          <w:ilvl w:val="0"/>
          <w:numId w:val="1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SIWZ („Obszar Realizacji Pakietu”).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Zestawienie ilości </w:t>
      </w:r>
      <w:r w:rsidRPr="004E21A8">
        <w:rPr>
          <w:rFonts w:ascii="Cambria" w:hAnsi="Cambria" w:cs="Arial"/>
          <w:sz w:val="22"/>
          <w:szCs w:val="22"/>
          <w:lang w:eastAsia="pl-PL"/>
        </w:rPr>
        <w:t>prac wchodzących w zakres Przedmiotu Umowy</w:t>
      </w:r>
      <w:r>
        <w:rPr>
          <w:rFonts w:ascii="Cambria" w:hAnsi="Cambria" w:cs="Arial"/>
          <w:sz w:val="22"/>
          <w:szCs w:val="22"/>
          <w:lang w:eastAsia="pl-PL"/>
        </w:rPr>
        <w:t>, opis standardu</w:t>
      </w:r>
      <w:r w:rsidRPr="00CC00F3">
        <w:rPr>
          <w:rFonts w:ascii="Cambria" w:hAnsi="Cambria" w:cs="Arial"/>
          <w:bCs/>
          <w:sz w:val="22"/>
          <w:szCs w:val="22"/>
          <w:lang w:eastAsia="pl-PL"/>
        </w:rPr>
        <w:t xml:space="preserve"> technologii wykonawstwa prac leśnych</w:t>
      </w:r>
      <w:r>
        <w:rPr>
          <w:rFonts w:ascii="Cambria" w:hAnsi="Cambria" w:cs="Arial"/>
          <w:bCs/>
          <w:sz w:val="22"/>
          <w:szCs w:val="22"/>
          <w:lang w:eastAsia="pl-PL"/>
        </w:rPr>
        <w:t xml:space="preserve"> oraz procedury odbioru</w:t>
      </w:r>
      <w:r w:rsidRPr="004E21A8">
        <w:rPr>
          <w:rFonts w:ascii="Cambria" w:hAnsi="Cambria" w:cs="Arial"/>
          <w:sz w:val="22"/>
          <w:szCs w:val="22"/>
          <w:lang w:eastAsia="pl-PL"/>
        </w:rPr>
        <w:t xml:space="preserve"> został</w:t>
      </w:r>
      <w:r>
        <w:rPr>
          <w:rFonts w:ascii="Cambria" w:hAnsi="Cambria" w:cs="Arial"/>
          <w:sz w:val="22"/>
          <w:szCs w:val="22"/>
          <w:lang w:eastAsia="pl-PL"/>
        </w:rPr>
        <w:t>y</w:t>
      </w:r>
      <w:r w:rsidRPr="004E21A8">
        <w:rPr>
          <w:rFonts w:ascii="Cambria" w:hAnsi="Cambria" w:cs="Arial"/>
          <w:sz w:val="22"/>
          <w:szCs w:val="22"/>
          <w:lang w:eastAsia="pl-PL"/>
        </w:rPr>
        <w:t xml:space="preserve"> określon</w:t>
      </w:r>
      <w:r>
        <w:rPr>
          <w:rFonts w:ascii="Cambria" w:hAnsi="Cambria" w:cs="Arial"/>
          <w:sz w:val="22"/>
          <w:szCs w:val="22"/>
          <w:lang w:eastAsia="pl-PL"/>
        </w:rPr>
        <w:t>e</w:t>
      </w:r>
      <w:r w:rsidRPr="004E21A8">
        <w:rPr>
          <w:rFonts w:ascii="Cambria" w:hAnsi="Cambria" w:cs="Arial"/>
          <w:sz w:val="22"/>
          <w:szCs w:val="22"/>
          <w:lang w:eastAsia="pl-PL"/>
        </w:rPr>
        <w:t xml:space="preserve"> w specyfikacji istotnych warunków zamówienia dla Postępowania („SIWZ”). SIWZ stanowi Załącznik Nr 1 do Umowy.</w:t>
      </w:r>
    </w:p>
    <w:p w:rsidR="00FC1019" w:rsidRPr="00B7184D" w:rsidRDefault="00FC1019" w:rsidP="00FC1019">
      <w:pPr>
        <w:numPr>
          <w:ilvl w:val="0"/>
          <w:numId w:val="11"/>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E21A8">
        <w:rPr>
          <w:rFonts w:ascii="Cambria" w:hAnsi="Cambria" w:cs="Arial"/>
          <w:sz w:val="22"/>
          <w:szCs w:val="22"/>
          <w:lang w:eastAsia="pl-PL"/>
        </w:rPr>
        <w:t>Wskazan</w:t>
      </w:r>
      <w:r>
        <w:rPr>
          <w:rFonts w:ascii="Cambria" w:hAnsi="Cambria" w:cs="Arial"/>
          <w:sz w:val="22"/>
          <w:szCs w:val="22"/>
          <w:lang w:eastAsia="pl-PL"/>
        </w:rPr>
        <w:t>e</w:t>
      </w:r>
      <w:r w:rsidRPr="004E21A8">
        <w:rPr>
          <w:rFonts w:ascii="Cambria" w:hAnsi="Cambria" w:cs="Arial"/>
          <w:sz w:val="22"/>
          <w:szCs w:val="22"/>
          <w:lang w:eastAsia="pl-PL"/>
        </w:rPr>
        <w:t xml:space="preserve"> w SIWZ iloś</w:t>
      </w:r>
      <w:r>
        <w:rPr>
          <w:rFonts w:ascii="Cambria" w:hAnsi="Cambria" w:cs="Arial"/>
          <w:sz w:val="22"/>
          <w:szCs w:val="22"/>
          <w:lang w:eastAsia="pl-PL"/>
        </w:rPr>
        <w:t>ci</w:t>
      </w:r>
      <w:r w:rsidRPr="004E21A8">
        <w:rPr>
          <w:rFonts w:ascii="Cambria" w:hAnsi="Cambria" w:cs="Arial"/>
          <w:sz w:val="22"/>
          <w:szCs w:val="22"/>
          <w:lang w:eastAsia="pl-PL"/>
        </w:rPr>
        <w:t xml:space="preserve"> prac </w:t>
      </w:r>
      <w:bookmarkStart w:id="1" w:name="_Hlk15288716"/>
      <w:r w:rsidRPr="004E21A8">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w:t>
      </w:r>
      <w:r w:rsidRPr="004E21A8">
        <w:rPr>
          <w:rFonts w:ascii="Cambria" w:hAnsi="Cambria" w:cs="Arial"/>
          <w:sz w:val="22"/>
          <w:szCs w:val="22"/>
          <w:lang w:eastAsia="pl-PL"/>
        </w:rPr>
        <w:t xml:space="preserve"> ma</w:t>
      </w:r>
      <w:r>
        <w:rPr>
          <w:rFonts w:ascii="Cambria" w:hAnsi="Cambria" w:cs="Arial"/>
          <w:sz w:val="22"/>
          <w:szCs w:val="22"/>
          <w:lang w:eastAsia="pl-PL"/>
        </w:rPr>
        <w:t>ją</w:t>
      </w:r>
      <w:r w:rsidRPr="004E21A8">
        <w:rPr>
          <w:rFonts w:ascii="Cambria" w:hAnsi="Cambria" w:cs="Arial"/>
          <w:sz w:val="22"/>
          <w:szCs w:val="22"/>
          <w:lang w:eastAsia="pl-PL"/>
        </w:rPr>
        <w:t xml:space="preserve"> charakter szacunkowy. Ilość prac zleconych do wykonania w trakcie realizacji </w:t>
      </w:r>
      <w:r>
        <w:rPr>
          <w:rFonts w:ascii="Cambria" w:hAnsi="Cambria" w:cs="Arial"/>
          <w:sz w:val="22"/>
          <w:szCs w:val="22"/>
          <w:lang w:eastAsia="pl-PL"/>
        </w:rPr>
        <w:t xml:space="preserve">Przedmiotu </w:t>
      </w:r>
      <w:r w:rsidRPr="004E21A8">
        <w:rPr>
          <w:rFonts w:ascii="Cambria" w:hAnsi="Cambria" w:cs="Arial"/>
          <w:sz w:val="22"/>
          <w:szCs w:val="22"/>
          <w:lang w:eastAsia="pl-PL"/>
        </w:rPr>
        <w:t xml:space="preserve">Umowy może być mniejsza od ilości przedstawionej w SIWZ, co jednak nie może być podstawą do jakichkolwiek roszczeń </w:t>
      </w:r>
      <w:r>
        <w:rPr>
          <w:rFonts w:ascii="Cambria" w:hAnsi="Cambria" w:cs="Arial"/>
          <w:sz w:val="22"/>
          <w:szCs w:val="22"/>
          <w:lang w:eastAsia="pl-PL"/>
        </w:rPr>
        <w:t xml:space="preserve">Wykonawcy </w:t>
      </w:r>
      <w:r w:rsidRPr="004E21A8">
        <w:rPr>
          <w:rFonts w:ascii="Cambria" w:hAnsi="Cambria" w:cs="Arial"/>
          <w:sz w:val="22"/>
          <w:szCs w:val="22"/>
          <w:lang w:eastAsia="pl-PL"/>
        </w:rPr>
        <w:t>w stosunku do Zamawiającego. Zamawiający może zlecić w trakcie realizacji Umowy zakres prac mniejszy niż wskazany w SIWZ, jednak</w:t>
      </w:r>
      <w:r>
        <w:rPr>
          <w:rFonts w:ascii="Cambria" w:hAnsi="Cambria" w:cs="Arial"/>
          <w:sz w:val="22"/>
          <w:szCs w:val="22"/>
          <w:lang w:eastAsia="pl-PL"/>
        </w:rPr>
        <w:t>że</w:t>
      </w:r>
      <w:r w:rsidRPr="004E21A8">
        <w:rPr>
          <w:rFonts w:ascii="Cambria" w:hAnsi="Cambria" w:cs="Arial"/>
          <w:sz w:val="22"/>
          <w:szCs w:val="22"/>
          <w:lang w:eastAsia="pl-PL"/>
        </w:rPr>
        <w:t xml:space="preserve"> nie mniej niż 70 % Wartości Przedmiotu Umowy określonej zgodnie z § </w:t>
      </w:r>
      <w:r>
        <w:rPr>
          <w:rFonts w:ascii="Cambria" w:hAnsi="Cambria" w:cs="Arial"/>
          <w:sz w:val="22"/>
          <w:szCs w:val="22"/>
          <w:lang w:eastAsia="pl-PL"/>
        </w:rPr>
        <w:t xml:space="preserve">10 </w:t>
      </w:r>
      <w:r w:rsidRPr="004E21A8">
        <w:rPr>
          <w:rFonts w:ascii="Cambria" w:hAnsi="Cambria" w:cs="Arial"/>
          <w:sz w:val="22"/>
          <w:szCs w:val="22"/>
          <w:lang w:eastAsia="pl-PL"/>
        </w:rPr>
        <w:t xml:space="preserve">ust 1 i 2.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Wielkości wskazane w układzie sortymentowym pozyskania drewna zawartym w SIWZ są oparte o szacunki brakarskie, a faktyczny rozmiar prac w tym zakresie zlecany Wykonawcy może się różnić do 25% w stosunku do zakresu wskazanego </w:t>
      </w:r>
      <w:r w:rsidRPr="00E7112A">
        <w:rPr>
          <w:rFonts w:ascii="Cambria" w:hAnsi="Cambria" w:cs="Arial"/>
          <w:sz w:val="22"/>
          <w:szCs w:val="22"/>
          <w:lang w:eastAsia="pl-PL"/>
        </w:rPr>
        <w:t>w układzie sortymentowym pozyskania drewna zawartym w SIWZ</w:t>
      </w:r>
      <w:r>
        <w:rPr>
          <w:rFonts w:ascii="Cambria" w:hAnsi="Cambria" w:cs="Arial"/>
          <w:sz w:val="22"/>
          <w:szCs w:val="22"/>
          <w:lang w:eastAsia="pl-PL"/>
        </w:rPr>
        <w:t xml:space="preserve">, co nie może być podstawą do jakichkolwiek roszczeń Wykonawcy w stosunku do Zamawiającego. </w:t>
      </w:r>
    </w:p>
    <w:p w:rsidR="00FC1019" w:rsidRDefault="00FC1019" w:rsidP="00FC1019">
      <w:pPr>
        <w:numPr>
          <w:ilvl w:val="0"/>
          <w:numId w:val="1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SIWZ lokalizacja </w:t>
      </w:r>
      <w:r w:rsidRPr="00862CBB">
        <w:rPr>
          <w:rFonts w:ascii="Cambria" w:hAnsi="Cambria" w:cs="Arial"/>
          <w:bCs/>
          <w:sz w:val="22"/>
          <w:szCs w:val="22"/>
          <w:lang w:eastAsia="en-US"/>
        </w:rPr>
        <w:t>(adres leśny) poszczególnych prac wchodzących w zakres Przedmiotu Umowy ma charakter wstępny. Lokalizacja (adres leśny) poszczególnych prac wchodzących w zakres Przedmiotu Umowy zostanie określona w Zleceniu, z zastrzeżeniem, iż zawsze będzie to Obszar Realizacji Pakietu.</w:t>
      </w:r>
      <w:r>
        <w:rPr>
          <w:rFonts w:ascii="Cambria" w:hAnsi="Cambria" w:cs="Arial"/>
          <w:bCs/>
          <w:sz w:val="22"/>
          <w:szCs w:val="22"/>
          <w:lang w:eastAsia="en-US"/>
        </w:rPr>
        <w:t xml:space="preserve"> </w:t>
      </w:r>
      <w:r w:rsidRPr="004E21A8">
        <w:rPr>
          <w:rFonts w:ascii="Cambria" w:hAnsi="Cambria" w:cs="Arial"/>
          <w:bCs/>
          <w:sz w:val="22"/>
          <w:szCs w:val="22"/>
          <w:lang w:eastAsia="en-US"/>
        </w:rPr>
        <w:t>Z uwagi na faktyczną sytuację przyrodnicz</w:t>
      </w:r>
      <w:r>
        <w:rPr>
          <w:rFonts w:ascii="Cambria" w:hAnsi="Cambria" w:cs="Arial"/>
          <w:bCs/>
          <w:sz w:val="22"/>
          <w:szCs w:val="22"/>
          <w:lang w:eastAsia="en-US"/>
        </w:rPr>
        <w:t xml:space="preserve">ą lub </w:t>
      </w:r>
      <w:r w:rsidRPr="004E21A8">
        <w:rPr>
          <w:rFonts w:ascii="Cambria" w:hAnsi="Cambria" w:cs="Arial"/>
          <w:bCs/>
          <w:sz w:val="22"/>
          <w:szCs w:val="22"/>
          <w:lang w:eastAsia="en-US"/>
        </w:rPr>
        <w:t xml:space="preserve">pogodową, która może zaistnieć w trakcie realizacji </w:t>
      </w:r>
      <w:r>
        <w:rPr>
          <w:rFonts w:ascii="Cambria" w:hAnsi="Cambria" w:cs="Arial"/>
          <w:bCs/>
          <w:sz w:val="22"/>
          <w:szCs w:val="22"/>
          <w:lang w:eastAsia="en-US"/>
        </w:rPr>
        <w:t>P</w:t>
      </w:r>
      <w:r w:rsidRPr="004E21A8">
        <w:rPr>
          <w:rFonts w:ascii="Cambria" w:hAnsi="Cambria" w:cs="Arial"/>
          <w:bCs/>
          <w:sz w:val="22"/>
          <w:szCs w:val="22"/>
          <w:lang w:eastAsia="en-US"/>
        </w:rPr>
        <w:t xml:space="preserve">rzedmiotu </w:t>
      </w:r>
      <w:r>
        <w:rPr>
          <w:rFonts w:ascii="Cambria" w:hAnsi="Cambria" w:cs="Arial"/>
          <w:bCs/>
          <w:sz w:val="22"/>
          <w:szCs w:val="22"/>
          <w:lang w:eastAsia="en-US"/>
        </w:rPr>
        <w:t>Umowy</w:t>
      </w:r>
      <w:r w:rsidRPr="004E21A8">
        <w:rPr>
          <w:rFonts w:ascii="Cambria" w:hAnsi="Cambria" w:cs="Arial"/>
          <w:bCs/>
          <w:sz w:val="22"/>
          <w:szCs w:val="22"/>
          <w:lang w:eastAsia="en-US"/>
        </w:rPr>
        <w:t>, a także nieprzewidzianą sytuację gospodarczo</w:t>
      </w:r>
      <w:r>
        <w:rPr>
          <w:rFonts w:ascii="Cambria" w:hAnsi="Cambria" w:cs="Arial"/>
          <w:bCs/>
          <w:sz w:val="22"/>
          <w:szCs w:val="22"/>
          <w:lang w:eastAsia="en-US"/>
        </w:rPr>
        <w:t xml:space="preserve"> </w:t>
      </w:r>
      <w:r w:rsidRPr="004E21A8">
        <w:rPr>
          <w:rFonts w:ascii="Cambria" w:hAnsi="Cambria" w:cs="Arial"/>
          <w:bCs/>
          <w:sz w:val="22"/>
          <w:szCs w:val="22"/>
          <w:lang w:eastAsia="en-US"/>
        </w:rPr>
        <w:t>-</w:t>
      </w:r>
      <w:r>
        <w:rPr>
          <w:rFonts w:ascii="Cambria" w:hAnsi="Cambria" w:cs="Arial"/>
          <w:bCs/>
          <w:sz w:val="22"/>
          <w:szCs w:val="22"/>
          <w:lang w:eastAsia="en-US"/>
        </w:rPr>
        <w:t xml:space="preserve"> </w:t>
      </w:r>
      <w:r w:rsidRPr="004E21A8">
        <w:rPr>
          <w:rFonts w:ascii="Cambria" w:hAnsi="Cambria" w:cs="Arial"/>
          <w:bCs/>
          <w:sz w:val="22"/>
          <w:szCs w:val="22"/>
          <w:lang w:eastAsia="en-US"/>
        </w:rPr>
        <w:t xml:space="preserve">ekonomiczną, Zamawiający </w:t>
      </w:r>
      <w:r>
        <w:rPr>
          <w:rFonts w:ascii="Cambria" w:hAnsi="Cambria" w:cs="Arial"/>
          <w:bCs/>
          <w:sz w:val="22"/>
          <w:szCs w:val="22"/>
          <w:lang w:eastAsia="en-US"/>
        </w:rPr>
        <w:t xml:space="preserve">jest uprawniony </w:t>
      </w:r>
      <w:r w:rsidRPr="004E21A8">
        <w:rPr>
          <w:rFonts w:ascii="Cambria" w:hAnsi="Cambria" w:cs="Arial"/>
          <w:bCs/>
          <w:sz w:val="22"/>
          <w:szCs w:val="22"/>
          <w:lang w:eastAsia="en-US"/>
        </w:rPr>
        <w:t xml:space="preserve">do </w:t>
      </w:r>
      <w:r>
        <w:rPr>
          <w:rFonts w:ascii="Cambria" w:hAnsi="Cambria" w:cs="Arial"/>
          <w:bCs/>
          <w:sz w:val="22"/>
          <w:szCs w:val="22"/>
          <w:lang w:eastAsia="en-US"/>
        </w:rPr>
        <w:t>zmniejszenia lub zwiększenia i</w:t>
      </w:r>
      <w:r w:rsidRPr="004C7A3C">
        <w:rPr>
          <w:rFonts w:ascii="Cambria" w:hAnsi="Cambria" w:cs="Arial"/>
          <w:bCs/>
          <w:sz w:val="22"/>
          <w:szCs w:val="22"/>
          <w:lang w:eastAsia="en-US"/>
        </w:rPr>
        <w:t>lości prac (czynności) planowanych do wykonania w danych lokalizacjach (adresach leśnych)</w:t>
      </w:r>
      <w:r>
        <w:rPr>
          <w:rFonts w:ascii="Cambria" w:hAnsi="Cambria" w:cs="Arial"/>
          <w:bCs/>
          <w:sz w:val="22"/>
          <w:szCs w:val="22"/>
          <w:lang w:eastAsia="en-US"/>
        </w:rPr>
        <w:t xml:space="preserve"> wchodzących w skład Obszaru Realizacji Pakietu. Zwiększenie ilości prac</w:t>
      </w:r>
      <w:r w:rsidRPr="004E21A8">
        <w:rPr>
          <w:rFonts w:ascii="Cambria" w:hAnsi="Cambria" w:cs="Arial"/>
          <w:bCs/>
          <w:sz w:val="22"/>
          <w:szCs w:val="22"/>
          <w:lang w:eastAsia="en-US"/>
        </w:rPr>
        <w:t xml:space="preserve"> nie oznacza wprowadzenia nowych prac, nieobjętych </w:t>
      </w:r>
      <w:r>
        <w:rPr>
          <w:rFonts w:ascii="Cambria" w:hAnsi="Cambria" w:cs="Arial"/>
          <w:bCs/>
          <w:sz w:val="22"/>
          <w:szCs w:val="22"/>
          <w:lang w:eastAsia="en-US"/>
        </w:rPr>
        <w:t xml:space="preserve">Przedmiotem Umowy. </w:t>
      </w:r>
      <w:r w:rsidRPr="004E21A8">
        <w:rPr>
          <w:rFonts w:ascii="Cambria" w:hAnsi="Cambria" w:cs="Arial"/>
          <w:bCs/>
          <w:sz w:val="22"/>
          <w:szCs w:val="22"/>
          <w:lang w:eastAsia="en-US"/>
        </w:rPr>
        <w:t xml:space="preserve">Należy je rozumieć jako zwiększenie ilości prac w jednej </w:t>
      </w:r>
      <w:r w:rsidRPr="00862CBB">
        <w:rPr>
          <w:rFonts w:ascii="Cambria" w:hAnsi="Cambria" w:cs="Arial"/>
          <w:bCs/>
          <w:sz w:val="22"/>
          <w:szCs w:val="22"/>
          <w:lang w:eastAsia="en-US"/>
        </w:rPr>
        <w:t xml:space="preserve">lokalizacji </w:t>
      </w:r>
      <w:r>
        <w:rPr>
          <w:rFonts w:ascii="Cambria" w:hAnsi="Cambria" w:cs="Arial"/>
          <w:bCs/>
          <w:sz w:val="22"/>
          <w:szCs w:val="22"/>
          <w:lang w:eastAsia="en-US"/>
        </w:rPr>
        <w:t xml:space="preserve">(adresie leśnym) </w:t>
      </w:r>
      <w:r w:rsidRPr="00862CBB">
        <w:rPr>
          <w:rFonts w:ascii="Cambria" w:hAnsi="Cambria" w:cs="Arial"/>
          <w:bCs/>
          <w:sz w:val="22"/>
          <w:szCs w:val="22"/>
          <w:lang w:eastAsia="en-US"/>
        </w:rPr>
        <w:t>na Obszarze Realizacji Pakietu</w:t>
      </w:r>
      <w:r>
        <w:rPr>
          <w:rFonts w:ascii="Cambria" w:hAnsi="Cambria" w:cs="Arial"/>
          <w:bCs/>
          <w:sz w:val="22"/>
          <w:szCs w:val="22"/>
          <w:lang w:eastAsia="en-US"/>
        </w:rPr>
        <w:t xml:space="preserve"> (w tym również w lokalizacjach</w:t>
      </w:r>
      <w:r w:rsidRPr="00862CBB">
        <w:t xml:space="preserve"> </w:t>
      </w:r>
      <w:r w:rsidRPr="00862CBB">
        <w:rPr>
          <w:rFonts w:ascii="Cambria" w:hAnsi="Cambria" w:cs="Arial"/>
          <w:bCs/>
          <w:sz w:val="22"/>
          <w:szCs w:val="22"/>
          <w:lang w:eastAsia="en-US"/>
        </w:rPr>
        <w:t>na Obszarze Realizacji Pakietu</w:t>
      </w:r>
      <w:r>
        <w:rPr>
          <w:rFonts w:ascii="Cambria" w:hAnsi="Cambria" w:cs="Arial"/>
          <w:bCs/>
          <w:sz w:val="22"/>
          <w:szCs w:val="22"/>
          <w:lang w:eastAsia="en-US"/>
        </w:rPr>
        <w:t xml:space="preserve"> niewskazanych wstępnie w SIWZ)</w:t>
      </w:r>
      <w:r w:rsidRPr="004E21A8">
        <w:rPr>
          <w:rFonts w:ascii="Cambria" w:hAnsi="Cambria" w:cs="Arial"/>
          <w:bCs/>
          <w:sz w:val="22"/>
          <w:szCs w:val="22"/>
          <w:lang w:eastAsia="en-US"/>
        </w:rPr>
        <w:t xml:space="preserve">, </w:t>
      </w:r>
      <w:r>
        <w:rPr>
          <w:rFonts w:ascii="Cambria" w:hAnsi="Cambria" w:cs="Arial"/>
          <w:bCs/>
          <w:sz w:val="22"/>
          <w:szCs w:val="22"/>
          <w:lang w:eastAsia="en-US"/>
        </w:rPr>
        <w:t>przy jednoczesnym</w:t>
      </w:r>
      <w:r w:rsidRPr="004E21A8">
        <w:rPr>
          <w:rFonts w:ascii="Cambria" w:hAnsi="Cambria" w:cs="Arial"/>
          <w:bCs/>
          <w:sz w:val="22"/>
          <w:szCs w:val="22"/>
          <w:lang w:eastAsia="en-US"/>
        </w:rPr>
        <w:t xml:space="preserve"> zmniejszeni</w:t>
      </w:r>
      <w:r>
        <w:rPr>
          <w:rFonts w:ascii="Cambria" w:hAnsi="Cambria" w:cs="Arial"/>
          <w:bCs/>
          <w:sz w:val="22"/>
          <w:szCs w:val="22"/>
          <w:lang w:eastAsia="en-US"/>
        </w:rPr>
        <w:t>u</w:t>
      </w:r>
      <w:r w:rsidRPr="004E21A8">
        <w:rPr>
          <w:rFonts w:ascii="Cambria" w:hAnsi="Cambria" w:cs="Arial"/>
          <w:bCs/>
          <w:sz w:val="22"/>
          <w:szCs w:val="22"/>
          <w:lang w:eastAsia="en-US"/>
        </w:rPr>
        <w:t xml:space="preserve"> ilości prac w innej </w:t>
      </w:r>
      <w:bookmarkStart w:id="3" w:name="_Hlk15289075"/>
      <w:r w:rsidRPr="004E21A8">
        <w:rPr>
          <w:rFonts w:ascii="Cambria" w:hAnsi="Cambria" w:cs="Arial"/>
          <w:bCs/>
          <w:sz w:val="22"/>
          <w:szCs w:val="22"/>
          <w:lang w:eastAsia="en-US"/>
        </w:rPr>
        <w:t xml:space="preserve">lokalizacji </w:t>
      </w:r>
      <w:r>
        <w:rPr>
          <w:rFonts w:ascii="Cambria" w:hAnsi="Cambria" w:cs="Arial"/>
          <w:bCs/>
          <w:sz w:val="22"/>
          <w:szCs w:val="22"/>
          <w:lang w:eastAsia="en-US"/>
        </w:rPr>
        <w:t>(adresie leśnym) na Obszarze Realizacji Pakietu</w:t>
      </w:r>
      <w:bookmarkEnd w:id="3"/>
      <w:r>
        <w:rPr>
          <w:rFonts w:ascii="Cambria" w:hAnsi="Cambria" w:cs="Arial"/>
          <w:bCs/>
          <w:sz w:val="22"/>
          <w:szCs w:val="22"/>
          <w:lang w:eastAsia="en-US"/>
        </w:rPr>
        <w:t xml:space="preserve">, w ramach sumarycznych ilości </w:t>
      </w:r>
      <w:r w:rsidRPr="00862CBB">
        <w:rPr>
          <w:rFonts w:ascii="Cambria" w:hAnsi="Cambria" w:cs="Arial"/>
          <w:bCs/>
          <w:sz w:val="22"/>
          <w:szCs w:val="22"/>
          <w:lang w:eastAsia="en-US"/>
        </w:rPr>
        <w:t>poszczególnych prac wchodzących w zakres Przedmiotu Umowy</w:t>
      </w:r>
      <w:r w:rsidRPr="00862CBB" w:rsidDel="00862CBB">
        <w:rPr>
          <w:rFonts w:ascii="Cambria" w:hAnsi="Cambria" w:cs="Arial"/>
          <w:bCs/>
          <w:sz w:val="22"/>
          <w:szCs w:val="22"/>
          <w:lang w:eastAsia="en-US"/>
        </w:rPr>
        <w:t xml:space="preserve"> </w:t>
      </w:r>
      <w:r>
        <w:rPr>
          <w:rFonts w:ascii="Cambria" w:hAnsi="Cambria" w:cs="Arial"/>
          <w:bCs/>
          <w:sz w:val="22"/>
          <w:szCs w:val="22"/>
          <w:lang w:eastAsia="en-US"/>
        </w:rPr>
        <w:t>określonych w SIWZ, przypadających do wykonania na całym Obszarze Realizacji Pakietu.</w:t>
      </w:r>
    </w:p>
    <w:bookmarkEnd w:id="2"/>
    <w:p w:rsidR="00FC1019" w:rsidRPr="004E21A8" w:rsidRDefault="00FC1019" w:rsidP="00FC1019">
      <w:pPr>
        <w:numPr>
          <w:ilvl w:val="0"/>
          <w:numId w:val="11"/>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z dokumentami wskazanymi w zdaniu poprzednim.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oświadcza, iż jest mu wiadome, że Zamawiający podlega procesowi certyfikacji według standardów określonych przez FSC (</w:t>
      </w:r>
      <w:r w:rsidRPr="00CD4B08">
        <w:rPr>
          <w:rFonts w:ascii="Cambria" w:hAnsi="Cambria" w:cs="Arial"/>
          <w:i/>
          <w:iCs/>
          <w:sz w:val="22"/>
          <w:szCs w:val="22"/>
          <w:lang w:eastAsia="pl-PL"/>
        </w:rPr>
        <w:t>Forest Stewardship Council</w:t>
      </w:r>
      <w:r w:rsidRPr="004E21A8">
        <w:rPr>
          <w:rFonts w:ascii="Cambria" w:hAnsi="Cambria" w:cs="Arial"/>
          <w:sz w:val="22"/>
          <w:szCs w:val="22"/>
          <w:lang w:eastAsia="pl-PL"/>
        </w:rPr>
        <w:t xml:space="preserve">) oraz </w:t>
      </w:r>
      <w:r w:rsidRPr="004E21A8">
        <w:rPr>
          <w:rFonts w:ascii="Cambria" w:hAnsi="Cambria"/>
          <w:sz w:val="22"/>
          <w:szCs w:val="22"/>
          <w:lang w:eastAsia="pl-PL"/>
        </w:rPr>
        <w:t>PEFC Council (</w:t>
      </w:r>
      <w:r w:rsidRPr="00CD4B08">
        <w:rPr>
          <w:rFonts w:ascii="Cambria" w:hAnsi="Cambria"/>
          <w:i/>
          <w:iCs/>
          <w:sz w:val="22"/>
          <w:szCs w:val="22"/>
          <w:lang w:eastAsia="pl-PL"/>
        </w:rPr>
        <w:t>Programme for the Endorsement of Forest Certification Schemes</w:t>
      </w:r>
      <w:r w:rsidRPr="004E21A8">
        <w:rPr>
          <w:rFonts w:ascii="Cambria" w:hAnsi="Cambria"/>
          <w:sz w:val="22"/>
          <w:szCs w:val="22"/>
          <w:lang w:eastAsia="pl-PL"/>
        </w:rPr>
        <w:t>).</w:t>
      </w:r>
      <w:r w:rsidRPr="004E21A8">
        <w:rPr>
          <w:rFonts w:ascii="Cambria" w:hAnsi="Cambria" w:cs="Arial"/>
          <w:sz w:val="22"/>
          <w:szCs w:val="22"/>
          <w:lang w:eastAsia="pl-PL"/>
        </w:rPr>
        <w:t xml:space="preserve"> Wykonawca zobowiązany jest do umożliwienia przeprowadzenia prac audytorom FSC </w:t>
      </w:r>
      <w:r w:rsidRPr="004E21A8">
        <w:rPr>
          <w:rFonts w:ascii="Cambria" w:hAnsi="Cambria" w:cs="Arial"/>
          <w:sz w:val="22"/>
          <w:szCs w:val="22"/>
          <w:lang w:eastAsia="pl-PL"/>
        </w:rPr>
        <w:lastRenderedPageBreak/>
        <w:t xml:space="preserve">(Forest Stewardship Council) oraz PEFC Council (Programme for the Endorsement of Forest Certification Schemes) w zakresie certyfikacji w trakcie realizacji Przedmiotu Umowy.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w:t>
      </w:r>
      <w:r w:rsidRPr="004E21A8">
        <w:rPr>
          <w:rFonts w:ascii="Cambria" w:hAnsi="Cambria" w:cs="Arial"/>
          <w:sz w:val="22"/>
          <w:szCs w:val="22"/>
          <w:lang w:eastAsia="pl-PL"/>
        </w:rPr>
        <w:t xml:space="preserve">Zamawiający jest uprawniony zlecić Wykonawcy dodatkowy zakres rzeczowy obejmujący czynności analogiczne jak opisane w SIWZ („Opcja”). Zamawiający nie jest zobowiązany do zlecenia prac objętych przedmiotem Opcji, a Wykonawcy nie służy roszczenie o ich zlecenie.  </w:t>
      </w:r>
    </w:p>
    <w:p w:rsidR="00FC1019" w:rsidRDefault="00FC1019" w:rsidP="00FC1019">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prace analogiczne, jak opisane w </w:t>
      </w:r>
      <w:r w:rsidRPr="00DE2D25">
        <w:rPr>
          <w:rFonts w:ascii="Cambria" w:hAnsi="Cambria" w:cs="Arial"/>
          <w:sz w:val="22"/>
          <w:szCs w:val="22"/>
          <w:lang w:eastAsia="pl-PL"/>
        </w:rPr>
        <w:t>SIWZ (</w:t>
      </w:r>
      <w:r>
        <w:rPr>
          <w:rFonts w:ascii="Cambria" w:hAnsi="Cambria" w:cs="Arial"/>
          <w:sz w:val="22"/>
          <w:szCs w:val="22"/>
          <w:lang w:eastAsia="pl-PL"/>
        </w:rPr>
        <w:t xml:space="preserve">i </w:t>
      </w:r>
      <w:r w:rsidRPr="00DE2D25">
        <w:rPr>
          <w:rFonts w:ascii="Cambria" w:hAnsi="Cambria" w:cs="Arial"/>
          <w:sz w:val="22"/>
          <w:szCs w:val="22"/>
          <w:lang w:eastAsia="pl-PL"/>
        </w:rPr>
        <w:t>wycenione przez Wykonawcę w kosztorysie ofertowym stanowiącym część Oferty)</w:t>
      </w:r>
      <w:r>
        <w:rPr>
          <w:rFonts w:ascii="Cambria" w:hAnsi="Cambria" w:cs="Arial"/>
          <w:sz w:val="22"/>
          <w:szCs w:val="22"/>
          <w:lang w:eastAsia="pl-PL"/>
        </w:rPr>
        <w:t xml:space="preserve">. </w:t>
      </w:r>
      <w:bookmarkStart w:id="4" w:name="_Hlk15931481"/>
      <w:r>
        <w:rPr>
          <w:rFonts w:ascii="Cambria" w:hAnsi="Cambria" w:cs="Arial"/>
          <w:sz w:val="22"/>
          <w:szCs w:val="22"/>
          <w:lang w:eastAsia="pl-PL"/>
        </w:rPr>
        <w:t>W ramach Opcji mogą zostać zlecone wszystkie, niektóre lub jedna z prac w</w:t>
      </w:r>
      <w:r w:rsidRPr="00DE2D25">
        <w:rPr>
          <w:rFonts w:ascii="Cambria" w:hAnsi="Cambria" w:cs="Arial"/>
          <w:sz w:val="22"/>
          <w:szCs w:val="22"/>
          <w:lang w:eastAsia="pl-PL"/>
        </w:rPr>
        <w:t>skazan</w:t>
      </w:r>
      <w:r>
        <w:rPr>
          <w:rFonts w:ascii="Cambria" w:hAnsi="Cambria" w:cs="Arial"/>
          <w:sz w:val="22"/>
          <w:szCs w:val="22"/>
          <w:lang w:eastAsia="pl-PL"/>
        </w:rPr>
        <w:t xml:space="preserve">ych </w:t>
      </w:r>
      <w:r w:rsidRPr="00DE2D25">
        <w:rPr>
          <w:rFonts w:ascii="Cambria" w:hAnsi="Cambria" w:cs="Arial"/>
          <w:sz w:val="22"/>
          <w:szCs w:val="22"/>
          <w:lang w:eastAsia="pl-PL"/>
        </w:rPr>
        <w:t>w SIWZ (</w:t>
      </w:r>
      <w:r>
        <w:rPr>
          <w:rFonts w:ascii="Cambria" w:hAnsi="Cambria" w:cs="Arial"/>
          <w:sz w:val="22"/>
          <w:szCs w:val="22"/>
          <w:lang w:eastAsia="pl-PL"/>
        </w:rPr>
        <w:t>i</w:t>
      </w:r>
      <w:r w:rsidRPr="00DE2D25">
        <w:rPr>
          <w:rFonts w:ascii="Cambria" w:hAnsi="Cambria" w:cs="Arial"/>
          <w:sz w:val="22"/>
          <w:szCs w:val="22"/>
          <w:lang w:eastAsia="pl-PL"/>
        </w:rPr>
        <w:t xml:space="preserve"> wycenion</w:t>
      </w:r>
      <w:r>
        <w:rPr>
          <w:rFonts w:ascii="Cambria" w:hAnsi="Cambria" w:cs="Arial"/>
          <w:sz w:val="22"/>
          <w:szCs w:val="22"/>
          <w:lang w:eastAsia="pl-PL"/>
        </w:rPr>
        <w:t>ych</w:t>
      </w:r>
      <w:r w:rsidRPr="00DE2D25">
        <w:rPr>
          <w:rFonts w:ascii="Cambria" w:hAnsi="Cambria" w:cs="Arial"/>
          <w:sz w:val="22"/>
          <w:szCs w:val="22"/>
          <w:lang w:eastAsia="pl-PL"/>
        </w:rPr>
        <w:t xml:space="preserve"> przez Wykonawcę w kosztorysie ofertowym stanowiącym część Oferty)</w:t>
      </w:r>
      <w:r>
        <w:rPr>
          <w:rFonts w:ascii="Cambria" w:hAnsi="Cambria" w:cs="Arial"/>
          <w:sz w:val="22"/>
          <w:szCs w:val="22"/>
          <w:lang w:eastAsia="pl-PL"/>
        </w:rPr>
        <w:t xml:space="preserve">. </w:t>
      </w:r>
      <w:bookmarkEnd w:id="4"/>
    </w:p>
    <w:p w:rsidR="00FC1019" w:rsidRDefault="00FC1019" w:rsidP="00FC1019">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Prace będące przedmiotem Opcji mogą zostać zlecone </w:t>
      </w:r>
      <w:r>
        <w:rPr>
          <w:rFonts w:ascii="Cambria" w:hAnsi="Cambria" w:cs="Arial"/>
          <w:sz w:val="22"/>
          <w:szCs w:val="22"/>
          <w:lang w:eastAsia="pl-PL"/>
        </w:rPr>
        <w:t xml:space="preserve">w ilości, która nie będzie przekraczała </w:t>
      </w:r>
      <w:r w:rsidRPr="004E21A8">
        <w:rPr>
          <w:rFonts w:ascii="Cambria" w:hAnsi="Cambria" w:cs="Arial"/>
          <w:sz w:val="22"/>
          <w:szCs w:val="22"/>
          <w:lang w:eastAsia="pl-PL"/>
        </w:rPr>
        <w:t xml:space="preserve">20 % Wartości Przedmiotu Umowy określonej zgodnie z § </w:t>
      </w:r>
      <w:r>
        <w:rPr>
          <w:rFonts w:ascii="Cambria" w:hAnsi="Cambria" w:cs="Arial"/>
          <w:sz w:val="22"/>
          <w:szCs w:val="22"/>
          <w:lang w:eastAsia="pl-PL"/>
        </w:rPr>
        <w:t xml:space="preserve">10 </w:t>
      </w:r>
      <w:r w:rsidRPr="004E21A8">
        <w:rPr>
          <w:rFonts w:ascii="Cambria" w:hAnsi="Cambria" w:cs="Arial"/>
          <w:sz w:val="22"/>
          <w:szCs w:val="22"/>
          <w:lang w:eastAsia="pl-PL"/>
        </w:rPr>
        <w:t>ust 1.</w:t>
      </w:r>
      <w:r>
        <w:rPr>
          <w:rFonts w:ascii="Cambria" w:hAnsi="Cambria" w:cs="Arial"/>
          <w:sz w:val="22"/>
          <w:szCs w:val="22"/>
          <w:lang w:eastAsia="pl-PL"/>
        </w:rPr>
        <w:t xml:space="preserve">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Podstawą określenia wartości prac zleconych w ramach Opcji będą ceny jednostkowe poszczególnych prac zawarte </w:t>
      </w:r>
      <w:r w:rsidRPr="00DE2D25">
        <w:rPr>
          <w:rFonts w:ascii="Cambria" w:hAnsi="Cambria" w:cs="Arial"/>
          <w:sz w:val="22"/>
          <w:szCs w:val="22"/>
          <w:lang w:eastAsia="pl-PL"/>
        </w:rPr>
        <w:t>w kosztorysie ofertowym stanowiącym część Oferty</w:t>
      </w:r>
      <w:r>
        <w:rPr>
          <w:rFonts w:ascii="Cambria" w:hAnsi="Cambria" w:cs="Arial"/>
          <w:sz w:val="22"/>
          <w:szCs w:val="22"/>
          <w:lang w:eastAsia="pl-PL"/>
        </w:rPr>
        <w:t xml:space="preserve">.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w:t>
      </w:r>
      <w:r>
        <w:rPr>
          <w:rFonts w:ascii="Cambria" w:hAnsi="Cambria" w:cs="Arial"/>
          <w:sz w:val="22"/>
          <w:szCs w:val="22"/>
          <w:lang w:eastAsia="pl-PL"/>
        </w:rPr>
        <w:t xml:space="preserve">Odwołania Zlecenia i prawa do </w:t>
      </w:r>
      <w:r w:rsidRPr="004E21A8">
        <w:rPr>
          <w:rFonts w:ascii="Cambria" w:hAnsi="Cambria" w:cs="Arial"/>
          <w:sz w:val="22"/>
          <w:szCs w:val="22"/>
          <w:lang w:eastAsia="pl-PL"/>
        </w:rPr>
        <w:t xml:space="preserve">odstąpienia od Umowy następować będzie na analogicznych zasadach, jak w przypadku prac będących Przedmiotem Umowy.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w:t>
      </w:r>
      <w:r>
        <w:rPr>
          <w:rFonts w:ascii="Cambria" w:hAnsi="Cambria" w:cs="Arial"/>
          <w:sz w:val="22"/>
          <w:szCs w:val="22"/>
          <w:lang w:eastAsia="pl-PL"/>
        </w:rPr>
        <w:t xml:space="preserve"> i </w:t>
      </w:r>
      <w:r w:rsidRPr="004E21A8">
        <w:rPr>
          <w:rFonts w:ascii="Cambria" w:hAnsi="Cambria" w:cs="Arial"/>
          <w:sz w:val="22"/>
          <w:szCs w:val="22"/>
          <w:lang w:eastAsia="pl-PL"/>
        </w:rPr>
        <w:t xml:space="preserve"> Przedstawiciela Zamawiającego. </w:t>
      </w:r>
    </w:p>
    <w:p w:rsidR="00FC1019" w:rsidRPr="004E21A8" w:rsidRDefault="00FC1019" w:rsidP="00FC1019">
      <w:pPr>
        <w:numPr>
          <w:ilvl w:val="0"/>
          <w:numId w:val="1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t>
      </w:r>
      <w:r>
        <w:rPr>
          <w:rFonts w:ascii="Cambria" w:hAnsi="Cambria" w:cs="Arial"/>
          <w:sz w:val="22"/>
          <w:szCs w:val="22"/>
          <w:lang w:eastAsia="pl-PL"/>
        </w:rPr>
        <w:t>wsparcia</w:t>
      </w:r>
      <w:r w:rsidRPr="004E21A8">
        <w:rPr>
          <w:rFonts w:ascii="Cambria" w:hAnsi="Cambria" w:cs="Arial"/>
          <w:sz w:val="22"/>
          <w:szCs w:val="22"/>
          <w:lang w:eastAsia="pl-PL"/>
        </w:rPr>
        <w:t xml:space="preserve"> w akcji gaśniczej</w:t>
      </w:r>
      <w:r>
        <w:rPr>
          <w:rFonts w:ascii="Cambria" w:hAnsi="Cambria" w:cs="Arial"/>
          <w:sz w:val="22"/>
          <w:szCs w:val="22"/>
          <w:lang w:eastAsia="pl-PL"/>
        </w:rPr>
        <w:t>, zgodnie z przepisami o ochronie przeciwpożarowej</w:t>
      </w:r>
      <w:r w:rsidRPr="004E21A8">
        <w:rPr>
          <w:rFonts w:ascii="Cambria" w:hAnsi="Cambria" w:cs="Arial"/>
          <w:sz w:val="22"/>
          <w:szCs w:val="22"/>
          <w:lang w:eastAsia="pl-PL"/>
        </w:rPr>
        <w:t xml:space="preserve">. Koszty związane z ww. czynnościami pokrywa Zamawiający. </w:t>
      </w:r>
    </w:p>
    <w:p w:rsidR="00FC1019" w:rsidRPr="004E21A8" w:rsidRDefault="00FC1019" w:rsidP="00FC1019">
      <w:pPr>
        <w:suppressAutoHyphens w:val="0"/>
        <w:spacing w:before="120"/>
        <w:jc w:val="center"/>
        <w:rPr>
          <w:rFonts w:ascii="Cambria" w:hAnsi="Cambria" w:cs="Arial"/>
          <w:b/>
          <w:color w:val="000000"/>
          <w:sz w:val="22"/>
          <w:szCs w:val="22"/>
          <w:lang w:eastAsia="pl-PL"/>
        </w:rPr>
      </w:pPr>
    </w:p>
    <w:p w:rsidR="00FC1019" w:rsidRPr="004E21A8" w:rsidRDefault="00FC1019" w:rsidP="00FC1019">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2</w:t>
      </w:r>
      <w:r>
        <w:rPr>
          <w:rFonts w:ascii="Cambria" w:hAnsi="Cambria" w:cs="Arial"/>
          <w:b/>
          <w:color w:val="000000"/>
          <w:sz w:val="22"/>
          <w:szCs w:val="22"/>
          <w:lang w:eastAsia="pl-PL"/>
        </w:rPr>
        <w:br/>
      </w:r>
      <w:r w:rsidRPr="004E21A8">
        <w:rPr>
          <w:rFonts w:ascii="Cambria" w:hAnsi="Cambria" w:cs="Arial"/>
          <w:b/>
          <w:color w:val="000000"/>
          <w:sz w:val="22"/>
          <w:szCs w:val="22"/>
          <w:lang w:eastAsia="pl-PL"/>
        </w:rPr>
        <w:t>Zlecanie prac</w:t>
      </w:r>
    </w:p>
    <w:p w:rsidR="00FC1019"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będzie wykonywał Przedmiot Umowy na podstawie zleceń przekazywanych przez Przedstawicieli Zamawiającego („Zlecenie”). Zlecenie określać będzie</w:t>
      </w:r>
      <w:r>
        <w:rPr>
          <w:rFonts w:ascii="Cambria" w:hAnsi="Cambria" w:cs="Arial"/>
          <w:sz w:val="22"/>
          <w:szCs w:val="22"/>
          <w:lang w:eastAsia="pl-PL"/>
        </w:rPr>
        <w:t xml:space="preserve"> rodzaj i</w:t>
      </w:r>
      <w:r w:rsidRPr="004E21A8">
        <w:rPr>
          <w:rFonts w:ascii="Cambria" w:hAnsi="Cambria" w:cs="Arial"/>
          <w:sz w:val="22"/>
          <w:szCs w:val="22"/>
          <w:lang w:eastAsia="pl-PL"/>
        </w:rPr>
        <w:t xml:space="preserve"> zakres prac do wykonania, termin ich realizacji, lokalizację (adres leśny), a w przypadku zaistnienia takiej potrzeby, również </w:t>
      </w:r>
      <w:r>
        <w:rPr>
          <w:rFonts w:ascii="Cambria" w:hAnsi="Cambria" w:cs="Arial"/>
          <w:sz w:val="22"/>
          <w:szCs w:val="22"/>
          <w:lang w:eastAsia="pl-PL"/>
        </w:rPr>
        <w:t xml:space="preserve">inne niezbędne informacje, w tym w </w:t>
      </w:r>
      <w:r w:rsidRPr="004E21A8">
        <w:rPr>
          <w:rFonts w:ascii="Cambria" w:hAnsi="Cambria" w:cs="Arial"/>
          <w:sz w:val="22"/>
          <w:szCs w:val="22"/>
          <w:lang w:eastAsia="pl-PL"/>
        </w:rPr>
        <w:t>szczególn</w:t>
      </w:r>
      <w:r>
        <w:rPr>
          <w:rFonts w:ascii="Cambria" w:hAnsi="Cambria" w:cs="Arial"/>
          <w:sz w:val="22"/>
          <w:szCs w:val="22"/>
          <w:lang w:eastAsia="pl-PL"/>
        </w:rPr>
        <w:t xml:space="preserve">ości </w:t>
      </w:r>
      <w:r w:rsidRPr="004E21A8">
        <w:rPr>
          <w:rFonts w:ascii="Cambria" w:hAnsi="Cambria" w:cs="Arial"/>
          <w:sz w:val="22"/>
          <w:szCs w:val="22"/>
          <w:lang w:eastAsia="pl-PL"/>
        </w:rPr>
        <w:t>wymagania co do sposobu wykonania prac oraz określenie części przedmiotu Zlecenia objętych odbiorami częściowymi</w:t>
      </w:r>
      <w:r w:rsidRPr="00261699">
        <w:t xml:space="preserve"> </w:t>
      </w:r>
      <w:r w:rsidRPr="00261699">
        <w:rPr>
          <w:rFonts w:ascii="Cambria" w:hAnsi="Cambria" w:cs="Arial"/>
          <w:sz w:val="22"/>
          <w:szCs w:val="22"/>
          <w:lang w:eastAsia="pl-PL"/>
        </w:rPr>
        <w:t>oraz informacje dotyczące bezpieczeństwa i ochrony przyrody</w:t>
      </w:r>
      <w:r w:rsidRPr="004E21A8">
        <w:rPr>
          <w:rFonts w:ascii="Cambria" w:hAnsi="Cambria" w:cs="Arial"/>
          <w:sz w:val="22"/>
          <w:szCs w:val="22"/>
          <w:lang w:eastAsia="pl-PL"/>
        </w:rPr>
        <w:t xml:space="preserve">. </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Wykonaniem </w:t>
      </w:r>
      <w:r>
        <w:rPr>
          <w:rFonts w:ascii="Cambria" w:hAnsi="Cambria" w:cs="Arial"/>
          <w:sz w:val="22"/>
          <w:szCs w:val="22"/>
          <w:lang w:eastAsia="pl-PL"/>
        </w:rPr>
        <w:t xml:space="preserve">Przedmiotu </w:t>
      </w:r>
      <w:r w:rsidRPr="004E21A8">
        <w:rPr>
          <w:rFonts w:ascii="Cambria" w:hAnsi="Cambria" w:cs="Arial"/>
          <w:sz w:val="22"/>
          <w:szCs w:val="22"/>
          <w:lang w:eastAsia="pl-PL"/>
        </w:rPr>
        <w:t xml:space="preserve">Zlecenia w zakresie dotyczącym danej lokalizacji </w:t>
      </w:r>
      <w:r>
        <w:rPr>
          <w:rFonts w:ascii="Cambria" w:hAnsi="Cambria" w:cs="Arial"/>
          <w:sz w:val="22"/>
          <w:szCs w:val="22"/>
          <w:lang w:eastAsia="pl-PL"/>
        </w:rPr>
        <w:t xml:space="preserve">(adresu leśnego) </w:t>
      </w:r>
      <w:r w:rsidRPr="004E21A8">
        <w:rPr>
          <w:rFonts w:ascii="Cambria" w:hAnsi="Cambria" w:cs="Arial"/>
          <w:sz w:val="22"/>
          <w:szCs w:val="22"/>
          <w:lang w:eastAsia="pl-PL"/>
        </w:rPr>
        <w:t xml:space="preserve">jest wykonanie </w:t>
      </w:r>
      <w:r>
        <w:rPr>
          <w:rFonts w:ascii="Cambria" w:hAnsi="Cambria" w:cs="Arial"/>
          <w:sz w:val="22"/>
          <w:szCs w:val="22"/>
          <w:lang w:eastAsia="pl-PL"/>
        </w:rPr>
        <w:t xml:space="preserve">kompletnego </w:t>
      </w:r>
      <w:r w:rsidRPr="004E21A8">
        <w:rPr>
          <w:rFonts w:ascii="Cambria" w:hAnsi="Cambria" w:cs="Arial"/>
          <w:sz w:val="22"/>
          <w:szCs w:val="22"/>
          <w:lang w:eastAsia="pl-PL"/>
        </w:rPr>
        <w:t>zabiegu określonego w Zleceniu w tej lokalizacji</w:t>
      </w:r>
      <w:r w:rsidRPr="00261699">
        <w:t xml:space="preserve"> </w:t>
      </w:r>
      <w:r w:rsidRPr="00261699">
        <w:rPr>
          <w:rFonts w:ascii="Cambria" w:hAnsi="Cambria" w:cs="Arial"/>
          <w:sz w:val="22"/>
          <w:szCs w:val="22"/>
          <w:lang w:eastAsia="pl-PL"/>
        </w:rPr>
        <w:t>i wypełnienie wszystkich wymogów opisanych w SIWZ</w:t>
      </w:r>
      <w:r w:rsidRPr="004E21A8">
        <w:rPr>
          <w:rFonts w:ascii="Cambria" w:hAnsi="Cambria" w:cs="Arial"/>
          <w:sz w:val="22"/>
          <w:szCs w:val="22"/>
          <w:lang w:eastAsia="pl-PL"/>
        </w:rPr>
        <w:t xml:space="preserve">. Podana w zleceniu ilość surowca drzewnego przewidywanego do pozyskania i zrywki jest jedynie wielkością szacunkową. Uznaje się, że wykonanie </w:t>
      </w:r>
      <w:r>
        <w:rPr>
          <w:rFonts w:ascii="Cambria" w:hAnsi="Cambria" w:cs="Arial"/>
          <w:sz w:val="22"/>
          <w:szCs w:val="22"/>
          <w:lang w:eastAsia="pl-PL"/>
        </w:rPr>
        <w:t>Z</w:t>
      </w:r>
      <w:r w:rsidRPr="004E21A8">
        <w:rPr>
          <w:rFonts w:ascii="Cambria" w:hAnsi="Cambria" w:cs="Arial"/>
          <w:sz w:val="22"/>
          <w:szCs w:val="22"/>
          <w:lang w:eastAsia="pl-PL"/>
        </w:rPr>
        <w:t xml:space="preserve">lecenia z zakresu pozyskania i zrywki drewna zostanie zrealizowane w momencie zrealizowania przez Wykonawcę wszystkich prac objętych </w:t>
      </w:r>
      <w:r>
        <w:rPr>
          <w:rFonts w:ascii="Cambria" w:hAnsi="Cambria" w:cs="Arial"/>
          <w:sz w:val="22"/>
          <w:szCs w:val="22"/>
          <w:lang w:eastAsia="pl-PL"/>
        </w:rPr>
        <w:t>Z</w:t>
      </w:r>
      <w:r w:rsidRPr="004E21A8">
        <w:rPr>
          <w:rFonts w:ascii="Cambria" w:hAnsi="Cambria" w:cs="Arial"/>
          <w:sz w:val="22"/>
          <w:szCs w:val="22"/>
          <w:lang w:eastAsia="pl-PL"/>
        </w:rPr>
        <w:t>leceniem i wypełnienie</w:t>
      </w:r>
      <w:r>
        <w:rPr>
          <w:rFonts w:ascii="Cambria" w:hAnsi="Cambria" w:cs="Arial"/>
          <w:sz w:val="22"/>
          <w:szCs w:val="22"/>
          <w:lang w:eastAsia="pl-PL"/>
        </w:rPr>
        <w:t>m</w:t>
      </w:r>
      <w:r w:rsidRPr="004E21A8">
        <w:rPr>
          <w:rFonts w:ascii="Cambria" w:hAnsi="Cambria" w:cs="Arial"/>
          <w:sz w:val="22"/>
          <w:szCs w:val="22"/>
          <w:lang w:eastAsia="pl-PL"/>
        </w:rPr>
        <w:t xml:space="preserve"> wszystkich wymogów opisanych w SIWZ. </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 xml:space="preserve">Zamawiający dołoży starań, aby wartość prac będących przedmiotem Zleceń w zakresie zrywki i pozyskania przypadających do wykonania w </w:t>
      </w:r>
      <w:r>
        <w:rPr>
          <w:rFonts w:ascii="Cambria" w:hAnsi="Cambria" w:cs="Arial"/>
          <w:sz w:val="22"/>
          <w:szCs w:val="22"/>
          <w:lang w:eastAsia="pl-PL"/>
        </w:rPr>
        <w:t xml:space="preserve">danym </w:t>
      </w:r>
      <w:r w:rsidRPr="004E21A8">
        <w:rPr>
          <w:rFonts w:ascii="Cambria" w:hAnsi="Cambria" w:cs="Arial"/>
          <w:sz w:val="22"/>
          <w:szCs w:val="22"/>
          <w:lang w:eastAsia="pl-PL"/>
        </w:rPr>
        <w:t>miesiącu trwania Umowy nie przekroczyła 20</w:t>
      </w:r>
      <w:r>
        <w:rPr>
          <w:rFonts w:ascii="Cambria" w:hAnsi="Cambria" w:cs="Arial"/>
          <w:sz w:val="22"/>
          <w:szCs w:val="22"/>
          <w:lang w:eastAsia="pl-PL"/>
        </w:rPr>
        <w:t> </w:t>
      </w:r>
      <w:r w:rsidRPr="004E21A8">
        <w:rPr>
          <w:rFonts w:ascii="Cambria" w:hAnsi="Cambria" w:cs="Arial"/>
          <w:sz w:val="22"/>
          <w:szCs w:val="22"/>
          <w:lang w:eastAsia="pl-PL"/>
        </w:rPr>
        <w:t>% wartości prac z zakresu pozyskania wchodzących w skład Przedmiotu Umowy.</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sz w:val="22"/>
          <w:szCs w:val="22"/>
          <w:lang w:eastAsia="pl-PL"/>
        </w:rPr>
        <w:t>Wykonawca nie może odmówić przyjęcia Zlecenia, co nie uchybia uprawnieniom Wykonawcy określonym w ust. 1</w:t>
      </w:r>
      <w:r>
        <w:rPr>
          <w:rFonts w:ascii="Cambria" w:hAnsi="Cambria"/>
          <w:sz w:val="22"/>
          <w:szCs w:val="22"/>
          <w:lang w:eastAsia="pl-PL"/>
        </w:rPr>
        <w:t>1</w:t>
      </w:r>
      <w:r w:rsidRPr="004E21A8">
        <w:rPr>
          <w:rFonts w:ascii="Cambria" w:hAnsi="Cambria"/>
          <w:sz w:val="22"/>
          <w:szCs w:val="22"/>
          <w:lang w:eastAsia="pl-PL"/>
        </w:rPr>
        <w:t xml:space="preserve">. </w:t>
      </w:r>
    </w:p>
    <w:p w:rsidR="00FC1019" w:rsidRPr="00C04B40" w:rsidRDefault="00FC1019" w:rsidP="00FC1019">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w:t>
      </w:r>
      <w:r w:rsidRPr="004E21A8">
        <w:rPr>
          <w:rFonts w:ascii="Cambria" w:hAnsi="Cambria"/>
          <w:sz w:val="22"/>
          <w:szCs w:val="22"/>
          <w:lang w:eastAsia="pl-PL"/>
        </w:rPr>
        <w:t xml:space="preserve">Zlecenia będą przekazywane Wykonawcy, zgodnie z wyborem Zamawiającego, </w:t>
      </w:r>
    </w:p>
    <w:p w:rsidR="00FC1019" w:rsidRDefault="00FC1019" w:rsidP="00FC1019">
      <w:pPr>
        <w:numPr>
          <w:ilvl w:val="0"/>
          <w:numId w:val="32"/>
        </w:numPr>
        <w:suppressAutoHyphens w:val="0"/>
        <w:spacing w:before="120"/>
        <w:jc w:val="both"/>
        <w:rPr>
          <w:rFonts w:ascii="Cambria" w:hAnsi="Cambria"/>
          <w:sz w:val="22"/>
          <w:szCs w:val="22"/>
          <w:lang w:eastAsia="pl-PL"/>
        </w:rPr>
      </w:pPr>
      <w:r w:rsidRPr="004E21A8">
        <w:rPr>
          <w:rFonts w:ascii="Cambria" w:hAnsi="Cambria"/>
          <w:sz w:val="22"/>
          <w:szCs w:val="22"/>
          <w:lang w:eastAsia="pl-PL"/>
        </w:rPr>
        <w:t xml:space="preserve">telefonicznie na numer ______________________, </w:t>
      </w:r>
    </w:p>
    <w:p w:rsidR="00FC1019" w:rsidRDefault="00FC1019" w:rsidP="00FC1019">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FC1019" w:rsidRDefault="00FC1019" w:rsidP="00FC1019">
      <w:pPr>
        <w:numPr>
          <w:ilvl w:val="0"/>
          <w:numId w:val="32"/>
        </w:numPr>
        <w:suppressAutoHyphens w:val="0"/>
        <w:spacing w:before="120"/>
        <w:jc w:val="both"/>
        <w:rPr>
          <w:rFonts w:ascii="Cambria" w:hAnsi="Cambria"/>
          <w:sz w:val="22"/>
          <w:szCs w:val="22"/>
          <w:lang w:eastAsia="pl-PL"/>
        </w:rPr>
      </w:pPr>
      <w:r w:rsidRPr="004E21A8">
        <w:rPr>
          <w:rFonts w:ascii="Cambria" w:hAnsi="Cambria"/>
          <w:sz w:val="22"/>
          <w:szCs w:val="22"/>
          <w:lang w:eastAsia="pl-PL"/>
        </w:rPr>
        <w:t>pocztą elektroniczną</w:t>
      </w:r>
      <w:r w:rsidRPr="004E21A8">
        <w:rPr>
          <w:rFonts w:ascii="Cambria" w:hAnsi="Cambria"/>
          <w:i/>
          <w:sz w:val="22"/>
          <w:szCs w:val="22"/>
          <w:lang w:eastAsia="pl-PL"/>
        </w:rPr>
        <w:t xml:space="preserve"> </w:t>
      </w:r>
      <w:r w:rsidRPr="004E21A8">
        <w:rPr>
          <w:rFonts w:ascii="Cambria" w:hAnsi="Cambria"/>
          <w:sz w:val="22"/>
          <w:szCs w:val="22"/>
          <w:lang w:eastAsia="pl-PL"/>
        </w:rPr>
        <w:t>na adres e-mail ____________</w:t>
      </w:r>
      <w:r>
        <w:rPr>
          <w:rFonts w:ascii="Cambria" w:hAnsi="Cambria"/>
          <w:sz w:val="22"/>
          <w:szCs w:val="22"/>
          <w:lang w:eastAsia="pl-PL"/>
        </w:rPr>
        <w:t>,</w:t>
      </w:r>
      <w:r w:rsidRPr="004E21A8">
        <w:rPr>
          <w:rFonts w:ascii="Cambria" w:hAnsi="Cambria"/>
          <w:sz w:val="22"/>
          <w:szCs w:val="22"/>
          <w:lang w:eastAsia="pl-PL"/>
        </w:rPr>
        <w:t xml:space="preserve"> </w:t>
      </w:r>
    </w:p>
    <w:p w:rsidR="00FC1019" w:rsidRDefault="00FC1019" w:rsidP="00FC1019">
      <w:pPr>
        <w:suppressAutoHyphens w:val="0"/>
        <w:spacing w:before="120"/>
        <w:ind w:left="567"/>
        <w:jc w:val="both"/>
        <w:rPr>
          <w:rFonts w:ascii="Cambria" w:hAnsi="Cambria"/>
          <w:sz w:val="22"/>
          <w:szCs w:val="22"/>
          <w:lang w:eastAsia="pl-PL"/>
        </w:rPr>
      </w:pPr>
      <w:r w:rsidRPr="004E21A8">
        <w:rPr>
          <w:rFonts w:ascii="Cambria" w:hAnsi="Cambria"/>
          <w:sz w:val="22"/>
          <w:szCs w:val="22"/>
          <w:lang w:eastAsia="pl-PL"/>
        </w:rPr>
        <w:t xml:space="preserve">lub </w:t>
      </w:r>
    </w:p>
    <w:p w:rsidR="00FC1019" w:rsidRDefault="00FC1019" w:rsidP="00FC1019">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r>
      <w:r w:rsidRPr="004E21A8">
        <w:rPr>
          <w:rFonts w:ascii="Cambria" w:hAnsi="Cambria"/>
          <w:sz w:val="22"/>
          <w:szCs w:val="22"/>
          <w:lang w:eastAsia="pl-PL"/>
        </w:rPr>
        <w:t xml:space="preserve">faxem na numer ________________. </w:t>
      </w:r>
    </w:p>
    <w:p w:rsidR="00FC1019" w:rsidRPr="009E4F9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Wezwania do przyjęcia Zlecenia </w:t>
      </w:r>
      <w:r w:rsidRPr="00261699">
        <w:rPr>
          <w:rFonts w:ascii="Cambria" w:hAnsi="Cambria" w:cs="Arial"/>
          <w:sz w:val="22"/>
          <w:szCs w:val="22"/>
          <w:lang w:eastAsia="pl-PL"/>
        </w:rPr>
        <w:t>będ</w:t>
      </w:r>
      <w:r>
        <w:rPr>
          <w:rFonts w:ascii="Cambria" w:hAnsi="Cambria" w:cs="Arial"/>
          <w:sz w:val="22"/>
          <w:szCs w:val="22"/>
          <w:lang w:eastAsia="pl-PL"/>
        </w:rPr>
        <w:t>ą</w:t>
      </w:r>
      <w:r w:rsidRPr="00261699">
        <w:rPr>
          <w:rFonts w:ascii="Cambria" w:hAnsi="Cambria" w:cs="Arial"/>
          <w:sz w:val="22"/>
          <w:szCs w:val="22"/>
          <w:lang w:eastAsia="pl-PL"/>
        </w:rPr>
        <w:t xml:space="preserve"> wyznaczać termin na przyjęcie </w:t>
      </w:r>
      <w:r>
        <w:rPr>
          <w:rFonts w:ascii="Cambria" w:hAnsi="Cambria" w:cs="Arial"/>
          <w:sz w:val="22"/>
          <w:szCs w:val="22"/>
          <w:lang w:eastAsia="pl-PL"/>
        </w:rPr>
        <w:t xml:space="preserve">tego </w:t>
      </w:r>
      <w:r w:rsidRPr="00261699">
        <w:rPr>
          <w:rFonts w:ascii="Cambria" w:hAnsi="Cambria" w:cs="Arial"/>
          <w:sz w:val="22"/>
          <w:szCs w:val="22"/>
          <w:lang w:eastAsia="pl-PL"/>
        </w:rPr>
        <w:t>Zlecenia</w:t>
      </w:r>
      <w:r>
        <w:rPr>
          <w:rFonts w:ascii="Cambria" w:hAnsi="Cambria" w:cs="Arial"/>
          <w:sz w:val="22"/>
          <w:szCs w:val="22"/>
          <w:lang w:eastAsia="pl-PL"/>
        </w:rPr>
        <w:t xml:space="preserve">. Wezwania do przyjęcia Zlecenia </w:t>
      </w:r>
      <w:r w:rsidRPr="004E21A8">
        <w:rPr>
          <w:rFonts w:ascii="Cambria" w:hAnsi="Cambria" w:cs="Arial"/>
          <w:sz w:val="22"/>
          <w:szCs w:val="22"/>
          <w:lang w:eastAsia="pl-PL"/>
        </w:rPr>
        <w:t>będą przekazywane z co najmniej 1-dniowym wyprzedzeniem, chyba, że Przedstawiciele Zamawiającego i Wykonawcy zgodnie postanowią inaczej</w:t>
      </w:r>
      <w:r>
        <w:rPr>
          <w:rFonts w:ascii="Cambria" w:hAnsi="Cambria" w:cs="Arial"/>
          <w:sz w:val="22"/>
          <w:szCs w:val="22"/>
          <w:lang w:eastAsia="pl-PL"/>
        </w:rPr>
        <w:t xml:space="preserve">. </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sz w:val="22"/>
          <w:szCs w:val="22"/>
          <w:lang w:eastAsia="pl-PL"/>
        </w:rPr>
        <w:t xml:space="preserve">Zamawiający przekaże Zlecenie w formie pisemnej. Wykonawca </w:t>
      </w:r>
      <w:r w:rsidRPr="004E21A8">
        <w:rPr>
          <w:rFonts w:ascii="Cambria" w:hAnsi="Cambria" w:cs="Arial"/>
          <w:sz w:val="22"/>
          <w:szCs w:val="22"/>
          <w:lang w:eastAsia="pl-PL"/>
        </w:rPr>
        <w:t xml:space="preserve">potwierdzi każdorazowo przyjęcie Zlecenia poprzez jego podpisanie. </w:t>
      </w:r>
    </w:p>
    <w:p w:rsidR="00FC1019" w:rsidRPr="009E4F98" w:rsidRDefault="00FC1019" w:rsidP="00FC1019">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w:t>
      </w:r>
      <w:r w:rsidRPr="009E4F98">
        <w:rPr>
          <w:rFonts w:ascii="Cambria" w:hAnsi="Cambria" w:cs="Arial"/>
          <w:sz w:val="22"/>
          <w:szCs w:val="22"/>
          <w:lang w:eastAsia="pl-PL"/>
        </w:rPr>
        <w:t xml:space="preserve">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Pr>
          <w:rFonts w:ascii="Cambria" w:hAnsi="Cambria" w:cs="Arial"/>
          <w:sz w:val="22"/>
          <w:szCs w:val="22"/>
          <w:lang w:eastAsia="pl-PL"/>
        </w:rPr>
        <w:t>9</w:t>
      </w:r>
      <w:r w:rsidRPr="004E21A8">
        <w:rPr>
          <w:rFonts w:ascii="Cambria" w:hAnsi="Cambria" w:cs="Arial"/>
          <w:sz w:val="22"/>
          <w:szCs w:val="22"/>
          <w:lang w:eastAsia="pl-PL"/>
        </w:rPr>
        <w:t xml:space="preserve">. </w:t>
      </w:r>
    </w:p>
    <w:p w:rsidR="00FC1019" w:rsidRPr="004E21A8" w:rsidRDefault="00FC1019" w:rsidP="00FC1019">
      <w:pPr>
        <w:numPr>
          <w:ilvl w:val="0"/>
          <w:numId w:val="6"/>
        </w:numPr>
        <w:suppressAutoHyphens w:val="0"/>
        <w:spacing w:before="120"/>
        <w:ind w:left="567" w:hanging="567"/>
        <w:jc w:val="both"/>
        <w:rPr>
          <w:rFonts w:ascii="Cambria" w:hAnsi="Cambria"/>
          <w:sz w:val="22"/>
          <w:szCs w:val="22"/>
          <w:lang w:eastAsia="pl-PL"/>
        </w:rPr>
      </w:pPr>
      <w:r w:rsidRPr="004E21A8">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Pr>
          <w:rFonts w:ascii="Cambria" w:hAnsi="Cambria"/>
          <w:sz w:val="22"/>
          <w:szCs w:val="22"/>
          <w:lang w:eastAsia="pl-PL"/>
        </w:rPr>
        <w:t>jednej z form</w:t>
      </w:r>
      <w:r w:rsidRPr="004E21A8">
        <w:rPr>
          <w:rFonts w:ascii="Cambria" w:hAnsi="Cambria"/>
          <w:sz w:val="22"/>
          <w:szCs w:val="22"/>
          <w:lang w:eastAsia="pl-PL"/>
        </w:rPr>
        <w:t>, o który</w:t>
      </w:r>
      <w:r>
        <w:rPr>
          <w:rFonts w:ascii="Cambria" w:hAnsi="Cambria"/>
          <w:sz w:val="22"/>
          <w:szCs w:val="22"/>
          <w:lang w:eastAsia="pl-PL"/>
        </w:rPr>
        <w:t>ch</w:t>
      </w:r>
      <w:r w:rsidRPr="004E21A8">
        <w:rPr>
          <w:rFonts w:ascii="Cambria" w:hAnsi="Cambria"/>
          <w:sz w:val="22"/>
          <w:szCs w:val="22"/>
          <w:lang w:eastAsia="pl-PL"/>
        </w:rPr>
        <w:t xml:space="preserve"> mowa w ust. </w:t>
      </w:r>
      <w:r>
        <w:rPr>
          <w:rFonts w:ascii="Cambria" w:hAnsi="Cambria"/>
          <w:sz w:val="22"/>
          <w:szCs w:val="22"/>
          <w:lang w:eastAsia="pl-PL"/>
        </w:rPr>
        <w:t>5 pkt 2 lub pkt 3</w:t>
      </w:r>
      <w:r w:rsidRPr="004E21A8">
        <w:rPr>
          <w:rFonts w:ascii="Cambria" w:hAnsi="Cambria"/>
          <w:sz w:val="22"/>
          <w:szCs w:val="22"/>
          <w:lang w:eastAsia="pl-PL"/>
        </w:rPr>
        <w:t>.</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Dopuszcza się modyfikację Zlecenia po jego przekazaniu, jeżeli wystąpią szczególne okoliczności</w:t>
      </w:r>
      <w:r>
        <w:rPr>
          <w:rFonts w:ascii="Cambria" w:hAnsi="Cambria" w:cs="Arial"/>
          <w:sz w:val="22"/>
          <w:szCs w:val="22"/>
          <w:lang w:eastAsia="pl-PL"/>
        </w:rPr>
        <w:t xml:space="preserve"> uzasadniające taką modyfikację</w:t>
      </w:r>
      <w:r w:rsidRPr="004E21A8">
        <w:rPr>
          <w:rFonts w:ascii="Cambria" w:hAnsi="Cambria" w:cs="Arial"/>
          <w:sz w:val="22"/>
          <w:szCs w:val="22"/>
          <w:lang w:eastAsia="pl-PL"/>
        </w:rPr>
        <w:t>.</w:t>
      </w:r>
      <w:r>
        <w:rPr>
          <w:rFonts w:ascii="Cambria" w:hAnsi="Cambria" w:cs="Arial"/>
          <w:sz w:val="22"/>
          <w:szCs w:val="22"/>
          <w:lang w:eastAsia="pl-PL"/>
        </w:rPr>
        <w:t xml:space="preserve"> </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niezwłocznie po prz</w:t>
      </w:r>
      <w:r>
        <w:rPr>
          <w:rFonts w:ascii="Cambria" w:hAnsi="Cambria" w:cs="Arial"/>
          <w:sz w:val="22"/>
          <w:szCs w:val="22"/>
          <w:lang w:eastAsia="pl-PL"/>
        </w:rPr>
        <w:t xml:space="preserve">yjęciu </w:t>
      </w:r>
      <w:r w:rsidRPr="004E21A8">
        <w:rPr>
          <w:rFonts w:ascii="Cambria" w:hAnsi="Cambria" w:cs="Arial"/>
          <w:sz w:val="22"/>
          <w:szCs w:val="22"/>
          <w:lang w:eastAsia="pl-PL"/>
        </w:rPr>
        <w:t xml:space="preserve">Zlecenia obowiązany jest informować pisemnie Zamawiającego o wszelkich znanych mu </w:t>
      </w:r>
      <w:r>
        <w:rPr>
          <w:rFonts w:ascii="Cambria" w:hAnsi="Cambria" w:cs="Arial"/>
          <w:sz w:val="22"/>
          <w:szCs w:val="22"/>
          <w:lang w:eastAsia="pl-PL"/>
        </w:rPr>
        <w:t>okolicznościach</w:t>
      </w:r>
      <w:r w:rsidRPr="004E21A8">
        <w:rPr>
          <w:rFonts w:ascii="Cambria" w:hAnsi="Cambria" w:cs="Arial"/>
          <w:sz w:val="22"/>
          <w:szCs w:val="22"/>
          <w:lang w:eastAsia="pl-PL"/>
        </w:rPr>
        <w:t xml:space="preserve"> uniemożliwiających lub utrudniających wykonanie Zlecenia. </w:t>
      </w:r>
    </w:p>
    <w:p w:rsidR="00FC1019" w:rsidRDefault="00FC1019" w:rsidP="00FC1019">
      <w:pPr>
        <w:numPr>
          <w:ilvl w:val="0"/>
          <w:numId w:val="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zmiany lokalizacji realizacji przedmiotu Zlecenia</w:t>
      </w:r>
      <w:r>
        <w:rPr>
          <w:rFonts w:ascii="Cambria" w:hAnsi="Cambria" w:cs="Arial"/>
          <w:sz w:val="22"/>
          <w:szCs w:val="22"/>
          <w:lang w:eastAsia="pl-PL"/>
        </w:rPr>
        <w:t xml:space="preserve"> w ramach Obszaru Realizacji Pakietu</w:t>
      </w:r>
      <w:r w:rsidRPr="004E21A8">
        <w:rPr>
          <w:rFonts w:ascii="Cambria" w:hAnsi="Cambria" w:cs="Arial"/>
          <w:sz w:val="22"/>
          <w:szCs w:val="22"/>
          <w:lang w:eastAsia="pl-PL"/>
        </w:rPr>
        <w:t xml:space="preserve">, wstrzymania realizacji lub </w:t>
      </w:r>
      <w:r>
        <w:rPr>
          <w:rFonts w:ascii="Cambria" w:hAnsi="Cambria" w:cs="Arial"/>
          <w:sz w:val="22"/>
          <w:szCs w:val="22"/>
          <w:lang w:eastAsia="pl-PL"/>
        </w:rPr>
        <w:t>rezygnacji z</w:t>
      </w:r>
      <w:r w:rsidRPr="004E21A8">
        <w:rPr>
          <w:rFonts w:ascii="Cambria" w:hAnsi="Cambria" w:cs="Arial"/>
          <w:sz w:val="22"/>
          <w:szCs w:val="22"/>
          <w:lang w:eastAsia="pl-PL"/>
        </w:rPr>
        <w:t xml:space="preserve"> realizacji Zlecenia </w:t>
      </w:r>
      <w:r>
        <w:rPr>
          <w:rFonts w:ascii="Cambria" w:hAnsi="Cambria" w:cs="Arial"/>
          <w:sz w:val="22"/>
          <w:szCs w:val="22"/>
          <w:lang w:eastAsia="pl-PL"/>
        </w:rPr>
        <w:t xml:space="preserve">w całości lub w części </w:t>
      </w:r>
      <w:r w:rsidRPr="004E21A8">
        <w:rPr>
          <w:rFonts w:ascii="Cambria" w:hAnsi="Cambria" w:cs="Arial"/>
          <w:sz w:val="22"/>
          <w:szCs w:val="22"/>
          <w:lang w:eastAsia="pl-PL"/>
        </w:rPr>
        <w:t xml:space="preserve">w przypadku zaistnienia niesprzyjających warunków przyrodniczych bądź atmosferycznych, zmian na rynku sprzedaży drewna lub powierzenia Zamawiającemu nowych zadań gospodarczych lub publicznych. </w:t>
      </w:r>
    </w:p>
    <w:p w:rsidR="00FC1019" w:rsidRDefault="00FC1019" w:rsidP="00FC1019">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FC1019" w:rsidRDefault="00FC1019" w:rsidP="00FC1019">
      <w:pPr>
        <w:numPr>
          <w:ilvl w:val="0"/>
          <w:numId w:val="29"/>
        </w:numPr>
        <w:suppressAutoHyphens w:val="0"/>
        <w:spacing w:before="120"/>
        <w:ind w:left="1134" w:hanging="567"/>
        <w:jc w:val="both"/>
        <w:rPr>
          <w:rFonts w:ascii="Cambria" w:hAnsi="Cambria" w:cs="Arial"/>
          <w:sz w:val="22"/>
          <w:szCs w:val="22"/>
          <w:lang w:eastAsia="pl-PL"/>
        </w:rPr>
      </w:pPr>
      <w:r w:rsidRPr="004E47EA">
        <w:rPr>
          <w:rFonts w:ascii="Cambria" w:hAnsi="Cambria" w:cs="Arial"/>
          <w:sz w:val="22"/>
          <w:szCs w:val="22"/>
          <w:lang w:eastAsia="pl-PL"/>
        </w:rPr>
        <w:t xml:space="preserve">nie rozpoczyna prac </w:t>
      </w:r>
      <w:r>
        <w:rPr>
          <w:rFonts w:ascii="Cambria" w:hAnsi="Cambria" w:cs="Arial"/>
          <w:sz w:val="22"/>
          <w:szCs w:val="22"/>
          <w:lang w:eastAsia="pl-PL"/>
        </w:rPr>
        <w:t xml:space="preserve">stanowiących Przedmiot Zlecenia w terminie 3 dni od przyjęcia Zlecenia, </w:t>
      </w:r>
    </w:p>
    <w:p w:rsidR="00FC1019"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FC1019" w:rsidRDefault="00FC1019" w:rsidP="00FC1019">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realizuje Przedmiot Zlecenia w taki sposób, i</w:t>
      </w:r>
      <w:r w:rsidRPr="004E47EA">
        <w:rPr>
          <w:rFonts w:ascii="Cambria" w:hAnsi="Cambria" w:cs="Arial"/>
          <w:sz w:val="22"/>
          <w:szCs w:val="22"/>
          <w:lang w:eastAsia="pl-PL"/>
        </w:rPr>
        <w:t>ż nie jest prawdopodobne, że</w:t>
      </w:r>
      <w:r>
        <w:rPr>
          <w:rFonts w:ascii="Cambria" w:hAnsi="Cambria" w:cs="Arial"/>
          <w:sz w:val="22"/>
          <w:szCs w:val="22"/>
          <w:lang w:eastAsia="pl-PL"/>
        </w:rPr>
        <w:t>by</w:t>
      </w:r>
      <w:r w:rsidRPr="004E47EA">
        <w:rPr>
          <w:rFonts w:ascii="Cambria" w:hAnsi="Cambria" w:cs="Arial"/>
          <w:sz w:val="22"/>
          <w:szCs w:val="22"/>
          <w:lang w:eastAsia="pl-PL"/>
        </w:rPr>
        <w:t xml:space="preserve"> zdoła</w:t>
      </w:r>
      <w:r>
        <w:rPr>
          <w:rFonts w:ascii="Cambria" w:hAnsi="Cambria" w:cs="Arial"/>
          <w:sz w:val="22"/>
          <w:szCs w:val="22"/>
          <w:lang w:eastAsia="pl-PL"/>
        </w:rPr>
        <w:t>ł</w:t>
      </w:r>
      <w:r w:rsidRPr="004E47EA">
        <w:rPr>
          <w:rFonts w:ascii="Cambria" w:hAnsi="Cambria" w:cs="Arial"/>
          <w:sz w:val="22"/>
          <w:szCs w:val="22"/>
          <w:lang w:eastAsia="pl-PL"/>
        </w:rPr>
        <w:t xml:space="preserve"> wykonać je w terminie określonym w Zleceniu</w:t>
      </w:r>
      <w:r>
        <w:rPr>
          <w:rFonts w:ascii="Cambria" w:hAnsi="Cambria" w:cs="Arial"/>
          <w:sz w:val="22"/>
          <w:szCs w:val="22"/>
          <w:lang w:eastAsia="pl-PL"/>
        </w:rPr>
        <w:t xml:space="preserve">; </w:t>
      </w:r>
    </w:p>
    <w:p w:rsidR="00FC1019"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FC1019" w:rsidRDefault="00FC1019" w:rsidP="00FC1019">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prac stanowiących Przedmiot Zlecenia w terminie określonym w Zleceniu, w szczególności, gdy wykonanie </w:t>
      </w:r>
      <w:r w:rsidRPr="00D123BF">
        <w:rPr>
          <w:rFonts w:ascii="Cambria" w:hAnsi="Cambria" w:cs="Arial"/>
          <w:sz w:val="22"/>
          <w:szCs w:val="22"/>
          <w:lang w:eastAsia="pl-PL"/>
        </w:rPr>
        <w:t xml:space="preserve">prac stanowiących Przedmiot Zlecenia </w:t>
      </w:r>
      <w:r>
        <w:rPr>
          <w:rFonts w:ascii="Cambria" w:hAnsi="Cambria" w:cs="Arial"/>
          <w:sz w:val="22"/>
          <w:szCs w:val="22"/>
          <w:lang w:eastAsia="pl-PL"/>
        </w:rPr>
        <w:t xml:space="preserve">po terminie </w:t>
      </w:r>
      <w:r w:rsidRPr="00D123BF">
        <w:rPr>
          <w:rFonts w:ascii="Cambria" w:hAnsi="Cambria" w:cs="Arial"/>
          <w:sz w:val="22"/>
          <w:szCs w:val="22"/>
          <w:lang w:eastAsia="pl-PL"/>
        </w:rPr>
        <w:t xml:space="preserve">określonym w Zleceniu </w:t>
      </w:r>
      <w:r>
        <w:rPr>
          <w:rFonts w:ascii="Cambria" w:hAnsi="Cambria" w:cs="Arial"/>
          <w:sz w:val="22"/>
          <w:szCs w:val="22"/>
          <w:lang w:eastAsia="pl-PL"/>
        </w:rPr>
        <w:t>utraciło znaczenie z punktu widzenia interesu Zamawiającego (w tym w szczególności z uwagi na zasady prawidłowej gospodarki leśnej, uwarunkowania przyrodnicze bądź atmosferyczne);</w:t>
      </w:r>
    </w:p>
    <w:p w:rsidR="00FC1019" w:rsidRPr="004E21A8"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FC1019" w:rsidRPr="004E21A8" w:rsidRDefault="00FC1019" w:rsidP="00FC1019">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r w:rsidRPr="004E21A8">
        <w:rPr>
          <w:rFonts w:ascii="Cambria" w:hAnsi="Cambria" w:cs="Arial"/>
          <w:sz w:val="22"/>
          <w:szCs w:val="22"/>
          <w:lang w:eastAsia="pl-PL"/>
        </w:rPr>
        <w:t>:</w:t>
      </w:r>
    </w:p>
    <w:p w:rsidR="00FC1019" w:rsidRDefault="00FC1019" w:rsidP="00FC1019">
      <w:p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1)</w:t>
      </w:r>
      <w:r w:rsidRPr="004E21A8">
        <w:rPr>
          <w:rFonts w:ascii="Cambria" w:hAnsi="Cambria" w:cs="Arial"/>
          <w:sz w:val="22"/>
          <w:szCs w:val="22"/>
          <w:lang w:eastAsia="pl-PL"/>
        </w:rPr>
        <w:tab/>
      </w:r>
      <w:r>
        <w:rPr>
          <w:rFonts w:ascii="Cambria" w:hAnsi="Cambria" w:cs="Arial"/>
          <w:sz w:val="22"/>
          <w:szCs w:val="22"/>
          <w:lang w:eastAsia="pl-PL"/>
        </w:rPr>
        <w:t xml:space="preserve">gdy </w:t>
      </w:r>
      <w:r w:rsidRPr="004E21A8">
        <w:rPr>
          <w:rFonts w:ascii="Cambria" w:hAnsi="Cambria" w:cs="Arial"/>
          <w:sz w:val="22"/>
          <w:szCs w:val="22"/>
          <w:lang w:eastAsia="pl-PL"/>
        </w:rPr>
        <w:t xml:space="preserve">Wykonawca pozostaje w zwłoce z przyjęciem Zlecenia o więcej niż 3 dni w stosunku do </w:t>
      </w:r>
      <w:r>
        <w:rPr>
          <w:rFonts w:ascii="Cambria" w:hAnsi="Cambria" w:cs="Arial"/>
          <w:sz w:val="22"/>
          <w:szCs w:val="22"/>
          <w:lang w:eastAsia="pl-PL"/>
        </w:rPr>
        <w:t xml:space="preserve">wyznaczonego </w:t>
      </w:r>
      <w:r w:rsidRPr="004E21A8">
        <w:rPr>
          <w:rFonts w:ascii="Cambria" w:hAnsi="Cambria" w:cs="Arial"/>
          <w:sz w:val="22"/>
          <w:szCs w:val="22"/>
          <w:lang w:eastAsia="pl-PL"/>
        </w:rPr>
        <w:t>terminu</w:t>
      </w:r>
      <w:r>
        <w:rPr>
          <w:rFonts w:ascii="Cambria" w:hAnsi="Cambria" w:cs="Arial"/>
          <w:sz w:val="22"/>
          <w:szCs w:val="22"/>
          <w:lang w:eastAsia="pl-PL"/>
        </w:rPr>
        <w:t xml:space="preserve"> na jego przyjęcie</w:t>
      </w:r>
      <w:r w:rsidRPr="004E21A8">
        <w:rPr>
          <w:rFonts w:ascii="Cambria" w:hAnsi="Cambria" w:cs="Arial"/>
          <w:sz w:val="22"/>
          <w:szCs w:val="22"/>
          <w:lang w:eastAsia="pl-PL"/>
        </w:rPr>
        <w:t xml:space="preserve">, o którym mowa w ust. 5, </w:t>
      </w:r>
    </w:p>
    <w:p w:rsidR="00FC1019" w:rsidRPr="004E21A8" w:rsidRDefault="00FC1019" w:rsidP="00FC1019">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FC1019" w:rsidRPr="004E21A8" w:rsidRDefault="00FC1019" w:rsidP="00FC1019">
      <w:p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Pr>
          <w:rFonts w:ascii="Cambria" w:hAnsi="Cambria" w:cs="Arial"/>
          <w:sz w:val="22"/>
          <w:szCs w:val="22"/>
          <w:lang w:eastAsia="pl-PL"/>
        </w:rPr>
        <w:t>Odwołania Zlecenia z winy Wykonawcy,</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Zamawiający, w każdym z tych przypadków, może zastępczo powierzyć wykonanie prac stanowiących przedmiot Zlecenia na koszt Wykonawcy osobie trzeciej</w:t>
      </w:r>
      <w:r>
        <w:rPr>
          <w:rFonts w:ascii="Cambria" w:hAnsi="Cambria" w:cs="Arial"/>
          <w:sz w:val="22"/>
          <w:szCs w:val="22"/>
          <w:lang w:eastAsia="pl-PL"/>
        </w:rPr>
        <w:t>,</w:t>
      </w:r>
      <w:r w:rsidRPr="004E21A8">
        <w:rPr>
          <w:rFonts w:ascii="Cambria" w:hAnsi="Cambria" w:cs="Arial"/>
          <w:sz w:val="22"/>
          <w:szCs w:val="22"/>
          <w:lang w:eastAsia="pl-PL"/>
        </w:rPr>
        <w:t xml:space="preserve"> </w:t>
      </w:r>
      <w:r>
        <w:rPr>
          <w:rFonts w:ascii="Cambria" w:hAnsi="Cambria" w:cs="Arial"/>
          <w:sz w:val="22"/>
          <w:szCs w:val="22"/>
          <w:lang w:eastAsia="pl-PL"/>
        </w:rPr>
        <w:t xml:space="preserve">bez konieczności uzyskiwania upoważnienia sądowego </w:t>
      </w:r>
      <w:r w:rsidRPr="004E21A8">
        <w:rPr>
          <w:rFonts w:ascii="Cambria" w:hAnsi="Cambria" w:cs="Arial"/>
          <w:sz w:val="22"/>
          <w:szCs w:val="22"/>
          <w:lang w:eastAsia="pl-PL"/>
        </w:rPr>
        <w:t>(„Wykonanie Zastępcze”).</w:t>
      </w:r>
    </w:p>
    <w:p w:rsidR="00FC1019" w:rsidRDefault="00FC1019" w:rsidP="00FC1019">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r>
      <w:r w:rsidRPr="009D6B98">
        <w:rPr>
          <w:rFonts w:ascii="Cambria" w:hAnsi="Cambria" w:cs="Arial"/>
          <w:bCs/>
          <w:iCs/>
          <w:color w:val="000000"/>
          <w:sz w:val="22"/>
          <w:szCs w:val="22"/>
          <w:lang w:eastAsia="pl-PL"/>
        </w:rPr>
        <w:t xml:space="preserve">Koszty Wykonania Zastępczego, o których mowa w Umowie obejmują wszelkie </w:t>
      </w:r>
      <w:r>
        <w:rPr>
          <w:rFonts w:ascii="Cambria" w:hAnsi="Cambria" w:cs="Arial"/>
          <w:bCs/>
          <w:iCs/>
          <w:color w:val="000000"/>
          <w:sz w:val="22"/>
          <w:szCs w:val="22"/>
          <w:lang w:eastAsia="pl-PL"/>
        </w:rPr>
        <w:t xml:space="preserve">szkody (w tym w szczególności </w:t>
      </w:r>
      <w:r w:rsidRPr="009D6B98">
        <w:rPr>
          <w:rFonts w:ascii="Cambria" w:hAnsi="Cambria" w:cs="Arial"/>
          <w:bCs/>
          <w:iCs/>
          <w:color w:val="000000"/>
          <w:sz w:val="22"/>
          <w:szCs w:val="22"/>
          <w:lang w:eastAsia="pl-PL"/>
        </w:rPr>
        <w:t>koszty lub straty</w:t>
      </w:r>
      <w:r>
        <w:rPr>
          <w:rFonts w:ascii="Cambria" w:hAnsi="Cambria" w:cs="Arial"/>
          <w:bCs/>
          <w:iCs/>
          <w:color w:val="000000"/>
          <w:sz w:val="22"/>
          <w:szCs w:val="22"/>
          <w:lang w:eastAsia="pl-PL"/>
        </w:rPr>
        <w:t>)</w:t>
      </w:r>
      <w:r w:rsidRPr="009D6B98">
        <w:rPr>
          <w:rFonts w:ascii="Cambria" w:hAnsi="Cambria" w:cs="Arial"/>
          <w:bCs/>
          <w:iCs/>
          <w:color w:val="000000"/>
          <w:sz w:val="22"/>
          <w:szCs w:val="22"/>
          <w:lang w:eastAsia="pl-PL"/>
        </w:rPr>
        <w:t xml:space="preserve">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w:t>
      </w:r>
      <w:r>
        <w:rPr>
          <w:rFonts w:ascii="Cambria" w:hAnsi="Cambria" w:cs="Arial"/>
          <w:bCs/>
          <w:iCs/>
          <w:color w:val="000000"/>
          <w:sz w:val="22"/>
          <w:szCs w:val="22"/>
          <w:lang w:eastAsia="pl-PL"/>
        </w:rPr>
        <w:t xml:space="preserve">. </w:t>
      </w:r>
    </w:p>
    <w:p w:rsidR="00FC1019" w:rsidRDefault="00FC1019" w:rsidP="00FC1019">
      <w:pPr>
        <w:suppressAutoHyphens w:val="0"/>
        <w:spacing w:before="120"/>
        <w:ind w:left="567" w:hanging="567"/>
        <w:jc w:val="both"/>
        <w:rPr>
          <w:rFonts w:ascii="Cambria" w:hAnsi="Cambria" w:cs="Arial"/>
          <w:bCs/>
          <w:iCs/>
          <w:color w:val="000000"/>
          <w:sz w:val="22"/>
          <w:szCs w:val="22"/>
          <w:lang w:eastAsia="pl-PL"/>
        </w:rPr>
      </w:pPr>
      <w:r w:rsidRPr="00EF0254">
        <w:rPr>
          <w:rFonts w:ascii="Cambria" w:hAnsi="Cambria" w:cs="Arial"/>
          <w:bCs/>
          <w:iCs/>
          <w:color w:val="000000"/>
          <w:sz w:val="22"/>
          <w:szCs w:val="22"/>
          <w:lang w:eastAsia="pl-PL"/>
        </w:rPr>
        <w:t>1</w:t>
      </w:r>
      <w:r>
        <w:rPr>
          <w:rFonts w:ascii="Cambria" w:hAnsi="Cambria" w:cs="Arial"/>
          <w:bCs/>
          <w:iCs/>
          <w:color w:val="000000"/>
          <w:sz w:val="22"/>
          <w:szCs w:val="22"/>
          <w:lang w:eastAsia="pl-PL"/>
        </w:rPr>
        <w:t>6</w:t>
      </w:r>
      <w:r w:rsidRPr="00EF0254">
        <w:rPr>
          <w:rFonts w:ascii="Cambria" w:hAnsi="Cambria" w:cs="Arial"/>
          <w:bCs/>
          <w:iCs/>
          <w:color w:val="000000"/>
          <w:sz w:val="22"/>
          <w:szCs w:val="22"/>
          <w:lang w:eastAsia="pl-PL"/>
        </w:rPr>
        <w:t>.</w:t>
      </w:r>
      <w:r w:rsidRPr="00EF0254">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FC1019" w:rsidRPr="009D6B98" w:rsidRDefault="00FC1019" w:rsidP="00FC1019">
      <w:pPr>
        <w:suppressAutoHyphens w:val="0"/>
        <w:spacing w:before="120"/>
        <w:ind w:left="567" w:hanging="567"/>
        <w:jc w:val="both"/>
        <w:rPr>
          <w:rFonts w:ascii="Cambria" w:hAnsi="Cambria" w:cs="Arial"/>
          <w:bCs/>
          <w:iCs/>
          <w:color w:val="000000"/>
          <w:sz w:val="22"/>
          <w:szCs w:val="22"/>
          <w:lang w:eastAsia="pl-PL"/>
        </w:rPr>
      </w:pPr>
    </w:p>
    <w:p w:rsidR="00FC1019" w:rsidRPr="004E21A8" w:rsidRDefault="00FC1019" w:rsidP="00FC1019">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3</w:t>
      </w:r>
      <w:r>
        <w:rPr>
          <w:rFonts w:ascii="Cambria" w:hAnsi="Cambria" w:cs="Arial"/>
          <w:b/>
          <w:color w:val="000000"/>
          <w:sz w:val="22"/>
          <w:szCs w:val="22"/>
          <w:lang w:eastAsia="pl-PL"/>
        </w:rPr>
        <w:br/>
      </w:r>
      <w:r w:rsidRPr="004E21A8">
        <w:rPr>
          <w:rFonts w:ascii="Cambria" w:hAnsi="Cambria" w:cs="Arial"/>
          <w:b/>
          <w:color w:val="000000"/>
          <w:sz w:val="22"/>
          <w:szCs w:val="22"/>
          <w:lang w:eastAsia="pl-PL"/>
        </w:rPr>
        <w:t>Termin realizacji Przedmiotu Umowy</w:t>
      </w:r>
    </w:p>
    <w:p w:rsidR="00FC1019" w:rsidRPr="004E21A8" w:rsidRDefault="00FC1019" w:rsidP="00FC1019">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Przedmiot Umowy </w:t>
      </w:r>
      <w:r>
        <w:rPr>
          <w:rFonts w:ascii="Cambria" w:hAnsi="Cambria" w:cs="Arial"/>
          <w:sz w:val="22"/>
          <w:szCs w:val="22"/>
          <w:lang w:eastAsia="pl-PL"/>
        </w:rPr>
        <w:t>powinien zostać z</w:t>
      </w:r>
      <w:r w:rsidRPr="004E21A8">
        <w:rPr>
          <w:rFonts w:ascii="Cambria" w:hAnsi="Cambria" w:cs="Arial"/>
          <w:sz w:val="22"/>
          <w:szCs w:val="22"/>
          <w:lang w:eastAsia="pl-PL"/>
        </w:rPr>
        <w:t xml:space="preserve">realizowany od dnia __________ r. do dnia _________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Pr="004E21A8">
        <w:rPr>
          <w:rFonts w:ascii="Cambria" w:hAnsi="Cambria" w:cs="Arial"/>
          <w:sz w:val="22"/>
          <w:szCs w:val="22"/>
          <w:lang w:eastAsia="pl-PL"/>
        </w:rPr>
        <w:t xml:space="preserve"> </w:t>
      </w:r>
    </w:p>
    <w:p w:rsidR="00FC1019" w:rsidRPr="004E21A8" w:rsidRDefault="00FC1019" w:rsidP="00FC1019">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będzie wykonywał Przedmiot Umowy, po przekazaniu mu Zleceń przez Przedstawicieli Zamawiającego zgodnie z § 2 ust. </w:t>
      </w:r>
      <w:r>
        <w:rPr>
          <w:rFonts w:ascii="Cambria" w:hAnsi="Cambria" w:cs="Arial"/>
          <w:sz w:val="22"/>
          <w:szCs w:val="22"/>
          <w:lang w:eastAsia="pl-PL"/>
        </w:rPr>
        <w:t>5</w:t>
      </w:r>
      <w:r w:rsidRPr="004E21A8">
        <w:rPr>
          <w:rFonts w:ascii="Cambria" w:hAnsi="Cambria" w:cs="Arial"/>
          <w:sz w:val="22"/>
          <w:szCs w:val="22"/>
          <w:lang w:eastAsia="pl-PL"/>
        </w:rPr>
        <w:t xml:space="preserve"> lub </w:t>
      </w:r>
      <w:r>
        <w:rPr>
          <w:rFonts w:ascii="Cambria" w:hAnsi="Cambria" w:cs="Arial"/>
          <w:sz w:val="22"/>
          <w:szCs w:val="22"/>
          <w:lang w:eastAsia="pl-PL"/>
        </w:rPr>
        <w:t>9</w:t>
      </w:r>
      <w:r w:rsidRPr="004E21A8">
        <w:rPr>
          <w:rFonts w:ascii="Cambria" w:hAnsi="Cambria" w:cs="Arial"/>
          <w:sz w:val="22"/>
          <w:szCs w:val="22"/>
          <w:lang w:eastAsia="pl-PL"/>
        </w:rPr>
        <w:t xml:space="preserve"> Umowy. Termin wykonania poszczególnych prac stanowiących przedmiot Zlecenia określony zostanie każdorazowo w Zleceniu.</w:t>
      </w:r>
    </w:p>
    <w:p w:rsidR="00FC1019" w:rsidRPr="00456ABE" w:rsidRDefault="00FC1019" w:rsidP="00FC1019">
      <w:pPr>
        <w:numPr>
          <w:ilvl w:val="0"/>
          <w:numId w:val="12"/>
        </w:numPr>
        <w:suppressAutoHyphens w:val="0"/>
        <w:spacing w:before="120"/>
        <w:ind w:left="567" w:hanging="567"/>
        <w:jc w:val="both"/>
        <w:rPr>
          <w:rFonts w:ascii="Cambria" w:hAnsi="Cambria" w:cs="Arial"/>
          <w:sz w:val="22"/>
          <w:szCs w:val="22"/>
          <w:lang w:eastAsia="pl-PL"/>
        </w:rPr>
      </w:pPr>
      <w:r w:rsidRPr="00456ABE">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FC1019" w:rsidRPr="004E21A8" w:rsidRDefault="00FC1019" w:rsidP="00FC1019">
      <w:pPr>
        <w:suppressAutoHyphens w:val="0"/>
        <w:spacing w:before="120"/>
        <w:ind w:left="567"/>
        <w:jc w:val="both"/>
        <w:rPr>
          <w:rFonts w:ascii="Cambria" w:hAnsi="Cambria" w:cs="Arial"/>
          <w:sz w:val="22"/>
          <w:szCs w:val="22"/>
          <w:lang w:eastAsia="pl-PL"/>
        </w:rPr>
      </w:pPr>
      <w:bookmarkStart w:id="5" w:name="_GoBack"/>
    </w:p>
    <w:bookmarkEnd w:id="5"/>
    <w:p w:rsidR="00FC1019" w:rsidRPr="004E21A8" w:rsidRDefault="00FC1019" w:rsidP="00FC1019">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4</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Zamawiającego</w:t>
      </w:r>
    </w:p>
    <w:p w:rsidR="00FC1019" w:rsidRPr="004E21A8" w:rsidRDefault="00FC1019" w:rsidP="00FC1019">
      <w:pPr>
        <w:suppressAutoHyphens w:val="0"/>
        <w:spacing w:before="120"/>
        <w:jc w:val="both"/>
        <w:outlineLvl w:val="0"/>
        <w:rPr>
          <w:rFonts w:ascii="Cambria" w:hAnsi="Cambria" w:cs="Arial"/>
          <w:sz w:val="22"/>
          <w:szCs w:val="22"/>
          <w:lang w:eastAsia="pl-PL"/>
        </w:rPr>
      </w:pPr>
      <w:r w:rsidRPr="004E21A8">
        <w:rPr>
          <w:rFonts w:ascii="Cambria" w:hAnsi="Cambria" w:cs="Arial"/>
          <w:sz w:val="22"/>
          <w:szCs w:val="22"/>
          <w:lang w:eastAsia="pl-PL"/>
        </w:rPr>
        <w:t>W ramach zawartej Umowy Zamawiający zobowiązany jest:</w:t>
      </w:r>
    </w:p>
    <w:p w:rsidR="00FC1019" w:rsidRPr="004E21A8" w:rsidRDefault="00FC1019" w:rsidP="00FC1019">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współpracować z Wykonawcą w celu sprawnego i rzetelnego wykonania Przedmiotu Umowy;</w:t>
      </w:r>
    </w:p>
    <w:p w:rsidR="00FC1019" w:rsidRPr="004E21A8" w:rsidRDefault="00FC1019" w:rsidP="00FC1019">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FC1019" w:rsidRPr="004E21A8" w:rsidRDefault="00FC1019" w:rsidP="00FC1019">
      <w:pPr>
        <w:numPr>
          <w:ilvl w:val="0"/>
          <w:numId w:val="5"/>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w:t>
      </w:r>
      <w:r w:rsidRPr="004E21A8">
        <w:rPr>
          <w:rFonts w:ascii="Cambria" w:hAnsi="Cambria" w:cs="Arial"/>
          <w:color w:val="000000"/>
          <w:sz w:val="22"/>
          <w:szCs w:val="22"/>
          <w:lang w:eastAsia="pl-PL"/>
        </w:rPr>
        <w:t xml:space="preserve">przekazać Wykonawcy posiadane przez Zamawiającego informacje o znanych zagrożeniach mogących wystąpić na </w:t>
      </w:r>
      <w:r>
        <w:rPr>
          <w:rFonts w:ascii="Cambria" w:hAnsi="Cambria" w:cs="Arial"/>
          <w:color w:val="000000"/>
          <w:sz w:val="22"/>
          <w:szCs w:val="22"/>
          <w:lang w:eastAsia="pl-PL"/>
        </w:rPr>
        <w:t>Obszarze Realizacji Pakietu</w:t>
      </w:r>
      <w:r w:rsidRPr="004E21A8">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rodzajowo określony </w:t>
      </w:r>
      <w:r w:rsidRPr="004E21A8">
        <w:rPr>
          <w:rFonts w:ascii="Cambria" w:hAnsi="Cambria" w:cs="Arial"/>
          <w:color w:val="000000"/>
          <w:sz w:val="22"/>
          <w:szCs w:val="22"/>
          <w:lang w:eastAsia="pl-PL"/>
        </w:rPr>
        <w:t>Wykaz zagrożeń</w:t>
      </w:r>
      <w:r w:rsidRPr="004D7227">
        <w:rPr>
          <w:rFonts w:ascii="Cambria" w:hAnsi="Cambria" w:cs="Arial"/>
          <w:color w:val="000000"/>
          <w:sz w:val="22"/>
          <w:szCs w:val="22"/>
        </w:rPr>
        <w:t xml:space="preserve"> </w:t>
      </w:r>
      <w:r>
        <w:rPr>
          <w:rFonts w:ascii="Cambria" w:hAnsi="Cambria" w:cs="Arial"/>
          <w:color w:val="000000"/>
          <w:sz w:val="22"/>
          <w:szCs w:val="22"/>
        </w:rPr>
        <w:t xml:space="preserve">występujących na Obszarze Realizacji Pakietu </w:t>
      </w:r>
      <w:r w:rsidRPr="004E21A8">
        <w:rPr>
          <w:rFonts w:ascii="Cambria" w:hAnsi="Cambria" w:cs="Arial"/>
          <w:color w:val="000000"/>
          <w:sz w:val="22"/>
          <w:szCs w:val="22"/>
          <w:lang w:eastAsia="pl-PL"/>
        </w:rPr>
        <w:t>stanowi Załącznik Nr 2 do Umowy;</w:t>
      </w:r>
    </w:p>
    <w:p w:rsidR="00FC1019" w:rsidRPr="004E21A8" w:rsidRDefault="00FC1019" w:rsidP="00FC1019">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terminowo odbiorów prac zrealizowanych przez Wykonawcę;</w:t>
      </w:r>
    </w:p>
    <w:p w:rsidR="00FC1019" w:rsidRPr="004E21A8" w:rsidRDefault="00FC1019" w:rsidP="00FC1019">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zapłaty należnego Wykonawcy wynagrodzenia, w terminach i na warunkach określonych w Umowie;</w:t>
      </w:r>
    </w:p>
    <w:p w:rsidR="00FC1019" w:rsidRPr="004E21A8" w:rsidRDefault="00FC1019" w:rsidP="00FC1019">
      <w:pPr>
        <w:suppressAutoHyphens w:val="0"/>
        <w:spacing w:before="120"/>
        <w:jc w:val="center"/>
        <w:rPr>
          <w:rFonts w:ascii="Cambria" w:hAnsi="Cambria" w:cs="Arial"/>
          <w:b/>
          <w:color w:val="000000"/>
          <w:sz w:val="22"/>
          <w:szCs w:val="22"/>
          <w:lang w:eastAsia="pl-PL"/>
        </w:rPr>
      </w:pPr>
    </w:p>
    <w:p w:rsidR="00FC1019" w:rsidRPr="004E21A8" w:rsidRDefault="00FC1019" w:rsidP="00FC1019">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5</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 postanowienia ogólne</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FC1019" w:rsidRPr="00461736"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E21A8">
        <w:rPr>
          <w:rFonts w:ascii="Cambria" w:hAnsi="Cambria" w:cs="Calibri"/>
          <w:sz w:val="22"/>
          <w:szCs w:val="22"/>
          <w:lang w:eastAsia="pl-PL"/>
        </w:rPr>
        <w:t xml:space="preserve">. </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Calibri"/>
          <w:sz w:val="22"/>
          <w:szCs w:val="22"/>
          <w:lang w:eastAsia="pl-PL"/>
        </w:rPr>
        <w:t xml:space="preserve">Wykonawca </w:t>
      </w:r>
      <w:r w:rsidRPr="004E21A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poniesie wszelkie koszty realizacji Przedmiotu Umowy, z zastrzeżeniem sytuacji, gdy w Umowie (w tym w </w:t>
      </w:r>
      <w:r w:rsidRPr="004E21A8">
        <w:rPr>
          <w:rFonts w:ascii="Cambria" w:hAnsi="Cambria"/>
          <w:sz w:val="22"/>
          <w:szCs w:val="22"/>
          <w:lang w:eastAsia="pl-PL"/>
        </w:rPr>
        <w:t xml:space="preserve">SIWZ) </w:t>
      </w:r>
      <w:r w:rsidRPr="004E21A8">
        <w:rPr>
          <w:rFonts w:ascii="Cambria" w:hAnsi="Cambria" w:cs="Arial"/>
          <w:sz w:val="22"/>
          <w:szCs w:val="22"/>
          <w:lang w:eastAsia="pl-PL"/>
        </w:rPr>
        <w:t xml:space="preserve">wyraźnie wskazano odmiennie. </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 xml:space="preserve">Wykonawca zobowiązany jest do niezwłocznego informowania Zamawiającego o wypadkach przy pracy </w:t>
      </w:r>
      <w:r>
        <w:rPr>
          <w:rFonts w:ascii="Cambria" w:hAnsi="Cambria" w:cs="Arial"/>
          <w:sz w:val="22"/>
          <w:szCs w:val="22"/>
          <w:lang w:eastAsia="pl-PL"/>
        </w:rPr>
        <w:t xml:space="preserve">w rozumieniu przepisów prawa pracy </w:t>
      </w:r>
      <w:r w:rsidRPr="004E21A8">
        <w:rPr>
          <w:rFonts w:ascii="Cambria" w:hAnsi="Cambria" w:cs="Arial"/>
          <w:sz w:val="22"/>
          <w:szCs w:val="22"/>
          <w:lang w:eastAsia="pl-PL"/>
        </w:rPr>
        <w:t xml:space="preserve">zaistniałych w trakcie realizacji Przedmiotu Umowy. </w:t>
      </w:r>
    </w:p>
    <w:p w:rsidR="00FC1019" w:rsidRPr="004E21A8" w:rsidRDefault="00FC1019" w:rsidP="00FC1019">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FC1019" w:rsidRPr="004E21A8" w:rsidRDefault="00FC1019" w:rsidP="00FC1019">
      <w:pPr>
        <w:numPr>
          <w:ilvl w:val="0"/>
          <w:numId w:val="13"/>
        </w:numPr>
        <w:suppressAutoHyphens w:val="0"/>
        <w:spacing w:before="120"/>
        <w:ind w:left="567" w:hanging="567"/>
        <w:jc w:val="both"/>
        <w:rPr>
          <w:rFonts w:ascii="Cambria" w:hAnsi="Cambria" w:cs="Arial"/>
          <w:color w:val="000000"/>
          <w:sz w:val="22"/>
          <w:szCs w:val="22"/>
          <w:lang w:eastAsia="pl-PL"/>
        </w:rPr>
      </w:pPr>
      <w:r w:rsidRPr="004E21A8">
        <w:rPr>
          <w:rFonts w:ascii="Cambria" w:hAnsi="Cambria" w:cs="Arial"/>
          <w:color w:val="000000"/>
          <w:sz w:val="22"/>
          <w:szCs w:val="22"/>
          <w:lang w:eastAsia="pl-PL"/>
        </w:rPr>
        <w:t>Zamawiający jest uprawniony wstrzymać realizację Przedmiotu Umowy jeżeli Wykonawca narusza postanowienia Umowy.</w:t>
      </w:r>
      <w:r>
        <w:rPr>
          <w:rFonts w:ascii="Cambria" w:hAnsi="Cambria" w:cs="Arial"/>
          <w:color w:val="000000"/>
          <w:sz w:val="22"/>
          <w:szCs w:val="22"/>
          <w:lang w:eastAsia="pl-PL"/>
        </w:rPr>
        <w:t xml:space="preserve"> Wstrzymanie następuje do czasu ustania okoliczności stanowiących przyczynę wstrzymania.</w:t>
      </w:r>
    </w:p>
    <w:p w:rsidR="00FC1019" w:rsidRPr="004E21A8" w:rsidRDefault="00FC1019" w:rsidP="00FC1019">
      <w:pPr>
        <w:suppressAutoHyphens w:val="0"/>
        <w:spacing w:before="120"/>
        <w:jc w:val="center"/>
        <w:outlineLvl w:val="0"/>
        <w:rPr>
          <w:rFonts w:ascii="Cambria" w:hAnsi="Cambria" w:cs="Arial"/>
          <w:b/>
          <w:color w:val="000000"/>
          <w:sz w:val="22"/>
          <w:szCs w:val="22"/>
          <w:lang w:eastAsia="pl-PL"/>
        </w:rPr>
      </w:pPr>
    </w:p>
    <w:p w:rsidR="00FC1019" w:rsidRPr="004E21A8" w:rsidRDefault="00FC1019" w:rsidP="00FC1019">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6</w:t>
      </w:r>
      <w:r>
        <w:rPr>
          <w:rFonts w:ascii="Cambria" w:hAnsi="Cambria" w:cs="Arial"/>
          <w:b/>
          <w:color w:val="000000"/>
          <w:sz w:val="22"/>
          <w:szCs w:val="22"/>
          <w:lang w:eastAsia="pl-PL"/>
        </w:rPr>
        <w:br/>
      </w:r>
      <w:r w:rsidRPr="004E21A8">
        <w:rPr>
          <w:rFonts w:ascii="Cambria" w:hAnsi="Cambria" w:cs="Arial"/>
          <w:b/>
          <w:color w:val="000000"/>
          <w:sz w:val="22"/>
          <w:szCs w:val="22"/>
          <w:lang w:eastAsia="pl-PL"/>
        </w:rPr>
        <w:t xml:space="preserve">Obowiązki Wykonawcy </w:t>
      </w:r>
      <w:r w:rsidRPr="004E21A8">
        <w:rPr>
          <w:rFonts w:ascii="Cambria" w:hAnsi="Cambria" w:cs="Arial"/>
          <w:b/>
          <w:color w:val="000000"/>
          <w:sz w:val="22"/>
          <w:szCs w:val="22"/>
          <w:lang w:eastAsia="pl-PL"/>
        </w:rPr>
        <w:br/>
        <w:t xml:space="preserve">w zakresie technologii realizacji Przedmiotu Umowy </w:t>
      </w:r>
    </w:p>
    <w:p w:rsidR="00FC1019" w:rsidRPr="004E21A8" w:rsidRDefault="00FC1019" w:rsidP="00FC1019">
      <w:pPr>
        <w:numPr>
          <w:ilvl w:val="0"/>
          <w:numId w:val="14"/>
        </w:numPr>
        <w:suppressAutoHyphens w:val="0"/>
        <w:spacing w:before="120"/>
        <w:ind w:left="567" w:hanging="567"/>
        <w:jc w:val="both"/>
        <w:outlineLvl w:val="0"/>
        <w:rPr>
          <w:rFonts w:ascii="Cambria" w:hAnsi="Cambria"/>
          <w:i/>
          <w:color w:val="000000"/>
          <w:sz w:val="22"/>
          <w:szCs w:val="22"/>
          <w:lang w:eastAsia="pl-PL"/>
        </w:rPr>
      </w:pPr>
      <w:r w:rsidRPr="004E21A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E21A8">
        <w:rPr>
          <w:rFonts w:ascii="Cambria" w:hAnsi="Cambria"/>
          <w:i/>
          <w:color w:val="000000"/>
          <w:sz w:val="22"/>
          <w:szCs w:val="22"/>
          <w:lang w:eastAsia="pl-PL"/>
        </w:rPr>
        <w:t>.</w:t>
      </w:r>
    </w:p>
    <w:p w:rsidR="00FC1019" w:rsidRPr="004E21A8" w:rsidRDefault="00FC1019" w:rsidP="00FC1019">
      <w:pPr>
        <w:numPr>
          <w:ilvl w:val="0"/>
          <w:numId w:val="14"/>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hAnsi="Cambria" w:cs="Arial"/>
          <w:color w:val="000000"/>
          <w:sz w:val="22"/>
          <w:szCs w:val="22"/>
          <w:lang w:eastAsia="pl-PL"/>
        </w:rPr>
        <w:t>Wykonawca gwarantuje, że maszyny</w:t>
      </w:r>
      <w:r w:rsidRPr="004E21A8">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FC1019" w:rsidRDefault="00FC1019" w:rsidP="00FC1019">
      <w:pPr>
        <w:numPr>
          <w:ilvl w:val="1"/>
          <w:numId w:val="7"/>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w:t>
      </w:r>
      <w:r w:rsidRPr="004E21A8">
        <w:rPr>
          <w:rFonts w:ascii="Cambria" w:hAnsi="Cambria" w:cs="Arial"/>
          <w:color w:val="000000"/>
          <w:sz w:val="22"/>
          <w:szCs w:val="22"/>
          <w:lang w:eastAsia="pl-PL"/>
        </w:rPr>
        <w:t>pełniać</w:t>
      </w:r>
      <w:r>
        <w:rPr>
          <w:rFonts w:ascii="Cambria" w:hAnsi="Cambria" w:cs="Arial"/>
          <w:color w:val="000000"/>
          <w:sz w:val="22"/>
          <w:szCs w:val="22"/>
          <w:lang w:eastAsia="pl-PL"/>
        </w:rPr>
        <w:t>,</w:t>
      </w:r>
      <w:r w:rsidRPr="004E21A8">
        <w:rPr>
          <w:rFonts w:ascii="Cambria" w:eastAsia="Calibri" w:hAnsi="Cambria" w:cs="Arial"/>
          <w:sz w:val="22"/>
          <w:szCs w:val="22"/>
          <w:lang w:eastAsia="en-US"/>
        </w:rPr>
        <w:t xml:space="preserve"> przez cały okres ich użytkowania</w:t>
      </w:r>
      <w:r>
        <w:rPr>
          <w:rFonts w:ascii="Cambria" w:eastAsia="Calibri" w:hAnsi="Cambria" w:cs="Arial"/>
          <w:sz w:val="22"/>
          <w:szCs w:val="22"/>
          <w:lang w:eastAsia="en-US"/>
        </w:rPr>
        <w:t>,</w:t>
      </w:r>
      <w:r w:rsidRPr="004E21A8">
        <w:rPr>
          <w:rFonts w:ascii="Cambria" w:hAnsi="Cambria" w:cs="Arial"/>
          <w:color w:val="000000"/>
          <w:sz w:val="22"/>
          <w:szCs w:val="22"/>
          <w:lang w:eastAsia="pl-PL"/>
        </w:rPr>
        <w:t xml:space="preserve"> </w:t>
      </w:r>
      <w:r w:rsidRPr="00D441AB">
        <w:rPr>
          <w:rFonts w:ascii="Cambria" w:eastAsia="Calibri" w:hAnsi="Cambria" w:cs="Arial"/>
          <w:bCs/>
          <w:sz w:val="22"/>
          <w:szCs w:val="22"/>
          <w:lang w:eastAsia="en-US"/>
        </w:rPr>
        <w:t>minimaln</w:t>
      </w:r>
      <w:r>
        <w:rPr>
          <w:rFonts w:ascii="Cambria" w:eastAsia="Calibri" w:hAnsi="Cambria" w:cs="Arial"/>
          <w:bCs/>
          <w:sz w:val="22"/>
          <w:szCs w:val="22"/>
          <w:lang w:eastAsia="en-US"/>
        </w:rPr>
        <w:t xml:space="preserve">e </w:t>
      </w:r>
      <w:r w:rsidRPr="00D441AB">
        <w:rPr>
          <w:rFonts w:ascii="Cambria" w:eastAsia="Calibri" w:hAnsi="Cambria" w:cs="Arial"/>
          <w:bCs/>
          <w:sz w:val="22"/>
          <w:szCs w:val="22"/>
          <w:lang w:eastAsia="en-US"/>
        </w:rPr>
        <w:t>wymaga</w:t>
      </w:r>
      <w:r>
        <w:rPr>
          <w:rFonts w:ascii="Cambria" w:eastAsia="Calibri" w:hAnsi="Cambria" w:cs="Arial"/>
          <w:bCs/>
          <w:sz w:val="22"/>
          <w:szCs w:val="22"/>
          <w:lang w:eastAsia="en-US"/>
        </w:rPr>
        <w:t xml:space="preserve">nia </w:t>
      </w:r>
      <w:r w:rsidRPr="00D441AB">
        <w:rPr>
          <w:rFonts w:ascii="Cambria" w:eastAsia="Calibri" w:hAnsi="Cambria" w:cs="Arial"/>
          <w:bCs/>
          <w:sz w:val="22"/>
          <w:szCs w:val="22"/>
          <w:lang w:eastAsia="en-US"/>
        </w:rPr>
        <w:t>dotycząc</w:t>
      </w:r>
      <w:r>
        <w:rPr>
          <w:rFonts w:ascii="Cambria" w:eastAsia="Calibri" w:hAnsi="Cambria" w:cs="Arial"/>
          <w:bCs/>
          <w:sz w:val="22"/>
          <w:szCs w:val="22"/>
          <w:lang w:eastAsia="en-US"/>
        </w:rPr>
        <w:t xml:space="preserve">e </w:t>
      </w:r>
      <w:r w:rsidRPr="00D441AB">
        <w:rPr>
          <w:rFonts w:ascii="Cambria" w:eastAsia="Calibri" w:hAnsi="Cambria" w:cs="Arial"/>
          <w:bCs/>
          <w:sz w:val="22"/>
          <w:szCs w:val="22"/>
          <w:lang w:eastAsia="en-US"/>
        </w:rPr>
        <w:t>bezpieczeństwa i higieny pracy w zakresie użytkowania maszyn przez pracowników podczas pracy</w:t>
      </w:r>
      <w:r>
        <w:rPr>
          <w:rFonts w:ascii="Cambria" w:eastAsia="Calibri" w:hAnsi="Cambria" w:cs="Arial"/>
          <w:bCs/>
          <w:sz w:val="22"/>
          <w:szCs w:val="22"/>
          <w:lang w:eastAsia="en-US"/>
        </w:rPr>
        <w:t xml:space="preserve"> określone w przepisach wykonawczych do Kodeksu Pracy; </w:t>
      </w:r>
    </w:p>
    <w:p w:rsidR="00FC1019" w:rsidRPr="00D441AB" w:rsidRDefault="00FC1019" w:rsidP="00FC1019">
      <w:pPr>
        <w:numPr>
          <w:ilvl w:val="1"/>
          <w:numId w:val="7"/>
        </w:numPr>
        <w:suppressAutoHyphens w:val="0"/>
        <w:spacing w:before="120"/>
        <w:ind w:left="1134" w:hanging="567"/>
        <w:jc w:val="both"/>
        <w:outlineLvl w:val="0"/>
        <w:rPr>
          <w:rFonts w:ascii="Cambria" w:eastAsia="Calibri" w:hAnsi="Cambria" w:cs="Arial"/>
          <w:sz w:val="22"/>
          <w:szCs w:val="22"/>
          <w:lang w:eastAsia="en-US"/>
        </w:rPr>
      </w:pPr>
      <w:r w:rsidRPr="00D441AB">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D441AB">
        <w:rPr>
          <w:rFonts w:ascii="Cambria" w:eastAsia="Calibri" w:hAnsi="Cambria"/>
          <w:sz w:val="22"/>
          <w:szCs w:val="22"/>
          <w:lang w:eastAsia="en-US"/>
        </w:rPr>
        <w:t>oraz środowiska przyrodniczego, w którym realizowane są prace</w:t>
      </w:r>
      <w:r w:rsidRPr="00D441AB">
        <w:rPr>
          <w:rFonts w:ascii="Cambria" w:eastAsia="Calibri" w:hAnsi="Cambria" w:cs="Arial"/>
          <w:sz w:val="22"/>
          <w:szCs w:val="22"/>
          <w:lang w:eastAsia="en-US"/>
        </w:rPr>
        <w:t>;</w:t>
      </w:r>
    </w:p>
    <w:p w:rsidR="00FC1019" w:rsidRPr="004E21A8" w:rsidRDefault="00FC1019" w:rsidP="00FC1019">
      <w:pPr>
        <w:numPr>
          <w:ilvl w:val="1"/>
          <w:numId w:val="7"/>
        </w:numPr>
        <w:suppressAutoHyphens w:val="0"/>
        <w:spacing w:before="120"/>
        <w:ind w:left="1134" w:hanging="567"/>
        <w:jc w:val="both"/>
        <w:outlineLvl w:val="0"/>
        <w:rPr>
          <w:rFonts w:ascii="Cambria" w:eastAsia="Calibri" w:hAnsi="Cambria" w:cs="Arial"/>
          <w:sz w:val="22"/>
          <w:szCs w:val="22"/>
          <w:lang w:eastAsia="en-US"/>
        </w:rPr>
      </w:pPr>
      <w:r w:rsidRPr="004E21A8">
        <w:rPr>
          <w:rFonts w:ascii="Cambria" w:eastAsia="Calibri" w:hAnsi="Cambria" w:cs="Arial"/>
          <w:sz w:val="22"/>
          <w:szCs w:val="22"/>
          <w:lang w:eastAsia="en-US"/>
        </w:rPr>
        <w:t>posiadać aktualne atesty, świadectwa dopuszczenia do eksploatacji, itp. o ile są wymagane przez odpowiednie przepisy prawa.</w:t>
      </w:r>
      <w:r w:rsidRPr="004E21A8">
        <w:rPr>
          <w:rFonts w:ascii="Cambria" w:eastAsia="Calibri" w:hAnsi="Cambria" w:cs="Arial"/>
          <w:sz w:val="22"/>
          <w:szCs w:val="22"/>
          <w:lang w:eastAsia="en-US"/>
        </w:rPr>
        <w:tab/>
      </w:r>
    </w:p>
    <w:p w:rsidR="00FC1019" w:rsidRPr="004E21A8" w:rsidRDefault="00FC1019" w:rsidP="00FC1019">
      <w:pPr>
        <w:numPr>
          <w:ilvl w:val="0"/>
          <w:numId w:val="14"/>
        </w:numPr>
        <w:suppressAutoHyphens w:val="0"/>
        <w:spacing w:before="120"/>
        <w:ind w:left="567" w:hanging="567"/>
        <w:jc w:val="both"/>
        <w:outlineLvl w:val="0"/>
        <w:rPr>
          <w:rFonts w:ascii="Cambria" w:hAnsi="Cambria" w:cs="Arial"/>
          <w:color w:val="000000"/>
          <w:sz w:val="22"/>
          <w:szCs w:val="22"/>
          <w:lang w:eastAsia="pl-PL"/>
        </w:rPr>
      </w:pPr>
      <w:r w:rsidRPr="004E21A8">
        <w:rPr>
          <w:rFonts w:ascii="Cambria" w:hAnsi="Cambria" w:cs="Arial"/>
          <w:color w:val="000000"/>
          <w:sz w:val="22"/>
          <w:szCs w:val="22"/>
          <w:lang w:eastAsia="pl-PL"/>
        </w:rPr>
        <w:t>Wykonawca jest odpowiedzialny za powierzenie obsługi maszyn i urządzeń technicznych osobom posiadającym odpowiednie kwalifikacje.</w:t>
      </w:r>
    </w:p>
    <w:p w:rsidR="00FC1019" w:rsidRDefault="00FC1019" w:rsidP="00FC1019">
      <w:pPr>
        <w:numPr>
          <w:ilvl w:val="0"/>
          <w:numId w:val="14"/>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FC1019" w:rsidRPr="004E21A8" w:rsidRDefault="00FC1019" w:rsidP="00FC1019">
      <w:pPr>
        <w:numPr>
          <w:ilvl w:val="0"/>
          <w:numId w:val="14"/>
        </w:numPr>
        <w:suppressAutoHyphens w:val="0"/>
        <w:spacing w:before="120"/>
        <w:ind w:left="567" w:hanging="567"/>
        <w:jc w:val="both"/>
        <w:outlineLvl w:val="0"/>
        <w:rPr>
          <w:rFonts w:ascii="Cambria" w:eastAsia="Calibri" w:hAnsi="Cambria" w:cs="Arial"/>
          <w:sz w:val="22"/>
          <w:szCs w:val="22"/>
          <w:lang w:eastAsia="en-US"/>
        </w:rPr>
      </w:pPr>
      <w:r w:rsidRPr="00C43176">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w:t>
      </w:r>
      <w:r w:rsidRPr="00C43176">
        <w:rPr>
          <w:rFonts w:ascii="Cambria" w:eastAsia="Calibri" w:hAnsi="Cambria" w:cs="Arial"/>
          <w:sz w:val="22"/>
          <w:szCs w:val="22"/>
          <w:lang w:eastAsia="en-US"/>
        </w:rPr>
        <w:lastRenderedPageBreak/>
        <w:t>(awarie,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FC1019" w:rsidRPr="004E21A8" w:rsidRDefault="00FC1019" w:rsidP="00FC1019">
      <w:pPr>
        <w:numPr>
          <w:ilvl w:val="0"/>
          <w:numId w:val="14"/>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hAnsi="Cambria" w:cs="Arial"/>
          <w:color w:val="000000"/>
          <w:sz w:val="22"/>
          <w:szCs w:val="22"/>
          <w:lang w:eastAsia="pl-PL"/>
        </w:rPr>
        <w:t>Wykonawca</w:t>
      </w:r>
      <w:r w:rsidRPr="004E21A8">
        <w:rPr>
          <w:rFonts w:ascii="Cambria" w:eastAsia="Calibri" w:hAnsi="Cambria" w:cs="Arial"/>
          <w:sz w:val="22"/>
          <w:szCs w:val="22"/>
          <w:lang w:eastAsia="en-US"/>
        </w:rPr>
        <w:t xml:space="preserve"> zobowiązany jest umożliwić Przedstawicielowi Zamawiającego weryfikację wykonania obow</w:t>
      </w:r>
      <w:r>
        <w:rPr>
          <w:rFonts w:ascii="Cambria" w:eastAsia="Calibri" w:hAnsi="Cambria" w:cs="Arial"/>
          <w:sz w:val="22"/>
          <w:szCs w:val="22"/>
          <w:lang w:eastAsia="en-US"/>
        </w:rPr>
        <w:t xml:space="preserve">iązków, o których mowa w ust. 2, </w:t>
      </w:r>
      <w:r w:rsidRPr="004E21A8">
        <w:rPr>
          <w:rFonts w:ascii="Cambria" w:eastAsia="Calibri" w:hAnsi="Cambria" w:cs="Arial"/>
          <w:sz w:val="22"/>
          <w:szCs w:val="22"/>
          <w:lang w:eastAsia="en-US"/>
        </w:rPr>
        <w:t>3</w:t>
      </w:r>
      <w:r>
        <w:rPr>
          <w:rFonts w:ascii="Cambria" w:eastAsia="Calibri" w:hAnsi="Cambria" w:cs="Arial"/>
          <w:sz w:val="22"/>
          <w:szCs w:val="22"/>
          <w:lang w:eastAsia="en-US"/>
        </w:rPr>
        <w:t xml:space="preserve"> i 5</w:t>
      </w:r>
      <w:r w:rsidRPr="004E21A8">
        <w:rPr>
          <w:rFonts w:ascii="Cambria" w:eastAsia="Calibri" w:hAnsi="Cambria" w:cs="Arial"/>
          <w:sz w:val="22"/>
          <w:szCs w:val="22"/>
          <w:lang w:eastAsia="en-US"/>
        </w:rPr>
        <w:t xml:space="preserve">. </w:t>
      </w:r>
    </w:p>
    <w:p w:rsidR="00FC1019" w:rsidRDefault="00FC1019" w:rsidP="00FC1019">
      <w:pPr>
        <w:numPr>
          <w:ilvl w:val="0"/>
          <w:numId w:val="14"/>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FC1019" w:rsidRPr="004E21A8" w:rsidRDefault="00FC1019" w:rsidP="00FC1019">
      <w:pPr>
        <w:suppressAutoHyphens w:val="0"/>
        <w:spacing w:before="120"/>
        <w:jc w:val="center"/>
        <w:outlineLvl w:val="0"/>
        <w:rPr>
          <w:rFonts w:ascii="Cambria" w:hAnsi="Cambria" w:cs="Arial"/>
          <w:b/>
          <w:color w:val="000000"/>
          <w:sz w:val="22"/>
          <w:szCs w:val="22"/>
          <w:lang w:eastAsia="pl-PL"/>
        </w:rPr>
      </w:pPr>
    </w:p>
    <w:p w:rsidR="00FC1019" w:rsidRPr="004E21A8" w:rsidRDefault="00FC1019" w:rsidP="00FC1019">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7</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w zakresie personelu</w:t>
      </w:r>
    </w:p>
    <w:p w:rsidR="00FC1019" w:rsidRPr="004E21A8" w:rsidRDefault="00FC1019" w:rsidP="00FC1019">
      <w:pPr>
        <w:numPr>
          <w:ilvl w:val="0"/>
          <w:numId w:val="15"/>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FC1019" w:rsidRPr="004E21A8" w:rsidRDefault="00FC1019" w:rsidP="00FC1019">
      <w:pPr>
        <w:numPr>
          <w:ilvl w:val="0"/>
          <w:numId w:val="15"/>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C1019" w:rsidRPr="00671374" w:rsidRDefault="00FC1019" w:rsidP="00FC1019">
      <w:pPr>
        <w:numPr>
          <w:ilvl w:val="0"/>
          <w:numId w:val="15"/>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 zakresie, w jakim</w:t>
      </w:r>
      <w:r>
        <w:rPr>
          <w:rFonts w:ascii="Cambria" w:hAnsi="Cambria" w:cs="Arial"/>
          <w:sz w:val="22"/>
          <w:szCs w:val="22"/>
          <w:lang w:eastAsia="pl-PL"/>
        </w:rPr>
        <w:t xml:space="preserve"> </w:t>
      </w:r>
      <w:r w:rsidRPr="00671374">
        <w:rPr>
          <w:rFonts w:ascii="Cambria" w:hAnsi="Cambria" w:cs="Arial"/>
          <w:sz w:val="22"/>
          <w:szCs w:val="22"/>
          <w:lang w:eastAsia="pl-PL"/>
        </w:rPr>
        <w:t>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w:t>
      </w:r>
      <w:r>
        <w:rPr>
          <w:rFonts w:ascii="Cambria" w:hAnsi="Cambria" w:cs="Arial"/>
          <w:sz w:val="22"/>
          <w:szCs w:val="22"/>
          <w:lang w:eastAsia="pl-PL"/>
        </w:rPr>
        <w:t>9</w:t>
      </w:r>
      <w:r w:rsidRPr="00671374">
        <w:rPr>
          <w:rFonts w:ascii="Cambria" w:hAnsi="Cambria" w:cs="Arial"/>
          <w:sz w:val="22"/>
          <w:szCs w:val="22"/>
          <w:lang w:eastAsia="pl-PL"/>
        </w:rPr>
        <w:t xml:space="preserve"> r. poz. </w:t>
      </w:r>
      <w:r>
        <w:rPr>
          <w:rFonts w:ascii="Cambria" w:hAnsi="Cambria" w:cs="Arial"/>
          <w:sz w:val="22"/>
          <w:szCs w:val="22"/>
          <w:lang w:eastAsia="pl-PL"/>
        </w:rPr>
        <w:t>1040 z późn. zm.</w:t>
      </w:r>
      <w:r w:rsidRPr="00671374">
        <w:rPr>
          <w:rFonts w:ascii="Cambria" w:hAnsi="Cambria" w:cs="Arial"/>
          <w:sz w:val="22"/>
          <w:szCs w:val="22"/>
          <w:lang w:eastAsia="pl-PL"/>
        </w:rPr>
        <w:t>)</w:t>
      </w:r>
      <w:r>
        <w:rPr>
          <w:rFonts w:ascii="Cambria" w:hAnsi="Cambria" w:cs="Arial"/>
          <w:sz w:val="22"/>
          <w:szCs w:val="22"/>
          <w:lang w:eastAsia="pl-PL"/>
        </w:rPr>
        <w:t xml:space="preserve"> </w:t>
      </w:r>
      <w:r w:rsidRPr="004E21A8">
        <w:rPr>
          <w:rFonts w:ascii="Cambria" w:hAnsi="Cambria" w:cs="Arial"/>
          <w:sz w:val="22"/>
          <w:szCs w:val="22"/>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r>
        <w:rPr>
          <w:rFonts w:ascii="Cambria" w:hAnsi="Cambria" w:cs="Arial"/>
          <w:sz w:val="22"/>
          <w:szCs w:val="22"/>
          <w:lang w:eastAsia="pl-PL"/>
        </w:rPr>
        <w:t>.</w:t>
      </w:r>
    </w:p>
    <w:p w:rsidR="00FC1019" w:rsidRDefault="00FC1019" w:rsidP="00FC1019">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r>
      <w:r w:rsidRPr="00CF59B1">
        <w:rPr>
          <w:rFonts w:ascii="Cambria" w:hAnsi="Cambria"/>
          <w:color w:val="000000"/>
          <w:sz w:val="22"/>
          <w:szCs w:val="22"/>
          <w:lang w:eastAsia="pl-PL"/>
        </w:rPr>
        <w:t>Przed rozpoczęciem realizacji czynności, do których odnosi się Obowiązek Zatrudnienia, w stosunku do osób mających wykonywać te czynności, Wykonawca obowiązany jest przedłożyć Zamawiającemu, następujące dokumenty:</w:t>
      </w:r>
    </w:p>
    <w:p w:rsidR="00FC1019" w:rsidRPr="000D3AB5" w:rsidRDefault="00FC1019" w:rsidP="00FC1019">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oświadczenia wykonawcy lub podwykonawcy o zatrudnieniu pracownika na podstawie umowy o pracę, zawierających</w:t>
      </w:r>
      <w:r w:rsidRPr="00B95863">
        <w:rPr>
          <w:rFonts w:ascii="Cambria" w:hAnsi="Cambria" w:cs="Arial"/>
          <w:sz w:val="22"/>
          <w:szCs w:val="22"/>
        </w:rPr>
        <w:t xml:space="preserve"> </w:t>
      </w:r>
      <w:r>
        <w:rPr>
          <w:rFonts w:ascii="Cambria" w:hAnsi="Cambria" w:cs="Arial"/>
          <w:sz w:val="22"/>
          <w:szCs w:val="22"/>
        </w:rPr>
        <w:t xml:space="preserve">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FC1019" w:rsidRDefault="00FC1019" w:rsidP="00FC1019">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sidRPr="000D3AB5">
        <w:rPr>
          <w:rFonts w:ascii="Cambria" w:hAnsi="Cambria" w:cs="Arial"/>
          <w:sz w:val="22"/>
          <w:szCs w:val="22"/>
        </w:rPr>
        <w:t>)</w:t>
      </w:r>
      <w:r w:rsidRPr="000D3AB5">
        <w:rPr>
          <w:rFonts w:ascii="Cambria" w:hAnsi="Cambria" w:cs="Arial"/>
          <w:sz w:val="22"/>
          <w:szCs w:val="22"/>
        </w:rPr>
        <w:tab/>
        <w:t xml:space="preserve">poświadczoną za zgodność z oryginałem odpowiednio przez </w:t>
      </w:r>
      <w:r>
        <w:rPr>
          <w:rFonts w:ascii="Cambria" w:hAnsi="Cambria" w:cs="Arial"/>
          <w:sz w:val="22"/>
          <w:szCs w:val="22"/>
        </w:rPr>
        <w:t>w</w:t>
      </w:r>
      <w:r w:rsidRPr="000D3AB5">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w:t>
      </w:r>
      <w:r>
        <w:rPr>
          <w:rFonts w:ascii="Cambria" w:hAnsi="Cambria" w:cs="Arial"/>
          <w:sz w:val="22"/>
          <w:szCs w:val="22"/>
        </w:rPr>
        <w:t xml:space="preserve">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FC1019" w:rsidRPr="000D3AB5" w:rsidRDefault="00FC1019" w:rsidP="00FC1019">
      <w:pPr>
        <w:tabs>
          <w:tab w:val="left" w:pos="408"/>
          <w:tab w:val="left" w:pos="1134"/>
          <w:tab w:val="left" w:pos="2127"/>
        </w:tabs>
        <w:suppressAutoHyphens w:val="0"/>
        <w:autoSpaceDE w:val="0"/>
        <w:autoSpaceDN w:val="0"/>
        <w:adjustRightInd w:val="0"/>
        <w:ind w:left="408" w:hanging="2410"/>
        <w:jc w:val="both"/>
        <w:rPr>
          <w:rFonts w:ascii="Cambria" w:hAnsi="Cambria" w:cs="Arial"/>
          <w:sz w:val="22"/>
          <w:szCs w:val="22"/>
        </w:rPr>
      </w:pPr>
    </w:p>
    <w:p w:rsidR="00FC1019" w:rsidRPr="00CF59B1" w:rsidRDefault="00FC1019" w:rsidP="00FC1019">
      <w:pPr>
        <w:pStyle w:val="Akapitzlist"/>
        <w:spacing w:before="120"/>
        <w:ind w:left="1134" w:hanging="567"/>
        <w:jc w:val="both"/>
        <w:rPr>
          <w:rFonts w:ascii="Cambria" w:hAnsi="Cambria"/>
          <w:sz w:val="22"/>
          <w:szCs w:val="22"/>
        </w:rPr>
      </w:pPr>
      <w:r>
        <w:rPr>
          <w:rFonts w:ascii="Cambria" w:hAnsi="Cambria" w:cs="Arial"/>
          <w:sz w:val="22"/>
          <w:szCs w:val="22"/>
        </w:rPr>
        <w:t>3</w:t>
      </w:r>
      <w:r w:rsidRPr="00CF59B1">
        <w:rPr>
          <w:rFonts w:ascii="Cambria" w:hAnsi="Cambria" w:cs="Arial"/>
          <w:sz w:val="22"/>
          <w:szCs w:val="22"/>
        </w:rPr>
        <w:t>)</w:t>
      </w:r>
      <w:r w:rsidRPr="00CF59B1">
        <w:rPr>
          <w:rFonts w:ascii="Cambria" w:hAnsi="Cambria" w:cs="Arial"/>
          <w:sz w:val="22"/>
          <w:szCs w:val="22"/>
        </w:rPr>
        <w:tab/>
      </w:r>
      <w:r>
        <w:rPr>
          <w:rFonts w:ascii="Cambria" w:hAnsi="Cambria" w:cs="Arial"/>
          <w:sz w:val="22"/>
          <w:szCs w:val="22"/>
        </w:rPr>
        <w:t xml:space="preserve">dokument </w:t>
      </w:r>
      <w:r w:rsidRPr="00CF59B1">
        <w:rPr>
          <w:rFonts w:ascii="Cambria" w:hAnsi="Cambria" w:cs="Arial"/>
          <w:sz w:val="22"/>
          <w:szCs w:val="22"/>
        </w:rPr>
        <w:t>potwierdzając</w:t>
      </w:r>
      <w:r>
        <w:rPr>
          <w:rFonts w:ascii="Cambria" w:hAnsi="Cambria" w:cs="Arial"/>
          <w:sz w:val="22"/>
          <w:szCs w:val="22"/>
        </w:rPr>
        <w:t xml:space="preserve">y </w:t>
      </w:r>
      <w:r w:rsidRPr="00CF59B1">
        <w:rPr>
          <w:rFonts w:ascii="Cambria" w:hAnsi="Cambria" w:cs="Arial"/>
          <w:sz w:val="22"/>
          <w:szCs w:val="22"/>
        </w:rPr>
        <w:t>zgłoszenie pracownika przez pracodawcę do ubezpieczeń</w:t>
      </w:r>
      <w:r>
        <w:rPr>
          <w:rFonts w:ascii="Cambria" w:hAnsi="Cambria" w:cs="Arial"/>
          <w:sz w:val="22"/>
          <w:szCs w:val="22"/>
        </w:rPr>
        <w:t xml:space="preserve"> lub opłacenie przez pracodawcę ubezpieczeń pracownika</w:t>
      </w:r>
      <w:r w:rsidRPr="00CF59B1">
        <w:rPr>
          <w:rFonts w:ascii="Cambria" w:hAnsi="Cambria" w:cs="Arial"/>
          <w:sz w:val="22"/>
          <w:szCs w:val="22"/>
        </w:rPr>
        <w:t>, zanonimizowan</w:t>
      </w:r>
      <w:r>
        <w:rPr>
          <w:rFonts w:ascii="Cambria" w:hAnsi="Cambria" w:cs="Arial"/>
          <w:sz w:val="22"/>
          <w:szCs w:val="22"/>
        </w:rPr>
        <w:t>y</w:t>
      </w:r>
      <w:r w:rsidRPr="00CF59B1">
        <w:rPr>
          <w:rFonts w:ascii="Cambria" w:hAnsi="Cambria" w:cs="Arial"/>
          <w:sz w:val="22"/>
          <w:szCs w:val="22"/>
        </w:rPr>
        <w:t xml:space="preserve"> w sposób zapewniający ochronę danych osobowych pracowników</w:t>
      </w:r>
      <w:r>
        <w:rPr>
          <w:rFonts w:ascii="Cambria" w:hAnsi="Cambria" w:cs="Arial"/>
          <w:sz w:val="22"/>
          <w:szCs w:val="22"/>
        </w:rPr>
        <w:t>.</w:t>
      </w:r>
      <w:r w:rsidRPr="00CF59B1">
        <w:rPr>
          <w:rFonts w:ascii="Cambria" w:hAnsi="Cambria" w:cs="Arial"/>
          <w:sz w:val="22"/>
          <w:szCs w:val="22"/>
        </w:rPr>
        <w:t xml:space="preserve"> Imię i nazwisko pracownika nie podlega anonimizacji.</w:t>
      </w:r>
    </w:p>
    <w:p w:rsidR="00FC1019" w:rsidRPr="00CF59B1" w:rsidRDefault="00FC1019" w:rsidP="00FC1019">
      <w:pPr>
        <w:tabs>
          <w:tab w:val="left" w:pos="851"/>
        </w:tabs>
        <w:suppressAutoHyphens w:val="0"/>
        <w:spacing w:before="120"/>
        <w:ind w:left="567"/>
        <w:jc w:val="both"/>
        <w:rPr>
          <w:rFonts w:ascii="Cambria" w:hAnsi="Cambria"/>
          <w:sz w:val="22"/>
          <w:szCs w:val="22"/>
          <w:lang w:eastAsia="pl-PL"/>
        </w:rPr>
      </w:pPr>
      <w:r w:rsidRPr="00CF59B1">
        <w:rPr>
          <w:rFonts w:ascii="Cambria" w:hAnsi="Cambria"/>
          <w:sz w:val="22"/>
          <w:szCs w:val="22"/>
          <w:lang w:eastAsia="pl-PL"/>
        </w:rPr>
        <w:lastRenderedPageBreak/>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w:t>
      </w:r>
      <w:r>
        <w:rPr>
          <w:rFonts w:ascii="Cambria" w:hAnsi="Cambria"/>
          <w:sz w:val="22"/>
          <w:szCs w:val="22"/>
          <w:lang w:eastAsia="pl-PL"/>
        </w:rPr>
        <w:t xml:space="preserve"> - 3 </w:t>
      </w:r>
      <w:r w:rsidRPr="00CF59B1">
        <w:rPr>
          <w:rFonts w:ascii="Cambria" w:hAnsi="Cambria"/>
          <w:sz w:val="22"/>
          <w:szCs w:val="22"/>
          <w:lang w:eastAsia="pl-PL"/>
        </w:rPr>
        <w:t>powyżej, pod rygorem niedopuszczenia tych osób do realizacji tych czynności.</w:t>
      </w:r>
    </w:p>
    <w:p w:rsidR="00FC1019" w:rsidRPr="00CF59B1" w:rsidRDefault="00FC1019" w:rsidP="00FC1019">
      <w:pPr>
        <w:suppressAutoHyphens w:val="0"/>
        <w:spacing w:before="120"/>
        <w:ind w:left="567" w:hanging="567"/>
        <w:jc w:val="both"/>
        <w:rPr>
          <w:color w:val="000000"/>
          <w:sz w:val="22"/>
          <w:szCs w:val="22"/>
          <w:lang w:eastAsia="pl-PL"/>
        </w:rPr>
      </w:pPr>
      <w:r w:rsidRPr="00CF59B1">
        <w:rPr>
          <w:rFonts w:ascii="Cambria" w:hAnsi="Cambria" w:cs="Arial"/>
          <w:color w:val="000000"/>
          <w:sz w:val="22"/>
          <w:szCs w:val="22"/>
          <w:lang w:eastAsia="pl-PL"/>
        </w:rPr>
        <w:t>5.</w:t>
      </w:r>
      <w:r w:rsidRPr="00CF59B1">
        <w:rPr>
          <w:rFonts w:ascii="Cambria" w:hAnsi="Cambria" w:cs="Arial"/>
          <w:color w:val="000000"/>
          <w:sz w:val="22"/>
          <w:szCs w:val="22"/>
          <w:lang w:eastAsia="pl-PL"/>
        </w:rPr>
        <w:tab/>
      </w:r>
      <w:r w:rsidRPr="00CF59B1">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FC1019" w:rsidRPr="00CF59B1" w:rsidRDefault="00FC1019" w:rsidP="00FC1019">
      <w:pPr>
        <w:suppressAutoHyphens w:val="0"/>
        <w:spacing w:before="120"/>
        <w:ind w:left="567" w:hanging="567"/>
        <w:jc w:val="both"/>
        <w:rPr>
          <w:strike/>
          <w:color w:val="000000"/>
          <w:sz w:val="22"/>
          <w:szCs w:val="22"/>
          <w:lang w:eastAsia="pl-PL"/>
        </w:rPr>
      </w:pPr>
      <w:r w:rsidRPr="00CF59B1">
        <w:rPr>
          <w:rFonts w:ascii="Cambria" w:hAnsi="Cambria" w:cs="Arial"/>
          <w:color w:val="000000"/>
          <w:sz w:val="22"/>
          <w:szCs w:val="22"/>
          <w:lang w:eastAsia="pl-PL"/>
        </w:rPr>
        <w:t>6.</w:t>
      </w:r>
      <w:r w:rsidRPr="00CF59B1">
        <w:rPr>
          <w:rFonts w:ascii="Cambria" w:hAnsi="Cambria" w:cs="Arial"/>
          <w:color w:val="000000"/>
          <w:sz w:val="22"/>
          <w:szCs w:val="22"/>
          <w:lang w:eastAsia="pl-PL"/>
        </w:rPr>
        <w:tab/>
      </w:r>
      <w:r w:rsidRPr="00CF59B1">
        <w:rPr>
          <w:rFonts w:ascii="Cambria" w:hAnsi="Cambria"/>
          <w:color w:val="000000"/>
          <w:sz w:val="22"/>
          <w:szCs w:val="22"/>
          <w:lang w:eastAsia="pl-PL"/>
        </w:rPr>
        <w:t xml:space="preserve">W przypadku wątpliwości co do przestrzegania przepisów prawa pracy przez </w:t>
      </w:r>
      <w:r w:rsidRPr="001B03C3">
        <w:rPr>
          <w:rFonts w:ascii="Cambria" w:hAnsi="Cambria"/>
          <w:color w:val="000000"/>
          <w:sz w:val="22"/>
          <w:szCs w:val="22"/>
          <w:lang w:eastAsia="pl-PL"/>
        </w:rPr>
        <w:t>W</w:t>
      </w:r>
      <w:r w:rsidRPr="00CF59B1">
        <w:rPr>
          <w:rFonts w:ascii="Cambria" w:hAnsi="Cambria"/>
          <w:color w:val="000000"/>
          <w:sz w:val="22"/>
          <w:szCs w:val="22"/>
          <w:lang w:eastAsia="pl-PL"/>
        </w:rPr>
        <w:t xml:space="preserve">ykonawcę lub podwykonawcę, </w:t>
      </w:r>
      <w:r w:rsidRPr="001B03C3">
        <w:rPr>
          <w:rFonts w:ascii="Cambria" w:hAnsi="Cambria"/>
          <w:color w:val="000000"/>
          <w:sz w:val="22"/>
          <w:szCs w:val="22"/>
          <w:lang w:eastAsia="pl-PL"/>
        </w:rPr>
        <w:t>Z</w:t>
      </w:r>
      <w:r w:rsidRPr="00CF59B1">
        <w:rPr>
          <w:rFonts w:ascii="Cambria" w:hAnsi="Cambria"/>
          <w:color w:val="000000"/>
          <w:sz w:val="22"/>
          <w:szCs w:val="22"/>
          <w:lang w:eastAsia="pl-PL"/>
        </w:rPr>
        <w:t>amawiający może zwrócić się o przeprowadzenie kontroli przez Państwową Inspekcję Pracy.</w:t>
      </w:r>
    </w:p>
    <w:p w:rsidR="00FC1019" w:rsidRPr="004E21A8" w:rsidRDefault="00FC1019" w:rsidP="00FC1019">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r>
      <w:r w:rsidRPr="004E21A8">
        <w:rPr>
          <w:rFonts w:ascii="Cambria" w:hAnsi="Cambria" w:cs="Arial"/>
          <w:sz w:val="22"/>
          <w:szCs w:val="22"/>
          <w:shd w:val="clear" w:color="auto" w:fill="FFFFFF"/>
          <w:lang w:eastAsia="en-US"/>
        </w:rPr>
        <w:t xml:space="preserve">Wykonawca zobowiązuje się do wykonywania </w:t>
      </w:r>
      <w:r>
        <w:rPr>
          <w:rFonts w:ascii="Cambria" w:hAnsi="Cambria" w:cs="Arial"/>
          <w:sz w:val="22"/>
          <w:szCs w:val="22"/>
          <w:shd w:val="clear" w:color="auto" w:fill="FFFFFF"/>
          <w:lang w:eastAsia="en-US"/>
        </w:rPr>
        <w:t xml:space="preserve">poszczególnych prac wchodzących w skład </w:t>
      </w:r>
      <w:r w:rsidRPr="004E21A8">
        <w:rPr>
          <w:rFonts w:ascii="Cambria" w:hAnsi="Cambria" w:cs="Arial"/>
          <w:sz w:val="22"/>
          <w:szCs w:val="22"/>
          <w:shd w:val="clear" w:color="auto" w:fill="FFFFFF"/>
          <w:lang w:eastAsia="en-US"/>
        </w:rPr>
        <w:t>Przedmiotu Umowy przez osoby wskazane w 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r>
        <w:rPr>
          <w:rFonts w:ascii="Cambria" w:hAnsi="Cambria" w:cs="Arial"/>
          <w:sz w:val="22"/>
          <w:szCs w:val="22"/>
          <w:shd w:val="clear" w:color="auto" w:fill="FFFFFF"/>
          <w:lang w:eastAsia="en-US"/>
        </w:rPr>
        <w:t>.</w:t>
      </w:r>
    </w:p>
    <w:p w:rsidR="00FC1019" w:rsidRDefault="00FC1019" w:rsidP="00FC1019">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r>
      <w:r w:rsidRPr="004E21A8">
        <w:rPr>
          <w:rFonts w:ascii="Cambria" w:hAnsi="Cambria" w:cs="Arial"/>
          <w:sz w:val="22"/>
          <w:szCs w:val="22"/>
          <w:lang w:eastAsia="pl-PL"/>
        </w:rPr>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w:t>
      </w:r>
      <w:r w:rsidRPr="004E21A8">
        <w:rPr>
          <w:rFonts w:ascii="Cambria" w:hAnsi="Cambria" w:cs="Arial"/>
          <w:sz w:val="22"/>
          <w:szCs w:val="22"/>
          <w:shd w:val="clear" w:color="auto" w:fill="FFFFFF"/>
          <w:lang w:eastAsia="en-US"/>
        </w:rPr>
        <w:t xml:space="preserve">Przedmiotu Umowy </w:t>
      </w:r>
      <w:r w:rsidRPr="004E21A8">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r>
        <w:rPr>
          <w:rFonts w:ascii="Cambria" w:hAnsi="Cambria" w:cs="Arial"/>
          <w:sz w:val="22"/>
          <w:szCs w:val="22"/>
          <w:lang w:eastAsia="pl-PL"/>
        </w:rPr>
        <w:t xml:space="preserve">Obowiązek, pisany w zdaniu poprzednim dotyczy również zmiany osób wykonujących </w:t>
      </w:r>
      <w:r w:rsidRPr="00D441AB">
        <w:rPr>
          <w:rFonts w:ascii="Cambria" w:hAnsi="Cambria" w:cs="Arial"/>
          <w:sz w:val="22"/>
          <w:szCs w:val="22"/>
          <w:lang w:eastAsia="pl-PL"/>
        </w:rPr>
        <w:t>poszczególn</w:t>
      </w:r>
      <w:r>
        <w:rPr>
          <w:rFonts w:ascii="Cambria" w:hAnsi="Cambria" w:cs="Arial"/>
          <w:sz w:val="22"/>
          <w:szCs w:val="22"/>
          <w:lang w:eastAsia="pl-PL"/>
        </w:rPr>
        <w:t xml:space="preserve">e </w:t>
      </w:r>
      <w:r w:rsidRPr="00D441AB">
        <w:rPr>
          <w:rFonts w:ascii="Cambria" w:hAnsi="Cambria" w:cs="Arial"/>
          <w:sz w:val="22"/>
          <w:szCs w:val="22"/>
          <w:lang w:eastAsia="pl-PL"/>
        </w:rPr>
        <w:t>prac</w:t>
      </w:r>
      <w:r>
        <w:rPr>
          <w:rFonts w:ascii="Cambria" w:hAnsi="Cambria" w:cs="Arial"/>
          <w:sz w:val="22"/>
          <w:szCs w:val="22"/>
          <w:lang w:eastAsia="pl-PL"/>
        </w:rPr>
        <w:t>e</w:t>
      </w:r>
      <w:r w:rsidRPr="00D441AB">
        <w:rPr>
          <w:rFonts w:ascii="Cambria" w:hAnsi="Cambria" w:cs="Arial"/>
          <w:sz w:val="22"/>
          <w:szCs w:val="22"/>
          <w:lang w:eastAsia="pl-PL"/>
        </w:rPr>
        <w:t xml:space="preserve"> wchodząc</w:t>
      </w:r>
      <w:r>
        <w:rPr>
          <w:rFonts w:ascii="Cambria" w:hAnsi="Cambria" w:cs="Arial"/>
          <w:sz w:val="22"/>
          <w:szCs w:val="22"/>
          <w:lang w:eastAsia="pl-PL"/>
        </w:rPr>
        <w:t xml:space="preserve">e </w:t>
      </w:r>
      <w:r w:rsidRPr="00D441AB">
        <w:rPr>
          <w:rFonts w:ascii="Cambria" w:hAnsi="Cambria" w:cs="Arial"/>
          <w:sz w:val="22"/>
          <w:szCs w:val="22"/>
          <w:lang w:eastAsia="pl-PL"/>
        </w:rPr>
        <w:t>w skład Przedmiotu Umowy</w:t>
      </w:r>
      <w:r>
        <w:rPr>
          <w:rFonts w:ascii="Cambria" w:hAnsi="Cambria" w:cs="Arial"/>
          <w:sz w:val="22"/>
          <w:szCs w:val="22"/>
          <w:lang w:eastAsia="pl-PL"/>
        </w:rPr>
        <w:t>.</w:t>
      </w:r>
    </w:p>
    <w:p w:rsidR="00FC1019" w:rsidRPr="004E21A8" w:rsidRDefault="00FC1019" w:rsidP="00FC1019">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r>
      <w:r w:rsidRPr="004E21A8">
        <w:rPr>
          <w:rFonts w:ascii="Cambria" w:hAnsi="Cambria"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FC1019" w:rsidRPr="004E21A8" w:rsidRDefault="00FC1019" w:rsidP="00FC1019">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r>
      <w:r w:rsidRPr="004E21A8">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FC1019" w:rsidRPr="004E21A8" w:rsidRDefault="00FC1019" w:rsidP="00FC1019">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r>
      <w:r w:rsidRPr="004E21A8">
        <w:rPr>
          <w:rFonts w:ascii="Cambria" w:eastAsia="Calibri" w:hAnsi="Cambria" w:cs="Arial"/>
          <w:sz w:val="22"/>
          <w:szCs w:val="22"/>
          <w:lang w:eastAsia="en-US"/>
        </w:rPr>
        <w:t>Przedstawiciel Zamawiającego uprawniony jest do sprawdzania tożsamości Personelu Wykonawcy uczestniczącego w realizacji prac</w:t>
      </w:r>
      <w:r>
        <w:rPr>
          <w:rFonts w:ascii="Cambria" w:eastAsia="Calibri" w:hAnsi="Cambria" w:cs="Arial"/>
          <w:sz w:val="22"/>
          <w:szCs w:val="22"/>
          <w:lang w:eastAsia="en-US"/>
        </w:rPr>
        <w:t>.</w:t>
      </w:r>
    </w:p>
    <w:p w:rsidR="00FC1019" w:rsidRPr="004E21A8" w:rsidRDefault="00FC1019" w:rsidP="00FC1019">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r>
      <w:r w:rsidRPr="004E21A8">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FC1019" w:rsidRPr="004E21A8" w:rsidRDefault="00FC1019" w:rsidP="00FC1019">
      <w:pPr>
        <w:tabs>
          <w:tab w:val="left" w:pos="567"/>
        </w:tabs>
        <w:suppressAutoHyphens w:val="0"/>
        <w:spacing w:before="120"/>
        <w:jc w:val="both"/>
        <w:rPr>
          <w:sz w:val="24"/>
          <w:szCs w:val="24"/>
          <w:lang w:eastAsia="pl-PL"/>
        </w:rPr>
      </w:pPr>
    </w:p>
    <w:p w:rsidR="00FC1019" w:rsidRPr="004E21A8" w:rsidRDefault="00FC1019" w:rsidP="00FC1019">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r>
      <w:r w:rsidRPr="004E21A8">
        <w:rPr>
          <w:rFonts w:ascii="Cambria" w:hAnsi="Cambria" w:cs="Arial"/>
          <w:b/>
          <w:color w:val="000000"/>
          <w:sz w:val="22"/>
          <w:szCs w:val="22"/>
          <w:lang w:eastAsia="pl-PL"/>
        </w:rPr>
        <w:t>Podwykonawstwo</w:t>
      </w:r>
    </w:p>
    <w:p w:rsidR="00FC1019" w:rsidRPr="004E21A8" w:rsidRDefault="00FC1019" w:rsidP="00FC1019">
      <w:pPr>
        <w:numPr>
          <w:ilvl w:val="0"/>
          <w:numId w:val="28"/>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Wykonawca jest uprawniony do realizacji Przedmiotu Umowy przy pomocy podwykonawców, z zastrzeżeniem obowiązku samodzielnej realizacji kluczowych elementów (części) zamówienia, o którym mowa w ust. 3.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FC1019" w:rsidRPr="004E21A8" w:rsidRDefault="00FC1019" w:rsidP="00FC1019">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1) </w:t>
      </w:r>
      <w:r w:rsidRPr="004E21A8">
        <w:rPr>
          <w:rFonts w:ascii="Cambria" w:eastAsia="Calibri" w:hAnsi="Cambria" w:cs="Arial"/>
          <w:sz w:val="22"/>
          <w:szCs w:val="22"/>
          <w:lang w:eastAsia="en-US"/>
        </w:rPr>
        <w:tab/>
        <w:t xml:space="preserve">zdolności technicznej do wykonania planowanego do powierzenia podwykonawcy zakresu rzeczowego, </w:t>
      </w:r>
    </w:p>
    <w:p w:rsidR="00FC1019" w:rsidRPr="004E21A8" w:rsidRDefault="00FC1019" w:rsidP="00FC1019">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2) </w:t>
      </w:r>
      <w:r w:rsidRPr="004E21A8">
        <w:rPr>
          <w:rFonts w:ascii="Cambria" w:eastAsia="Calibri" w:hAnsi="Cambria" w:cs="Arial"/>
          <w:sz w:val="22"/>
          <w:szCs w:val="22"/>
          <w:lang w:eastAsia="en-US"/>
        </w:rPr>
        <w:tab/>
        <w:t>dysponowania personelem umożliwiającym podwykonawcy realizację planowanego do powierzenia zakresu rzeczowego,</w:t>
      </w:r>
    </w:p>
    <w:p w:rsidR="00FC1019" w:rsidRPr="004E21A8" w:rsidRDefault="00FC1019" w:rsidP="00FC1019">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3) </w:t>
      </w:r>
      <w:r w:rsidRPr="004E21A8">
        <w:rPr>
          <w:rFonts w:ascii="Cambria" w:eastAsia="Calibri" w:hAnsi="Cambria" w:cs="Arial"/>
          <w:sz w:val="22"/>
          <w:szCs w:val="22"/>
          <w:lang w:eastAsia="en-US"/>
        </w:rPr>
        <w:tab/>
        <w:t>sytuacji finansowej, w jakiej znajduje się podwykonawca,</w:t>
      </w:r>
    </w:p>
    <w:p w:rsidR="00FC1019" w:rsidRPr="004E21A8" w:rsidRDefault="00FC1019" w:rsidP="00FC1019">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E26E7D">
        <w:rPr>
          <w:rFonts w:ascii="Cambria" w:eastAsia="Calibri" w:hAnsi="Cambria" w:cs="Arial"/>
          <w:sz w:val="22"/>
          <w:szCs w:val="22"/>
          <w:lang w:eastAsia="en-US"/>
        </w:rPr>
        <w:t>4)</w:t>
      </w:r>
      <w:r w:rsidRPr="00E26E7D">
        <w:rPr>
          <w:rFonts w:ascii="Cambria" w:eastAsia="Calibri" w:hAnsi="Cambria" w:cs="Arial"/>
          <w:sz w:val="22"/>
          <w:szCs w:val="22"/>
          <w:lang w:eastAsia="en-US"/>
        </w:rPr>
        <w:tab/>
      </w:r>
      <w:r w:rsidRPr="00D13E29">
        <w:rPr>
          <w:rFonts w:ascii="Cambria" w:hAnsi="Cambria"/>
          <w:iCs/>
          <w:color w:val="000000"/>
          <w:sz w:val="22"/>
          <w:szCs w:val="22"/>
        </w:rPr>
        <w:t>dokument</w:t>
      </w:r>
      <w:r>
        <w:rPr>
          <w:rFonts w:ascii="Cambria" w:hAnsi="Cambria"/>
          <w:iCs/>
          <w:color w:val="000000"/>
          <w:sz w:val="22"/>
          <w:szCs w:val="22"/>
        </w:rPr>
        <w:t>ów wskazanych w § 7 ust. 4 pkt 1) – 3)</w:t>
      </w:r>
      <w:r w:rsidRPr="00D13E29">
        <w:rPr>
          <w:rFonts w:ascii="Cambria" w:hAnsi="Cambria"/>
          <w:iCs/>
          <w:color w:val="000000"/>
          <w:sz w:val="22"/>
          <w:szCs w:val="22"/>
        </w:rPr>
        <w:t xml:space="preserve"> Umowy dot. osób wykonujących czynności wchodzące w skład przedmiotu zamówieni</w:t>
      </w:r>
      <w:r>
        <w:rPr>
          <w:rFonts w:ascii="Cambria" w:hAnsi="Cambria"/>
          <w:iCs/>
          <w:color w:val="000000"/>
          <w:sz w:val="22"/>
          <w:szCs w:val="22"/>
        </w:rPr>
        <w:t>a</w:t>
      </w:r>
      <w:r w:rsidRPr="00D13E29">
        <w:rPr>
          <w:rFonts w:ascii="Cambria" w:hAnsi="Cambria"/>
          <w:iCs/>
          <w:color w:val="000000"/>
          <w:sz w:val="22"/>
          <w:szCs w:val="22"/>
        </w:rPr>
        <w:t>, do których odnosi się Obowiązek Zatrudnienia.</w:t>
      </w:r>
    </w:p>
    <w:p w:rsidR="00FC1019" w:rsidRDefault="00FC1019" w:rsidP="00FC1019">
      <w:pPr>
        <w:numPr>
          <w:ilvl w:val="0"/>
          <w:numId w:val="28"/>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E21A8">
        <w:rPr>
          <w:rFonts w:ascii="Cambria" w:eastAsia="Calibri" w:hAnsi="Cambria" w:cs="Arial"/>
          <w:sz w:val="22"/>
          <w:szCs w:val="22"/>
          <w:lang w:eastAsia="en-US"/>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FC1019" w:rsidRPr="004E21A8" w:rsidRDefault="00FC1019" w:rsidP="00FC1019">
      <w:pPr>
        <w:numPr>
          <w:ilvl w:val="0"/>
          <w:numId w:val="28"/>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zakresie, w jakim Wykonawca, na podstawie kryteriów oceny ofert zawartych w SIWZ, zobowiązał się do </w:t>
      </w:r>
      <w:r w:rsidRPr="004E21A8">
        <w:rPr>
          <w:rFonts w:ascii="Cambria" w:hAnsi="Cambria" w:cs="Arial"/>
          <w:bCs/>
          <w:sz w:val="22"/>
          <w:szCs w:val="22"/>
          <w:lang w:eastAsia="pl-PL"/>
        </w:rPr>
        <w:t xml:space="preserve">samodzielnego wykonywania kluczowych elementów (części) zamówienia, określonych przez Zamawiającego w SIWZ, </w:t>
      </w:r>
      <w:r w:rsidRPr="004E21A8">
        <w:rPr>
          <w:rFonts w:ascii="Cambria" w:hAnsi="Cambria" w:cs="Arial"/>
          <w:sz w:val="22"/>
          <w:szCs w:val="22"/>
          <w:lang w:eastAsia="pl-PL"/>
        </w:rPr>
        <w:t>Wykonawca gwarantuje, że samodzielnie wykona te elementy Przedmiotu Umowy</w:t>
      </w:r>
      <w:r w:rsidRPr="004E21A8">
        <w:rPr>
          <w:rFonts w:ascii="Cambria" w:hAnsi="Cambria" w:cs="Arial"/>
          <w:bCs/>
          <w:sz w:val="22"/>
          <w:szCs w:val="22"/>
          <w:lang w:eastAsia="pl-PL"/>
        </w:rPr>
        <w:t>, tj. bez udziału podwykonawców</w:t>
      </w:r>
      <w:r w:rsidRPr="004E21A8">
        <w:rPr>
          <w:rFonts w:ascii="Cambria" w:hAnsi="Cambria" w:cs="Arial"/>
          <w:sz w:val="22"/>
          <w:szCs w:val="22"/>
          <w:lang w:eastAsia="pl-PL"/>
        </w:rPr>
        <w:t xml:space="preserve"> („Obowiązek Samodzielnej Realizacji”). </w:t>
      </w:r>
    </w:p>
    <w:p w:rsidR="00FC1019" w:rsidRPr="004E21A8" w:rsidRDefault="00FC1019" w:rsidP="00FC1019">
      <w:pPr>
        <w:suppressAutoHyphens w:val="0"/>
        <w:autoSpaceDE w:val="0"/>
        <w:autoSpaceDN w:val="0"/>
        <w:adjustRightInd w:val="0"/>
        <w:spacing w:before="120"/>
        <w:ind w:left="567"/>
        <w:jc w:val="both"/>
        <w:rPr>
          <w:rFonts w:ascii="Cambria" w:eastAsia="Calibri" w:hAnsi="Cambria" w:cs="Arial"/>
          <w:sz w:val="22"/>
          <w:szCs w:val="22"/>
          <w:lang w:eastAsia="en-US"/>
        </w:rPr>
      </w:pPr>
    </w:p>
    <w:p w:rsidR="00FC1019" w:rsidRPr="004E21A8" w:rsidRDefault="00FC1019" w:rsidP="00FC1019">
      <w:pPr>
        <w:suppressAutoHyphens w:val="0"/>
        <w:autoSpaceDE w:val="0"/>
        <w:autoSpaceDN w:val="0"/>
        <w:adjustRightInd w:val="0"/>
        <w:spacing w:before="120"/>
        <w:ind w:left="567"/>
        <w:jc w:val="both"/>
        <w:rPr>
          <w:sz w:val="22"/>
          <w:szCs w:val="22"/>
          <w:lang w:eastAsia="pl-PL"/>
        </w:rPr>
      </w:pPr>
    </w:p>
    <w:p w:rsidR="00FC1019" w:rsidRPr="004E21A8" w:rsidRDefault="00FC1019" w:rsidP="00FC1019">
      <w:pPr>
        <w:suppressAutoHyphens w:val="0"/>
        <w:spacing w:before="120"/>
        <w:ind w:left="142"/>
        <w:jc w:val="center"/>
        <w:outlineLvl w:val="2"/>
        <w:rPr>
          <w:rFonts w:ascii="Cambria" w:hAnsi="Cambria" w:cs="Arial"/>
          <w:b/>
          <w:bCs/>
          <w:sz w:val="22"/>
          <w:szCs w:val="22"/>
          <w:lang w:eastAsia="pl-PL"/>
        </w:rPr>
      </w:pPr>
      <w:r w:rsidRPr="004E21A8">
        <w:rPr>
          <w:rFonts w:ascii="Cambria" w:hAnsi="Cambria" w:cs="Arial"/>
          <w:b/>
          <w:bCs/>
          <w:sz w:val="22"/>
          <w:szCs w:val="22"/>
          <w:lang w:eastAsia="pl-PL"/>
        </w:rPr>
        <w:t>§ 9</w:t>
      </w:r>
      <w:r>
        <w:rPr>
          <w:rFonts w:ascii="Cambria" w:hAnsi="Cambria" w:cs="Arial"/>
          <w:b/>
          <w:bCs/>
          <w:sz w:val="22"/>
          <w:szCs w:val="22"/>
          <w:lang w:eastAsia="pl-PL"/>
        </w:rPr>
        <w:br/>
      </w:r>
      <w:r w:rsidRPr="004E21A8">
        <w:rPr>
          <w:rFonts w:ascii="Cambria" w:hAnsi="Cambria" w:cs="Arial"/>
          <w:b/>
          <w:bCs/>
          <w:sz w:val="22"/>
          <w:szCs w:val="22"/>
          <w:lang w:eastAsia="pl-PL"/>
        </w:rPr>
        <w:t>Odbiory</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Odbiór prac objętych danym Zleceniem </w:t>
      </w:r>
      <w:r>
        <w:rPr>
          <w:rFonts w:ascii="Cambria" w:hAnsi="Cambria" w:cs="Arial"/>
          <w:sz w:val="22"/>
          <w:szCs w:val="22"/>
          <w:lang w:eastAsia="pl-PL"/>
        </w:rPr>
        <w:t xml:space="preserve">(„Odbiór”) </w:t>
      </w:r>
      <w:r w:rsidRPr="004E21A8">
        <w:rPr>
          <w:rFonts w:ascii="Cambria" w:hAnsi="Cambria" w:cs="Arial"/>
          <w:sz w:val="22"/>
          <w:szCs w:val="22"/>
          <w:lang w:eastAsia="pl-PL"/>
        </w:rPr>
        <w:t xml:space="preserve">będzie dokonywany w imieniu Zamawiającego przez Przedstawiciela Zamawiającego. Przedmiotem </w:t>
      </w:r>
      <w:r>
        <w:rPr>
          <w:rFonts w:ascii="Cambria" w:hAnsi="Cambria" w:cs="Arial"/>
          <w:sz w:val="22"/>
          <w:szCs w:val="22"/>
          <w:lang w:eastAsia="pl-PL"/>
        </w:rPr>
        <w:t>O</w:t>
      </w:r>
      <w:r w:rsidRPr="004E21A8">
        <w:rPr>
          <w:rFonts w:ascii="Cambria" w:hAnsi="Cambria" w:cs="Arial"/>
          <w:sz w:val="22"/>
          <w:szCs w:val="22"/>
          <w:lang w:eastAsia="pl-PL"/>
        </w:rPr>
        <w:t xml:space="preserve">dbioru będą, w zależności od treści Zlecenia, wszystkie prace objęte danym Zleceniem lub poszczególne pozycje Zlecenia, a w przypadku prac z zakresu pozyskania - również jego część. </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Odbiór będzie obejmował obmiar ilości wykonanych prac oraz ocenę ich jakości. Zasady </w:t>
      </w:r>
      <w:r>
        <w:rPr>
          <w:rFonts w:ascii="Cambria" w:hAnsi="Cambria" w:cs="Arial"/>
          <w:sz w:val="22"/>
          <w:szCs w:val="22"/>
          <w:lang w:eastAsia="pl-PL"/>
        </w:rPr>
        <w:t>O</w:t>
      </w:r>
      <w:r w:rsidRPr="004E21A8">
        <w:rPr>
          <w:rFonts w:ascii="Cambria" w:hAnsi="Cambria" w:cs="Arial"/>
          <w:sz w:val="22"/>
          <w:szCs w:val="22"/>
          <w:lang w:eastAsia="pl-PL"/>
        </w:rPr>
        <w:t>dbioru prac dla poszczególnych prac określa SIWZ.</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Wykonawca zobowiązany jest zgłosić Przedstawicielowi Zamawiającego zakończenie </w:t>
      </w:r>
      <w:r>
        <w:rPr>
          <w:rFonts w:ascii="Cambria" w:hAnsi="Cambria" w:cs="Arial"/>
          <w:sz w:val="22"/>
          <w:szCs w:val="22"/>
          <w:lang w:eastAsia="pl-PL"/>
        </w:rPr>
        <w:t xml:space="preserve">i gotowość do Odbioru </w:t>
      </w:r>
      <w:r w:rsidRPr="004E21A8">
        <w:rPr>
          <w:rFonts w:ascii="Cambria" w:hAnsi="Cambria" w:cs="Arial"/>
          <w:sz w:val="22"/>
          <w:szCs w:val="22"/>
          <w:lang w:eastAsia="pl-PL"/>
        </w:rPr>
        <w:t>prac stanowiących przedmiot Zlecenia, a w przypadku prac z zakresu pozyskania i zrywki drewna także zakończenie prac na danej pozycji Zlecenia</w:t>
      </w:r>
      <w:r>
        <w:rPr>
          <w:rFonts w:ascii="Cambria" w:hAnsi="Cambria" w:cs="Arial"/>
          <w:sz w:val="22"/>
          <w:szCs w:val="22"/>
          <w:lang w:eastAsia="pl-PL"/>
        </w:rPr>
        <w:t xml:space="preserve"> </w:t>
      </w:r>
      <w:r w:rsidRPr="00D441AB">
        <w:rPr>
          <w:rFonts w:ascii="Cambria" w:hAnsi="Cambria" w:cs="Arial"/>
          <w:sz w:val="22"/>
          <w:szCs w:val="22"/>
          <w:lang w:eastAsia="pl-PL"/>
        </w:rPr>
        <w:t xml:space="preserve">(„Zgłoszenie Gotowości </w:t>
      </w:r>
      <w:r>
        <w:rPr>
          <w:rFonts w:ascii="Cambria" w:hAnsi="Cambria" w:cs="Arial"/>
          <w:sz w:val="22"/>
          <w:szCs w:val="22"/>
          <w:lang w:eastAsia="pl-PL"/>
        </w:rPr>
        <w:t xml:space="preserve">do </w:t>
      </w:r>
      <w:r w:rsidRPr="00D441AB">
        <w:rPr>
          <w:rFonts w:ascii="Cambria" w:hAnsi="Cambria" w:cs="Arial"/>
          <w:sz w:val="22"/>
          <w:szCs w:val="22"/>
          <w:lang w:eastAsia="pl-PL"/>
        </w:rPr>
        <w:t>Odbioru”)</w:t>
      </w:r>
      <w:r w:rsidRPr="004E21A8">
        <w:rPr>
          <w:rFonts w:ascii="Cambria" w:hAnsi="Cambria" w:cs="Arial"/>
          <w:sz w:val="22"/>
          <w:szCs w:val="22"/>
          <w:lang w:eastAsia="pl-PL"/>
        </w:rPr>
        <w:t xml:space="preserve">. Odbiór pozyskanego i zerwanego drewna może odbywać się sukcesywnie i nie wymaga </w:t>
      </w:r>
      <w:r>
        <w:rPr>
          <w:rFonts w:ascii="Cambria" w:hAnsi="Cambria" w:cs="Arial"/>
          <w:sz w:val="22"/>
          <w:szCs w:val="22"/>
          <w:lang w:eastAsia="pl-PL"/>
        </w:rPr>
        <w:t>Z</w:t>
      </w:r>
      <w:r w:rsidRPr="004E21A8">
        <w:rPr>
          <w:rFonts w:ascii="Cambria" w:hAnsi="Cambria" w:cs="Arial"/>
          <w:sz w:val="22"/>
          <w:szCs w:val="22"/>
          <w:lang w:eastAsia="pl-PL"/>
        </w:rPr>
        <w:t>głoszenia</w:t>
      </w:r>
      <w:r>
        <w:rPr>
          <w:rFonts w:ascii="Cambria" w:hAnsi="Cambria" w:cs="Arial"/>
          <w:sz w:val="22"/>
          <w:szCs w:val="22"/>
          <w:lang w:eastAsia="pl-PL"/>
        </w:rPr>
        <w:t xml:space="preserve"> Gotowości do Odbioru.</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lastRenderedPageBreak/>
        <w:t>Zgłoszenie</w:t>
      </w:r>
      <w:r>
        <w:rPr>
          <w:rFonts w:ascii="Cambria" w:hAnsi="Cambria" w:cs="Arial"/>
          <w:sz w:val="22"/>
          <w:szCs w:val="22"/>
          <w:lang w:eastAsia="pl-PL"/>
        </w:rPr>
        <w:t xml:space="preserve"> Gotowości do Odbioru </w:t>
      </w:r>
      <w:r w:rsidRPr="004E21A8">
        <w:rPr>
          <w:rFonts w:ascii="Cambria" w:hAnsi="Cambria" w:cs="Arial"/>
          <w:sz w:val="22"/>
          <w:szCs w:val="22"/>
          <w:lang w:eastAsia="pl-PL"/>
        </w:rPr>
        <w:t>zostanie przekazane Przedstawicielowi Zamawiające</w:t>
      </w:r>
      <w:r>
        <w:rPr>
          <w:rFonts w:ascii="Cambria" w:hAnsi="Cambria" w:cs="Arial"/>
          <w:sz w:val="22"/>
          <w:szCs w:val="22"/>
          <w:lang w:eastAsia="pl-PL"/>
        </w:rPr>
        <w:t>go</w:t>
      </w:r>
      <w:r w:rsidRPr="004E21A8">
        <w:rPr>
          <w:rFonts w:ascii="Cambria" w:hAnsi="Cambria" w:cs="Arial"/>
          <w:sz w:val="22"/>
          <w:szCs w:val="22"/>
          <w:lang w:eastAsia="pl-PL"/>
        </w:rPr>
        <w:t xml:space="preserve"> w formie pisemnej, faxem lub pocztą elektroniczną na nu</w:t>
      </w:r>
      <w:r>
        <w:rPr>
          <w:rFonts w:ascii="Cambria" w:hAnsi="Cambria" w:cs="Arial"/>
          <w:sz w:val="22"/>
          <w:szCs w:val="22"/>
          <w:lang w:eastAsia="pl-PL"/>
        </w:rPr>
        <w:t>mery lub adresy wskazane w § 17.</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sz w:val="22"/>
          <w:szCs w:val="22"/>
          <w:lang w:eastAsia="pl-PL"/>
        </w:rPr>
        <w:t xml:space="preserve">W przypadkach uzgodnionych uprzednio z Przedstawicielem Zamawiającego lub w przypadkach wskazanych w Zleceniu </w:t>
      </w:r>
      <w:r>
        <w:rPr>
          <w:rFonts w:ascii="Cambria" w:hAnsi="Cambria"/>
          <w:sz w:val="22"/>
          <w:szCs w:val="22"/>
          <w:lang w:eastAsia="pl-PL"/>
        </w:rPr>
        <w:t>Z</w:t>
      </w:r>
      <w:r w:rsidRPr="004E21A8">
        <w:rPr>
          <w:rFonts w:ascii="Cambria" w:hAnsi="Cambria"/>
          <w:sz w:val="22"/>
          <w:szCs w:val="22"/>
          <w:lang w:eastAsia="pl-PL"/>
        </w:rPr>
        <w:t xml:space="preserve">głoszenie </w:t>
      </w:r>
      <w:r>
        <w:rPr>
          <w:rFonts w:ascii="Cambria" w:hAnsi="Cambria"/>
          <w:sz w:val="22"/>
          <w:szCs w:val="22"/>
          <w:lang w:eastAsia="pl-PL"/>
        </w:rPr>
        <w:t xml:space="preserve">Gotowości do </w:t>
      </w:r>
      <w:r>
        <w:rPr>
          <w:rFonts w:ascii="Cambria" w:hAnsi="Cambria" w:cs="Arial"/>
          <w:sz w:val="22"/>
          <w:szCs w:val="22"/>
          <w:lang w:eastAsia="pl-PL"/>
        </w:rPr>
        <w:t xml:space="preserve">Odbioru </w:t>
      </w:r>
      <w:r w:rsidRPr="004E21A8">
        <w:rPr>
          <w:rFonts w:ascii="Cambria" w:hAnsi="Cambria"/>
          <w:sz w:val="22"/>
          <w:szCs w:val="22"/>
          <w:lang w:eastAsia="pl-PL"/>
        </w:rPr>
        <w:t>zostanie przekazane Przedstawicielowi Zamawiające</w:t>
      </w:r>
      <w:r>
        <w:rPr>
          <w:rFonts w:ascii="Cambria" w:hAnsi="Cambria"/>
          <w:sz w:val="22"/>
          <w:szCs w:val="22"/>
          <w:lang w:eastAsia="pl-PL"/>
        </w:rPr>
        <w:t xml:space="preserve">go </w:t>
      </w:r>
      <w:r w:rsidRPr="004E21A8">
        <w:rPr>
          <w:rFonts w:ascii="Cambria" w:hAnsi="Cambria"/>
          <w:sz w:val="22"/>
          <w:szCs w:val="22"/>
          <w:lang w:eastAsia="pl-PL"/>
        </w:rPr>
        <w:t xml:space="preserve">ustnie lub telefonicznie na numer wskazany w § 17. Zgłoszenie przekazane ustnie lub telefoniczne zostanie niezwłocznie potwierdzone </w:t>
      </w:r>
      <w:r>
        <w:rPr>
          <w:rFonts w:ascii="Cambria" w:hAnsi="Cambria"/>
          <w:sz w:val="22"/>
          <w:szCs w:val="22"/>
          <w:lang w:eastAsia="pl-PL"/>
        </w:rPr>
        <w:t xml:space="preserve">przez Zamawiającego </w:t>
      </w:r>
      <w:r w:rsidRPr="004E21A8">
        <w:rPr>
          <w:rFonts w:ascii="Cambria" w:hAnsi="Cambria"/>
          <w:sz w:val="22"/>
          <w:szCs w:val="22"/>
          <w:lang w:eastAsia="pl-PL"/>
        </w:rPr>
        <w:t>w sposób, o którym mowa w ust. 4.</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sz w:val="22"/>
          <w:szCs w:val="22"/>
          <w:lang w:eastAsia="pl-PL"/>
        </w:rPr>
        <w:t xml:space="preserve">Jeżeli Wykonawca w terminie wynikającym ze Zlecenia nie </w:t>
      </w:r>
      <w:r>
        <w:rPr>
          <w:rFonts w:ascii="Cambria" w:hAnsi="Cambria"/>
          <w:sz w:val="22"/>
          <w:szCs w:val="22"/>
          <w:lang w:eastAsia="pl-PL"/>
        </w:rPr>
        <w:t>dokona Zgłoszenia Gotowości</w:t>
      </w:r>
      <w:r w:rsidRPr="00D441AB">
        <w:rPr>
          <w:rFonts w:ascii="Cambria" w:hAnsi="Cambria"/>
          <w:sz w:val="22"/>
          <w:szCs w:val="22"/>
          <w:lang w:eastAsia="pl-PL"/>
        </w:rPr>
        <w:t xml:space="preserve"> do </w:t>
      </w:r>
      <w:r>
        <w:rPr>
          <w:rFonts w:ascii="Cambria" w:hAnsi="Cambria"/>
          <w:sz w:val="22"/>
          <w:szCs w:val="22"/>
          <w:lang w:eastAsia="pl-PL"/>
        </w:rPr>
        <w:t>O</w:t>
      </w:r>
      <w:r w:rsidRPr="00D441AB">
        <w:rPr>
          <w:rFonts w:ascii="Cambria" w:hAnsi="Cambria"/>
          <w:sz w:val="22"/>
          <w:szCs w:val="22"/>
          <w:lang w:eastAsia="pl-PL"/>
        </w:rPr>
        <w:t>dbioru prac stanowiących przedmiot Zlecenia</w:t>
      </w:r>
      <w:r w:rsidRPr="004E21A8">
        <w:rPr>
          <w:rFonts w:ascii="Cambria" w:hAnsi="Cambria"/>
          <w:sz w:val="22"/>
          <w:szCs w:val="22"/>
          <w:lang w:eastAsia="pl-PL"/>
        </w:rPr>
        <w:t xml:space="preserve">, a w przypadku prac z zakresu pozyskania i zrywki drewna także zakończenia prac na danej pozycji Zlecenia, Zamawiający jest uprawniony wezwać Wykonawcę do natychmiastowego dokonania </w:t>
      </w:r>
      <w:r>
        <w:rPr>
          <w:rFonts w:ascii="Cambria" w:hAnsi="Cambria"/>
          <w:sz w:val="22"/>
          <w:szCs w:val="22"/>
          <w:lang w:eastAsia="pl-PL"/>
        </w:rPr>
        <w:t>Z</w:t>
      </w:r>
      <w:r w:rsidRPr="004E21A8">
        <w:rPr>
          <w:rFonts w:ascii="Cambria" w:hAnsi="Cambria"/>
          <w:sz w:val="22"/>
          <w:szCs w:val="22"/>
          <w:lang w:eastAsia="pl-PL"/>
        </w:rPr>
        <w:t>głoszenia</w:t>
      </w:r>
      <w:r>
        <w:rPr>
          <w:rFonts w:ascii="Cambria" w:hAnsi="Cambria"/>
          <w:sz w:val="22"/>
          <w:szCs w:val="22"/>
          <w:lang w:eastAsia="pl-PL"/>
        </w:rPr>
        <w:t xml:space="preserve"> Gotowości do Odbioru. W </w:t>
      </w:r>
      <w:r w:rsidRPr="004E21A8">
        <w:rPr>
          <w:rFonts w:ascii="Cambria" w:hAnsi="Cambria"/>
          <w:sz w:val="22"/>
          <w:szCs w:val="22"/>
          <w:lang w:eastAsia="pl-PL"/>
        </w:rPr>
        <w:t xml:space="preserve">przypadku </w:t>
      </w:r>
      <w:r>
        <w:rPr>
          <w:rFonts w:ascii="Cambria" w:hAnsi="Cambria"/>
          <w:sz w:val="22"/>
          <w:szCs w:val="22"/>
          <w:lang w:eastAsia="pl-PL"/>
        </w:rPr>
        <w:t xml:space="preserve">niedokonania przez Wykonawcę Zgłoszenia Gotowości do Odbioru w terminie 1 dnia od </w:t>
      </w:r>
      <w:r w:rsidRPr="004E21A8">
        <w:rPr>
          <w:rFonts w:ascii="Cambria" w:hAnsi="Cambria"/>
          <w:sz w:val="22"/>
          <w:szCs w:val="22"/>
          <w:lang w:eastAsia="pl-PL"/>
        </w:rPr>
        <w:t>takie</w:t>
      </w:r>
      <w:r>
        <w:rPr>
          <w:rFonts w:ascii="Cambria" w:hAnsi="Cambria"/>
          <w:sz w:val="22"/>
          <w:szCs w:val="22"/>
          <w:lang w:eastAsia="pl-PL"/>
        </w:rPr>
        <w:t>go</w:t>
      </w:r>
      <w:r w:rsidRPr="004E21A8">
        <w:rPr>
          <w:rFonts w:ascii="Cambria" w:hAnsi="Cambria"/>
          <w:sz w:val="22"/>
          <w:szCs w:val="22"/>
          <w:lang w:eastAsia="pl-PL"/>
        </w:rPr>
        <w:t xml:space="preserve"> wezwani</w:t>
      </w:r>
      <w:r>
        <w:rPr>
          <w:rFonts w:ascii="Cambria" w:hAnsi="Cambria"/>
          <w:sz w:val="22"/>
          <w:szCs w:val="22"/>
          <w:lang w:eastAsia="pl-PL"/>
        </w:rPr>
        <w:t>a</w:t>
      </w:r>
      <w:r w:rsidRPr="004E21A8">
        <w:rPr>
          <w:rFonts w:ascii="Cambria" w:hAnsi="Cambria"/>
          <w:sz w:val="22"/>
          <w:szCs w:val="22"/>
          <w:lang w:eastAsia="pl-PL"/>
        </w:rPr>
        <w:t xml:space="preserve"> </w:t>
      </w:r>
      <w:r>
        <w:rPr>
          <w:rFonts w:ascii="Cambria" w:hAnsi="Cambria"/>
          <w:sz w:val="22"/>
          <w:szCs w:val="22"/>
          <w:lang w:eastAsia="pl-PL"/>
        </w:rPr>
        <w:t xml:space="preserve">– Zamawiający jest uprawniony do </w:t>
      </w:r>
      <w:r w:rsidRPr="004E21A8">
        <w:rPr>
          <w:rFonts w:ascii="Cambria" w:hAnsi="Cambria"/>
          <w:sz w:val="22"/>
          <w:szCs w:val="22"/>
          <w:lang w:eastAsia="pl-PL"/>
        </w:rPr>
        <w:t xml:space="preserve">dokonania odbioru w zakresie </w:t>
      </w:r>
      <w:r>
        <w:rPr>
          <w:rFonts w:ascii="Cambria" w:hAnsi="Cambria"/>
          <w:sz w:val="22"/>
          <w:szCs w:val="22"/>
          <w:lang w:eastAsia="pl-PL"/>
        </w:rPr>
        <w:t xml:space="preserve">i w terminie </w:t>
      </w:r>
      <w:r w:rsidRPr="004E21A8">
        <w:rPr>
          <w:rFonts w:ascii="Cambria" w:hAnsi="Cambria"/>
          <w:sz w:val="22"/>
          <w:szCs w:val="22"/>
          <w:lang w:eastAsia="pl-PL"/>
        </w:rPr>
        <w:t xml:space="preserve">przez siebie określonym. </w:t>
      </w:r>
    </w:p>
    <w:p w:rsidR="00FC1019"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Odbiór zostanie wyznaczony przez Przedstawiciela Zamawiającego na termin nie późniejszy niż 5 dni roboczych od otrzymania </w:t>
      </w:r>
      <w:r>
        <w:rPr>
          <w:rFonts w:ascii="Cambria" w:hAnsi="Cambria" w:cs="Arial"/>
          <w:sz w:val="22"/>
          <w:szCs w:val="22"/>
          <w:lang w:eastAsia="pl-PL"/>
        </w:rPr>
        <w:t>Z</w:t>
      </w:r>
      <w:r w:rsidRPr="004E21A8">
        <w:rPr>
          <w:rFonts w:ascii="Cambria" w:hAnsi="Cambria" w:cs="Arial"/>
          <w:sz w:val="22"/>
          <w:szCs w:val="22"/>
          <w:lang w:eastAsia="pl-PL"/>
        </w:rPr>
        <w:t>głoszenia</w:t>
      </w:r>
      <w:r>
        <w:rPr>
          <w:rFonts w:ascii="Cambria" w:hAnsi="Cambria" w:cs="Arial"/>
          <w:sz w:val="22"/>
          <w:szCs w:val="22"/>
          <w:lang w:eastAsia="pl-PL"/>
        </w:rPr>
        <w:t xml:space="preserve"> Gotowości</w:t>
      </w:r>
      <w:r w:rsidRPr="00D441AB">
        <w:rPr>
          <w:rFonts w:ascii="Cambria" w:hAnsi="Cambria" w:cs="Arial"/>
          <w:sz w:val="22"/>
          <w:szCs w:val="22"/>
          <w:lang w:eastAsia="pl-PL"/>
        </w:rPr>
        <w:t xml:space="preserve"> </w:t>
      </w:r>
      <w:r>
        <w:rPr>
          <w:rFonts w:ascii="Cambria" w:hAnsi="Cambria" w:cs="Arial"/>
          <w:sz w:val="22"/>
          <w:szCs w:val="22"/>
          <w:lang w:eastAsia="pl-PL"/>
        </w:rPr>
        <w:t xml:space="preserve">do Odbioru. O wyznaczonym terminie odbioru Przedstawiciel Zamawiającego poinformuje Wykonawcę </w:t>
      </w:r>
      <w:r w:rsidRPr="00D441AB">
        <w:rPr>
          <w:rFonts w:ascii="Cambria" w:hAnsi="Cambria" w:cs="Arial"/>
          <w:sz w:val="22"/>
          <w:szCs w:val="22"/>
          <w:lang w:eastAsia="pl-PL"/>
        </w:rPr>
        <w:t>w formie pisemnej, faxem lub pocztą elektroniczną na numery lub adresy wskazane w § 17</w:t>
      </w:r>
      <w:r w:rsidRPr="004E21A8">
        <w:rPr>
          <w:rFonts w:ascii="Cambria" w:hAnsi="Cambria" w:cs="Arial"/>
          <w:sz w:val="22"/>
          <w:szCs w:val="22"/>
          <w:lang w:eastAsia="pl-PL"/>
        </w:rPr>
        <w:t xml:space="preserve">. </w:t>
      </w:r>
    </w:p>
    <w:p w:rsidR="00FC1019" w:rsidRPr="004E21A8" w:rsidRDefault="00FC1019" w:rsidP="00FC1019">
      <w:pPr>
        <w:numPr>
          <w:ilvl w:val="0"/>
          <w:numId w:val="16"/>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Wykonawca może wziąć udział w odbiorze. Brak obecności Przedstawiciela Wykonawcy nie uniemożliwia dokonania odbioru przez Zamawiającego</w:t>
      </w:r>
      <w:r>
        <w:rPr>
          <w:rFonts w:ascii="Cambria" w:hAnsi="Cambria" w:cs="Arial"/>
          <w:sz w:val="22"/>
          <w:szCs w:val="22"/>
          <w:lang w:eastAsia="pl-PL"/>
        </w:rPr>
        <w:t>.</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Odbiorowi podlega przedmiot Zlecenia lub jego część wolna od wad lub usterek, z zastrzeżeniem postanowień § 13</w:t>
      </w:r>
      <w:r>
        <w:rPr>
          <w:rFonts w:ascii="Cambria" w:hAnsi="Cambria" w:cs="Arial"/>
          <w:sz w:val="22"/>
          <w:szCs w:val="22"/>
          <w:lang w:eastAsia="pl-PL"/>
        </w:rPr>
        <w:t>.</w:t>
      </w:r>
      <w:r w:rsidRPr="004E21A8">
        <w:rPr>
          <w:rFonts w:ascii="Cambria" w:hAnsi="Cambria" w:cs="Arial"/>
          <w:sz w:val="22"/>
          <w:szCs w:val="22"/>
          <w:lang w:eastAsia="pl-PL"/>
        </w:rPr>
        <w:t xml:space="preserve"> </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stwierdzenia nieprawidłowości w wykonaniu prac Zamawiający może odmówić </w:t>
      </w:r>
      <w:r>
        <w:rPr>
          <w:rFonts w:ascii="Cambria" w:hAnsi="Cambria" w:cs="Arial"/>
          <w:sz w:val="22"/>
          <w:szCs w:val="22"/>
          <w:lang w:eastAsia="pl-PL"/>
        </w:rPr>
        <w:t xml:space="preserve">dokonania Odbioru </w:t>
      </w:r>
      <w:r w:rsidRPr="004E21A8">
        <w:rPr>
          <w:rFonts w:ascii="Cambria" w:hAnsi="Cambria" w:cs="Arial"/>
          <w:sz w:val="22"/>
          <w:szCs w:val="22"/>
          <w:lang w:eastAsia="pl-PL"/>
        </w:rPr>
        <w:t xml:space="preserve">prac wykonanych wadliwie. </w:t>
      </w:r>
      <w:r w:rsidRPr="00E56D8E">
        <w:rPr>
          <w:rFonts w:ascii="Cambria" w:hAnsi="Cambria" w:cs="Arial"/>
          <w:sz w:val="22"/>
          <w:szCs w:val="22"/>
          <w:lang w:eastAsia="pl-PL"/>
        </w:rPr>
        <w:t xml:space="preserve">Odmowa </w:t>
      </w:r>
      <w:r>
        <w:rPr>
          <w:rFonts w:ascii="Cambria" w:hAnsi="Cambria" w:cs="Arial"/>
          <w:sz w:val="22"/>
          <w:szCs w:val="22"/>
          <w:lang w:eastAsia="pl-PL"/>
        </w:rPr>
        <w:t>dokonania O</w:t>
      </w:r>
      <w:r w:rsidRPr="00E56D8E">
        <w:rPr>
          <w:rFonts w:ascii="Cambria" w:hAnsi="Cambria" w:cs="Arial"/>
          <w:sz w:val="22"/>
          <w:szCs w:val="22"/>
          <w:lang w:eastAsia="pl-PL"/>
        </w:rPr>
        <w:t>dbioru prac wraz ze wskazaniem przyczyn, jak również wskazanie ewentualnych nieprawidłowości (wad) lub szkód wyrządzonych w toku wykonywania prac będzie następowała na piśmie.</w:t>
      </w:r>
    </w:p>
    <w:p w:rsidR="00FC1019" w:rsidRPr="004E21A8" w:rsidRDefault="00FC1019" w:rsidP="00FC1019">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Po upływie terminu wykonania Zlecenia, Zamawiający może:</w:t>
      </w:r>
    </w:p>
    <w:p w:rsidR="00FC1019" w:rsidRDefault="00FC1019" w:rsidP="00FC1019">
      <w:pPr>
        <w:numPr>
          <w:ilvl w:val="1"/>
          <w:numId w:val="27"/>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naliczyć Wykonawcy karę umowną</w:t>
      </w:r>
      <w:r>
        <w:rPr>
          <w:rFonts w:ascii="Cambria" w:hAnsi="Cambria" w:cs="Arial"/>
          <w:sz w:val="22"/>
          <w:szCs w:val="22"/>
          <w:lang w:eastAsia="pl-PL"/>
        </w:rPr>
        <w:t xml:space="preserve"> za </w:t>
      </w:r>
      <w:r w:rsidRPr="004E21A8">
        <w:rPr>
          <w:rFonts w:ascii="Cambria" w:hAnsi="Cambria" w:cs="Arial"/>
          <w:sz w:val="22"/>
          <w:szCs w:val="22"/>
          <w:lang w:eastAsia="pl-PL"/>
        </w:rPr>
        <w:t xml:space="preserve">, zgodnie z § 13 </w:t>
      </w:r>
      <w:r>
        <w:rPr>
          <w:rFonts w:ascii="Cambria" w:hAnsi="Cambria" w:cs="Arial"/>
          <w:sz w:val="22"/>
          <w:szCs w:val="22"/>
          <w:lang w:eastAsia="pl-PL"/>
        </w:rPr>
        <w:t xml:space="preserve">ust. 1 pkt 2 lub § 13 ust. 1 pkt 3 </w:t>
      </w:r>
      <w:r w:rsidRPr="004E21A8">
        <w:rPr>
          <w:rFonts w:ascii="Cambria" w:hAnsi="Cambria" w:cs="Arial"/>
          <w:sz w:val="22"/>
          <w:szCs w:val="22"/>
          <w:lang w:eastAsia="pl-PL"/>
        </w:rPr>
        <w:t xml:space="preserve">Umowy; </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albo</w:t>
      </w:r>
    </w:p>
    <w:p w:rsidR="00FC1019" w:rsidRDefault="00FC1019" w:rsidP="00FC1019">
      <w:pPr>
        <w:numPr>
          <w:ilvl w:val="1"/>
          <w:numId w:val="27"/>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wyznaczyć Wykonawcy dodatkowy termin na wykonanie przedmiotu Zlecenia w sposób wolny o</w:t>
      </w:r>
      <w:r>
        <w:rPr>
          <w:rFonts w:ascii="Cambria" w:hAnsi="Cambria" w:cs="Arial"/>
          <w:sz w:val="22"/>
          <w:szCs w:val="22"/>
          <w:lang w:eastAsia="pl-PL"/>
        </w:rPr>
        <w:t>d</w:t>
      </w:r>
      <w:r w:rsidRPr="004E21A8">
        <w:rPr>
          <w:rFonts w:ascii="Cambria" w:hAnsi="Cambria" w:cs="Arial"/>
          <w:sz w:val="22"/>
          <w:szCs w:val="22"/>
          <w:lang w:eastAsia="pl-PL"/>
        </w:rPr>
        <w:t xml:space="preserve"> wad lub usterek, a po jego bezskutecznym upływie odstąpić od Umowy</w:t>
      </w:r>
      <w:r>
        <w:rPr>
          <w:rFonts w:ascii="Cambria" w:hAnsi="Cambria" w:cs="Arial"/>
          <w:sz w:val="22"/>
          <w:szCs w:val="22"/>
          <w:lang w:eastAsia="pl-PL"/>
        </w:rPr>
        <w:t>. Jeżeli w dodatkowym terminie Wykonawca wykona przedmiot Zlecenia w sposób wolny od wad lub usterek Zamawiający obowiązany jest go odebrać, co nie uchybia uprawnieniu Zamawiającego do kary umownej</w:t>
      </w:r>
      <w:r w:rsidRPr="00FB28AF">
        <w:rPr>
          <w:rFonts w:ascii="Cambria" w:hAnsi="Cambria" w:cs="Arial"/>
          <w:sz w:val="22"/>
          <w:szCs w:val="22"/>
          <w:lang w:eastAsia="pl-PL"/>
        </w:rPr>
        <w:t xml:space="preserve">, </w:t>
      </w:r>
      <w:r>
        <w:rPr>
          <w:rFonts w:ascii="Cambria" w:hAnsi="Cambria" w:cs="Arial"/>
          <w:sz w:val="22"/>
          <w:szCs w:val="22"/>
          <w:lang w:eastAsia="pl-PL"/>
        </w:rPr>
        <w:t xml:space="preserve">o której mowa w </w:t>
      </w:r>
      <w:r w:rsidRPr="00FB28AF">
        <w:rPr>
          <w:rFonts w:ascii="Cambria" w:hAnsi="Cambria" w:cs="Arial"/>
          <w:sz w:val="22"/>
          <w:szCs w:val="22"/>
          <w:lang w:eastAsia="pl-PL"/>
        </w:rPr>
        <w:t xml:space="preserve">§ 13 ust. 1 pkt </w:t>
      </w:r>
      <w:r>
        <w:rPr>
          <w:rFonts w:ascii="Cambria" w:hAnsi="Cambria" w:cs="Arial"/>
          <w:sz w:val="22"/>
          <w:szCs w:val="22"/>
          <w:lang w:eastAsia="pl-PL"/>
        </w:rPr>
        <w:t>2</w:t>
      </w:r>
      <w:r w:rsidRPr="00FB28AF">
        <w:rPr>
          <w:rFonts w:ascii="Cambria" w:hAnsi="Cambria" w:cs="Arial"/>
          <w:sz w:val="22"/>
          <w:szCs w:val="22"/>
          <w:lang w:eastAsia="pl-PL"/>
        </w:rPr>
        <w:t xml:space="preserve"> lub w § 13 ust. 1 pkt </w:t>
      </w:r>
      <w:r>
        <w:rPr>
          <w:rFonts w:ascii="Cambria" w:hAnsi="Cambria" w:cs="Arial"/>
          <w:sz w:val="22"/>
          <w:szCs w:val="22"/>
          <w:lang w:eastAsia="pl-PL"/>
        </w:rPr>
        <w:t>3</w:t>
      </w:r>
      <w:r w:rsidRPr="00FB28AF">
        <w:rPr>
          <w:rFonts w:ascii="Cambria" w:hAnsi="Cambria" w:cs="Arial"/>
          <w:sz w:val="22"/>
          <w:szCs w:val="22"/>
          <w:lang w:eastAsia="pl-PL"/>
        </w:rPr>
        <w:t xml:space="preserve"> Umowy</w:t>
      </w:r>
      <w:r>
        <w:rPr>
          <w:rFonts w:ascii="Cambria" w:hAnsi="Cambria" w:cs="Arial"/>
          <w:sz w:val="22"/>
          <w:szCs w:val="22"/>
          <w:lang w:eastAsia="pl-PL"/>
        </w:rPr>
        <w:t xml:space="preserve">, </w:t>
      </w:r>
    </w:p>
    <w:p w:rsidR="00FC1019" w:rsidRPr="004E21A8"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FC1019" w:rsidRPr="004E21A8" w:rsidRDefault="00FC1019" w:rsidP="00FC1019">
      <w:pPr>
        <w:numPr>
          <w:ilvl w:val="1"/>
          <w:numId w:val="2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dokonać Odwołania Zlecenia </w:t>
      </w:r>
      <w:r w:rsidRPr="00676C5E">
        <w:rPr>
          <w:rFonts w:ascii="Cambria" w:hAnsi="Cambria" w:cs="Arial"/>
          <w:sz w:val="22"/>
          <w:szCs w:val="22"/>
          <w:lang w:eastAsia="pl-PL"/>
        </w:rPr>
        <w:t>z winy Wykonawcy</w:t>
      </w:r>
      <w:r w:rsidRPr="004E21A8">
        <w:rPr>
          <w:rFonts w:ascii="Cambria" w:hAnsi="Cambria" w:cs="Arial"/>
          <w:sz w:val="22"/>
          <w:szCs w:val="22"/>
          <w:lang w:eastAsia="pl-PL"/>
        </w:rPr>
        <w:t>.</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Odbiór prac będzie dokumentowany</w:t>
      </w:r>
      <w:r>
        <w:rPr>
          <w:rFonts w:ascii="Cambria" w:hAnsi="Cambria" w:cs="Arial"/>
          <w:sz w:val="22"/>
          <w:szCs w:val="22"/>
          <w:lang w:eastAsia="pl-PL"/>
        </w:rPr>
        <w:t xml:space="preserve"> </w:t>
      </w:r>
      <w:r w:rsidRPr="00FE31B0">
        <w:rPr>
          <w:rFonts w:ascii="Cambria" w:hAnsi="Cambria" w:cs="Arial"/>
          <w:sz w:val="22"/>
          <w:szCs w:val="22"/>
          <w:lang w:eastAsia="pl-PL"/>
        </w:rPr>
        <w:t xml:space="preserve">Protokołem Odbioru Robót, z zastrzeżeniem </w:t>
      </w:r>
      <w:r>
        <w:rPr>
          <w:rFonts w:ascii="Cambria" w:hAnsi="Cambria" w:cs="Arial"/>
          <w:sz w:val="22"/>
          <w:szCs w:val="22"/>
          <w:lang w:eastAsia="pl-PL"/>
        </w:rPr>
        <w:t xml:space="preserve">postanowień ust. 13. </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w:t>
      </w:r>
      <w:r w:rsidRPr="00FE31B0">
        <w:rPr>
          <w:rFonts w:ascii="Cambria" w:hAnsi="Cambria" w:cs="Arial"/>
          <w:sz w:val="22"/>
          <w:szCs w:val="22"/>
          <w:lang w:eastAsia="pl-PL"/>
        </w:rPr>
        <w:t xml:space="preserve"> przypadku, gdy przedmiotem Zlecenia będą prace z zakresu</w:t>
      </w:r>
      <w:r w:rsidRPr="00484456">
        <w:t xml:space="preserve"> </w:t>
      </w:r>
      <w:bookmarkStart w:id="7" w:name="_Hlk15294375"/>
      <w:r w:rsidRPr="00FE31B0">
        <w:rPr>
          <w:rFonts w:ascii="Cambria" w:hAnsi="Cambria" w:cs="Arial"/>
          <w:sz w:val="22"/>
          <w:szCs w:val="22"/>
          <w:lang w:eastAsia="pl-PL"/>
        </w:rPr>
        <w:t>pozyskania i zrywki drewna</w:t>
      </w:r>
      <w:bookmarkEnd w:id="7"/>
      <w:r w:rsidRPr="00FE31B0">
        <w:rPr>
          <w:rFonts w:ascii="Cambria" w:hAnsi="Cambria" w:cs="Arial"/>
          <w:sz w:val="22"/>
          <w:szCs w:val="22"/>
          <w:lang w:eastAsia="pl-PL"/>
        </w:rPr>
        <w:t>, a Wykonawca nie dokona uprzątnięcia powierzchni</w:t>
      </w:r>
      <w:r>
        <w:rPr>
          <w:rFonts w:ascii="Cambria" w:hAnsi="Cambria" w:cs="Arial"/>
          <w:sz w:val="22"/>
          <w:szCs w:val="22"/>
          <w:lang w:eastAsia="pl-PL"/>
        </w:rPr>
        <w:t xml:space="preserve">, na której wykonywane </w:t>
      </w:r>
    </w:p>
    <w:p w:rsidR="00FC1019"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były prace z zakresu pozyskania i zrywki</w:t>
      </w:r>
      <w:r w:rsidRPr="00FE31B0">
        <w:rPr>
          <w:rFonts w:ascii="Cambria" w:hAnsi="Cambria" w:cs="Arial"/>
          <w:sz w:val="22"/>
          <w:szCs w:val="22"/>
          <w:lang w:eastAsia="pl-PL"/>
        </w:rPr>
        <w:t xml:space="preserve">, </w:t>
      </w:r>
      <w:r>
        <w:rPr>
          <w:rFonts w:ascii="Cambria" w:hAnsi="Cambria" w:cs="Arial"/>
          <w:sz w:val="22"/>
          <w:szCs w:val="22"/>
          <w:lang w:eastAsia="pl-PL"/>
        </w:rPr>
        <w:t>to wówczas O</w:t>
      </w:r>
      <w:r w:rsidRPr="00FE31B0">
        <w:rPr>
          <w:rFonts w:ascii="Cambria" w:hAnsi="Cambria" w:cs="Arial"/>
          <w:sz w:val="22"/>
          <w:szCs w:val="22"/>
          <w:lang w:eastAsia="pl-PL"/>
        </w:rPr>
        <w:t xml:space="preserve">dbiór zostanie dokonany </w:t>
      </w:r>
      <w:r>
        <w:rPr>
          <w:rFonts w:ascii="Cambria" w:hAnsi="Cambria" w:cs="Arial"/>
          <w:sz w:val="22"/>
          <w:szCs w:val="22"/>
          <w:lang w:eastAsia="pl-PL"/>
        </w:rPr>
        <w:t xml:space="preserve">dopiero po uprzątnięciu powierzchni. W takim przypadku: </w:t>
      </w:r>
    </w:p>
    <w:p w:rsidR="00FC1019" w:rsidRDefault="00FC1019" w:rsidP="00FC1019">
      <w:pPr>
        <w:numPr>
          <w:ilvl w:val="0"/>
          <w:numId w:val="31"/>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w:t>
      </w:r>
      <w:r w:rsidRPr="00FE31B0">
        <w:rPr>
          <w:rFonts w:ascii="Cambria" w:hAnsi="Cambria" w:cs="Arial"/>
          <w:sz w:val="22"/>
          <w:szCs w:val="22"/>
          <w:lang w:eastAsia="pl-PL"/>
        </w:rPr>
        <w:t>Protokołem Zwrotu Powierzchni</w:t>
      </w:r>
      <w:r w:rsidRPr="005A2A02">
        <w:rPr>
          <w:rFonts w:ascii="Cambria" w:hAnsi="Cambria" w:cs="Arial"/>
          <w:sz w:val="22"/>
          <w:szCs w:val="22"/>
          <w:lang w:eastAsia="pl-PL"/>
        </w:rPr>
        <w:t xml:space="preserve">, </w:t>
      </w:r>
    </w:p>
    <w:p w:rsidR="00FC1019" w:rsidRDefault="00FC1019" w:rsidP="00FC1019">
      <w:pPr>
        <w:numPr>
          <w:ilvl w:val="0"/>
          <w:numId w:val="31"/>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zawierać wzmiankę o niewykonaniu przez Wykonawcę przedmiotu Zlecenia w zakresie uprzątnięcia powierzchni, na </w:t>
      </w:r>
      <w:r w:rsidRPr="005A2A02">
        <w:rPr>
          <w:rFonts w:ascii="Cambria" w:hAnsi="Cambria" w:cs="Arial"/>
          <w:sz w:val="22"/>
          <w:szCs w:val="22"/>
          <w:lang w:eastAsia="pl-PL"/>
        </w:rPr>
        <w:t>której wykonywane były prace z zakresu pozyskania i zrywki,</w:t>
      </w:r>
    </w:p>
    <w:p w:rsidR="00FC1019" w:rsidRDefault="00FC1019" w:rsidP="00FC1019">
      <w:pPr>
        <w:numPr>
          <w:ilvl w:val="0"/>
          <w:numId w:val="31"/>
        </w:numPr>
        <w:suppressAutoHyphens w:val="0"/>
        <w:spacing w:before="120"/>
        <w:ind w:left="1134" w:hanging="567"/>
        <w:jc w:val="both"/>
        <w:rPr>
          <w:rFonts w:ascii="Cambria" w:hAnsi="Cambria" w:cs="Arial"/>
          <w:sz w:val="22"/>
          <w:szCs w:val="22"/>
          <w:lang w:eastAsia="pl-PL"/>
        </w:rPr>
      </w:pPr>
      <w:r w:rsidRPr="005A2A02">
        <w:rPr>
          <w:rFonts w:ascii="Cambria" w:hAnsi="Cambria" w:cs="Arial"/>
          <w:sz w:val="22"/>
          <w:szCs w:val="22"/>
          <w:lang w:eastAsia="pl-PL"/>
        </w:rPr>
        <w:t xml:space="preserve">Protokół Odbioru Robót będzie </w:t>
      </w:r>
      <w:r>
        <w:rPr>
          <w:rFonts w:ascii="Cambria" w:hAnsi="Cambria" w:cs="Arial"/>
          <w:sz w:val="22"/>
          <w:szCs w:val="22"/>
          <w:lang w:eastAsia="pl-PL"/>
        </w:rPr>
        <w:t xml:space="preserve">potwierdzał jedynie wykonanie pozyskania i zrywki drewna i będzie </w:t>
      </w:r>
      <w:r w:rsidRPr="005A2A02">
        <w:rPr>
          <w:rFonts w:ascii="Cambria" w:hAnsi="Cambria" w:cs="Arial"/>
          <w:sz w:val="22"/>
          <w:szCs w:val="22"/>
          <w:lang w:eastAsia="pl-PL"/>
        </w:rPr>
        <w:t>stanowił wyłącznie po</w:t>
      </w:r>
      <w:r>
        <w:rPr>
          <w:rFonts w:ascii="Cambria" w:hAnsi="Cambria" w:cs="Arial"/>
          <w:sz w:val="22"/>
          <w:szCs w:val="22"/>
          <w:lang w:eastAsia="pl-PL"/>
        </w:rPr>
        <w:t>d</w:t>
      </w:r>
      <w:r w:rsidRPr="005A2A02">
        <w:rPr>
          <w:rFonts w:ascii="Cambria" w:hAnsi="Cambria" w:cs="Arial"/>
          <w:sz w:val="22"/>
          <w:szCs w:val="22"/>
          <w:lang w:eastAsia="pl-PL"/>
        </w:rPr>
        <w:t>stawę do wystawienia przez Wykonawcę faktury</w:t>
      </w:r>
      <w:r>
        <w:rPr>
          <w:rFonts w:ascii="Cambria" w:hAnsi="Cambria" w:cs="Arial"/>
          <w:sz w:val="22"/>
          <w:szCs w:val="22"/>
          <w:lang w:eastAsia="pl-PL"/>
        </w:rPr>
        <w:t>.</w:t>
      </w:r>
      <w:r w:rsidRPr="005A2A02">
        <w:rPr>
          <w:rFonts w:ascii="Cambria" w:hAnsi="Cambria" w:cs="Arial"/>
          <w:sz w:val="22"/>
          <w:szCs w:val="22"/>
          <w:lang w:eastAsia="pl-PL"/>
        </w:rPr>
        <w:t xml:space="preserve"> </w:t>
      </w:r>
      <w:bookmarkEnd w:id="6"/>
      <w:r w:rsidRPr="005A2A02">
        <w:rPr>
          <w:rFonts w:ascii="Cambria" w:hAnsi="Cambria" w:cs="Arial"/>
          <w:sz w:val="22"/>
          <w:szCs w:val="22"/>
          <w:lang w:eastAsia="pl-PL"/>
        </w:rPr>
        <w:tab/>
      </w:r>
    </w:p>
    <w:p w:rsidR="00FC1019" w:rsidRPr="005A2A02" w:rsidRDefault="00FC1019" w:rsidP="00FC1019">
      <w:pPr>
        <w:suppressAutoHyphens w:val="0"/>
        <w:spacing w:before="120"/>
        <w:ind w:left="567"/>
        <w:jc w:val="both"/>
        <w:rPr>
          <w:rFonts w:ascii="Cambria" w:hAnsi="Cambria" w:cs="Arial"/>
          <w:sz w:val="22"/>
          <w:szCs w:val="22"/>
          <w:lang w:eastAsia="pl-PL"/>
        </w:rPr>
      </w:pPr>
      <w:r w:rsidRPr="005A2A02">
        <w:rPr>
          <w:rFonts w:ascii="Cambria" w:hAnsi="Cambria" w:cs="Arial"/>
          <w:sz w:val="22"/>
          <w:szCs w:val="22"/>
          <w:lang w:eastAsia="pl-PL"/>
        </w:rPr>
        <w:t xml:space="preserve">Sporządzanie Protokołu Zwrotu Powierzchni nie jest wymagane w przypadku realizacji cięć przygodnych. </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Protokół Odbioru Robót oraz Protokół Zwrotu </w:t>
      </w:r>
      <w:r>
        <w:rPr>
          <w:rFonts w:ascii="Cambria" w:hAnsi="Cambria" w:cs="Arial"/>
          <w:sz w:val="22"/>
          <w:szCs w:val="22"/>
          <w:lang w:eastAsia="pl-PL"/>
        </w:rPr>
        <w:t>Powierzchni</w:t>
      </w:r>
      <w:r w:rsidRPr="004E21A8">
        <w:rPr>
          <w:rFonts w:ascii="Cambria" w:hAnsi="Cambria" w:cs="Arial"/>
          <w:sz w:val="22"/>
          <w:szCs w:val="22"/>
          <w:lang w:eastAsia="pl-PL"/>
        </w:rPr>
        <w:t xml:space="preserve"> stanowi</w:t>
      </w:r>
      <w:r>
        <w:rPr>
          <w:rFonts w:ascii="Cambria" w:hAnsi="Cambria" w:cs="Arial"/>
          <w:sz w:val="22"/>
          <w:szCs w:val="22"/>
          <w:lang w:eastAsia="pl-PL"/>
        </w:rPr>
        <w:t>ą</w:t>
      </w:r>
      <w:r w:rsidRPr="004E21A8">
        <w:rPr>
          <w:rFonts w:ascii="Cambria" w:hAnsi="Cambria" w:cs="Arial"/>
          <w:sz w:val="22"/>
          <w:szCs w:val="22"/>
          <w:lang w:eastAsia="pl-PL"/>
        </w:rPr>
        <w:t xml:space="preserve"> protok</w:t>
      </w:r>
      <w:r>
        <w:rPr>
          <w:rFonts w:ascii="Cambria" w:hAnsi="Cambria" w:cs="Arial"/>
          <w:sz w:val="22"/>
          <w:szCs w:val="22"/>
          <w:lang w:eastAsia="pl-PL"/>
        </w:rPr>
        <w:t xml:space="preserve">olarne potwierdzenie </w:t>
      </w:r>
      <w:r w:rsidRPr="004E21A8">
        <w:rPr>
          <w:rFonts w:ascii="Cambria" w:hAnsi="Cambria" w:cs="Arial"/>
          <w:sz w:val="22"/>
          <w:szCs w:val="22"/>
          <w:lang w:eastAsia="pl-PL"/>
        </w:rPr>
        <w:t xml:space="preserve">zwrotu powierzchni, na których wykonywane były prace </w:t>
      </w:r>
      <w:r>
        <w:rPr>
          <w:rFonts w:ascii="Cambria" w:hAnsi="Cambria" w:cs="Arial"/>
          <w:sz w:val="22"/>
          <w:szCs w:val="22"/>
          <w:lang w:eastAsia="pl-PL"/>
        </w:rPr>
        <w:t>wchodzące w skład</w:t>
      </w:r>
      <w:r w:rsidRPr="004E21A8">
        <w:rPr>
          <w:rFonts w:ascii="Cambria" w:hAnsi="Cambria" w:cs="Arial"/>
          <w:sz w:val="22"/>
          <w:szCs w:val="22"/>
          <w:lang w:eastAsia="pl-PL"/>
        </w:rPr>
        <w:t xml:space="preserve"> przedmiot</w:t>
      </w:r>
      <w:r>
        <w:rPr>
          <w:rFonts w:ascii="Cambria" w:hAnsi="Cambria" w:cs="Arial"/>
          <w:sz w:val="22"/>
          <w:szCs w:val="22"/>
          <w:lang w:eastAsia="pl-PL"/>
        </w:rPr>
        <w:t xml:space="preserve">u </w:t>
      </w:r>
      <w:r w:rsidRPr="004E21A8">
        <w:rPr>
          <w:rFonts w:ascii="Cambria" w:hAnsi="Cambria" w:cs="Arial"/>
          <w:sz w:val="22"/>
          <w:szCs w:val="22"/>
          <w:lang w:eastAsia="pl-PL"/>
        </w:rPr>
        <w:t xml:space="preserve">Zlecenia. </w:t>
      </w:r>
    </w:p>
    <w:p w:rsidR="00FC1019" w:rsidRDefault="00FC1019" w:rsidP="00FC101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w:t>
      </w:r>
      <w:r w:rsidRPr="00CD4B08">
        <w:rPr>
          <w:rFonts w:ascii="Cambria" w:hAnsi="Cambria" w:cs="Arial"/>
          <w:sz w:val="22"/>
          <w:szCs w:val="22"/>
          <w:lang w:eastAsia="pl-PL"/>
        </w:rPr>
        <w:t xml:space="preserve"> przypadku, gdy przedmiotem Zlecenia będą prace z zakresu pozyskania i zrywki drewna </w:t>
      </w:r>
      <w:r>
        <w:rPr>
          <w:rFonts w:ascii="Cambria" w:hAnsi="Cambria" w:cs="Arial"/>
          <w:sz w:val="22"/>
          <w:szCs w:val="22"/>
          <w:lang w:eastAsia="pl-PL"/>
        </w:rPr>
        <w:t xml:space="preserve">postęp rzeczowy realizacji prac wchodzących w skład Przedmiotu Zlecenia będzie ewidencjonowany u Zamawiającego: </w:t>
      </w:r>
    </w:p>
    <w:p w:rsidR="00FC1019" w:rsidRDefault="00FC1019" w:rsidP="00FC1019">
      <w:pPr>
        <w:numPr>
          <w:ilvl w:val="0"/>
          <w:numId w:val="30"/>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w:t>
      </w:r>
      <w:r w:rsidRPr="004E21A8">
        <w:rPr>
          <w:rFonts w:ascii="Cambria" w:hAnsi="Cambria" w:cs="Arial"/>
          <w:sz w:val="22"/>
          <w:szCs w:val="22"/>
          <w:lang w:eastAsia="pl-PL"/>
        </w:rPr>
        <w:t>prac z zakresu pozyskania drewna – Rejestrem Odebranego Drewna;</w:t>
      </w:r>
    </w:p>
    <w:p w:rsidR="00FC1019" w:rsidRPr="00F912DE" w:rsidRDefault="00FC1019" w:rsidP="00FC1019">
      <w:pPr>
        <w:numPr>
          <w:ilvl w:val="0"/>
          <w:numId w:val="30"/>
        </w:numPr>
        <w:suppressAutoHyphens w:val="0"/>
        <w:spacing w:before="120"/>
        <w:ind w:left="1134" w:hanging="567"/>
        <w:jc w:val="both"/>
        <w:rPr>
          <w:rFonts w:ascii="Cambria" w:hAnsi="Cambria" w:cs="Arial"/>
          <w:sz w:val="22"/>
          <w:szCs w:val="22"/>
          <w:lang w:eastAsia="pl-PL"/>
        </w:rPr>
      </w:pPr>
      <w:r w:rsidRPr="00F912DE">
        <w:rPr>
          <w:rFonts w:ascii="Cambria" w:hAnsi="Cambria" w:cs="Arial"/>
          <w:sz w:val="22"/>
          <w:szCs w:val="22"/>
          <w:lang w:eastAsia="pl-PL"/>
        </w:rPr>
        <w:t>w przypadku prac z zakresu zrywki drewna –Kwitem Zrywkowym</w:t>
      </w:r>
      <w:r>
        <w:rPr>
          <w:rFonts w:ascii="Cambria" w:hAnsi="Cambria" w:cs="Arial"/>
          <w:sz w:val="22"/>
          <w:szCs w:val="22"/>
          <w:lang w:eastAsia="pl-PL"/>
        </w:rPr>
        <w:t>,</w:t>
      </w:r>
      <w:r w:rsidRPr="00F912DE">
        <w:rPr>
          <w:rFonts w:ascii="Cambria" w:hAnsi="Cambria" w:cs="Arial"/>
          <w:sz w:val="22"/>
          <w:szCs w:val="22"/>
          <w:lang w:eastAsia="pl-PL"/>
        </w:rPr>
        <w:t xml:space="preserve"> a w przypadku podwozu </w:t>
      </w:r>
      <w:r>
        <w:rPr>
          <w:rFonts w:ascii="Cambria" w:hAnsi="Cambria" w:cs="Arial"/>
          <w:sz w:val="22"/>
          <w:szCs w:val="22"/>
          <w:lang w:eastAsia="pl-PL"/>
        </w:rPr>
        <w:t>- K</w:t>
      </w:r>
      <w:r w:rsidRPr="00F912DE">
        <w:rPr>
          <w:rFonts w:ascii="Cambria" w:hAnsi="Cambria" w:cs="Arial"/>
          <w:sz w:val="22"/>
          <w:szCs w:val="22"/>
          <w:lang w:eastAsia="pl-PL"/>
        </w:rPr>
        <w:t xml:space="preserve">witem </w:t>
      </w:r>
      <w:r>
        <w:rPr>
          <w:rFonts w:ascii="Cambria" w:hAnsi="Cambria" w:cs="Arial"/>
          <w:sz w:val="22"/>
          <w:szCs w:val="22"/>
          <w:lang w:eastAsia="pl-PL"/>
        </w:rPr>
        <w:t>P</w:t>
      </w:r>
      <w:r w:rsidRPr="00F912DE">
        <w:rPr>
          <w:rFonts w:ascii="Cambria" w:hAnsi="Cambria" w:cs="Arial"/>
          <w:sz w:val="22"/>
          <w:szCs w:val="22"/>
          <w:lang w:eastAsia="pl-PL"/>
        </w:rPr>
        <w:t>odwozowym</w:t>
      </w:r>
      <w:r>
        <w:rPr>
          <w:rFonts w:ascii="Cambria" w:hAnsi="Cambria" w:cs="Arial"/>
          <w:sz w:val="22"/>
          <w:szCs w:val="22"/>
          <w:lang w:eastAsia="pl-PL"/>
        </w:rPr>
        <w:t>;</w:t>
      </w:r>
    </w:p>
    <w:p w:rsidR="00FC1019" w:rsidRPr="00F912DE" w:rsidRDefault="00FC1019" w:rsidP="00FC1019">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 </w:t>
      </w:r>
      <w:r w:rsidRPr="00F912DE">
        <w:rPr>
          <w:rFonts w:ascii="Cambria" w:hAnsi="Cambria" w:cs="Arial"/>
          <w:sz w:val="22"/>
          <w:szCs w:val="22"/>
          <w:lang w:eastAsia="pl-PL"/>
        </w:rPr>
        <w:t>będącym</w:t>
      </w:r>
      <w:r>
        <w:rPr>
          <w:rFonts w:ascii="Cambria" w:hAnsi="Cambria" w:cs="Arial"/>
          <w:sz w:val="22"/>
          <w:szCs w:val="22"/>
          <w:lang w:eastAsia="pl-PL"/>
        </w:rPr>
        <w:t>i</w:t>
      </w:r>
      <w:r w:rsidRPr="00F912DE">
        <w:rPr>
          <w:rFonts w:ascii="Cambria" w:hAnsi="Cambria" w:cs="Arial"/>
          <w:sz w:val="22"/>
          <w:szCs w:val="22"/>
          <w:lang w:eastAsia="pl-PL"/>
        </w:rPr>
        <w:t xml:space="preserve"> podstawą do sporzą</w:t>
      </w:r>
      <w:r>
        <w:rPr>
          <w:rFonts w:ascii="Cambria" w:hAnsi="Cambria" w:cs="Arial"/>
          <w:sz w:val="22"/>
          <w:szCs w:val="22"/>
          <w:lang w:eastAsia="pl-PL"/>
        </w:rPr>
        <w:t>dzenia Protokołu Odbioru Robót.</w:t>
      </w:r>
    </w:p>
    <w:p w:rsidR="00FC1019"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 10</w:t>
      </w:r>
      <w:r>
        <w:rPr>
          <w:rFonts w:ascii="Cambria" w:hAnsi="Cambria" w:cs="Arial"/>
          <w:b/>
          <w:sz w:val="22"/>
          <w:szCs w:val="22"/>
          <w:lang w:eastAsia="pl-PL"/>
        </w:rPr>
        <w:br/>
        <w:t>W</w:t>
      </w:r>
      <w:r w:rsidRPr="004E21A8">
        <w:rPr>
          <w:rFonts w:ascii="Cambria" w:hAnsi="Cambria" w:cs="Arial"/>
          <w:b/>
          <w:sz w:val="22"/>
          <w:szCs w:val="22"/>
          <w:lang w:eastAsia="pl-PL"/>
        </w:rPr>
        <w:t>ynagrodzeni</w:t>
      </w:r>
      <w:r>
        <w:rPr>
          <w:rFonts w:ascii="Cambria" w:hAnsi="Cambria" w:cs="Arial"/>
          <w:b/>
          <w:sz w:val="22"/>
          <w:szCs w:val="22"/>
          <w:lang w:eastAsia="pl-PL"/>
        </w:rPr>
        <w:t>e</w:t>
      </w:r>
    </w:p>
    <w:p w:rsidR="00FC1019" w:rsidRPr="004E21A8"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 xml:space="preserve">Za wykonanie Przedmiotu Umowy zgodnie z Umową, Wykonawca otrzyma wynagrodzenie ustalone zgodnie z ust. </w:t>
      </w:r>
      <w:r>
        <w:rPr>
          <w:rFonts w:ascii="Cambria" w:hAnsi="Cambria" w:cs="Arial"/>
          <w:bCs/>
          <w:sz w:val="22"/>
          <w:szCs w:val="22"/>
          <w:lang w:eastAsia="pl-PL"/>
        </w:rPr>
        <w:t>3</w:t>
      </w:r>
      <w:r w:rsidRPr="004E21A8">
        <w:rPr>
          <w:rFonts w:ascii="Cambria" w:hAnsi="Cambria" w:cs="Arial"/>
          <w:bCs/>
          <w:sz w:val="22"/>
          <w:szCs w:val="22"/>
          <w:lang w:eastAsia="pl-PL"/>
        </w:rPr>
        <w:t>, wstępnie określone na podstawie Oferty na kwotę ______________ zł brutto</w:t>
      </w:r>
      <w:r>
        <w:rPr>
          <w:rFonts w:ascii="Cambria" w:hAnsi="Cambria" w:cs="Arial"/>
          <w:bCs/>
          <w:sz w:val="22"/>
          <w:szCs w:val="22"/>
          <w:lang w:eastAsia="pl-PL"/>
        </w:rPr>
        <w:t>.</w:t>
      </w:r>
      <w:r w:rsidRPr="004E21A8">
        <w:rPr>
          <w:rFonts w:ascii="Cambria" w:hAnsi="Cambria" w:cs="Arial"/>
          <w:bCs/>
          <w:sz w:val="22"/>
          <w:szCs w:val="22"/>
          <w:lang w:eastAsia="pl-PL"/>
        </w:rPr>
        <w:t xml:space="preserve"> Kwota wynagrodzenia brutto, o której mowa w zdaniu poprzednim stanowi wartość Przedmiotu Umowy („Wartość Przedmiotu Umowy”). </w:t>
      </w:r>
    </w:p>
    <w:p w:rsidR="00FC1019" w:rsidRPr="004E21A8"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Kwota wynagrodzenia brutto nie obejmuje prac wykonywanych w ramach Opcji.</w:t>
      </w:r>
    </w:p>
    <w:p w:rsidR="00FC1019" w:rsidRPr="004E21A8"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Wynagrodzenie</w:t>
      </w:r>
      <w:r w:rsidRPr="004E21A8">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FC1019" w:rsidRPr="004E21A8"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Ceny</w:t>
      </w:r>
      <w:r w:rsidRPr="004E21A8">
        <w:rPr>
          <w:rFonts w:ascii="Cambria" w:hAnsi="Cambria" w:cs="Arial"/>
          <w:sz w:val="22"/>
          <w:szCs w:val="22"/>
          <w:lang w:eastAsia="pl-PL"/>
        </w:rPr>
        <w:t xml:space="preserve"> jednostkowe, o których mowa w ust. 3, nie będą podlegały zmianom w trakcie realizacji Umowy, z zastrzeżeniem postanowień § 11 ust. </w:t>
      </w:r>
      <w:r>
        <w:rPr>
          <w:rFonts w:ascii="Cambria" w:hAnsi="Cambria" w:cs="Arial"/>
          <w:sz w:val="22"/>
          <w:szCs w:val="22"/>
          <w:lang w:eastAsia="pl-PL"/>
        </w:rPr>
        <w:t>10</w:t>
      </w:r>
      <w:r w:rsidRPr="004E21A8">
        <w:rPr>
          <w:rFonts w:ascii="Cambria" w:hAnsi="Cambria" w:cs="Arial"/>
          <w:sz w:val="22"/>
          <w:szCs w:val="22"/>
          <w:lang w:eastAsia="pl-PL"/>
        </w:rPr>
        <w:t xml:space="preserve">. Wykonawca niniejszym potwierdza, iż ceny jednostkowe za wykonanie poszczególnych prac uwzględniają wszystkie koszty związane z ich wykonaniem. </w:t>
      </w:r>
    </w:p>
    <w:p w:rsidR="00FC1019" w:rsidRPr="004E21A8"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Zamawiający</w:t>
      </w:r>
      <w:r w:rsidRPr="004E21A8">
        <w:rPr>
          <w:rFonts w:ascii="Cambria" w:hAnsi="Cambria" w:cs="Arial"/>
          <w:sz w:val="22"/>
          <w:szCs w:val="22"/>
          <w:lang w:eastAsia="pl-PL"/>
        </w:rPr>
        <w:t xml:space="preserve"> zapłaci Wykonawcy za prace wykonane zgodnie z określoną w umowie starannością potwierdzone w Protokołach Odbioru Robót, o których mowa w § 9 ust. </w:t>
      </w:r>
      <w:r>
        <w:rPr>
          <w:rFonts w:ascii="Cambria" w:hAnsi="Cambria" w:cs="Arial"/>
          <w:sz w:val="22"/>
          <w:szCs w:val="22"/>
          <w:lang w:eastAsia="pl-PL"/>
        </w:rPr>
        <w:t>12</w:t>
      </w:r>
      <w:r w:rsidRPr="004E21A8">
        <w:rPr>
          <w:rFonts w:ascii="Cambria" w:hAnsi="Cambria" w:cs="Arial"/>
          <w:sz w:val="22"/>
          <w:szCs w:val="22"/>
          <w:lang w:eastAsia="pl-PL"/>
        </w:rPr>
        <w:t xml:space="preserve">. </w:t>
      </w:r>
    </w:p>
    <w:p w:rsidR="00FC1019" w:rsidRDefault="00FC1019" w:rsidP="00FC1019">
      <w:pPr>
        <w:numPr>
          <w:ilvl w:val="0"/>
          <w:numId w:val="17"/>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Strony</w:t>
      </w:r>
      <w:r w:rsidRPr="004E21A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lastRenderedPageBreak/>
        <w:t>koszty ubezpieczenia Wykonawcy i koszty poniesione przez Zamawiającego w związku z Wykonaniem Zastępczym</w:t>
      </w:r>
      <w:r w:rsidRPr="004E21A8">
        <w:rPr>
          <w:sz w:val="16"/>
          <w:szCs w:val="16"/>
          <w:lang w:eastAsia="pl-PL"/>
        </w:rPr>
        <w:t>.</w:t>
      </w:r>
    </w:p>
    <w:p w:rsidR="00FC1019" w:rsidRDefault="00FC1019" w:rsidP="00FC1019">
      <w:pPr>
        <w:suppressAutoHyphens w:val="0"/>
        <w:spacing w:before="120"/>
        <w:ind w:left="588" w:hanging="588"/>
        <w:jc w:val="center"/>
        <w:rPr>
          <w:rFonts w:ascii="Cambria" w:hAnsi="Cambria" w:cs="Arial"/>
          <w:b/>
          <w:sz w:val="22"/>
          <w:szCs w:val="22"/>
          <w:lang w:eastAsia="pl-PL"/>
        </w:rPr>
      </w:pPr>
    </w:p>
    <w:p w:rsidR="00FC1019" w:rsidRDefault="00FC1019" w:rsidP="00FC1019">
      <w:pPr>
        <w:suppressAutoHyphens w:val="0"/>
        <w:spacing w:before="120"/>
        <w:ind w:left="588" w:hanging="588"/>
        <w:jc w:val="center"/>
        <w:rPr>
          <w:rFonts w:ascii="Cambria" w:hAnsi="Cambria" w:cs="Arial"/>
          <w:b/>
          <w:sz w:val="22"/>
          <w:szCs w:val="22"/>
          <w:lang w:eastAsia="pl-PL"/>
        </w:rPr>
      </w:pPr>
    </w:p>
    <w:p w:rsidR="00FC1019" w:rsidRPr="004E21A8" w:rsidRDefault="00FC1019" w:rsidP="00FC1019">
      <w:pPr>
        <w:suppressAutoHyphens w:val="0"/>
        <w:spacing w:before="120"/>
        <w:ind w:left="588" w:hanging="588"/>
        <w:jc w:val="center"/>
        <w:rPr>
          <w:rFonts w:ascii="Cambria" w:hAnsi="Cambria" w:cs="Arial"/>
          <w:b/>
          <w:sz w:val="22"/>
          <w:szCs w:val="22"/>
          <w:lang w:eastAsia="pl-PL"/>
        </w:rPr>
      </w:pPr>
    </w:p>
    <w:p w:rsidR="00FC1019" w:rsidRPr="004E21A8" w:rsidRDefault="00FC1019" w:rsidP="00FC1019">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11</w:t>
      </w:r>
      <w:r>
        <w:rPr>
          <w:rFonts w:ascii="Cambria" w:hAnsi="Cambria" w:cs="Arial"/>
          <w:b/>
          <w:sz w:val="22"/>
          <w:szCs w:val="22"/>
          <w:lang w:eastAsia="pl-PL"/>
        </w:rPr>
        <w:br/>
      </w:r>
      <w:r w:rsidRPr="004E21A8">
        <w:rPr>
          <w:rFonts w:ascii="Cambria" w:hAnsi="Cambria" w:cs="Arial"/>
          <w:b/>
          <w:sz w:val="22"/>
          <w:szCs w:val="22"/>
          <w:lang w:eastAsia="pl-PL"/>
        </w:rPr>
        <w:t>Warunki płatności</w:t>
      </w:r>
    </w:p>
    <w:p w:rsidR="00FC1019" w:rsidRPr="004E21A8"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FC1019" w:rsidRPr="004E21A8"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Wynagrodzenie będz</w:t>
      </w:r>
      <w:r>
        <w:rPr>
          <w:rFonts w:ascii="Cambria" w:hAnsi="Cambria" w:cs="Arial"/>
          <w:sz w:val="22"/>
          <w:szCs w:val="22"/>
          <w:lang w:eastAsia="pl-PL"/>
        </w:rPr>
        <w:t>ie płatne w terminie do 14</w:t>
      </w:r>
      <w:r w:rsidRPr="004E21A8">
        <w:rPr>
          <w:rFonts w:ascii="Cambria" w:hAnsi="Cambria" w:cs="Arial"/>
          <w:sz w:val="22"/>
          <w:szCs w:val="22"/>
          <w:lang w:eastAsia="pl-PL"/>
        </w:rPr>
        <w:t xml:space="preserve"> dni od doręczenia Zamawiającemu prawidłowo wystawionej faktury. Podstawą do wystawienia faktury przez Wykonawcę będą Protokoły Odbioru </w:t>
      </w:r>
      <w:r>
        <w:rPr>
          <w:rFonts w:ascii="Cambria" w:hAnsi="Cambria" w:cs="Arial"/>
          <w:sz w:val="22"/>
          <w:szCs w:val="22"/>
          <w:lang w:eastAsia="pl-PL"/>
        </w:rPr>
        <w:t>R</w:t>
      </w:r>
      <w:r w:rsidRPr="004E21A8">
        <w:rPr>
          <w:rFonts w:ascii="Cambria" w:hAnsi="Cambria" w:cs="Arial"/>
          <w:sz w:val="22"/>
          <w:szCs w:val="22"/>
          <w:lang w:eastAsia="pl-PL"/>
        </w:rPr>
        <w:t xml:space="preserve">obót wskazane w § 9 ust. </w:t>
      </w:r>
      <w:r>
        <w:rPr>
          <w:rFonts w:ascii="Cambria" w:hAnsi="Cambria" w:cs="Arial"/>
          <w:sz w:val="22"/>
          <w:szCs w:val="22"/>
          <w:lang w:eastAsia="pl-PL"/>
        </w:rPr>
        <w:t>12</w:t>
      </w:r>
      <w:r w:rsidRPr="004E21A8">
        <w:rPr>
          <w:rFonts w:ascii="Cambria" w:hAnsi="Cambria" w:cs="Arial"/>
          <w:sz w:val="22"/>
          <w:szCs w:val="22"/>
          <w:lang w:eastAsia="pl-PL"/>
        </w:rPr>
        <w:t>.</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CD4B08">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Pr>
          <w:rFonts w:ascii="Cambria" w:hAnsi="Cambria" w:cs="Arial"/>
          <w:sz w:val="22"/>
          <w:szCs w:val="22"/>
          <w:lang w:eastAsia="pl-PL"/>
        </w:rPr>
        <w:t xml:space="preserve">z 2018 r. </w:t>
      </w:r>
      <w:r w:rsidRPr="00CD4B08">
        <w:rPr>
          <w:rFonts w:ascii="Cambria" w:hAnsi="Cambria" w:cs="Arial"/>
          <w:sz w:val="22"/>
          <w:szCs w:val="22"/>
          <w:lang w:eastAsia="pl-PL"/>
        </w:rPr>
        <w:t xml:space="preserve">poz. 2191,– „Ustawa o Fakturowaniu”). </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CD4B08">
        <w:rPr>
          <w:rFonts w:ascii="Cambria" w:hAnsi="Cambria" w:cs="Arial"/>
          <w:sz w:val="22"/>
          <w:szCs w:val="22"/>
          <w:lang w:eastAsia="pl-PL"/>
        </w:rPr>
        <w:t>W przypadku wystawienia</w:t>
      </w:r>
      <w:r w:rsidRPr="003617BF">
        <w:t xml:space="preserve"> </w:t>
      </w:r>
      <w:r w:rsidRPr="003617BF">
        <w:rPr>
          <w:rFonts w:ascii="Cambria" w:hAnsi="Cambria" w:cs="Arial"/>
          <w:sz w:val="22"/>
          <w:szCs w:val="22"/>
          <w:lang w:eastAsia="pl-PL"/>
        </w:rPr>
        <w:t>ustrukturyzowane</w:t>
      </w:r>
      <w:r>
        <w:rPr>
          <w:rFonts w:ascii="Cambria" w:hAnsi="Cambria" w:cs="Arial"/>
          <w:sz w:val="22"/>
          <w:szCs w:val="22"/>
          <w:lang w:eastAsia="pl-PL"/>
        </w:rPr>
        <w:t>j</w:t>
      </w:r>
      <w:r w:rsidRPr="00CD4B08">
        <w:rPr>
          <w:rFonts w:ascii="Cambria" w:hAnsi="Cambria" w:cs="Arial"/>
          <w:sz w:val="22"/>
          <w:szCs w:val="22"/>
          <w:lang w:eastAsia="pl-PL"/>
        </w:rPr>
        <w:t xml:space="preserve"> faktury</w:t>
      </w:r>
      <w:r>
        <w:rPr>
          <w:rFonts w:ascii="Cambria" w:hAnsi="Cambria" w:cs="Arial"/>
          <w:sz w:val="22"/>
          <w:szCs w:val="22"/>
          <w:lang w:eastAsia="pl-PL"/>
        </w:rPr>
        <w:t xml:space="preserve"> elektronicznej</w:t>
      </w:r>
      <w:r w:rsidRPr="00CD4B08">
        <w:rPr>
          <w:rFonts w:ascii="Cambria" w:hAnsi="Cambria" w:cs="Arial"/>
          <w:sz w:val="22"/>
          <w:szCs w:val="22"/>
          <w:lang w:eastAsia="pl-PL"/>
        </w:rPr>
        <w:t xml:space="preserve">, o której mowa w ust. 4, Wykonawca jest obowiązany do wysłania jej do Zamawiającego za pośrednictwem Platformy Elektronicznego Fakturowania </w:t>
      </w:r>
      <w:r>
        <w:rPr>
          <w:rFonts w:ascii="Cambria" w:hAnsi="Cambria" w:cs="Arial"/>
          <w:sz w:val="22"/>
          <w:szCs w:val="22"/>
          <w:lang w:eastAsia="pl-PL"/>
        </w:rPr>
        <w:t>(</w:t>
      </w:r>
      <w:r w:rsidRPr="00CD4B08">
        <w:rPr>
          <w:rFonts w:ascii="Cambria" w:hAnsi="Cambria" w:cs="Arial"/>
          <w:sz w:val="22"/>
          <w:szCs w:val="22"/>
          <w:lang w:eastAsia="pl-PL"/>
        </w:rPr>
        <w:t xml:space="preserve">„PEF”). Wystawiona przez Wykonawcę ustrukturyzowana faktura elektroniczna winna zawierać elementy, o których mowa w art. 1 Ustawy o Fakturowaniu, a nadto faktura lub załącznik do niej musi zawierać numer Umowy i </w:t>
      </w:r>
      <w:r>
        <w:rPr>
          <w:rFonts w:ascii="Cambria" w:hAnsi="Cambria" w:cs="Arial"/>
          <w:sz w:val="22"/>
          <w:szCs w:val="22"/>
          <w:lang w:eastAsia="pl-PL"/>
        </w:rPr>
        <w:t>Zlecenia</w:t>
      </w:r>
      <w:r w:rsidRPr="00CD4B08">
        <w:rPr>
          <w:rFonts w:ascii="Cambria" w:hAnsi="Cambria" w:cs="Arial"/>
          <w:sz w:val="22"/>
          <w:szCs w:val="22"/>
          <w:lang w:eastAsia="pl-PL"/>
        </w:rPr>
        <w:t xml:space="preserve">, których dotyczy. </w:t>
      </w:r>
    </w:p>
    <w:p w:rsidR="00FC1019" w:rsidRPr="00BA5835"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BA5835">
        <w:rPr>
          <w:rFonts w:ascii="Cambria" w:hAnsi="Cambria" w:cs="Arial"/>
          <w:sz w:val="22"/>
          <w:szCs w:val="22"/>
          <w:lang w:eastAsia="pl-PL"/>
        </w:rPr>
        <w:t>Ustrukturyzowaną fakturę elektroniczną należy wysyłać na następujący adres Zamawiającego</w:t>
      </w:r>
      <w:r>
        <w:rPr>
          <w:rFonts w:ascii="Cambria" w:hAnsi="Cambria" w:cs="Arial"/>
          <w:sz w:val="22"/>
          <w:szCs w:val="22"/>
          <w:lang w:eastAsia="pl-PL"/>
        </w:rPr>
        <w:t>:</w:t>
      </w:r>
      <w:r w:rsidRPr="00BA5835">
        <w:rPr>
          <w:rFonts w:ascii="Cambria" w:hAnsi="Cambria" w:cs="Arial"/>
          <w:sz w:val="22"/>
          <w:szCs w:val="22"/>
          <w:lang w:eastAsia="pl-PL"/>
        </w:rPr>
        <w:t xml:space="preserve"> </w:t>
      </w:r>
      <w:r>
        <w:rPr>
          <w:rFonts w:ascii="Cambria" w:hAnsi="Cambria" w:cs="Arial"/>
          <w:sz w:val="22"/>
          <w:szCs w:val="22"/>
          <w:lang w:eastAsia="pl-PL"/>
        </w:rPr>
        <w:t>losie@krakow.lasy.gov.pl</w:t>
      </w:r>
      <w:r w:rsidRPr="00BA5835">
        <w:rPr>
          <w:rFonts w:ascii="Cambria" w:hAnsi="Cambria" w:cs="Arial"/>
          <w:sz w:val="22"/>
          <w:szCs w:val="22"/>
          <w:lang w:eastAsia="pl-PL"/>
        </w:rPr>
        <w:t xml:space="preserve"> </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3617BF">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FC1019" w:rsidRPr="003617BF"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3617BF">
        <w:rPr>
          <w:rFonts w:ascii="Cambria" w:hAnsi="Cambria" w:cs="Arial"/>
          <w:sz w:val="22"/>
          <w:szCs w:val="22"/>
          <w:lang w:eastAsia="pl-PL"/>
        </w:rPr>
        <w:t>W przypadku wystawienia faktury w formie pisemnej, prawidłowo wystawiona faktura powi</w:t>
      </w:r>
      <w:r>
        <w:rPr>
          <w:rFonts w:ascii="Cambria" w:hAnsi="Cambria" w:cs="Arial"/>
          <w:sz w:val="22"/>
          <w:szCs w:val="22"/>
          <w:lang w:eastAsia="pl-PL"/>
        </w:rPr>
        <w:t xml:space="preserve">nna być doręczona do siedziby Nadleśnictwa Łosie. </w:t>
      </w:r>
    </w:p>
    <w:p w:rsidR="00FC1019" w:rsidRPr="004E21A8"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 zastrzeżeniem postanowień ust. </w:t>
      </w:r>
      <w:r>
        <w:rPr>
          <w:rFonts w:ascii="Cambria" w:hAnsi="Cambria" w:cs="Arial"/>
          <w:sz w:val="22"/>
          <w:szCs w:val="22"/>
          <w:lang w:eastAsia="pl-PL"/>
        </w:rPr>
        <w:t>11</w:t>
      </w:r>
      <w:r w:rsidRPr="004E21A8">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Podatek VAT naliczony zostanie w wysokości obowiązującej w dniu wystawienia faktury.</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A31A27">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w:t>
      </w:r>
      <w:r>
        <w:rPr>
          <w:rFonts w:ascii="Cambria" w:hAnsi="Cambria" w:cs="Arial"/>
          <w:sz w:val="22"/>
          <w:szCs w:val="22"/>
          <w:lang w:eastAsia="pl-PL"/>
        </w:rPr>
        <w:t xml:space="preserve">(tekst jedn.: </w:t>
      </w:r>
      <w:bookmarkStart w:id="8" w:name="_Hlk15927515"/>
      <w:r w:rsidRPr="00A31A27">
        <w:rPr>
          <w:rFonts w:ascii="Cambria" w:hAnsi="Cambria" w:cs="Arial"/>
          <w:sz w:val="22"/>
          <w:szCs w:val="22"/>
          <w:lang w:eastAsia="pl-PL"/>
        </w:rPr>
        <w:t>Dz.</w:t>
      </w:r>
      <w:r>
        <w:rPr>
          <w:rFonts w:ascii="Cambria" w:hAnsi="Cambria" w:cs="Arial"/>
          <w:sz w:val="22"/>
          <w:szCs w:val="22"/>
          <w:lang w:eastAsia="pl-PL"/>
        </w:rPr>
        <w:t xml:space="preserve"> </w:t>
      </w:r>
      <w:r w:rsidRPr="00A31A27">
        <w:rPr>
          <w:rFonts w:ascii="Cambria" w:hAnsi="Cambria" w:cs="Arial"/>
          <w:sz w:val="22"/>
          <w:szCs w:val="22"/>
          <w:lang w:eastAsia="pl-PL"/>
        </w:rPr>
        <w:t>U.</w:t>
      </w:r>
      <w:r>
        <w:rPr>
          <w:rFonts w:ascii="Cambria" w:hAnsi="Cambria" w:cs="Arial"/>
          <w:sz w:val="22"/>
          <w:szCs w:val="22"/>
          <w:lang w:eastAsia="pl-PL"/>
        </w:rPr>
        <w:t xml:space="preserve"> z 2020 r</w:t>
      </w:r>
      <w:r w:rsidRPr="00A31A27">
        <w:rPr>
          <w:rFonts w:ascii="Cambria" w:hAnsi="Cambria" w:cs="Arial"/>
          <w:sz w:val="22"/>
          <w:szCs w:val="22"/>
          <w:lang w:eastAsia="pl-PL"/>
        </w:rPr>
        <w:t>.</w:t>
      </w:r>
      <w:r>
        <w:rPr>
          <w:rFonts w:ascii="Cambria" w:hAnsi="Cambria" w:cs="Arial"/>
          <w:sz w:val="22"/>
          <w:szCs w:val="22"/>
          <w:lang w:eastAsia="pl-PL"/>
        </w:rPr>
        <w:t xml:space="preserve"> poz. 106 z późn. zm.</w:t>
      </w:r>
      <w:bookmarkEnd w:id="8"/>
      <w:r>
        <w:rPr>
          <w:rFonts w:ascii="Cambria" w:hAnsi="Cambria" w:cs="Arial"/>
          <w:sz w:val="22"/>
          <w:szCs w:val="22"/>
          <w:lang w:eastAsia="pl-PL"/>
        </w:rPr>
        <w:t>).</w:t>
      </w:r>
    </w:p>
    <w:p w:rsidR="00FC1019" w:rsidRDefault="00FC1019" w:rsidP="00FC1019">
      <w:pPr>
        <w:suppressAutoHyphens w:val="0"/>
        <w:spacing w:before="120"/>
        <w:ind w:left="567"/>
        <w:jc w:val="both"/>
        <w:rPr>
          <w:rFonts w:ascii="Cambria" w:hAnsi="Cambria" w:cs="Arial"/>
          <w:sz w:val="22"/>
          <w:szCs w:val="22"/>
          <w:lang w:eastAsia="pl-PL"/>
        </w:rPr>
      </w:pPr>
    </w:p>
    <w:p w:rsidR="00FC1019" w:rsidRDefault="00FC1019" w:rsidP="00FC1019">
      <w:pPr>
        <w:suppressAutoHyphens w:val="0"/>
        <w:spacing w:before="120"/>
        <w:ind w:left="567"/>
        <w:jc w:val="both"/>
        <w:rPr>
          <w:rFonts w:ascii="Cambria" w:hAnsi="Cambria" w:cs="Arial"/>
          <w:sz w:val="22"/>
          <w:szCs w:val="22"/>
          <w:lang w:eastAsia="pl-PL"/>
        </w:rPr>
      </w:pPr>
    </w:p>
    <w:p w:rsidR="00FC1019" w:rsidRDefault="00FC1019" w:rsidP="00FC1019">
      <w:pPr>
        <w:suppressAutoHyphens w:val="0"/>
        <w:spacing w:before="120"/>
        <w:ind w:left="567"/>
        <w:jc w:val="both"/>
        <w:rPr>
          <w:rFonts w:ascii="Cambria" w:hAnsi="Cambria" w:cs="Arial"/>
          <w:sz w:val="22"/>
          <w:szCs w:val="22"/>
          <w:lang w:eastAsia="pl-PL"/>
        </w:rPr>
      </w:pP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Z</w:t>
      </w:r>
      <w:r w:rsidRPr="00E12EC8">
        <w:rPr>
          <w:rFonts w:ascii="Cambria" w:hAnsi="Cambria" w:cs="Arial"/>
          <w:sz w:val="22"/>
          <w:szCs w:val="22"/>
          <w:lang w:eastAsia="pl-PL"/>
        </w:rPr>
        <w:t>apłata</w:t>
      </w:r>
      <w:r>
        <w:rPr>
          <w:rFonts w:ascii="Cambria" w:hAnsi="Cambria" w:cs="Arial"/>
          <w:sz w:val="22"/>
          <w:szCs w:val="22"/>
          <w:lang w:eastAsia="pl-PL"/>
        </w:rPr>
        <w:t>:</w:t>
      </w:r>
      <w:r w:rsidRPr="00E12EC8">
        <w:rPr>
          <w:rFonts w:ascii="Cambria" w:hAnsi="Cambria" w:cs="Arial"/>
          <w:sz w:val="22"/>
          <w:szCs w:val="22"/>
          <w:lang w:eastAsia="pl-PL"/>
        </w:rPr>
        <w:t xml:space="preserve"> </w:t>
      </w:r>
    </w:p>
    <w:p w:rsidR="00FC1019" w:rsidRDefault="00FC1019" w:rsidP="00FC1019">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Pr="00E12EC8">
        <w:rPr>
          <w:rFonts w:ascii="Cambria" w:hAnsi="Cambria" w:cs="Arial"/>
          <w:sz w:val="22"/>
          <w:szCs w:val="22"/>
          <w:lang w:eastAsia="pl-PL"/>
        </w:rPr>
        <w:t xml:space="preserve">kwoty odpowiadającej całości albo części kwoty podatku wynikającej z otrzymanej faktury </w:t>
      </w:r>
      <w:r>
        <w:rPr>
          <w:rFonts w:ascii="Cambria" w:hAnsi="Cambria" w:cs="Arial"/>
          <w:sz w:val="22"/>
          <w:szCs w:val="22"/>
          <w:lang w:eastAsia="pl-PL"/>
        </w:rPr>
        <w:t>będzie</w:t>
      </w:r>
      <w:r w:rsidRPr="00E12EC8">
        <w:rPr>
          <w:rFonts w:ascii="Cambria" w:hAnsi="Cambria" w:cs="Arial"/>
          <w:sz w:val="22"/>
          <w:szCs w:val="22"/>
          <w:lang w:eastAsia="pl-PL"/>
        </w:rPr>
        <w:t xml:space="preserve"> dokonywana na rachunek VAT</w:t>
      </w:r>
      <w:r>
        <w:rPr>
          <w:rFonts w:ascii="Cambria" w:hAnsi="Cambria" w:cs="Arial"/>
          <w:sz w:val="22"/>
          <w:szCs w:val="22"/>
          <w:lang w:eastAsia="pl-PL"/>
        </w:rPr>
        <w:t xml:space="preserve">, w rozumieniu art. 2 pkt 37 Wykonawcy </w:t>
      </w:r>
      <w:r w:rsidRPr="00E12EC8">
        <w:rPr>
          <w:rFonts w:ascii="Cambria" w:hAnsi="Cambria" w:cs="Arial"/>
          <w:sz w:val="22"/>
          <w:szCs w:val="22"/>
          <w:lang w:eastAsia="pl-PL"/>
        </w:rPr>
        <w:t xml:space="preserve">ustawy z dnia 11 marca 2004 r. o podatku od towarów i usług (tekst jedn.: Dz. U. z </w:t>
      </w:r>
      <w:r>
        <w:rPr>
          <w:rFonts w:ascii="Cambria" w:hAnsi="Cambria" w:cs="Arial"/>
          <w:sz w:val="22"/>
          <w:szCs w:val="22"/>
          <w:lang w:eastAsia="pl-PL"/>
        </w:rPr>
        <w:t xml:space="preserve">2020 </w:t>
      </w:r>
      <w:r w:rsidRPr="00E12EC8">
        <w:rPr>
          <w:rFonts w:ascii="Cambria" w:hAnsi="Cambria" w:cs="Arial"/>
          <w:sz w:val="22"/>
          <w:szCs w:val="22"/>
          <w:lang w:eastAsia="pl-PL"/>
        </w:rPr>
        <w:t xml:space="preserve"> r. poz. </w:t>
      </w:r>
      <w:r>
        <w:rPr>
          <w:rFonts w:ascii="Cambria" w:hAnsi="Cambria" w:cs="Arial"/>
          <w:sz w:val="22"/>
          <w:szCs w:val="22"/>
          <w:lang w:eastAsia="pl-PL"/>
        </w:rPr>
        <w:t xml:space="preserve">106 </w:t>
      </w:r>
      <w:r w:rsidRPr="00E12EC8">
        <w:rPr>
          <w:rFonts w:ascii="Cambria" w:hAnsi="Cambria" w:cs="Arial"/>
          <w:sz w:val="22"/>
          <w:szCs w:val="22"/>
          <w:lang w:eastAsia="pl-PL"/>
        </w:rPr>
        <w:t>z późn. zm.)</w:t>
      </w:r>
      <w:r>
        <w:rPr>
          <w:rFonts w:ascii="Cambria" w:hAnsi="Cambria" w:cs="Arial"/>
          <w:sz w:val="22"/>
          <w:szCs w:val="22"/>
          <w:lang w:eastAsia="pl-PL"/>
        </w:rPr>
        <w:t>,</w:t>
      </w:r>
    </w:p>
    <w:p w:rsidR="00FC1019" w:rsidRDefault="00FC1019" w:rsidP="00FC1019">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r>
      <w:r w:rsidRPr="00E12EC8">
        <w:rPr>
          <w:rFonts w:ascii="Cambria" w:hAnsi="Cambria" w:cs="Arial"/>
          <w:sz w:val="22"/>
          <w:szCs w:val="22"/>
          <w:lang w:eastAsia="pl-PL"/>
        </w:rPr>
        <w:t>kwoty odpowiadającej wartości sprzedaży netto wynikającej z otrzymanej faktury jest dokonywana na rachunek bankowy albo na rachunek w spółdzielczej kasie oszczędnościowo-kredytowej, dla których jest prowadzony rachunek VAT</w:t>
      </w:r>
      <w:r>
        <w:rPr>
          <w:rFonts w:ascii="Cambria" w:hAnsi="Cambria" w:cs="Arial"/>
          <w:sz w:val="22"/>
          <w:szCs w:val="22"/>
          <w:lang w:eastAsia="pl-PL"/>
        </w:rPr>
        <w:t xml:space="preserve"> Wykonawcy</w:t>
      </w:r>
      <w:r w:rsidRPr="00E12EC8">
        <w:rPr>
          <w:rFonts w:ascii="Cambria" w:hAnsi="Cambria" w:cs="Arial"/>
          <w:sz w:val="22"/>
          <w:szCs w:val="22"/>
          <w:lang w:eastAsia="pl-PL"/>
        </w:rPr>
        <w:t>.</w:t>
      </w:r>
    </w:p>
    <w:p w:rsidR="00FC1019" w:rsidRPr="004E21A8"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FC1019"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Dokonanie zapłaty na rachunek bankowy </w:t>
      </w:r>
      <w:r>
        <w:rPr>
          <w:rFonts w:ascii="Cambria" w:hAnsi="Cambria" w:cs="Arial"/>
          <w:sz w:val="22"/>
          <w:szCs w:val="22"/>
          <w:lang w:eastAsia="pl-PL"/>
        </w:rPr>
        <w:t>oraz na rachunek VAT (</w:t>
      </w:r>
      <w:r w:rsidRPr="00E12EC8">
        <w:rPr>
          <w:rFonts w:ascii="Cambria" w:hAnsi="Cambria" w:cs="Arial"/>
          <w:sz w:val="22"/>
          <w:szCs w:val="22"/>
          <w:lang w:eastAsia="pl-PL"/>
        </w:rPr>
        <w:t>w rozumieniu art. 2 pkt 37 Wykonawcy ustawy z dnia 11 marca 2004 r. o podatku od towarów i u</w:t>
      </w:r>
      <w:r>
        <w:rPr>
          <w:rFonts w:ascii="Cambria" w:hAnsi="Cambria" w:cs="Arial"/>
          <w:sz w:val="22"/>
          <w:szCs w:val="22"/>
          <w:lang w:eastAsia="pl-PL"/>
        </w:rPr>
        <w:t>sług (tekst jedn.: Dz. U. z 2020</w:t>
      </w:r>
      <w:r w:rsidRPr="00E12EC8">
        <w:rPr>
          <w:rFonts w:ascii="Cambria" w:hAnsi="Cambria" w:cs="Arial"/>
          <w:sz w:val="22"/>
          <w:szCs w:val="22"/>
          <w:lang w:eastAsia="pl-PL"/>
        </w:rPr>
        <w:t xml:space="preserve"> r. poz. </w:t>
      </w:r>
      <w:r>
        <w:rPr>
          <w:rFonts w:ascii="Cambria" w:hAnsi="Cambria" w:cs="Arial"/>
          <w:sz w:val="22"/>
          <w:szCs w:val="22"/>
          <w:lang w:eastAsia="pl-PL"/>
        </w:rPr>
        <w:t>106</w:t>
      </w:r>
      <w:r w:rsidRPr="00E12EC8">
        <w:rPr>
          <w:rFonts w:ascii="Cambria" w:hAnsi="Cambria" w:cs="Arial"/>
          <w:sz w:val="22"/>
          <w:szCs w:val="22"/>
          <w:lang w:eastAsia="pl-PL"/>
        </w:rPr>
        <w:t xml:space="preserve"> z późn. zm.)</w:t>
      </w:r>
      <w:r>
        <w:rPr>
          <w:rFonts w:ascii="Cambria" w:hAnsi="Cambria" w:cs="Arial"/>
          <w:sz w:val="22"/>
          <w:szCs w:val="22"/>
          <w:lang w:eastAsia="pl-PL"/>
        </w:rPr>
        <w:t xml:space="preserve"> </w:t>
      </w:r>
      <w:r w:rsidRPr="004E21A8">
        <w:rPr>
          <w:rFonts w:ascii="Cambria" w:hAnsi="Cambria" w:cs="Arial"/>
          <w:sz w:val="22"/>
          <w:szCs w:val="22"/>
          <w:lang w:eastAsia="pl-PL"/>
        </w:rPr>
        <w:t xml:space="preserve">wskazanego członka konsorcjum zwalnia Zamawiającego z odpowiedzialności w stosunku do wszystkich członków konsorcjum. </w:t>
      </w:r>
    </w:p>
    <w:p w:rsidR="00FC1019" w:rsidRPr="00E25EFF" w:rsidRDefault="00FC1019" w:rsidP="00FC1019">
      <w:pPr>
        <w:numPr>
          <w:ilvl w:val="0"/>
          <w:numId w:val="18"/>
        </w:numPr>
        <w:suppressAutoHyphens w:val="0"/>
        <w:spacing w:before="120"/>
        <w:ind w:left="567" w:hanging="567"/>
        <w:jc w:val="both"/>
        <w:rPr>
          <w:rFonts w:ascii="Cambria" w:hAnsi="Cambria" w:cs="Arial"/>
          <w:sz w:val="22"/>
          <w:szCs w:val="22"/>
          <w:lang w:eastAsia="pl-PL"/>
        </w:rPr>
      </w:pPr>
      <w:r w:rsidRPr="00E25EFF">
        <w:rPr>
          <w:rFonts w:ascii="Cambria" w:hAnsi="Cambria" w:cs="Arial"/>
          <w:sz w:val="22"/>
          <w:szCs w:val="22"/>
          <w:lang w:eastAsia="pl-PL"/>
        </w:rPr>
        <w:t>Na wniosek wykonawców wspólnie ubiegających się o udzielenie zamówienia,     Zamawiający dopuszcza wystawianie faktur przez poszczególnych członków konsorcjum.</w:t>
      </w:r>
    </w:p>
    <w:p w:rsidR="00FC1019" w:rsidRPr="004E21A8" w:rsidRDefault="00FC1019" w:rsidP="00FC1019">
      <w:pPr>
        <w:suppressAutoHyphens w:val="0"/>
        <w:spacing w:before="120"/>
        <w:ind w:left="567"/>
        <w:jc w:val="both"/>
        <w:rPr>
          <w:rFonts w:ascii="Cambria" w:hAnsi="Cambria" w:cs="Arial"/>
          <w:sz w:val="22"/>
          <w:szCs w:val="22"/>
          <w:lang w:eastAsia="pl-PL"/>
        </w:rPr>
      </w:pPr>
    </w:p>
    <w:p w:rsidR="00FC1019" w:rsidRPr="004E21A8" w:rsidRDefault="00FC1019" w:rsidP="00FC1019">
      <w:pPr>
        <w:suppressAutoHyphens w:val="0"/>
        <w:spacing w:before="120"/>
        <w:jc w:val="both"/>
        <w:rPr>
          <w:rFonts w:ascii="Cambria" w:hAnsi="Cambria" w:cs="Arial"/>
          <w:sz w:val="22"/>
          <w:szCs w:val="22"/>
          <w:lang w:eastAsia="pl-PL"/>
        </w:rPr>
      </w:pPr>
    </w:p>
    <w:p w:rsidR="00FC1019" w:rsidRPr="004E21A8" w:rsidRDefault="00FC1019" w:rsidP="00FC1019">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12</w:t>
      </w:r>
      <w:r>
        <w:rPr>
          <w:rFonts w:ascii="Cambria" w:hAnsi="Cambria" w:cs="Arial"/>
          <w:b/>
          <w:bCs/>
          <w:sz w:val="22"/>
          <w:szCs w:val="22"/>
          <w:lang w:eastAsia="pl-PL"/>
        </w:rPr>
        <w:br/>
      </w:r>
      <w:r w:rsidRPr="004E21A8">
        <w:rPr>
          <w:rFonts w:ascii="Cambria" w:hAnsi="Cambria" w:cs="Arial"/>
          <w:b/>
          <w:bCs/>
          <w:sz w:val="22"/>
          <w:szCs w:val="22"/>
          <w:lang w:eastAsia="pl-PL"/>
        </w:rPr>
        <w:t>Zabezpieczenie należytego wykonania Umowy</w:t>
      </w:r>
    </w:p>
    <w:p w:rsidR="00FC1019" w:rsidRPr="004E21A8" w:rsidRDefault="00FC1019" w:rsidP="00FC1019">
      <w:pPr>
        <w:numPr>
          <w:ilvl w:val="0"/>
          <w:numId w:val="19"/>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zgodnie z wymaganiami SIWZ, przed zawarciem Umowy wniósł zabezpieczenie należytego</w:t>
      </w:r>
      <w:r>
        <w:rPr>
          <w:rFonts w:ascii="Cambria" w:hAnsi="Cambria" w:cs="Arial"/>
          <w:sz w:val="22"/>
          <w:szCs w:val="22"/>
          <w:lang w:eastAsia="pl-PL"/>
        </w:rPr>
        <w:t xml:space="preserve"> wykonania Umowy, w wysokości 2</w:t>
      </w:r>
      <w:r w:rsidRPr="004E21A8">
        <w:rPr>
          <w:rFonts w:ascii="Cambria" w:hAnsi="Cambria" w:cs="Arial"/>
          <w:sz w:val="22"/>
          <w:szCs w:val="22"/>
          <w:lang w:eastAsia="pl-PL"/>
        </w:rPr>
        <w:t xml:space="preserve"> % Wartości Przedmiotu Umowy („Zabezpieczenie”).</w:t>
      </w:r>
    </w:p>
    <w:p w:rsidR="00FC1019" w:rsidRPr="004E21A8" w:rsidRDefault="00FC1019" w:rsidP="00FC1019">
      <w:pPr>
        <w:numPr>
          <w:ilvl w:val="0"/>
          <w:numId w:val="19"/>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Zabezpieczenie służy zabezpieczeniu zapłaty roszczeń z tytułu niewykonania lub nienależytego wykonania Przedmiotu Umowy. </w:t>
      </w:r>
    </w:p>
    <w:p w:rsidR="00FC1019" w:rsidRPr="004E21A8" w:rsidRDefault="00FC1019" w:rsidP="00FC1019">
      <w:pPr>
        <w:numPr>
          <w:ilvl w:val="0"/>
          <w:numId w:val="19"/>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Zabezpieczenie zostanie zwolnione przez Zamawiającego i przekazane Wykonawcy w ciągu 30 dni po wykonaniu Przedmiotu Umowy i uznaniu za należycie wykonan</w:t>
      </w:r>
      <w:r>
        <w:rPr>
          <w:rFonts w:ascii="Cambria" w:hAnsi="Cambria" w:cs="Arial"/>
          <w:sz w:val="22"/>
          <w:szCs w:val="22"/>
          <w:lang w:eastAsia="pl-PL"/>
        </w:rPr>
        <w:t>y</w:t>
      </w:r>
      <w:r w:rsidRPr="004E21A8">
        <w:rPr>
          <w:rFonts w:ascii="Cambria" w:hAnsi="Cambria" w:cs="Arial"/>
          <w:sz w:val="22"/>
          <w:szCs w:val="22"/>
          <w:lang w:eastAsia="pl-PL"/>
        </w:rPr>
        <w:t xml:space="preserve">. W przypadku niewykonania Zlecenia do upływu terminu, o którym mowa w § 3 ust. 1, Wykonawca zobowiązany jest wnieść Zabezpieczenie na czas niezbędny do ukończenia i odebrania prac objętych Zleceniem. </w:t>
      </w:r>
    </w:p>
    <w:p w:rsidR="00FC1019" w:rsidRPr="004E21A8" w:rsidRDefault="00FC1019" w:rsidP="00FC1019">
      <w:pPr>
        <w:numPr>
          <w:ilvl w:val="0"/>
          <w:numId w:val="1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FC1019" w:rsidRPr="004E21A8" w:rsidRDefault="00FC1019" w:rsidP="00FC1019">
      <w:pPr>
        <w:suppressAutoHyphens w:val="0"/>
        <w:spacing w:before="120"/>
        <w:ind w:left="567" w:hanging="567"/>
        <w:jc w:val="both"/>
        <w:rPr>
          <w:rFonts w:ascii="Cambria" w:hAnsi="Cambria" w:cs="Arial"/>
          <w:sz w:val="22"/>
          <w:szCs w:val="22"/>
          <w:lang w:eastAsia="pl-PL"/>
        </w:rPr>
      </w:pPr>
    </w:p>
    <w:p w:rsidR="00FC1019" w:rsidRPr="004E21A8" w:rsidRDefault="00FC1019" w:rsidP="00FC1019">
      <w:pPr>
        <w:keepNext/>
        <w:suppressAutoHyphens w:val="0"/>
        <w:spacing w:before="120"/>
        <w:jc w:val="center"/>
        <w:outlineLvl w:val="0"/>
        <w:rPr>
          <w:rFonts w:ascii="Cambria" w:hAnsi="Cambria" w:cs="Arial"/>
          <w:b/>
          <w:bCs/>
          <w:kern w:val="32"/>
          <w:sz w:val="22"/>
          <w:szCs w:val="22"/>
          <w:lang w:eastAsia="pl-PL"/>
        </w:rPr>
      </w:pPr>
      <w:r w:rsidRPr="004E21A8">
        <w:rPr>
          <w:rFonts w:ascii="Cambria" w:hAnsi="Cambria" w:cs="Arial"/>
          <w:b/>
          <w:bCs/>
          <w:kern w:val="32"/>
          <w:sz w:val="22"/>
          <w:szCs w:val="22"/>
          <w:lang w:eastAsia="pl-PL"/>
        </w:rPr>
        <w:t>§ 13</w:t>
      </w:r>
      <w:bookmarkStart w:id="9" w:name="_Toc68356757"/>
      <w:r>
        <w:rPr>
          <w:rFonts w:ascii="Cambria" w:hAnsi="Cambria" w:cs="Arial"/>
          <w:b/>
          <w:bCs/>
          <w:kern w:val="32"/>
          <w:sz w:val="22"/>
          <w:szCs w:val="22"/>
          <w:lang w:eastAsia="pl-PL"/>
        </w:rPr>
        <w:br/>
      </w:r>
      <w:r w:rsidRPr="004E21A8">
        <w:rPr>
          <w:rFonts w:ascii="Cambria" w:hAnsi="Cambria" w:cs="Arial"/>
          <w:b/>
          <w:bCs/>
          <w:kern w:val="32"/>
          <w:sz w:val="22"/>
          <w:szCs w:val="22"/>
          <w:lang w:eastAsia="pl-PL"/>
        </w:rPr>
        <w:t>Kary umowne</w:t>
      </w:r>
      <w:bookmarkEnd w:id="9"/>
    </w:p>
    <w:p w:rsidR="00FC1019" w:rsidRPr="004E21A8" w:rsidRDefault="00FC1019" w:rsidP="00FC1019">
      <w:pPr>
        <w:numPr>
          <w:ilvl w:val="0"/>
          <w:numId w:val="8"/>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naliczenia, a Wykonawca obowiązany w takiej sytuacji do zapłaty, następujących  kar umownych:</w:t>
      </w:r>
    </w:p>
    <w:p w:rsidR="00FC1019" w:rsidRPr="0001156C" w:rsidRDefault="00FC1019" w:rsidP="00FC1019">
      <w:pPr>
        <w:numPr>
          <w:ilvl w:val="1"/>
          <w:numId w:val="8"/>
        </w:numPr>
        <w:suppressAutoHyphens w:val="0"/>
        <w:spacing w:before="120"/>
        <w:ind w:left="1134" w:hanging="567"/>
        <w:jc w:val="both"/>
        <w:rPr>
          <w:rFonts w:ascii="Cambria" w:hAnsi="Cambria" w:cs="Arial"/>
          <w:bCs/>
          <w:sz w:val="22"/>
          <w:szCs w:val="22"/>
          <w:lang w:eastAsia="pl-PL"/>
        </w:rPr>
      </w:pPr>
      <w:r w:rsidRPr="0001156C">
        <w:rPr>
          <w:rFonts w:ascii="Cambria" w:hAnsi="Cambria" w:cs="Arial"/>
          <w:bCs/>
          <w:sz w:val="22"/>
          <w:szCs w:val="22"/>
          <w:lang w:eastAsia="pl-PL"/>
        </w:rPr>
        <w:lastRenderedPageBreak/>
        <w:t xml:space="preserve">za zwłokę w przyjęciu Zlecenia o więcej niż 3 dni w stosunku do terminu wyznaczonego przez Zamawiającego, o którym mowa </w:t>
      </w:r>
      <w:r>
        <w:rPr>
          <w:rFonts w:ascii="Cambria" w:hAnsi="Cambria" w:cs="Arial"/>
          <w:bCs/>
          <w:sz w:val="22"/>
          <w:szCs w:val="22"/>
          <w:lang w:eastAsia="pl-PL"/>
        </w:rPr>
        <w:t xml:space="preserve">w § 2 ust. 5 – w wysokości 100 </w:t>
      </w:r>
      <w:r w:rsidRPr="0001156C">
        <w:rPr>
          <w:rFonts w:ascii="Cambria" w:hAnsi="Cambria" w:cs="Arial"/>
          <w:bCs/>
          <w:sz w:val="22"/>
          <w:szCs w:val="22"/>
          <w:lang w:eastAsia="pl-PL"/>
        </w:rPr>
        <w:t>zł za każdy dzień zwłoki;</w:t>
      </w:r>
    </w:p>
    <w:p w:rsidR="00FC1019" w:rsidRPr="004E21A8" w:rsidRDefault="00FC1019" w:rsidP="00FC1019">
      <w:pPr>
        <w:numPr>
          <w:ilvl w:val="1"/>
          <w:numId w:val="8"/>
        </w:numPr>
        <w:suppressAutoHyphens w:val="0"/>
        <w:spacing w:before="120"/>
        <w:ind w:left="1134" w:hanging="567"/>
        <w:jc w:val="both"/>
        <w:rPr>
          <w:rFonts w:ascii="Cambria" w:hAnsi="Cambria" w:cs="Arial"/>
          <w:bCs/>
          <w:sz w:val="22"/>
          <w:szCs w:val="22"/>
          <w:lang w:eastAsia="pl-PL"/>
        </w:rPr>
      </w:pPr>
      <w:r w:rsidRPr="004E21A8">
        <w:rPr>
          <w:rFonts w:ascii="Cambria" w:hAnsi="Cambria" w:cs="Arial"/>
          <w:sz w:val="22"/>
          <w:szCs w:val="22"/>
          <w:lang w:eastAsia="pl-PL"/>
        </w:rPr>
        <w:t xml:space="preserve">za zwłokę </w:t>
      </w:r>
      <w:r w:rsidRPr="004E21A8">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4E21A8">
        <w:rPr>
          <w:rFonts w:ascii="Cambria" w:hAnsi="Cambria" w:cs="Arial"/>
          <w:sz w:val="22"/>
          <w:szCs w:val="22"/>
          <w:lang w:eastAsia="pl-PL"/>
        </w:rPr>
        <w:t xml:space="preserve"> liczonej za każdy rozpoczęty dzień zwłoki</w:t>
      </w:r>
      <w:r w:rsidRPr="004E21A8">
        <w:rPr>
          <w:rFonts w:ascii="Cambria" w:hAnsi="Cambria" w:cs="Arial"/>
          <w:bCs/>
          <w:sz w:val="22"/>
          <w:szCs w:val="22"/>
          <w:lang w:eastAsia="pl-PL"/>
        </w:rPr>
        <w:t xml:space="preserve">, z zastrzeżeniem postanowień pkt </w:t>
      </w:r>
      <w:r>
        <w:rPr>
          <w:rFonts w:ascii="Cambria" w:hAnsi="Cambria" w:cs="Arial"/>
          <w:bCs/>
          <w:sz w:val="22"/>
          <w:szCs w:val="22"/>
          <w:lang w:eastAsia="pl-PL"/>
        </w:rPr>
        <w:t>3</w:t>
      </w:r>
      <w:r w:rsidRPr="004E21A8">
        <w:rPr>
          <w:rFonts w:ascii="Cambria" w:hAnsi="Cambria" w:cs="Arial"/>
          <w:bCs/>
          <w:sz w:val="22"/>
          <w:szCs w:val="22"/>
          <w:lang w:eastAsia="pl-PL"/>
        </w:rPr>
        <w:t>;</w:t>
      </w:r>
      <w:r w:rsidRPr="004E21A8">
        <w:rPr>
          <w:rFonts w:ascii="Cambria" w:hAnsi="Cambria"/>
          <w:sz w:val="22"/>
          <w:szCs w:val="22"/>
          <w:lang w:eastAsia="pl-PL"/>
        </w:rPr>
        <w:t xml:space="preserve"> </w:t>
      </w:r>
      <w:r w:rsidRPr="004E21A8">
        <w:rPr>
          <w:rFonts w:ascii="Cambria" w:hAnsi="Cambria"/>
          <w:sz w:val="22"/>
          <w:szCs w:val="22"/>
          <w:lang w:eastAsia="pl-PL"/>
        </w:rPr>
        <w:tab/>
      </w:r>
      <w:r w:rsidRPr="004E21A8">
        <w:rPr>
          <w:rFonts w:ascii="Cambria" w:hAnsi="Cambria"/>
          <w:sz w:val="22"/>
          <w:szCs w:val="22"/>
          <w:lang w:eastAsia="pl-PL"/>
        </w:rPr>
        <w:br/>
      </w:r>
      <w:r w:rsidRPr="004E21A8">
        <w:rPr>
          <w:rFonts w:ascii="Cambria" w:hAnsi="Cambria"/>
          <w:sz w:val="22"/>
          <w:szCs w:val="22"/>
          <w:lang w:eastAsia="pl-PL"/>
        </w:rPr>
        <w:br/>
        <w:t xml:space="preserve">Wartość prac brutto </w:t>
      </w:r>
      <w:r w:rsidRPr="004E21A8">
        <w:rPr>
          <w:rFonts w:ascii="Cambria" w:hAnsi="Cambria" w:cs="Arial"/>
          <w:bCs/>
          <w:sz w:val="22"/>
          <w:szCs w:val="22"/>
          <w:lang w:eastAsia="pl-PL"/>
        </w:rPr>
        <w:t>na danej pozycji objętej Zleceniem, w stosunku do których Wykonawca pozostaje w zwłoce będzie określana powykonawcz</w:t>
      </w:r>
      <w:r>
        <w:rPr>
          <w:rFonts w:ascii="Cambria" w:hAnsi="Cambria" w:cs="Arial"/>
          <w:bCs/>
          <w:sz w:val="22"/>
          <w:szCs w:val="22"/>
          <w:lang w:eastAsia="pl-PL"/>
        </w:rPr>
        <w:t>o</w:t>
      </w:r>
      <w:r w:rsidRPr="004E21A8">
        <w:rPr>
          <w:rFonts w:ascii="Cambria" w:hAnsi="Cambria" w:cs="Arial"/>
          <w:bCs/>
          <w:sz w:val="22"/>
          <w:szCs w:val="22"/>
          <w:lang w:eastAsia="pl-PL"/>
        </w:rPr>
        <w:t xml:space="preserve"> na podstawie wartości wynikającej z dokumentów, przy pomocy których będzie dokumentowany odbiór. </w:t>
      </w:r>
    </w:p>
    <w:p w:rsidR="00FC1019" w:rsidRPr="004E21A8" w:rsidRDefault="00FC1019" w:rsidP="00FC1019">
      <w:pPr>
        <w:numPr>
          <w:ilvl w:val="1"/>
          <w:numId w:val="8"/>
        </w:numPr>
        <w:suppressAutoHyphens w:val="0"/>
        <w:spacing w:before="120"/>
        <w:ind w:left="1134" w:hanging="567"/>
        <w:jc w:val="both"/>
        <w:rPr>
          <w:rFonts w:ascii="Cambria" w:hAnsi="Cambria" w:cs="Arial"/>
          <w:bCs/>
          <w:sz w:val="22"/>
          <w:szCs w:val="22"/>
          <w:lang w:eastAsia="pl-PL"/>
        </w:rPr>
      </w:pPr>
      <w:r w:rsidRPr="004E21A8">
        <w:rPr>
          <w:rFonts w:ascii="Cambria" w:hAnsi="Cambria" w:cs="Arial"/>
          <w:sz w:val="22"/>
          <w:szCs w:val="22"/>
          <w:lang w:eastAsia="pl-PL"/>
        </w:rPr>
        <w:t xml:space="preserve">za zwłokę </w:t>
      </w:r>
      <w:r w:rsidRPr="004E21A8">
        <w:rPr>
          <w:rFonts w:ascii="Cambria" w:hAnsi="Cambria" w:cs="Arial"/>
          <w:bCs/>
          <w:sz w:val="22"/>
          <w:szCs w:val="22"/>
          <w:lang w:eastAsia="pl-PL"/>
        </w:rPr>
        <w:t xml:space="preserve">w zwrocie powierzchni, na której realizowane </w:t>
      </w:r>
      <w:r>
        <w:rPr>
          <w:rFonts w:ascii="Cambria" w:hAnsi="Cambria" w:cs="Arial"/>
          <w:bCs/>
          <w:sz w:val="22"/>
          <w:szCs w:val="22"/>
          <w:lang w:eastAsia="pl-PL"/>
        </w:rPr>
        <w:t xml:space="preserve">było </w:t>
      </w:r>
      <w:r w:rsidRPr="004E21A8">
        <w:rPr>
          <w:rFonts w:ascii="Cambria" w:hAnsi="Cambria" w:cs="Arial"/>
          <w:bCs/>
          <w:sz w:val="22"/>
          <w:szCs w:val="22"/>
          <w:lang w:eastAsia="pl-PL"/>
        </w:rPr>
        <w:t xml:space="preserve">Zlecenie z zakresu pozyskania drewna, lecz Wykonawca </w:t>
      </w:r>
      <w:r>
        <w:rPr>
          <w:rFonts w:ascii="Cambria" w:hAnsi="Cambria" w:cs="Arial"/>
          <w:bCs/>
          <w:sz w:val="22"/>
          <w:szCs w:val="22"/>
          <w:lang w:eastAsia="pl-PL"/>
        </w:rPr>
        <w:t xml:space="preserve">w terminie wskazanym w Zleceniu </w:t>
      </w:r>
      <w:r w:rsidRPr="004E21A8">
        <w:rPr>
          <w:rFonts w:ascii="Cambria" w:hAnsi="Cambria" w:cs="Arial"/>
          <w:bCs/>
          <w:sz w:val="22"/>
          <w:szCs w:val="22"/>
          <w:lang w:eastAsia="pl-PL"/>
        </w:rPr>
        <w:t xml:space="preserve">nie dokonał zwrotu tej powierzchni - w wysokości 100 zł, liczonej </w:t>
      </w:r>
      <w:r w:rsidRPr="004E21A8">
        <w:rPr>
          <w:rFonts w:ascii="Cambria" w:hAnsi="Cambria" w:cs="Arial"/>
          <w:sz w:val="22"/>
          <w:szCs w:val="22"/>
          <w:lang w:eastAsia="pl-PL"/>
        </w:rPr>
        <w:t>za każdy rozpoczęty dzień zwłoki</w:t>
      </w:r>
      <w:r>
        <w:rPr>
          <w:rFonts w:ascii="Cambria" w:hAnsi="Cambria" w:cs="Arial"/>
          <w:sz w:val="22"/>
          <w:szCs w:val="22"/>
          <w:lang w:eastAsia="pl-PL"/>
        </w:rPr>
        <w:t>,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r w:rsidRPr="004E21A8">
        <w:rPr>
          <w:rFonts w:ascii="Cambria" w:hAnsi="Cambria" w:cs="Arial"/>
          <w:sz w:val="22"/>
          <w:szCs w:val="22"/>
          <w:lang w:eastAsia="pl-PL"/>
        </w:rPr>
        <w:t>;</w:t>
      </w:r>
    </w:p>
    <w:p w:rsidR="00FC1019" w:rsidRPr="00D70B61" w:rsidRDefault="00FC1019" w:rsidP="00FC1019">
      <w:pPr>
        <w:numPr>
          <w:ilvl w:val="1"/>
          <w:numId w:val="8"/>
        </w:numPr>
        <w:suppressAutoHyphens w:val="0"/>
        <w:spacing w:before="120"/>
        <w:ind w:left="1134" w:hanging="567"/>
        <w:jc w:val="both"/>
        <w:rPr>
          <w:rFonts w:ascii="Cambria" w:hAnsi="Cambria" w:cs="Arial"/>
          <w:sz w:val="22"/>
          <w:szCs w:val="22"/>
          <w:lang w:eastAsia="pl-PL"/>
        </w:rPr>
      </w:pPr>
      <w:r w:rsidRPr="00D70B61">
        <w:rPr>
          <w:rFonts w:ascii="Cambria" w:hAnsi="Cambria" w:cs="Arial"/>
          <w:bCs/>
          <w:sz w:val="22"/>
          <w:szCs w:val="22"/>
          <w:lang w:eastAsia="pl-PL"/>
        </w:rPr>
        <w:t>w przypadku uszkodzenia drzew podczas zrywki w ilości większej niż 5 % drzew pozostających po zabiegu - w wysokości 10% wartości brutto prac na danej pozycji, nie mniej jednak niż 500 zł. Przez uszkodzenie drzewa podczas zrywki rozumie się odarcie kory do drewna o pow. większej niż 20 cm</w:t>
      </w:r>
      <w:r w:rsidRPr="00D70B61">
        <w:rPr>
          <w:rFonts w:ascii="Cambria" w:hAnsi="Cambria" w:cs="Arial"/>
          <w:bCs/>
          <w:sz w:val="22"/>
          <w:szCs w:val="22"/>
          <w:vertAlign w:val="superscript"/>
          <w:lang w:eastAsia="pl-PL"/>
        </w:rPr>
        <w:t>2</w:t>
      </w:r>
    </w:p>
    <w:p w:rsidR="00FC1019" w:rsidRPr="00D70B61" w:rsidRDefault="00FC1019" w:rsidP="00FC1019">
      <w:pPr>
        <w:numPr>
          <w:ilvl w:val="1"/>
          <w:numId w:val="8"/>
        </w:numPr>
        <w:suppressAutoHyphens w:val="0"/>
        <w:spacing w:before="120"/>
        <w:ind w:left="1134" w:hanging="567"/>
        <w:jc w:val="both"/>
        <w:rPr>
          <w:rFonts w:ascii="Cambria" w:hAnsi="Cambria" w:cs="Arial"/>
          <w:sz w:val="22"/>
          <w:szCs w:val="22"/>
          <w:lang w:eastAsia="pl-PL"/>
        </w:rPr>
      </w:pPr>
      <w:r w:rsidRPr="00D70B61">
        <w:rPr>
          <w:rFonts w:ascii="Cambria" w:hAnsi="Cambria" w:cs="Arial"/>
          <w:bCs/>
          <w:sz w:val="22"/>
          <w:szCs w:val="22"/>
          <w:lang w:eastAsia="pl-PL"/>
        </w:rPr>
        <w:t>w przypadku uszkodzenia drzew w przypadku pielęgnowania gleby w uprawach, w ilości większej niż 3 % drzew pozostających po zabiegu na pozycji objętej przedmiotem Zlecenia - w wysokości 10% wartości brutto prac na danej pozycji nie mniej jednak niż 200 zł. Przez uszkodzenie drzewa podczas pielęgnacji upraw rozumie się ścięcie pędu głównego lub uszkodzenie pielęgnowanych drzewek w sposób powodujący odsłonięcie łyka. 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FC1019" w:rsidRPr="007B1D1D" w:rsidRDefault="00FC1019" w:rsidP="00FC1019">
      <w:pPr>
        <w:numPr>
          <w:ilvl w:val="1"/>
          <w:numId w:val="8"/>
        </w:numPr>
        <w:suppressAutoHyphens w:val="0"/>
        <w:spacing w:before="120"/>
        <w:ind w:left="1134" w:hanging="567"/>
        <w:jc w:val="both"/>
        <w:rPr>
          <w:rFonts w:ascii="Cambria" w:hAnsi="Cambria" w:cs="Arial"/>
          <w:sz w:val="22"/>
          <w:szCs w:val="22"/>
          <w:lang w:eastAsia="pl-PL"/>
        </w:rPr>
      </w:pPr>
      <w:r w:rsidRPr="007B1D1D">
        <w:rPr>
          <w:rFonts w:ascii="Cambria" w:hAnsi="Cambria" w:cs="Arial"/>
          <w:bCs/>
          <w:sz w:val="22"/>
          <w:szCs w:val="22"/>
          <w:lang w:eastAsia="pl-PL"/>
        </w:rPr>
        <w:t xml:space="preserve">w przypadku wykonywania ścinki pilarką wadliwą techniką – w wysokości </w:t>
      </w:r>
      <w:r w:rsidRPr="00A31A27">
        <w:rPr>
          <w:rFonts w:ascii="Cambria" w:hAnsi="Cambria" w:cs="Arial"/>
          <w:bCs/>
          <w:sz w:val="22"/>
          <w:szCs w:val="22"/>
          <w:lang w:eastAsia="pl-PL"/>
        </w:rPr>
        <w:t xml:space="preserve">1.000 zł </w:t>
      </w:r>
      <w:r w:rsidRPr="007B1D1D">
        <w:rPr>
          <w:rFonts w:ascii="Cambria" w:hAnsi="Cambria" w:cs="Arial"/>
          <w:bCs/>
          <w:sz w:val="22"/>
          <w:szCs w:val="22"/>
          <w:lang w:eastAsia="pl-PL"/>
        </w:rPr>
        <w:t>za każdą pozycję cięć ze stopniem wadliwych pni większym niż 20 %</w:t>
      </w:r>
      <w:r w:rsidRPr="00A31A27">
        <w:rPr>
          <w:rFonts w:ascii="Cambria" w:hAnsi="Cambria" w:cs="Arial"/>
          <w:bCs/>
          <w:sz w:val="22"/>
          <w:szCs w:val="22"/>
          <w:lang w:eastAsia="pl-PL"/>
        </w:rPr>
        <w:t>, stwierdzoną przy odbiorze prac</w:t>
      </w:r>
      <w:r w:rsidRPr="007B1D1D">
        <w:rPr>
          <w:rFonts w:ascii="Cambria" w:hAnsi="Cambria" w:cs="Arial"/>
          <w:bCs/>
          <w:sz w:val="22"/>
          <w:szCs w:val="22"/>
          <w:lang w:eastAsia="pl-PL"/>
        </w:rPr>
        <w:t>.</w:t>
      </w:r>
      <w:r w:rsidRPr="007B1D1D">
        <w:rPr>
          <w:rFonts w:ascii="Cambria" w:hAnsi="Cambria" w:cs="Arial"/>
          <w:bCs/>
          <w:sz w:val="22"/>
          <w:szCs w:val="22"/>
          <w:lang w:eastAsia="pl-PL"/>
        </w:rPr>
        <w:tab/>
      </w:r>
      <w:r w:rsidRPr="007B1D1D">
        <w:rPr>
          <w:rFonts w:ascii="Cambria" w:hAnsi="Cambria" w:cs="Arial"/>
          <w:bCs/>
          <w:sz w:val="22"/>
          <w:szCs w:val="22"/>
          <w:lang w:eastAsia="pl-PL"/>
        </w:rPr>
        <w:br/>
      </w:r>
      <w:r w:rsidRPr="007B1D1D">
        <w:rPr>
          <w:rFonts w:ascii="Cambria" w:hAnsi="Cambria" w:cs="Arial"/>
          <w:bCs/>
          <w:sz w:val="22"/>
          <w:szCs w:val="22"/>
          <w:lang w:eastAsia="pl-PL"/>
        </w:rPr>
        <w:br/>
        <w:t>Wielkość procentowa wadliwych pni zostanie ustalona za pomocą po</w:t>
      </w:r>
      <w:r w:rsidRPr="00501AFD">
        <w:rPr>
          <w:rFonts w:ascii="Cambria" w:hAnsi="Cambria" w:cs="Arial"/>
          <w:bCs/>
          <w:sz w:val="22"/>
          <w:szCs w:val="22"/>
          <w:lang w:eastAsia="pl-PL"/>
        </w:rPr>
        <w:t xml:space="preserve">wierzchni próbnej o kształcie prostokąta o </w:t>
      </w:r>
      <w:r>
        <w:rPr>
          <w:rFonts w:ascii="Cambria" w:hAnsi="Cambria" w:cs="Arial"/>
          <w:bCs/>
          <w:sz w:val="22"/>
          <w:szCs w:val="22"/>
          <w:lang w:eastAsia="pl-PL"/>
        </w:rPr>
        <w:t>min. pow. 10 arów zawierającej co najmniej 25 wyciętych drzew</w:t>
      </w:r>
      <w:r w:rsidRPr="00501AFD">
        <w:rPr>
          <w:rFonts w:ascii="Cambria" w:hAnsi="Cambria" w:cs="Arial"/>
          <w:bCs/>
          <w:sz w:val="22"/>
          <w:szCs w:val="22"/>
          <w:lang w:eastAsia="pl-PL"/>
        </w:rPr>
        <w:t xml:space="preserve">, wskazanej przez Przedstawiciela Zamawiającego w miejscu występowania największej koncentracji </w:t>
      </w:r>
      <w:r>
        <w:rPr>
          <w:rFonts w:ascii="Cambria" w:hAnsi="Cambria" w:cs="Arial"/>
          <w:bCs/>
          <w:sz w:val="22"/>
          <w:szCs w:val="22"/>
          <w:lang w:eastAsia="pl-PL"/>
        </w:rPr>
        <w:t>uszkodzeń</w:t>
      </w:r>
      <w:r w:rsidRPr="00501AFD">
        <w:rPr>
          <w:rFonts w:ascii="Cambria" w:hAnsi="Cambria" w:cs="Arial"/>
          <w:bCs/>
          <w:sz w:val="22"/>
          <w:szCs w:val="22"/>
          <w:lang w:eastAsia="pl-PL"/>
        </w:rPr>
        <w:t xml:space="preserve"> (w przypadku braku możliwości wyznaczenia powierzchni próbnej o kształcie wskazanym powyżej, określenie poziomu uszkodzeń nastąpi na powierzchni </w:t>
      </w:r>
      <w:r>
        <w:rPr>
          <w:rFonts w:ascii="Cambria" w:hAnsi="Cambria" w:cs="Arial"/>
          <w:bCs/>
          <w:sz w:val="22"/>
          <w:szCs w:val="22"/>
          <w:lang w:eastAsia="pl-PL"/>
        </w:rPr>
        <w:t>co najmniej</w:t>
      </w:r>
      <w:r w:rsidRPr="00501AFD">
        <w:rPr>
          <w:rFonts w:ascii="Cambria" w:hAnsi="Cambria" w:cs="Arial"/>
          <w:bCs/>
          <w:sz w:val="22"/>
          <w:szCs w:val="22"/>
          <w:lang w:eastAsia="pl-PL"/>
        </w:rPr>
        <w:t xml:space="preserve"> 10 arów i kształcie wynikającym z przebiegu granic wydzielenia drzewostanowego objętego zabiegiem</w:t>
      </w:r>
      <w:r>
        <w:rPr>
          <w:rFonts w:ascii="Cambria" w:hAnsi="Cambria" w:cs="Arial"/>
          <w:bCs/>
          <w:sz w:val="22"/>
          <w:szCs w:val="22"/>
          <w:lang w:eastAsia="pl-PL"/>
        </w:rPr>
        <w:t xml:space="preserve"> zawierającej co najmniej 25 wyciętych drzew</w:t>
      </w:r>
      <w:r w:rsidRPr="00501AFD">
        <w:rPr>
          <w:rFonts w:ascii="Cambria" w:hAnsi="Cambria" w:cs="Arial"/>
          <w:bCs/>
          <w:sz w:val="22"/>
          <w:szCs w:val="22"/>
          <w:lang w:eastAsia="pl-PL"/>
        </w:rPr>
        <w:t>).</w:t>
      </w:r>
      <w:r w:rsidRPr="0000386D">
        <w:rPr>
          <w:rFonts w:ascii="Cambria" w:hAnsi="Cambria" w:cs="Arial"/>
          <w:bCs/>
          <w:sz w:val="22"/>
          <w:szCs w:val="22"/>
          <w:lang w:eastAsia="pl-PL"/>
        </w:rPr>
        <w:tab/>
      </w:r>
      <w:r w:rsidRPr="0000386D">
        <w:rPr>
          <w:rFonts w:ascii="Cambria" w:hAnsi="Cambria" w:cs="Arial"/>
          <w:bCs/>
          <w:sz w:val="22"/>
          <w:szCs w:val="22"/>
          <w:lang w:eastAsia="pl-PL"/>
        </w:rPr>
        <w:br/>
      </w:r>
      <w:r w:rsidRPr="0000386D">
        <w:rPr>
          <w:rFonts w:ascii="Cambria" w:hAnsi="Cambria" w:cs="Arial"/>
          <w:bCs/>
          <w:sz w:val="22"/>
          <w:szCs w:val="22"/>
          <w:lang w:eastAsia="pl-PL"/>
        </w:rPr>
        <w:br/>
      </w:r>
      <w:r w:rsidRPr="00D123BF">
        <w:rPr>
          <w:rFonts w:ascii="Cambria" w:hAnsi="Cambria" w:cs="Arial"/>
          <w:bCs/>
          <w:sz w:val="22"/>
          <w:szCs w:val="22"/>
          <w:lang w:eastAsia="pl-PL"/>
        </w:rPr>
        <w:lastRenderedPageBreak/>
        <w:t xml:space="preserve">Niniejsza kara umowna nie ma jednak </w:t>
      </w:r>
      <w:r w:rsidRPr="006A0037">
        <w:rPr>
          <w:rFonts w:ascii="Cambria" w:hAnsi="Cambria" w:cs="Arial"/>
          <w:bCs/>
          <w:sz w:val="22"/>
          <w:szCs w:val="22"/>
          <w:lang w:eastAsia="pl-PL"/>
        </w:rPr>
        <w:t xml:space="preserve">zastosowania do wykonywania ścinki pilarką </w:t>
      </w:r>
      <w:r w:rsidRPr="00085ED1">
        <w:rPr>
          <w:rFonts w:ascii="Cambria" w:hAnsi="Cambria" w:cs="Arial"/>
          <w:bCs/>
          <w:sz w:val="22"/>
          <w:szCs w:val="22"/>
          <w:lang w:eastAsia="pl-PL"/>
        </w:rPr>
        <w:t>w czyszczeniach późnych i trzebieżach wczesnych</w:t>
      </w:r>
      <w:r w:rsidRPr="00A31A27">
        <w:rPr>
          <w:rFonts w:ascii="Cambria" w:hAnsi="Cambria" w:cs="Arial"/>
          <w:bCs/>
          <w:sz w:val="22"/>
          <w:szCs w:val="22"/>
          <w:lang w:eastAsia="pl-PL"/>
        </w:rPr>
        <w:t>.</w:t>
      </w:r>
    </w:p>
    <w:p w:rsidR="00FC1019" w:rsidRDefault="00FC1019" w:rsidP="00FC1019">
      <w:pPr>
        <w:pStyle w:val="Akapitzlist"/>
        <w:numPr>
          <w:ilvl w:val="1"/>
          <w:numId w:val="8"/>
        </w:numPr>
        <w:suppressAutoHyphens w:val="0"/>
        <w:spacing w:before="120"/>
        <w:ind w:left="1134" w:hanging="567"/>
        <w:contextualSpacing w:val="0"/>
        <w:jc w:val="both"/>
        <w:rPr>
          <w:rFonts w:ascii="Cambria" w:hAnsi="Cambria" w:cs="Arial"/>
          <w:sz w:val="22"/>
          <w:szCs w:val="22"/>
        </w:rPr>
      </w:pPr>
      <w:r w:rsidRPr="000A4E9F">
        <w:rPr>
          <w:rFonts w:ascii="Cambria" w:hAnsi="Cambria" w:cs="Arial"/>
          <w:sz w:val="22"/>
          <w:szCs w:val="22"/>
        </w:rPr>
        <w:t xml:space="preserve">za </w:t>
      </w:r>
      <w:r>
        <w:rPr>
          <w:rFonts w:ascii="Cambria" w:hAnsi="Cambria" w:cs="Arial"/>
          <w:sz w:val="22"/>
          <w:szCs w:val="22"/>
        </w:rPr>
        <w:t xml:space="preserve">każdy </w:t>
      </w:r>
      <w:r w:rsidRPr="000A4E9F">
        <w:rPr>
          <w:rFonts w:ascii="Cambria" w:hAnsi="Cambria" w:cs="Arial"/>
          <w:sz w:val="22"/>
          <w:szCs w:val="22"/>
        </w:rPr>
        <w:t xml:space="preserve">przypadek naruszenia </w:t>
      </w:r>
      <w:r>
        <w:rPr>
          <w:rFonts w:ascii="Cambria" w:hAnsi="Cambria" w:cs="Arial"/>
          <w:sz w:val="22"/>
          <w:szCs w:val="22"/>
        </w:rPr>
        <w:t>przez Wykonawcę O</w:t>
      </w:r>
      <w:r w:rsidRPr="000A4E9F">
        <w:rPr>
          <w:rFonts w:ascii="Cambria" w:hAnsi="Cambria" w:cs="Arial"/>
          <w:sz w:val="22"/>
          <w:szCs w:val="22"/>
        </w:rPr>
        <w:t xml:space="preserve">bowiązku </w:t>
      </w:r>
      <w:r>
        <w:rPr>
          <w:rFonts w:ascii="Cambria" w:hAnsi="Cambria" w:cs="Arial"/>
          <w:sz w:val="22"/>
          <w:szCs w:val="22"/>
        </w:rPr>
        <w:t xml:space="preserve">Zatrudnienia </w:t>
      </w:r>
      <w:r w:rsidRPr="000A4E9F">
        <w:rPr>
          <w:rFonts w:ascii="Cambria" w:hAnsi="Cambria" w:cs="Arial"/>
          <w:sz w:val="22"/>
          <w:szCs w:val="22"/>
        </w:rPr>
        <w:t xml:space="preserve">- w wysokości </w:t>
      </w:r>
      <w:r>
        <w:rPr>
          <w:rFonts w:ascii="Cambria" w:hAnsi="Cambria" w:cs="Arial"/>
          <w:sz w:val="22"/>
          <w:szCs w:val="22"/>
        </w:rPr>
        <w:t>2</w:t>
      </w:r>
      <w:r w:rsidRPr="000A4E9F">
        <w:rPr>
          <w:rFonts w:ascii="Cambria" w:hAnsi="Cambria" w:cs="Arial"/>
          <w:sz w:val="22"/>
          <w:szCs w:val="22"/>
        </w:rPr>
        <w:t xml:space="preserve">.000 zł; </w:t>
      </w:r>
    </w:p>
    <w:p w:rsidR="00FC1019" w:rsidRDefault="00FC1019" w:rsidP="00FC1019">
      <w:pPr>
        <w:pStyle w:val="Akapitzlist"/>
        <w:numPr>
          <w:ilvl w:val="1"/>
          <w:numId w:val="8"/>
        </w:numPr>
        <w:suppressAutoHyphens w:val="0"/>
        <w:spacing w:before="120"/>
        <w:ind w:left="1134" w:hanging="567"/>
        <w:contextualSpacing w:val="0"/>
        <w:jc w:val="both"/>
        <w:rPr>
          <w:rFonts w:ascii="Cambria" w:hAnsi="Cambria" w:cs="Arial"/>
          <w:sz w:val="22"/>
          <w:szCs w:val="22"/>
          <w:lang w:eastAsia="pl-PL"/>
        </w:rPr>
      </w:pPr>
      <w:r w:rsidRPr="00B7184D">
        <w:rPr>
          <w:rFonts w:ascii="Cambria" w:hAnsi="Cambria" w:cs="Arial"/>
          <w:sz w:val="22"/>
          <w:szCs w:val="22"/>
          <w:lang w:eastAsia="pl-PL"/>
        </w:rPr>
        <w:t>za każdy przypadek niezastosowania oleju biodegradowalnego przy realizacji prac wchodzących w skład Przedmiotu Umowy – w wysokości 2</w:t>
      </w:r>
      <w:r>
        <w:rPr>
          <w:rFonts w:ascii="Cambria" w:hAnsi="Cambria" w:cs="Arial"/>
          <w:sz w:val="22"/>
          <w:szCs w:val="22"/>
          <w:lang w:eastAsia="pl-PL"/>
        </w:rPr>
        <w:t>.</w:t>
      </w:r>
      <w:r w:rsidRPr="00B7184D">
        <w:rPr>
          <w:rFonts w:ascii="Cambria" w:hAnsi="Cambria" w:cs="Arial"/>
          <w:sz w:val="22"/>
          <w:szCs w:val="22"/>
          <w:lang w:eastAsia="pl-PL"/>
        </w:rPr>
        <w:t>000 zł;</w:t>
      </w:r>
    </w:p>
    <w:p w:rsidR="00FC1019" w:rsidRDefault="00FC1019" w:rsidP="00FC1019">
      <w:pPr>
        <w:pStyle w:val="Akapitzlist"/>
        <w:numPr>
          <w:ilvl w:val="1"/>
          <w:numId w:val="8"/>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braku środków ochrony indywidualnej – 300 zł;</w:t>
      </w:r>
    </w:p>
    <w:p w:rsidR="00FC1019" w:rsidRDefault="00FC1019" w:rsidP="00FC1019">
      <w:pPr>
        <w:pStyle w:val="Akapitzlist"/>
        <w:numPr>
          <w:ilvl w:val="1"/>
          <w:numId w:val="8"/>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FC1019" w:rsidRPr="00D70B61" w:rsidRDefault="00FC1019" w:rsidP="00FC1019">
      <w:pPr>
        <w:pStyle w:val="Akapitzlist"/>
        <w:numPr>
          <w:ilvl w:val="1"/>
          <w:numId w:val="8"/>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 1.000 zł. </w:t>
      </w:r>
    </w:p>
    <w:p w:rsidR="00FC1019" w:rsidRDefault="00FC1019" w:rsidP="00FC101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sidRPr="004E21A8">
        <w:rPr>
          <w:rFonts w:ascii="Cambria" w:hAnsi="Cambria" w:cs="Arial"/>
          <w:sz w:val="22"/>
          <w:szCs w:val="22"/>
          <w:lang w:eastAsia="pl-PL"/>
        </w:rPr>
        <w:t>.</w:t>
      </w:r>
      <w:r w:rsidRPr="004E21A8">
        <w:rPr>
          <w:rFonts w:ascii="Cambria" w:hAnsi="Cambria" w:cs="Arial"/>
          <w:sz w:val="22"/>
          <w:szCs w:val="22"/>
          <w:lang w:eastAsia="pl-PL"/>
        </w:rPr>
        <w:tab/>
        <w:t xml:space="preserve">W przypadku </w:t>
      </w:r>
      <w:r>
        <w:rPr>
          <w:rFonts w:ascii="Cambria" w:hAnsi="Cambria" w:cs="Arial"/>
          <w:sz w:val="22"/>
          <w:szCs w:val="22"/>
          <w:lang w:eastAsia="pl-PL"/>
        </w:rPr>
        <w:t xml:space="preserve">Odwołania Zlecenia z winy Wykonawcy, to wówczas </w:t>
      </w:r>
      <w:r w:rsidRPr="004E21A8">
        <w:rPr>
          <w:rFonts w:ascii="Cambria" w:hAnsi="Cambria" w:cs="Arial"/>
          <w:sz w:val="22"/>
          <w:szCs w:val="22"/>
          <w:lang w:eastAsia="pl-PL"/>
        </w:rPr>
        <w:t>Wykonawca zapłaci Zamawia</w:t>
      </w:r>
      <w:r>
        <w:rPr>
          <w:rFonts w:ascii="Cambria" w:hAnsi="Cambria" w:cs="Arial"/>
          <w:sz w:val="22"/>
          <w:szCs w:val="22"/>
          <w:lang w:eastAsia="pl-PL"/>
        </w:rPr>
        <w:t>jącemu karę umowną w wysokości 10% w</w:t>
      </w:r>
      <w:r w:rsidRPr="004E21A8">
        <w:rPr>
          <w:rFonts w:ascii="Cambria" w:hAnsi="Cambria" w:cs="Arial"/>
          <w:sz w:val="22"/>
          <w:szCs w:val="22"/>
          <w:lang w:eastAsia="pl-PL"/>
        </w:rPr>
        <w:t xml:space="preserve">artości </w:t>
      </w:r>
      <w:r>
        <w:rPr>
          <w:rFonts w:ascii="Cambria" w:hAnsi="Cambria" w:cs="Arial"/>
          <w:sz w:val="22"/>
          <w:szCs w:val="22"/>
          <w:lang w:eastAsia="pl-PL"/>
        </w:rPr>
        <w:t xml:space="preserve">prac objętych Zleceniem, lecz nie mniej niż 2.500 zł. </w:t>
      </w:r>
    </w:p>
    <w:p w:rsidR="00FC1019" w:rsidRPr="004E21A8" w:rsidRDefault="00FC1019" w:rsidP="00FC101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r>
      <w:r w:rsidRPr="004E21A8">
        <w:rPr>
          <w:rFonts w:ascii="Cambria" w:hAnsi="Cambria" w:cs="Arial"/>
          <w:sz w:val="22"/>
          <w:szCs w:val="22"/>
          <w:lang w:eastAsia="pl-PL"/>
        </w:rPr>
        <w:t xml:space="preserve">W przypadku odstąpienia od Umowy </w:t>
      </w:r>
      <w:r>
        <w:rPr>
          <w:rFonts w:ascii="Cambria" w:hAnsi="Cambria" w:cs="Arial"/>
          <w:sz w:val="22"/>
          <w:szCs w:val="22"/>
          <w:lang w:eastAsia="pl-PL"/>
        </w:rPr>
        <w:t xml:space="preserve">(w całości lub w części) </w:t>
      </w:r>
      <w:r w:rsidRPr="004E21A8">
        <w:rPr>
          <w:rFonts w:ascii="Cambria" w:hAnsi="Cambria" w:cs="Arial"/>
          <w:sz w:val="22"/>
          <w:szCs w:val="22"/>
          <w:lang w:eastAsia="pl-PL"/>
        </w:rPr>
        <w:t>przez którąkolwiek ze Stron z przyczyn leżących po stronie Wykonawcy, Wykonawca zapłaci Zamawiającemu karę umowną w wysokości 10% Wartości Przedmiotu Umowy niewykonanego do dnia odstąpienia</w:t>
      </w:r>
      <w:r>
        <w:rPr>
          <w:rFonts w:ascii="Cambria" w:hAnsi="Cambria" w:cs="Arial"/>
          <w:sz w:val="22"/>
          <w:szCs w:val="22"/>
          <w:lang w:eastAsia="pl-PL"/>
        </w:rPr>
        <w:t>,</w:t>
      </w:r>
      <w:r w:rsidRPr="00676C5E">
        <w:t xml:space="preserve"> </w:t>
      </w:r>
      <w:r w:rsidRPr="00676C5E">
        <w:rPr>
          <w:rFonts w:ascii="Cambria" w:hAnsi="Cambria" w:cs="Arial"/>
          <w:sz w:val="22"/>
          <w:szCs w:val="22"/>
          <w:lang w:eastAsia="pl-PL"/>
        </w:rPr>
        <w:t>lecz nie mniej niż 2.500 zł</w:t>
      </w:r>
      <w:r w:rsidRPr="004E21A8">
        <w:rPr>
          <w:rFonts w:ascii="Cambria" w:hAnsi="Cambria" w:cs="Arial"/>
          <w:sz w:val="22"/>
          <w:szCs w:val="22"/>
          <w:lang w:eastAsia="pl-PL"/>
        </w:rPr>
        <w:t>.</w:t>
      </w:r>
    </w:p>
    <w:p w:rsidR="00FC1019" w:rsidRPr="004E21A8" w:rsidRDefault="00FC1019" w:rsidP="00FC101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sidRPr="004E21A8">
        <w:rPr>
          <w:rFonts w:ascii="Cambria" w:hAnsi="Cambria"/>
          <w:sz w:val="22"/>
          <w:szCs w:val="22"/>
          <w:lang w:eastAsia="pl-PL"/>
        </w:rPr>
        <w:t>.</w:t>
      </w:r>
      <w:r w:rsidRPr="004E21A8">
        <w:rPr>
          <w:rFonts w:ascii="Cambria" w:hAnsi="Cambria"/>
          <w:sz w:val="22"/>
          <w:szCs w:val="22"/>
          <w:lang w:eastAsia="pl-PL"/>
        </w:rPr>
        <w:tab/>
      </w:r>
      <w:r w:rsidRPr="004E21A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FC1019" w:rsidRPr="004E21A8" w:rsidRDefault="00FC1019" w:rsidP="00FC1019">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Pr="004E21A8">
        <w:rPr>
          <w:rFonts w:ascii="Cambria" w:hAnsi="Cambria"/>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rsidR="00FC1019" w:rsidRDefault="00FC1019" w:rsidP="00FC1019">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sidRPr="004E21A8">
        <w:rPr>
          <w:rFonts w:ascii="Cambria" w:hAnsi="Cambria" w:cs="Arial"/>
          <w:sz w:val="22"/>
          <w:szCs w:val="22"/>
          <w:lang w:eastAsia="pl-PL"/>
        </w:rPr>
        <w:t>.</w:t>
      </w:r>
      <w:r w:rsidRPr="004E21A8">
        <w:rPr>
          <w:rFonts w:ascii="Cambria" w:hAnsi="Cambria" w:cs="Arial"/>
          <w:sz w:val="22"/>
          <w:szCs w:val="22"/>
          <w:lang w:eastAsia="pl-PL"/>
        </w:rPr>
        <w:tab/>
        <w:t xml:space="preserve">Wykonawca jest uprawniony do naliczenia kary umownej za każdy rozpoczęty dzień zwłoki Zamawiającego </w:t>
      </w:r>
      <w:r w:rsidRPr="004E21A8">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r>
        <w:rPr>
          <w:rFonts w:ascii="Cambria" w:hAnsi="Cambria" w:cs="Arial"/>
          <w:bCs/>
          <w:sz w:val="22"/>
          <w:szCs w:val="22"/>
          <w:lang w:eastAsia="pl-PL"/>
        </w:rPr>
        <w:t>.</w:t>
      </w:r>
    </w:p>
    <w:p w:rsidR="00FC1019" w:rsidRPr="004E21A8" w:rsidRDefault="00FC1019" w:rsidP="00FC101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r w:rsidRPr="004E21A8">
        <w:rPr>
          <w:rFonts w:ascii="Cambria" w:hAnsi="Cambria" w:cs="Arial"/>
          <w:bCs/>
          <w:sz w:val="22"/>
          <w:szCs w:val="22"/>
          <w:lang w:eastAsia="pl-PL"/>
        </w:rPr>
        <w:t xml:space="preserve"> </w:t>
      </w:r>
    </w:p>
    <w:p w:rsidR="00FC1019" w:rsidRPr="004E21A8" w:rsidRDefault="00FC1019" w:rsidP="00FC1019">
      <w:pPr>
        <w:keepNext/>
        <w:suppressAutoHyphens w:val="0"/>
        <w:spacing w:before="120"/>
        <w:outlineLvl w:val="0"/>
        <w:rPr>
          <w:rFonts w:ascii="Cambria" w:hAnsi="Cambria" w:cs="Arial"/>
          <w:b/>
          <w:bCs/>
          <w:kern w:val="32"/>
          <w:sz w:val="22"/>
          <w:szCs w:val="22"/>
          <w:lang w:eastAsia="pl-PL"/>
        </w:rPr>
      </w:pPr>
    </w:p>
    <w:p w:rsidR="00FC1019" w:rsidRPr="004E21A8" w:rsidRDefault="00FC1019" w:rsidP="00FC1019">
      <w:pPr>
        <w:keepNext/>
        <w:suppressAutoHyphens w:val="0"/>
        <w:spacing w:before="120"/>
        <w:jc w:val="center"/>
        <w:outlineLvl w:val="0"/>
        <w:rPr>
          <w:rFonts w:ascii="Cambria" w:hAnsi="Cambria" w:cs="Arial"/>
          <w:sz w:val="22"/>
          <w:szCs w:val="22"/>
          <w:lang w:eastAsia="pl-PL"/>
        </w:rPr>
      </w:pPr>
      <w:r w:rsidRPr="004E21A8">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r>
      <w:r w:rsidRPr="004E21A8">
        <w:rPr>
          <w:rFonts w:ascii="Cambria" w:hAnsi="Cambria" w:cs="Arial"/>
          <w:b/>
          <w:sz w:val="22"/>
          <w:szCs w:val="22"/>
          <w:lang w:eastAsia="pl-PL"/>
        </w:rPr>
        <w:t>Ubezpieczenia</w:t>
      </w:r>
      <w:bookmarkEnd w:id="10"/>
    </w:p>
    <w:p w:rsidR="00FC1019" w:rsidRPr="004E21A8" w:rsidRDefault="00FC1019" w:rsidP="00FC1019">
      <w:pPr>
        <w:numPr>
          <w:ilvl w:val="0"/>
          <w:numId w:val="20"/>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zgodnie z wymaganiami SIWZ, przed zawarciem Umowy zawarł umowę ubezpieczenia odpowiedzialności cywilnej dotyczącej działalności objętej Przedmiotem Umowy („Ubezpieczenie OC”) na sumę ubezpieczenia nie mniejszą niż </w:t>
      </w:r>
      <w:r>
        <w:rPr>
          <w:rFonts w:ascii="Cambria" w:hAnsi="Cambria" w:cs="Arial"/>
          <w:sz w:val="22"/>
          <w:szCs w:val="22"/>
          <w:lang w:eastAsia="pl-PL"/>
        </w:rPr>
        <w:t>100.000,00</w:t>
      </w:r>
      <w:r w:rsidRPr="004E21A8">
        <w:rPr>
          <w:rFonts w:ascii="Cambria" w:hAnsi="Cambria" w:cs="Arial"/>
          <w:sz w:val="22"/>
          <w:szCs w:val="22"/>
          <w:lang w:eastAsia="pl-PL"/>
        </w:rPr>
        <w:t xml:space="preserve"> zł.</w:t>
      </w:r>
    </w:p>
    <w:p w:rsidR="00FC1019" w:rsidRPr="004E21A8" w:rsidRDefault="00FC1019" w:rsidP="00FC1019">
      <w:pPr>
        <w:numPr>
          <w:ilvl w:val="0"/>
          <w:numId w:val="20"/>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FC1019" w:rsidRPr="004E21A8" w:rsidRDefault="00FC1019" w:rsidP="00FC1019">
      <w:pPr>
        <w:numPr>
          <w:ilvl w:val="0"/>
          <w:numId w:val="20"/>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Jeżeli Wykonawca nie wykona obowiązku, o którym, mowa w ust. 2, Zamawiający wedle swojego wyboru może:</w:t>
      </w:r>
    </w:p>
    <w:p w:rsidR="00FC1019" w:rsidRDefault="00FC1019" w:rsidP="00FC1019">
      <w:pPr>
        <w:numPr>
          <w:ilvl w:val="1"/>
          <w:numId w:val="26"/>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odstąpić od Umowy;</w:t>
      </w:r>
      <w:r>
        <w:rPr>
          <w:rFonts w:ascii="Cambria" w:hAnsi="Cambria" w:cs="Arial"/>
          <w:sz w:val="22"/>
          <w:szCs w:val="22"/>
          <w:lang w:eastAsia="pl-PL"/>
        </w:rPr>
        <w:t xml:space="preserve"> </w:t>
      </w:r>
    </w:p>
    <w:p w:rsidR="00FC1019" w:rsidRPr="004E21A8" w:rsidRDefault="00FC1019" w:rsidP="00FC1019">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albo</w:t>
      </w:r>
    </w:p>
    <w:p w:rsidR="00FC1019" w:rsidRPr="004E21A8" w:rsidRDefault="00FC1019" w:rsidP="00FC1019">
      <w:pPr>
        <w:numPr>
          <w:ilvl w:val="1"/>
          <w:numId w:val="26"/>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FC1019" w:rsidRPr="004E21A8" w:rsidRDefault="00FC1019" w:rsidP="00FC1019">
      <w:pPr>
        <w:suppressAutoHyphens w:val="0"/>
        <w:spacing w:before="120"/>
        <w:ind w:left="567" w:hanging="567"/>
        <w:jc w:val="both"/>
        <w:rPr>
          <w:rFonts w:ascii="Cambria" w:hAnsi="Cambria"/>
          <w:sz w:val="22"/>
          <w:szCs w:val="22"/>
          <w:lang w:eastAsia="pl-PL"/>
        </w:rPr>
      </w:pPr>
    </w:p>
    <w:p w:rsidR="00FC1019" w:rsidRPr="004E21A8" w:rsidRDefault="00FC1019" w:rsidP="00FC1019">
      <w:pPr>
        <w:suppressAutoHyphens w:val="0"/>
        <w:spacing w:before="120"/>
        <w:jc w:val="center"/>
        <w:rPr>
          <w:rFonts w:ascii="Cambria" w:hAnsi="Cambria" w:cs="Arial"/>
          <w:b/>
          <w:bCs/>
          <w:sz w:val="22"/>
          <w:szCs w:val="22"/>
          <w:lang w:eastAsia="pl-PL"/>
        </w:rPr>
      </w:pPr>
      <w:r w:rsidRPr="004E21A8">
        <w:rPr>
          <w:rFonts w:ascii="Cambria" w:hAnsi="Cambria"/>
          <w:b/>
          <w:sz w:val="22"/>
          <w:szCs w:val="22"/>
          <w:lang w:eastAsia="pl-PL"/>
        </w:rPr>
        <w:t>§ 15</w:t>
      </w:r>
      <w:r>
        <w:rPr>
          <w:rFonts w:ascii="Cambria" w:hAnsi="Cambria" w:cs="Arial"/>
          <w:b/>
          <w:bCs/>
          <w:sz w:val="22"/>
          <w:szCs w:val="22"/>
          <w:lang w:eastAsia="pl-PL"/>
        </w:rPr>
        <w:br/>
      </w:r>
      <w:r w:rsidRPr="004E21A8">
        <w:rPr>
          <w:rFonts w:ascii="Cambria" w:hAnsi="Cambria" w:cs="Arial"/>
          <w:b/>
          <w:bCs/>
          <w:sz w:val="22"/>
          <w:szCs w:val="22"/>
          <w:lang w:eastAsia="pl-PL"/>
        </w:rPr>
        <w:t>Odstąpienie od Umowy</w:t>
      </w:r>
    </w:p>
    <w:p w:rsidR="00FC1019" w:rsidRPr="004E21A8"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lub z innych postanowień Umowy, </w:t>
      </w:r>
      <w:r w:rsidRPr="004E21A8">
        <w:rPr>
          <w:rFonts w:ascii="Cambria" w:hAnsi="Cambria" w:cs="Arial"/>
          <w:sz w:val="22"/>
          <w:szCs w:val="22"/>
          <w:lang w:eastAsia="pl-PL"/>
        </w:rPr>
        <w:t>Zamawiający ma prawo odstąpi</w:t>
      </w:r>
      <w:r>
        <w:rPr>
          <w:rFonts w:ascii="Cambria" w:hAnsi="Cambria" w:cs="Arial"/>
          <w:sz w:val="22"/>
          <w:szCs w:val="22"/>
          <w:lang w:eastAsia="pl-PL"/>
        </w:rPr>
        <w:t xml:space="preserve">ć </w:t>
      </w:r>
      <w:r w:rsidRPr="004E21A8">
        <w:rPr>
          <w:rFonts w:ascii="Cambria" w:hAnsi="Cambria" w:cs="Arial"/>
          <w:sz w:val="22"/>
          <w:szCs w:val="22"/>
          <w:lang w:eastAsia="pl-PL"/>
        </w:rPr>
        <w:t>od Umowy w przypadku</w:t>
      </w:r>
      <w:r>
        <w:rPr>
          <w:rFonts w:ascii="Cambria" w:hAnsi="Cambria" w:cs="Arial"/>
          <w:sz w:val="22"/>
          <w:szCs w:val="22"/>
          <w:lang w:eastAsia="pl-PL"/>
        </w:rPr>
        <w:t xml:space="preserve"> wystąpienia którejkolwiek z poniższych okoliczności</w:t>
      </w:r>
      <w:r w:rsidRPr="004E21A8">
        <w:rPr>
          <w:rFonts w:ascii="Cambria" w:hAnsi="Cambria" w:cs="Arial"/>
          <w:sz w:val="22"/>
          <w:szCs w:val="22"/>
          <w:lang w:eastAsia="pl-PL"/>
        </w:rPr>
        <w:t>:</w:t>
      </w:r>
    </w:p>
    <w:p w:rsidR="00FC1019" w:rsidRPr="004E21A8" w:rsidRDefault="00FC1019" w:rsidP="00FC1019">
      <w:pPr>
        <w:numPr>
          <w:ilvl w:val="1"/>
          <w:numId w:val="24"/>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 xml:space="preserve">gdy Wykonawca co najmniej dwukrotnie wyrządził Zamawiającemu szkodę na kwotę </w:t>
      </w:r>
      <w:r>
        <w:rPr>
          <w:rFonts w:ascii="Cambria" w:hAnsi="Cambria" w:cs="Arial"/>
          <w:sz w:val="22"/>
          <w:szCs w:val="22"/>
          <w:lang w:eastAsia="pl-PL"/>
        </w:rPr>
        <w:t xml:space="preserve">łączną </w:t>
      </w:r>
      <w:r w:rsidRPr="004E21A8">
        <w:rPr>
          <w:rFonts w:ascii="Cambria" w:hAnsi="Cambria" w:cs="Arial"/>
          <w:sz w:val="22"/>
          <w:szCs w:val="22"/>
          <w:lang w:eastAsia="pl-PL"/>
        </w:rPr>
        <w:t>nie mniejszą niż co najmniej 20.000 zł;</w:t>
      </w:r>
    </w:p>
    <w:p w:rsidR="00FC1019" w:rsidRDefault="00FC1019" w:rsidP="00FC1019">
      <w:pPr>
        <w:numPr>
          <w:ilvl w:val="1"/>
          <w:numId w:val="24"/>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FC1019" w:rsidRPr="004E21A8" w:rsidRDefault="00FC1019" w:rsidP="00FC1019">
      <w:pPr>
        <w:numPr>
          <w:ilvl w:val="1"/>
          <w:numId w:val="24"/>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dwukrotnego niewykonania przez Wykonawcę pisemnych zaleceń wydanych przez Przedstawiciela Zamawiającego dotyczących sposobu lub terminu wykonywania prac;</w:t>
      </w:r>
    </w:p>
    <w:p w:rsidR="00FC1019" w:rsidRDefault="00FC1019" w:rsidP="00FC1019">
      <w:pPr>
        <w:numPr>
          <w:ilvl w:val="1"/>
          <w:numId w:val="24"/>
        </w:numPr>
        <w:tabs>
          <w:tab w:val="left" w:pos="1134"/>
        </w:tabs>
        <w:suppressAutoHyphens w:val="0"/>
        <w:spacing w:before="120"/>
        <w:ind w:left="1134" w:hanging="546"/>
        <w:jc w:val="both"/>
        <w:rPr>
          <w:rFonts w:ascii="Cambria" w:hAnsi="Cambria" w:cs="Arial"/>
          <w:sz w:val="22"/>
          <w:szCs w:val="22"/>
          <w:lang w:eastAsia="pl-PL"/>
        </w:rPr>
      </w:pPr>
      <w:r w:rsidRPr="004E21A8">
        <w:rPr>
          <w:rFonts w:ascii="Cambria" w:hAnsi="Cambria" w:cs="Arial"/>
          <w:sz w:val="22"/>
          <w:szCs w:val="22"/>
          <w:lang w:eastAsia="pl-PL"/>
        </w:rPr>
        <w:t>naliczenia Wykonawcy kar umownych na kwotę stanowiącą ponad 10 % Wartości Przedmiotu Umowy</w:t>
      </w:r>
      <w:r>
        <w:rPr>
          <w:rFonts w:ascii="Cambria" w:hAnsi="Cambria" w:cs="Arial"/>
          <w:sz w:val="22"/>
          <w:szCs w:val="22"/>
          <w:lang w:eastAsia="pl-PL"/>
        </w:rPr>
        <w:t>;</w:t>
      </w:r>
    </w:p>
    <w:p w:rsidR="00FC1019" w:rsidRPr="0079298C" w:rsidRDefault="00FC1019" w:rsidP="00FC1019">
      <w:pPr>
        <w:numPr>
          <w:ilvl w:val="1"/>
          <w:numId w:val="24"/>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r w:rsidRPr="0079298C">
        <w:rPr>
          <w:rFonts w:ascii="Cambria" w:hAnsi="Cambria" w:cs="Arial"/>
          <w:sz w:val="22"/>
          <w:szCs w:val="22"/>
          <w:lang w:eastAsia="pl-PL"/>
        </w:rPr>
        <w:t>.</w:t>
      </w:r>
    </w:p>
    <w:p w:rsidR="00FC1019" w:rsidRPr="004E21A8"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ma ponadto prawo odstąpić</w:t>
      </w:r>
      <w:r>
        <w:rPr>
          <w:rFonts w:ascii="Cambria" w:hAnsi="Cambria" w:cs="Arial"/>
          <w:sz w:val="22"/>
          <w:szCs w:val="22"/>
          <w:lang w:eastAsia="pl-PL"/>
        </w:rPr>
        <w:t xml:space="preserve"> od Umowy</w:t>
      </w:r>
      <w:r w:rsidRPr="004E21A8">
        <w:rPr>
          <w:rFonts w:ascii="Cambria" w:hAnsi="Cambria" w:cs="Arial"/>
          <w:sz w:val="22"/>
          <w:szCs w:val="22"/>
          <w:lang w:eastAsia="pl-PL"/>
        </w:rPr>
        <w:t xml:space="preserve">, jeżeli Wykonawca narusza postanowienia Umowy dotyczące sposobu wykonania Przedmiotu Umowy. Oświadczenie o odstąpieniu powinno zostać poprzedzone wezwaniem drugiej Strony do </w:t>
      </w:r>
      <w:r>
        <w:rPr>
          <w:rFonts w:ascii="Cambria" w:hAnsi="Cambria" w:cs="Arial"/>
          <w:sz w:val="22"/>
          <w:szCs w:val="22"/>
          <w:lang w:eastAsia="pl-PL"/>
        </w:rPr>
        <w:t>zaprzestania naruszeń postanowień Umowy i wyznaczeniem terminu nie krótszego niż 3 dni</w:t>
      </w:r>
      <w:r w:rsidRPr="004E21A8">
        <w:rPr>
          <w:rFonts w:ascii="Cambria" w:hAnsi="Cambria" w:cs="Arial"/>
          <w:sz w:val="22"/>
          <w:szCs w:val="22"/>
          <w:lang w:eastAsia="pl-PL"/>
        </w:rPr>
        <w:t>.</w:t>
      </w:r>
      <w:r>
        <w:rPr>
          <w:rFonts w:ascii="Cambria" w:hAnsi="Cambria" w:cs="Arial"/>
          <w:sz w:val="22"/>
          <w:szCs w:val="22"/>
          <w:lang w:eastAsia="pl-PL"/>
        </w:rPr>
        <w:t xml:space="preserve"> Po bezskutecznym upływie tego terminu Zamawiający będzie uprawniony odstąpić od Umowy. </w:t>
      </w:r>
    </w:p>
    <w:p w:rsidR="00FC1019"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w:t>
      </w:r>
      <w:r w:rsidRPr="004E21A8">
        <w:rPr>
          <w:rFonts w:ascii="Cambria" w:hAnsi="Cambria" w:cs="Arial"/>
          <w:sz w:val="22"/>
          <w:szCs w:val="22"/>
          <w:lang w:eastAsia="pl-PL"/>
        </w:rPr>
        <w:t xml:space="preserve">od Umowy </w:t>
      </w:r>
      <w:r>
        <w:rPr>
          <w:rFonts w:ascii="Cambria" w:hAnsi="Cambria" w:cs="Arial"/>
          <w:sz w:val="22"/>
          <w:szCs w:val="22"/>
          <w:lang w:eastAsia="pl-PL"/>
        </w:rPr>
        <w:t xml:space="preserve">odstąpić w całości lub </w:t>
      </w:r>
      <w:r w:rsidRPr="004E21A8">
        <w:rPr>
          <w:rFonts w:ascii="Cambria" w:hAnsi="Cambria" w:cs="Arial"/>
          <w:sz w:val="22"/>
          <w:szCs w:val="22"/>
          <w:lang w:eastAsia="pl-PL"/>
        </w:rPr>
        <w:t>w części, tj. w zakresie zobowiązań nieodebranych do dnia złożenia oświadczenia o odstąpieniu</w:t>
      </w:r>
      <w:r>
        <w:rPr>
          <w:rFonts w:ascii="Cambria" w:hAnsi="Cambria" w:cs="Arial"/>
          <w:sz w:val="22"/>
          <w:szCs w:val="22"/>
          <w:lang w:eastAsia="pl-PL"/>
        </w:rPr>
        <w:t xml:space="preserve">. Oświadczenie o </w:t>
      </w:r>
      <w:r w:rsidRPr="000E565E">
        <w:rPr>
          <w:rFonts w:ascii="Cambria" w:hAnsi="Cambria" w:cs="Arial"/>
          <w:sz w:val="22"/>
          <w:szCs w:val="22"/>
          <w:lang w:eastAsia="pl-PL"/>
        </w:rPr>
        <w:t>odstąpieni</w:t>
      </w:r>
      <w:r>
        <w:rPr>
          <w:rFonts w:ascii="Cambria" w:hAnsi="Cambria" w:cs="Arial"/>
          <w:sz w:val="22"/>
          <w:szCs w:val="22"/>
          <w:lang w:eastAsia="pl-PL"/>
        </w:rPr>
        <w:t>u</w:t>
      </w:r>
      <w:r w:rsidRPr="000E565E">
        <w:rPr>
          <w:rFonts w:ascii="Cambria" w:hAnsi="Cambria" w:cs="Arial"/>
          <w:sz w:val="22"/>
          <w:szCs w:val="22"/>
          <w:lang w:eastAsia="pl-PL"/>
        </w:rPr>
        <w:t xml:space="preserve"> od Umowy powinno </w:t>
      </w:r>
      <w:r>
        <w:rPr>
          <w:rFonts w:ascii="Cambria" w:hAnsi="Cambria" w:cs="Arial"/>
          <w:sz w:val="22"/>
          <w:szCs w:val="22"/>
          <w:lang w:eastAsia="pl-PL"/>
        </w:rPr>
        <w:t xml:space="preserve">zostać złożone na piśmie oraz winno wskazywać czy Zamawiający odstępuje od Umowy w całości czy w części (a jeżeli tak to w jakiej), jak również </w:t>
      </w:r>
      <w:r w:rsidRPr="000E565E">
        <w:rPr>
          <w:rFonts w:ascii="Cambria" w:hAnsi="Cambria" w:cs="Arial"/>
          <w:sz w:val="22"/>
          <w:szCs w:val="22"/>
          <w:lang w:eastAsia="pl-PL"/>
        </w:rPr>
        <w:t xml:space="preserve">powinno </w:t>
      </w:r>
      <w:r>
        <w:rPr>
          <w:rFonts w:ascii="Cambria" w:hAnsi="Cambria" w:cs="Arial"/>
          <w:sz w:val="22"/>
          <w:szCs w:val="22"/>
          <w:lang w:eastAsia="pl-PL"/>
        </w:rPr>
        <w:t>wskazywać podstawę odstąpienia i</w:t>
      </w:r>
      <w:r w:rsidRPr="000E565E">
        <w:rPr>
          <w:rFonts w:ascii="Cambria" w:hAnsi="Cambria" w:cs="Arial"/>
          <w:sz w:val="22"/>
          <w:szCs w:val="22"/>
          <w:lang w:eastAsia="pl-PL"/>
        </w:rPr>
        <w:t xml:space="preserve"> </w:t>
      </w:r>
      <w:r>
        <w:rPr>
          <w:rFonts w:ascii="Cambria" w:hAnsi="Cambria" w:cs="Arial"/>
          <w:sz w:val="22"/>
          <w:szCs w:val="22"/>
          <w:lang w:eastAsia="pl-PL"/>
        </w:rPr>
        <w:t xml:space="preserve">zawierać </w:t>
      </w:r>
      <w:r w:rsidRPr="000E565E">
        <w:rPr>
          <w:rFonts w:ascii="Cambria" w:hAnsi="Cambria" w:cs="Arial"/>
          <w:sz w:val="22"/>
          <w:szCs w:val="22"/>
          <w:lang w:eastAsia="pl-PL"/>
        </w:rPr>
        <w:t>uzasadnienie</w:t>
      </w:r>
      <w:r>
        <w:rPr>
          <w:rFonts w:ascii="Cambria" w:hAnsi="Cambria" w:cs="Arial"/>
          <w:sz w:val="22"/>
          <w:szCs w:val="22"/>
          <w:lang w:eastAsia="pl-PL"/>
        </w:rPr>
        <w:t xml:space="preserve">. </w:t>
      </w:r>
    </w:p>
    <w:p w:rsidR="00FC1019" w:rsidRPr="004E21A8"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Odstąpienie od Umowy może nastąpić do końca terminu wskazanego w § 3 ust. 1.</w:t>
      </w:r>
    </w:p>
    <w:p w:rsidR="00FC1019" w:rsidRPr="004E21A8"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FC1019" w:rsidRPr="004E21A8" w:rsidRDefault="00FC1019" w:rsidP="00FC1019">
      <w:pPr>
        <w:numPr>
          <w:ilvl w:val="0"/>
          <w:numId w:val="9"/>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FC1019" w:rsidRPr="004E21A8" w:rsidRDefault="00FC1019" w:rsidP="00FC1019">
      <w:pPr>
        <w:tabs>
          <w:tab w:val="num" w:pos="720"/>
          <w:tab w:val="left" w:pos="851"/>
        </w:tabs>
        <w:suppressAutoHyphens w:val="0"/>
        <w:spacing w:before="120"/>
        <w:jc w:val="both"/>
        <w:rPr>
          <w:rFonts w:ascii="Cambria" w:hAnsi="Cambria" w:cs="Arial"/>
          <w:sz w:val="22"/>
          <w:szCs w:val="22"/>
          <w:lang w:eastAsia="pl-PL"/>
        </w:rPr>
      </w:pPr>
    </w:p>
    <w:p w:rsidR="00FC1019" w:rsidRPr="004E21A8" w:rsidRDefault="00FC1019" w:rsidP="00FC1019">
      <w:pPr>
        <w:keepNext/>
        <w:suppressAutoHyphens w:val="0"/>
        <w:spacing w:before="120"/>
        <w:jc w:val="center"/>
        <w:outlineLvl w:val="0"/>
        <w:rPr>
          <w:rFonts w:ascii="Cambria" w:hAnsi="Cambria" w:cs="Arial"/>
          <w:bCs/>
          <w:kern w:val="32"/>
          <w:sz w:val="22"/>
          <w:szCs w:val="22"/>
          <w:lang w:eastAsia="pl-PL"/>
        </w:rPr>
      </w:pPr>
      <w:r w:rsidRPr="004E21A8">
        <w:rPr>
          <w:rFonts w:ascii="Cambria" w:hAnsi="Cambria" w:cs="Arial"/>
          <w:b/>
          <w:bCs/>
          <w:kern w:val="32"/>
          <w:sz w:val="22"/>
          <w:szCs w:val="22"/>
          <w:lang w:eastAsia="pl-PL"/>
        </w:rPr>
        <w:lastRenderedPageBreak/>
        <w:t>§ 16</w:t>
      </w:r>
      <w:r>
        <w:rPr>
          <w:rFonts w:ascii="Cambria" w:hAnsi="Cambria" w:cs="Arial"/>
          <w:b/>
          <w:kern w:val="32"/>
          <w:sz w:val="22"/>
          <w:szCs w:val="22"/>
          <w:lang w:eastAsia="pl-PL"/>
        </w:rPr>
        <w:br/>
      </w:r>
      <w:r w:rsidRPr="004E21A8">
        <w:rPr>
          <w:rFonts w:ascii="Cambria" w:hAnsi="Cambria" w:cs="Arial"/>
          <w:b/>
          <w:kern w:val="32"/>
          <w:sz w:val="22"/>
          <w:szCs w:val="22"/>
          <w:lang w:eastAsia="pl-PL"/>
        </w:rPr>
        <w:t>Zmiana Umowy</w:t>
      </w:r>
    </w:p>
    <w:p w:rsidR="00FC1019" w:rsidRPr="004E21A8" w:rsidRDefault="00FC1019" w:rsidP="00FC1019">
      <w:p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1.</w:t>
      </w:r>
      <w:r w:rsidRPr="004E21A8">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FC1019" w:rsidRPr="004E21A8" w:rsidRDefault="00FC1019" w:rsidP="00FC1019">
      <w:pPr>
        <w:numPr>
          <w:ilvl w:val="0"/>
          <w:numId w:val="10"/>
        </w:numPr>
        <w:suppressAutoHyphens w:val="0"/>
        <w:spacing w:before="120"/>
        <w:ind w:left="1134" w:hanging="567"/>
        <w:jc w:val="both"/>
        <w:rPr>
          <w:rFonts w:ascii="Cambria" w:hAnsi="Cambria" w:cs="Calibri"/>
          <w:sz w:val="22"/>
          <w:szCs w:val="22"/>
          <w:lang w:eastAsia="pl-PL"/>
        </w:rPr>
      </w:pPr>
      <w:r w:rsidRPr="004E21A8">
        <w:rPr>
          <w:rFonts w:ascii="Cambria" w:hAnsi="Cambria" w:cs="Calibri"/>
          <w:sz w:val="22"/>
          <w:szCs w:val="22"/>
          <w:lang w:eastAsia="pl-PL"/>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w:t>
      </w:r>
      <w:r>
        <w:rPr>
          <w:rFonts w:ascii="Cambria" w:hAnsi="Cambria" w:cs="Calibri"/>
          <w:sz w:val="22"/>
          <w:szCs w:val="22"/>
          <w:lang w:eastAsia="pl-PL"/>
        </w:rPr>
        <w:t>4</w:t>
      </w:r>
      <w:r w:rsidRPr="004E21A8">
        <w:rPr>
          <w:rFonts w:ascii="Cambria" w:hAnsi="Cambria" w:cs="Calibri"/>
          <w:sz w:val="22"/>
          <w:szCs w:val="22"/>
          <w:lang w:eastAsia="pl-PL"/>
        </w:rPr>
        <w:t xml:space="preserve"> Umowy, jeżeli w trakcie obowiązywania Umowy wystąpią okoliczności uniemożliwiające jej realizację zgodnie z warunkami opisanymi w Umowie, za które odpowiedzialności nie ponosi Wykonawca ani Zamawiający. </w:t>
      </w:r>
    </w:p>
    <w:p w:rsidR="00FC1019" w:rsidRPr="004E21A8" w:rsidRDefault="00FC1019" w:rsidP="00FC1019">
      <w:pPr>
        <w:numPr>
          <w:ilvl w:val="0"/>
          <w:numId w:val="10"/>
        </w:numPr>
        <w:suppressAutoHyphens w:val="0"/>
        <w:spacing w:before="120"/>
        <w:ind w:left="1134" w:hanging="567"/>
        <w:jc w:val="both"/>
        <w:rPr>
          <w:rFonts w:ascii="Cambria" w:hAnsi="Cambria" w:cs="Calibri"/>
          <w:sz w:val="22"/>
          <w:szCs w:val="22"/>
          <w:lang w:eastAsia="pl-PL"/>
        </w:rPr>
      </w:pPr>
      <w:r w:rsidRPr="004E21A8">
        <w:rPr>
          <w:rFonts w:ascii="Cambria" w:hAnsi="Cambria" w:cs="Calibri"/>
          <w:bCs/>
          <w:sz w:val="22"/>
          <w:szCs w:val="22"/>
          <w:lang w:eastAsia="pl-PL"/>
        </w:rPr>
        <w:t xml:space="preserve">Zamawiający dopuszcza wprowadzenie zmian w sposobie wykonywania </w:t>
      </w:r>
      <w:r>
        <w:rPr>
          <w:rFonts w:ascii="Cambria" w:hAnsi="Cambria" w:cs="Calibri"/>
          <w:bCs/>
          <w:sz w:val="22"/>
          <w:szCs w:val="22"/>
          <w:lang w:eastAsia="pl-PL"/>
        </w:rPr>
        <w:t xml:space="preserve">(technologii) </w:t>
      </w:r>
      <w:r w:rsidRPr="004E21A8">
        <w:rPr>
          <w:rFonts w:ascii="Cambria" w:hAnsi="Cambria" w:cs="Calibri"/>
          <w:bCs/>
          <w:sz w:val="22"/>
          <w:szCs w:val="22"/>
          <w:lang w:eastAsia="pl-PL"/>
        </w:rPr>
        <w:t>Przedmiotu Umowy, w przypadku, gdy wystąpi co najmniej jedna z poniższych sytuacji:</w:t>
      </w:r>
    </w:p>
    <w:p w:rsidR="00FC1019" w:rsidRPr="004E21A8" w:rsidRDefault="00FC1019" w:rsidP="00FC1019">
      <w:pPr>
        <w:numPr>
          <w:ilvl w:val="1"/>
          <w:numId w:val="10"/>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FC1019" w:rsidRPr="004E21A8" w:rsidRDefault="00FC1019" w:rsidP="00FC1019">
      <w:pPr>
        <w:numPr>
          <w:ilvl w:val="1"/>
          <w:numId w:val="10"/>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4E21A8">
        <w:rPr>
          <w:rFonts w:ascii="Cambria" w:hAnsi="Cambria" w:cs="Arial"/>
          <w:sz w:val="22"/>
          <w:szCs w:val="22"/>
          <w:lang w:eastAsia="pl-PL"/>
        </w:rPr>
        <w:t>Państwowym Gospodarstwie Leśnym Lasy Państwowe</w:t>
      </w:r>
      <w:r w:rsidRPr="004E21A8">
        <w:rPr>
          <w:rFonts w:ascii="Cambria" w:hAnsi="Cambria" w:cs="Calibri"/>
          <w:sz w:val="22"/>
          <w:szCs w:val="22"/>
          <w:lang w:eastAsia="pl-PL"/>
        </w:rPr>
        <w:t>;</w:t>
      </w:r>
    </w:p>
    <w:p w:rsidR="00FC1019" w:rsidRPr="00B7184D" w:rsidRDefault="00FC1019" w:rsidP="00FC1019">
      <w:pPr>
        <w:numPr>
          <w:ilvl w:val="1"/>
          <w:numId w:val="10"/>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4E21A8">
        <w:rPr>
          <w:rFonts w:ascii="Cambria" w:hAnsi="Cambria" w:cs="Arial"/>
          <w:color w:val="000000"/>
          <w:sz w:val="22"/>
          <w:szCs w:val="22"/>
          <w:lang w:eastAsia="pl-PL"/>
        </w:rPr>
        <w:t xml:space="preserve">nie powodujących większych strat i zanieczyszczeń w środowisku naturalnym niż te, które mogą powstać przy wykonywaniu Przedmiotu Umowy w sposób pierwotnie nią opisany. </w:t>
      </w:r>
    </w:p>
    <w:p w:rsidR="00FC1019" w:rsidRPr="004E21A8" w:rsidRDefault="00FC1019" w:rsidP="00FC1019">
      <w:pPr>
        <w:numPr>
          <w:ilvl w:val="0"/>
          <w:numId w:val="10"/>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E21A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FC1019" w:rsidRPr="004E21A8" w:rsidRDefault="00FC1019" w:rsidP="00FC1019">
      <w:pPr>
        <w:numPr>
          <w:ilvl w:val="0"/>
          <w:numId w:val="10"/>
        </w:numPr>
        <w:suppressAutoHyphens w:val="0"/>
        <w:autoSpaceDE w:val="0"/>
        <w:autoSpaceDN w:val="0"/>
        <w:adjustRightInd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rsidR="00FC1019" w:rsidRDefault="00FC1019" w:rsidP="00FC1019">
      <w:pPr>
        <w:numPr>
          <w:ilvl w:val="0"/>
          <w:numId w:val="10"/>
        </w:numPr>
        <w:suppressAutoHyphens w:val="0"/>
        <w:autoSpaceDE w:val="0"/>
        <w:autoSpaceDN w:val="0"/>
        <w:adjustRightInd w:val="0"/>
        <w:spacing w:before="120"/>
        <w:ind w:left="1134" w:hanging="567"/>
        <w:jc w:val="both"/>
        <w:rPr>
          <w:rFonts w:ascii="Cambria" w:hAnsi="Cambria" w:cs="Arial"/>
          <w:sz w:val="22"/>
          <w:szCs w:val="22"/>
          <w:lang w:eastAsia="pl-PL"/>
        </w:rPr>
      </w:pPr>
      <w:r w:rsidRPr="0013283C">
        <w:rPr>
          <w:rFonts w:ascii="Cambria" w:hAnsi="Cambria" w:cs="Arial"/>
          <w:sz w:val="22"/>
          <w:szCs w:val="22"/>
          <w:lang w:eastAsia="pl-PL"/>
        </w:rPr>
        <w:t xml:space="preserve">Zamawiający dopuszcza wprowadzenie zmian </w:t>
      </w:r>
      <w:r>
        <w:rPr>
          <w:rFonts w:ascii="Cambria" w:hAnsi="Cambria" w:cs="Arial"/>
          <w:sz w:val="22"/>
          <w:szCs w:val="22"/>
          <w:lang w:eastAsia="pl-PL"/>
        </w:rPr>
        <w:t>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FC1019" w:rsidRPr="004E21A8" w:rsidRDefault="00FC1019" w:rsidP="00FC1019">
      <w:pPr>
        <w:numPr>
          <w:ilvl w:val="0"/>
          <w:numId w:val="10"/>
        </w:numPr>
        <w:suppressAutoHyphens w:val="0"/>
        <w:autoSpaceDE w:val="0"/>
        <w:autoSpaceDN w:val="0"/>
        <w:adjustRightInd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zawarcia Umowy z wykonawcami wspólnie ubiegającymi się o udzielenie zamówienia </w:t>
      </w:r>
      <w:r>
        <w:rPr>
          <w:rFonts w:ascii="Cambria" w:hAnsi="Cambria" w:cs="Arial"/>
          <w:sz w:val="22"/>
          <w:szCs w:val="22"/>
          <w:lang w:eastAsia="pl-PL"/>
        </w:rPr>
        <w:t xml:space="preserve">Zamawiający </w:t>
      </w:r>
      <w:r w:rsidRPr="004E21A8">
        <w:rPr>
          <w:rFonts w:ascii="Cambria" w:hAnsi="Cambria" w:cs="Arial"/>
          <w:sz w:val="22"/>
          <w:szCs w:val="22"/>
          <w:lang w:eastAsia="pl-PL"/>
        </w:rPr>
        <w:t xml:space="preserve">dopuszcza się </w:t>
      </w:r>
      <w:r>
        <w:rPr>
          <w:rFonts w:ascii="Cambria" w:hAnsi="Cambria" w:cs="Arial"/>
          <w:sz w:val="22"/>
          <w:szCs w:val="22"/>
          <w:lang w:eastAsia="pl-PL"/>
        </w:rPr>
        <w:t xml:space="preserve">wskazanie </w:t>
      </w:r>
      <w:r w:rsidRPr="004E21A8">
        <w:rPr>
          <w:rFonts w:ascii="Cambria" w:hAnsi="Cambria" w:cs="Arial"/>
          <w:sz w:val="22"/>
          <w:szCs w:val="22"/>
          <w:lang w:eastAsia="pl-PL"/>
        </w:rPr>
        <w:t xml:space="preserve">członka </w:t>
      </w:r>
      <w:r>
        <w:rPr>
          <w:rFonts w:ascii="Cambria" w:hAnsi="Cambria" w:cs="Arial"/>
          <w:sz w:val="22"/>
          <w:szCs w:val="22"/>
          <w:lang w:eastAsia="pl-PL"/>
        </w:rPr>
        <w:t xml:space="preserve">lub </w:t>
      </w:r>
      <w:r>
        <w:rPr>
          <w:rFonts w:ascii="Cambria" w:hAnsi="Cambria" w:cs="Arial"/>
          <w:sz w:val="22"/>
          <w:szCs w:val="22"/>
          <w:lang w:eastAsia="pl-PL"/>
        </w:rPr>
        <w:lastRenderedPageBreak/>
        <w:t xml:space="preserve">członków </w:t>
      </w:r>
      <w:r w:rsidRPr="004E21A8">
        <w:rPr>
          <w:rFonts w:ascii="Cambria" w:hAnsi="Cambria" w:cs="Arial"/>
          <w:sz w:val="22"/>
          <w:szCs w:val="22"/>
          <w:lang w:eastAsia="pl-PL"/>
        </w:rPr>
        <w:t>konsorcjum upoważnion</w:t>
      </w:r>
      <w:r>
        <w:rPr>
          <w:rFonts w:ascii="Cambria" w:hAnsi="Cambria" w:cs="Arial"/>
          <w:sz w:val="22"/>
          <w:szCs w:val="22"/>
          <w:lang w:eastAsia="pl-PL"/>
        </w:rPr>
        <w:t xml:space="preserve">ych </w:t>
      </w:r>
      <w:r w:rsidRPr="004E21A8">
        <w:rPr>
          <w:rFonts w:ascii="Cambria" w:hAnsi="Cambria" w:cs="Arial"/>
          <w:sz w:val="22"/>
          <w:szCs w:val="22"/>
          <w:lang w:eastAsia="pl-PL"/>
        </w:rPr>
        <w:t xml:space="preserve">do wystawiania faktur i do odbioru wynagrodzenia. </w:t>
      </w:r>
    </w:p>
    <w:p w:rsidR="00FC1019" w:rsidRPr="004E21A8" w:rsidRDefault="00FC1019" w:rsidP="00FC1019">
      <w:pPr>
        <w:numPr>
          <w:ilvl w:val="0"/>
          <w:numId w:val="10"/>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w:t>
      </w:r>
      <w:r w:rsidRPr="004E21A8">
        <w:rPr>
          <w:rFonts w:ascii="Cambria" w:eastAsia="Calibri" w:hAnsi="Cambria" w:cs="Verdana"/>
          <w:color w:val="000000"/>
          <w:sz w:val="22"/>
          <w:szCs w:val="22"/>
          <w:lang w:eastAsia="en-US"/>
        </w:rPr>
        <w:t xml:space="preserve">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FC1019" w:rsidRPr="004E21A8" w:rsidRDefault="00FC1019" w:rsidP="00FC1019">
      <w:pPr>
        <w:numPr>
          <w:ilvl w:val="0"/>
          <w:numId w:val="10"/>
        </w:numPr>
        <w:suppressAutoHyphens w:val="0"/>
        <w:spacing w:before="120"/>
        <w:ind w:left="1134" w:hanging="567"/>
        <w:jc w:val="both"/>
        <w:rPr>
          <w:rFonts w:ascii="Cambria" w:hAnsi="Cambria" w:cs="Calibri"/>
          <w:sz w:val="22"/>
          <w:szCs w:val="22"/>
          <w:lang w:eastAsia="pl-PL"/>
        </w:rPr>
      </w:pPr>
      <w:r w:rsidRPr="004E21A8">
        <w:rPr>
          <w:rFonts w:ascii="Cambria" w:hAnsi="Cambria" w:cs="Calibri"/>
          <w:bCs/>
          <w:sz w:val="22"/>
          <w:szCs w:val="22"/>
          <w:lang w:eastAsia="pl-PL"/>
        </w:rPr>
        <w:t>Ponadto Zamawiający dopuszcza wprowadzenie zmian w przypadku:</w:t>
      </w:r>
    </w:p>
    <w:p w:rsidR="00FC1019" w:rsidRPr="004E21A8" w:rsidRDefault="00FC1019" w:rsidP="00FC101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r>
      <w:r w:rsidRPr="004E21A8">
        <w:rPr>
          <w:rFonts w:ascii="Cambria" w:hAnsi="Cambria" w:cs="Calibri"/>
          <w:sz w:val="22"/>
          <w:szCs w:val="22"/>
          <w:lang w:eastAsia="pl-PL"/>
        </w:rPr>
        <w:t>wystąpienia siły wyższej, co uniemożliwia wykonanie Przedmiotu Umowy zgodnie z SIWZ;</w:t>
      </w:r>
    </w:p>
    <w:p w:rsidR="00FC1019" w:rsidRPr="004E21A8" w:rsidRDefault="00FC1019" w:rsidP="00FC101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r>
      <w:r w:rsidRPr="004E21A8">
        <w:rPr>
          <w:rFonts w:ascii="Cambria" w:hAnsi="Cambria" w:cs="Calibri"/>
          <w:sz w:val="22"/>
          <w:szCs w:val="22"/>
          <w:lang w:eastAsia="pl-PL"/>
        </w:rPr>
        <w:t>rezygnacji przez Zamawiającego z realizacji części Przedmiotu Umowy</w:t>
      </w:r>
      <w:r>
        <w:rPr>
          <w:rFonts w:ascii="Cambria" w:hAnsi="Cambria" w:cs="Calibri"/>
          <w:sz w:val="22"/>
          <w:szCs w:val="22"/>
          <w:lang w:eastAsia="pl-PL"/>
        </w:rPr>
        <w:t xml:space="preserve"> ponad zakres wskazany § 1 ust. 4</w:t>
      </w:r>
      <w:r w:rsidRPr="004E21A8">
        <w:rPr>
          <w:rFonts w:ascii="Cambria" w:hAnsi="Cambria" w:cs="Calibri"/>
          <w:sz w:val="22"/>
          <w:szCs w:val="22"/>
          <w:lang w:eastAsia="pl-PL"/>
        </w:rPr>
        <w:t xml:space="preserve">. </w:t>
      </w:r>
    </w:p>
    <w:p w:rsidR="00FC1019" w:rsidRDefault="00FC1019" w:rsidP="00FC1019">
      <w:pPr>
        <w:tabs>
          <w:tab w:val="left" w:pos="1134"/>
        </w:tabs>
        <w:suppressAutoHyphens w:val="0"/>
        <w:spacing w:before="120" w:after="120"/>
        <w:ind w:left="1134"/>
        <w:jc w:val="both"/>
        <w:rPr>
          <w:rFonts w:ascii="Cambria" w:hAnsi="Cambria" w:cs="Calibri"/>
          <w:sz w:val="22"/>
          <w:szCs w:val="22"/>
          <w:lang w:eastAsia="pl-PL"/>
        </w:rPr>
      </w:pPr>
      <w:bookmarkStart w:id="11" w:name="_Hlk47484016"/>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bookmarkEnd w:id="11"/>
    <w:p w:rsidR="00FC1019" w:rsidRPr="004E21A8" w:rsidRDefault="00FC1019" w:rsidP="00FC1019">
      <w:pPr>
        <w:numPr>
          <w:ilvl w:val="0"/>
          <w:numId w:val="24"/>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Wystąpienie którejkolwiek z okoliczności wskazanych w ust. 1 nie stanowi zobowiązania Stron do wprowadzenia zmiany.</w:t>
      </w:r>
    </w:p>
    <w:p w:rsidR="00FC1019" w:rsidRPr="004E21A8" w:rsidRDefault="00FC1019" w:rsidP="00FC1019">
      <w:pPr>
        <w:suppressAutoHyphens w:val="0"/>
        <w:spacing w:before="120"/>
        <w:jc w:val="center"/>
        <w:rPr>
          <w:rFonts w:ascii="Cambria" w:hAnsi="Cambria" w:cs="Arial"/>
          <w:b/>
          <w:sz w:val="22"/>
          <w:szCs w:val="22"/>
          <w:lang w:eastAsia="pl-PL"/>
        </w:rPr>
      </w:pPr>
    </w:p>
    <w:p w:rsidR="00FC1019" w:rsidRPr="004E21A8" w:rsidRDefault="00FC1019" w:rsidP="00FC1019">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17</w:t>
      </w:r>
      <w:r>
        <w:rPr>
          <w:rFonts w:ascii="Cambria" w:hAnsi="Cambria" w:cs="Arial"/>
          <w:b/>
          <w:sz w:val="22"/>
          <w:szCs w:val="22"/>
          <w:lang w:eastAsia="pl-PL"/>
        </w:rPr>
        <w:br/>
      </w:r>
      <w:r w:rsidRPr="004E21A8">
        <w:rPr>
          <w:rFonts w:ascii="Cambria" w:hAnsi="Cambria" w:cs="Arial"/>
          <w:b/>
          <w:sz w:val="22"/>
          <w:szCs w:val="22"/>
          <w:lang w:eastAsia="pl-PL"/>
        </w:rPr>
        <w:t>Porozumiewanie się Stron</w:t>
      </w:r>
    </w:p>
    <w:p w:rsidR="00FC1019" w:rsidRPr="004E21A8" w:rsidRDefault="00FC1019" w:rsidP="00FC1019">
      <w:pPr>
        <w:numPr>
          <w:ilvl w:val="0"/>
          <w:numId w:val="21"/>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FC1019" w:rsidRPr="004E21A8" w:rsidRDefault="00FC1019" w:rsidP="00FC1019">
      <w:pPr>
        <w:numPr>
          <w:ilvl w:val="0"/>
          <w:numId w:val="21"/>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Dane kontaktowe Stron:</w:t>
      </w:r>
    </w:p>
    <w:p w:rsidR="00FC1019" w:rsidRPr="004E21A8" w:rsidRDefault="00FC1019" w:rsidP="00FC1019">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E21A8">
        <w:rPr>
          <w:rFonts w:ascii="Cambria" w:hAnsi="Cambria" w:cs="Arial"/>
          <w:sz w:val="22"/>
          <w:szCs w:val="22"/>
          <w:u w:val="single"/>
          <w:lang w:eastAsia="en-US"/>
        </w:rPr>
        <w:t>Zamawiający:</w:t>
      </w:r>
    </w:p>
    <w:p w:rsidR="00FC1019" w:rsidRPr="00C42EAC" w:rsidRDefault="00FC1019" w:rsidP="00FC1019">
      <w:pPr>
        <w:suppressAutoHyphens w:val="0"/>
        <w:spacing w:before="120"/>
        <w:ind w:left="567"/>
        <w:jc w:val="both"/>
        <w:rPr>
          <w:rFonts w:ascii="Cambria" w:hAnsi="Cambria" w:cs="Arial"/>
          <w:sz w:val="22"/>
          <w:szCs w:val="22"/>
          <w:lang w:eastAsia="pl-PL"/>
        </w:rPr>
      </w:pPr>
      <w:r w:rsidRPr="00C42EAC">
        <w:rPr>
          <w:rFonts w:ascii="Cambria" w:hAnsi="Cambria" w:cs="Arial"/>
          <w:sz w:val="22"/>
          <w:szCs w:val="22"/>
          <w:lang w:eastAsia="pl-PL"/>
        </w:rPr>
        <w:t xml:space="preserve">Adres: </w:t>
      </w:r>
      <w:r w:rsidRPr="00C42EAC">
        <w:rPr>
          <w:rFonts w:ascii="Cambria" w:hAnsi="Cambria" w:cs="Arial"/>
          <w:sz w:val="22"/>
          <w:szCs w:val="22"/>
          <w:lang w:eastAsia="pl-PL"/>
        </w:rPr>
        <w:tab/>
      </w:r>
      <w:r w:rsidRPr="00C42EAC">
        <w:rPr>
          <w:rFonts w:ascii="Cambria" w:hAnsi="Cambria" w:cs="Arial"/>
          <w:sz w:val="22"/>
          <w:szCs w:val="22"/>
          <w:lang w:eastAsia="pl-PL"/>
        </w:rPr>
        <w:tab/>
      </w:r>
      <w:r w:rsidRPr="00C42EAC">
        <w:rPr>
          <w:rFonts w:ascii="Cambria" w:hAnsi="Cambria" w:cs="Arial"/>
          <w:sz w:val="22"/>
          <w:szCs w:val="22"/>
          <w:lang w:eastAsia="pl-PL"/>
        </w:rPr>
        <w:tab/>
      </w:r>
      <w:r>
        <w:rPr>
          <w:rFonts w:ascii="Cambria" w:hAnsi="Cambria" w:cs="Arial"/>
          <w:sz w:val="22"/>
          <w:szCs w:val="22"/>
          <w:lang w:eastAsia="pl-PL"/>
        </w:rPr>
        <w:t>Łosie 39, 38-312 Ropa</w:t>
      </w:r>
    </w:p>
    <w:p w:rsidR="00FC1019" w:rsidRPr="00C42EAC" w:rsidRDefault="00FC1019" w:rsidP="00FC1019">
      <w:pPr>
        <w:suppressAutoHyphens w:val="0"/>
        <w:spacing w:before="120"/>
        <w:ind w:left="567"/>
        <w:jc w:val="both"/>
        <w:rPr>
          <w:rFonts w:ascii="Cambria" w:hAnsi="Cambria" w:cs="Arial"/>
          <w:sz w:val="22"/>
          <w:szCs w:val="22"/>
          <w:lang w:eastAsia="pl-PL"/>
        </w:rPr>
      </w:pPr>
      <w:r w:rsidRPr="00C42EAC">
        <w:rPr>
          <w:rFonts w:ascii="Cambria" w:hAnsi="Cambria" w:cs="Arial"/>
          <w:sz w:val="22"/>
          <w:szCs w:val="22"/>
          <w:lang w:eastAsia="pl-PL"/>
        </w:rPr>
        <w:t xml:space="preserve">Telefon:    </w:t>
      </w:r>
      <w:r w:rsidRPr="00C42EAC">
        <w:rPr>
          <w:rFonts w:ascii="Cambria" w:hAnsi="Cambria" w:cs="Arial"/>
          <w:sz w:val="22"/>
          <w:szCs w:val="22"/>
          <w:lang w:eastAsia="pl-PL"/>
        </w:rPr>
        <w:tab/>
      </w:r>
      <w:r w:rsidRPr="00C42EAC">
        <w:rPr>
          <w:rFonts w:ascii="Cambria" w:hAnsi="Cambria" w:cs="Arial"/>
          <w:sz w:val="22"/>
          <w:szCs w:val="22"/>
          <w:lang w:eastAsia="pl-PL"/>
        </w:rPr>
        <w:tab/>
      </w:r>
      <w:r>
        <w:rPr>
          <w:rFonts w:ascii="Cambria" w:hAnsi="Cambria" w:cs="Arial"/>
          <w:sz w:val="22"/>
          <w:szCs w:val="22"/>
          <w:lang w:eastAsia="pl-PL"/>
        </w:rPr>
        <w:t>18 3534722</w:t>
      </w:r>
    </w:p>
    <w:p w:rsidR="00FC1019" w:rsidRPr="00C42EAC" w:rsidRDefault="00FC1019" w:rsidP="00FC1019">
      <w:pPr>
        <w:suppressAutoHyphens w:val="0"/>
        <w:spacing w:before="120"/>
        <w:ind w:left="567"/>
        <w:jc w:val="both"/>
        <w:rPr>
          <w:rFonts w:ascii="Cambria" w:hAnsi="Cambria" w:cs="Arial"/>
          <w:sz w:val="22"/>
          <w:szCs w:val="22"/>
          <w:lang w:eastAsia="pl-PL"/>
        </w:rPr>
      </w:pPr>
      <w:r w:rsidRPr="00C42EAC">
        <w:rPr>
          <w:rFonts w:ascii="Cambria" w:hAnsi="Cambria" w:cs="Arial"/>
          <w:sz w:val="22"/>
          <w:szCs w:val="22"/>
          <w:lang w:eastAsia="pl-PL"/>
        </w:rPr>
        <w:t xml:space="preserve">Fax:    </w:t>
      </w:r>
      <w:r w:rsidRPr="00C42EAC">
        <w:rPr>
          <w:rFonts w:ascii="Cambria" w:hAnsi="Cambria" w:cs="Arial"/>
          <w:sz w:val="22"/>
          <w:szCs w:val="22"/>
          <w:lang w:eastAsia="pl-PL"/>
        </w:rPr>
        <w:tab/>
      </w:r>
      <w:r w:rsidRPr="00C42EAC">
        <w:rPr>
          <w:rFonts w:ascii="Cambria" w:hAnsi="Cambria" w:cs="Arial"/>
          <w:sz w:val="22"/>
          <w:szCs w:val="22"/>
          <w:lang w:eastAsia="pl-PL"/>
        </w:rPr>
        <w:tab/>
      </w:r>
      <w:r w:rsidRPr="00C42EAC">
        <w:rPr>
          <w:rFonts w:ascii="Cambria" w:hAnsi="Cambria" w:cs="Arial"/>
          <w:sz w:val="22"/>
          <w:szCs w:val="22"/>
          <w:lang w:eastAsia="pl-PL"/>
        </w:rPr>
        <w:tab/>
      </w:r>
      <w:r>
        <w:rPr>
          <w:rFonts w:ascii="Cambria" w:hAnsi="Cambria" w:cs="Arial"/>
          <w:sz w:val="22"/>
          <w:szCs w:val="22"/>
          <w:lang w:eastAsia="pl-PL"/>
        </w:rPr>
        <w:t>18 3534719</w:t>
      </w:r>
    </w:p>
    <w:p w:rsidR="00FC1019" w:rsidRPr="00C42EAC" w:rsidRDefault="00FC1019" w:rsidP="00FC1019">
      <w:pPr>
        <w:suppressAutoHyphens w:val="0"/>
        <w:spacing w:before="120"/>
        <w:ind w:left="567"/>
        <w:jc w:val="both"/>
        <w:rPr>
          <w:rFonts w:ascii="Cambria" w:hAnsi="Cambria" w:cs="Arial"/>
          <w:sz w:val="22"/>
          <w:szCs w:val="22"/>
          <w:lang w:val="en-US" w:eastAsia="pl-PL"/>
        </w:rPr>
      </w:pPr>
      <w:r w:rsidRPr="00C42EAC">
        <w:rPr>
          <w:rFonts w:ascii="Cambria" w:hAnsi="Cambria" w:cs="Arial"/>
          <w:sz w:val="22"/>
          <w:szCs w:val="22"/>
          <w:lang w:val="en-US" w:eastAsia="pl-PL"/>
        </w:rPr>
        <w:t xml:space="preserve">e-mail:    </w:t>
      </w:r>
      <w:r w:rsidRPr="00C42EAC">
        <w:rPr>
          <w:rFonts w:ascii="Cambria" w:hAnsi="Cambria" w:cs="Arial"/>
          <w:sz w:val="22"/>
          <w:szCs w:val="22"/>
          <w:lang w:val="en-US" w:eastAsia="pl-PL"/>
        </w:rPr>
        <w:tab/>
      </w:r>
      <w:r w:rsidRPr="00C42EAC">
        <w:rPr>
          <w:rFonts w:ascii="Cambria" w:hAnsi="Cambria" w:cs="Arial"/>
          <w:sz w:val="22"/>
          <w:szCs w:val="22"/>
          <w:lang w:val="en-US" w:eastAsia="pl-PL"/>
        </w:rPr>
        <w:tab/>
      </w:r>
      <w:r w:rsidRPr="00C42EAC">
        <w:rPr>
          <w:rFonts w:ascii="Cambria" w:hAnsi="Cambria" w:cs="Arial"/>
          <w:sz w:val="22"/>
          <w:szCs w:val="22"/>
          <w:lang w:val="en-US" w:eastAsia="pl-PL"/>
        </w:rPr>
        <w:tab/>
        <w:t>losie@krakow.lasy.gov.pl</w:t>
      </w:r>
    </w:p>
    <w:p w:rsidR="00FC1019" w:rsidRPr="004E21A8" w:rsidRDefault="00FC1019" w:rsidP="00FC1019">
      <w:pPr>
        <w:keepNext/>
        <w:suppressAutoHyphens w:val="0"/>
        <w:spacing w:before="120"/>
        <w:ind w:left="567"/>
        <w:jc w:val="both"/>
        <w:rPr>
          <w:rFonts w:ascii="Cambria" w:hAnsi="Cambria" w:cs="Arial"/>
          <w:sz w:val="22"/>
          <w:szCs w:val="22"/>
          <w:u w:val="single"/>
          <w:lang w:eastAsia="pl-PL"/>
        </w:rPr>
      </w:pPr>
      <w:r w:rsidRPr="00C42EAC">
        <w:rPr>
          <w:rFonts w:ascii="Cambria" w:hAnsi="Cambria" w:cs="Arial"/>
          <w:sz w:val="22"/>
          <w:szCs w:val="22"/>
          <w:u w:val="single"/>
          <w:lang w:eastAsia="pl-PL"/>
        </w:rPr>
        <w:t>Wykonawca:</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Imię i Nazwisko</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Telefon:</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Fax:</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FC1019" w:rsidRPr="004E21A8" w:rsidRDefault="00FC1019" w:rsidP="00FC1019">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e-mail:</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FC1019" w:rsidRPr="004E21A8" w:rsidRDefault="00FC1019" w:rsidP="00FC1019">
      <w:pPr>
        <w:numPr>
          <w:ilvl w:val="0"/>
          <w:numId w:val="21"/>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Zmiana danych wskazanych powyżej</w:t>
      </w:r>
      <w:r w:rsidRPr="004E21A8">
        <w:rPr>
          <w:rFonts w:ascii="Cambria" w:hAnsi="Cambria" w:cs="Arial"/>
          <w:color w:val="FF0000"/>
          <w:sz w:val="22"/>
          <w:szCs w:val="22"/>
          <w:lang w:eastAsia="en-US"/>
        </w:rPr>
        <w:t xml:space="preserve"> </w:t>
      </w:r>
      <w:r w:rsidRPr="004E21A8">
        <w:rPr>
          <w:rFonts w:ascii="Cambria" w:hAnsi="Cambria" w:cs="Arial"/>
          <w:sz w:val="22"/>
          <w:szCs w:val="22"/>
          <w:lang w:eastAsia="en-US"/>
        </w:rPr>
        <w:t>w ust. 2 nie stanowi zmiany Umowy i wymaga jedynie pisemnego powiadomienia drugiej Strony.</w:t>
      </w:r>
    </w:p>
    <w:p w:rsidR="00FC1019" w:rsidRPr="004E21A8" w:rsidRDefault="00FC1019" w:rsidP="00FC1019">
      <w:pPr>
        <w:numPr>
          <w:ilvl w:val="0"/>
          <w:numId w:val="21"/>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 xml:space="preserve">Zamawiający </w:t>
      </w:r>
      <w:r>
        <w:rPr>
          <w:rFonts w:ascii="Cambria" w:hAnsi="Cambria" w:cs="Arial"/>
          <w:sz w:val="22"/>
          <w:szCs w:val="22"/>
          <w:lang w:eastAsia="en-US"/>
        </w:rPr>
        <w:t xml:space="preserve">niezwłocznie po zawarciu Umowy </w:t>
      </w:r>
      <w:r w:rsidRPr="004E21A8">
        <w:rPr>
          <w:rFonts w:ascii="Cambria" w:hAnsi="Cambria" w:cs="Arial"/>
          <w:sz w:val="22"/>
          <w:szCs w:val="22"/>
          <w:lang w:eastAsia="en-US"/>
        </w:rPr>
        <w:t xml:space="preserve">powiadomi </w:t>
      </w:r>
      <w:r>
        <w:rPr>
          <w:rFonts w:ascii="Cambria" w:hAnsi="Cambria" w:cs="Arial"/>
          <w:sz w:val="22"/>
          <w:szCs w:val="22"/>
          <w:lang w:eastAsia="en-US"/>
        </w:rPr>
        <w:t xml:space="preserve">Wykonawcę, na adres wskazany w ust. 2, </w:t>
      </w:r>
      <w:r w:rsidRPr="004E21A8">
        <w:rPr>
          <w:rFonts w:ascii="Cambria" w:hAnsi="Cambria" w:cs="Arial"/>
          <w:sz w:val="22"/>
          <w:szCs w:val="22"/>
          <w:lang w:eastAsia="en-US"/>
        </w:rPr>
        <w:t xml:space="preserve">o osobach uprawnionych z jego strony do zlecania prac, kontroli i nadzoru ich wykonania oraz odbioru prac objętych przedmiotem Zleceń („Przedstawiciel </w:t>
      </w:r>
      <w:r w:rsidRPr="004E21A8">
        <w:rPr>
          <w:rFonts w:ascii="Cambria" w:hAnsi="Cambria" w:cs="Arial"/>
          <w:sz w:val="22"/>
          <w:szCs w:val="22"/>
          <w:lang w:eastAsia="en-US"/>
        </w:rPr>
        <w:lastRenderedPageBreak/>
        <w:t>Zamawiającego”). Powiadomienie nastąpi, wedle wyboru Zamawiającego, pisemnie, pocztą elektroniczną lub faxem.</w:t>
      </w:r>
    </w:p>
    <w:p w:rsidR="00FC1019" w:rsidRPr="004E21A8" w:rsidRDefault="00FC1019" w:rsidP="00FC1019">
      <w:pPr>
        <w:numPr>
          <w:ilvl w:val="0"/>
          <w:numId w:val="21"/>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w:t>
      </w:r>
      <w:r w:rsidRPr="004E21A8">
        <w:rPr>
          <w:rFonts w:ascii="Cambria" w:hAnsi="Cambria" w:cs="Arial"/>
          <w:sz w:val="22"/>
          <w:szCs w:val="22"/>
          <w:lang w:eastAsia="en-US"/>
        </w:rPr>
        <w:t xml:space="preserve"> </w:t>
      </w:r>
      <w:r w:rsidRPr="008F1E0F">
        <w:rPr>
          <w:rFonts w:ascii="Cambria" w:hAnsi="Cambria" w:cs="Arial"/>
          <w:sz w:val="22"/>
          <w:szCs w:val="22"/>
          <w:lang w:eastAsia="en-US"/>
        </w:rPr>
        <w:t xml:space="preserve">niezwłocznie po zawarciu Umowy </w:t>
      </w:r>
      <w:r w:rsidRPr="004E21A8">
        <w:rPr>
          <w:rFonts w:ascii="Cambria" w:hAnsi="Cambria" w:cs="Arial"/>
          <w:sz w:val="22"/>
          <w:szCs w:val="22"/>
          <w:lang w:eastAsia="en-US"/>
        </w:rPr>
        <w:t xml:space="preserve">powiadomi </w:t>
      </w:r>
      <w:r>
        <w:rPr>
          <w:rFonts w:ascii="Cambria" w:hAnsi="Cambria" w:cs="Arial"/>
          <w:sz w:val="22"/>
          <w:szCs w:val="22"/>
          <w:lang w:eastAsia="en-US"/>
        </w:rPr>
        <w:t xml:space="preserve">Zamawiającego, na adres wskazany w ust. 2, </w:t>
      </w:r>
      <w:r w:rsidRPr="004E21A8">
        <w:rPr>
          <w:rFonts w:ascii="Cambria" w:hAnsi="Cambria" w:cs="Arial"/>
          <w:sz w:val="22"/>
          <w:szCs w:val="22"/>
          <w:lang w:eastAsia="en-US"/>
        </w:rPr>
        <w:t xml:space="preserve">o osobach uprawnionych z jego strony </w:t>
      </w:r>
      <w:r>
        <w:rPr>
          <w:rFonts w:ascii="Cambria" w:hAnsi="Cambria" w:cs="Arial"/>
          <w:sz w:val="22"/>
          <w:szCs w:val="22"/>
          <w:lang w:eastAsia="en-US"/>
        </w:rPr>
        <w:t xml:space="preserve">do reprezentacji przy wszystkich sprawach związanych z wykonywaniem Przedmiotu Umowy, w tym w szczególności </w:t>
      </w:r>
      <w:r w:rsidRPr="004E21A8">
        <w:rPr>
          <w:rFonts w:ascii="Cambria" w:hAnsi="Cambria" w:cs="Arial"/>
          <w:sz w:val="22"/>
          <w:szCs w:val="22"/>
          <w:lang w:eastAsia="en-US"/>
        </w:rPr>
        <w:t>do potwierdzania przekazania Zlecenia</w:t>
      </w:r>
      <w:r>
        <w:rPr>
          <w:rFonts w:ascii="Cambria" w:hAnsi="Cambria" w:cs="Arial"/>
          <w:sz w:val="22"/>
          <w:szCs w:val="22"/>
          <w:lang w:eastAsia="en-US"/>
        </w:rPr>
        <w:t xml:space="preserve"> i </w:t>
      </w:r>
      <w:r w:rsidRPr="004E21A8">
        <w:rPr>
          <w:rFonts w:ascii="Cambria" w:hAnsi="Cambria" w:cs="Arial"/>
          <w:sz w:val="22"/>
          <w:szCs w:val="22"/>
          <w:lang w:eastAsia="en-US"/>
        </w:rPr>
        <w:t>uczestnictwa w odbiorach prac</w:t>
      </w:r>
      <w:r>
        <w:rPr>
          <w:rFonts w:ascii="Cambria" w:hAnsi="Cambria" w:cs="Arial"/>
          <w:sz w:val="22"/>
          <w:szCs w:val="22"/>
          <w:lang w:eastAsia="en-US"/>
        </w:rPr>
        <w:t xml:space="preserve"> („Przedstawiciel Wykonawcy”). W przypadku zaniechania tego obowiązku wezwania do przyjęcia Zlecenia przekazane przez Zamawiającego na adres e-mail lub nr faksu Wykonawcy wskazany w ust. 2 będą uważane za przekazane zgodnie z Umową. Przedstawiciel Wykonawcy będzie również </w:t>
      </w:r>
      <w:r w:rsidRPr="009E3FF2">
        <w:rPr>
          <w:rFonts w:ascii="Cambria" w:hAnsi="Cambria" w:cs="Arial"/>
          <w:sz w:val="22"/>
          <w:szCs w:val="22"/>
          <w:lang w:eastAsia="en-US"/>
        </w:rPr>
        <w:t>prowadz</w:t>
      </w:r>
      <w:r>
        <w:rPr>
          <w:rFonts w:ascii="Cambria" w:hAnsi="Cambria" w:cs="Arial"/>
          <w:sz w:val="22"/>
          <w:szCs w:val="22"/>
          <w:lang w:eastAsia="en-US"/>
        </w:rPr>
        <w:t xml:space="preserve">ić </w:t>
      </w:r>
      <w:r w:rsidRPr="009E3FF2">
        <w:rPr>
          <w:rFonts w:ascii="Cambria" w:hAnsi="Cambria" w:cs="Arial"/>
          <w:sz w:val="22"/>
          <w:szCs w:val="22"/>
          <w:lang w:eastAsia="en-US"/>
        </w:rPr>
        <w:t>nadz</w:t>
      </w:r>
      <w:r>
        <w:rPr>
          <w:rFonts w:ascii="Cambria" w:hAnsi="Cambria" w:cs="Arial"/>
          <w:sz w:val="22"/>
          <w:szCs w:val="22"/>
          <w:lang w:eastAsia="en-US"/>
        </w:rPr>
        <w:t xml:space="preserve">ór </w:t>
      </w:r>
      <w:r w:rsidRPr="009E3FF2">
        <w:rPr>
          <w:rFonts w:ascii="Cambria" w:hAnsi="Cambria" w:cs="Arial"/>
          <w:sz w:val="22"/>
          <w:szCs w:val="22"/>
          <w:lang w:eastAsia="en-US"/>
        </w:rPr>
        <w:t xml:space="preserve">nad realizacją prac w zakresie bezpieczeństwa </w:t>
      </w:r>
      <w:r>
        <w:rPr>
          <w:rFonts w:ascii="Cambria" w:hAnsi="Cambria" w:cs="Arial"/>
          <w:sz w:val="22"/>
          <w:szCs w:val="22"/>
          <w:lang w:eastAsia="en-US"/>
        </w:rPr>
        <w:t xml:space="preserve">i higieny </w:t>
      </w:r>
      <w:r w:rsidRPr="009E3FF2">
        <w:rPr>
          <w:rFonts w:ascii="Cambria" w:hAnsi="Cambria" w:cs="Arial"/>
          <w:sz w:val="22"/>
          <w:szCs w:val="22"/>
          <w:lang w:eastAsia="en-US"/>
        </w:rPr>
        <w:t xml:space="preserve">pracy oraz </w:t>
      </w:r>
      <w:r>
        <w:rPr>
          <w:rFonts w:ascii="Cambria" w:hAnsi="Cambria" w:cs="Arial"/>
          <w:sz w:val="22"/>
          <w:szCs w:val="22"/>
          <w:lang w:eastAsia="en-US"/>
        </w:rPr>
        <w:t xml:space="preserve">nad </w:t>
      </w:r>
      <w:r w:rsidRPr="009E3FF2">
        <w:rPr>
          <w:rFonts w:ascii="Cambria" w:hAnsi="Cambria" w:cs="Arial"/>
          <w:sz w:val="22"/>
          <w:szCs w:val="22"/>
          <w:lang w:eastAsia="en-US"/>
        </w:rPr>
        <w:t>realiza</w:t>
      </w:r>
      <w:r>
        <w:rPr>
          <w:rFonts w:ascii="Cambria" w:hAnsi="Cambria" w:cs="Arial"/>
          <w:sz w:val="22"/>
          <w:szCs w:val="22"/>
          <w:lang w:eastAsia="en-US"/>
        </w:rPr>
        <w:t>cją P</w:t>
      </w:r>
      <w:r w:rsidRPr="009E3FF2">
        <w:rPr>
          <w:rFonts w:ascii="Cambria" w:hAnsi="Cambria" w:cs="Arial"/>
          <w:sz w:val="22"/>
          <w:szCs w:val="22"/>
          <w:lang w:eastAsia="en-US"/>
        </w:rPr>
        <w:t xml:space="preserve">rzedmiotu </w:t>
      </w:r>
      <w:r>
        <w:rPr>
          <w:rFonts w:ascii="Cambria" w:hAnsi="Cambria" w:cs="Arial"/>
          <w:sz w:val="22"/>
          <w:szCs w:val="22"/>
          <w:lang w:eastAsia="en-US"/>
        </w:rPr>
        <w:t xml:space="preserve">Umowy </w:t>
      </w:r>
      <w:r w:rsidRPr="009E3FF2">
        <w:rPr>
          <w:rFonts w:ascii="Cambria" w:hAnsi="Cambria" w:cs="Arial"/>
          <w:sz w:val="22"/>
          <w:szCs w:val="22"/>
          <w:lang w:eastAsia="en-US"/>
        </w:rPr>
        <w:t>zgodnie z opisem przedmiotu zamówienia i przyjętą technologią</w:t>
      </w:r>
      <w:r>
        <w:rPr>
          <w:rFonts w:ascii="Cambria" w:hAnsi="Cambria" w:cs="Arial"/>
          <w:sz w:val="22"/>
          <w:szCs w:val="22"/>
          <w:lang w:eastAsia="en-US"/>
        </w:rPr>
        <w:t xml:space="preserve">. </w:t>
      </w:r>
    </w:p>
    <w:p w:rsidR="00FC1019" w:rsidRDefault="00FC1019" w:rsidP="00FC1019">
      <w:pPr>
        <w:numPr>
          <w:ilvl w:val="0"/>
          <w:numId w:val="21"/>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zmiany Przedstawiciela Zamawiającego, Zamawiający powiadomi </w:t>
      </w:r>
      <w:r>
        <w:rPr>
          <w:rFonts w:ascii="Cambria" w:hAnsi="Cambria" w:cs="Arial"/>
          <w:sz w:val="22"/>
          <w:szCs w:val="22"/>
          <w:lang w:eastAsia="pl-PL"/>
        </w:rPr>
        <w:t xml:space="preserve">Wykonawcę </w:t>
      </w:r>
      <w:r w:rsidRPr="004E21A8">
        <w:rPr>
          <w:rFonts w:ascii="Cambria" w:hAnsi="Cambria" w:cs="Arial"/>
          <w:sz w:val="22"/>
          <w:szCs w:val="22"/>
          <w:lang w:eastAsia="pl-PL"/>
        </w:rPr>
        <w:t xml:space="preserve">o ustanowieniu nowego Przedstawiciela Zamawiającego. Powiadomienie nastąpi, wedle wyboru Zamawiającego, pisemnie, pocztą elektroniczną lub faxem. </w:t>
      </w:r>
    </w:p>
    <w:p w:rsidR="00FC1019" w:rsidRPr="009E4F98" w:rsidRDefault="00FC1019" w:rsidP="00FC1019">
      <w:pPr>
        <w:numPr>
          <w:ilvl w:val="0"/>
          <w:numId w:val="21"/>
        </w:numPr>
        <w:suppressAutoHyphens w:val="0"/>
        <w:spacing w:before="120"/>
        <w:ind w:left="567" w:hanging="567"/>
        <w:jc w:val="both"/>
        <w:rPr>
          <w:rFonts w:ascii="Cambria" w:hAnsi="Cambria" w:cs="Arial"/>
          <w:sz w:val="22"/>
          <w:szCs w:val="22"/>
          <w:lang w:eastAsia="pl-PL"/>
        </w:rPr>
      </w:pPr>
      <w:r w:rsidRPr="009E4F98">
        <w:rPr>
          <w:rFonts w:ascii="Cambria" w:hAnsi="Cambria" w:cs="Arial"/>
          <w:sz w:val="22"/>
          <w:szCs w:val="22"/>
          <w:lang w:eastAsia="pl-PL"/>
        </w:rPr>
        <w:t xml:space="preserve">W przypadku zmiany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w:t>
      </w:r>
      <w:r>
        <w:rPr>
          <w:rFonts w:ascii="Cambria" w:hAnsi="Cambria" w:cs="Arial"/>
          <w:sz w:val="22"/>
          <w:szCs w:val="22"/>
          <w:lang w:eastAsia="pl-PL"/>
        </w:rPr>
        <w:t xml:space="preserve">Wykonawca </w:t>
      </w:r>
      <w:r w:rsidRPr="009E4F98">
        <w:rPr>
          <w:rFonts w:ascii="Cambria" w:hAnsi="Cambria" w:cs="Arial"/>
          <w:sz w:val="22"/>
          <w:szCs w:val="22"/>
          <w:lang w:eastAsia="pl-PL"/>
        </w:rPr>
        <w:t xml:space="preserve">powiadomi </w:t>
      </w:r>
      <w:r>
        <w:rPr>
          <w:rFonts w:ascii="Cambria" w:hAnsi="Cambria" w:cs="Arial"/>
          <w:sz w:val="22"/>
          <w:szCs w:val="22"/>
          <w:lang w:eastAsia="pl-PL"/>
        </w:rPr>
        <w:t xml:space="preserve">Zamawiającego </w:t>
      </w:r>
      <w:r w:rsidRPr="009E4F98">
        <w:rPr>
          <w:rFonts w:ascii="Cambria" w:hAnsi="Cambria" w:cs="Arial"/>
          <w:sz w:val="22"/>
          <w:szCs w:val="22"/>
          <w:lang w:eastAsia="pl-PL"/>
        </w:rPr>
        <w:t xml:space="preserve">o ustanowieniu nowego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Powiadomienie nastąpi, wedle wyboru </w:t>
      </w:r>
      <w:r>
        <w:rPr>
          <w:rFonts w:ascii="Cambria" w:hAnsi="Cambria" w:cs="Arial"/>
          <w:sz w:val="22"/>
          <w:szCs w:val="22"/>
          <w:lang w:eastAsia="pl-PL"/>
        </w:rPr>
        <w:t>Wykonawcy</w:t>
      </w:r>
      <w:r w:rsidRPr="009E4F98">
        <w:rPr>
          <w:rFonts w:ascii="Cambria" w:hAnsi="Cambria" w:cs="Arial"/>
          <w:sz w:val="22"/>
          <w:szCs w:val="22"/>
          <w:lang w:eastAsia="pl-PL"/>
        </w:rPr>
        <w:t xml:space="preserve">, pisemnie, pocztą elektroniczną lub faxem. </w:t>
      </w:r>
    </w:p>
    <w:p w:rsidR="00FC1019" w:rsidRPr="004E21A8" w:rsidRDefault="00FC1019" w:rsidP="00FC1019">
      <w:pPr>
        <w:suppressAutoHyphens w:val="0"/>
        <w:spacing w:before="120"/>
        <w:ind w:left="567"/>
        <w:jc w:val="both"/>
        <w:rPr>
          <w:rFonts w:ascii="Cambria" w:hAnsi="Cambria" w:cs="Arial"/>
          <w:sz w:val="22"/>
          <w:szCs w:val="22"/>
          <w:lang w:eastAsia="pl-PL"/>
        </w:rPr>
      </w:pPr>
    </w:p>
    <w:p w:rsidR="00FC1019" w:rsidRPr="004E21A8" w:rsidRDefault="00FC1019" w:rsidP="00FC1019">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18</w:t>
      </w:r>
      <w:r>
        <w:rPr>
          <w:rFonts w:ascii="Cambria" w:hAnsi="Cambria" w:cs="Arial"/>
          <w:b/>
          <w:sz w:val="22"/>
          <w:szCs w:val="22"/>
          <w:lang w:eastAsia="pl-PL"/>
        </w:rPr>
        <w:br/>
      </w:r>
      <w:r w:rsidRPr="004E21A8">
        <w:rPr>
          <w:rFonts w:ascii="Cambria" w:hAnsi="Cambria" w:cs="Arial"/>
          <w:b/>
          <w:sz w:val="22"/>
          <w:szCs w:val="22"/>
          <w:lang w:eastAsia="pl-PL"/>
        </w:rPr>
        <w:t>Rozstrzyganie sporów</w:t>
      </w:r>
    </w:p>
    <w:p w:rsidR="00FC1019" w:rsidRPr="004E21A8" w:rsidRDefault="00FC1019" w:rsidP="00FC1019">
      <w:pPr>
        <w:numPr>
          <w:ilvl w:val="0"/>
          <w:numId w:val="22"/>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Zamawiający i Wykonawca podejmą starania, aby rozstrzygnąć ewentualne spory wynikające z Umowy ugodowo poprzez bezpośrednie negocjacje</w:t>
      </w:r>
      <w:r>
        <w:rPr>
          <w:rFonts w:ascii="Cambria" w:hAnsi="Cambria" w:cs="Arial"/>
          <w:sz w:val="22"/>
          <w:szCs w:val="22"/>
          <w:lang w:eastAsia="pl-PL"/>
        </w:rPr>
        <w:t xml:space="preserve"> lub w drodze mediacji, o której mowa w przepisach o postępowaniu cywilnym.</w:t>
      </w:r>
    </w:p>
    <w:p w:rsidR="00FC1019" w:rsidRDefault="00FC1019" w:rsidP="00FC1019">
      <w:pPr>
        <w:numPr>
          <w:ilvl w:val="0"/>
          <w:numId w:val="22"/>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 xml:space="preserve">Jeżeli Zamawiający i Wykonawca nie będą w stanie rozstrzygnąć sporu ugodowo, </w:t>
      </w:r>
      <w:r>
        <w:rPr>
          <w:rFonts w:ascii="Cambria" w:hAnsi="Cambria" w:cs="Arial"/>
          <w:sz w:val="22"/>
          <w:szCs w:val="22"/>
          <w:lang w:eastAsia="pl-PL"/>
        </w:rPr>
        <w:t xml:space="preserve">wszelkie spory związane z Umową rozstrzygać będzie </w:t>
      </w:r>
      <w:r w:rsidRPr="004E21A8">
        <w:rPr>
          <w:rFonts w:ascii="Cambria" w:hAnsi="Cambria" w:cs="Arial"/>
          <w:sz w:val="22"/>
          <w:szCs w:val="22"/>
          <w:lang w:eastAsia="pl-PL"/>
        </w:rPr>
        <w:t xml:space="preserve">sąd </w:t>
      </w:r>
      <w:r>
        <w:rPr>
          <w:rFonts w:ascii="Cambria" w:hAnsi="Cambria" w:cs="Arial"/>
          <w:sz w:val="22"/>
          <w:szCs w:val="22"/>
          <w:lang w:eastAsia="pl-PL"/>
        </w:rPr>
        <w:t xml:space="preserve">powszechny </w:t>
      </w:r>
      <w:r w:rsidRPr="004E21A8">
        <w:rPr>
          <w:rFonts w:ascii="Cambria" w:hAnsi="Cambria" w:cs="Arial"/>
          <w:sz w:val="22"/>
          <w:szCs w:val="22"/>
          <w:lang w:eastAsia="pl-PL"/>
        </w:rPr>
        <w:t>właściwy miejscowo dla siedziby Zamawiającego.</w:t>
      </w:r>
    </w:p>
    <w:p w:rsidR="00FC1019" w:rsidRPr="004E21A8" w:rsidRDefault="00FC1019" w:rsidP="00FC1019">
      <w:pPr>
        <w:keepNext/>
        <w:suppressAutoHyphens w:val="0"/>
        <w:spacing w:before="120"/>
        <w:outlineLvl w:val="0"/>
        <w:rPr>
          <w:rFonts w:ascii="Cambria" w:hAnsi="Cambria" w:cs="Arial"/>
          <w:b/>
          <w:bCs/>
          <w:kern w:val="32"/>
          <w:sz w:val="22"/>
          <w:szCs w:val="22"/>
          <w:lang w:eastAsia="pl-PL"/>
        </w:rPr>
      </w:pPr>
    </w:p>
    <w:p w:rsidR="00FC1019" w:rsidRPr="004E21A8" w:rsidRDefault="00FC1019" w:rsidP="00FC1019">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19</w:t>
      </w:r>
      <w:r>
        <w:rPr>
          <w:rFonts w:ascii="Cambria" w:hAnsi="Cambria" w:cs="Arial"/>
          <w:b/>
          <w:bCs/>
          <w:sz w:val="22"/>
          <w:szCs w:val="22"/>
          <w:lang w:eastAsia="pl-PL"/>
        </w:rPr>
        <w:br/>
      </w:r>
      <w:r w:rsidRPr="004E21A8">
        <w:rPr>
          <w:rFonts w:ascii="Cambria" w:hAnsi="Cambria" w:cs="Arial"/>
          <w:b/>
          <w:bCs/>
          <w:sz w:val="22"/>
          <w:szCs w:val="22"/>
          <w:lang w:eastAsia="pl-PL"/>
        </w:rPr>
        <w:t>Postanowienia końcowe</w:t>
      </w:r>
    </w:p>
    <w:p w:rsidR="00FC1019" w:rsidRPr="004E21A8" w:rsidRDefault="00FC1019" w:rsidP="00FC1019">
      <w:pPr>
        <w:numPr>
          <w:ilvl w:val="0"/>
          <w:numId w:val="2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sprawach nieuregulowanych Umową mają zastosowanie właściwe przepisy prawa Rzeczypospolitej Polskiej. </w:t>
      </w:r>
    </w:p>
    <w:p w:rsidR="00FC1019" w:rsidRPr="004E21A8" w:rsidRDefault="00FC1019" w:rsidP="00FC1019">
      <w:pPr>
        <w:numPr>
          <w:ilvl w:val="0"/>
          <w:numId w:val="2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FC1019" w:rsidRPr="004E21A8" w:rsidRDefault="00FC1019" w:rsidP="00FC1019">
      <w:pPr>
        <w:numPr>
          <w:ilvl w:val="0"/>
          <w:numId w:val="2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Umowę sporządzono w 2 jednobrzmiących egzemplarzach, po jednym dla każdej ze Stron. </w:t>
      </w:r>
    </w:p>
    <w:p w:rsidR="00FC1019" w:rsidRPr="004E21A8" w:rsidRDefault="00FC1019" w:rsidP="00FC1019">
      <w:pPr>
        <w:numPr>
          <w:ilvl w:val="0"/>
          <w:numId w:val="23"/>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Następujące załączniki do Umowy stanowią jej integralną część:</w:t>
      </w:r>
    </w:p>
    <w:p w:rsidR="00FC1019" w:rsidRPr="004E21A8" w:rsidRDefault="00FC1019" w:rsidP="00FC1019">
      <w:pPr>
        <w:numPr>
          <w:ilvl w:val="1"/>
          <w:numId w:val="25"/>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Załącznik nr 1 –SIWZ</w:t>
      </w:r>
      <w:r>
        <w:rPr>
          <w:rFonts w:ascii="Cambria" w:hAnsi="Cambria" w:cs="Arial"/>
          <w:sz w:val="22"/>
          <w:szCs w:val="22"/>
          <w:lang w:eastAsia="pl-PL"/>
        </w:rPr>
        <w:t xml:space="preserve"> (wraz ze wszystkimi załącznikami)</w:t>
      </w:r>
      <w:r w:rsidRPr="004E21A8">
        <w:rPr>
          <w:rFonts w:ascii="Cambria" w:hAnsi="Cambria" w:cs="Arial"/>
          <w:sz w:val="22"/>
          <w:szCs w:val="22"/>
          <w:lang w:eastAsia="pl-PL"/>
        </w:rPr>
        <w:t>;</w:t>
      </w:r>
    </w:p>
    <w:p w:rsidR="00FC1019" w:rsidRPr="004E21A8" w:rsidRDefault="00FC1019" w:rsidP="00FC1019">
      <w:pPr>
        <w:numPr>
          <w:ilvl w:val="1"/>
          <w:numId w:val="25"/>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 xml:space="preserve">Załącznik nr 2 – Wykaz zagrożeń występujących na </w:t>
      </w:r>
      <w:r>
        <w:rPr>
          <w:rFonts w:ascii="Cambria" w:hAnsi="Cambria" w:cs="Arial"/>
          <w:sz w:val="22"/>
          <w:szCs w:val="22"/>
          <w:lang w:eastAsia="pl-PL"/>
        </w:rPr>
        <w:t>Obszarze Realizacji Pakietu</w:t>
      </w:r>
      <w:r w:rsidRPr="004E21A8">
        <w:rPr>
          <w:rFonts w:ascii="Cambria" w:hAnsi="Cambria" w:cs="Arial"/>
          <w:sz w:val="22"/>
          <w:szCs w:val="22"/>
          <w:lang w:eastAsia="pl-PL"/>
        </w:rPr>
        <w:t>;</w:t>
      </w:r>
    </w:p>
    <w:p w:rsidR="00FC1019" w:rsidRPr="004E21A8" w:rsidRDefault="00FC1019" w:rsidP="00FC1019">
      <w:pPr>
        <w:numPr>
          <w:ilvl w:val="1"/>
          <w:numId w:val="25"/>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Załącznik nr 3 - Oferta;</w:t>
      </w:r>
    </w:p>
    <w:p w:rsidR="00FC1019" w:rsidRPr="00D945B6" w:rsidRDefault="00FC1019" w:rsidP="00FC1019">
      <w:pPr>
        <w:numPr>
          <w:ilvl w:val="1"/>
          <w:numId w:val="25"/>
        </w:numPr>
        <w:tabs>
          <w:tab w:val="left" w:pos="1134"/>
        </w:tabs>
        <w:suppressAutoHyphens w:val="0"/>
        <w:spacing w:before="120"/>
        <w:ind w:left="1134" w:hanging="560"/>
        <w:jc w:val="both"/>
        <w:rPr>
          <w:rFonts w:ascii="Cambria" w:hAnsi="Cambria" w:cs="Arial"/>
          <w:bCs/>
          <w:sz w:val="22"/>
          <w:szCs w:val="22"/>
        </w:rPr>
      </w:pPr>
      <w:r w:rsidRPr="004E21A8">
        <w:rPr>
          <w:rFonts w:ascii="Cambria" w:hAnsi="Cambria" w:cs="Arial"/>
          <w:color w:val="000000"/>
          <w:sz w:val="22"/>
          <w:szCs w:val="22"/>
          <w:lang w:eastAsia="pl-PL"/>
        </w:rPr>
        <w:t xml:space="preserve">Załącznik nr 4 – </w:t>
      </w:r>
      <w:r>
        <w:rPr>
          <w:rFonts w:ascii="Cambria" w:hAnsi="Cambria" w:cs="Arial"/>
          <w:color w:val="000000"/>
          <w:sz w:val="22"/>
          <w:szCs w:val="22"/>
          <w:lang w:eastAsia="pl-PL"/>
        </w:rPr>
        <w:t>R</w:t>
      </w:r>
      <w:r w:rsidRPr="004E21A8">
        <w:rPr>
          <w:rFonts w:ascii="Cambria" w:hAnsi="Cambria" w:cs="Arial"/>
          <w:color w:val="000000"/>
          <w:sz w:val="22"/>
          <w:szCs w:val="22"/>
          <w:lang w:eastAsia="pl-PL"/>
        </w:rPr>
        <w:t xml:space="preserve">amowy Harmonogram </w:t>
      </w:r>
      <w:r>
        <w:rPr>
          <w:rFonts w:ascii="Cambria" w:hAnsi="Cambria" w:cs="Arial"/>
          <w:color w:val="000000"/>
          <w:sz w:val="22"/>
          <w:szCs w:val="22"/>
          <w:lang w:eastAsia="pl-PL"/>
        </w:rPr>
        <w:t>R</w:t>
      </w:r>
      <w:r w:rsidRPr="004E21A8">
        <w:rPr>
          <w:rFonts w:ascii="Cambria" w:hAnsi="Cambria" w:cs="Arial"/>
          <w:color w:val="000000"/>
          <w:sz w:val="22"/>
          <w:szCs w:val="22"/>
          <w:lang w:eastAsia="pl-PL"/>
        </w:rPr>
        <w:t>ealizacji Przedmiotu Umowy</w:t>
      </w:r>
      <w:r>
        <w:rPr>
          <w:rFonts w:ascii="Cambria" w:hAnsi="Cambria" w:cs="Arial"/>
          <w:color w:val="000000"/>
          <w:sz w:val="22"/>
          <w:szCs w:val="22"/>
          <w:lang w:eastAsia="pl-PL"/>
        </w:rPr>
        <w:t>;</w:t>
      </w:r>
      <w:r w:rsidRPr="004E21A8">
        <w:rPr>
          <w:rFonts w:ascii="Cambria" w:hAnsi="Cambria" w:cs="Arial"/>
          <w:color w:val="000000"/>
          <w:sz w:val="22"/>
          <w:szCs w:val="22"/>
          <w:lang w:eastAsia="pl-PL"/>
        </w:rPr>
        <w:t xml:space="preserve"> </w:t>
      </w:r>
    </w:p>
    <w:p w:rsidR="00FC1019" w:rsidRPr="00450C99" w:rsidRDefault="00FC1019" w:rsidP="00FC1019">
      <w:pPr>
        <w:numPr>
          <w:ilvl w:val="1"/>
          <w:numId w:val="25"/>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FC1019" w:rsidRPr="00450C99" w:rsidRDefault="00FC1019" w:rsidP="00FC1019">
      <w:pPr>
        <w:numPr>
          <w:ilvl w:val="1"/>
          <w:numId w:val="25"/>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FC1019" w:rsidRDefault="00FC1019" w:rsidP="00FC1019">
      <w:pPr>
        <w:tabs>
          <w:tab w:val="left" w:pos="1134"/>
        </w:tabs>
        <w:suppressAutoHyphens w:val="0"/>
        <w:spacing w:before="120"/>
        <w:jc w:val="both"/>
        <w:rPr>
          <w:rFonts w:ascii="Cambria" w:hAnsi="Cambria" w:cs="Arial"/>
          <w:color w:val="000000"/>
          <w:sz w:val="22"/>
          <w:szCs w:val="22"/>
          <w:lang w:eastAsia="pl-PL"/>
        </w:rPr>
      </w:pPr>
    </w:p>
    <w:p w:rsidR="00FC1019" w:rsidRPr="004F2D3A" w:rsidRDefault="00FC1019" w:rsidP="00FC101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Pr="004F2D3A">
        <w:rPr>
          <w:rFonts w:ascii="Cambria" w:hAnsi="Cambria" w:cs="Arial"/>
          <w:b/>
          <w:color w:val="000000"/>
          <w:sz w:val="22"/>
          <w:szCs w:val="22"/>
          <w:lang w:eastAsia="pl-PL"/>
        </w:rPr>
        <w:lastRenderedPageBreak/>
        <w:t xml:space="preserve">Załącznik nr 1 do Umowy </w:t>
      </w:r>
    </w:p>
    <w:p w:rsidR="00FC1019"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SIWZ (wraz ze wszystkimi załącznikami)</w:t>
      </w: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Pr="004F2D3A" w:rsidRDefault="00FC1019" w:rsidP="00FC101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Pr="004F2D3A">
        <w:rPr>
          <w:rFonts w:ascii="Cambria" w:hAnsi="Cambria" w:cs="Arial"/>
          <w:b/>
          <w:color w:val="000000"/>
          <w:sz w:val="22"/>
          <w:szCs w:val="22"/>
          <w:lang w:eastAsia="pl-PL"/>
        </w:rPr>
        <w:lastRenderedPageBreak/>
        <w:t xml:space="preserve">Załącznik nr 2 do Umowy  </w:t>
      </w: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Default="00FC1019" w:rsidP="00FC1019">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Wykaz zagrożeń występujących na</w:t>
      </w:r>
      <w:r>
        <w:rPr>
          <w:rFonts w:ascii="Cambria" w:hAnsi="Cambria" w:cs="Arial"/>
          <w:b/>
          <w:color w:val="000000"/>
          <w:sz w:val="22"/>
          <w:szCs w:val="22"/>
          <w:lang w:eastAsia="pl-PL"/>
        </w:rPr>
        <w:t xml:space="preserve"> Obszarze Realizacji</w:t>
      </w:r>
      <w:r w:rsidRPr="004F2D3A">
        <w:rPr>
          <w:rFonts w:ascii="Cambria" w:hAnsi="Cambria" w:cs="Arial"/>
          <w:b/>
          <w:color w:val="000000"/>
          <w:sz w:val="22"/>
          <w:szCs w:val="22"/>
          <w:lang w:eastAsia="pl-PL"/>
        </w:rPr>
        <w:t xml:space="preserve"> </w:t>
      </w:r>
      <w:r>
        <w:rPr>
          <w:rFonts w:ascii="Cambria" w:hAnsi="Cambria" w:cs="Arial"/>
          <w:b/>
          <w:color w:val="000000"/>
          <w:sz w:val="22"/>
          <w:szCs w:val="22"/>
          <w:lang w:eastAsia="pl-PL"/>
        </w:rPr>
        <w:t>Pakietu</w:t>
      </w:r>
      <w:r>
        <w:rPr>
          <w:rFonts w:ascii="Cambria" w:hAnsi="Cambria" w:cs="Arial"/>
          <w:b/>
          <w:color w:val="000000"/>
          <w:sz w:val="22"/>
          <w:szCs w:val="22"/>
          <w:lang w:eastAsia="pl-PL"/>
        </w:rPr>
        <w:br/>
        <w:t>(</w:t>
      </w:r>
      <w:r w:rsidRPr="004F2D3A">
        <w:rPr>
          <w:rFonts w:ascii="Cambria" w:hAnsi="Cambria" w:cs="Arial"/>
          <w:b/>
          <w:color w:val="000000"/>
          <w:sz w:val="22"/>
          <w:szCs w:val="22"/>
          <w:lang w:eastAsia="pl-PL"/>
        </w:rPr>
        <w:t>terenie, na którym realizowan</w:t>
      </w:r>
      <w:r>
        <w:rPr>
          <w:rFonts w:ascii="Cambria" w:hAnsi="Cambria" w:cs="Arial"/>
          <w:b/>
          <w:color w:val="000000"/>
          <w:sz w:val="22"/>
          <w:szCs w:val="22"/>
          <w:lang w:eastAsia="pl-PL"/>
        </w:rPr>
        <w:t xml:space="preserve">y </w:t>
      </w:r>
      <w:r w:rsidRPr="004F2D3A">
        <w:rPr>
          <w:rFonts w:ascii="Cambria" w:hAnsi="Cambria" w:cs="Arial"/>
          <w:b/>
          <w:color w:val="000000"/>
          <w:sz w:val="22"/>
          <w:szCs w:val="22"/>
          <w:lang w:eastAsia="pl-PL"/>
        </w:rPr>
        <w:t>jest</w:t>
      </w:r>
      <w:r>
        <w:rPr>
          <w:rFonts w:ascii="Cambria" w:hAnsi="Cambria" w:cs="Arial"/>
          <w:b/>
          <w:color w:val="000000"/>
          <w:sz w:val="22"/>
          <w:szCs w:val="22"/>
          <w:lang w:eastAsia="pl-PL"/>
        </w:rPr>
        <w:t xml:space="preserve"> Przedmiot </w:t>
      </w:r>
      <w:r w:rsidRPr="004F2D3A">
        <w:rPr>
          <w:rFonts w:ascii="Cambria" w:hAnsi="Cambria" w:cs="Arial"/>
          <w:b/>
          <w:color w:val="000000"/>
          <w:sz w:val="22"/>
          <w:szCs w:val="22"/>
          <w:lang w:eastAsia="pl-PL"/>
        </w:rPr>
        <w:t xml:space="preserve"> Umow</w:t>
      </w:r>
      <w:r>
        <w:rPr>
          <w:rFonts w:ascii="Cambria" w:hAnsi="Cambria" w:cs="Arial"/>
          <w:b/>
          <w:color w:val="000000"/>
          <w:sz w:val="22"/>
          <w:szCs w:val="22"/>
          <w:lang w:eastAsia="pl-PL"/>
        </w:rPr>
        <w:t>y)</w:t>
      </w:r>
    </w:p>
    <w:p w:rsidR="00FC1019" w:rsidRDefault="00FC1019" w:rsidP="00FC1019">
      <w:pPr>
        <w:tabs>
          <w:tab w:val="left" w:pos="1134"/>
        </w:tabs>
        <w:suppressAutoHyphens w:val="0"/>
        <w:spacing w:before="120"/>
        <w:jc w:val="center"/>
        <w:rPr>
          <w:rFonts w:ascii="Cambria" w:hAnsi="Cambria" w:cs="Arial"/>
          <w:color w:val="000000"/>
          <w:sz w:val="22"/>
          <w:szCs w:val="22"/>
          <w:lang w:eastAsia="pl-PL"/>
        </w:rPr>
      </w:pPr>
    </w:p>
    <w:p w:rsidR="00FC1019" w:rsidRPr="004F2D3A" w:rsidRDefault="00FC1019" w:rsidP="00FC101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Pr="004F2D3A">
        <w:rPr>
          <w:rFonts w:ascii="Cambria" w:hAnsi="Cambria" w:cs="Arial"/>
          <w:b/>
          <w:color w:val="000000"/>
          <w:sz w:val="22"/>
          <w:szCs w:val="22"/>
          <w:lang w:eastAsia="pl-PL"/>
        </w:rPr>
        <w:lastRenderedPageBreak/>
        <w:t xml:space="preserve">Załącznik nr 3 do Umowy </w:t>
      </w:r>
    </w:p>
    <w:p w:rsidR="00FC1019" w:rsidRPr="004F2D3A" w:rsidRDefault="00FC1019" w:rsidP="00FC1019">
      <w:pPr>
        <w:tabs>
          <w:tab w:val="left" w:pos="1134"/>
        </w:tabs>
        <w:suppressAutoHyphens w:val="0"/>
        <w:spacing w:before="120"/>
        <w:jc w:val="both"/>
        <w:rPr>
          <w:rFonts w:ascii="Cambria" w:hAnsi="Cambria" w:cs="Arial"/>
          <w:b/>
          <w:color w:val="000000"/>
          <w:sz w:val="22"/>
          <w:szCs w:val="22"/>
          <w:lang w:eastAsia="pl-PL"/>
        </w:rPr>
      </w:pPr>
    </w:p>
    <w:p w:rsidR="00FC1019" w:rsidRDefault="00FC1019" w:rsidP="00FC1019">
      <w:pPr>
        <w:tabs>
          <w:tab w:val="left" w:pos="1134"/>
        </w:tabs>
        <w:suppressAutoHyphens w:val="0"/>
        <w:spacing w:before="120"/>
        <w:jc w:val="center"/>
        <w:rPr>
          <w:rFonts w:ascii="Cambria" w:hAnsi="Cambria" w:cs="Arial"/>
          <w:b/>
          <w:color w:val="000000"/>
          <w:sz w:val="22"/>
          <w:szCs w:val="22"/>
          <w:lang w:eastAsia="pl-PL"/>
        </w:rPr>
      </w:pPr>
      <w:r w:rsidRPr="007D5B05">
        <w:rPr>
          <w:rFonts w:ascii="Cambria" w:hAnsi="Cambria" w:cs="Arial"/>
          <w:b/>
          <w:color w:val="000000"/>
          <w:sz w:val="22"/>
          <w:szCs w:val="22"/>
          <w:lang w:eastAsia="pl-PL"/>
        </w:rPr>
        <w:t>Oferta</w:t>
      </w: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Pr="00DB1101" w:rsidRDefault="00FC1019" w:rsidP="00FC1019">
      <w:pPr>
        <w:tabs>
          <w:tab w:val="left" w:pos="1134"/>
        </w:tabs>
        <w:suppressAutoHyphens w:val="0"/>
        <w:spacing w:before="120"/>
        <w:jc w:val="right"/>
        <w:rPr>
          <w:rFonts w:ascii="Cambria" w:hAnsi="Cambria" w:cs="Arial"/>
          <w:b/>
          <w:color w:val="FF0000"/>
          <w:sz w:val="22"/>
          <w:szCs w:val="22"/>
          <w:lang w:eastAsia="pl-PL"/>
        </w:rPr>
      </w:pPr>
      <w:r>
        <w:rPr>
          <w:rFonts w:ascii="Cambria" w:hAnsi="Cambria" w:cs="Arial"/>
          <w:color w:val="000000"/>
          <w:sz w:val="22"/>
          <w:szCs w:val="22"/>
          <w:lang w:eastAsia="pl-PL"/>
        </w:rPr>
        <w:br w:type="page"/>
      </w:r>
      <w:r w:rsidRPr="00DB1101">
        <w:rPr>
          <w:rFonts w:ascii="Cambria" w:hAnsi="Cambria" w:cs="Arial"/>
          <w:b/>
          <w:color w:val="FF0000"/>
          <w:sz w:val="22"/>
          <w:szCs w:val="22"/>
          <w:lang w:eastAsia="pl-PL"/>
        </w:rPr>
        <w:lastRenderedPageBreak/>
        <w:t>Załącznik nr 4 do Umowy</w:t>
      </w:r>
    </w:p>
    <w:p w:rsidR="00FC1019" w:rsidRPr="00DB1101" w:rsidRDefault="00FC1019" w:rsidP="00FC1019">
      <w:pPr>
        <w:tabs>
          <w:tab w:val="left" w:pos="1134"/>
        </w:tabs>
        <w:suppressAutoHyphens w:val="0"/>
        <w:spacing w:before="120"/>
        <w:jc w:val="both"/>
        <w:rPr>
          <w:rFonts w:ascii="Cambria" w:hAnsi="Cambria" w:cs="Arial"/>
          <w:b/>
          <w:color w:val="FF0000"/>
          <w:sz w:val="22"/>
          <w:szCs w:val="22"/>
          <w:lang w:eastAsia="pl-PL"/>
        </w:rPr>
      </w:pPr>
    </w:p>
    <w:p w:rsidR="00FC1019" w:rsidRPr="00DB1101" w:rsidRDefault="00FC1019" w:rsidP="00FC1019">
      <w:pPr>
        <w:tabs>
          <w:tab w:val="left" w:pos="1134"/>
        </w:tabs>
        <w:suppressAutoHyphens w:val="0"/>
        <w:spacing w:before="120"/>
        <w:jc w:val="center"/>
        <w:rPr>
          <w:rFonts w:ascii="Cambria" w:hAnsi="Cambria" w:cs="Arial"/>
          <w:b/>
          <w:color w:val="FF0000"/>
          <w:sz w:val="22"/>
          <w:szCs w:val="22"/>
          <w:lang w:eastAsia="pl-PL"/>
        </w:rPr>
      </w:pPr>
      <w:r w:rsidRPr="00DB1101">
        <w:rPr>
          <w:rFonts w:ascii="Cambria" w:hAnsi="Cambria" w:cs="Arial"/>
          <w:b/>
          <w:color w:val="FF0000"/>
          <w:sz w:val="22"/>
          <w:szCs w:val="22"/>
          <w:lang w:eastAsia="pl-PL"/>
        </w:rPr>
        <w:t>Ramowy Harmonogram Realizacji Przedmiotu Umowy</w:t>
      </w:r>
    </w:p>
    <w:p w:rsidR="00FC1019" w:rsidRPr="007D5B05" w:rsidRDefault="00FC1019" w:rsidP="00FC1019">
      <w:pPr>
        <w:tabs>
          <w:tab w:val="left" w:pos="1134"/>
        </w:tabs>
        <w:suppressAutoHyphens w:val="0"/>
        <w:spacing w:before="120"/>
        <w:jc w:val="right"/>
        <w:rPr>
          <w:rFonts w:ascii="Cambria" w:hAnsi="Cambria" w:cs="Arial"/>
          <w:b/>
          <w:color w:val="000000"/>
          <w:sz w:val="22"/>
          <w:szCs w:val="22"/>
          <w:lang w:eastAsia="pl-PL"/>
        </w:rPr>
      </w:pPr>
      <w:r w:rsidRPr="00DB1101">
        <w:rPr>
          <w:rFonts w:ascii="Cambria" w:hAnsi="Cambria" w:cs="Arial"/>
          <w:b/>
          <w:color w:val="FF0000"/>
          <w:sz w:val="22"/>
          <w:szCs w:val="22"/>
          <w:lang w:eastAsia="pl-PL"/>
        </w:rPr>
        <w:br w:type="page"/>
      </w:r>
      <w:r w:rsidRPr="007D5B05">
        <w:rPr>
          <w:rFonts w:ascii="Cambria" w:hAnsi="Cambria" w:cs="Arial"/>
          <w:b/>
          <w:color w:val="000000"/>
          <w:sz w:val="22"/>
          <w:szCs w:val="22"/>
          <w:lang w:eastAsia="pl-PL"/>
        </w:rPr>
        <w:lastRenderedPageBreak/>
        <w:t xml:space="preserve">Załącznik nr </w:t>
      </w:r>
      <w:r>
        <w:rPr>
          <w:rFonts w:ascii="Cambria" w:hAnsi="Cambria" w:cs="Arial"/>
          <w:b/>
          <w:color w:val="000000"/>
          <w:sz w:val="22"/>
          <w:szCs w:val="22"/>
          <w:lang w:eastAsia="pl-PL"/>
        </w:rPr>
        <w:t>5</w:t>
      </w:r>
      <w:r w:rsidRPr="007D5B05">
        <w:rPr>
          <w:rFonts w:ascii="Cambria" w:hAnsi="Cambria" w:cs="Arial"/>
          <w:b/>
          <w:color w:val="000000"/>
          <w:sz w:val="22"/>
          <w:szCs w:val="22"/>
          <w:lang w:eastAsia="pl-PL"/>
        </w:rPr>
        <w:t xml:space="preserve"> </w:t>
      </w:r>
      <w:r>
        <w:rPr>
          <w:rFonts w:ascii="Cambria" w:hAnsi="Cambria" w:cs="Arial"/>
          <w:b/>
          <w:color w:val="000000"/>
          <w:sz w:val="22"/>
          <w:szCs w:val="22"/>
          <w:lang w:eastAsia="pl-PL"/>
        </w:rPr>
        <w:t>do Umowy</w:t>
      </w:r>
    </w:p>
    <w:p w:rsidR="00FC1019"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 xml:space="preserve">Wzór Protokołu </w:t>
      </w:r>
      <w:r>
        <w:rPr>
          <w:rFonts w:ascii="Cambria" w:hAnsi="Cambria" w:cs="Arial"/>
          <w:b/>
          <w:color w:val="000000"/>
          <w:sz w:val="22"/>
          <w:szCs w:val="22"/>
          <w:lang w:eastAsia="pl-PL"/>
        </w:rPr>
        <w:t>Odbioru Robót</w:t>
      </w:r>
    </w:p>
    <w:p w:rsidR="00FC1019" w:rsidRPr="004F2D3A" w:rsidRDefault="00FC1019" w:rsidP="00FC1019">
      <w:pPr>
        <w:tabs>
          <w:tab w:val="left" w:pos="1134"/>
        </w:tabs>
        <w:suppressAutoHyphens w:val="0"/>
        <w:spacing w:before="120"/>
        <w:jc w:val="both"/>
        <w:rPr>
          <w:rFonts w:ascii="Cambria" w:hAnsi="Cambria" w:cs="Arial"/>
          <w:b/>
          <w:color w:val="000000"/>
          <w:sz w:val="22"/>
          <w:szCs w:val="22"/>
          <w:lang w:eastAsia="pl-PL"/>
        </w:rPr>
      </w:pPr>
    </w:p>
    <w:p w:rsidR="00FC1019" w:rsidRDefault="00FC1019" w:rsidP="00FC1019">
      <w:pPr>
        <w:tabs>
          <w:tab w:val="left" w:pos="1134"/>
        </w:tabs>
        <w:suppressAutoHyphens w:val="0"/>
        <w:spacing w:before="120"/>
        <w:jc w:val="both"/>
        <w:rPr>
          <w:rFonts w:ascii="Cambria" w:hAnsi="Cambria" w:cs="Arial"/>
          <w:color w:val="000000"/>
          <w:sz w:val="22"/>
          <w:szCs w:val="22"/>
          <w:lang w:eastAsia="pl-PL"/>
        </w:rPr>
      </w:pPr>
    </w:p>
    <w:p w:rsidR="00FC1019" w:rsidRDefault="00FC1019" w:rsidP="00FC1019">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rsidR="00FC1019" w:rsidRDefault="00FC1019" w:rsidP="00FC1019">
      <w:pPr>
        <w:tabs>
          <w:tab w:val="left" w:pos="1134"/>
        </w:tabs>
        <w:suppressAutoHyphens w:val="0"/>
        <w:spacing w:before="120"/>
        <w:jc w:val="right"/>
        <w:rPr>
          <w:rFonts w:ascii="Cambria" w:hAnsi="Cambria" w:cs="Arial"/>
          <w:b/>
          <w:color w:val="000000"/>
          <w:sz w:val="22"/>
          <w:szCs w:val="22"/>
          <w:lang w:eastAsia="pl-PL"/>
        </w:rPr>
      </w:pPr>
      <w:r w:rsidRPr="008F23B9">
        <w:rPr>
          <w:noProof/>
          <w:lang w:eastAsia="pl-PL"/>
        </w:rPr>
        <w:lastRenderedPageBreak/>
        <w:drawing>
          <wp:inline distT="0" distB="0" distL="0" distR="0">
            <wp:extent cx="5593080" cy="72085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rsidR="00FC1019" w:rsidRDefault="00FC1019" w:rsidP="00FC101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Pr="008F23B9">
        <w:rPr>
          <w:noProof/>
          <w:lang w:eastAsia="pl-PL"/>
        </w:rPr>
        <w:lastRenderedPageBreak/>
        <w:drawing>
          <wp:inline distT="0" distB="0" distL="0" distR="0">
            <wp:extent cx="5658485" cy="7000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8485" cy="7000240"/>
                    </a:xfrm>
                    <a:prstGeom prst="rect">
                      <a:avLst/>
                    </a:prstGeom>
                    <a:noFill/>
                    <a:ln>
                      <a:noFill/>
                    </a:ln>
                  </pic:spPr>
                </pic:pic>
              </a:graphicData>
            </a:graphic>
          </wp:inline>
        </w:drawing>
      </w:r>
    </w:p>
    <w:p w:rsidR="00FC1019" w:rsidRDefault="00FC1019" w:rsidP="00FC1019">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Pr="008F23B9">
        <w:rPr>
          <w:noProof/>
          <w:lang w:eastAsia="pl-PL"/>
        </w:rPr>
        <w:lastRenderedPageBreak/>
        <w:drawing>
          <wp:inline distT="0" distB="0" distL="0" distR="0">
            <wp:extent cx="5622925" cy="65970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925" cy="6597015"/>
                    </a:xfrm>
                    <a:prstGeom prst="rect">
                      <a:avLst/>
                    </a:prstGeom>
                    <a:noFill/>
                    <a:ln>
                      <a:noFill/>
                    </a:ln>
                  </pic:spPr>
                </pic:pic>
              </a:graphicData>
            </a:graphic>
          </wp:inline>
        </w:drawing>
      </w:r>
    </w:p>
    <w:p w:rsidR="00FC1019" w:rsidRDefault="00FC1019" w:rsidP="00FC1019">
      <w:pPr>
        <w:tabs>
          <w:tab w:val="left" w:pos="1134"/>
        </w:tabs>
        <w:suppressAutoHyphens w:val="0"/>
        <w:spacing w:before="120"/>
        <w:rPr>
          <w:rFonts w:ascii="Cambria" w:hAnsi="Cambria" w:cs="Arial"/>
          <w:b/>
          <w:color w:val="000000"/>
          <w:sz w:val="22"/>
          <w:szCs w:val="22"/>
          <w:lang w:eastAsia="pl-PL"/>
        </w:rPr>
      </w:pPr>
    </w:p>
    <w:p w:rsidR="00FC1019" w:rsidRPr="007D5B05" w:rsidRDefault="00FC1019" w:rsidP="00FC101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Pr="007D5B05">
        <w:rPr>
          <w:rFonts w:ascii="Cambria" w:hAnsi="Cambria" w:cs="Arial"/>
          <w:b/>
          <w:color w:val="000000"/>
          <w:sz w:val="22"/>
          <w:szCs w:val="22"/>
          <w:lang w:eastAsia="pl-PL"/>
        </w:rPr>
        <w:lastRenderedPageBreak/>
        <w:t xml:space="preserve">Załącznik nr </w:t>
      </w:r>
      <w:r>
        <w:rPr>
          <w:rFonts w:ascii="Cambria" w:hAnsi="Cambria" w:cs="Arial"/>
          <w:b/>
          <w:color w:val="000000"/>
          <w:sz w:val="22"/>
          <w:szCs w:val="22"/>
          <w:lang w:eastAsia="pl-PL"/>
        </w:rPr>
        <w:t>6</w:t>
      </w:r>
      <w:r w:rsidRPr="007D5B05">
        <w:rPr>
          <w:rFonts w:ascii="Cambria" w:hAnsi="Cambria" w:cs="Arial"/>
          <w:b/>
          <w:color w:val="000000"/>
          <w:sz w:val="22"/>
          <w:szCs w:val="22"/>
          <w:lang w:eastAsia="pl-PL"/>
        </w:rPr>
        <w:t xml:space="preserve"> </w:t>
      </w:r>
      <w:r>
        <w:rPr>
          <w:rFonts w:ascii="Cambria" w:hAnsi="Cambria" w:cs="Arial"/>
          <w:b/>
          <w:color w:val="000000"/>
          <w:sz w:val="22"/>
          <w:szCs w:val="22"/>
          <w:lang w:eastAsia="pl-PL"/>
        </w:rPr>
        <w:t>do Umowy</w:t>
      </w:r>
    </w:p>
    <w:p w:rsidR="00FC1019"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r w:rsidRPr="004F2D3A">
        <w:rPr>
          <w:rFonts w:ascii="Cambria" w:hAnsi="Cambria" w:cs="Arial"/>
          <w:b/>
          <w:color w:val="000000"/>
          <w:sz w:val="22"/>
          <w:szCs w:val="22"/>
          <w:lang w:eastAsia="pl-PL"/>
        </w:rPr>
        <w:t>Wzór Protokołu Zwrotu Powierzchni</w:t>
      </w:r>
    </w:p>
    <w:p w:rsidR="00FC1019" w:rsidRPr="004F2D3A" w:rsidRDefault="00FC1019" w:rsidP="00FC1019">
      <w:pPr>
        <w:tabs>
          <w:tab w:val="left" w:pos="1134"/>
        </w:tabs>
        <w:suppressAutoHyphens w:val="0"/>
        <w:spacing w:before="120"/>
        <w:jc w:val="center"/>
        <w:rPr>
          <w:rFonts w:ascii="Cambria" w:hAnsi="Cambria" w:cs="Arial"/>
          <w:b/>
          <w:color w:val="000000"/>
          <w:sz w:val="22"/>
          <w:szCs w:val="22"/>
          <w:lang w:eastAsia="pl-PL"/>
        </w:rPr>
      </w:pPr>
    </w:p>
    <w:p w:rsidR="00FC1019" w:rsidRDefault="00FC1019" w:rsidP="00FC1019">
      <w:pPr>
        <w:tabs>
          <w:tab w:val="left" w:pos="1134"/>
        </w:tabs>
        <w:suppressAutoHyphens w:val="0"/>
        <w:spacing w:before="120"/>
        <w:jc w:val="center"/>
        <w:rPr>
          <w:rFonts w:ascii="Cambria" w:hAnsi="Cambria" w:cs="Arial"/>
          <w:color w:val="000000"/>
          <w:sz w:val="22"/>
          <w:szCs w:val="22"/>
          <w:lang w:eastAsia="pl-PL"/>
        </w:rPr>
      </w:pPr>
    </w:p>
    <w:p w:rsidR="00FC1019" w:rsidRDefault="00FC1019" w:rsidP="00FC1019">
      <w:pPr>
        <w:tabs>
          <w:tab w:val="left" w:pos="1134"/>
        </w:tabs>
        <w:suppressAutoHyphens w:val="0"/>
        <w:spacing w:before="120"/>
        <w:jc w:val="center"/>
        <w:rPr>
          <w:rFonts w:ascii="Cambria" w:hAnsi="Cambria" w:cs="Arial"/>
          <w:color w:val="000000"/>
          <w:sz w:val="22"/>
          <w:szCs w:val="22"/>
          <w:lang w:eastAsia="pl-PL"/>
        </w:rPr>
      </w:pPr>
    </w:p>
    <w:p w:rsidR="00FC1019" w:rsidRDefault="00FC1019" w:rsidP="00FC1019">
      <w:pPr>
        <w:tabs>
          <w:tab w:val="left" w:pos="1134"/>
        </w:tabs>
        <w:suppressAutoHyphens w:val="0"/>
        <w:spacing w:before="120"/>
        <w:jc w:val="center"/>
        <w:rPr>
          <w:rFonts w:ascii="Cambria" w:hAnsi="Cambria" w:cs="Arial"/>
          <w:color w:val="000000"/>
          <w:sz w:val="22"/>
          <w:szCs w:val="22"/>
          <w:lang w:eastAsia="pl-PL"/>
        </w:rPr>
      </w:pPr>
    </w:p>
    <w:p w:rsidR="00FC1019" w:rsidRPr="00944652" w:rsidRDefault="00FC1019" w:rsidP="00FC1019">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Pr="00585E44">
        <w:rPr>
          <w:noProof/>
          <w:lang w:eastAsia="pl-PL"/>
        </w:rPr>
        <w:lastRenderedPageBreak/>
        <w:drawing>
          <wp:inline distT="0" distB="0" distL="0" distR="0">
            <wp:extent cx="5361940" cy="80810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940" cy="8081010"/>
                    </a:xfrm>
                    <a:prstGeom prst="rect">
                      <a:avLst/>
                    </a:prstGeom>
                    <a:noFill/>
                    <a:ln>
                      <a:noFill/>
                    </a:ln>
                  </pic:spPr>
                </pic:pic>
              </a:graphicData>
            </a:graphic>
          </wp:inline>
        </w:drawing>
      </w:r>
    </w:p>
    <w:p w:rsidR="00FC1019" w:rsidRPr="00FC1019" w:rsidRDefault="00FC1019" w:rsidP="00FC1019"/>
    <w:sectPr w:rsidR="00FC1019" w:rsidRPr="00FC1019" w:rsidSect="005F3F35">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AE" w:rsidRDefault="000A74AE">
      <w:r>
        <w:separator/>
      </w:r>
    </w:p>
  </w:endnote>
  <w:endnote w:type="continuationSeparator" w:id="0">
    <w:p w:rsidR="000A74AE" w:rsidRDefault="000A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D0" w:rsidRDefault="000A74AE" w:rsidP="00726784">
    <w:pPr>
      <w:pStyle w:val="Stopka"/>
      <w:pBdr>
        <w:top w:val="single" w:sz="4" w:space="1" w:color="D9D9D9"/>
      </w:pBdr>
      <w:jc w:val="right"/>
      <w:rPr>
        <w:rFonts w:ascii="Cambria" w:hAnsi="Cambria"/>
      </w:rPr>
    </w:pPr>
  </w:p>
  <w:p w:rsidR="003C38D0" w:rsidRDefault="00FC1019"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456ABE">
      <w:rPr>
        <w:rFonts w:ascii="Cambria" w:hAnsi="Cambria"/>
        <w:noProof/>
      </w:rPr>
      <w:t>7</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rsidR="003C38D0" w:rsidRPr="004F2D3A" w:rsidRDefault="000A74AE" w:rsidP="00726784">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AE" w:rsidRDefault="000A74AE">
      <w:r>
        <w:separator/>
      </w:r>
    </w:p>
  </w:footnote>
  <w:footnote w:type="continuationSeparator" w:id="0">
    <w:p w:rsidR="000A74AE" w:rsidRDefault="000A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1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1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0"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2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A35FF1"/>
    <w:multiLevelType w:val="hybridMultilevel"/>
    <w:tmpl w:val="52C23CB2"/>
    <w:lvl w:ilvl="0" w:tplc="3676B3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BF7187F"/>
    <w:multiLevelType w:val="multilevel"/>
    <w:tmpl w:val="C95C74E8"/>
    <w:lvl w:ilvl="0">
      <w:start w:val="1"/>
      <w:numFmt w:val="decimal"/>
      <w:lvlText w:val="%1."/>
      <w:lvlJc w:val="left"/>
      <w:pPr>
        <w:ind w:left="177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A67D4C"/>
    <w:multiLevelType w:val="hybridMultilevel"/>
    <w:tmpl w:val="F8A21F10"/>
    <w:lvl w:ilvl="0" w:tplc="85CEA792">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F5505"/>
    <w:multiLevelType w:val="hybridMultilevel"/>
    <w:tmpl w:val="FE442A0A"/>
    <w:lvl w:ilvl="0" w:tplc="67EEA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194259"/>
    <w:multiLevelType w:val="hybridMultilevel"/>
    <w:tmpl w:val="DB945C6E"/>
    <w:lvl w:ilvl="0" w:tplc="1598BE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num>
  <w:num w:numId="3">
    <w:abstractNumId w:val="41"/>
    <w:lvlOverride w:ilvl="0">
      <w:startOverride w:val="1"/>
    </w:lvlOverride>
  </w:num>
  <w:num w:numId="4">
    <w:abstractNumId w:val="34"/>
    <w:lvlOverride w:ilvl="0">
      <w:startOverride w:val="1"/>
    </w:lvlOverride>
  </w:num>
  <w:num w:numId="5">
    <w:abstractNumId w:val="23"/>
  </w:num>
  <w:num w:numId="6">
    <w:abstractNumId w:val="28"/>
  </w:num>
  <w:num w:numId="7">
    <w:abstractNumId w:val="26"/>
  </w:num>
  <w:num w:numId="8">
    <w:abstractNumId w:val="39"/>
  </w:num>
  <w:num w:numId="9">
    <w:abstractNumId w:val="47"/>
  </w:num>
  <w:num w:numId="10">
    <w:abstractNumId w:val="20"/>
  </w:num>
  <w:num w:numId="11">
    <w:abstractNumId w:val="35"/>
  </w:num>
  <w:num w:numId="12">
    <w:abstractNumId w:val="22"/>
  </w:num>
  <w:num w:numId="13">
    <w:abstractNumId w:val="43"/>
  </w:num>
  <w:num w:numId="14">
    <w:abstractNumId w:val="40"/>
  </w:num>
  <w:num w:numId="15">
    <w:abstractNumId w:val="42"/>
  </w:num>
  <w:num w:numId="16">
    <w:abstractNumId w:val="33"/>
  </w:num>
  <w:num w:numId="17">
    <w:abstractNumId w:val="31"/>
  </w:num>
  <w:num w:numId="18">
    <w:abstractNumId w:val="37"/>
  </w:num>
  <w:num w:numId="19">
    <w:abstractNumId w:val="29"/>
  </w:num>
  <w:num w:numId="20">
    <w:abstractNumId w:val="52"/>
  </w:num>
  <w:num w:numId="21">
    <w:abstractNumId w:val="30"/>
  </w:num>
  <w:num w:numId="22">
    <w:abstractNumId w:val="21"/>
  </w:num>
  <w:num w:numId="23">
    <w:abstractNumId w:val="50"/>
  </w:num>
  <w:num w:numId="24">
    <w:abstractNumId w:val="49"/>
  </w:num>
  <w:num w:numId="25">
    <w:abstractNumId w:val="44"/>
  </w:num>
  <w:num w:numId="26">
    <w:abstractNumId w:val="25"/>
  </w:num>
  <w:num w:numId="27">
    <w:abstractNumId w:val="32"/>
  </w:num>
  <w:num w:numId="28">
    <w:abstractNumId w:val="51"/>
  </w:num>
  <w:num w:numId="29">
    <w:abstractNumId w:val="45"/>
  </w:num>
  <w:num w:numId="30">
    <w:abstractNumId w:val="48"/>
  </w:num>
  <w:num w:numId="31">
    <w:abstractNumId w:val="36"/>
  </w:num>
  <w:num w:numId="3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73"/>
    <w:rsid w:val="00026B73"/>
    <w:rsid w:val="000A74AE"/>
    <w:rsid w:val="00456ABE"/>
    <w:rsid w:val="00857BAA"/>
    <w:rsid w:val="00AB7E64"/>
    <w:rsid w:val="00C6100D"/>
    <w:rsid w:val="00EF76C8"/>
    <w:rsid w:val="00FC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A374B-4D21-457A-A713-EDBCCAD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01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C101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FC101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C101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FC1019"/>
    <w:rPr>
      <w:rFonts w:ascii="Calibri Light" w:eastAsia="Times New Roman" w:hAnsi="Calibri Light" w:cs="Times New Roman"/>
      <w:b/>
      <w:bCs/>
      <w:sz w:val="26"/>
      <w:szCs w:val="26"/>
      <w:lang w:eastAsia="ar-SA"/>
    </w:rPr>
  </w:style>
  <w:style w:type="character" w:customStyle="1" w:styleId="WW8Num8z0">
    <w:name w:val="WW8Num8z0"/>
    <w:rsid w:val="00FC1019"/>
    <w:rPr>
      <w:rFonts w:ascii="Symbol" w:hAnsi="Symbol" w:cs="OpenSymbol"/>
    </w:rPr>
  </w:style>
  <w:style w:type="character" w:customStyle="1" w:styleId="WW8Num9z0">
    <w:name w:val="WW8Num9z0"/>
    <w:rsid w:val="00FC1019"/>
    <w:rPr>
      <w:rFonts w:ascii="Symbol" w:hAnsi="Symbol" w:cs="OpenSymbol"/>
    </w:rPr>
  </w:style>
  <w:style w:type="character" w:customStyle="1" w:styleId="Absatz-Standardschriftart">
    <w:name w:val="Absatz-Standardschriftart"/>
    <w:rsid w:val="00FC1019"/>
  </w:style>
  <w:style w:type="character" w:customStyle="1" w:styleId="WW-Absatz-Standardschriftart">
    <w:name w:val="WW-Absatz-Standardschriftart"/>
    <w:rsid w:val="00FC1019"/>
  </w:style>
  <w:style w:type="character" w:customStyle="1" w:styleId="WW-Absatz-Standardschriftart1">
    <w:name w:val="WW-Absatz-Standardschriftart1"/>
    <w:rsid w:val="00FC1019"/>
  </w:style>
  <w:style w:type="character" w:customStyle="1" w:styleId="Domylnaczcionkaakapitu1">
    <w:name w:val="Domyślna czcionka akapitu1"/>
    <w:rsid w:val="00FC1019"/>
  </w:style>
  <w:style w:type="character" w:styleId="Hipercze">
    <w:name w:val="Hyperlink"/>
    <w:uiPriority w:val="99"/>
    <w:rsid w:val="00FC1019"/>
    <w:rPr>
      <w:color w:val="0000FF"/>
      <w:u w:val="single"/>
    </w:rPr>
  </w:style>
  <w:style w:type="character" w:customStyle="1" w:styleId="Znakinumeracji">
    <w:name w:val="Znaki numeracji"/>
    <w:rsid w:val="00FC1019"/>
  </w:style>
  <w:style w:type="character" w:customStyle="1" w:styleId="Symbolewypunktowania">
    <w:name w:val="Symbole wypunktowania"/>
    <w:rsid w:val="00FC1019"/>
    <w:rPr>
      <w:rFonts w:ascii="OpenSymbol" w:eastAsia="OpenSymbol" w:hAnsi="OpenSymbol" w:cs="OpenSymbol"/>
    </w:rPr>
  </w:style>
  <w:style w:type="paragraph" w:customStyle="1" w:styleId="Nagwek10">
    <w:name w:val="Nagłówek1"/>
    <w:basedOn w:val="Normalny"/>
    <w:next w:val="Tekstpodstawowy"/>
    <w:rsid w:val="00FC101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FC1019"/>
    <w:pPr>
      <w:spacing w:after="120"/>
    </w:pPr>
  </w:style>
  <w:style w:type="character" w:customStyle="1" w:styleId="TekstpodstawowyZnak">
    <w:name w:val="Tekst podstawowy Znak"/>
    <w:basedOn w:val="Domylnaczcionkaakapitu"/>
    <w:link w:val="Tekstpodstawowy"/>
    <w:uiPriority w:val="99"/>
    <w:rsid w:val="00FC1019"/>
    <w:rPr>
      <w:rFonts w:ascii="Times New Roman" w:eastAsia="Times New Roman" w:hAnsi="Times New Roman" w:cs="Times New Roman"/>
      <w:sz w:val="20"/>
      <w:szCs w:val="20"/>
      <w:lang w:eastAsia="ar-SA"/>
    </w:rPr>
  </w:style>
  <w:style w:type="paragraph" w:styleId="Lista">
    <w:name w:val="List"/>
    <w:basedOn w:val="Tekstpodstawowy"/>
    <w:rsid w:val="00FC1019"/>
    <w:rPr>
      <w:rFonts w:cs="Tahoma"/>
    </w:rPr>
  </w:style>
  <w:style w:type="paragraph" w:customStyle="1" w:styleId="Podpis1">
    <w:name w:val="Podpis1"/>
    <w:basedOn w:val="Normalny"/>
    <w:rsid w:val="00FC1019"/>
    <w:pPr>
      <w:suppressLineNumbers/>
      <w:spacing w:before="120" w:after="120"/>
    </w:pPr>
    <w:rPr>
      <w:rFonts w:cs="Tahoma"/>
      <w:i/>
      <w:iCs/>
      <w:sz w:val="24"/>
      <w:szCs w:val="24"/>
    </w:rPr>
  </w:style>
  <w:style w:type="paragraph" w:customStyle="1" w:styleId="Indeks">
    <w:name w:val="Indeks"/>
    <w:basedOn w:val="Normalny"/>
    <w:rsid w:val="00FC1019"/>
    <w:pPr>
      <w:suppressLineNumbers/>
    </w:pPr>
    <w:rPr>
      <w:rFonts w:cs="Tahoma"/>
    </w:rPr>
  </w:style>
  <w:style w:type="paragraph" w:customStyle="1" w:styleId="Liniapozioma">
    <w:name w:val="Linia pozioma"/>
    <w:basedOn w:val="Normalny"/>
    <w:next w:val="Tekstpodstawowy"/>
    <w:rsid w:val="00FC1019"/>
    <w:pPr>
      <w:suppressLineNumbers/>
      <w:pBdr>
        <w:bottom w:val="double" w:sz="1" w:space="0" w:color="808080"/>
      </w:pBdr>
      <w:spacing w:after="283"/>
    </w:pPr>
    <w:rPr>
      <w:sz w:val="12"/>
      <w:szCs w:val="12"/>
    </w:rPr>
  </w:style>
  <w:style w:type="paragraph" w:customStyle="1" w:styleId="Zawartoramki">
    <w:name w:val="Zawartość ramki"/>
    <w:basedOn w:val="Tekstpodstawowy"/>
    <w:rsid w:val="00FC1019"/>
  </w:style>
  <w:style w:type="paragraph" w:styleId="Nagwek">
    <w:name w:val="header"/>
    <w:basedOn w:val="Normalny"/>
    <w:link w:val="NagwekZnak"/>
    <w:uiPriority w:val="99"/>
    <w:rsid w:val="00FC1019"/>
    <w:pPr>
      <w:suppressLineNumbers/>
      <w:tabs>
        <w:tab w:val="center" w:pos="4535"/>
        <w:tab w:val="right" w:pos="9071"/>
      </w:tabs>
    </w:pPr>
  </w:style>
  <w:style w:type="character" w:customStyle="1" w:styleId="NagwekZnak">
    <w:name w:val="Nagłówek Znak"/>
    <w:basedOn w:val="Domylnaczcionkaakapitu"/>
    <w:link w:val="Nagwek"/>
    <w:uiPriority w:val="99"/>
    <w:rsid w:val="00FC101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C1019"/>
    <w:pPr>
      <w:suppressLineNumbers/>
    </w:pPr>
  </w:style>
  <w:style w:type="paragraph" w:customStyle="1" w:styleId="Nagwektabeli">
    <w:name w:val="Nagłówek tabeli"/>
    <w:basedOn w:val="Zawartotabeli"/>
    <w:rsid w:val="00FC1019"/>
    <w:pPr>
      <w:jc w:val="center"/>
    </w:pPr>
    <w:rPr>
      <w:b/>
      <w:bCs/>
    </w:rPr>
  </w:style>
  <w:style w:type="paragraph" w:styleId="Tekstdymka">
    <w:name w:val="Balloon Text"/>
    <w:basedOn w:val="Normalny"/>
    <w:link w:val="TekstdymkaZnak"/>
    <w:uiPriority w:val="99"/>
    <w:unhideWhenUsed/>
    <w:rsid w:val="00FC1019"/>
    <w:rPr>
      <w:rFonts w:ascii="Tahoma" w:hAnsi="Tahoma" w:cs="Tahoma"/>
      <w:sz w:val="16"/>
      <w:szCs w:val="16"/>
    </w:rPr>
  </w:style>
  <w:style w:type="character" w:customStyle="1" w:styleId="TekstdymkaZnak">
    <w:name w:val="Tekst dymka Znak"/>
    <w:basedOn w:val="Domylnaczcionkaakapitu"/>
    <w:link w:val="Tekstdymka"/>
    <w:uiPriority w:val="99"/>
    <w:rsid w:val="00FC1019"/>
    <w:rPr>
      <w:rFonts w:ascii="Tahoma" w:eastAsia="Times New Roman" w:hAnsi="Tahoma" w:cs="Tahoma"/>
      <w:sz w:val="16"/>
      <w:szCs w:val="16"/>
      <w:lang w:eastAsia="ar-SA"/>
    </w:rPr>
  </w:style>
  <w:style w:type="paragraph" w:customStyle="1" w:styleId="redniasiatka1akcent21">
    <w:name w:val="Średnia siatka 1 — akcent 21"/>
    <w:basedOn w:val="Normalny"/>
    <w:qFormat/>
    <w:rsid w:val="00FC1019"/>
    <w:pPr>
      <w:ind w:left="708"/>
    </w:pPr>
  </w:style>
  <w:style w:type="paragraph" w:styleId="Tekstpodstawowy2">
    <w:name w:val="Body Text 2"/>
    <w:basedOn w:val="Normalny"/>
    <w:link w:val="Tekstpodstawowy2Znak"/>
    <w:uiPriority w:val="99"/>
    <w:rsid w:val="00FC101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FC1019"/>
    <w:rPr>
      <w:rFonts w:ascii="Arial" w:eastAsia="Times New Roman" w:hAnsi="Arial" w:cs="Arial"/>
      <w:sz w:val="24"/>
      <w:szCs w:val="24"/>
      <w:lang w:eastAsia="ar-SA"/>
    </w:rPr>
  </w:style>
  <w:style w:type="paragraph" w:styleId="Stopka">
    <w:name w:val="footer"/>
    <w:basedOn w:val="Normalny"/>
    <w:link w:val="StopkaZnak"/>
    <w:uiPriority w:val="99"/>
    <w:unhideWhenUsed/>
    <w:rsid w:val="00FC1019"/>
    <w:pPr>
      <w:tabs>
        <w:tab w:val="center" w:pos="4536"/>
        <w:tab w:val="right" w:pos="9072"/>
      </w:tabs>
    </w:pPr>
  </w:style>
  <w:style w:type="character" w:customStyle="1" w:styleId="StopkaZnak">
    <w:name w:val="Stopka Znak"/>
    <w:basedOn w:val="Domylnaczcionkaakapitu"/>
    <w:link w:val="Stopka"/>
    <w:uiPriority w:val="99"/>
    <w:rsid w:val="00FC101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C101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C101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FC1019"/>
    <w:rPr>
      <w:sz w:val="24"/>
      <w:szCs w:val="24"/>
    </w:rPr>
  </w:style>
  <w:style w:type="paragraph" w:styleId="Tekstpodstawowy3">
    <w:name w:val="Body Text 3"/>
    <w:basedOn w:val="Normalny"/>
    <w:link w:val="Tekstpodstawowy3Znak"/>
    <w:semiHidden/>
    <w:rsid w:val="00FC101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FC1019"/>
    <w:rPr>
      <w:rFonts w:ascii="Arial" w:eastAsia="Times New Roman" w:hAnsi="Arial" w:cs="Arial"/>
      <w:color w:val="008080"/>
      <w:sz w:val="24"/>
      <w:szCs w:val="24"/>
      <w:lang w:eastAsia="ar-SA"/>
    </w:rPr>
  </w:style>
  <w:style w:type="paragraph" w:customStyle="1" w:styleId="Standard">
    <w:name w:val="Standard"/>
    <w:rsid w:val="00FC101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C101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C1019"/>
  </w:style>
  <w:style w:type="character" w:customStyle="1" w:styleId="TekstprzypisukocowegoZnak">
    <w:name w:val="Tekst przypisu końcowego Znak"/>
    <w:basedOn w:val="Domylnaczcionkaakapitu"/>
    <w:link w:val="Tekstprzypisukocowego"/>
    <w:uiPriority w:val="99"/>
    <w:semiHidden/>
    <w:rsid w:val="00FC101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1019"/>
    <w:rPr>
      <w:vertAlign w:val="superscript"/>
    </w:rPr>
  </w:style>
  <w:style w:type="character" w:styleId="Odwoaniedokomentarza">
    <w:name w:val="annotation reference"/>
    <w:uiPriority w:val="99"/>
    <w:unhideWhenUsed/>
    <w:rsid w:val="00FC1019"/>
    <w:rPr>
      <w:sz w:val="16"/>
      <w:szCs w:val="16"/>
    </w:rPr>
  </w:style>
  <w:style w:type="paragraph" w:styleId="Tekstkomentarza">
    <w:name w:val="annotation text"/>
    <w:basedOn w:val="Normalny"/>
    <w:link w:val="TekstkomentarzaZnak"/>
    <w:uiPriority w:val="99"/>
    <w:unhideWhenUsed/>
    <w:rsid w:val="00FC1019"/>
  </w:style>
  <w:style w:type="character" w:customStyle="1" w:styleId="TekstkomentarzaZnak">
    <w:name w:val="Tekst komentarza Znak"/>
    <w:basedOn w:val="Domylnaczcionkaakapitu"/>
    <w:link w:val="Tekstkomentarza"/>
    <w:uiPriority w:val="99"/>
    <w:rsid w:val="00FC101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FC1019"/>
    <w:rPr>
      <w:b/>
      <w:bCs/>
    </w:rPr>
  </w:style>
  <w:style w:type="character" w:customStyle="1" w:styleId="TematkomentarzaZnak">
    <w:name w:val="Temat komentarza Znak"/>
    <w:basedOn w:val="TekstkomentarzaZnak"/>
    <w:link w:val="Tematkomentarza"/>
    <w:uiPriority w:val="99"/>
    <w:rsid w:val="00FC1019"/>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C1019"/>
    <w:pPr>
      <w:spacing w:after="120"/>
      <w:ind w:left="283"/>
    </w:pPr>
  </w:style>
  <w:style w:type="character" w:customStyle="1" w:styleId="TekstpodstawowywcityZnak">
    <w:name w:val="Tekst podstawowy wcięty Znak"/>
    <w:basedOn w:val="Domylnaczcionkaakapitu"/>
    <w:link w:val="Tekstpodstawowywcity"/>
    <w:uiPriority w:val="99"/>
    <w:semiHidden/>
    <w:rsid w:val="00FC101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C1019"/>
    <w:pPr>
      <w:autoSpaceDE w:val="0"/>
      <w:jc w:val="both"/>
    </w:pPr>
    <w:rPr>
      <w:sz w:val="22"/>
      <w:szCs w:val="22"/>
    </w:rPr>
  </w:style>
  <w:style w:type="paragraph" w:customStyle="1" w:styleId="Kolorowecieniowanieakcent11">
    <w:name w:val="Kolorowe cieniowanie — akcent 11"/>
    <w:hidden/>
    <w:uiPriority w:val="99"/>
    <w:semiHidden/>
    <w:rsid w:val="00FC101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C1019"/>
  </w:style>
  <w:style w:type="paragraph" w:customStyle="1" w:styleId="Default">
    <w:name w:val="Default"/>
    <w:rsid w:val="00FC10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FC1019"/>
    <w:pPr>
      <w:ind w:left="720"/>
      <w:contextualSpacing/>
    </w:pPr>
  </w:style>
  <w:style w:type="character" w:customStyle="1" w:styleId="DeltaViewInsertion">
    <w:name w:val="DeltaView Insertion"/>
    <w:rsid w:val="00FC1019"/>
    <w:rPr>
      <w:b/>
      <w:i/>
      <w:spacing w:val="0"/>
    </w:rPr>
  </w:style>
  <w:style w:type="paragraph" w:customStyle="1" w:styleId="NormalBold">
    <w:name w:val="NormalBold"/>
    <w:basedOn w:val="Normalny"/>
    <w:link w:val="NormalBoldChar"/>
    <w:rsid w:val="00FC1019"/>
    <w:pPr>
      <w:widowControl w:val="0"/>
      <w:suppressAutoHyphens w:val="0"/>
    </w:pPr>
    <w:rPr>
      <w:b/>
      <w:sz w:val="24"/>
      <w:szCs w:val="22"/>
      <w:lang w:eastAsia="en-GB"/>
    </w:rPr>
  </w:style>
  <w:style w:type="character" w:customStyle="1" w:styleId="NormalBoldChar">
    <w:name w:val="NormalBold Char"/>
    <w:link w:val="NormalBold"/>
    <w:locked/>
    <w:rsid w:val="00FC101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FC101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FC101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FC1019"/>
    <w:rPr>
      <w:shd w:val="clear" w:color="auto" w:fill="auto"/>
      <w:vertAlign w:val="superscript"/>
    </w:rPr>
  </w:style>
  <w:style w:type="paragraph" w:customStyle="1" w:styleId="Text1">
    <w:name w:val="Text 1"/>
    <w:basedOn w:val="Normalny"/>
    <w:rsid w:val="00FC101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FC1019"/>
    <w:pPr>
      <w:suppressAutoHyphens w:val="0"/>
      <w:spacing w:before="120" w:after="120"/>
      <w:jc w:val="center"/>
    </w:pPr>
    <w:rPr>
      <w:rFonts w:eastAsia="Calibri"/>
      <w:sz w:val="24"/>
      <w:szCs w:val="22"/>
      <w:lang w:eastAsia="en-GB"/>
    </w:rPr>
  </w:style>
  <w:style w:type="paragraph" w:customStyle="1" w:styleId="Point0">
    <w:name w:val="Point 0"/>
    <w:basedOn w:val="Normalny"/>
    <w:rsid w:val="00FC101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FC101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FC101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FC1019"/>
    <w:pPr>
      <w:numPr>
        <w:numId w:val="3"/>
      </w:numPr>
    </w:pPr>
  </w:style>
  <w:style w:type="paragraph" w:customStyle="1" w:styleId="Tiret1">
    <w:name w:val="Tiret 1"/>
    <w:basedOn w:val="Point1"/>
    <w:rsid w:val="00FC1019"/>
    <w:pPr>
      <w:numPr>
        <w:numId w:val="4"/>
      </w:numPr>
    </w:pPr>
  </w:style>
  <w:style w:type="paragraph" w:customStyle="1" w:styleId="Tiret2">
    <w:name w:val="Tiret 2"/>
    <w:basedOn w:val="Point2"/>
    <w:rsid w:val="00FC1019"/>
    <w:pPr>
      <w:numPr>
        <w:numId w:val="2"/>
      </w:numPr>
    </w:pPr>
  </w:style>
  <w:style w:type="paragraph" w:customStyle="1" w:styleId="NumPar1">
    <w:name w:val="NumPar 1"/>
    <w:basedOn w:val="Normalny"/>
    <w:next w:val="Text1"/>
    <w:rsid w:val="00FC101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FC101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FC101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FC101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FC101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FC101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FC101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FC101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FC10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C1019"/>
  </w:style>
  <w:style w:type="paragraph" w:styleId="Zwykytekst">
    <w:name w:val="Plain Text"/>
    <w:basedOn w:val="Normalny"/>
    <w:link w:val="ZwykytekstZnak"/>
    <w:rsid w:val="00FC101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C1019"/>
    <w:rPr>
      <w:rFonts w:ascii="Calibri" w:eastAsia="Times New Roman" w:hAnsi="Calibri" w:cs="Times New Roman"/>
      <w:szCs w:val="21"/>
      <w:lang w:eastAsia="pl-PL"/>
    </w:rPr>
  </w:style>
  <w:style w:type="paragraph" w:customStyle="1" w:styleId="Tekstpodstawowy21">
    <w:name w:val="Tekst podstawowy 21"/>
    <w:basedOn w:val="Normalny"/>
    <w:rsid w:val="00FC101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C1019"/>
    <w:rPr>
      <w:rFonts w:ascii="Times New Roman" w:hAnsi="Times New Roman"/>
      <w:sz w:val="22"/>
    </w:rPr>
  </w:style>
  <w:style w:type="paragraph" w:customStyle="1" w:styleId="Style21">
    <w:name w:val="Style21"/>
    <w:basedOn w:val="Normalny"/>
    <w:uiPriority w:val="99"/>
    <w:rsid w:val="00FC101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C1019"/>
    <w:rPr>
      <w:rFonts w:ascii="Times New Roman" w:hAnsi="Times New Roman"/>
      <w:b/>
      <w:sz w:val="26"/>
    </w:rPr>
  </w:style>
  <w:style w:type="paragraph" w:customStyle="1" w:styleId="Style2">
    <w:name w:val="Style2"/>
    <w:basedOn w:val="Normalny"/>
    <w:uiPriority w:val="99"/>
    <w:rsid w:val="00FC101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C1019"/>
    <w:rPr>
      <w:rFonts w:ascii="Times New Roman" w:hAnsi="Times New Roman"/>
      <w:sz w:val="20"/>
    </w:rPr>
  </w:style>
  <w:style w:type="character" w:customStyle="1" w:styleId="Teksttreci">
    <w:name w:val="Tekst treści_"/>
    <w:link w:val="Teksttreci1"/>
    <w:locked/>
    <w:rsid w:val="00FC1019"/>
    <w:rPr>
      <w:rFonts w:ascii="Century Gothic" w:hAnsi="Century Gothic" w:cs="Century Gothic"/>
      <w:sz w:val="17"/>
      <w:szCs w:val="17"/>
      <w:shd w:val="clear" w:color="auto" w:fill="FFFFFF"/>
    </w:rPr>
  </w:style>
  <w:style w:type="character" w:customStyle="1" w:styleId="Teksttreci74">
    <w:name w:val="Tekst treści74"/>
    <w:rsid w:val="00FC101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C101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FC1019"/>
  </w:style>
  <w:style w:type="paragraph" w:styleId="Tytu">
    <w:name w:val="Title"/>
    <w:basedOn w:val="Normalny"/>
    <w:link w:val="TytuZnak"/>
    <w:qFormat/>
    <w:rsid w:val="00FC1019"/>
    <w:pPr>
      <w:suppressAutoHyphens w:val="0"/>
      <w:jc w:val="center"/>
    </w:pPr>
    <w:rPr>
      <w:b/>
      <w:sz w:val="24"/>
      <w:lang w:eastAsia="pl-PL"/>
    </w:rPr>
  </w:style>
  <w:style w:type="character" w:customStyle="1" w:styleId="TytuZnak">
    <w:name w:val="Tytuł Znak"/>
    <w:basedOn w:val="Domylnaczcionkaakapitu"/>
    <w:link w:val="Tytu"/>
    <w:rsid w:val="00FC101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FC101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C1019"/>
    <w:rPr>
      <w:rFonts w:ascii="Arial" w:eastAsia="Calibri" w:hAnsi="Arial" w:cs="Arial"/>
      <w:sz w:val="20"/>
      <w:szCs w:val="20"/>
      <w:lang w:eastAsia="pl-PL"/>
    </w:rPr>
  </w:style>
  <w:style w:type="paragraph" w:styleId="Akapitzlist">
    <w:name w:val="List Paragraph"/>
    <w:basedOn w:val="Normalny"/>
    <w:uiPriority w:val="34"/>
    <w:qFormat/>
    <w:rsid w:val="00FC1019"/>
    <w:pPr>
      <w:ind w:left="720"/>
      <w:contextualSpacing/>
    </w:pPr>
  </w:style>
  <w:style w:type="character" w:customStyle="1" w:styleId="SIWZtekstZnak">
    <w:name w:val="SIWZ_tekst Znak"/>
    <w:link w:val="SIWZtekst"/>
    <w:locked/>
    <w:rsid w:val="00FC1019"/>
    <w:rPr>
      <w:rFonts w:ascii="Arial" w:hAnsi="Arial" w:cs="Arial"/>
      <w:lang w:val="x-none" w:eastAsia="x-none"/>
    </w:rPr>
  </w:style>
  <w:style w:type="paragraph" w:customStyle="1" w:styleId="SIWZtekst">
    <w:name w:val="SIWZ_tekst"/>
    <w:basedOn w:val="Normalny"/>
    <w:link w:val="SIWZtekstZnak"/>
    <w:autoRedefine/>
    <w:rsid w:val="00FC101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FC101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FC101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FC1019"/>
  </w:style>
  <w:style w:type="character" w:customStyle="1" w:styleId="WW8Num1z0">
    <w:name w:val="WW8Num1z0"/>
    <w:rsid w:val="00FC1019"/>
    <w:rPr>
      <w:rFonts w:hint="default"/>
      <w:b w:val="0"/>
      <w:bCs/>
      <w:vanish/>
      <w:color w:val="auto"/>
    </w:rPr>
  </w:style>
  <w:style w:type="character" w:customStyle="1" w:styleId="WW8Num1z1">
    <w:name w:val="WW8Num1z1"/>
    <w:rsid w:val="00FC1019"/>
  </w:style>
  <w:style w:type="character" w:customStyle="1" w:styleId="WW8Num1z2">
    <w:name w:val="WW8Num1z2"/>
    <w:rsid w:val="00FC1019"/>
  </w:style>
  <w:style w:type="character" w:customStyle="1" w:styleId="WW8Num1z3">
    <w:name w:val="WW8Num1z3"/>
    <w:rsid w:val="00FC1019"/>
  </w:style>
  <w:style w:type="character" w:customStyle="1" w:styleId="WW8Num1z4">
    <w:name w:val="WW8Num1z4"/>
    <w:rsid w:val="00FC1019"/>
  </w:style>
  <w:style w:type="character" w:customStyle="1" w:styleId="WW8Num1z5">
    <w:name w:val="WW8Num1z5"/>
    <w:rsid w:val="00FC1019"/>
  </w:style>
  <w:style w:type="character" w:customStyle="1" w:styleId="WW8Num1z6">
    <w:name w:val="WW8Num1z6"/>
    <w:rsid w:val="00FC1019"/>
  </w:style>
  <w:style w:type="character" w:customStyle="1" w:styleId="WW8Num1z7">
    <w:name w:val="WW8Num1z7"/>
    <w:rsid w:val="00FC1019"/>
  </w:style>
  <w:style w:type="character" w:customStyle="1" w:styleId="WW8Num1z8">
    <w:name w:val="WW8Num1z8"/>
    <w:rsid w:val="00FC1019"/>
  </w:style>
  <w:style w:type="character" w:customStyle="1" w:styleId="WW8Num2z0">
    <w:name w:val="WW8Num2z0"/>
    <w:rsid w:val="00FC1019"/>
    <w:rPr>
      <w:rFonts w:hint="default"/>
    </w:rPr>
  </w:style>
  <w:style w:type="character" w:customStyle="1" w:styleId="WW8Num2z1">
    <w:name w:val="WW8Num2z1"/>
    <w:rsid w:val="00FC1019"/>
  </w:style>
  <w:style w:type="character" w:customStyle="1" w:styleId="WW8Num2z2">
    <w:name w:val="WW8Num2z2"/>
    <w:rsid w:val="00FC1019"/>
  </w:style>
  <w:style w:type="character" w:customStyle="1" w:styleId="WW8Num2z3">
    <w:name w:val="WW8Num2z3"/>
    <w:rsid w:val="00FC1019"/>
  </w:style>
  <w:style w:type="character" w:customStyle="1" w:styleId="WW8Num2z4">
    <w:name w:val="WW8Num2z4"/>
    <w:rsid w:val="00FC1019"/>
  </w:style>
  <w:style w:type="character" w:customStyle="1" w:styleId="WW8Num2z5">
    <w:name w:val="WW8Num2z5"/>
    <w:rsid w:val="00FC1019"/>
  </w:style>
  <w:style w:type="character" w:customStyle="1" w:styleId="WW8Num2z6">
    <w:name w:val="WW8Num2z6"/>
    <w:rsid w:val="00FC1019"/>
  </w:style>
  <w:style w:type="character" w:customStyle="1" w:styleId="WW8Num2z7">
    <w:name w:val="WW8Num2z7"/>
    <w:rsid w:val="00FC1019"/>
  </w:style>
  <w:style w:type="character" w:customStyle="1" w:styleId="WW8Num2z8">
    <w:name w:val="WW8Num2z8"/>
    <w:rsid w:val="00FC1019"/>
  </w:style>
  <w:style w:type="character" w:customStyle="1" w:styleId="WW8Num3z0">
    <w:name w:val="WW8Num3z0"/>
    <w:rsid w:val="00FC1019"/>
    <w:rPr>
      <w:bCs/>
      <w:i w:val="0"/>
    </w:rPr>
  </w:style>
  <w:style w:type="character" w:customStyle="1" w:styleId="WW8Num3z1">
    <w:name w:val="WW8Num3z1"/>
    <w:rsid w:val="00FC1019"/>
  </w:style>
  <w:style w:type="character" w:customStyle="1" w:styleId="WW8Num3z2">
    <w:name w:val="WW8Num3z2"/>
    <w:rsid w:val="00FC1019"/>
  </w:style>
  <w:style w:type="character" w:customStyle="1" w:styleId="WW8Num3z3">
    <w:name w:val="WW8Num3z3"/>
    <w:rsid w:val="00FC1019"/>
  </w:style>
  <w:style w:type="character" w:customStyle="1" w:styleId="WW8Num3z4">
    <w:name w:val="WW8Num3z4"/>
    <w:rsid w:val="00FC1019"/>
  </w:style>
  <w:style w:type="character" w:customStyle="1" w:styleId="WW8Num3z5">
    <w:name w:val="WW8Num3z5"/>
    <w:rsid w:val="00FC1019"/>
  </w:style>
  <w:style w:type="character" w:customStyle="1" w:styleId="WW8Num3z6">
    <w:name w:val="WW8Num3z6"/>
    <w:rsid w:val="00FC1019"/>
  </w:style>
  <w:style w:type="character" w:customStyle="1" w:styleId="WW8Num3z7">
    <w:name w:val="WW8Num3z7"/>
    <w:rsid w:val="00FC1019"/>
  </w:style>
  <w:style w:type="character" w:customStyle="1" w:styleId="WW8Num3z8">
    <w:name w:val="WW8Num3z8"/>
    <w:rsid w:val="00FC1019"/>
  </w:style>
  <w:style w:type="character" w:customStyle="1" w:styleId="WW8Num4z0">
    <w:name w:val="WW8Num4z0"/>
    <w:rsid w:val="00FC1019"/>
    <w:rPr>
      <w:rFonts w:ascii="Verdana" w:hAnsi="Verdana" w:cs="Arial" w:hint="default"/>
      <w:szCs w:val="20"/>
    </w:rPr>
  </w:style>
  <w:style w:type="character" w:customStyle="1" w:styleId="WW8Num4z1">
    <w:name w:val="WW8Num4z1"/>
    <w:rsid w:val="00FC1019"/>
  </w:style>
  <w:style w:type="character" w:customStyle="1" w:styleId="WW8Num4z2">
    <w:name w:val="WW8Num4z2"/>
    <w:rsid w:val="00FC1019"/>
  </w:style>
  <w:style w:type="character" w:customStyle="1" w:styleId="WW8Num4z3">
    <w:name w:val="WW8Num4z3"/>
    <w:rsid w:val="00FC1019"/>
  </w:style>
  <w:style w:type="character" w:customStyle="1" w:styleId="WW8Num4z4">
    <w:name w:val="WW8Num4z4"/>
    <w:rsid w:val="00FC1019"/>
  </w:style>
  <w:style w:type="character" w:customStyle="1" w:styleId="WW8Num4z5">
    <w:name w:val="WW8Num4z5"/>
    <w:rsid w:val="00FC1019"/>
  </w:style>
  <w:style w:type="character" w:customStyle="1" w:styleId="WW8Num4z6">
    <w:name w:val="WW8Num4z6"/>
    <w:rsid w:val="00FC1019"/>
  </w:style>
  <w:style w:type="character" w:customStyle="1" w:styleId="WW8Num4z7">
    <w:name w:val="WW8Num4z7"/>
    <w:rsid w:val="00FC1019"/>
  </w:style>
  <w:style w:type="character" w:customStyle="1" w:styleId="WW8Num4z8">
    <w:name w:val="WW8Num4z8"/>
    <w:rsid w:val="00FC1019"/>
  </w:style>
  <w:style w:type="character" w:customStyle="1" w:styleId="WW8Num5z0">
    <w:name w:val="WW8Num5z0"/>
    <w:rsid w:val="00FC1019"/>
    <w:rPr>
      <w:rFonts w:hint="default"/>
    </w:rPr>
  </w:style>
  <w:style w:type="character" w:customStyle="1" w:styleId="WW8Num5z1">
    <w:name w:val="WW8Num5z1"/>
    <w:rsid w:val="00FC1019"/>
  </w:style>
  <w:style w:type="character" w:customStyle="1" w:styleId="WW8Num5z2">
    <w:name w:val="WW8Num5z2"/>
    <w:rsid w:val="00FC1019"/>
  </w:style>
  <w:style w:type="character" w:customStyle="1" w:styleId="WW8Num5z3">
    <w:name w:val="WW8Num5z3"/>
    <w:rsid w:val="00FC1019"/>
  </w:style>
  <w:style w:type="character" w:customStyle="1" w:styleId="WW8Num5z4">
    <w:name w:val="WW8Num5z4"/>
    <w:rsid w:val="00FC1019"/>
  </w:style>
  <w:style w:type="character" w:customStyle="1" w:styleId="WW8Num5z5">
    <w:name w:val="WW8Num5z5"/>
    <w:rsid w:val="00FC1019"/>
  </w:style>
  <w:style w:type="character" w:customStyle="1" w:styleId="WW8Num5z6">
    <w:name w:val="WW8Num5z6"/>
    <w:rsid w:val="00FC1019"/>
  </w:style>
  <w:style w:type="character" w:customStyle="1" w:styleId="WW8Num5z7">
    <w:name w:val="WW8Num5z7"/>
    <w:rsid w:val="00FC1019"/>
  </w:style>
  <w:style w:type="character" w:customStyle="1" w:styleId="WW8Num5z8">
    <w:name w:val="WW8Num5z8"/>
    <w:rsid w:val="00FC1019"/>
  </w:style>
  <w:style w:type="character" w:customStyle="1" w:styleId="WW8Num6z0">
    <w:name w:val="WW8Num6z0"/>
    <w:rsid w:val="00FC1019"/>
    <w:rPr>
      <w:rFonts w:hint="default"/>
    </w:rPr>
  </w:style>
  <w:style w:type="character" w:customStyle="1" w:styleId="WW8Num6z1">
    <w:name w:val="WW8Num6z1"/>
    <w:rsid w:val="00FC1019"/>
  </w:style>
  <w:style w:type="character" w:customStyle="1" w:styleId="WW8Num6z2">
    <w:name w:val="WW8Num6z2"/>
    <w:rsid w:val="00FC1019"/>
  </w:style>
  <w:style w:type="character" w:customStyle="1" w:styleId="WW8Num6z3">
    <w:name w:val="WW8Num6z3"/>
    <w:rsid w:val="00FC1019"/>
  </w:style>
  <w:style w:type="character" w:customStyle="1" w:styleId="WW8Num6z4">
    <w:name w:val="WW8Num6z4"/>
    <w:rsid w:val="00FC1019"/>
  </w:style>
  <w:style w:type="character" w:customStyle="1" w:styleId="WW8Num6z5">
    <w:name w:val="WW8Num6z5"/>
    <w:rsid w:val="00FC1019"/>
  </w:style>
  <w:style w:type="character" w:customStyle="1" w:styleId="WW8Num6z6">
    <w:name w:val="WW8Num6z6"/>
    <w:rsid w:val="00FC1019"/>
  </w:style>
  <w:style w:type="character" w:customStyle="1" w:styleId="WW8Num6z7">
    <w:name w:val="WW8Num6z7"/>
    <w:rsid w:val="00FC1019"/>
  </w:style>
  <w:style w:type="character" w:customStyle="1" w:styleId="WW8Num6z8">
    <w:name w:val="WW8Num6z8"/>
    <w:rsid w:val="00FC1019"/>
  </w:style>
  <w:style w:type="character" w:customStyle="1" w:styleId="WW8Num7z0">
    <w:name w:val="WW8Num7z0"/>
    <w:rsid w:val="00FC1019"/>
    <w:rPr>
      <w:rFonts w:hint="default"/>
    </w:rPr>
  </w:style>
  <w:style w:type="character" w:customStyle="1" w:styleId="WW8Num7z1">
    <w:name w:val="WW8Num7z1"/>
    <w:rsid w:val="00FC1019"/>
  </w:style>
  <w:style w:type="character" w:customStyle="1" w:styleId="WW8Num7z2">
    <w:name w:val="WW8Num7z2"/>
    <w:rsid w:val="00FC1019"/>
  </w:style>
  <w:style w:type="character" w:customStyle="1" w:styleId="WW8Num7z3">
    <w:name w:val="WW8Num7z3"/>
    <w:rsid w:val="00FC1019"/>
  </w:style>
  <w:style w:type="character" w:customStyle="1" w:styleId="WW8Num7z4">
    <w:name w:val="WW8Num7z4"/>
    <w:rsid w:val="00FC1019"/>
  </w:style>
  <w:style w:type="character" w:customStyle="1" w:styleId="WW8Num7z5">
    <w:name w:val="WW8Num7z5"/>
    <w:rsid w:val="00FC1019"/>
  </w:style>
  <w:style w:type="character" w:customStyle="1" w:styleId="WW8Num7z6">
    <w:name w:val="WW8Num7z6"/>
    <w:rsid w:val="00FC1019"/>
  </w:style>
  <w:style w:type="character" w:customStyle="1" w:styleId="WW8Num7z7">
    <w:name w:val="WW8Num7z7"/>
    <w:rsid w:val="00FC1019"/>
  </w:style>
  <w:style w:type="character" w:customStyle="1" w:styleId="WW8Num7z8">
    <w:name w:val="WW8Num7z8"/>
    <w:rsid w:val="00FC1019"/>
  </w:style>
  <w:style w:type="character" w:customStyle="1" w:styleId="WW8Num8z1">
    <w:name w:val="WW8Num8z1"/>
    <w:rsid w:val="00FC1019"/>
  </w:style>
  <w:style w:type="character" w:customStyle="1" w:styleId="WW8Num8z2">
    <w:name w:val="WW8Num8z2"/>
    <w:rsid w:val="00FC1019"/>
  </w:style>
  <w:style w:type="character" w:customStyle="1" w:styleId="WW8Num8z3">
    <w:name w:val="WW8Num8z3"/>
    <w:rsid w:val="00FC1019"/>
  </w:style>
  <w:style w:type="character" w:customStyle="1" w:styleId="WW8Num8z4">
    <w:name w:val="WW8Num8z4"/>
    <w:rsid w:val="00FC1019"/>
  </w:style>
  <w:style w:type="character" w:customStyle="1" w:styleId="WW8Num8z5">
    <w:name w:val="WW8Num8z5"/>
    <w:rsid w:val="00FC1019"/>
  </w:style>
  <w:style w:type="character" w:customStyle="1" w:styleId="WW8Num8z6">
    <w:name w:val="WW8Num8z6"/>
    <w:rsid w:val="00FC1019"/>
  </w:style>
  <w:style w:type="character" w:customStyle="1" w:styleId="WW8Num8z7">
    <w:name w:val="WW8Num8z7"/>
    <w:rsid w:val="00FC1019"/>
  </w:style>
  <w:style w:type="character" w:customStyle="1" w:styleId="WW8Num8z8">
    <w:name w:val="WW8Num8z8"/>
    <w:rsid w:val="00FC1019"/>
  </w:style>
  <w:style w:type="character" w:customStyle="1" w:styleId="WW8Num9z1">
    <w:name w:val="WW8Num9z1"/>
    <w:rsid w:val="00FC1019"/>
    <w:rPr>
      <w:rFonts w:ascii="Courier New" w:hAnsi="Courier New" w:cs="Courier New" w:hint="default"/>
    </w:rPr>
  </w:style>
  <w:style w:type="character" w:customStyle="1" w:styleId="WW8Num9z2">
    <w:name w:val="WW8Num9z2"/>
    <w:rsid w:val="00FC1019"/>
    <w:rPr>
      <w:rFonts w:ascii="Wingdings" w:hAnsi="Wingdings" w:cs="Wingdings" w:hint="default"/>
    </w:rPr>
  </w:style>
  <w:style w:type="character" w:customStyle="1" w:styleId="WW8Num9z3">
    <w:name w:val="WW8Num9z3"/>
    <w:rsid w:val="00FC1019"/>
    <w:rPr>
      <w:rFonts w:ascii="Symbol" w:hAnsi="Symbol" w:cs="Symbol" w:hint="default"/>
    </w:rPr>
  </w:style>
  <w:style w:type="character" w:customStyle="1" w:styleId="WW8Num10z0">
    <w:name w:val="WW8Num10z0"/>
    <w:rsid w:val="00FC1019"/>
    <w:rPr>
      <w:rFonts w:ascii="Verdana" w:hAnsi="Verdana" w:cs="Arial"/>
      <w:bCs/>
      <w:i w:val="0"/>
      <w:sz w:val="20"/>
      <w:szCs w:val="20"/>
    </w:rPr>
  </w:style>
  <w:style w:type="character" w:customStyle="1" w:styleId="WW8Num10z1">
    <w:name w:val="WW8Num10z1"/>
    <w:rsid w:val="00FC1019"/>
  </w:style>
  <w:style w:type="character" w:customStyle="1" w:styleId="WW8Num10z2">
    <w:name w:val="WW8Num10z2"/>
    <w:rsid w:val="00FC1019"/>
  </w:style>
  <w:style w:type="character" w:customStyle="1" w:styleId="WW8Num10z3">
    <w:name w:val="WW8Num10z3"/>
    <w:rsid w:val="00FC1019"/>
  </w:style>
  <w:style w:type="character" w:customStyle="1" w:styleId="WW8Num10z4">
    <w:name w:val="WW8Num10z4"/>
    <w:rsid w:val="00FC1019"/>
  </w:style>
  <w:style w:type="character" w:customStyle="1" w:styleId="WW8Num10z5">
    <w:name w:val="WW8Num10z5"/>
    <w:rsid w:val="00FC1019"/>
  </w:style>
  <w:style w:type="character" w:customStyle="1" w:styleId="WW8Num10z6">
    <w:name w:val="WW8Num10z6"/>
    <w:rsid w:val="00FC1019"/>
  </w:style>
  <w:style w:type="character" w:customStyle="1" w:styleId="WW8Num10z7">
    <w:name w:val="WW8Num10z7"/>
    <w:rsid w:val="00FC1019"/>
  </w:style>
  <w:style w:type="character" w:customStyle="1" w:styleId="WW8Num10z8">
    <w:name w:val="WW8Num10z8"/>
    <w:rsid w:val="00FC1019"/>
  </w:style>
  <w:style w:type="character" w:customStyle="1" w:styleId="WW8Num11z0">
    <w:name w:val="WW8Num11z0"/>
    <w:rsid w:val="00FC1019"/>
    <w:rPr>
      <w:rFonts w:ascii="Verdana" w:hAnsi="Verdana" w:cs="Arial"/>
      <w:bCs/>
      <w:i w:val="0"/>
      <w:color w:val="auto"/>
      <w:sz w:val="20"/>
      <w:szCs w:val="20"/>
    </w:rPr>
  </w:style>
  <w:style w:type="character" w:customStyle="1" w:styleId="WW8Num11z1">
    <w:name w:val="WW8Num11z1"/>
    <w:rsid w:val="00FC1019"/>
  </w:style>
  <w:style w:type="character" w:customStyle="1" w:styleId="WW8Num11z2">
    <w:name w:val="WW8Num11z2"/>
    <w:rsid w:val="00FC1019"/>
  </w:style>
  <w:style w:type="character" w:customStyle="1" w:styleId="WW8Num11z3">
    <w:name w:val="WW8Num11z3"/>
    <w:rsid w:val="00FC1019"/>
  </w:style>
  <w:style w:type="character" w:customStyle="1" w:styleId="WW8Num11z4">
    <w:name w:val="WW8Num11z4"/>
    <w:rsid w:val="00FC1019"/>
  </w:style>
  <w:style w:type="character" w:customStyle="1" w:styleId="WW8Num11z5">
    <w:name w:val="WW8Num11z5"/>
    <w:rsid w:val="00FC1019"/>
  </w:style>
  <w:style w:type="character" w:customStyle="1" w:styleId="WW8Num11z6">
    <w:name w:val="WW8Num11z6"/>
    <w:rsid w:val="00FC1019"/>
  </w:style>
  <w:style w:type="character" w:customStyle="1" w:styleId="WW8Num11z7">
    <w:name w:val="WW8Num11z7"/>
    <w:rsid w:val="00FC1019"/>
  </w:style>
  <w:style w:type="character" w:customStyle="1" w:styleId="WW8Num11z8">
    <w:name w:val="WW8Num11z8"/>
    <w:rsid w:val="00FC1019"/>
  </w:style>
  <w:style w:type="character" w:customStyle="1" w:styleId="WW8Num12z0">
    <w:name w:val="WW8Num12z0"/>
    <w:rsid w:val="00FC1019"/>
    <w:rPr>
      <w:i w:val="0"/>
    </w:rPr>
  </w:style>
  <w:style w:type="character" w:customStyle="1" w:styleId="WW8Num12z1">
    <w:name w:val="WW8Num12z1"/>
    <w:rsid w:val="00FC1019"/>
  </w:style>
  <w:style w:type="character" w:customStyle="1" w:styleId="WW8Num12z2">
    <w:name w:val="WW8Num12z2"/>
    <w:rsid w:val="00FC1019"/>
  </w:style>
  <w:style w:type="character" w:customStyle="1" w:styleId="WW8Num12z3">
    <w:name w:val="WW8Num12z3"/>
    <w:rsid w:val="00FC1019"/>
  </w:style>
  <w:style w:type="character" w:customStyle="1" w:styleId="WW8Num12z4">
    <w:name w:val="WW8Num12z4"/>
    <w:rsid w:val="00FC1019"/>
  </w:style>
  <w:style w:type="character" w:customStyle="1" w:styleId="WW8Num12z5">
    <w:name w:val="WW8Num12z5"/>
    <w:rsid w:val="00FC1019"/>
  </w:style>
  <w:style w:type="character" w:customStyle="1" w:styleId="WW8Num12z6">
    <w:name w:val="WW8Num12z6"/>
    <w:rsid w:val="00FC1019"/>
  </w:style>
  <w:style w:type="character" w:customStyle="1" w:styleId="WW8Num12z7">
    <w:name w:val="WW8Num12z7"/>
    <w:rsid w:val="00FC1019"/>
  </w:style>
  <w:style w:type="character" w:customStyle="1" w:styleId="WW8Num12z8">
    <w:name w:val="WW8Num12z8"/>
    <w:rsid w:val="00FC1019"/>
  </w:style>
  <w:style w:type="character" w:customStyle="1" w:styleId="WW8Num13z0">
    <w:name w:val="WW8Num13z0"/>
    <w:rsid w:val="00FC1019"/>
  </w:style>
  <w:style w:type="character" w:customStyle="1" w:styleId="WW8Num13z1">
    <w:name w:val="WW8Num13z1"/>
    <w:rsid w:val="00FC1019"/>
  </w:style>
  <w:style w:type="character" w:customStyle="1" w:styleId="WW8Num13z2">
    <w:name w:val="WW8Num13z2"/>
    <w:rsid w:val="00FC1019"/>
  </w:style>
  <w:style w:type="character" w:customStyle="1" w:styleId="WW8Num13z3">
    <w:name w:val="WW8Num13z3"/>
    <w:rsid w:val="00FC1019"/>
  </w:style>
  <w:style w:type="character" w:customStyle="1" w:styleId="WW8Num13z4">
    <w:name w:val="WW8Num13z4"/>
    <w:rsid w:val="00FC1019"/>
  </w:style>
  <w:style w:type="character" w:customStyle="1" w:styleId="WW8Num13z5">
    <w:name w:val="WW8Num13z5"/>
    <w:rsid w:val="00FC1019"/>
  </w:style>
  <w:style w:type="character" w:customStyle="1" w:styleId="WW8Num13z6">
    <w:name w:val="WW8Num13z6"/>
    <w:rsid w:val="00FC1019"/>
  </w:style>
  <w:style w:type="character" w:customStyle="1" w:styleId="WW8Num13z7">
    <w:name w:val="WW8Num13z7"/>
    <w:rsid w:val="00FC1019"/>
  </w:style>
  <w:style w:type="character" w:customStyle="1" w:styleId="WW8Num13z8">
    <w:name w:val="WW8Num13z8"/>
    <w:rsid w:val="00FC1019"/>
  </w:style>
  <w:style w:type="character" w:customStyle="1" w:styleId="WW8Num14z0">
    <w:name w:val="WW8Num14z0"/>
    <w:rsid w:val="00FC1019"/>
    <w:rPr>
      <w:rFonts w:hint="default"/>
    </w:rPr>
  </w:style>
  <w:style w:type="character" w:customStyle="1" w:styleId="WW8Num14z1">
    <w:name w:val="WW8Num14z1"/>
    <w:rsid w:val="00FC1019"/>
  </w:style>
  <w:style w:type="character" w:customStyle="1" w:styleId="WW8Num14z2">
    <w:name w:val="WW8Num14z2"/>
    <w:rsid w:val="00FC1019"/>
  </w:style>
  <w:style w:type="character" w:customStyle="1" w:styleId="WW8Num14z3">
    <w:name w:val="WW8Num14z3"/>
    <w:rsid w:val="00FC1019"/>
  </w:style>
  <w:style w:type="character" w:customStyle="1" w:styleId="WW8Num14z4">
    <w:name w:val="WW8Num14z4"/>
    <w:rsid w:val="00FC1019"/>
  </w:style>
  <w:style w:type="character" w:customStyle="1" w:styleId="WW8Num14z5">
    <w:name w:val="WW8Num14z5"/>
    <w:rsid w:val="00FC1019"/>
  </w:style>
  <w:style w:type="character" w:customStyle="1" w:styleId="WW8Num14z6">
    <w:name w:val="WW8Num14z6"/>
    <w:rsid w:val="00FC1019"/>
  </w:style>
  <w:style w:type="character" w:customStyle="1" w:styleId="WW8Num14z7">
    <w:name w:val="WW8Num14z7"/>
    <w:rsid w:val="00FC1019"/>
  </w:style>
  <w:style w:type="character" w:customStyle="1" w:styleId="WW8Num14z8">
    <w:name w:val="WW8Num14z8"/>
    <w:rsid w:val="00FC1019"/>
  </w:style>
  <w:style w:type="character" w:customStyle="1" w:styleId="WW8Num15z0">
    <w:name w:val="WW8Num15z0"/>
    <w:rsid w:val="00FC1019"/>
    <w:rPr>
      <w:rFonts w:hint="default"/>
    </w:rPr>
  </w:style>
  <w:style w:type="character" w:customStyle="1" w:styleId="WW8Num15z1">
    <w:name w:val="WW8Num15z1"/>
    <w:rsid w:val="00FC1019"/>
  </w:style>
  <w:style w:type="character" w:customStyle="1" w:styleId="WW8Num15z2">
    <w:name w:val="WW8Num15z2"/>
    <w:rsid w:val="00FC1019"/>
  </w:style>
  <w:style w:type="character" w:customStyle="1" w:styleId="WW8Num15z3">
    <w:name w:val="WW8Num15z3"/>
    <w:rsid w:val="00FC1019"/>
  </w:style>
  <w:style w:type="character" w:customStyle="1" w:styleId="WW8Num15z4">
    <w:name w:val="WW8Num15z4"/>
    <w:rsid w:val="00FC1019"/>
  </w:style>
  <w:style w:type="character" w:customStyle="1" w:styleId="WW8Num15z5">
    <w:name w:val="WW8Num15z5"/>
    <w:rsid w:val="00FC1019"/>
  </w:style>
  <w:style w:type="character" w:customStyle="1" w:styleId="WW8Num15z6">
    <w:name w:val="WW8Num15z6"/>
    <w:rsid w:val="00FC1019"/>
  </w:style>
  <w:style w:type="character" w:customStyle="1" w:styleId="WW8Num15z7">
    <w:name w:val="WW8Num15z7"/>
    <w:rsid w:val="00FC1019"/>
  </w:style>
  <w:style w:type="character" w:customStyle="1" w:styleId="WW8Num15z8">
    <w:name w:val="WW8Num15z8"/>
    <w:rsid w:val="00FC1019"/>
  </w:style>
  <w:style w:type="character" w:customStyle="1" w:styleId="WW8Num16z0">
    <w:name w:val="WW8Num16z0"/>
    <w:rsid w:val="00FC1019"/>
    <w:rPr>
      <w:rFonts w:ascii="Verdana" w:eastAsia="Calibri" w:hAnsi="Verdana" w:cs="Verdana" w:hint="default"/>
      <w:sz w:val="20"/>
      <w:szCs w:val="20"/>
    </w:rPr>
  </w:style>
  <w:style w:type="character" w:customStyle="1" w:styleId="WW8Num16z1">
    <w:name w:val="WW8Num16z1"/>
    <w:rsid w:val="00FC1019"/>
  </w:style>
  <w:style w:type="character" w:customStyle="1" w:styleId="WW8Num16z2">
    <w:name w:val="WW8Num16z2"/>
    <w:rsid w:val="00FC1019"/>
  </w:style>
  <w:style w:type="character" w:customStyle="1" w:styleId="WW8Num16z3">
    <w:name w:val="WW8Num16z3"/>
    <w:rsid w:val="00FC1019"/>
  </w:style>
  <w:style w:type="character" w:customStyle="1" w:styleId="WW8Num16z4">
    <w:name w:val="WW8Num16z4"/>
    <w:rsid w:val="00FC1019"/>
  </w:style>
  <w:style w:type="character" w:customStyle="1" w:styleId="WW8Num16z5">
    <w:name w:val="WW8Num16z5"/>
    <w:rsid w:val="00FC1019"/>
  </w:style>
  <w:style w:type="character" w:customStyle="1" w:styleId="WW8Num16z6">
    <w:name w:val="WW8Num16z6"/>
    <w:rsid w:val="00FC1019"/>
  </w:style>
  <w:style w:type="character" w:customStyle="1" w:styleId="WW8Num16z7">
    <w:name w:val="WW8Num16z7"/>
    <w:rsid w:val="00FC1019"/>
  </w:style>
  <w:style w:type="character" w:customStyle="1" w:styleId="WW8Num16z8">
    <w:name w:val="WW8Num16z8"/>
    <w:rsid w:val="00FC1019"/>
  </w:style>
  <w:style w:type="character" w:customStyle="1" w:styleId="WW8Num17z0">
    <w:name w:val="WW8Num17z0"/>
    <w:rsid w:val="00FC1019"/>
    <w:rPr>
      <w:rFonts w:hint="default"/>
    </w:rPr>
  </w:style>
  <w:style w:type="character" w:customStyle="1" w:styleId="WW8Num17z1">
    <w:name w:val="WW8Num17z1"/>
    <w:rsid w:val="00FC1019"/>
  </w:style>
  <w:style w:type="character" w:customStyle="1" w:styleId="WW8Num17z2">
    <w:name w:val="WW8Num17z2"/>
    <w:rsid w:val="00FC1019"/>
  </w:style>
  <w:style w:type="character" w:customStyle="1" w:styleId="WW8Num17z3">
    <w:name w:val="WW8Num17z3"/>
    <w:rsid w:val="00FC1019"/>
  </w:style>
  <w:style w:type="character" w:customStyle="1" w:styleId="WW8Num17z4">
    <w:name w:val="WW8Num17z4"/>
    <w:rsid w:val="00FC1019"/>
  </w:style>
  <w:style w:type="character" w:customStyle="1" w:styleId="WW8Num17z5">
    <w:name w:val="WW8Num17z5"/>
    <w:rsid w:val="00FC1019"/>
  </w:style>
  <w:style w:type="character" w:customStyle="1" w:styleId="WW8Num17z6">
    <w:name w:val="WW8Num17z6"/>
    <w:rsid w:val="00FC1019"/>
  </w:style>
  <w:style w:type="character" w:customStyle="1" w:styleId="WW8Num17z7">
    <w:name w:val="WW8Num17z7"/>
    <w:rsid w:val="00FC1019"/>
  </w:style>
  <w:style w:type="character" w:customStyle="1" w:styleId="WW8Num17z8">
    <w:name w:val="WW8Num17z8"/>
    <w:rsid w:val="00FC1019"/>
  </w:style>
  <w:style w:type="character" w:customStyle="1" w:styleId="WW8Num18z0">
    <w:name w:val="WW8Num18z0"/>
    <w:rsid w:val="00FC1019"/>
    <w:rPr>
      <w:rFonts w:cs="Verdana" w:hint="default"/>
    </w:rPr>
  </w:style>
  <w:style w:type="character" w:customStyle="1" w:styleId="WW8Num18z1">
    <w:name w:val="WW8Num18z1"/>
    <w:rsid w:val="00FC1019"/>
  </w:style>
  <w:style w:type="character" w:customStyle="1" w:styleId="WW8Num18z2">
    <w:name w:val="WW8Num18z2"/>
    <w:rsid w:val="00FC1019"/>
  </w:style>
  <w:style w:type="character" w:customStyle="1" w:styleId="WW8Num18z3">
    <w:name w:val="WW8Num18z3"/>
    <w:rsid w:val="00FC1019"/>
  </w:style>
  <w:style w:type="character" w:customStyle="1" w:styleId="WW8Num18z4">
    <w:name w:val="WW8Num18z4"/>
    <w:rsid w:val="00FC1019"/>
  </w:style>
  <w:style w:type="character" w:customStyle="1" w:styleId="WW8Num18z5">
    <w:name w:val="WW8Num18z5"/>
    <w:rsid w:val="00FC1019"/>
  </w:style>
  <w:style w:type="character" w:customStyle="1" w:styleId="WW8Num18z6">
    <w:name w:val="WW8Num18z6"/>
    <w:rsid w:val="00FC1019"/>
  </w:style>
  <w:style w:type="character" w:customStyle="1" w:styleId="WW8Num18z7">
    <w:name w:val="WW8Num18z7"/>
    <w:rsid w:val="00FC1019"/>
  </w:style>
  <w:style w:type="character" w:customStyle="1" w:styleId="WW8Num18z8">
    <w:name w:val="WW8Num18z8"/>
    <w:rsid w:val="00FC1019"/>
  </w:style>
  <w:style w:type="character" w:customStyle="1" w:styleId="WW8Num19z0">
    <w:name w:val="WW8Num19z0"/>
    <w:rsid w:val="00FC1019"/>
    <w:rPr>
      <w:rFonts w:ascii="Verdana" w:eastAsia="Times New Roman" w:hAnsi="Verdana" w:cs="Arial" w:hint="default"/>
      <w:sz w:val="20"/>
      <w:szCs w:val="20"/>
    </w:rPr>
  </w:style>
  <w:style w:type="character" w:customStyle="1" w:styleId="WW8Num19z1">
    <w:name w:val="WW8Num19z1"/>
    <w:rsid w:val="00FC1019"/>
  </w:style>
  <w:style w:type="character" w:customStyle="1" w:styleId="WW8Num19z2">
    <w:name w:val="WW8Num19z2"/>
    <w:rsid w:val="00FC1019"/>
  </w:style>
  <w:style w:type="character" w:customStyle="1" w:styleId="WW8Num19z3">
    <w:name w:val="WW8Num19z3"/>
    <w:rsid w:val="00FC1019"/>
  </w:style>
  <w:style w:type="character" w:customStyle="1" w:styleId="WW8Num19z4">
    <w:name w:val="WW8Num19z4"/>
    <w:rsid w:val="00FC1019"/>
  </w:style>
  <w:style w:type="character" w:customStyle="1" w:styleId="WW8Num19z5">
    <w:name w:val="WW8Num19z5"/>
    <w:rsid w:val="00FC1019"/>
  </w:style>
  <w:style w:type="character" w:customStyle="1" w:styleId="WW8Num19z6">
    <w:name w:val="WW8Num19z6"/>
    <w:rsid w:val="00FC1019"/>
  </w:style>
  <w:style w:type="character" w:customStyle="1" w:styleId="WW8Num19z7">
    <w:name w:val="WW8Num19z7"/>
    <w:rsid w:val="00FC1019"/>
  </w:style>
  <w:style w:type="character" w:customStyle="1" w:styleId="WW8Num19z8">
    <w:name w:val="WW8Num19z8"/>
    <w:rsid w:val="00FC1019"/>
  </w:style>
  <w:style w:type="character" w:customStyle="1" w:styleId="WW8Num20z0">
    <w:name w:val="WW8Num20z0"/>
    <w:rsid w:val="00FC1019"/>
    <w:rPr>
      <w:rFonts w:hint="default"/>
    </w:rPr>
  </w:style>
  <w:style w:type="character" w:customStyle="1" w:styleId="WW8Num20z1">
    <w:name w:val="WW8Num20z1"/>
    <w:rsid w:val="00FC1019"/>
  </w:style>
  <w:style w:type="character" w:customStyle="1" w:styleId="WW8Num20z2">
    <w:name w:val="WW8Num20z2"/>
    <w:rsid w:val="00FC1019"/>
  </w:style>
  <w:style w:type="character" w:customStyle="1" w:styleId="WW8Num20z3">
    <w:name w:val="WW8Num20z3"/>
    <w:rsid w:val="00FC1019"/>
  </w:style>
  <w:style w:type="character" w:customStyle="1" w:styleId="WW8Num20z4">
    <w:name w:val="WW8Num20z4"/>
    <w:rsid w:val="00FC1019"/>
  </w:style>
  <w:style w:type="character" w:customStyle="1" w:styleId="WW8Num20z5">
    <w:name w:val="WW8Num20z5"/>
    <w:rsid w:val="00FC1019"/>
  </w:style>
  <w:style w:type="character" w:customStyle="1" w:styleId="WW8Num20z6">
    <w:name w:val="WW8Num20z6"/>
    <w:rsid w:val="00FC1019"/>
  </w:style>
  <w:style w:type="character" w:customStyle="1" w:styleId="WW8Num20z7">
    <w:name w:val="WW8Num20z7"/>
    <w:rsid w:val="00FC1019"/>
  </w:style>
  <w:style w:type="character" w:customStyle="1" w:styleId="WW8Num20z8">
    <w:name w:val="WW8Num20z8"/>
    <w:rsid w:val="00FC1019"/>
  </w:style>
  <w:style w:type="character" w:customStyle="1" w:styleId="WW8Num21z0">
    <w:name w:val="WW8Num21z0"/>
    <w:rsid w:val="00FC1019"/>
    <w:rPr>
      <w:rFonts w:ascii="Verdana" w:eastAsia="Times New Roman" w:hAnsi="Verdana" w:cs="Verdana" w:hint="default"/>
      <w:bCs/>
      <w:iCs/>
      <w:sz w:val="20"/>
      <w:szCs w:val="20"/>
    </w:rPr>
  </w:style>
  <w:style w:type="character" w:customStyle="1" w:styleId="WW8Num21z1">
    <w:name w:val="WW8Num21z1"/>
    <w:rsid w:val="00FC1019"/>
  </w:style>
  <w:style w:type="character" w:customStyle="1" w:styleId="WW8Num21z2">
    <w:name w:val="WW8Num21z2"/>
    <w:rsid w:val="00FC1019"/>
  </w:style>
  <w:style w:type="character" w:customStyle="1" w:styleId="WW8Num21z3">
    <w:name w:val="WW8Num21z3"/>
    <w:rsid w:val="00FC1019"/>
  </w:style>
  <w:style w:type="character" w:customStyle="1" w:styleId="WW8Num21z4">
    <w:name w:val="WW8Num21z4"/>
    <w:rsid w:val="00FC1019"/>
  </w:style>
  <w:style w:type="character" w:customStyle="1" w:styleId="WW8Num21z5">
    <w:name w:val="WW8Num21z5"/>
    <w:rsid w:val="00FC1019"/>
  </w:style>
  <w:style w:type="character" w:customStyle="1" w:styleId="WW8Num21z6">
    <w:name w:val="WW8Num21z6"/>
    <w:rsid w:val="00FC1019"/>
  </w:style>
  <w:style w:type="character" w:customStyle="1" w:styleId="WW8Num21z7">
    <w:name w:val="WW8Num21z7"/>
    <w:rsid w:val="00FC1019"/>
  </w:style>
  <w:style w:type="character" w:customStyle="1" w:styleId="WW8Num21z8">
    <w:name w:val="WW8Num21z8"/>
    <w:rsid w:val="00FC1019"/>
  </w:style>
  <w:style w:type="character" w:customStyle="1" w:styleId="WW8Num22z0">
    <w:name w:val="WW8Num22z0"/>
    <w:rsid w:val="00FC1019"/>
    <w:rPr>
      <w:rFonts w:ascii="Verdana" w:hAnsi="Verdana" w:cs="Arial"/>
      <w:bCs/>
      <w:i w:val="0"/>
      <w:color w:val="auto"/>
      <w:sz w:val="20"/>
      <w:szCs w:val="20"/>
    </w:rPr>
  </w:style>
  <w:style w:type="character" w:customStyle="1" w:styleId="WW8Num22z1">
    <w:name w:val="WW8Num22z1"/>
    <w:rsid w:val="00FC1019"/>
  </w:style>
  <w:style w:type="character" w:customStyle="1" w:styleId="WW8Num22z2">
    <w:name w:val="WW8Num22z2"/>
    <w:rsid w:val="00FC1019"/>
  </w:style>
  <w:style w:type="character" w:customStyle="1" w:styleId="WW8Num22z3">
    <w:name w:val="WW8Num22z3"/>
    <w:rsid w:val="00FC1019"/>
  </w:style>
  <w:style w:type="character" w:customStyle="1" w:styleId="WW8Num22z4">
    <w:name w:val="WW8Num22z4"/>
    <w:rsid w:val="00FC1019"/>
  </w:style>
  <w:style w:type="character" w:customStyle="1" w:styleId="WW8Num22z5">
    <w:name w:val="WW8Num22z5"/>
    <w:rsid w:val="00FC1019"/>
  </w:style>
  <w:style w:type="character" w:customStyle="1" w:styleId="WW8Num22z6">
    <w:name w:val="WW8Num22z6"/>
    <w:rsid w:val="00FC1019"/>
  </w:style>
  <w:style w:type="character" w:customStyle="1" w:styleId="WW8Num22z7">
    <w:name w:val="WW8Num22z7"/>
    <w:rsid w:val="00FC1019"/>
  </w:style>
  <w:style w:type="character" w:customStyle="1" w:styleId="WW8Num22z8">
    <w:name w:val="WW8Num22z8"/>
    <w:rsid w:val="00FC1019"/>
  </w:style>
  <w:style w:type="character" w:customStyle="1" w:styleId="WW8Num23z0">
    <w:name w:val="WW8Num23z0"/>
    <w:rsid w:val="00FC1019"/>
    <w:rPr>
      <w:rFonts w:hint="default"/>
    </w:rPr>
  </w:style>
  <w:style w:type="character" w:customStyle="1" w:styleId="WW8Num23z1">
    <w:name w:val="WW8Num23z1"/>
    <w:rsid w:val="00FC1019"/>
  </w:style>
  <w:style w:type="character" w:customStyle="1" w:styleId="WW8Num23z2">
    <w:name w:val="WW8Num23z2"/>
    <w:rsid w:val="00FC1019"/>
  </w:style>
  <w:style w:type="character" w:customStyle="1" w:styleId="WW8Num23z3">
    <w:name w:val="WW8Num23z3"/>
    <w:rsid w:val="00FC1019"/>
  </w:style>
  <w:style w:type="character" w:customStyle="1" w:styleId="WW8Num23z4">
    <w:name w:val="WW8Num23z4"/>
    <w:rsid w:val="00FC1019"/>
  </w:style>
  <w:style w:type="character" w:customStyle="1" w:styleId="WW8Num23z5">
    <w:name w:val="WW8Num23z5"/>
    <w:rsid w:val="00FC1019"/>
  </w:style>
  <w:style w:type="character" w:customStyle="1" w:styleId="WW8Num23z6">
    <w:name w:val="WW8Num23z6"/>
    <w:rsid w:val="00FC1019"/>
  </w:style>
  <w:style w:type="character" w:customStyle="1" w:styleId="WW8Num23z7">
    <w:name w:val="WW8Num23z7"/>
    <w:rsid w:val="00FC1019"/>
  </w:style>
  <w:style w:type="character" w:customStyle="1" w:styleId="WW8Num23z8">
    <w:name w:val="WW8Num23z8"/>
    <w:rsid w:val="00FC1019"/>
  </w:style>
  <w:style w:type="character" w:customStyle="1" w:styleId="WW8Num24z0">
    <w:name w:val="WW8Num24z0"/>
    <w:rsid w:val="00FC1019"/>
    <w:rPr>
      <w:rFonts w:ascii="Symbol" w:hAnsi="Symbol" w:cs="Symbol" w:hint="default"/>
    </w:rPr>
  </w:style>
  <w:style w:type="character" w:customStyle="1" w:styleId="WW8Num24z1">
    <w:name w:val="WW8Num24z1"/>
    <w:rsid w:val="00FC1019"/>
    <w:rPr>
      <w:rFonts w:ascii="Courier New" w:hAnsi="Courier New" w:cs="Courier New" w:hint="default"/>
    </w:rPr>
  </w:style>
  <w:style w:type="character" w:customStyle="1" w:styleId="WW8Num24z2">
    <w:name w:val="WW8Num24z2"/>
    <w:rsid w:val="00FC1019"/>
    <w:rPr>
      <w:rFonts w:ascii="Wingdings" w:hAnsi="Wingdings" w:cs="Wingdings" w:hint="default"/>
    </w:rPr>
  </w:style>
  <w:style w:type="character" w:customStyle="1" w:styleId="WW8Num25z0">
    <w:name w:val="WW8Num25z0"/>
    <w:rsid w:val="00FC1019"/>
    <w:rPr>
      <w:rFonts w:ascii="Verdana" w:hAnsi="Verdana" w:cs="Arial"/>
      <w:bCs/>
      <w:i w:val="0"/>
      <w:color w:val="auto"/>
      <w:sz w:val="20"/>
      <w:szCs w:val="20"/>
    </w:rPr>
  </w:style>
  <w:style w:type="character" w:customStyle="1" w:styleId="WW8Num25z1">
    <w:name w:val="WW8Num25z1"/>
    <w:rsid w:val="00FC1019"/>
  </w:style>
  <w:style w:type="character" w:customStyle="1" w:styleId="WW8Num25z2">
    <w:name w:val="WW8Num25z2"/>
    <w:rsid w:val="00FC1019"/>
  </w:style>
  <w:style w:type="character" w:customStyle="1" w:styleId="WW8Num25z3">
    <w:name w:val="WW8Num25z3"/>
    <w:rsid w:val="00FC1019"/>
  </w:style>
  <w:style w:type="character" w:customStyle="1" w:styleId="WW8Num25z4">
    <w:name w:val="WW8Num25z4"/>
    <w:rsid w:val="00FC1019"/>
  </w:style>
  <w:style w:type="character" w:customStyle="1" w:styleId="WW8Num25z5">
    <w:name w:val="WW8Num25z5"/>
    <w:rsid w:val="00FC1019"/>
  </w:style>
  <w:style w:type="character" w:customStyle="1" w:styleId="WW8Num25z6">
    <w:name w:val="WW8Num25z6"/>
    <w:rsid w:val="00FC1019"/>
  </w:style>
  <w:style w:type="character" w:customStyle="1" w:styleId="WW8Num25z7">
    <w:name w:val="WW8Num25z7"/>
    <w:rsid w:val="00FC1019"/>
  </w:style>
  <w:style w:type="character" w:customStyle="1" w:styleId="WW8Num25z8">
    <w:name w:val="WW8Num25z8"/>
    <w:rsid w:val="00FC1019"/>
  </w:style>
  <w:style w:type="character" w:customStyle="1" w:styleId="WW8Num26z0">
    <w:name w:val="WW8Num26z0"/>
    <w:rsid w:val="00FC1019"/>
  </w:style>
  <w:style w:type="character" w:customStyle="1" w:styleId="WW8Num26z1">
    <w:name w:val="WW8Num26z1"/>
    <w:rsid w:val="00FC1019"/>
  </w:style>
  <w:style w:type="character" w:customStyle="1" w:styleId="WW8Num26z2">
    <w:name w:val="WW8Num26z2"/>
    <w:rsid w:val="00FC1019"/>
  </w:style>
  <w:style w:type="character" w:customStyle="1" w:styleId="WW8Num26z3">
    <w:name w:val="WW8Num26z3"/>
    <w:rsid w:val="00FC1019"/>
  </w:style>
  <w:style w:type="character" w:customStyle="1" w:styleId="WW8Num26z4">
    <w:name w:val="WW8Num26z4"/>
    <w:rsid w:val="00FC1019"/>
  </w:style>
  <w:style w:type="character" w:customStyle="1" w:styleId="WW8Num26z5">
    <w:name w:val="WW8Num26z5"/>
    <w:rsid w:val="00FC1019"/>
  </w:style>
  <w:style w:type="character" w:customStyle="1" w:styleId="WW8Num26z6">
    <w:name w:val="WW8Num26z6"/>
    <w:rsid w:val="00FC1019"/>
  </w:style>
  <w:style w:type="character" w:customStyle="1" w:styleId="WW8Num26z7">
    <w:name w:val="WW8Num26z7"/>
    <w:rsid w:val="00FC1019"/>
  </w:style>
  <w:style w:type="character" w:customStyle="1" w:styleId="WW8Num26z8">
    <w:name w:val="WW8Num26z8"/>
    <w:rsid w:val="00FC1019"/>
  </w:style>
  <w:style w:type="character" w:customStyle="1" w:styleId="WW8Num27z0">
    <w:name w:val="WW8Num27z0"/>
    <w:rsid w:val="00FC1019"/>
    <w:rPr>
      <w:rFonts w:hint="default"/>
    </w:rPr>
  </w:style>
  <w:style w:type="character" w:customStyle="1" w:styleId="WW8Num27z1">
    <w:name w:val="WW8Num27z1"/>
    <w:rsid w:val="00FC1019"/>
  </w:style>
  <w:style w:type="character" w:customStyle="1" w:styleId="WW8Num27z2">
    <w:name w:val="WW8Num27z2"/>
    <w:rsid w:val="00FC1019"/>
  </w:style>
  <w:style w:type="character" w:customStyle="1" w:styleId="WW8Num27z3">
    <w:name w:val="WW8Num27z3"/>
    <w:rsid w:val="00FC1019"/>
  </w:style>
  <w:style w:type="character" w:customStyle="1" w:styleId="WW8Num27z4">
    <w:name w:val="WW8Num27z4"/>
    <w:rsid w:val="00FC1019"/>
  </w:style>
  <w:style w:type="character" w:customStyle="1" w:styleId="WW8Num27z5">
    <w:name w:val="WW8Num27z5"/>
    <w:rsid w:val="00FC1019"/>
  </w:style>
  <w:style w:type="character" w:customStyle="1" w:styleId="WW8Num27z6">
    <w:name w:val="WW8Num27z6"/>
    <w:rsid w:val="00FC1019"/>
  </w:style>
  <w:style w:type="character" w:customStyle="1" w:styleId="WW8Num27z7">
    <w:name w:val="WW8Num27z7"/>
    <w:rsid w:val="00FC1019"/>
  </w:style>
  <w:style w:type="character" w:customStyle="1" w:styleId="WW8Num27z8">
    <w:name w:val="WW8Num27z8"/>
    <w:rsid w:val="00FC1019"/>
  </w:style>
  <w:style w:type="character" w:customStyle="1" w:styleId="WW8Num28z0">
    <w:name w:val="WW8Num28z0"/>
    <w:rsid w:val="00FC1019"/>
    <w:rPr>
      <w:rFonts w:hint="default"/>
    </w:rPr>
  </w:style>
  <w:style w:type="character" w:customStyle="1" w:styleId="WW8Num28z1">
    <w:name w:val="WW8Num28z1"/>
    <w:rsid w:val="00FC1019"/>
  </w:style>
  <w:style w:type="character" w:customStyle="1" w:styleId="WW8Num28z2">
    <w:name w:val="WW8Num28z2"/>
    <w:rsid w:val="00FC1019"/>
  </w:style>
  <w:style w:type="character" w:customStyle="1" w:styleId="WW8Num28z3">
    <w:name w:val="WW8Num28z3"/>
    <w:rsid w:val="00FC1019"/>
  </w:style>
  <w:style w:type="character" w:customStyle="1" w:styleId="WW8Num28z4">
    <w:name w:val="WW8Num28z4"/>
    <w:rsid w:val="00FC1019"/>
  </w:style>
  <w:style w:type="character" w:customStyle="1" w:styleId="WW8Num28z5">
    <w:name w:val="WW8Num28z5"/>
    <w:rsid w:val="00FC1019"/>
  </w:style>
  <w:style w:type="character" w:customStyle="1" w:styleId="WW8Num28z6">
    <w:name w:val="WW8Num28z6"/>
    <w:rsid w:val="00FC1019"/>
  </w:style>
  <w:style w:type="character" w:customStyle="1" w:styleId="WW8Num28z7">
    <w:name w:val="WW8Num28z7"/>
    <w:rsid w:val="00FC1019"/>
  </w:style>
  <w:style w:type="character" w:customStyle="1" w:styleId="WW8Num28z8">
    <w:name w:val="WW8Num28z8"/>
    <w:rsid w:val="00FC1019"/>
  </w:style>
  <w:style w:type="character" w:customStyle="1" w:styleId="WW8Num29z0">
    <w:name w:val="WW8Num29z0"/>
    <w:rsid w:val="00FC1019"/>
    <w:rPr>
      <w:rFonts w:hint="default"/>
    </w:rPr>
  </w:style>
  <w:style w:type="character" w:customStyle="1" w:styleId="WW8Num29z1">
    <w:name w:val="WW8Num29z1"/>
    <w:rsid w:val="00FC1019"/>
  </w:style>
  <w:style w:type="character" w:customStyle="1" w:styleId="WW8Num29z2">
    <w:name w:val="WW8Num29z2"/>
    <w:rsid w:val="00FC1019"/>
  </w:style>
  <w:style w:type="character" w:customStyle="1" w:styleId="WW8Num29z3">
    <w:name w:val="WW8Num29z3"/>
    <w:rsid w:val="00FC1019"/>
  </w:style>
  <w:style w:type="character" w:customStyle="1" w:styleId="WW8Num29z4">
    <w:name w:val="WW8Num29z4"/>
    <w:rsid w:val="00FC1019"/>
  </w:style>
  <w:style w:type="character" w:customStyle="1" w:styleId="WW8Num29z5">
    <w:name w:val="WW8Num29z5"/>
    <w:rsid w:val="00FC1019"/>
  </w:style>
  <w:style w:type="character" w:customStyle="1" w:styleId="WW8Num29z6">
    <w:name w:val="WW8Num29z6"/>
    <w:rsid w:val="00FC1019"/>
  </w:style>
  <w:style w:type="character" w:customStyle="1" w:styleId="WW8Num29z7">
    <w:name w:val="WW8Num29z7"/>
    <w:rsid w:val="00FC1019"/>
  </w:style>
  <w:style w:type="character" w:customStyle="1" w:styleId="WW8Num29z8">
    <w:name w:val="WW8Num29z8"/>
    <w:rsid w:val="00FC1019"/>
  </w:style>
  <w:style w:type="character" w:customStyle="1" w:styleId="WW8Num30z0">
    <w:name w:val="WW8Num30z0"/>
    <w:rsid w:val="00FC1019"/>
    <w:rPr>
      <w:rFonts w:ascii="Verdana" w:hAnsi="Verdana" w:cs="Arial"/>
      <w:i w:val="0"/>
      <w:color w:val="auto"/>
      <w:sz w:val="20"/>
      <w:szCs w:val="20"/>
    </w:rPr>
  </w:style>
  <w:style w:type="character" w:customStyle="1" w:styleId="WW8Num30z1">
    <w:name w:val="WW8Num30z1"/>
    <w:rsid w:val="00FC1019"/>
  </w:style>
  <w:style w:type="character" w:customStyle="1" w:styleId="WW8Num30z2">
    <w:name w:val="WW8Num30z2"/>
    <w:rsid w:val="00FC1019"/>
  </w:style>
  <w:style w:type="character" w:customStyle="1" w:styleId="WW8Num30z3">
    <w:name w:val="WW8Num30z3"/>
    <w:rsid w:val="00FC1019"/>
  </w:style>
  <w:style w:type="character" w:customStyle="1" w:styleId="WW8Num30z4">
    <w:name w:val="WW8Num30z4"/>
    <w:rsid w:val="00FC1019"/>
  </w:style>
  <w:style w:type="character" w:customStyle="1" w:styleId="WW8Num30z5">
    <w:name w:val="WW8Num30z5"/>
    <w:rsid w:val="00FC1019"/>
  </w:style>
  <w:style w:type="character" w:customStyle="1" w:styleId="WW8Num30z6">
    <w:name w:val="WW8Num30z6"/>
    <w:rsid w:val="00FC1019"/>
  </w:style>
  <w:style w:type="character" w:customStyle="1" w:styleId="WW8Num30z7">
    <w:name w:val="WW8Num30z7"/>
    <w:rsid w:val="00FC1019"/>
  </w:style>
  <w:style w:type="character" w:customStyle="1" w:styleId="WW8Num30z8">
    <w:name w:val="WW8Num30z8"/>
    <w:rsid w:val="00FC1019"/>
  </w:style>
  <w:style w:type="character" w:customStyle="1" w:styleId="WW8Num31z0">
    <w:name w:val="WW8Num31z0"/>
    <w:rsid w:val="00FC1019"/>
    <w:rPr>
      <w:rFonts w:ascii="Verdana" w:hAnsi="Verdana" w:cs="Arial"/>
      <w:bCs/>
      <w:i w:val="0"/>
      <w:sz w:val="20"/>
      <w:szCs w:val="20"/>
    </w:rPr>
  </w:style>
  <w:style w:type="character" w:customStyle="1" w:styleId="WW8Num31z1">
    <w:name w:val="WW8Num31z1"/>
    <w:rsid w:val="00FC1019"/>
  </w:style>
  <w:style w:type="character" w:customStyle="1" w:styleId="WW8Num31z2">
    <w:name w:val="WW8Num31z2"/>
    <w:rsid w:val="00FC1019"/>
  </w:style>
  <w:style w:type="character" w:customStyle="1" w:styleId="WW8Num31z3">
    <w:name w:val="WW8Num31z3"/>
    <w:rsid w:val="00FC1019"/>
  </w:style>
  <w:style w:type="character" w:customStyle="1" w:styleId="WW8Num31z4">
    <w:name w:val="WW8Num31z4"/>
    <w:rsid w:val="00FC1019"/>
  </w:style>
  <w:style w:type="character" w:customStyle="1" w:styleId="WW8Num31z5">
    <w:name w:val="WW8Num31z5"/>
    <w:rsid w:val="00FC1019"/>
  </w:style>
  <w:style w:type="character" w:customStyle="1" w:styleId="WW8Num31z6">
    <w:name w:val="WW8Num31z6"/>
    <w:rsid w:val="00FC1019"/>
  </w:style>
  <w:style w:type="character" w:customStyle="1" w:styleId="WW8Num31z7">
    <w:name w:val="WW8Num31z7"/>
    <w:rsid w:val="00FC1019"/>
  </w:style>
  <w:style w:type="character" w:customStyle="1" w:styleId="WW8Num31z8">
    <w:name w:val="WW8Num31z8"/>
    <w:rsid w:val="00FC1019"/>
  </w:style>
  <w:style w:type="character" w:customStyle="1" w:styleId="WW8Num32z0">
    <w:name w:val="WW8Num32z0"/>
    <w:rsid w:val="00FC1019"/>
    <w:rPr>
      <w:rFonts w:hint="default"/>
    </w:rPr>
  </w:style>
  <w:style w:type="character" w:customStyle="1" w:styleId="WW8Num32z1">
    <w:name w:val="WW8Num32z1"/>
    <w:rsid w:val="00FC1019"/>
  </w:style>
  <w:style w:type="character" w:customStyle="1" w:styleId="WW8Num32z2">
    <w:name w:val="WW8Num32z2"/>
    <w:rsid w:val="00FC1019"/>
  </w:style>
  <w:style w:type="character" w:customStyle="1" w:styleId="WW8Num32z3">
    <w:name w:val="WW8Num32z3"/>
    <w:rsid w:val="00FC1019"/>
  </w:style>
  <w:style w:type="character" w:customStyle="1" w:styleId="WW8Num32z4">
    <w:name w:val="WW8Num32z4"/>
    <w:rsid w:val="00FC1019"/>
  </w:style>
  <w:style w:type="character" w:customStyle="1" w:styleId="WW8Num32z5">
    <w:name w:val="WW8Num32z5"/>
    <w:rsid w:val="00FC1019"/>
  </w:style>
  <w:style w:type="character" w:customStyle="1" w:styleId="WW8Num32z6">
    <w:name w:val="WW8Num32z6"/>
    <w:rsid w:val="00FC1019"/>
  </w:style>
  <w:style w:type="character" w:customStyle="1" w:styleId="WW8Num32z7">
    <w:name w:val="WW8Num32z7"/>
    <w:rsid w:val="00FC1019"/>
  </w:style>
  <w:style w:type="character" w:customStyle="1" w:styleId="WW8Num32z8">
    <w:name w:val="WW8Num32z8"/>
    <w:rsid w:val="00FC1019"/>
  </w:style>
  <w:style w:type="character" w:customStyle="1" w:styleId="WW8Num33z0">
    <w:name w:val="WW8Num33z0"/>
    <w:rsid w:val="00FC1019"/>
    <w:rPr>
      <w:rFonts w:ascii="Verdana" w:hAnsi="Verdana" w:cs="Arial" w:hint="default"/>
      <w:sz w:val="20"/>
      <w:szCs w:val="20"/>
    </w:rPr>
  </w:style>
  <w:style w:type="character" w:customStyle="1" w:styleId="WW8Num33z1">
    <w:name w:val="WW8Num33z1"/>
    <w:rsid w:val="00FC1019"/>
  </w:style>
  <w:style w:type="character" w:customStyle="1" w:styleId="WW8Num33z2">
    <w:name w:val="WW8Num33z2"/>
    <w:rsid w:val="00FC1019"/>
  </w:style>
  <w:style w:type="character" w:customStyle="1" w:styleId="WW8Num33z3">
    <w:name w:val="WW8Num33z3"/>
    <w:rsid w:val="00FC1019"/>
  </w:style>
  <w:style w:type="character" w:customStyle="1" w:styleId="WW8Num33z4">
    <w:name w:val="WW8Num33z4"/>
    <w:rsid w:val="00FC1019"/>
  </w:style>
  <w:style w:type="character" w:customStyle="1" w:styleId="WW8Num33z5">
    <w:name w:val="WW8Num33z5"/>
    <w:rsid w:val="00FC1019"/>
  </w:style>
  <w:style w:type="character" w:customStyle="1" w:styleId="WW8Num33z6">
    <w:name w:val="WW8Num33z6"/>
    <w:rsid w:val="00FC1019"/>
  </w:style>
  <w:style w:type="character" w:customStyle="1" w:styleId="WW8Num33z7">
    <w:name w:val="WW8Num33z7"/>
    <w:rsid w:val="00FC1019"/>
  </w:style>
  <w:style w:type="character" w:customStyle="1" w:styleId="WW8Num33z8">
    <w:name w:val="WW8Num33z8"/>
    <w:rsid w:val="00FC1019"/>
  </w:style>
  <w:style w:type="character" w:customStyle="1" w:styleId="WW8Num34z0">
    <w:name w:val="WW8Num34z0"/>
    <w:rsid w:val="00FC1019"/>
    <w:rPr>
      <w:rFonts w:ascii="Verdana" w:hAnsi="Verdana" w:cs="Arial"/>
      <w:bCs/>
      <w:i w:val="0"/>
      <w:sz w:val="20"/>
      <w:szCs w:val="20"/>
    </w:rPr>
  </w:style>
  <w:style w:type="character" w:customStyle="1" w:styleId="WW8Num34z1">
    <w:name w:val="WW8Num34z1"/>
    <w:rsid w:val="00FC1019"/>
  </w:style>
  <w:style w:type="character" w:customStyle="1" w:styleId="WW8Num34z2">
    <w:name w:val="WW8Num34z2"/>
    <w:rsid w:val="00FC1019"/>
  </w:style>
  <w:style w:type="character" w:customStyle="1" w:styleId="WW8Num34z3">
    <w:name w:val="WW8Num34z3"/>
    <w:rsid w:val="00FC1019"/>
  </w:style>
  <w:style w:type="character" w:customStyle="1" w:styleId="WW8Num34z4">
    <w:name w:val="WW8Num34z4"/>
    <w:rsid w:val="00FC1019"/>
  </w:style>
  <w:style w:type="character" w:customStyle="1" w:styleId="WW8Num34z5">
    <w:name w:val="WW8Num34z5"/>
    <w:rsid w:val="00FC1019"/>
  </w:style>
  <w:style w:type="character" w:customStyle="1" w:styleId="WW8Num34z6">
    <w:name w:val="WW8Num34z6"/>
    <w:rsid w:val="00FC1019"/>
  </w:style>
  <w:style w:type="character" w:customStyle="1" w:styleId="WW8Num34z7">
    <w:name w:val="WW8Num34z7"/>
    <w:rsid w:val="00FC1019"/>
  </w:style>
  <w:style w:type="character" w:customStyle="1" w:styleId="WW8Num34z8">
    <w:name w:val="WW8Num34z8"/>
    <w:rsid w:val="00FC1019"/>
  </w:style>
  <w:style w:type="character" w:customStyle="1" w:styleId="WW8Num35z0">
    <w:name w:val="WW8Num35z0"/>
    <w:rsid w:val="00FC1019"/>
    <w:rPr>
      <w:rFonts w:hint="default"/>
    </w:rPr>
  </w:style>
  <w:style w:type="character" w:customStyle="1" w:styleId="WW8Num35z1">
    <w:name w:val="WW8Num35z1"/>
    <w:rsid w:val="00FC1019"/>
  </w:style>
  <w:style w:type="character" w:customStyle="1" w:styleId="WW8Num35z2">
    <w:name w:val="WW8Num35z2"/>
    <w:rsid w:val="00FC1019"/>
  </w:style>
  <w:style w:type="character" w:customStyle="1" w:styleId="WW8Num35z3">
    <w:name w:val="WW8Num35z3"/>
    <w:rsid w:val="00FC1019"/>
  </w:style>
  <w:style w:type="character" w:customStyle="1" w:styleId="WW8Num35z4">
    <w:name w:val="WW8Num35z4"/>
    <w:rsid w:val="00FC1019"/>
  </w:style>
  <w:style w:type="character" w:customStyle="1" w:styleId="WW8Num35z5">
    <w:name w:val="WW8Num35z5"/>
    <w:rsid w:val="00FC1019"/>
  </w:style>
  <w:style w:type="character" w:customStyle="1" w:styleId="WW8Num35z6">
    <w:name w:val="WW8Num35z6"/>
    <w:rsid w:val="00FC1019"/>
  </w:style>
  <w:style w:type="character" w:customStyle="1" w:styleId="WW8Num35z7">
    <w:name w:val="WW8Num35z7"/>
    <w:rsid w:val="00FC1019"/>
  </w:style>
  <w:style w:type="character" w:customStyle="1" w:styleId="WW8Num35z8">
    <w:name w:val="WW8Num35z8"/>
    <w:rsid w:val="00FC1019"/>
  </w:style>
  <w:style w:type="character" w:customStyle="1" w:styleId="WW8Num36z0">
    <w:name w:val="WW8Num36z0"/>
    <w:rsid w:val="00FC1019"/>
    <w:rPr>
      <w:rFonts w:ascii="Verdana" w:hAnsi="Verdana" w:cs="Arial"/>
      <w:bCs/>
      <w:i w:val="0"/>
      <w:sz w:val="20"/>
      <w:szCs w:val="20"/>
    </w:rPr>
  </w:style>
  <w:style w:type="character" w:customStyle="1" w:styleId="WW8Num36z1">
    <w:name w:val="WW8Num36z1"/>
    <w:rsid w:val="00FC1019"/>
  </w:style>
  <w:style w:type="character" w:customStyle="1" w:styleId="WW8Num36z2">
    <w:name w:val="WW8Num36z2"/>
    <w:rsid w:val="00FC1019"/>
  </w:style>
  <w:style w:type="character" w:customStyle="1" w:styleId="WW8Num36z3">
    <w:name w:val="WW8Num36z3"/>
    <w:rsid w:val="00FC1019"/>
  </w:style>
  <w:style w:type="character" w:customStyle="1" w:styleId="WW8Num36z4">
    <w:name w:val="WW8Num36z4"/>
    <w:rsid w:val="00FC1019"/>
  </w:style>
  <w:style w:type="character" w:customStyle="1" w:styleId="WW8Num36z5">
    <w:name w:val="WW8Num36z5"/>
    <w:rsid w:val="00FC1019"/>
  </w:style>
  <w:style w:type="character" w:customStyle="1" w:styleId="WW8Num36z6">
    <w:name w:val="WW8Num36z6"/>
    <w:rsid w:val="00FC1019"/>
  </w:style>
  <w:style w:type="character" w:customStyle="1" w:styleId="WW8Num36z7">
    <w:name w:val="WW8Num36z7"/>
    <w:rsid w:val="00FC1019"/>
  </w:style>
  <w:style w:type="character" w:customStyle="1" w:styleId="WW8Num36z8">
    <w:name w:val="WW8Num36z8"/>
    <w:rsid w:val="00FC1019"/>
  </w:style>
  <w:style w:type="character" w:customStyle="1" w:styleId="WW8Num37z0">
    <w:name w:val="WW8Num37z0"/>
    <w:rsid w:val="00FC1019"/>
    <w:rPr>
      <w:rFonts w:hint="default"/>
    </w:rPr>
  </w:style>
  <w:style w:type="character" w:customStyle="1" w:styleId="WW8Num37z1">
    <w:name w:val="WW8Num37z1"/>
    <w:rsid w:val="00FC1019"/>
  </w:style>
  <w:style w:type="character" w:customStyle="1" w:styleId="WW8Num37z2">
    <w:name w:val="WW8Num37z2"/>
    <w:rsid w:val="00FC1019"/>
  </w:style>
  <w:style w:type="character" w:customStyle="1" w:styleId="WW8Num37z3">
    <w:name w:val="WW8Num37z3"/>
    <w:rsid w:val="00FC1019"/>
  </w:style>
  <w:style w:type="character" w:customStyle="1" w:styleId="WW8Num37z4">
    <w:name w:val="WW8Num37z4"/>
    <w:rsid w:val="00FC1019"/>
  </w:style>
  <w:style w:type="character" w:customStyle="1" w:styleId="WW8Num37z5">
    <w:name w:val="WW8Num37z5"/>
    <w:rsid w:val="00FC1019"/>
  </w:style>
  <w:style w:type="character" w:customStyle="1" w:styleId="WW8Num37z6">
    <w:name w:val="WW8Num37z6"/>
    <w:rsid w:val="00FC1019"/>
  </w:style>
  <w:style w:type="character" w:customStyle="1" w:styleId="WW8Num37z7">
    <w:name w:val="WW8Num37z7"/>
    <w:rsid w:val="00FC1019"/>
  </w:style>
  <w:style w:type="character" w:customStyle="1" w:styleId="WW8Num37z8">
    <w:name w:val="WW8Num37z8"/>
    <w:rsid w:val="00FC1019"/>
  </w:style>
  <w:style w:type="character" w:customStyle="1" w:styleId="WW8Num38z0">
    <w:name w:val="WW8Num38z0"/>
    <w:rsid w:val="00FC1019"/>
    <w:rPr>
      <w:rFonts w:ascii="Verdana" w:hAnsi="Verdana" w:cs="Verdana" w:hint="default"/>
      <w:b w:val="0"/>
      <w:bCs/>
      <w:color w:val="auto"/>
      <w:sz w:val="20"/>
      <w:szCs w:val="20"/>
    </w:rPr>
  </w:style>
  <w:style w:type="character" w:customStyle="1" w:styleId="WW8Num38z1">
    <w:name w:val="WW8Num38z1"/>
    <w:rsid w:val="00FC1019"/>
  </w:style>
  <w:style w:type="character" w:customStyle="1" w:styleId="WW8Num38z2">
    <w:name w:val="WW8Num38z2"/>
    <w:rsid w:val="00FC1019"/>
  </w:style>
  <w:style w:type="character" w:customStyle="1" w:styleId="WW8Num38z3">
    <w:name w:val="WW8Num38z3"/>
    <w:rsid w:val="00FC1019"/>
  </w:style>
  <w:style w:type="character" w:customStyle="1" w:styleId="WW8Num38z4">
    <w:name w:val="WW8Num38z4"/>
    <w:rsid w:val="00FC1019"/>
  </w:style>
  <w:style w:type="character" w:customStyle="1" w:styleId="WW8Num38z5">
    <w:name w:val="WW8Num38z5"/>
    <w:rsid w:val="00FC1019"/>
  </w:style>
  <w:style w:type="character" w:customStyle="1" w:styleId="WW8Num38z6">
    <w:name w:val="WW8Num38z6"/>
    <w:rsid w:val="00FC1019"/>
  </w:style>
  <w:style w:type="character" w:customStyle="1" w:styleId="WW8Num38z7">
    <w:name w:val="WW8Num38z7"/>
    <w:rsid w:val="00FC1019"/>
  </w:style>
  <w:style w:type="character" w:customStyle="1" w:styleId="WW8Num38z8">
    <w:name w:val="WW8Num38z8"/>
    <w:rsid w:val="00FC1019"/>
  </w:style>
  <w:style w:type="character" w:customStyle="1" w:styleId="WW8Num39z0">
    <w:name w:val="WW8Num39z0"/>
    <w:rsid w:val="00FC1019"/>
    <w:rPr>
      <w:rFonts w:hint="default"/>
    </w:rPr>
  </w:style>
  <w:style w:type="character" w:customStyle="1" w:styleId="WW8Num39z1">
    <w:name w:val="WW8Num39z1"/>
    <w:rsid w:val="00FC1019"/>
  </w:style>
  <w:style w:type="character" w:customStyle="1" w:styleId="WW8Num39z2">
    <w:name w:val="WW8Num39z2"/>
    <w:rsid w:val="00FC1019"/>
  </w:style>
  <w:style w:type="character" w:customStyle="1" w:styleId="WW8Num39z3">
    <w:name w:val="WW8Num39z3"/>
    <w:rsid w:val="00FC1019"/>
  </w:style>
  <w:style w:type="character" w:customStyle="1" w:styleId="WW8Num39z4">
    <w:name w:val="WW8Num39z4"/>
    <w:rsid w:val="00FC1019"/>
  </w:style>
  <w:style w:type="character" w:customStyle="1" w:styleId="WW8Num39z5">
    <w:name w:val="WW8Num39z5"/>
    <w:rsid w:val="00FC1019"/>
  </w:style>
  <w:style w:type="character" w:customStyle="1" w:styleId="WW8Num39z6">
    <w:name w:val="WW8Num39z6"/>
    <w:rsid w:val="00FC1019"/>
  </w:style>
  <w:style w:type="character" w:customStyle="1" w:styleId="WW8Num39z7">
    <w:name w:val="WW8Num39z7"/>
    <w:rsid w:val="00FC1019"/>
  </w:style>
  <w:style w:type="character" w:customStyle="1" w:styleId="WW8Num39z8">
    <w:name w:val="WW8Num39z8"/>
    <w:rsid w:val="00FC1019"/>
  </w:style>
  <w:style w:type="character" w:customStyle="1" w:styleId="WW8Num40z0">
    <w:name w:val="WW8Num40z0"/>
    <w:rsid w:val="00FC1019"/>
    <w:rPr>
      <w:rFonts w:hint="default"/>
    </w:rPr>
  </w:style>
  <w:style w:type="character" w:customStyle="1" w:styleId="WW8Num40z1">
    <w:name w:val="WW8Num40z1"/>
    <w:rsid w:val="00FC1019"/>
  </w:style>
  <w:style w:type="character" w:customStyle="1" w:styleId="WW8Num40z2">
    <w:name w:val="WW8Num40z2"/>
    <w:rsid w:val="00FC1019"/>
  </w:style>
  <w:style w:type="character" w:customStyle="1" w:styleId="WW8Num40z3">
    <w:name w:val="WW8Num40z3"/>
    <w:rsid w:val="00FC1019"/>
  </w:style>
  <w:style w:type="character" w:customStyle="1" w:styleId="WW8Num40z4">
    <w:name w:val="WW8Num40z4"/>
    <w:rsid w:val="00FC1019"/>
  </w:style>
  <w:style w:type="character" w:customStyle="1" w:styleId="WW8Num40z5">
    <w:name w:val="WW8Num40z5"/>
    <w:rsid w:val="00FC1019"/>
  </w:style>
  <w:style w:type="character" w:customStyle="1" w:styleId="WW8Num40z6">
    <w:name w:val="WW8Num40z6"/>
    <w:rsid w:val="00FC1019"/>
  </w:style>
  <w:style w:type="character" w:customStyle="1" w:styleId="WW8Num40z7">
    <w:name w:val="WW8Num40z7"/>
    <w:rsid w:val="00FC1019"/>
  </w:style>
  <w:style w:type="character" w:customStyle="1" w:styleId="WW8Num40z8">
    <w:name w:val="WW8Num40z8"/>
    <w:rsid w:val="00FC1019"/>
  </w:style>
  <w:style w:type="character" w:customStyle="1" w:styleId="WW8Num41z0">
    <w:name w:val="WW8Num41z0"/>
    <w:rsid w:val="00FC1019"/>
    <w:rPr>
      <w:rFonts w:hint="default"/>
      <w:b w:val="0"/>
      <w:bCs/>
      <w:vanish/>
      <w:color w:val="auto"/>
    </w:rPr>
  </w:style>
  <w:style w:type="character" w:customStyle="1" w:styleId="WW8Num41z1">
    <w:name w:val="WW8Num41z1"/>
    <w:rsid w:val="00FC1019"/>
  </w:style>
  <w:style w:type="character" w:customStyle="1" w:styleId="WW8Num41z2">
    <w:name w:val="WW8Num41z2"/>
    <w:rsid w:val="00FC1019"/>
  </w:style>
  <w:style w:type="character" w:customStyle="1" w:styleId="WW8Num41z3">
    <w:name w:val="WW8Num41z3"/>
    <w:rsid w:val="00FC1019"/>
  </w:style>
  <w:style w:type="character" w:customStyle="1" w:styleId="WW8Num41z4">
    <w:name w:val="WW8Num41z4"/>
    <w:rsid w:val="00FC1019"/>
  </w:style>
  <w:style w:type="character" w:customStyle="1" w:styleId="WW8Num41z5">
    <w:name w:val="WW8Num41z5"/>
    <w:rsid w:val="00FC1019"/>
  </w:style>
  <w:style w:type="character" w:customStyle="1" w:styleId="WW8Num41z6">
    <w:name w:val="WW8Num41z6"/>
    <w:rsid w:val="00FC1019"/>
  </w:style>
  <w:style w:type="character" w:customStyle="1" w:styleId="WW8Num41z7">
    <w:name w:val="WW8Num41z7"/>
    <w:rsid w:val="00FC1019"/>
  </w:style>
  <w:style w:type="character" w:customStyle="1" w:styleId="WW8Num41z8">
    <w:name w:val="WW8Num41z8"/>
    <w:rsid w:val="00FC1019"/>
  </w:style>
  <w:style w:type="character" w:customStyle="1" w:styleId="WW8Num42z0">
    <w:name w:val="WW8Num42z0"/>
    <w:rsid w:val="00FC1019"/>
    <w:rPr>
      <w:rFonts w:hint="default"/>
    </w:rPr>
  </w:style>
  <w:style w:type="character" w:customStyle="1" w:styleId="WW8Num42z1">
    <w:name w:val="WW8Num42z1"/>
    <w:rsid w:val="00FC1019"/>
  </w:style>
  <w:style w:type="character" w:customStyle="1" w:styleId="WW8Num42z2">
    <w:name w:val="WW8Num42z2"/>
    <w:rsid w:val="00FC1019"/>
  </w:style>
  <w:style w:type="character" w:customStyle="1" w:styleId="WW8Num42z3">
    <w:name w:val="WW8Num42z3"/>
    <w:rsid w:val="00FC1019"/>
  </w:style>
  <w:style w:type="character" w:customStyle="1" w:styleId="WW8Num42z4">
    <w:name w:val="WW8Num42z4"/>
    <w:rsid w:val="00FC1019"/>
  </w:style>
  <w:style w:type="character" w:customStyle="1" w:styleId="WW8Num42z5">
    <w:name w:val="WW8Num42z5"/>
    <w:rsid w:val="00FC1019"/>
  </w:style>
  <w:style w:type="character" w:customStyle="1" w:styleId="WW8Num42z6">
    <w:name w:val="WW8Num42z6"/>
    <w:rsid w:val="00FC1019"/>
  </w:style>
  <w:style w:type="character" w:customStyle="1" w:styleId="WW8Num42z7">
    <w:name w:val="WW8Num42z7"/>
    <w:rsid w:val="00FC1019"/>
  </w:style>
  <w:style w:type="character" w:customStyle="1" w:styleId="WW8Num42z8">
    <w:name w:val="WW8Num42z8"/>
    <w:rsid w:val="00FC1019"/>
  </w:style>
  <w:style w:type="character" w:customStyle="1" w:styleId="WW8Num43z0">
    <w:name w:val="WW8Num43z0"/>
    <w:rsid w:val="00FC1019"/>
    <w:rPr>
      <w:rFonts w:hint="default"/>
    </w:rPr>
  </w:style>
  <w:style w:type="character" w:customStyle="1" w:styleId="WW8Num43z1">
    <w:name w:val="WW8Num43z1"/>
    <w:rsid w:val="00FC1019"/>
  </w:style>
  <w:style w:type="character" w:customStyle="1" w:styleId="WW8Num43z2">
    <w:name w:val="WW8Num43z2"/>
    <w:rsid w:val="00FC1019"/>
  </w:style>
  <w:style w:type="character" w:customStyle="1" w:styleId="WW8Num43z3">
    <w:name w:val="WW8Num43z3"/>
    <w:rsid w:val="00FC1019"/>
  </w:style>
  <w:style w:type="character" w:customStyle="1" w:styleId="WW8Num43z4">
    <w:name w:val="WW8Num43z4"/>
    <w:rsid w:val="00FC1019"/>
  </w:style>
  <w:style w:type="character" w:customStyle="1" w:styleId="WW8Num43z5">
    <w:name w:val="WW8Num43z5"/>
    <w:rsid w:val="00FC1019"/>
  </w:style>
  <w:style w:type="character" w:customStyle="1" w:styleId="WW8Num43z6">
    <w:name w:val="WW8Num43z6"/>
    <w:rsid w:val="00FC1019"/>
  </w:style>
  <w:style w:type="character" w:customStyle="1" w:styleId="WW8Num43z7">
    <w:name w:val="WW8Num43z7"/>
    <w:rsid w:val="00FC1019"/>
  </w:style>
  <w:style w:type="character" w:customStyle="1" w:styleId="WW8Num43z8">
    <w:name w:val="WW8Num43z8"/>
    <w:rsid w:val="00FC1019"/>
  </w:style>
  <w:style w:type="character" w:customStyle="1" w:styleId="WW8Num44z0">
    <w:name w:val="WW8Num44z0"/>
    <w:rsid w:val="00FC1019"/>
    <w:rPr>
      <w:rFonts w:hint="default"/>
    </w:rPr>
  </w:style>
  <w:style w:type="character" w:customStyle="1" w:styleId="WW8Num44z1">
    <w:name w:val="WW8Num44z1"/>
    <w:rsid w:val="00FC1019"/>
  </w:style>
  <w:style w:type="character" w:customStyle="1" w:styleId="WW8Num44z2">
    <w:name w:val="WW8Num44z2"/>
    <w:rsid w:val="00FC1019"/>
  </w:style>
  <w:style w:type="character" w:customStyle="1" w:styleId="WW8Num44z3">
    <w:name w:val="WW8Num44z3"/>
    <w:rsid w:val="00FC1019"/>
  </w:style>
  <w:style w:type="character" w:customStyle="1" w:styleId="WW8Num44z4">
    <w:name w:val="WW8Num44z4"/>
    <w:rsid w:val="00FC1019"/>
  </w:style>
  <w:style w:type="character" w:customStyle="1" w:styleId="WW8Num44z5">
    <w:name w:val="WW8Num44z5"/>
    <w:rsid w:val="00FC1019"/>
  </w:style>
  <w:style w:type="character" w:customStyle="1" w:styleId="WW8Num44z6">
    <w:name w:val="WW8Num44z6"/>
    <w:rsid w:val="00FC1019"/>
  </w:style>
  <w:style w:type="character" w:customStyle="1" w:styleId="WW8Num44z7">
    <w:name w:val="WW8Num44z7"/>
    <w:rsid w:val="00FC1019"/>
  </w:style>
  <w:style w:type="character" w:customStyle="1" w:styleId="WW8Num44z8">
    <w:name w:val="WW8Num44z8"/>
    <w:rsid w:val="00FC1019"/>
  </w:style>
  <w:style w:type="character" w:customStyle="1" w:styleId="WW8Num45z0">
    <w:name w:val="WW8Num45z0"/>
    <w:rsid w:val="00FC1019"/>
    <w:rPr>
      <w:rFonts w:hint="default"/>
    </w:rPr>
  </w:style>
  <w:style w:type="character" w:customStyle="1" w:styleId="WW8Num45z1">
    <w:name w:val="WW8Num45z1"/>
    <w:rsid w:val="00FC1019"/>
  </w:style>
  <w:style w:type="character" w:customStyle="1" w:styleId="WW8Num45z2">
    <w:name w:val="WW8Num45z2"/>
    <w:rsid w:val="00FC1019"/>
  </w:style>
  <w:style w:type="character" w:customStyle="1" w:styleId="WW8Num45z3">
    <w:name w:val="WW8Num45z3"/>
    <w:rsid w:val="00FC1019"/>
  </w:style>
  <w:style w:type="character" w:customStyle="1" w:styleId="WW8Num45z4">
    <w:name w:val="WW8Num45z4"/>
    <w:rsid w:val="00FC1019"/>
  </w:style>
  <w:style w:type="character" w:customStyle="1" w:styleId="WW8Num45z5">
    <w:name w:val="WW8Num45z5"/>
    <w:rsid w:val="00FC1019"/>
  </w:style>
  <w:style w:type="character" w:customStyle="1" w:styleId="WW8Num45z6">
    <w:name w:val="WW8Num45z6"/>
    <w:rsid w:val="00FC1019"/>
  </w:style>
  <w:style w:type="character" w:customStyle="1" w:styleId="WW8Num45z7">
    <w:name w:val="WW8Num45z7"/>
    <w:rsid w:val="00FC1019"/>
  </w:style>
  <w:style w:type="character" w:customStyle="1" w:styleId="WW8Num45z8">
    <w:name w:val="WW8Num45z8"/>
    <w:rsid w:val="00FC1019"/>
  </w:style>
  <w:style w:type="character" w:customStyle="1" w:styleId="WW8Num46z0">
    <w:name w:val="WW8Num46z0"/>
    <w:rsid w:val="00FC1019"/>
    <w:rPr>
      <w:rFonts w:ascii="Verdana" w:hAnsi="Verdana" w:cs="Verdana" w:hint="default"/>
      <w:color w:val="auto"/>
      <w:sz w:val="20"/>
      <w:szCs w:val="20"/>
    </w:rPr>
  </w:style>
  <w:style w:type="character" w:customStyle="1" w:styleId="WW8Num46z1">
    <w:name w:val="WW8Num46z1"/>
    <w:rsid w:val="00FC1019"/>
  </w:style>
  <w:style w:type="character" w:customStyle="1" w:styleId="WW8Num46z2">
    <w:name w:val="WW8Num46z2"/>
    <w:rsid w:val="00FC1019"/>
  </w:style>
  <w:style w:type="character" w:customStyle="1" w:styleId="WW8Num46z3">
    <w:name w:val="WW8Num46z3"/>
    <w:rsid w:val="00FC1019"/>
  </w:style>
  <w:style w:type="character" w:customStyle="1" w:styleId="WW8Num46z4">
    <w:name w:val="WW8Num46z4"/>
    <w:rsid w:val="00FC1019"/>
  </w:style>
  <w:style w:type="character" w:customStyle="1" w:styleId="WW8Num46z5">
    <w:name w:val="WW8Num46z5"/>
    <w:rsid w:val="00FC1019"/>
  </w:style>
  <w:style w:type="character" w:customStyle="1" w:styleId="WW8Num46z6">
    <w:name w:val="WW8Num46z6"/>
    <w:rsid w:val="00FC1019"/>
  </w:style>
  <w:style w:type="character" w:customStyle="1" w:styleId="WW8Num46z7">
    <w:name w:val="WW8Num46z7"/>
    <w:rsid w:val="00FC1019"/>
  </w:style>
  <w:style w:type="character" w:customStyle="1" w:styleId="WW8Num46z8">
    <w:name w:val="WW8Num46z8"/>
    <w:rsid w:val="00FC1019"/>
  </w:style>
  <w:style w:type="character" w:customStyle="1" w:styleId="WW8Num47z0">
    <w:name w:val="WW8Num47z0"/>
    <w:rsid w:val="00FC1019"/>
    <w:rPr>
      <w:rFonts w:ascii="Verdana" w:hAnsi="Verdana" w:cs="Arial" w:hint="default"/>
      <w:color w:val="auto"/>
      <w:sz w:val="20"/>
      <w:szCs w:val="20"/>
    </w:rPr>
  </w:style>
  <w:style w:type="character" w:customStyle="1" w:styleId="WW8Num47z1">
    <w:name w:val="WW8Num47z1"/>
    <w:rsid w:val="00FC1019"/>
  </w:style>
  <w:style w:type="character" w:customStyle="1" w:styleId="WW8Num47z2">
    <w:name w:val="WW8Num47z2"/>
    <w:rsid w:val="00FC1019"/>
  </w:style>
  <w:style w:type="character" w:customStyle="1" w:styleId="WW8Num47z3">
    <w:name w:val="WW8Num47z3"/>
    <w:rsid w:val="00FC1019"/>
  </w:style>
  <w:style w:type="character" w:customStyle="1" w:styleId="WW8Num47z4">
    <w:name w:val="WW8Num47z4"/>
    <w:rsid w:val="00FC1019"/>
  </w:style>
  <w:style w:type="character" w:customStyle="1" w:styleId="WW8Num47z5">
    <w:name w:val="WW8Num47z5"/>
    <w:rsid w:val="00FC1019"/>
  </w:style>
  <w:style w:type="character" w:customStyle="1" w:styleId="WW8Num47z6">
    <w:name w:val="WW8Num47z6"/>
    <w:rsid w:val="00FC1019"/>
  </w:style>
  <w:style w:type="character" w:customStyle="1" w:styleId="WW8Num47z7">
    <w:name w:val="WW8Num47z7"/>
    <w:rsid w:val="00FC1019"/>
  </w:style>
  <w:style w:type="character" w:customStyle="1" w:styleId="WW8Num47z8">
    <w:name w:val="WW8Num47z8"/>
    <w:rsid w:val="00FC1019"/>
  </w:style>
  <w:style w:type="character" w:customStyle="1" w:styleId="Odwoaniedokomentarza1">
    <w:name w:val="Odwołanie do komentarza1"/>
    <w:rsid w:val="00FC1019"/>
    <w:rPr>
      <w:sz w:val="16"/>
      <w:szCs w:val="16"/>
    </w:rPr>
  </w:style>
  <w:style w:type="paragraph" w:customStyle="1" w:styleId="Tekstkomentarza1">
    <w:name w:val="Tekst komentarza1"/>
    <w:basedOn w:val="Normalny"/>
    <w:rsid w:val="00FC1019"/>
    <w:pPr>
      <w:spacing w:after="200"/>
    </w:pPr>
    <w:rPr>
      <w:rFonts w:ascii="Calibri" w:eastAsia="Calibri" w:hAnsi="Calibri"/>
    </w:rPr>
  </w:style>
  <w:style w:type="character" w:customStyle="1" w:styleId="TekstkomentarzaZnak1">
    <w:name w:val="Tekst komentarza Znak1"/>
    <w:uiPriority w:val="99"/>
    <w:semiHidden/>
    <w:rsid w:val="00FC1019"/>
    <w:rPr>
      <w:rFonts w:ascii="Calibri" w:eastAsia="Calibri" w:hAnsi="Calibri"/>
      <w:lang w:eastAsia="ar-SA"/>
    </w:rPr>
  </w:style>
  <w:style w:type="table" w:customStyle="1" w:styleId="Tabela-Siatka1">
    <w:name w:val="Tabela - Siatka1"/>
    <w:basedOn w:val="Standardowy"/>
    <w:next w:val="Tabela-Siatka"/>
    <w:uiPriority w:val="59"/>
    <w:rsid w:val="00FC101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FC101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FC101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C101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C101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C101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C101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C101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FC101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FC101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C1019"/>
  </w:style>
  <w:style w:type="table" w:customStyle="1" w:styleId="Tabela-Siatka6">
    <w:name w:val="Tabela - Siatka6"/>
    <w:basedOn w:val="Standardowy"/>
    <w:next w:val="Tabela-Siatka"/>
    <w:uiPriority w:val="39"/>
    <w:rsid w:val="00FC10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FC1019"/>
    <w:rPr>
      <w:color w:val="954F72"/>
      <w:u w:val="single"/>
    </w:rPr>
  </w:style>
  <w:style w:type="paragraph" w:customStyle="1" w:styleId="xl63">
    <w:name w:val="xl63"/>
    <w:basedOn w:val="Normalny"/>
    <w:rsid w:val="00FC101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FC101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FC101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FC101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FC101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FC101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FC1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FC1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FC1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FC101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C1019"/>
  </w:style>
  <w:style w:type="paragraph" w:customStyle="1" w:styleId="xl73">
    <w:name w:val="xl73"/>
    <w:basedOn w:val="Normalny"/>
    <w:rsid w:val="00FC1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C101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C101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C101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C10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E0D6-3427-4410-9913-ECD1793C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8329</Words>
  <Characters>49979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Szot</dc:creator>
  <cp:keywords/>
  <dc:description/>
  <cp:lastModifiedBy>Jan Szot</cp:lastModifiedBy>
  <cp:revision>4</cp:revision>
  <cp:lastPrinted>2020-10-12T06:49:00Z</cp:lastPrinted>
  <dcterms:created xsi:type="dcterms:W3CDTF">2020-10-08T12:19:00Z</dcterms:created>
  <dcterms:modified xsi:type="dcterms:W3CDTF">2020-10-12T06:55:00Z</dcterms:modified>
</cp:coreProperties>
</file>