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B680EF" w14:textId="77777777" w:rsidR="006C0162" w:rsidRDefault="006C0162" w:rsidP="006C0162">
      <w:pPr>
        <w:jc w:val="center"/>
        <w:rPr>
          <w:rFonts w:ascii="Calibri" w:hAnsi="Calibri" w:cs="Arial"/>
          <w:sz w:val="32"/>
          <w:szCs w:val="22"/>
          <w:lang w:eastAsia="en-US"/>
        </w:rPr>
      </w:pPr>
      <w:r>
        <w:rPr>
          <w:rFonts w:ascii="Calibri" w:hAnsi="Calibri" w:cs="Arial"/>
          <w:sz w:val="32"/>
        </w:rPr>
        <w:t>Umowa nr …………</w:t>
      </w:r>
    </w:p>
    <w:p w14:paraId="097D1D08" w14:textId="77777777" w:rsidR="006C0162" w:rsidRDefault="006C0162" w:rsidP="006C0162">
      <w:pPr>
        <w:jc w:val="center"/>
        <w:rPr>
          <w:rFonts w:ascii="Calibri" w:hAnsi="Calibri" w:cs="Arial"/>
          <w:b/>
          <w:sz w:val="28"/>
        </w:rPr>
      </w:pPr>
      <w:r>
        <w:rPr>
          <w:rFonts w:ascii="Calibri" w:hAnsi="Calibri" w:cs="Arial"/>
          <w:b/>
          <w:sz w:val="28"/>
        </w:rPr>
        <w:t xml:space="preserve">zawarta w dniu </w:t>
      </w:r>
      <w:r>
        <w:rPr>
          <w:rFonts w:ascii="Calibri" w:hAnsi="Calibri" w:cs="Arial"/>
          <w:b/>
          <w:bCs/>
          <w:sz w:val="28"/>
          <w:szCs w:val="28"/>
        </w:rPr>
        <w:t>…………. 2024</w:t>
      </w:r>
      <w:r>
        <w:rPr>
          <w:rFonts w:ascii="Calibri" w:hAnsi="Calibri" w:cs="Arial"/>
          <w:b/>
          <w:sz w:val="28"/>
        </w:rPr>
        <w:t xml:space="preserve"> roku w Lubawce</w:t>
      </w:r>
    </w:p>
    <w:p w14:paraId="1FCF64F8" w14:textId="77777777" w:rsidR="006C0162" w:rsidRDefault="006C0162" w:rsidP="006C0162">
      <w:pPr>
        <w:jc w:val="center"/>
        <w:rPr>
          <w:rFonts w:ascii="Calibri" w:hAnsi="Calibri" w:cs="Arial"/>
          <w:b/>
          <w:sz w:val="28"/>
        </w:rPr>
      </w:pPr>
    </w:p>
    <w:p w14:paraId="7261463F" w14:textId="77777777" w:rsidR="006C0162" w:rsidRPr="00496A8F" w:rsidRDefault="006C0162" w:rsidP="006C0162">
      <w:pPr>
        <w:jc w:val="both"/>
        <w:rPr>
          <w:rFonts w:ascii="Calibri" w:hAnsi="Calibri" w:cs="Arial"/>
          <w:i/>
          <w:lang w:eastAsia="en-US"/>
        </w:rPr>
      </w:pPr>
      <w:r>
        <w:rPr>
          <w:rFonts w:ascii="Calibri" w:hAnsi="Calibri" w:cs="Arial"/>
          <w:i/>
        </w:rPr>
        <w:t>pomiędzy:</w:t>
      </w:r>
    </w:p>
    <w:p w14:paraId="7EC22951" w14:textId="576475BB" w:rsidR="00C70496" w:rsidRPr="00066E67" w:rsidRDefault="00C70496" w:rsidP="00C70496">
      <w:pPr>
        <w:widowControl w:val="0"/>
        <w:spacing w:line="264" w:lineRule="auto"/>
        <w:jc w:val="both"/>
        <w:rPr>
          <w:rFonts w:ascii="Calibri" w:hAnsi="Calibri" w:cs="Calibri"/>
          <w:snapToGrid w:val="0"/>
          <w:color w:val="000000"/>
        </w:rPr>
      </w:pPr>
      <w:r w:rsidRPr="00066E67">
        <w:rPr>
          <w:rFonts w:ascii="Calibri" w:hAnsi="Calibri" w:cs="Calibri"/>
          <w:b/>
          <w:snapToGrid w:val="0"/>
          <w:color w:val="000000"/>
        </w:rPr>
        <w:t xml:space="preserve">Gminą </w:t>
      </w:r>
      <w:r w:rsidR="000949F6" w:rsidRPr="00066E67">
        <w:rPr>
          <w:rFonts w:ascii="Calibri" w:hAnsi="Calibri" w:cs="Calibri"/>
          <w:b/>
          <w:snapToGrid w:val="0"/>
          <w:color w:val="000000"/>
        </w:rPr>
        <w:t>Lubawka, z</w:t>
      </w:r>
      <w:r w:rsidR="000949F6" w:rsidRPr="00066E67">
        <w:rPr>
          <w:rFonts w:ascii="Calibri" w:hAnsi="Calibri" w:cs="Calibri"/>
          <w:snapToGrid w:val="0"/>
          <w:color w:val="000000"/>
        </w:rPr>
        <w:t xml:space="preserve"> siedzibą w Lubawce, Plac</w:t>
      </w:r>
      <w:r w:rsidRPr="00066E67">
        <w:rPr>
          <w:rFonts w:ascii="Calibri" w:hAnsi="Calibri" w:cs="Calibri"/>
          <w:snapToGrid w:val="0"/>
          <w:color w:val="000000"/>
        </w:rPr>
        <w:t xml:space="preserve"> Wolności </w:t>
      </w:r>
      <w:r w:rsidR="000949F6" w:rsidRPr="00066E67">
        <w:rPr>
          <w:rFonts w:ascii="Calibri" w:hAnsi="Calibri" w:cs="Calibri"/>
          <w:snapToGrid w:val="0"/>
          <w:color w:val="000000"/>
        </w:rPr>
        <w:t>1, 58</w:t>
      </w:r>
      <w:r w:rsidRPr="00066E67">
        <w:rPr>
          <w:rFonts w:ascii="Calibri" w:hAnsi="Calibri" w:cs="Calibri"/>
          <w:snapToGrid w:val="0"/>
          <w:color w:val="000000"/>
        </w:rPr>
        <w:t>-</w:t>
      </w:r>
      <w:r w:rsidR="000949F6" w:rsidRPr="00066E67">
        <w:rPr>
          <w:rFonts w:ascii="Calibri" w:hAnsi="Calibri" w:cs="Calibri"/>
          <w:snapToGrid w:val="0"/>
          <w:color w:val="000000"/>
        </w:rPr>
        <w:t>420 Lubawka</w:t>
      </w:r>
    </w:p>
    <w:p w14:paraId="79B7FE6F" w14:textId="041D184B" w:rsidR="00C70496" w:rsidRPr="00066E67" w:rsidRDefault="00C70496" w:rsidP="00C70496">
      <w:pPr>
        <w:widowControl w:val="0"/>
        <w:spacing w:line="264" w:lineRule="auto"/>
        <w:jc w:val="both"/>
        <w:rPr>
          <w:rFonts w:ascii="Calibri" w:hAnsi="Calibri" w:cs="Calibri"/>
          <w:snapToGrid w:val="0"/>
          <w:color w:val="000000"/>
        </w:rPr>
      </w:pPr>
      <w:r w:rsidRPr="00066E67">
        <w:rPr>
          <w:rFonts w:ascii="Calibri" w:hAnsi="Calibri" w:cs="Calibri"/>
          <w:snapToGrid w:val="0"/>
          <w:color w:val="000000"/>
        </w:rPr>
        <w:t>NIP: 614-10-01-909</w:t>
      </w:r>
      <w:r w:rsidR="004C0138">
        <w:rPr>
          <w:rFonts w:ascii="Calibri" w:hAnsi="Calibri" w:cs="Calibri"/>
          <w:snapToGrid w:val="0"/>
          <w:color w:val="000000"/>
        </w:rPr>
        <w:t>,</w:t>
      </w:r>
      <w:r w:rsidRPr="00066E67">
        <w:rPr>
          <w:rFonts w:ascii="Calibri" w:hAnsi="Calibri" w:cs="Calibri"/>
          <w:snapToGrid w:val="0"/>
          <w:color w:val="000000"/>
        </w:rPr>
        <w:t xml:space="preserve"> REGON: 230821339 w imieniu, której działa:</w:t>
      </w:r>
    </w:p>
    <w:p w14:paraId="22A8EBD3" w14:textId="77777777" w:rsidR="00C70496" w:rsidRPr="00066E67" w:rsidRDefault="00C70496" w:rsidP="00C70496">
      <w:pPr>
        <w:widowControl w:val="0"/>
        <w:spacing w:line="264" w:lineRule="auto"/>
        <w:jc w:val="both"/>
        <w:rPr>
          <w:rFonts w:ascii="Calibri" w:hAnsi="Calibri" w:cs="Calibri"/>
          <w:snapToGrid w:val="0"/>
          <w:color w:val="000000"/>
        </w:rPr>
      </w:pPr>
      <w:r w:rsidRPr="00066E67">
        <w:rPr>
          <w:rFonts w:ascii="Calibri" w:hAnsi="Calibri" w:cs="Calibri"/>
          <w:snapToGrid w:val="0"/>
          <w:color w:val="000000"/>
        </w:rPr>
        <w:t>Sławomir Antoniewski – Zastępca Burmistrza Miasta Lubawka</w:t>
      </w:r>
    </w:p>
    <w:p w14:paraId="456BCF19" w14:textId="216FB100" w:rsidR="00C70496" w:rsidRPr="00066E67" w:rsidRDefault="00C70496" w:rsidP="00C70496">
      <w:pPr>
        <w:widowControl w:val="0"/>
        <w:spacing w:line="264" w:lineRule="auto"/>
        <w:jc w:val="both"/>
        <w:rPr>
          <w:rFonts w:ascii="Calibri" w:hAnsi="Calibri" w:cs="Calibri"/>
          <w:snapToGrid w:val="0"/>
          <w:color w:val="000000"/>
        </w:rPr>
      </w:pPr>
      <w:r w:rsidRPr="00066E67">
        <w:rPr>
          <w:rFonts w:ascii="Calibri" w:hAnsi="Calibri" w:cs="Calibri"/>
          <w:snapToGrid w:val="0"/>
          <w:color w:val="000000"/>
        </w:rPr>
        <w:t>przy kontrasygnacie Skarbnika Gminy Lubawka</w:t>
      </w:r>
      <w:r w:rsidR="00D752E2" w:rsidRPr="00066E67">
        <w:rPr>
          <w:rFonts w:ascii="Calibri" w:hAnsi="Calibri" w:cs="Calibri"/>
          <w:snapToGrid w:val="0"/>
          <w:color w:val="000000"/>
        </w:rPr>
        <w:t xml:space="preserve"> </w:t>
      </w:r>
      <w:r w:rsidR="00156D34" w:rsidRPr="00066E67">
        <w:rPr>
          <w:rFonts w:ascii="Calibri" w:hAnsi="Calibri" w:cs="Calibri"/>
          <w:snapToGrid w:val="0"/>
          <w:color w:val="000000"/>
        </w:rPr>
        <w:t>mgr Moniki Stanek-Gamoń</w:t>
      </w:r>
      <w:r w:rsidRPr="00066E67">
        <w:rPr>
          <w:rFonts w:ascii="Calibri" w:hAnsi="Calibri" w:cs="Calibri"/>
          <w:snapToGrid w:val="0"/>
          <w:color w:val="000000"/>
        </w:rPr>
        <w:tab/>
      </w:r>
      <w:r w:rsidRPr="00066E67">
        <w:rPr>
          <w:rFonts w:ascii="Calibri" w:hAnsi="Calibri" w:cs="Calibri"/>
          <w:snapToGrid w:val="0"/>
          <w:color w:val="000000"/>
        </w:rPr>
        <w:tab/>
      </w:r>
    </w:p>
    <w:p w14:paraId="53F4DCEE" w14:textId="77777777" w:rsidR="00C70496" w:rsidRPr="00066E67" w:rsidRDefault="00C70496" w:rsidP="00C70496">
      <w:pPr>
        <w:widowControl w:val="0"/>
        <w:spacing w:line="264" w:lineRule="auto"/>
        <w:jc w:val="both"/>
        <w:rPr>
          <w:rFonts w:ascii="Calibri" w:hAnsi="Calibri" w:cs="Calibri"/>
          <w:b/>
          <w:snapToGrid w:val="0"/>
          <w:color w:val="000000"/>
        </w:rPr>
      </w:pPr>
      <w:r w:rsidRPr="00066E67">
        <w:rPr>
          <w:rFonts w:ascii="Calibri" w:hAnsi="Calibri" w:cs="Calibri"/>
          <w:snapToGrid w:val="0"/>
          <w:color w:val="000000"/>
        </w:rPr>
        <w:t>-zwan</w:t>
      </w:r>
      <w:r w:rsidR="00B2586B" w:rsidRPr="00066E67">
        <w:rPr>
          <w:rFonts w:ascii="Calibri" w:hAnsi="Calibri" w:cs="Calibri"/>
          <w:snapToGrid w:val="0"/>
          <w:color w:val="000000"/>
        </w:rPr>
        <w:t>ą</w:t>
      </w:r>
      <w:r w:rsidRPr="00066E67">
        <w:rPr>
          <w:rFonts w:ascii="Calibri" w:hAnsi="Calibri" w:cs="Calibri"/>
          <w:snapToGrid w:val="0"/>
          <w:color w:val="000000"/>
        </w:rPr>
        <w:t xml:space="preserve"> dalej "</w:t>
      </w:r>
      <w:r w:rsidRPr="00066E67">
        <w:rPr>
          <w:rFonts w:ascii="Calibri" w:hAnsi="Calibri" w:cs="Calibri"/>
          <w:b/>
          <w:snapToGrid w:val="0"/>
          <w:color w:val="000000"/>
        </w:rPr>
        <w:t>Zamawiającym"</w:t>
      </w:r>
    </w:p>
    <w:p w14:paraId="73CC710C" w14:textId="0BE9F456" w:rsidR="00B2586B" w:rsidRPr="00066E67" w:rsidRDefault="00381DA7" w:rsidP="0019291E">
      <w:pPr>
        <w:jc w:val="both"/>
        <w:rPr>
          <w:rFonts w:ascii="Calibri" w:hAnsi="Calibri" w:cs="Calibri"/>
        </w:rPr>
      </w:pPr>
      <w:r w:rsidRPr="00066E67">
        <w:rPr>
          <w:rFonts w:ascii="Calibri" w:hAnsi="Calibri" w:cs="Calibri"/>
        </w:rPr>
        <w:t>a</w:t>
      </w:r>
    </w:p>
    <w:p w14:paraId="2B0D79B2" w14:textId="671A05C9" w:rsidR="002122BC" w:rsidRDefault="00106424" w:rsidP="002122B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2122BC">
        <w:rPr>
          <w:rFonts w:asciiTheme="minorHAnsi" w:hAnsiTheme="minorHAnsi" w:cstheme="minorHAnsi"/>
        </w:rPr>
        <w:t xml:space="preserve">zwanymi dalej </w:t>
      </w:r>
      <w:r w:rsidR="002122BC">
        <w:rPr>
          <w:rFonts w:asciiTheme="minorHAnsi" w:hAnsiTheme="minorHAnsi" w:cstheme="minorHAnsi"/>
          <w:b/>
        </w:rPr>
        <w:t>“Wykonawcą”.</w:t>
      </w:r>
    </w:p>
    <w:p w14:paraId="3F027609" w14:textId="77777777" w:rsidR="002122BC" w:rsidRPr="00340B5B" w:rsidRDefault="002122BC" w:rsidP="002122BC">
      <w:pPr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łącznie </w:t>
      </w:r>
      <w:r w:rsidRPr="00340B5B">
        <w:rPr>
          <w:rFonts w:ascii="Calibri" w:hAnsi="Calibri" w:cs="Calibri"/>
        </w:rPr>
        <w:t>dalej w treści umowy</w:t>
      </w:r>
      <w:r w:rsidRPr="00340B5B">
        <w:rPr>
          <w:rFonts w:ascii="Calibri" w:hAnsi="Calibri" w:cs="Calibri"/>
          <w:b/>
        </w:rPr>
        <w:t xml:space="preserve"> </w:t>
      </w:r>
      <w:r w:rsidRPr="00340B5B">
        <w:rPr>
          <w:rFonts w:ascii="Calibri" w:hAnsi="Calibri" w:cs="Calibri"/>
        </w:rPr>
        <w:t>zwanymi</w:t>
      </w:r>
      <w:r w:rsidRPr="00340B5B">
        <w:rPr>
          <w:rFonts w:ascii="Calibri" w:hAnsi="Calibri" w:cs="Calibri"/>
          <w:b/>
        </w:rPr>
        <w:t xml:space="preserve"> „Stronami”</w:t>
      </w:r>
      <w:r>
        <w:rPr>
          <w:rFonts w:ascii="Calibri" w:hAnsi="Calibri" w:cs="Calibri"/>
        </w:rPr>
        <w:t>.</w:t>
      </w:r>
    </w:p>
    <w:p w14:paraId="5A79E7F4" w14:textId="7C4C417F" w:rsidR="00F001EC" w:rsidRPr="00066E67" w:rsidRDefault="00F001EC" w:rsidP="0076230A">
      <w:pPr>
        <w:tabs>
          <w:tab w:val="left" w:leader="dot" w:pos="1910"/>
          <w:tab w:val="left" w:leader="dot" w:pos="2947"/>
        </w:tabs>
        <w:spacing w:before="120"/>
        <w:jc w:val="both"/>
        <w:rPr>
          <w:rFonts w:ascii="Calibri" w:hAnsi="Calibri" w:cs="Calibri"/>
        </w:rPr>
      </w:pPr>
      <w:r w:rsidRPr="00066E67">
        <w:rPr>
          <w:rFonts w:ascii="Calibri" w:hAnsi="Calibri" w:cs="Calibri"/>
        </w:rPr>
        <w:t xml:space="preserve">W związku z faktem, iż wartość zamówienia jest niższa od kwoty, o której mowa w art. 2 ust. 1 pkt.1 </w:t>
      </w:r>
      <w:r w:rsidR="005F6294" w:rsidRPr="00066E67">
        <w:rPr>
          <w:rFonts w:ascii="Calibri" w:hAnsi="Calibri" w:cs="Calibri"/>
        </w:rPr>
        <w:t>ustawy z</w:t>
      </w:r>
      <w:r w:rsidRPr="00066E67">
        <w:rPr>
          <w:rFonts w:ascii="Calibri" w:hAnsi="Calibri" w:cs="Calibri"/>
        </w:rPr>
        <w:t xml:space="preserve"> dnia 11</w:t>
      </w:r>
      <w:r w:rsidR="002634BA" w:rsidRPr="00066E67">
        <w:rPr>
          <w:rFonts w:ascii="Calibri" w:hAnsi="Calibri" w:cs="Calibri"/>
        </w:rPr>
        <w:t xml:space="preserve"> </w:t>
      </w:r>
      <w:r w:rsidR="002B19B9" w:rsidRPr="00066E67">
        <w:rPr>
          <w:rFonts w:ascii="Calibri" w:hAnsi="Calibri" w:cs="Calibri"/>
        </w:rPr>
        <w:t>września</w:t>
      </w:r>
      <w:r w:rsidR="002634BA" w:rsidRPr="00066E67">
        <w:rPr>
          <w:rFonts w:ascii="Calibri" w:hAnsi="Calibri" w:cs="Calibri"/>
        </w:rPr>
        <w:t xml:space="preserve"> </w:t>
      </w:r>
      <w:r w:rsidRPr="00066E67">
        <w:rPr>
          <w:rFonts w:ascii="Calibri" w:hAnsi="Calibri" w:cs="Calibri"/>
        </w:rPr>
        <w:t>2019 r. Prawo zamówień publicznych (Dz.U. z 20</w:t>
      </w:r>
      <w:r w:rsidR="0019291E" w:rsidRPr="00066E67">
        <w:rPr>
          <w:rFonts w:ascii="Calibri" w:hAnsi="Calibri" w:cs="Calibri"/>
        </w:rPr>
        <w:t>2</w:t>
      </w:r>
      <w:r w:rsidR="00732119">
        <w:rPr>
          <w:rFonts w:ascii="Calibri" w:hAnsi="Calibri" w:cs="Calibri"/>
        </w:rPr>
        <w:t>3</w:t>
      </w:r>
      <w:r w:rsidRPr="00066E67">
        <w:rPr>
          <w:rFonts w:ascii="Calibri" w:hAnsi="Calibri" w:cs="Calibri"/>
        </w:rPr>
        <w:t>r. poz.</w:t>
      </w:r>
      <w:r w:rsidR="0019291E" w:rsidRPr="00066E67">
        <w:rPr>
          <w:rFonts w:ascii="Calibri" w:hAnsi="Calibri" w:cs="Calibri"/>
        </w:rPr>
        <w:t>1</w:t>
      </w:r>
      <w:r w:rsidR="00732119">
        <w:rPr>
          <w:rFonts w:ascii="Calibri" w:hAnsi="Calibri" w:cs="Calibri"/>
        </w:rPr>
        <w:t>605 t. j.</w:t>
      </w:r>
      <w:r w:rsidRPr="00066E67">
        <w:rPr>
          <w:rFonts w:ascii="Calibri" w:hAnsi="Calibri" w:cs="Calibri"/>
        </w:rPr>
        <w:t xml:space="preserve">), zamówienie udzielane jest na zasadach określonych w art. 44 ustawy </w:t>
      </w:r>
      <w:r w:rsidR="00066E67">
        <w:rPr>
          <w:rFonts w:ascii="Calibri" w:hAnsi="Calibri" w:cs="Calibri"/>
        </w:rPr>
        <w:br/>
      </w:r>
      <w:r w:rsidRPr="00066E67">
        <w:rPr>
          <w:rFonts w:ascii="Calibri" w:hAnsi="Calibri" w:cs="Calibri"/>
        </w:rPr>
        <w:t>z dnia 27.08.2009 r. o finansach publicznych (</w:t>
      </w:r>
      <w:r w:rsidR="00732119" w:rsidRPr="00732119">
        <w:rPr>
          <w:rFonts w:ascii="Calibri" w:hAnsi="Calibri" w:cs="Calibri"/>
        </w:rPr>
        <w:t>Dz.U.2023.0.1270 t. j.</w:t>
      </w:r>
      <w:r w:rsidR="00732119">
        <w:rPr>
          <w:rFonts w:ascii="Calibri" w:hAnsi="Calibri" w:cs="Calibri"/>
        </w:rPr>
        <w:t xml:space="preserve">) </w:t>
      </w:r>
      <w:r w:rsidR="0076230A" w:rsidRPr="0076230A">
        <w:rPr>
          <w:rFonts w:ascii="Calibri" w:hAnsi="Calibri" w:cs="Calibri"/>
        </w:rPr>
        <w:t>oraz zgodnie z §4</w:t>
      </w:r>
      <w:r w:rsidR="0076230A">
        <w:rPr>
          <w:rFonts w:ascii="Calibri" w:hAnsi="Calibri" w:cs="Calibri"/>
        </w:rPr>
        <w:t xml:space="preserve"> </w:t>
      </w:r>
      <w:bookmarkStart w:id="0" w:name="_Hlk158815112"/>
      <w:r w:rsidR="0076230A" w:rsidRPr="0076230A">
        <w:rPr>
          <w:rFonts w:ascii="Calibri" w:hAnsi="Calibri" w:cs="Calibri"/>
        </w:rPr>
        <w:t xml:space="preserve">Regulaminu udzielania zamówień </w:t>
      </w:r>
      <w:r w:rsidR="00B3313F">
        <w:rPr>
          <w:rFonts w:ascii="Calibri" w:hAnsi="Calibri" w:cs="Calibri"/>
        </w:rPr>
        <w:t>o wartości nieprzekraczającej kwoty</w:t>
      </w:r>
      <w:r w:rsidR="0076230A" w:rsidRPr="0076230A">
        <w:rPr>
          <w:rFonts w:ascii="Calibri" w:hAnsi="Calibri" w:cs="Calibri"/>
        </w:rPr>
        <w:t xml:space="preserve"> 130 000.00zł</w:t>
      </w:r>
      <w:r w:rsidR="00B3313F">
        <w:rPr>
          <w:rFonts w:ascii="Calibri" w:hAnsi="Calibri" w:cs="Calibri"/>
        </w:rPr>
        <w:t xml:space="preserve"> dla Urzędu Miasta w Lubawce</w:t>
      </w:r>
      <w:r w:rsidR="0076230A" w:rsidRPr="0076230A">
        <w:rPr>
          <w:rFonts w:ascii="Calibri" w:hAnsi="Calibri" w:cs="Calibri"/>
        </w:rPr>
        <w:t xml:space="preserve"> </w:t>
      </w:r>
      <w:bookmarkEnd w:id="0"/>
      <w:r w:rsidR="0076230A" w:rsidRPr="0076230A">
        <w:rPr>
          <w:rFonts w:ascii="Calibri" w:hAnsi="Calibri" w:cs="Calibri"/>
        </w:rPr>
        <w:t>obowiązującym u Zamawiającego.</w:t>
      </w:r>
    </w:p>
    <w:p w14:paraId="11C456D5" w14:textId="77777777" w:rsidR="00F001EC" w:rsidRPr="00066E67" w:rsidRDefault="00F001EC">
      <w:pPr>
        <w:widowControl w:val="0"/>
        <w:autoSpaceDE w:val="0"/>
        <w:ind w:left="23"/>
        <w:jc w:val="center"/>
        <w:rPr>
          <w:rFonts w:ascii="Calibri" w:hAnsi="Calibri" w:cs="Calibri"/>
        </w:rPr>
      </w:pPr>
    </w:p>
    <w:p w14:paraId="3443DF07" w14:textId="77777777" w:rsidR="00FB5188" w:rsidRPr="00066E67" w:rsidRDefault="00F001EC">
      <w:pPr>
        <w:widowControl w:val="0"/>
        <w:autoSpaceDE w:val="0"/>
        <w:ind w:left="23"/>
        <w:jc w:val="center"/>
        <w:rPr>
          <w:rFonts w:ascii="Calibri" w:hAnsi="Calibri" w:cs="Calibri"/>
          <w:b/>
        </w:rPr>
      </w:pPr>
      <w:r w:rsidRPr="00066E67">
        <w:rPr>
          <w:rFonts w:ascii="Calibri" w:hAnsi="Calibri" w:cs="Calibri"/>
          <w:b/>
        </w:rPr>
        <w:t>§</w:t>
      </w:r>
      <w:r w:rsidR="0064448E" w:rsidRPr="00066E67">
        <w:rPr>
          <w:rFonts w:ascii="Calibri" w:hAnsi="Calibri" w:cs="Calibri"/>
          <w:b/>
        </w:rPr>
        <w:t xml:space="preserve"> </w:t>
      </w:r>
      <w:r w:rsidRPr="00066E67">
        <w:rPr>
          <w:rFonts w:ascii="Calibri" w:hAnsi="Calibri" w:cs="Calibri"/>
          <w:b/>
        </w:rPr>
        <w:t>1</w:t>
      </w:r>
      <w:r w:rsidR="002634BA" w:rsidRPr="00066E67">
        <w:rPr>
          <w:rFonts w:ascii="Calibri" w:hAnsi="Calibri" w:cs="Calibri"/>
          <w:b/>
        </w:rPr>
        <w:t>.</w:t>
      </w:r>
    </w:p>
    <w:p w14:paraId="7073DCCE" w14:textId="3FA8D153" w:rsidR="00B9219A" w:rsidRPr="00B9219A" w:rsidRDefault="002634BA" w:rsidP="00DE0BAC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284"/>
        </w:tabs>
        <w:autoSpaceDE w:val="0"/>
        <w:ind w:left="284" w:hanging="284"/>
        <w:jc w:val="both"/>
        <w:rPr>
          <w:rFonts w:ascii="Calibri" w:eastAsia="Verdana" w:hAnsi="Calibri" w:cs="Calibri"/>
          <w:color w:val="000000"/>
          <w:spacing w:val="-3"/>
          <w:lang w:eastAsia="pl-PL"/>
        </w:rPr>
      </w:pPr>
      <w:r w:rsidRPr="00066E67">
        <w:rPr>
          <w:rFonts w:ascii="Calibri" w:hAnsi="Calibri" w:cs="Calibri"/>
        </w:rPr>
        <w:t>Zamawiający z</w:t>
      </w:r>
      <w:r w:rsidR="0079280E" w:rsidRPr="00066E67">
        <w:rPr>
          <w:rFonts w:ascii="Calibri" w:hAnsi="Calibri" w:cs="Calibri"/>
        </w:rPr>
        <w:t>amawi</w:t>
      </w:r>
      <w:r w:rsidRPr="00066E67">
        <w:rPr>
          <w:rFonts w:ascii="Calibri" w:hAnsi="Calibri" w:cs="Calibri"/>
        </w:rPr>
        <w:t>a, a Wykonawca przyjmuje</w:t>
      </w:r>
      <w:r w:rsidR="0079280E" w:rsidRPr="00066E67">
        <w:rPr>
          <w:rFonts w:ascii="Calibri" w:hAnsi="Calibri" w:cs="Calibri"/>
        </w:rPr>
        <w:t xml:space="preserve"> zamówienie </w:t>
      </w:r>
      <w:r w:rsidR="00FB3CF7" w:rsidRPr="00066E67">
        <w:rPr>
          <w:rFonts w:ascii="Calibri" w:hAnsi="Calibri" w:cs="Calibri"/>
        </w:rPr>
        <w:t xml:space="preserve">w </w:t>
      </w:r>
      <w:r w:rsidR="00AD35AB" w:rsidRPr="00066E67">
        <w:rPr>
          <w:rFonts w:ascii="Calibri" w:hAnsi="Calibri" w:cs="Calibri"/>
        </w:rPr>
        <w:t xml:space="preserve">postaci </w:t>
      </w:r>
      <w:r w:rsidR="00106424">
        <w:rPr>
          <w:rFonts w:ascii="Calibri" w:hAnsi="Calibri" w:cs="Calibri"/>
        </w:rPr>
        <w:t>dokonani</w:t>
      </w:r>
      <w:r w:rsidR="0076230A">
        <w:rPr>
          <w:rFonts w:ascii="Calibri" w:hAnsi="Calibri" w:cs="Calibri"/>
        </w:rPr>
        <w:t>a</w:t>
      </w:r>
      <w:r w:rsidR="00106424">
        <w:rPr>
          <w:rFonts w:ascii="Calibri" w:hAnsi="Calibri" w:cs="Calibri"/>
        </w:rPr>
        <w:t xml:space="preserve"> </w:t>
      </w:r>
      <w:r w:rsidR="00167272">
        <w:rPr>
          <w:rFonts w:ascii="Calibri" w:hAnsi="Calibri" w:cs="Calibri"/>
        </w:rPr>
        <w:t>czynności</w:t>
      </w:r>
      <w:r w:rsidR="00106424">
        <w:rPr>
          <w:rFonts w:ascii="Calibri" w:hAnsi="Calibri" w:cs="Calibri"/>
        </w:rPr>
        <w:t xml:space="preserve"> pielęgnacyjnych </w:t>
      </w:r>
      <w:r w:rsidR="0076230A">
        <w:rPr>
          <w:rFonts w:ascii="Calibri" w:hAnsi="Calibri" w:cs="Calibri"/>
        </w:rPr>
        <w:t xml:space="preserve">21 sztuk jesionów wyniosłych </w:t>
      </w:r>
      <w:r w:rsidR="00106424">
        <w:rPr>
          <w:rFonts w:ascii="Calibri" w:hAnsi="Calibri" w:cs="Calibri"/>
        </w:rPr>
        <w:t xml:space="preserve">wzdłuż drogi 380 i 663/5 obręb Miszkowice </w:t>
      </w:r>
      <w:r w:rsidR="00F642C9">
        <w:rPr>
          <w:rFonts w:ascii="Calibri" w:hAnsi="Calibri" w:cs="Calibri"/>
        </w:rPr>
        <w:t xml:space="preserve">stanowiącej własność </w:t>
      </w:r>
      <w:r w:rsidR="001F6451">
        <w:rPr>
          <w:rFonts w:ascii="Calibri" w:hAnsi="Calibri" w:cs="Calibri"/>
        </w:rPr>
        <w:t>G</w:t>
      </w:r>
      <w:r w:rsidR="00F642C9">
        <w:rPr>
          <w:rFonts w:ascii="Calibri" w:hAnsi="Calibri" w:cs="Calibri"/>
        </w:rPr>
        <w:t>miny Lubawk</w:t>
      </w:r>
      <w:r w:rsidR="007F7FDA">
        <w:rPr>
          <w:rFonts w:ascii="Calibri" w:hAnsi="Calibri" w:cs="Calibri"/>
        </w:rPr>
        <w:t xml:space="preserve">a. </w:t>
      </w:r>
    </w:p>
    <w:p w14:paraId="0589A2A8" w14:textId="1D8D234D" w:rsidR="005E3FFE" w:rsidRPr="00106424" w:rsidRDefault="005E3FFE" w:rsidP="00DE0BAC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284"/>
        </w:tabs>
        <w:autoSpaceDE w:val="0"/>
        <w:ind w:left="284" w:hanging="284"/>
        <w:jc w:val="both"/>
        <w:rPr>
          <w:rFonts w:ascii="Calibri" w:eastAsia="Verdana" w:hAnsi="Calibri" w:cs="Calibri"/>
          <w:color w:val="000000"/>
          <w:spacing w:val="-3"/>
          <w:lang w:eastAsia="pl-PL"/>
        </w:rPr>
      </w:pPr>
      <w:r w:rsidRPr="00066E67">
        <w:rPr>
          <w:rFonts w:ascii="Calibri" w:hAnsi="Calibri" w:cs="Calibri"/>
        </w:rPr>
        <w:t xml:space="preserve">Zakres przedmiotu zamówienia obejmuje </w:t>
      </w:r>
      <w:r w:rsidRPr="00066E67">
        <w:rPr>
          <w:rFonts w:ascii="Calibri" w:eastAsia="Verdana" w:hAnsi="Calibri" w:cs="Calibri"/>
          <w:color w:val="000000"/>
          <w:spacing w:val="-3"/>
          <w:lang w:eastAsia="pl-PL"/>
        </w:rPr>
        <w:t>w szczególności:</w:t>
      </w:r>
      <w:r w:rsidRPr="00066E67">
        <w:rPr>
          <w:rFonts w:ascii="Calibri" w:hAnsi="Calibri" w:cs="Calibri"/>
        </w:rPr>
        <w:t xml:space="preserve"> </w:t>
      </w:r>
    </w:p>
    <w:p w14:paraId="01FD665E" w14:textId="013AC806" w:rsidR="00106424" w:rsidRPr="00106424" w:rsidRDefault="00B3313F" w:rsidP="00106424">
      <w:pPr>
        <w:pStyle w:val="Akapitzlist"/>
        <w:widowControl w:val="0"/>
        <w:numPr>
          <w:ilvl w:val="0"/>
          <w:numId w:val="39"/>
        </w:numPr>
        <w:shd w:val="clear" w:color="auto" w:fill="FFFFFF"/>
        <w:tabs>
          <w:tab w:val="left" w:pos="284"/>
        </w:tabs>
        <w:jc w:val="both"/>
        <w:rPr>
          <w:rFonts w:ascii="Calibri" w:eastAsia="Verdana" w:hAnsi="Calibri" w:cs="Calibri"/>
          <w:color w:val="000000"/>
          <w:spacing w:val="-3"/>
        </w:rPr>
      </w:pPr>
      <w:bookmarkStart w:id="1" w:name="_Hlk158815180"/>
      <w:r>
        <w:rPr>
          <w:rFonts w:ascii="Calibri" w:eastAsia="Verdana" w:hAnsi="Calibri" w:cs="Calibri"/>
          <w:color w:val="000000"/>
          <w:spacing w:val="-3"/>
          <w:sz w:val="24"/>
          <w:szCs w:val="24"/>
        </w:rPr>
        <w:t>Wykonanie czynności</w:t>
      </w:r>
      <w:r w:rsidR="00106424">
        <w:rPr>
          <w:rFonts w:ascii="Calibri" w:eastAsia="Verdana" w:hAnsi="Calibri" w:cs="Calibri"/>
          <w:color w:val="000000"/>
          <w:spacing w:val="-3"/>
          <w:sz w:val="24"/>
          <w:szCs w:val="24"/>
        </w:rPr>
        <w:t xml:space="preserve"> pielęgnacyjn</w:t>
      </w:r>
      <w:r>
        <w:rPr>
          <w:rFonts w:ascii="Calibri" w:eastAsia="Verdana" w:hAnsi="Calibri" w:cs="Calibri"/>
          <w:color w:val="000000"/>
          <w:spacing w:val="-3"/>
          <w:sz w:val="24"/>
          <w:szCs w:val="24"/>
        </w:rPr>
        <w:t>ych</w:t>
      </w:r>
      <w:r w:rsidR="00106424">
        <w:rPr>
          <w:rFonts w:ascii="Calibri" w:eastAsia="Verdana" w:hAnsi="Calibri" w:cs="Calibri"/>
          <w:color w:val="000000"/>
          <w:spacing w:val="-3"/>
          <w:sz w:val="24"/>
          <w:szCs w:val="24"/>
        </w:rPr>
        <w:t xml:space="preserve"> drzew wzdłuż drogi</w:t>
      </w:r>
      <w:bookmarkEnd w:id="1"/>
      <w:r w:rsidR="0076230A">
        <w:rPr>
          <w:rFonts w:ascii="Calibri" w:eastAsia="Verdana" w:hAnsi="Calibri" w:cs="Calibri"/>
          <w:color w:val="000000"/>
          <w:spacing w:val="-3"/>
          <w:sz w:val="24"/>
          <w:szCs w:val="24"/>
        </w:rPr>
        <w:t>,</w:t>
      </w:r>
    </w:p>
    <w:p w14:paraId="125C4130" w14:textId="68B45536" w:rsidR="00106424" w:rsidRPr="00DD3F9D" w:rsidRDefault="00106424" w:rsidP="00106424">
      <w:pPr>
        <w:pStyle w:val="Akapitzlist"/>
        <w:widowControl w:val="0"/>
        <w:numPr>
          <w:ilvl w:val="0"/>
          <w:numId w:val="39"/>
        </w:numPr>
        <w:shd w:val="clear" w:color="auto" w:fill="FFFFFF"/>
        <w:tabs>
          <w:tab w:val="left" w:pos="284"/>
        </w:tabs>
        <w:jc w:val="both"/>
        <w:rPr>
          <w:rFonts w:ascii="Calibri" w:eastAsia="Verdana" w:hAnsi="Calibri" w:cs="Calibri"/>
          <w:color w:val="000000"/>
          <w:spacing w:val="-3"/>
        </w:rPr>
      </w:pPr>
      <w:r>
        <w:rPr>
          <w:rFonts w:ascii="Calibri" w:eastAsia="Verdana" w:hAnsi="Calibri" w:cs="Calibri"/>
          <w:color w:val="000000"/>
          <w:spacing w:val="-3"/>
          <w:sz w:val="24"/>
          <w:szCs w:val="24"/>
        </w:rPr>
        <w:t>Korekcj</w:t>
      </w:r>
      <w:r w:rsidR="00B3313F">
        <w:rPr>
          <w:rFonts w:ascii="Calibri" w:eastAsia="Verdana" w:hAnsi="Calibri" w:cs="Calibri"/>
          <w:color w:val="000000"/>
          <w:spacing w:val="-3"/>
          <w:sz w:val="24"/>
          <w:szCs w:val="24"/>
        </w:rPr>
        <w:t>ę korony</w:t>
      </w:r>
      <w:r>
        <w:rPr>
          <w:rFonts w:ascii="Calibri" w:eastAsia="Verdana" w:hAnsi="Calibri" w:cs="Calibri"/>
          <w:color w:val="000000"/>
          <w:spacing w:val="-3"/>
          <w:sz w:val="24"/>
          <w:szCs w:val="24"/>
        </w:rPr>
        <w:t xml:space="preserve"> drzew</w:t>
      </w:r>
      <w:r w:rsidR="0076230A">
        <w:rPr>
          <w:rFonts w:ascii="Calibri" w:eastAsia="Verdana" w:hAnsi="Calibri" w:cs="Calibri"/>
          <w:color w:val="000000"/>
          <w:spacing w:val="-3"/>
          <w:sz w:val="24"/>
          <w:szCs w:val="24"/>
        </w:rPr>
        <w:t xml:space="preserve"> do 30%,</w:t>
      </w:r>
    </w:p>
    <w:p w14:paraId="60C871B4" w14:textId="4B5C59C5" w:rsidR="00DD3F9D" w:rsidRPr="00106424" w:rsidRDefault="00DD3F9D" w:rsidP="00106424">
      <w:pPr>
        <w:pStyle w:val="Akapitzlist"/>
        <w:widowControl w:val="0"/>
        <w:numPr>
          <w:ilvl w:val="0"/>
          <w:numId w:val="39"/>
        </w:numPr>
        <w:shd w:val="clear" w:color="auto" w:fill="FFFFFF"/>
        <w:tabs>
          <w:tab w:val="left" w:pos="284"/>
        </w:tabs>
        <w:jc w:val="both"/>
        <w:rPr>
          <w:rFonts w:ascii="Calibri" w:eastAsia="Verdana" w:hAnsi="Calibri" w:cs="Calibri"/>
          <w:color w:val="000000"/>
          <w:spacing w:val="-3"/>
        </w:rPr>
      </w:pPr>
      <w:r>
        <w:rPr>
          <w:rFonts w:ascii="Calibri" w:eastAsia="Verdana" w:hAnsi="Calibri" w:cs="Calibri"/>
          <w:color w:val="000000"/>
          <w:spacing w:val="-3"/>
          <w:sz w:val="24"/>
          <w:szCs w:val="24"/>
        </w:rPr>
        <w:t>Zabezpieczenie terenu</w:t>
      </w:r>
    </w:p>
    <w:p w14:paraId="5BE938EF" w14:textId="5D661DF8" w:rsidR="00106424" w:rsidRPr="00106424" w:rsidRDefault="00106424" w:rsidP="00106424">
      <w:pPr>
        <w:pStyle w:val="Akapitzlist"/>
        <w:widowControl w:val="0"/>
        <w:numPr>
          <w:ilvl w:val="0"/>
          <w:numId w:val="39"/>
        </w:numPr>
        <w:shd w:val="clear" w:color="auto" w:fill="FFFFFF"/>
        <w:tabs>
          <w:tab w:val="left" w:pos="284"/>
        </w:tabs>
        <w:jc w:val="both"/>
        <w:rPr>
          <w:rFonts w:ascii="Calibri" w:eastAsia="Verdana" w:hAnsi="Calibri" w:cs="Calibri"/>
          <w:color w:val="000000"/>
          <w:spacing w:val="-3"/>
          <w:sz w:val="24"/>
          <w:szCs w:val="24"/>
        </w:rPr>
      </w:pPr>
      <w:r w:rsidRPr="00106424">
        <w:rPr>
          <w:rFonts w:ascii="Calibri" w:eastAsia="Verdana" w:hAnsi="Calibri" w:cs="Calibri"/>
          <w:color w:val="000000"/>
          <w:spacing w:val="-3"/>
          <w:sz w:val="24"/>
          <w:szCs w:val="24"/>
        </w:rPr>
        <w:t>Posprzątanie oraz utylizacj</w:t>
      </w:r>
      <w:r w:rsidR="00B3313F">
        <w:rPr>
          <w:rFonts w:ascii="Calibri" w:eastAsia="Verdana" w:hAnsi="Calibri" w:cs="Calibri"/>
          <w:color w:val="000000"/>
          <w:spacing w:val="-3"/>
          <w:sz w:val="24"/>
          <w:szCs w:val="24"/>
        </w:rPr>
        <w:t>ę</w:t>
      </w:r>
      <w:r w:rsidRPr="00106424">
        <w:rPr>
          <w:rFonts w:ascii="Calibri" w:eastAsia="Verdana" w:hAnsi="Calibri" w:cs="Calibri"/>
          <w:color w:val="000000"/>
          <w:spacing w:val="-3"/>
          <w:sz w:val="24"/>
          <w:szCs w:val="24"/>
        </w:rPr>
        <w:t xml:space="preserve"> gałęzi łącznie </w:t>
      </w:r>
      <w:r w:rsidR="0076230A">
        <w:rPr>
          <w:rFonts w:ascii="Calibri" w:eastAsia="Verdana" w:hAnsi="Calibri" w:cs="Calibri"/>
          <w:color w:val="000000"/>
          <w:spacing w:val="-3"/>
          <w:sz w:val="24"/>
          <w:szCs w:val="24"/>
        </w:rPr>
        <w:t>21 sztuk,</w:t>
      </w:r>
    </w:p>
    <w:p w14:paraId="1AA20BCA" w14:textId="77777777" w:rsidR="0076230A" w:rsidRDefault="001A224B" w:rsidP="0076230A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284"/>
        </w:tabs>
        <w:autoSpaceDE w:val="0"/>
        <w:ind w:left="284" w:hanging="284"/>
        <w:jc w:val="both"/>
        <w:rPr>
          <w:rFonts w:ascii="Calibri" w:hAnsi="Calibri" w:cs="Calibri"/>
        </w:rPr>
      </w:pPr>
      <w:r w:rsidRPr="00066E67">
        <w:rPr>
          <w:rFonts w:ascii="Calibri" w:eastAsia="Verdana" w:hAnsi="Calibri" w:cs="Calibri"/>
          <w:color w:val="000000"/>
          <w:spacing w:val="-3"/>
          <w:lang w:eastAsia="pl-PL"/>
        </w:rPr>
        <w:t xml:space="preserve">Przedmiot umowy </w:t>
      </w:r>
      <w:r w:rsidR="005E3FFE" w:rsidRPr="00066E67">
        <w:rPr>
          <w:rFonts w:ascii="Calibri" w:eastAsia="Verdana" w:hAnsi="Calibri" w:cs="Calibri"/>
          <w:color w:val="000000"/>
          <w:spacing w:val="-3"/>
          <w:lang w:eastAsia="pl-PL"/>
        </w:rPr>
        <w:t>należy wykonać zgodnie ze złożon</w:t>
      </w:r>
      <w:r w:rsidR="00C667D3" w:rsidRPr="00066E67">
        <w:rPr>
          <w:rFonts w:ascii="Calibri" w:eastAsia="Verdana" w:hAnsi="Calibri" w:cs="Calibri"/>
          <w:color w:val="000000"/>
          <w:spacing w:val="-3"/>
          <w:lang w:eastAsia="pl-PL"/>
        </w:rPr>
        <w:t>ym</w:t>
      </w:r>
      <w:r w:rsidR="001A2C65" w:rsidRPr="00066E67">
        <w:rPr>
          <w:rFonts w:ascii="Calibri" w:eastAsia="Verdana" w:hAnsi="Calibri" w:cs="Calibri"/>
          <w:color w:val="000000"/>
          <w:spacing w:val="-3"/>
          <w:lang w:eastAsia="pl-PL"/>
        </w:rPr>
        <w:t xml:space="preserve"> przez Wykonawcę</w:t>
      </w:r>
      <w:r w:rsidR="005E3FFE" w:rsidRPr="00066E67">
        <w:rPr>
          <w:rFonts w:ascii="Calibri" w:eastAsia="Verdana" w:hAnsi="Calibri" w:cs="Calibri"/>
          <w:color w:val="000000"/>
          <w:spacing w:val="-3"/>
          <w:lang w:eastAsia="pl-PL"/>
        </w:rPr>
        <w:t xml:space="preserve"> </w:t>
      </w:r>
      <w:r w:rsidR="00BA4182">
        <w:rPr>
          <w:rFonts w:ascii="Calibri" w:eastAsia="Verdana" w:hAnsi="Calibri" w:cs="Calibri"/>
          <w:color w:val="000000"/>
          <w:spacing w:val="-3"/>
          <w:lang w:eastAsia="pl-PL"/>
        </w:rPr>
        <w:br/>
      </w:r>
      <w:r w:rsidR="005E3FFE" w:rsidRPr="00066E67">
        <w:rPr>
          <w:rFonts w:ascii="Calibri" w:eastAsia="Verdana" w:hAnsi="Calibri" w:cs="Calibri"/>
          <w:color w:val="000000"/>
          <w:spacing w:val="-3"/>
          <w:lang w:eastAsia="pl-PL"/>
        </w:rPr>
        <w:t xml:space="preserve">i </w:t>
      </w:r>
      <w:r w:rsidR="001A2C65" w:rsidRPr="00066E67">
        <w:rPr>
          <w:rFonts w:ascii="Calibri" w:eastAsia="Verdana" w:hAnsi="Calibri" w:cs="Calibri"/>
          <w:color w:val="000000"/>
          <w:spacing w:val="-3"/>
          <w:lang w:eastAsia="pl-PL"/>
        </w:rPr>
        <w:t xml:space="preserve">zaakceptowanym przez Zamawiającego </w:t>
      </w:r>
      <w:r w:rsidR="00C667D3" w:rsidRPr="00066E67">
        <w:rPr>
          <w:rFonts w:ascii="Calibri" w:eastAsia="Verdana" w:hAnsi="Calibri" w:cs="Calibri"/>
          <w:color w:val="000000"/>
          <w:spacing w:val="-3"/>
          <w:lang w:eastAsia="pl-PL"/>
        </w:rPr>
        <w:t>kosztorysem</w:t>
      </w:r>
      <w:r w:rsidR="00F642C9">
        <w:rPr>
          <w:rFonts w:ascii="Calibri" w:eastAsia="Verdana" w:hAnsi="Calibri" w:cs="Calibri"/>
          <w:color w:val="000000"/>
          <w:spacing w:val="-3"/>
          <w:lang w:eastAsia="pl-PL"/>
        </w:rPr>
        <w:t xml:space="preserve"> oraz ofertą </w:t>
      </w:r>
      <w:r w:rsidR="005E3FFE" w:rsidRPr="00066E67">
        <w:rPr>
          <w:rFonts w:ascii="Calibri" w:eastAsia="Verdana" w:hAnsi="Calibri" w:cs="Calibri"/>
          <w:color w:val="000000"/>
          <w:spacing w:val="-3"/>
          <w:lang w:eastAsia="pl-PL"/>
        </w:rPr>
        <w:t>stanowiąc</w:t>
      </w:r>
      <w:r w:rsidR="00C667D3" w:rsidRPr="00066E67">
        <w:rPr>
          <w:rFonts w:ascii="Calibri" w:eastAsia="Verdana" w:hAnsi="Calibri" w:cs="Calibri"/>
          <w:color w:val="000000"/>
          <w:spacing w:val="-3"/>
          <w:lang w:eastAsia="pl-PL"/>
        </w:rPr>
        <w:t>ym</w:t>
      </w:r>
      <w:r w:rsidR="00F642C9">
        <w:rPr>
          <w:rFonts w:ascii="Calibri" w:eastAsia="Verdana" w:hAnsi="Calibri" w:cs="Calibri"/>
          <w:color w:val="000000"/>
          <w:spacing w:val="-3"/>
          <w:lang w:eastAsia="pl-PL"/>
        </w:rPr>
        <w:t>i</w:t>
      </w:r>
      <w:r w:rsidR="005E3FFE" w:rsidRPr="00066E67">
        <w:rPr>
          <w:rFonts w:ascii="Calibri" w:eastAsia="Verdana" w:hAnsi="Calibri" w:cs="Calibri"/>
          <w:color w:val="000000"/>
          <w:spacing w:val="-3"/>
          <w:lang w:eastAsia="pl-PL"/>
        </w:rPr>
        <w:t xml:space="preserve"> integralną część umowy.</w:t>
      </w:r>
    </w:p>
    <w:p w14:paraId="7664D5B1" w14:textId="3CFB9579" w:rsidR="005E3FFE" w:rsidRPr="0076230A" w:rsidRDefault="00F001EC" w:rsidP="0076230A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284"/>
        </w:tabs>
        <w:autoSpaceDE w:val="0"/>
        <w:ind w:left="284" w:hanging="284"/>
        <w:jc w:val="both"/>
        <w:rPr>
          <w:rFonts w:ascii="Calibri" w:hAnsi="Calibri" w:cs="Calibri"/>
        </w:rPr>
      </w:pPr>
      <w:r w:rsidRPr="0076230A">
        <w:rPr>
          <w:rFonts w:ascii="Calibri" w:hAnsi="Calibri" w:cs="Calibri"/>
        </w:rPr>
        <w:t xml:space="preserve">Realizacja </w:t>
      </w:r>
      <w:r w:rsidR="00574DAF" w:rsidRPr="0076230A">
        <w:rPr>
          <w:rFonts w:ascii="Calibri" w:hAnsi="Calibri" w:cs="Calibri"/>
        </w:rPr>
        <w:t>robót</w:t>
      </w:r>
      <w:r w:rsidRPr="0076230A">
        <w:rPr>
          <w:rFonts w:ascii="Calibri" w:hAnsi="Calibri" w:cs="Calibri"/>
        </w:rPr>
        <w:t xml:space="preserve"> prowadzona będzie zgodnie z obowiązującymi przepisami, normami</w:t>
      </w:r>
      <w:r w:rsidR="005317E8" w:rsidRPr="0076230A">
        <w:rPr>
          <w:rFonts w:ascii="Calibri" w:hAnsi="Calibri" w:cs="Calibri"/>
        </w:rPr>
        <w:br/>
      </w:r>
      <w:r w:rsidRPr="0076230A">
        <w:rPr>
          <w:rFonts w:ascii="Calibri" w:hAnsi="Calibri" w:cs="Calibri"/>
        </w:rPr>
        <w:t>i zasadami wiedzy technicznej oraz z należytą starannością</w:t>
      </w:r>
      <w:r w:rsidR="005E3FFE" w:rsidRPr="0076230A">
        <w:rPr>
          <w:rFonts w:ascii="Calibri" w:hAnsi="Calibri" w:cs="Calibri"/>
        </w:rPr>
        <w:t>.</w:t>
      </w:r>
    </w:p>
    <w:p w14:paraId="40FA7858" w14:textId="2EF537B8" w:rsidR="00A956CF" w:rsidRDefault="004E52A8" w:rsidP="00E22C1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284"/>
        </w:tabs>
        <w:autoSpaceDE w:val="0"/>
        <w:ind w:left="284" w:hanging="284"/>
        <w:jc w:val="both"/>
        <w:rPr>
          <w:rFonts w:ascii="Calibri" w:hAnsi="Calibri" w:cs="Calibri"/>
        </w:rPr>
      </w:pPr>
      <w:r w:rsidRPr="00066E67">
        <w:rPr>
          <w:rFonts w:ascii="Calibri" w:hAnsi="Calibri" w:cs="Calibri"/>
        </w:rPr>
        <w:t>Wykonawca oświadcza, że zapoznał się z aktualnym stanem miejsca realizacji umowy i nie wnosi do niego zastrzeżeń</w:t>
      </w:r>
      <w:r w:rsidR="0076230A">
        <w:rPr>
          <w:rFonts w:ascii="Calibri" w:hAnsi="Calibri" w:cs="Calibri"/>
        </w:rPr>
        <w:t xml:space="preserve"> oraz że posiada odpowiedni sprzęt do wykonania zadania.</w:t>
      </w:r>
    </w:p>
    <w:p w14:paraId="125FCB91" w14:textId="77777777" w:rsidR="0076230A" w:rsidRDefault="0076230A" w:rsidP="0076230A">
      <w:pPr>
        <w:widowControl w:val="0"/>
        <w:shd w:val="clear" w:color="auto" w:fill="FFFFFF"/>
        <w:tabs>
          <w:tab w:val="left" w:pos="284"/>
        </w:tabs>
        <w:autoSpaceDE w:val="0"/>
        <w:ind w:left="284"/>
        <w:jc w:val="both"/>
        <w:rPr>
          <w:rFonts w:ascii="Calibri" w:hAnsi="Calibri" w:cs="Calibri"/>
        </w:rPr>
      </w:pPr>
    </w:p>
    <w:p w14:paraId="523E3F3A" w14:textId="77777777" w:rsidR="00C15B7D" w:rsidRPr="00E22C18" w:rsidRDefault="00C15B7D" w:rsidP="0076230A">
      <w:pPr>
        <w:widowControl w:val="0"/>
        <w:shd w:val="clear" w:color="auto" w:fill="FFFFFF"/>
        <w:tabs>
          <w:tab w:val="left" w:pos="284"/>
        </w:tabs>
        <w:autoSpaceDE w:val="0"/>
        <w:ind w:left="284"/>
        <w:jc w:val="both"/>
        <w:rPr>
          <w:rFonts w:ascii="Calibri" w:hAnsi="Calibri" w:cs="Calibri"/>
        </w:rPr>
      </w:pPr>
    </w:p>
    <w:p w14:paraId="0C88BF8E" w14:textId="78AA8698" w:rsidR="0036698D" w:rsidRPr="00066E67" w:rsidRDefault="00F001EC" w:rsidP="0036698D">
      <w:pPr>
        <w:widowControl w:val="0"/>
        <w:autoSpaceDE w:val="0"/>
        <w:ind w:left="23"/>
        <w:jc w:val="center"/>
        <w:rPr>
          <w:rFonts w:ascii="Calibri" w:hAnsi="Calibri" w:cs="Calibri"/>
          <w:b/>
          <w:spacing w:val="-8"/>
        </w:rPr>
      </w:pPr>
      <w:r w:rsidRPr="00066E67">
        <w:rPr>
          <w:rFonts w:ascii="Calibri" w:hAnsi="Calibri" w:cs="Calibri"/>
          <w:b/>
          <w:spacing w:val="-8"/>
        </w:rPr>
        <w:t>§</w:t>
      </w:r>
      <w:r w:rsidR="0064448E" w:rsidRPr="00066E67">
        <w:rPr>
          <w:rFonts w:ascii="Calibri" w:hAnsi="Calibri" w:cs="Calibri"/>
          <w:b/>
          <w:spacing w:val="-8"/>
        </w:rPr>
        <w:t xml:space="preserve"> </w:t>
      </w:r>
      <w:r w:rsidRPr="00066E67">
        <w:rPr>
          <w:rFonts w:ascii="Calibri" w:hAnsi="Calibri" w:cs="Calibri"/>
          <w:b/>
          <w:spacing w:val="-8"/>
        </w:rPr>
        <w:t>2</w:t>
      </w:r>
      <w:r w:rsidR="00574DAF" w:rsidRPr="00066E67">
        <w:rPr>
          <w:rFonts w:ascii="Calibri" w:hAnsi="Calibri" w:cs="Calibri"/>
          <w:b/>
          <w:spacing w:val="-8"/>
        </w:rPr>
        <w:t>.</w:t>
      </w:r>
    </w:p>
    <w:p w14:paraId="75295C43" w14:textId="7536E0A6" w:rsidR="0036698D" w:rsidRPr="00066E67" w:rsidRDefault="0036698D" w:rsidP="0036698D">
      <w:pPr>
        <w:numPr>
          <w:ilvl w:val="0"/>
          <w:numId w:val="26"/>
        </w:numPr>
        <w:tabs>
          <w:tab w:val="clear" w:pos="740"/>
          <w:tab w:val="left" w:pos="66"/>
        </w:tabs>
        <w:ind w:left="284"/>
        <w:rPr>
          <w:rFonts w:ascii="Calibri" w:hAnsi="Calibri" w:cs="Calibri"/>
        </w:rPr>
      </w:pPr>
      <w:r w:rsidRPr="00066E67">
        <w:rPr>
          <w:rFonts w:ascii="Calibri" w:hAnsi="Calibri" w:cs="Calibri"/>
        </w:rPr>
        <w:t>Termin wykonania przedmiotu umowy ustala się następująco:</w:t>
      </w:r>
      <w:r w:rsidR="0076230A">
        <w:rPr>
          <w:rFonts w:ascii="Calibri" w:hAnsi="Calibri" w:cs="Calibri"/>
        </w:rPr>
        <w:t xml:space="preserve"> do dnia 07.03.2024r.</w:t>
      </w:r>
    </w:p>
    <w:p w14:paraId="6986CCC9" w14:textId="77777777" w:rsidR="0036698D" w:rsidRPr="00066E67" w:rsidRDefault="0036698D" w:rsidP="0036698D">
      <w:pPr>
        <w:numPr>
          <w:ilvl w:val="0"/>
          <w:numId w:val="26"/>
        </w:numPr>
        <w:tabs>
          <w:tab w:val="clear" w:pos="740"/>
          <w:tab w:val="num" w:pos="360"/>
        </w:tabs>
        <w:suppressAutoHyphens w:val="0"/>
        <w:autoSpaceDN w:val="0"/>
        <w:ind w:left="360"/>
        <w:rPr>
          <w:rFonts w:ascii="Calibri" w:hAnsi="Calibri" w:cs="Calibri"/>
        </w:rPr>
      </w:pPr>
      <w:r w:rsidRPr="00066E67">
        <w:rPr>
          <w:rFonts w:ascii="Calibri" w:hAnsi="Calibri" w:cs="Calibri"/>
        </w:rPr>
        <w:t>Wykonawca ma prawo żądania przedłużenia terminu umownego, jeżeli nie dotrzymanie pierwotnego terminu umownego stanowi konsekwencję:</w:t>
      </w:r>
      <w:r w:rsidRPr="00066E67">
        <w:rPr>
          <w:rFonts w:ascii="Calibri" w:hAnsi="Calibri" w:cs="Calibri"/>
        </w:rPr>
        <w:br/>
        <w:t xml:space="preserve">1) </w:t>
      </w:r>
      <w:r w:rsidRPr="00066E67">
        <w:rPr>
          <w:rFonts w:ascii="Calibri" w:hAnsi="Calibri" w:cs="Calibri"/>
        </w:rPr>
        <w:tab/>
        <w:t>okoliczności, których nie można było przewidzieć;</w:t>
      </w:r>
    </w:p>
    <w:p w14:paraId="736B2CAF" w14:textId="77777777" w:rsidR="0036698D" w:rsidRPr="00066E67" w:rsidRDefault="0036698D" w:rsidP="0036698D">
      <w:pPr>
        <w:numPr>
          <w:ilvl w:val="0"/>
          <w:numId w:val="27"/>
        </w:numPr>
        <w:suppressAutoHyphens w:val="0"/>
        <w:autoSpaceDN w:val="0"/>
        <w:jc w:val="both"/>
        <w:rPr>
          <w:rFonts w:ascii="Calibri" w:hAnsi="Calibri" w:cs="Calibri"/>
        </w:rPr>
      </w:pPr>
      <w:r w:rsidRPr="00066E67">
        <w:rPr>
          <w:rFonts w:ascii="Calibri" w:hAnsi="Calibri" w:cs="Calibri"/>
        </w:rPr>
        <w:t>z powodu działania siły wyższej.</w:t>
      </w:r>
    </w:p>
    <w:p w14:paraId="719E2477" w14:textId="77777777" w:rsidR="0036698D" w:rsidRPr="00066E67" w:rsidRDefault="0036698D" w:rsidP="0036698D">
      <w:pPr>
        <w:pStyle w:val="Akapitzlist"/>
        <w:numPr>
          <w:ilvl w:val="0"/>
          <w:numId w:val="26"/>
        </w:numPr>
        <w:tabs>
          <w:tab w:val="clear" w:pos="740"/>
          <w:tab w:val="num" w:pos="360"/>
        </w:tabs>
        <w:autoSpaceDE/>
        <w:ind w:left="360"/>
        <w:jc w:val="both"/>
        <w:rPr>
          <w:rFonts w:ascii="Calibri" w:hAnsi="Calibri" w:cs="Calibri"/>
          <w:sz w:val="24"/>
          <w:szCs w:val="24"/>
        </w:rPr>
      </w:pPr>
      <w:r w:rsidRPr="00066E67">
        <w:rPr>
          <w:rFonts w:ascii="Calibri" w:hAnsi="Calibri" w:cs="Calibri"/>
          <w:sz w:val="24"/>
          <w:szCs w:val="24"/>
        </w:rPr>
        <w:lastRenderedPageBreak/>
        <w:t xml:space="preserve">Z wnioskiem o przedłużenie terminu Wykonawca zobowiązany jest wystąpić do Zleceniodawcy pisemnie w terminie do 7 dni od daty wystąpienia okoliczności, o których mowa w ust. </w:t>
      </w:r>
      <w:r w:rsidR="00A97602" w:rsidRPr="00066E67">
        <w:rPr>
          <w:rFonts w:ascii="Calibri" w:hAnsi="Calibri" w:cs="Calibri"/>
          <w:sz w:val="24"/>
          <w:szCs w:val="24"/>
        </w:rPr>
        <w:t>2</w:t>
      </w:r>
      <w:r w:rsidRPr="00066E67">
        <w:rPr>
          <w:rFonts w:ascii="Calibri" w:hAnsi="Calibri" w:cs="Calibri"/>
          <w:sz w:val="24"/>
          <w:szCs w:val="24"/>
        </w:rPr>
        <w:t>.</w:t>
      </w:r>
      <w:r w:rsidR="00D21575" w:rsidRPr="00066E67">
        <w:rPr>
          <w:rFonts w:ascii="Calibri" w:hAnsi="Calibri" w:cs="Calibri"/>
          <w:sz w:val="24"/>
          <w:szCs w:val="24"/>
        </w:rPr>
        <w:t xml:space="preserve"> </w:t>
      </w:r>
      <w:r w:rsidR="007F22B3" w:rsidRPr="00066E67">
        <w:rPr>
          <w:rFonts w:ascii="Calibri" w:hAnsi="Calibri" w:cs="Calibri"/>
          <w:sz w:val="24"/>
          <w:szCs w:val="24"/>
        </w:rPr>
        <w:t xml:space="preserve">W razie zaniedbania tego obowiązku przekroczenie terminu będzie powodowało skutki, o których mowa w § 7 ust. </w:t>
      </w:r>
      <w:r w:rsidR="0072664D" w:rsidRPr="00066E67">
        <w:rPr>
          <w:rFonts w:ascii="Calibri" w:hAnsi="Calibri" w:cs="Calibri"/>
          <w:sz w:val="24"/>
          <w:szCs w:val="24"/>
        </w:rPr>
        <w:t>3</w:t>
      </w:r>
      <w:r w:rsidR="007F22B3" w:rsidRPr="00066E67">
        <w:rPr>
          <w:rFonts w:ascii="Calibri" w:hAnsi="Calibri" w:cs="Calibri"/>
          <w:sz w:val="24"/>
          <w:szCs w:val="24"/>
        </w:rPr>
        <w:t xml:space="preserve"> pkt 2 umowy</w:t>
      </w:r>
      <w:r w:rsidR="0072664D" w:rsidRPr="00066E67">
        <w:rPr>
          <w:rFonts w:ascii="Calibri" w:hAnsi="Calibri" w:cs="Calibri"/>
          <w:sz w:val="24"/>
          <w:szCs w:val="24"/>
        </w:rPr>
        <w:t>.</w:t>
      </w:r>
    </w:p>
    <w:p w14:paraId="5319BD45" w14:textId="77777777" w:rsidR="00C15B7D" w:rsidRDefault="00C15B7D">
      <w:pPr>
        <w:widowControl w:val="0"/>
        <w:tabs>
          <w:tab w:val="left" w:pos="395"/>
        </w:tabs>
        <w:autoSpaceDE w:val="0"/>
        <w:ind w:left="23"/>
        <w:jc w:val="center"/>
        <w:rPr>
          <w:rFonts w:ascii="Calibri" w:hAnsi="Calibri" w:cs="Calibri"/>
          <w:b/>
          <w:color w:val="00000A"/>
          <w:spacing w:val="-8"/>
        </w:rPr>
      </w:pPr>
    </w:p>
    <w:p w14:paraId="5AE9E2D6" w14:textId="6FA2C984" w:rsidR="00FB5188" w:rsidRPr="00066E67" w:rsidRDefault="00FB5188">
      <w:pPr>
        <w:widowControl w:val="0"/>
        <w:tabs>
          <w:tab w:val="left" w:pos="395"/>
        </w:tabs>
        <w:autoSpaceDE w:val="0"/>
        <w:ind w:left="23"/>
        <w:jc w:val="center"/>
        <w:rPr>
          <w:rFonts w:ascii="Calibri" w:hAnsi="Calibri" w:cs="Calibri"/>
          <w:b/>
          <w:color w:val="00000A"/>
          <w:spacing w:val="-8"/>
        </w:rPr>
      </w:pPr>
      <w:r w:rsidRPr="00066E67">
        <w:rPr>
          <w:rFonts w:ascii="Calibri" w:hAnsi="Calibri" w:cs="Calibri"/>
          <w:b/>
          <w:color w:val="00000A"/>
          <w:spacing w:val="-8"/>
        </w:rPr>
        <w:br/>
      </w:r>
      <w:r w:rsidR="00F001EC" w:rsidRPr="00066E67">
        <w:rPr>
          <w:rFonts w:ascii="Calibri" w:hAnsi="Calibri" w:cs="Calibri"/>
          <w:b/>
          <w:color w:val="00000A"/>
          <w:spacing w:val="-8"/>
        </w:rPr>
        <w:t>§</w:t>
      </w:r>
      <w:r w:rsidR="0064448E" w:rsidRPr="00066E67">
        <w:rPr>
          <w:rFonts w:ascii="Calibri" w:hAnsi="Calibri" w:cs="Calibri"/>
          <w:b/>
          <w:color w:val="00000A"/>
          <w:spacing w:val="-8"/>
        </w:rPr>
        <w:t xml:space="preserve"> </w:t>
      </w:r>
      <w:r w:rsidR="00F001EC" w:rsidRPr="00066E67">
        <w:rPr>
          <w:rFonts w:ascii="Calibri" w:hAnsi="Calibri" w:cs="Calibri"/>
          <w:b/>
          <w:color w:val="00000A"/>
          <w:spacing w:val="-8"/>
        </w:rPr>
        <w:t>3</w:t>
      </w:r>
      <w:r w:rsidR="007F22B3" w:rsidRPr="00066E67">
        <w:rPr>
          <w:rFonts w:ascii="Calibri" w:hAnsi="Calibri" w:cs="Calibri"/>
          <w:b/>
          <w:color w:val="00000A"/>
          <w:spacing w:val="-8"/>
        </w:rPr>
        <w:t>.</w:t>
      </w:r>
    </w:p>
    <w:p w14:paraId="59B02473" w14:textId="77777777" w:rsidR="00F001EC" w:rsidRPr="00066E67" w:rsidRDefault="00F001EC" w:rsidP="00B473C8">
      <w:pPr>
        <w:numPr>
          <w:ilvl w:val="0"/>
          <w:numId w:val="8"/>
        </w:numPr>
        <w:ind w:left="284" w:hanging="284"/>
        <w:jc w:val="both"/>
        <w:rPr>
          <w:rFonts w:ascii="Calibri" w:hAnsi="Calibri" w:cs="Calibri"/>
        </w:rPr>
      </w:pPr>
      <w:r w:rsidRPr="00066E67">
        <w:rPr>
          <w:rFonts w:ascii="Calibri" w:hAnsi="Calibri" w:cs="Calibri"/>
          <w:color w:val="00000A"/>
        </w:rPr>
        <w:t xml:space="preserve">Przedmiot zamówienia będzie podlegał odbiorowi końcowemu. </w:t>
      </w:r>
      <w:r w:rsidRPr="00066E67">
        <w:rPr>
          <w:rFonts w:ascii="Calibri" w:hAnsi="Calibri" w:cs="Calibri"/>
          <w:color w:val="000000"/>
        </w:rPr>
        <w:t>Odbiór końcowy jest dokonywany po zakończeniu przez Wykonawcę całości zamówienia składającego się na przedmiot umowy,</w:t>
      </w:r>
      <w:r w:rsidR="00B83F7E" w:rsidRPr="00066E67">
        <w:rPr>
          <w:rFonts w:ascii="Calibri" w:hAnsi="Calibri" w:cs="Calibri"/>
          <w:color w:val="000000"/>
        </w:rPr>
        <w:t xml:space="preserve"> </w:t>
      </w:r>
      <w:r w:rsidRPr="00066E67">
        <w:rPr>
          <w:rFonts w:ascii="Calibri" w:hAnsi="Calibri" w:cs="Calibri"/>
          <w:color w:val="000000"/>
        </w:rPr>
        <w:t>po zgłoszeniu przez Wykonawcę zakończenia zadania i gotowości do odbioru Zamawiającemu.</w:t>
      </w:r>
    </w:p>
    <w:p w14:paraId="55734184" w14:textId="77777777" w:rsidR="00F001EC" w:rsidRPr="00066E67" w:rsidRDefault="00F001EC" w:rsidP="00B473C8">
      <w:pPr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Calibri" w:hAnsi="Calibri" w:cs="Calibri"/>
        </w:rPr>
      </w:pPr>
      <w:r w:rsidRPr="00066E67">
        <w:rPr>
          <w:rFonts w:ascii="Calibri" w:hAnsi="Calibri" w:cs="Calibri"/>
          <w:color w:val="00000A"/>
        </w:rPr>
        <w:t xml:space="preserve">Z czynności odbiorowych przedmiotu zamówienia </w:t>
      </w:r>
      <w:r w:rsidR="00E66F7D" w:rsidRPr="00066E67">
        <w:rPr>
          <w:rFonts w:ascii="Calibri" w:hAnsi="Calibri" w:cs="Calibri"/>
          <w:color w:val="00000A"/>
        </w:rPr>
        <w:t xml:space="preserve">Strony </w:t>
      </w:r>
      <w:r w:rsidRPr="00066E67">
        <w:rPr>
          <w:rFonts w:ascii="Calibri" w:hAnsi="Calibri" w:cs="Calibri"/>
          <w:color w:val="00000A"/>
        </w:rPr>
        <w:t>sporządz</w:t>
      </w:r>
      <w:r w:rsidR="00E66F7D" w:rsidRPr="00066E67">
        <w:rPr>
          <w:rFonts w:ascii="Calibri" w:hAnsi="Calibri" w:cs="Calibri"/>
          <w:color w:val="00000A"/>
        </w:rPr>
        <w:t>ą</w:t>
      </w:r>
      <w:r w:rsidRPr="00066E67">
        <w:rPr>
          <w:rFonts w:ascii="Calibri" w:hAnsi="Calibri" w:cs="Calibri"/>
          <w:color w:val="00000A"/>
        </w:rPr>
        <w:t xml:space="preserve"> protokół odbioru końcowego.</w:t>
      </w:r>
    </w:p>
    <w:p w14:paraId="2A5DC34E" w14:textId="77777777" w:rsidR="00F001EC" w:rsidRPr="00066E67" w:rsidRDefault="00F001EC" w:rsidP="009D2E61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  <w:sz w:val="24"/>
          <w:szCs w:val="24"/>
        </w:rPr>
      </w:pPr>
      <w:r w:rsidRPr="00066E67">
        <w:rPr>
          <w:rFonts w:ascii="Calibri" w:hAnsi="Calibri" w:cs="Calibri"/>
          <w:color w:val="00000A"/>
          <w:sz w:val="24"/>
          <w:szCs w:val="24"/>
        </w:rPr>
        <w:t>Brak prawidłowego wyniku czynności odbiorowych nie będzie podstawą do przedłużenia terminu realizacji umowy.</w:t>
      </w:r>
    </w:p>
    <w:p w14:paraId="6A1A53D6" w14:textId="77777777" w:rsidR="00727DC1" w:rsidRPr="00066E67" w:rsidRDefault="00727DC1" w:rsidP="009D2E61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  <w:sz w:val="24"/>
          <w:szCs w:val="24"/>
        </w:rPr>
      </w:pPr>
      <w:r w:rsidRPr="00066E67">
        <w:rPr>
          <w:rFonts w:ascii="Calibri" w:hAnsi="Calibri" w:cs="Calibri"/>
          <w:color w:val="00000A"/>
          <w:sz w:val="24"/>
          <w:szCs w:val="24"/>
        </w:rPr>
        <w:t>Brak stawiennictwa Wykonawcy na wyznaczony termin odbioru przedmiotu umowy nie stanowi przeszkody do jego przeprowadzenia</w:t>
      </w:r>
      <w:r w:rsidR="002864CE" w:rsidRPr="00066E67">
        <w:rPr>
          <w:rFonts w:ascii="Calibri" w:hAnsi="Calibri" w:cs="Calibri"/>
          <w:color w:val="00000A"/>
          <w:sz w:val="24"/>
          <w:szCs w:val="24"/>
        </w:rPr>
        <w:t xml:space="preserve"> samodzielnie przez Zamawiającego, przy czym ustalenia dokonane przez Zamawiającego będą dla Stron wiążące.</w:t>
      </w:r>
    </w:p>
    <w:p w14:paraId="0F0F240B" w14:textId="77777777" w:rsidR="00E23F0D" w:rsidRDefault="00E23F0D" w:rsidP="00E23F0D">
      <w:pPr>
        <w:jc w:val="both"/>
        <w:rPr>
          <w:rFonts w:ascii="Calibri" w:hAnsi="Calibri" w:cs="Calibri"/>
        </w:rPr>
      </w:pPr>
    </w:p>
    <w:p w14:paraId="4F75A75F" w14:textId="77777777" w:rsidR="00C15B7D" w:rsidRPr="00066E67" w:rsidRDefault="00C15B7D" w:rsidP="00E23F0D">
      <w:pPr>
        <w:jc w:val="both"/>
        <w:rPr>
          <w:rFonts w:ascii="Calibri" w:hAnsi="Calibri" w:cs="Calibri"/>
        </w:rPr>
      </w:pPr>
    </w:p>
    <w:p w14:paraId="52E671AB" w14:textId="77777777" w:rsidR="00FB5188" w:rsidRPr="00066E67" w:rsidRDefault="00F001EC">
      <w:pPr>
        <w:widowControl w:val="0"/>
        <w:tabs>
          <w:tab w:val="left" w:leader="dot" w:pos="7757"/>
        </w:tabs>
        <w:autoSpaceDE w:val="0"/>
        <w:spacing w:before="120"/>
        <w:ind w:left="113"/>
        <w:jc w:val="center"/>
        <w:rPr>
          <w:rFonts w:ascii="Calibri" w:hAnsi="Calibri" w:cs="Calibri"/>
          <w:b/>
        </w:rPr>
      </w:pPr>
      <w:r w:rsidRPr="00066E67">
        <w:rPr>
          <w:rFonts w:ascii="Calibri" w:hAnsi="Calibri" w:cs="Calibri"/>
          <w:b/>
        </w:rPr>
        <w:t>§</w:t>
      </w:r>
      <w:r w:rsidR="0064448E" w:rsidRPr="00066E67">
        <w:rPr>
          <w:rFonts w:ascii="Calibri" w:hAnsi="Calibri" w:cs="Calibri"/>
          <w:b/>
        </w:rPr>
        <w:t xml:space="preserve"> </w:t>
      </w:r>
      <w:r w:rsidRPr="00066E67">
        <w:rPr>
          <w:rFonts w:ascii="Calibri" w:hAnsi="Calibri" w:cs="Calibri"/>
          <w:b/>
        </w:rPr>
        <w:t>4</w:t>
      </w:r>
      <w:r w:rsidR="00446126" w:rsidRPr="00066E67">
        <w:rPr>
          <w:rFonts w:ascii="Calibri" w:hAnsi="Calibri" w:cs="Calibri"/>
          <w:b/>
        </w:rPr>
        <w:t>.</w:t>
      </w:r>
    </w:p>
    <w:p w14:paraId="6DA38562" w14:textId="49FD694A" w:rsidR="00F001EC" w:rsidRPr="001F6451" w:rsidRDefault="00F001EC" w:rsidP="001F6451">
      <w:pPr>
        <w:numPr>
          <w:ilvl w:val="0"/>
          <w:numId w:val="32"/>
        </w:numPr>
        <w:tabs>
          <w:tab w:val="clear" w:pos="740"/>
        </w:tabs>
        <w:ind w:left="284" w:hanging="284"/>
        <w:jc w:val="both"/>
        <w:rPr>
          <w:rFonts w:ascii="Calibri" w:hAnsi="Calibri" w:cs="Calibri"/>
        </w:rPr>
      </w:pPr>
      <w:r w:rsidRPr="00066E67">
        <w:rPr>
          <w:rFonts w:ascii="Calibri" w:hAnsi="Calibri" w:cs="Calibri"/>
          <w:color w:val="000000"/>
        </w:rPr>
        <w:t>Za wykonanie przedmiotu umowy ustala się wynagrodzenie ryczałtowe w wysokości</w:t>
      </w:r>
      <w:r w:rsidR="00E22C18">
        <w:rPr>
          <w:rFonts w:ascii="Calibri" w:hAnsi="Calibri" w:cs="Calibri"/>
          <w:color w:val="000000"/>
        </w:rPr>
        <w:t xml:space="preserve"> </w:t>
      </w:r>
      <w:r w:rsidR="00106424">
        <w:rPr>
          <w:rFonts w:ascii="Calibri" w:hAnsi="Calibri" w:cs="Calibri"/>
          <w:color w:val="000000"/>
        </w:rPr>
        <w:t>…………………………………….</w:t>
      </w:r>
      <w:r w:rsidR="00E22C18">
        <w:rPr>
          <w:rFonts w:ascii="Calibri" w:hAnsi="Calibri" w:cs="Calibri"/>
          <w:color w:val="000000"/>
        </w:rPr>
        <w:t xml:space="preserve"> </w:t>
      </w:r>
      <w:r w:rsidR="000A795C" w:rsidRPr="001F6451">
        <w:rPr>
          <w:rFonts w:ascii="Calibri" w:hAnsi="Calibri" w:cs="Calibri"/>
          <w:b/>
          <w:bCs/>
          <w:color w:val="000000"/>
        </w:rPr>
        <w:t>złotych</w:t>
      </w:r>
      <w:r w:rsidRPr="001F6451">
        <w:rPr>
          <w:rFonts w:ascii="Calibri" w:hAnsi="Calibri" w:cs="Calibri"/>
          <w:b/>
          <w:bCs/>
          <w:color w:val="000000"/>
        </w:rPr>
        <w:t xml:space="preserve"> </w:t>
      </w:r>
      <w:r w:rsidR="0036698D" w:rsidRPr="001F6451">
        <w:rPr>
          <w:rFonts w:ascii="Calibri" w:hAnsi="Calibri" w:cs="Calibri"/>
          <w:b/>
          <w:bCs/>
          <w:color w:val="000000"/>
        </w:rPr>
        <w:t>brutto</w:t>
      </w:r>
      <w:r w:rsidRPr="001F6451">
        <w:rPr>
          <w:rFonts w:ascii="Calibri" w:hAnsi="Calibri" w:cs="Calibri"/>
          <w:color w:val="000000"/>
        </w:rPr>
        <w:t>, (słownie</w:t>
      </w:r>
      <w:r w:rsidR="00BD3A0A" w:rsidRPr="001F6451">
        <w:rPr>
          <w:rFonts w:ascii="Calibri" w:hAnsi="Calibri" w:cs="Calibri"/>
          <w:color w:val="000000"/>
        </w:rPr>
        <w:t>:</w:t>
      </w:r>
      <w:r w:rsidR="00E22C18">
        <w:rPr>
          <w:rFonts w:ascii="Calibri" w:hAnsi="Calibri" w:cs="Calibri"/>
          <w:color w:val="000000"/>
        </w:rPr>
        <w:t xml:space="preserve"> </w:t>
      </w:r>
      <w:r w:rsidR="00106424">
        <w:rPr>
          <w:rFonts w:ascii="Calibri" w:hAnsi="Calibri" w:cs="Calibri"/>
          <w:color w:val="000000"/>
        </w:rPr>
        <w:t>…………………………………………………………..</w:t>
      </w:r>
      <w:r w:rsidR="0076230A">
        <w:rPr>
          <w:rFonts w:ascii="Calibri" w:hAnsi="Calibri" w:cs="Calibri"/>
          <w:color w:val="000000"/>
        </w:rPr>
        <w:t>0</w:t>
      </w:r>
      <w:r w:rsidR="00E22C18">
        <w:rPr>
          <w:rFonts w:ascii="Calibri" w:hAnsi="Calibri" w:cs="Calibri"/>
          <w:color w:val="000000"/>
        </w:rPr>
        <w:t xml:space="preserve">0/100 </w:t>
      </w:r>
      <w:r w:rsidRPr="001F6451">
        <w:rPr>
          <w:rFonts w:ascii="Calibri" w:hAnsi="Calibri" w:cs="Calibri"/>
          <w:color w:val="000000"/>
        </w:rPr>
        <w:t>), w tym należny podatek VAT.</w:t>
      </w:r>
    </w:p>
    <w:p w14:paraId="3540FFC1" w14:textId="77777777" w:rsidR="00F001EC" w:rsidRPr="00066E67" w:rsidRDefault="00F001EC" w:rsidP="00871BDE">
      <w:pPr>
        <w:numPr>
          <w:ilvl w:val="0"/>
          <w:numId w:val="32"/>
        </w:numPr>
        <w:tabs>
          <w:tab w:val="clear" w:pos="740"/>
          <w:tab w:val="num" w:pos="284"/>
        </w:tabs>
        <w:ind w:left="284" w:hanging="284"/>
        <w:jc w:val="both"/>
        <w:rPr>
          <w:rFonts w:ascii="Calibri" w:hAnsi="Calibri" w:cs="Calibri"/>
        </w:rPr>
      </w:pPr>
      <w:r w:rsidRPr="00066E67">
        <w:rPr>
          <w:rFonts w:ascii="Calibri" w:hAnsi="Calibri" w:cs="Calibri"/>
          <w:color w:val="000000"/>
        </w:rPr>
        <w:t xml:space="preserve">Podstawę do określenia wyżej wymienionego wynagrodzenia stanowi </w:t>
      </w:r>
      <w:r w:rsidR="00446126" w:rsidRPr="00066E67">
        <w:rPr>
          <w:rFonts w:ascii="Calibri" w:hAnsi="Calibri" w:cs="Calibri"/>
          <w:color w:val="000000"/>
        </w:rPr>
        <w:t>oferta Wykonawcy</w:t>
      </w:r>
      <w:r w:rsidRPr="00066E67">
        <w:rPr>
          <w:rFonts w:ascii="Calibri" w:hAnsi="Calibri" w:cs="Calibri"/>
          <w:color w:val="000000"/>
        </w:rPr>
        <w:t>.</w:t>
      </w:r>
    </w:p>
    <w:p w14:paraId="19A07265" w14:textId="77777777" w:rsidR="00F001EC" w:rsidRPr="00066E67" w:rsidRDefault="00F001EC" w:rsidP="00871BDE">
      <w:pPr>
        <w:numPr>
          <w:ilvl w:val="0"/>
          <w:numId w:val="32"/>
        </w:numPr>
        <w:tabs>
          <w:tab w:val="clear" w:pos="740"/>
          <w:tab w:val="num" w:pos="284"/>
        </w:tabs>
        <w:ind w:left="284" w:hanging="284"/>
        <w:jc w:val="both"/>
        <w:rPr>
          <w:rFonts w:ascii="Calibri" w:hAnsi="Calibri" w:cs="Calibri"/>
        </w:rPr>
      </w:pPr>
      <w:r w:rsidRPr="00066E67">
        <w:rPr>
          <w:rFonts w:ascii="Calibri" w:hAnsi="Calibri" w:cs="Calibri"/>
          <w:color w:val="000000"/>
        </w:rPr>
        <w:t>Kwota wynagrodzenia określona w ust. 1 zawiera wszelkie koszty, jakie Wykonawca poniesie przy realizacji niniejszej umowy.</w:t>
      </w:r>
    </w:p>
    <w:p w14:paraId="3B515A05" w14:textId="77777777" w:rsidR="00F001EC" w:rsidRPr="00C15B7D" w:rsidRDefault="00F001EC" w:rsidP="00871BDE">
      <w:pPr>
        <w:numPr>
          <w:ilvl w:val="0"/>
          <w:numId w:val="32"/>
        </w:numPr>
        <w:tabs>
          <w:tab w:val="clear" w:pos="740"/>
          <w:tab w:val="num" w:pos="284"/>
        </w:tabs>
        <w:ind w:left="284" w:hanging="284"/>
        <w:jc w:val="both"/>
        <w:rPr>
          <w:rFonts w:ascii="Calibri" w:hAnsi="Calibri" w:cs="Calibri"/>
        </w:rPr>
      </w:pPr>
      <w:r w:rsidRPr="00066E67">
        <w:rPr>
          <w:rFonts w:ascii="Calibri" w:hAnsi="Calibri" w:cs="Calibri"/>
          <w:color w:val="000000"/>
        </w:rPr>
        <w:t>Wynagrodzenie określone w ust. 1 jest stałe w całym okresie umowy i nie będzie podlegać zmianom.</w:t>
      </w:r>
    </w:p>
    <w:p w14:paraId="30902AE6" w14:textId="77777777" w:rsidR="00C15B7D" w:rsidRPr="00066E67" w:rsidRDefault="00C15B7D" w:rsidP="00C15B7D">
      <w:pPr>
        <w:ind w:left="284"/>
        <w:jc w:val="both"/>
        <w:rPr>
          <w:rFonts w:ascii="Calibri" w:hAnsi="Calibri" w:cs="Calibri"/>
        </w:rPr>
      </w:pPr>
    </w:p>
    <w:p w14:paraId="3AF736AD" w14:textId="77777777" w:rsidR="0035111B" w:rsidRPr="00066E67" w:rsidRDefault="0064448E" w:rsidP="0064448E">
      <w:pPr>
        <w:widowControl w:val="0"/>
        <w:tabs>
          <w:tab w:val="left" w:leader="dot" w:pos="7757"/>
        </w:tabs>
        <w:autoSpaceDE w:val="0"/>
        <w:spacing w:before="120"/>
        <w:ind w:left="113"/>
        <w:jc w:val="center"/>
        <w:rPr>
          <w:rFonts w:ascii="Calibri" w:hAnsi="Calibri" w:cs="Calibri"/>
        </w:rPr>
      </w:pPr>
      <w:r w:rsidRPr="00066E67">
        <w:rPr>
          <w:rFonts w:ascii="Calibri" w:hAnsi="Calibri" w:cs="Calibri"/>
          <w:b/>
        </w:rPr>
        <w:t>§ 5</w:t>
      </w:r>
      <w:r w:rsidR="00446126" w:rsidRPr="00066E67">
        <w:rPr>
          <w:rFonts w:ascii="Calibri" w:hAnsi="Calibri" w:cs="Calibri"/>
          <w:b/>
        </w:rPr>
        <w:t>.</w:t>
      </w:r>
    </w:p>
    <w:p w14:paraId="38F961EA" w14:textId="77777777" w:rsidR="00F001EC" w:rsidRPr="00066E67" w:rsidRDefault="00F001EC" w:rsidP="0064448E">
      <w:pPr>
        <w:numPr>
          <w:ilvl w:val="0"/>
          <w:numId w:val="21"/>
        </w:numPr>
        <w:tabs>
          <w:tab w:val="clear" w:pos="740"/>
        </w:tabs>
        <w:ind w:left="284" w:hanging="284"/>
        <w:jc w:val="both"/>
        <w:rPr>
          <w:rFonts w:ascii="Calibri" w:hAnsi="Calibri" w:cs="Calibri"/>
        </w:rPr>
      </w:pPr>
      <w:r w:rsidRPr="00066E67">
        <w:rPr>
          <w:rFonts w:ascii="Calibri" w:hAnsi="Calibri" w:cs="Calibri"/>
          <w:color w:val="000000"/>
        </w:rPr>
        <w:t xml:space="preserve">Rozliczenie nastąpi w oparciu o prawidłowo wystawioną fakturę końcową po </w:t>
      </w:r>
      <w:r w:rsidR="001A1939" w:rsidRPr="00066E67">
        <w:rPr>
          <w:rFonts w:ascii="Calibri" w:hAnsi="Calibri" w:cs="Calibri"/>
          <w:color w:val="000000"/>
        </w:rPr>
        <w:t>zakończen</w:t>
      </w:r>
      <w:r w:rsidRPr="00066E67">
        <w:rPr>
          <w:rFonts w:ascii="Calibri" w:hAnsi="Calibri" w:cs="Calibri"/>
          <w:color w:val="000000"/>
        </w:rPr>
        <w:t>iu</w:t>
      </w:r>
      <w:r w:rsidR="001A1939" w:rsidRPr="00066E67">
        <w:rPr>
          <w:rFonts w:ascii="Calibri" w:hAnsi="Calibri" w:cs="Calibri"/>
          <w:color w:val="000000"/>
        </w:rPr>
        <w:t xml:space="preserve"> realizacji</w:t>
      </w:r>
      <w:r w:rsidRPr="00066E67">
        <w:rPr>
          <w:rFonts w:ascii="Calibri" w:hAnsi="Calibri" w:cs="Calibri"/>
          <w:color w:val="000000"/>
        </w:rPr>
        <w:t xml:space="preserve"> przedmiotu umowy i podpisaniu przez przedstawiciela Zamawiającego protokołu odbioru końcowego przedmiotu umowy</w:t>
      </w:r>
      <w:r w:rsidR="001A1939" w:rsidRPr="00066E67">
        <w:rPr>
          <w:rFonts w:ascii="Calibri" w:hAnsi="Calibri" w:cs="Calibri"/>
          <w:color w:val="000000"/>
        </w:rPr>
        <w:t xml:space="preserve">, w którym nie stwierdzi się </w:t>
      </w:r>
      <w:r w:rsidR="00F35087" w:rsidRPr="00066E67">
        <w:rPr>
          <w:rFonts w:ascii="Calibri" w:hAnsi="Calibri" w:cs="Calibri"/>
          <w:color w:val="000000"/>
        </w:rPr>
        <w:t>istotnych wad przedmiotu umowy</w:t>
      </w:r>
      <w:r w:rsidR="00562B9E" w:rsidRPr="00066E67">
        <w:rPr>
          <w:rFonts w:ascii="Calibri" w:hAnsi="Calibri" w:cs="Calibri"/>
          <w:color w:val="000000"/>
        </w:rPr>
        <w:t>, a także wykonaniu czynności określonych w § 6 ust. 2 umowy.</w:t>
      </w:r>
    </w:p>
    <w:p w14:paraId="522E2A65" w14:textId="11E24B5F" w:rsidR="000406CF" w:rsidRPr="00066E67" w:rsidRDefault="00F001EC" w:rsidP="00276637">
      <w:pPr>
        <w:numPr>
          <w:ilvl w:val="0"/>
          <w:numId w:val="21"/>
        </w:numPr>
        <w:tabs>
          <w:tab w:val="clear" w:pos="740"/>
          <w:tab w:val="num" w:pos="284"/>
        </w:tabs>
        <w:ind w:left="284" w:hanging="284"/>
        <w:jc w:val="both"/>
        <w:rPr>
          <w:rFonts w:ascii="Calibri" w:hAnsi="Calibri" w:cs="Calibri"/>
        </w:rPr>
      </w:pPr>
      <w:r w:rsidRPr="00066E67">
        <w:rPr>
          <w:rFonts w:ascii="Calibri" w:hAnsi="Calibri" w:cs="Calibri"/>
          <w:color w:val="000000"/>
        </w:rPr>
        <w:t>Termin płatności faktury</w:t>
      </w:r>
      <w:r w:rsidR="0064448E" w:rsidRPr="00066E67">
        <w:rPr>
          <w:rFonts w:ascii="Calibri" w:hAnsi="Calibri" w:cs="Calibri"/>
          <w:color w:val="000000"/>
        </w:rPr>
        <w:t xml:space="preserve"> ustala się </w:t>
      </w:r>
      <w:r w:rsidRPr="00066E67">
        <w:rPr>
          <w:rFonts w:ascii="Calibri" w:hAnsi="Calibri" w:cs="Calibri"/>
          <w:color w:val="000000"/>
        </w:rPr>
        <w:t xml:space="preserve">do </w:t>
      </w:r>
      <w:r w:rsidR="00AD35AB" w:rsidRPr="00066E67">
        <w:rPr>
          <w:rFonts w:ascii="Calibri" w:hAnsi="Calibri" w:cs="Calibri"/>
          <w:color w:val="000000"/>
        </w:rPr>
        <w:t xml:space="preserve">30 </w:t>
      </w:r>
      <w:r w:rsidR="00D33DA3" w:rsidRPr="00066E67">
        <w:rPr>
          <w:rFonts w:ascii="Calibri" w:hAnsi="Calibri" w:cs="Calibri"/>
          <w:color w:val="000000"/>
        </w:rPr>
        <w:t>dni od</w:t>
      </w:r>
      <w:r w:rsidR="00AD35AB" w:rsidRPr="00066E67">
        <w:rPr>
          <w:rFonts w:ascii="Calibri" w:hAnsi="Calibri" w:cs="Calibri"/>
          <w:color w:val="000000"/>
        </w:rPr>
        <w:t xml:space="preserve"> </w:t>
      </w:r>
      <w:r w:rsidRPr="00066E67">
        <w:rPr>
          <w:rFonts w:ascii="Calibri" w:hAnsi="Calibri" w:cs="Calibri"/>
          <w:color w:val="000000"/>
        </w:rPr>
        <w:t xml:space="preserve">dostarczenia Zamawiającemu </w:t>
      </w:r>
      <w:r w:rsidR="0064448E" w:rsidRPr="00066E67">
        <w:rPr>
          <w:rFonts w:ascii="Calibri" w:hAnsi="Calibri" w:cs="Calibri"/>
          <w:color w:val="000000"/>
        </w:rPr>
        <w:t xml:space="preserve">prawidłowo wystawionej </w:t>
      </w:r>
      <w:r w:rsidRPr="00066E67">
        <w:rPr>
          <w:rFonts w:ascii="Calibri" w:hAnsi="Calibri" w:cs="Calibri"/>
          <w:color w:val="000000"/>
        </w:rPr>
        <w:t xml:space="preserve">faktury wraz z dokumentami rozliczeniowymi, tj.: </w:t>
      </w:r>
      <w:r w:rsidR="00276637" w:rsidRPr="00066E67">
        <w:rPr>
          <w:rFonts w:ascii="Calibri" w:hAnsi="Calibri" w:cs="Calibri"/>
        </w:rPr>
        <w:t xml:space="preserve"> </w:t>
      </w:r>
      <w:r w:rsidR="000406CF" w:rsidRPr="00066E67">
        <w:rPr>
          <w:rFonts w:ascii="Calibri" w:hAnsi="Calibri" w:cs="Calibri"/>
          <w:color w:val="000000"/>
        </w:rPr>
        <w:t>p</w:t>
      </w:r>
      <w:r w:rsidRPr="00066E67">
        <w:rPr>
          <w:rFonts w:ascii="Calibri" w:hAnsi="Calibri" w:cs="Calibri"/>
          <w:color w:val="000000"/>
        </w:rPr>
        <w:t>rotokołem odbioru ko</w:t>
      </w:r>
      <w:r w:rsidR="003657F3" w:rsidRPr="00066E67">
        <w:rPr>
          <w:rFonts w:ascii="Calibri" w:hAnsi="Calibri" w:cs="Calibri"/>
          <w:color w:val="000000"/>
        </w:rPr>
        <w:t xml:space="preserve">ńcowego, o którym mowa w ust. </w:t>
      </w:r>
      <w:r w:rsidR="0064448E" w:rsidRPr="00066E67">
        <w:rPr>
          <w:rFonts w:ascii="Calibri" w:hAnsi="Calibri" w:cs="Calibri"/>
          <w:color w:val="000000"/>
        </w:rPr>
        <w:t>1</w:t>
      </w:r>
      <w:r w:rsidR="00276637" w:rsidRPr="00066E67">
        <w:rPr>
          <w:rFonts w:ascii="Calibri" w:hAnsi="Calibri" w:cs="Calibri"/>
          <w:color w:val="000000"/>
        </w:rPr>
        <w:t>.</w:t>
      </w:r>
    </w:p>
    <w:p w14:paraId="501D3D1B" w14:textId="687CF60E" w:rsidR="00F001EC" w:rsidRPr="00066E67" w:rsidRDefault="00F001EC" w:rsidP="00B473C8">
      <w:pPr>
        <w:numPr>
          <w:ilvl w:val="0"/>
          <w:numId w:val="24"/>
        </w:numPr>
        <w:tabs>
          <w:tab w:val="clear" w:pos="720"/>
        </w:tabs>
        <w:ind w:left="284" w:hanging="284"/>
        <w:jc w:val="both"/>
        <w:rPr>
          <w:rFonts w:ascii="Calibri" w:hAnsi="Calibri" w:cs="Calibri"/>
        </w:rPr>
      </w:pPr>
      <w:r w:rsidRPr="00066E67">
        <w:rPr>
          <w:rFonts w:ascii="Calibri" w:hAnsi="Calibri" w:cs="Calibri"/>
          <w:color w:val="000000"/>
        </w:rPr>
        <w:t xml:space="preserve">Zamawiający oświadcza, że płatność za wykonanie przedmiotu umowy odbywać się będzie z uwzględnieniem mechanizmu podzielonej płatności zgodnie z ustawą o podatku od towarów i usług art. 108a – 108d (Dz. U. </w:t>
      </w:r>
      <w:r w:rsidR="008A40BD" w:rsidRPr="00066E67">
        <w:rPr>
          <w:rFonts w:ascii="Calibri" w:hAnsi="Calibri" w:cs="Calibri"/>
          <w:color w:val="000000"/>
        </w:rPr>
        <w:t xml:space="preserve"> z </w:t>
      </w:r>
      <w:r w:rsidRPr="00066E67">
        <w:rPr>
          <w:rFonts w:ascii="Calibri" w:hAnsi="Calibri" w:cs="Calibri"/>
          <w:color w:val="000000"/>
        </w:rPr>
        <w:t>202</w:t>
      </w:r>
      <w:r w:rsidR="00F642C9">
        <w:rPr>
          <w:rFonts w:ascii="Calibri" w:hAnsi="Calibri" w:cs="Calibri"/>
          <w:color w:val="000000"/>
        </w:rPr>
        <w:t>3.0.157</w:t>
      </w:r>
      <w:r w:rsidR="001F6451">
        <w:rPr>
          <w:rFonts w:ascii="Calibri" w:hAnsi="Calibri" w:cs="Calibri"/>
          <w:color w:val="000000"/>
        </w:rPr>
        <w:t>0</w:t>
      </w:r>
      <w:r w:rsidR="00F642C9">
        <w:rPr>
          <w:rFonts w:ascii="Calibri" w:hAnsi="Calibri" w:cs="Calibri"/>
          <w:color w:val="000000"/>
        </w:rPr>
        <w:t xml:space="preserve"> t. j.) </w:t>
      </w:r>
    </w:p>
    <w:p w14:paraId="0CBE1B8A" w14:textId="77777777" w:rsidR="00F001EC" w:rsidRPr="00066E67" w:rsidRDefault="00F001EC" w:rsidP="00B473C8">
      <w:pPr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 w:cs="Calibri"/>
        </w:rPr>
      </w:pPr>
      <w:r w:rsidRPr="00066E67">
        <w:rPr>
          <w:rFonts w:ascii="Calibri" w:hAnsi="Calibri" w:cs="Calibri"/>
          <w:color w:val="000000"/>
        </w:rPr>
        <w:t>Dane do faktury/rachunku:</w:t>
      </w:r>
    </w:p>
    <w:p w14:paraId="743331BB" w14:textId="77777777" w:rsidR="005E3FFE" w:rsidRPr="00066E67" w:rsidRDefault="00F001EC" w:rsidP="006D0BCB">
      <w:pPr>
        <w:ind w:left="284"/>
        <w:jc w:val="both"/>
        <w:rPr>
          <w:rFonts w:ascii="Calibri" w:hAnsi="Calibri" w:cs="Calibri"/>
          <w:color w:val="000000"/>
        </w:rPr>
      </w:pPr>
      <w:r w:rsidRPr="00066E67">
        <w:rPr>
          <w:rFonts w:ascii="Calibri" w:hAnsi="Calibri" w:cs="Calibri"/>
          <w:color w:val="000000"/>
        </w:rPr>
        <w:t xml:space="preserve">a) Nabywca: </w:t>
      </w:r>
    </w:p>
    <w:p w14:paraId="6B07C067" w14:textId="77777777" w:rsidR="00501BCF" w:rsidRPr="00066E67" w:rsidRDefault="00501BCF" w:rsidP="00501BCF">
      <w:pPr>
        <w:widowControl w:val="0"/>
        <w:spacing w:line="264" w:lineRule="auto"/>
        <w:ind w:firstLine="284"/>
        <w:jc w:val="both"/>
        <w:rPr>
          <w:rFonts w:ascii="Calibri" w:hAnsi="Calibri" w:cs="Calibri"/>
          <w:snapToGrid w:val="0"/>
          <w:color w:val="000000"/>
        </w:rPr>
      </w:pPr>
      <w:r w:rsidRPr="00066E67">
        <w:rPr>
          <w:rFonts w:ascii="Calibri" w:hAnsi="Calibri" w:cs="Calibri"/>
          <w:snapToGrid w:val="0"/>
          <w:color w:val="000000"/>
        </w:rPr>
        <w:t>Gmin</w:t>
      </w:r>
      <w:r w:rsidR="005D0BFF" w:rsidRPr="00066E67">
        <w:rPr>
          <w:rFonts w:ascii="Calibri" w:hAnsi="Calibri" w:cs="Calibri"/>
          <w:snapToGrid w:val="0"/>
          <w:color w:val="000000"/>
        </w:rPr>
        <w:t>a</w:t>
      </w:r>
      <w:r w:rsidRPr="00066E67">
        <w:rPr>
          <w:rFonts w:ascii="Calibri" w:hAnsi="Calibri" w:cs="Calibri"/>
          <w:snapToGrid w:val="0"/>
          <w:color w:val="000000"/>
        </w:rPr>
        <w:t xml:space="preserve"> Lubawka, Plac Wolności 1,  58-420  Lubawka</w:t>
      </w:r>
    </w:p>
    <w:p w14:paraId="236D17CC" w14:textId="77777777" w:rsidR="00501BCF" w:rsidRPr="00066E67" w:rsidRDefault="00501BCF" w:rsidP="00501BCF">
      <w:pPr>
        <w:ind w:left="284"/>
        <w:jc w:val="both"/>
        <w:rPr>
          <w:rFonts w:ascii="Calibri" w:hAnsi="Calibri" w:cs="Calibri"/>
          <w:snapToGrid w:val="0"/>
          <w:color w:val="000000"/>
        </w:rPr>
      </w:pPr>
      <w:r w:rsidRPr="00066E67">
        <w:rPr>
          <w:rFonts w:ascii="Calibri" w:hAnsi="Calibri" w:cs="Calibri"/>
          <w:snapToGrid w:val="0"/>
          <w:color w:val="000000"/>
        </w:rPr>
        <w:t>NIP: 614-10-01-909 REGON: 230821339</w:t>
      </w:r>
    </w:p>
    <w:p w14:paraId="2B36A1A3" w14:textId="77777777" w:rsidR="005E3FFE" w:rsidRPr="00066E67" w:rsidRDefault="00F001EC" w:rsidP="00501BCF">
      <w:pPr>
        <w:ind w:left="284"/>
        <w:jc w:val="both"/>
        <w:rPr>
          <w:rFonts w:ascii="Calibri" w:hAnsi="Calibri" w:cs="Calibri"/>
          <w:color w:val="000000"/>
        </w:rPr>
      </w:pPr>
      <w:r w:rsidRPr="00066E67">
        <w:rPr>
          <w:rFonts w:ascii="Calibri" w:hAnsi="Calibri" w:cs="Calibri"/>
          <w:color w:val="000000"/>
        </w:rPr>
        <w:t xml:space="preserve">b) Odbiorca/Płatnik: </w:t>
      </w:r>
    </w:p>
    <w:p w14:paraId="69E3AA5A" w14:textId="77777777" w:rsidR="00501BCF" w:rsidRPr="00066E67" w:rsidRDefault="00501BCF" w:rsidP="00501BCF">
      <w:pPr>
        <w:widowControl w:val="0"/>
        <w:spacing w:line="264" w:lineRule="auto"/>
        <w:ind w:firstLine="284"/>
        <w:jc w:val="both"/>
        <w:rPr>
          <w:rFonts w:ascii="Calibri" w:hAnsi="Calibri" w:cs="Calibri"/>
          <w:snapToGrid w:val="0"/>
          <w:color w:val="000000"/>
        </w:rPr>
      </w:pPr>
      <w:r w:rsidRPr="00066E67">
        <w:rPr>
          <w:rFonts w:ascii="Calibri" w:hAnsi="Calibri" w:cs="Calibri"/>
          <w:snapToGrid w:val="0"/>
          <w:color w:val="000000"/>
        </w:rPr>
        <w:t>Gmina Lubawka</w:t>
      </w:r>
      <w:r w:rsidRPr="00066E67">
        <w:rPr>
          <w:rFonts w:ascii="Calibri" w:hAnsi="Calibri" w:cs="Calibri"/>
          <w:b/>
          <w:snapToGrid w:val="0"/>
          <w:color w:val="000000"/>
        </w:rPr>
        <w:t>,</w:t>
      </w:r>
      <w:r w:rsidRPr="00066E67">
        <w:rPr>
          <w:rFonts w:ascii="Calibri" w:hAnsi="Calibri" w:cs="Calibri"/>
          <w:snapToGrid w:val="0"/>
          <w:color w:val="000000"/>
        </w:rPr>
        <w:t xml:space="preserve">  Plac Wolności 1,  58-420  Lubawka </w:t>
      </w:r>
    </w:p>
    <w:p w14:paraId="5E0B2B1D" w14:textId="77777777" w:rsidR="00501BCF" w:rsidRPr="00066E67" w:rsidRDefault="00501BCF" w:rsidP="00501BCF">
      <w:pPr>
        <w:widowControl w:val="0"/>
        <w:spacing w:line="264" w:lineRule="auto"/>
        <w:ind w:firstLine="284"/>
        <w:jc w:val="both"/>
        <w:rPr>
          <w:rFonts w:ascii="Calibri" w:hAnsi="Calibri" w:cs="Calibri"/>
        </w:rPr>
      </w:pPr>
      <w:r w:rsidRPr="00066E67">
        <w:rPr>
          <w:rFonts w:ascii="Calibri" w:hAnsi="Calibri" w:cs="Calibri"/>
          <w:snapToGrid w:val="0"/>
          <w:color w:val="000000"/>
        </w:rPr>
        <w:t>NIP: 614-10-01-909 REGON: 230821339</w:t>
      </w:r>
    </w:p>
    <w:p w14:paraId="6D81F15E" w14:textId="77777777" w:rsidR="00F001EC" w:rsidRPr="00066E67" w:rsidRDefault="00501BCF" w:rsidP="00012F1F">
      <w:pPr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 w:cs="Calibri"/>
          <w:b/>
        </w:rPr>
      </w:pPr>
      <w:r w:rsidRPr="00066E67">
        <w:rPr>
          <w:rFonts w:ascii="Calibri" w:hAnsi="Calibri" w:cs="Calibri"/>
        </w:rPr>
        <w:lastRenderedPageBreak/>
        <w:t>W</w:t>
      </w:r>
      <w:r w:rsidR="00F001EC" w:rsidRPr="00066E67">
        <w:rPr>
          <w:rFonts w:ascii="Calibri" w:hAnsi="Calibri" w:cs="Calibri"/>
          <w:color w:val="000000"/>
        </w:rPr>
        <w:t>ynagrodzenie, o którym mowa w ust. 1 zostanie przekazan</w:t>
      </w:r>
      <w:r w:rsidR="00495F56" w:rsidRPr="00066E67">
        <w:rPr>
          <w:rFonts w:ascii="Calibri" w:hAnsi="Calibri" w:cs="Calibri"/>
          <w:color w:val="000000"/>
        </w:rPr>
        <w:t>e na rachunek bankowy Wykonawcy</w:t>
      </w:r>
      <w:r w:rsidR="000366E8" w:rsidRPr="00066E67">
        <w:rPr>
          <w:rFonts w:ascii="Calibri" w:hAnsi="Calibri" w:cs="Calibri"/>
          <w:color w:val="333333"/>
          <w:shd w:val="clear" w:color="auto" w:fill="FFFFFF"/>
        </w:rPr>
        <w:t>.</w:t>
      </w:r>
    </w:p>
    <w:p w14:paraId="2D158A54" w14:textId="77777777" w:rsidR="00F001EC" w:rsidRPr="00066E67" w:rsidRDefault="00F001EC" w:rsidP="00A15733">
      <w:pPr>
        <w:numPr>
          <w:ilvl w:val="0"/>
          <w:numId w:val="24"/>
        </w:numPr>
        <w:tabs>
          <w:tab w:val="left" w:pos="284"/>
        </w:tabs>
        <w:ind w:left="284" w:hanging="284"/>
        <w:jc w:val="both"/>
        <w:rPr>
          <w:rFonts w:ascii="Calibri" w:hAnsi="Calibri" w:cs="Calibri"/>
        </w:rPr>
      </w:pPr>
      <w:r w:rsidRPr="00066E67">
        <w:rPr>
          <w:rFonts w:ascii="Calibri" w:hAnsi="Calibri" w:cs="Calibri"/>
          <w:color w:val="000000"/>
        </w:rPr>
        <w:t>Za dzień zapłaty przyjmuje się dzień obciążenia rachunku Zamawiającego.</w:t>
      </w:r>
    </w:p>
    <w:p w14:paraId="2E6870A3" w14:textId="77777777" w:rsidR="00F001EC" w:rsidRPr="00066E67" w:rsidRDefault="00F001EC" w:rsidP="00A15733">
      <w:pPr>
        <w:numPr>
          <w:ilvl w:val="0"/>
          <w:numId w:val="24"/>
        </w:numPr>
        <w:tabs>
          <w:tab w:val="left" w:pos="284"/>
        </w:tabs>
        <w:ind w:left="284" w:hanging="284"/>
        <w:jc w:val="both"/>
        <w:rPr>
          <w:rFonts w:ascii="Calibri" w:hAnsi="Calibri" w:cs="Calibri"/>
        </w:rPr>
      </w:pPr>
      <w:r w:rsidRPr="00066E67">
        <w:rPr>
          <w:rFonts w:ascii="Calibri" w:hAnsi="Calibri" w:cs="Calibri"/>
          <w:color w:val="000000"/>
        </w:rPr>
        <w:t>Bez zgody Zamawiającego, Wykonawca nie może udzielić na rzecz osób trzecich cesji jakichkolwiek wierzytelności wynikających z Umowy.</w:t>
      </w:r>
    </w:p>
    <w:p w14:paraId="77B5F8ED" w14:textId="77777777" w:rsidR="00F001EC" w:rsidRPr="00066E67" w:rsidRDefault="00F001EC">
      <w:pPr>
        <w:jc w:val="both"/>
        <w:rPr>
          <w:rFonts w:ascii="Calibri" w:hAnsi="Calibri" w:cs="Calibri"/>
          <w:b/>
          <w:spacing w:val="-12"/>
        </w:rPr>
      </w:pPr>
    </w:p>
    <w:p w14:paraId="1B1B8287" w14:textId="77777777" w:rsidR="0035111B" w:rsidRPr="00066E67" w:rsidRDefault="00F001EC">
      <w:pPr>
        <w:jc w:val="center"/>
        <w:rPr>
          <w:rFonts w:ascii="Calibri" w:hAnsi="Calibri" w:cs="Calibri"/>
        </w:rPr>
      </w:pPr>
      <w:r w:rsidRPr="00066E67">
        <w:rPr>
          <w:rFonts w:ascii="Calibri" w:hAnsi="Calibri" w:cs="Calibri"/>
          <w:b/>
        </w:rPr>
        <w:t>§</w:t>
      </w:r>
      <w:r w:rsidR="0064448E" w:rsidRPr="00066E67">
        <w:rPr>
          <w:rFonts w:ascii="Calibri" w:hAnsi="Calibri" w:cs="Calibri"/>
          <w:b/>
        </w:rPr>
        <w:t xml:space="preserve"> 6</w:t>
      </w:r>
      <w:r w:rsidR="00645A0A" w:rsidRPr="00066E67">
        <w:rPr>
          <w:rFonts w:ascii="Calibri" w:hAnsi="Calibri" w:cs="Calibri"/>
          <w:b/>
        </w:rPr>
        <w:t>.</w:t>
      </w:r>
    </w:p>
    <w:p w14:paraId="096B3436" w14:textId="77777777" w:rsidR="00F001EC" w:rsidRPr="00066E67" w:rsidRDefault="00F001EC" w:rsidP="006D0BCB">
      <w:pPr>
        <w:numPr>
          <w:ilvl w:val="0"/>
          <w:numId w:val="5"/>
        </w:numPr>
        <w:tabs>
          <w:tab w:val="left" w:pos="284"/>
        </w:tabs>
        <w:ind w:left="284" w:hanging="283"/>
        <w:jc w:val="both"/>
        <w:rPr>
          <w:rFonts w:ascii="Calibri" w:hAnsi="Calibri" w:cs="Calibri"/>
        </w:rPr>
      </w:pPr>
      <w:r w:rsidRPr="00066E67">
        <w:rPr>
          <w:rFonts w:ascii="Calibri" w:hAnsi="Calibri" w:cs="Calibri"/>
        </w:rPr>
        <w:t>Do podstawowych obowiązków Zamawiającego należy:</w:t>
      </w:r>
    </w:p>
    <w:p w14:paraId="70BEB3D0" w14:textId="77777777" w:rsidR="00F001EC" w:rsidRPr="00066E67" w:rsidRDefault="00F001EC" w:rsidP="006D0BCB">
      <w:pPr>
        <w:numPr>
          <w:ilvl w:val="0"/>
          <w:numId w:val="6"/>
        </w:numPr>
        <w:ind w:left="567" w:hanging="284"/>
        <w:jc w:val="both"/>
        <w:rPr>
          <w:rFonts w:ascii="Calibri" w:hAnsi="Calibri" w:cs="Calibri"/>
        </w:rPr>
      </w:pPr>
      <w:r w:rsidRPr="00066E67">
        <w:rPr>
          <w:rFonts w:ascii="Calibri" w:hAnsi="Calibri" w:cs="Calibri"/>
        </w:rPr>
        <w:t>Zorganizowanie i uczestniczenie w odbiorze końcowym robót.</w:t>
      </w:r>
    </w:p>
    <w:p w14:paraId="5F05153E" w14:textId="77777777" w:rsidR="00C21C4F" w:rsidRPr="00066E67" w:rsidRDefault="00F001EC" w:rsidP="00BC6CDA">
      <w:pPr>
        <w:numPr>
          <w:ilvl w:val="0"/>
          <w:numId w:val="6"/>
        </w:numPr>
        <w:ind w:left="567" w:hanging="284"/>
        <w:jc w:val="both"/>
        <w:rPr>
          <w:rFonts w:ascii="Calibri" w:hAnsi="Calibri" w:cs="Calibri"/>
        </w:rPr>
      </w:pPr>
      <w:r w:rsidRPr="00066E67">
        <w:rPr>
          <w:rFonts w:ascii="Calibri" w:hAnsi="Calibri" w:cs="Calibri"/>
        </w:rPr>
        <w:t>Terminowa zapłata wynagrodzenia zgodnego z postanowieniami niniejszej umowy.</w:t>
      </w:r>
    </w:p>
    <w:p w14:paraId="610CCDE7" w14:textId="77777777" w:rsidR="00F001EC" w:rsidRPr="00066E67" w:rsidRDefault="00F001EC" w:rsidP="00A15733">
      <w:pPr>
        <w:tabs>
          <w:tab w:val="left" w:pos="709"/>
        </w:tabs>
        <w:ind w:left="284" w:hanging="284"/>
        <w:jc w:val="both"/>
        <w:rPr>
          <w:rFonts w:ascii="Calibri" w:hAnsi="Calibri" w:cs="Calibri"/>
        </w:rPr>
      </w:pPr>
      <w:r w:rsidRPr="00066E67">
        <w:rPr>
          <w:rFonts w:ascii="Calibri" w:hAnsi="Calibri" w:cs="Calibri"/>
        </w:rPr>
        <w:t xml:space="preserve">2. </w:t>
      </w:r>
      <w:r w:rsidRPr="00066E67">
        <w:rPr>
          <w:rFonts w:ascii="Calibri" w:hAnsi="Calibri" w:cs="Calibri"/>
        </w:rPr>
        <w:tab/>
        <w:t>Do podstawowych obowiązków Wykonawcy należy:</w:t>
      </w:r>
    </w:p>
    <w:p w14:paraId="434403B7" w14:textId="5B0CB5CA" w:rsidR="00F001EC" w:rsidRPr="00066E67" w:rsidRDefault="00F001EC" w:rsidP="006D0BCB">
      <w:pPr>
        <w:numPr>
          <w:ilvl w:val="0"/>
          <w:numId w:val="7"/>
        </w:numPr>
        <w:tabs>
          <w:tab w:val="clear" w:pos="644"/>
          <w:tab w:val="num" w:pos="567"/>
        </w:tabs>
        <w:ind w:left="567" w:hanging="284"/>
        <w:jc w:val="both"/>
        <w:rPr>
          <w:rFonts w:ascii="Calibri" w:hAnsi="Calibri" w:cs="Calibri"/>
        </w:rPr>
      </w:pPr>
      <w:r w:rsidRPr="00066E67">
        <w:rPr>
          <w:rFonts w:ascii="Calibri" w:hAnsi="Calibri" w:cs="Calibri"/>
          <w:color w:val="00000A"/>
        </w:rPr>
        <w:t>Wykonywanie przedmiotu umowy określonego</w:t>
      </w:r>
      <w:r w:rsidR="00645A0A" w:rsidRPr="00066E67">
        <w:rPr>
          <w:rFonts w:ascii="Calibri" w:hAnsi="Calibri" w:cs="Calibri"/>
          <w:color w:val="00000A"/>
        </w:rPr>
        <w:t xml:space="preserve"> </w:t>
      </w:r>
      <w:r w:rsidRPr="00066E67">
        <w:rPr>
          <w:rFonts w:ascii="Calibri" w:hAnsi="Calibri" w:cs="Calibri"/>
          <w:color w:val="00000A"/>
        </w:rPr>
        <w:t xml:space="preserve">w § 1 </w:t>
      </w:r>
      <w:r w:rsidR="00167272">
        <w:rPr>
          <w:rFonts w:ascii="Calibri" w:hAnsi="Calibri" w:cs="Calibri"/>
          <w:color w:val="00000A"/>
        </w:rPr>
        <w:t>przy użyciu</w:t>
      </w:r>
      <w:r w:rsidRPr="00066E67">
        <w:rPr>
          <w:rFonts w:ascii="Calibri" w:hAnsi="Calibri" w:cs="Calibri"/>
          <w:color w:val="00000A"/>
        </w:rPr>
        <w:t xml:space="preserve"> materiałów własnych, </w:t>
      </w:r>
      <w:r w:rsidR="00321791">
        <w:rPr>
          <w:rFonts w:ascii="Calibri" w:hAnsi="Calibri" w:cs="Calibri"/>
          <w:color w:val="00000A"/>
        </w:rPr>
        <w:br/>
      </w:r>
      <w:r w:rsidRPr="00066E67">
        <w:rPr>
          <w:rFonts w:ascii="Calibri" w:hAnsi="Calibri" w:cs="Calibri"/>
          <w:color w:val="00000A"/>
        </w:rPr>
        <w:t xml:space="preserve">z należytą starannością, </w:t>
      </w:r>
      <w:r w:rsidR="006D0BCB" w:rsidRPr="00066E67">
        <w:rPr>
          <w:rFonts w:ascii="Calibri" w:hAnsi="Calibri" w:cs="Calibri"/>
          <w:color w:val="00000A"/>
        </w:rPr>
        <w:t>zgodnie</w:t>
      </w:r>
      <w:r w:rsidR="005D0BFF" w:rsidRPr="00066E67">
        <w:rPr>
          <w:rFonts w:ascii="Calibri" w:hAnsi="Calibri" w:cs="Calibri"/>
          <w:color w:val="00000A"/>
        </w:rPr>
        <w:t xml:space="preserve"> </w:t>
      </w:r>
      <w:r w:rsidRPr="00066E67">
        <w:rPr>
          <w:rFonts w:ascii="Calibri" w:hAnsi="Calibri" w:cs="Calibri"/>
          <w:color w:val="00000A"/>
        </w:rPr>
        <w:t xml:space="preserve">złożoną i przyjętą ofertą, sztuką budowlaną, przepisami </w:t>
      </w:r>
      <w:r w:rsidR="00106424" w:rsidRPr="00066E67">
        <w:rPr>
          <w:rFonts w:ascii="Calibri" w:hAnsi="Calibri" w:cs="Calibri"/>
          <w:color w:val="00000A"/>
        </w:rPr>
        <w:t>p. poż</w:t>
      </w:r>
      <w:r w:rsidRPr="00066E67">
        <w:rPr>
          <w:rFonts w:ascii="Calibri" w:hAnsi="Calibri" w:cs="Calibri"/>
          <w:color w:val="00000A"/>
        </w:rPr>
        <w:t xml:space="preserve">., bhp i przepisami prawa, a także bieżącymi (roboczymi) ustaleniami </w:t>
      </w:r>
      <w:r w:rsidR="00321791">
        <w:rPr>
          <w:rFonts w:ascii="Calibri" w:hAnsi="Calibri" w:cs="Calibri"/>
          <w:color w:val="00000A"/>
        </w:rPr>
        <w:br/>
      </w:r>
      <w:r w:rsidRPr="00066E67">
        <w:rPr>
          <w:rFonts w:ascii="Calibri" w:hAnsi="Calibri" w:cs="Calibri"/>
          <w:color w:val="00000A"/>
        </w:rPr>
        <w:t>z Zamawiającym.</w:t>
      </w:r>
    </w:p>
    <w:p w14:paraId="234F536E" w14:textId="77777777" w:rsidR="00F001EC" w:rsidRPr="00066E67" w:rsidRDefault="00F001EC" w:rsidP="006D0BCB">
      <w:pPr>
        <w:numPr>
          <w:ilvl w:val="0"/>
          <w:numId w:val="7"/>
        </w:numPr>
        <w:tabs>
          <w:tab w:val="clear" w:pos="644"/>
          <w:tab w:val="num" w:pos="567"/>
        </w:tabs>
        <w:ind w:left="567" w:hanging="284"/>
        <w:jc w:val="both"/>
        <w:rPr>
          <w:rFonts w:ascii="Calibri" w:hAnsi="Calibri" w:cs="Calibri"/>
        </w:rPr>
      </w:pPr>
      <w:r w:rsidRPr="00066E67">
        <w:rPr>
          <w:rFonts w:ascii="Calibri" w:hAnsi="Calibri" w:cs="Calibri"/>
          <w:color w:val="00000A"/>
        </w:rPr>
        <w:t>Zapewnienie kompetentnego kierownictwa, siły roboczej, materiałów, sprzętu i innych urządzeń oraz wszelkich przedmiotów niezbędnych do wykonania przedmiotu umowy oraz usunięcia wad w takim zakresie, w jakim jest to wymienione w dokumentach umownych lub może być logicznie z nich wywnioskowane.</w:t>
      </w:r>
    </w:p>
    <w:p w14:paraId="16DEC370" w14:textId="77777777" w:rsidR="00F001EC" w:rsidRPr="00066E67" w:rsidRDefault="00F001EC" w:rsidP="006D0BCB">
      <w:pPr>
        <w:numPr>
          <w:ilvl w:val="0"/>
          <w:numId w:val="7"/>
        </w:numPr>
        <w:tabs>
          <w:tab w:val="clear" w:pos="644"/>
          <w:tab w:val="num" w:pos="567"/>
        </w:tabs>
        <w:ind w:left="567" w:hanging="284"/>
        <w:jc w:val="both"/>
        <w:rPr>
          <w:rFonts w:ascii="Calibri" w:hAnsi="Calibri" w:cs="Calibri"/>
        </w:rPr>
      </w:pPr>
      <w:r w:rsidRPr="00066E67">
        <w:rPr>
          <w:rFonts w:ascii="Calibri" w:hAnsi="Calibri" w:cs="Calibri"/>
          <w:color w:val="00000A"/>
        </w:rPr>
        <w:t xml:space="preserve">Odpowiedzialność za zapewnienie warunków bezpieczeństwa, w tym zabezpieczenie </w:t>
      </w:r>
      <w:r w:rsidR="005317E8" w:rsidRPr="00066E67">
        <w:rPr>
          <w:rFonts w:ascii="Calibri" w:hAnsi="Calibri" w:cs="Calibri"/>
          <w:color w:val="00000A"/>
        </w:rPr>
        <w:br/>
      </w:r>
      <w:r w:rsidRPr="00066E67">
        <w:rPr>
          <w:rFonts w:ascii="Calibri" w:hAnsi="Calibri" w:cs="Calibri"/>
          <w:color w:val="00000A"/>
        </w:rPr>
        <w:t>i oznakowanie terenu wykonywania zadania, dbanie o stan techniczny i prawidłowość oznakowania przez cały czas realizacji zadania.</w:t>
      </w:r>
    </w:p>
    <w:p w14:paraId="7AFC6FEF" w14:textId="77777777" w:rsidR="00F001EC" w:rsidRPr="00066E67" w:rsidRDefault="00F001EC" w:rsidP="006D0BCB">
      <w:pPr>
        <w:numPr>
          <w:ilvl w:val="0"/>
          <w:numId w:val="7"/>
        </w:numPr>
        <w:tabs>
          <w:tab w:val="clear" w:pos="644"/>
          <w:tab w:val="num" w:pos="567"/>
        </w:tabs>
        <w:ind w:left="567" w:hanging="284"/>
        <w:jc w:val="both"/>
        <w:rPr>
          <w:rFonts w:ascii="Calibri" w:hAnsi="Calibri" w:cs="Calibri"/>
        </w:rPr>
      </w:pPr>
      <w:r w:rsidRPr="00066E67">
        <w:rPr>
          <w:rFonts w:ascii="Calibri" w:hAnsi="Calibri" w:cs="Calibri"/>
          <w:color w:val="00000A"/>
        </w:rPr>
        <w:t xml:space="preserve">Odpowiedzialność za metody </w:t>
      </w:r>
      <w:proofErr w:type="spellStart"/>
      <w:r w:rsidRPr="00066E67">
        <w:rPr>
          <w:rFonts w:ascii="Calibri" w:hAnsi="Calibri" w:cs="Calibri"/>
          <w:color w:val="00000A"/>
        </w:rPr>
        <w:t>organizacyjno</w:t>
      </w:r>
      <w:proofErr w:type="spellEnd"/>
      <w:r w:rsidRPr="00066E67">
        <w:rPr>
          <w:rFonts w:ascii="Calibri" w:hAnsi="Calibri" w:cs="Calibri"/>
          <w:color w:val="00000A"/>
        </w:rPr>
        <w:t xml:space="preserve"> - techniczne stosowane na terenie objętym zadaniem podczas realizacji umowy.</w:t>
      </w:r>
    </w:p>
    <w:p w14:paraId="415F1245" w14:textId="5554AC84" w:rsidR="00F001EC" w:rsidRPr="00066E67" w:rsidRDefault="00F001EC" w:rsidP="006D0BCB">
      <w:pPr>
        <w:numPr>
          <w:ilvl w:val="0"/>
          <w:numId w:val="7"/>
        </w:numPr>
        <w:tabs>
          <w:tab w:val="clear" w:pos="644"/>
          <w:tab w:val="num" w:pos="567"/>
        </w:tabs>
        <w:ind w:left="567" w:hanging="284"/>
        <w:jc w:val="both"/>
        <w:rPr>
          <w:rFonts w:ascii="Calibri" w:hAnsi="Calibri" w:cs="Calibri"/>
        </w:rPr>
      </w:pPr>
      <w:r w:rsidRPr="00066E67">
        <w:rPr>
          <w:rFonts w:ascii="Calibri" w:hAnsi="Calibri" w:cs="Calibri"/>
          <w:color w:val="00000A"/>
        </w:rPr>
        <w:t xml:space="preserve">Odpowiedzialność za szkody </w:t>
      </w:r>
      <w:r w:rsidR="006D0BCB" w:rsidRPr="00066E67">
        <w:rPr>
          <w:rFonts w:ascii="Calibri" w:hAnsi="Calibri" w:cs="Calibri"/>
          <w:color w:val="00000A"/>
        </w:rPr>
        <w:t xml:space="preserve">powstałe </w:t>
      </w:r>
      <w:r w:rsidRPr="00066E67">
        <w:rPr>
          <w:rFonts w:ascii="Calibri" w:hAnsi="Calibri" w:cs="Calibri"/>
          <w:color w:val="00000A"/>
        </w:rPr>
        <w:t>przy realizacji zadania i usuwaniu wad w okresie rękojmi.</w:t>
      </w:r>
    </w:p>
    <w:p w14:paraId="774CB103" w14:textId="77777777" w:rsidR="00F001EC" w:rsidRPr="00066E67" w:rsidRDefault="00F001EC" w:rsidP="006D0BCB">
      <w:pPr>
        <w:numPr>
          <w:ilvl w:val="0"/>
          <w:numId w:val="7"/>
        </w:numPr>
        <w:tabs>
          <w:tab w:val="clear" w:pos="644"/>
          <w:tab w:val="num" w:pos="567"/>
        </w:tabs>
        <w:ind w:left="567" w:hanging="284"/>
        <w:jc w:val="both"/>
        <w:rPr>
          <w:rFonts w:ascii="Calibri" w:hAnsi="Calibri" w:cs="Calibri"/>
        </w:rPr>
      </w:pPr>
      <w:r w:rsidRPr="00066E67">
        <w:rPr>
          <w:rFonts w:ascii="Calibri" w:hAnsi="Calibri" w:cs="Calibri"/>
          <w:color w:val="00000A"/>
        </w:rPr>
        <w:t>Pełnienie funkcji koordynacyjnych w stosunku do robót realizowanych przez podwykonawców.</w:t>
      </w:r>
    </w:p>
    <w:p w14:paraId="45D9FB9D" w14:textId="77777777" w:rsidR="00F001EC" w:rsidRPr="00066E67" w:rsidRDefault="00F001EC" w:rsidP="006D0BCB">
      <w:pPr>
        <w:numPr>
          <w:ilvl w:val="0"/>
          <w:numId w:val="7"/>
        </w:numPr>
        <w:tabs>
          <w:tab w:val="clear" w:pos="644"/>
          <w:tab w:val="num" w:pos="567"/>
        </w:tabs>
        <w:ind w:left="567" w:hanging="284"/>
        <w:jc w:val="both"/>
        <w:rPr>
          <w:rFonts w:ascii="Calibri" w:hAnsi="Calibri" w:cs="Calibri"/>
        </w:rPr>
      </w:pPr>
      <w:r w:rsidRPr="00066E67">
        <w:rPr>
          <w:rFonts w:ascii="Calibri" w:hAnsi="Calibri" w:cs="Calibri"/>
          <w:color w:val="00000A"/>
        </w:rPr>
        <w:t xml:space="preserve">Zagwarantowanie obecności pracowników oraz zapewnienie potrzebnych urządzeń </w:t>
      </w:r>
      <w:r w:rsidR="005317E8" w:rsidRPr="00066E67">
        <w:rPr>
          <w:rFonts w:ascii="Calibri" w:hAnsi="Calibri" w:cs="Calibri"/>
          <w:color w:val="00000A"/>
        </w:rPr>
        <w:br/>
      </w:r>
      <w:r w:rsidRPr="00066E67">
        <w:rPr>
          <w:rFonts w:ascii="Calibri" w:hAnsi="Calibri" w:cs="Calibri"/>
          <w:color w:val="00000A"/>
        </w:rPr>
        <w:t>i materiałów wymaganych do zbadania jakości wykonanych pra</w:t>
      </w:r>
      <w:r w:rsidR="008E2D18" w:rsidRPr="00066E67">
        <w:rPr>
          <w:rFonts w:ascii="Calibri" w:hAnsi="Calibri" w:cs="Calibri"/>
          <w:color w:val="00000A"/>
        </w:rPr>
        <w:t>c</w:t>
      </w:r>
      <w:r w:rsidRPr="00066E67">
        <w:rPr>
          <w:rFonts w:ascii="Calibri" w:hAnsi="Calibri" w:cs="Calibri"/>
          <w:color w:val="00000A"/>
        </w:rPr>
        <w:t xml:space="preserve"> i/lub użytych materiałów.</w:t>
      </w:r>
    </w:p>
    <w:p w14:paraId="5696871B" w14:textId="77777777" w:rsidR="00F001EC" w:rsidRPr="00066E67" w:rsidRDefault="00F001EC" w:rsidP="006D0BCB">
      <w:pPr>
        <w:numPr>
          <w:ilvl w:val="0"/>
          <w:numId w:val="7"/>
        </w:numPr>
        <w:tabs>
          <w:tab w:val="clear" w:pos="644"/>
          <w:tab w:val="num" w:pos="567"/>
        </w:tabs>
        <w:ind w:left="567" w:hanging="284"/>
        <w:jc w:val="both"/>
        <w:rPr>
          <w:rFonts w:ascii="Calibri" w:hAnsi="Calibri" w:cs="Calibri"/>
        </w:rPr>
      </w:pPr>
      <w:r w:rsidRPr="00066E67">
        <w:rPr>
          <w:rFonts w:ascii="Calibri" w:hAnsi="Calibri" w:cs="Calibri"/>
          <w:color w:val="00000A"/>
        </w:rPr>
        <w:t>Utrzymywanie terenu robót w stanie wolnym od przeszkód komunikacyjnych oraz bieżące usuwanie zbędnych materiałów i odpadów.</w:t>
      </w:r>
    </w:p>
    <w:p w14:paraId="67CA052D" w14:textId="77777777" w:rsidR="00F001EC" w:rsidRPr="00066E67" w:rsidRDefault="00F001EC" w:rsidP="006D0BCB">
      <w:pPr>
        <w:numPr>
          <w:ilvl w:val="0"/>
          <w:numId w:val="7"/>
        </w:numPr>
        <w:tabs>
          <w:tab w:val="clear" w:pos="644"/>
          <w:tab w:val="num" w:pos="567"/>
        </w:tabs>
        <w:ind w:left="567" w:hanging="284"/>
        <w:jc w:val="both"/>
        <w:rPr>
          <w:rFonts w:ascii="Calibri" w:hAnsi="Calibri" w:cs="Calibri"/>
        </w:rPr>
      </w:pPr>
      <w:r w:rsidRPr="00066E67">
        <w:rPr>
          <w:rFonts w:ascii="Calibri" w:hAnsi="Calibri" w:cs="Calibri"/>
          <w:color w:val="00000A"/>
        </w:rPr>
        <w:t>Umożliwianie wstępu na teren robót przedstawicielom Zamawiającego.</w:t>
      </w:r>
    </w:p>
    <w:p w14:paraId="4C357E8A" w14:textId="77777777" w:rsidR="00F001EC" w:rsidRPr="00066E67" w:rsidRDefault="00F001EC" w:rsidP="006D0BCB">
      <w:pPr>
        <w:numPr>
          <w:ilvl w:val="0"/>
          <w:numId w:val="7"/>
        </w:numPr>
        <w:tabs>
          <w:tab w:val="clear" w:pos="644"/>
          <w:tab w:val="num" w:pos="567"/>
        </w:tabs>
        <w:ind w:left="567" w:hanging="284"/>
        <w:jc w:val="both"/>
        <w:rPr>
          <w:rFonts w:ascii="Calibri" w:hAnsi="Calibri" w:cs="Calibri"/>
        </w:rPr>
      </w:pPr>
      <w:r w:rsidRPr="00066E67">
        <w:rPr>
          <w:rFonts w:ascii="Calibri" w:hAnsi="Calibri" w:cs="Calibri"/>
          <w:color w:val="00000A"/>
        </w:rPr>
        <w:t>Przekazanie Zamawiającemu w terminie odbioru końcowego uporządkowanego terenu prac po zakończeniu zadania.</w:t>
      </w:r>
    </w:p>
    <w:p w14:paraId="3B446341" w14:textId="504A08D6" w:rsidR="00F001EC" w:rsidRPr="00066E67" w:rsidRDefault="00F001EC" w:rsidP="006D0BCB">
      <w:pPr>
        <w:numPr>
          <w:ilvl w:val="0"/>
          <w:numId w:val="7"/>
        </w:numPr>
        <w:tabs>
          <w:tab w:val="clear" w:pos="644"/>
          <w:tab w:val="num" w:pos="567"/>
        </w:tabs>
        <w:ind w:left="567" w:hanging="284"/>
        <w:jc w:val="both"/>
        <w:rPr>
          <w:rFonts w:ascii="Calibri" w:hAnsi="Calibri" w:cs="Calibri"/>
        </w:rPr>
      </w:pPr>
      <w:r w:rsidRPr="00066E67">
        <w:rPr>
          <w:rFonts w:ascii="Calibri" w:hAnsi="Calibri" w:cs="Calibri"/>
          <w:color w:val="00000A"/>
        </w:rPr>
        <w:t>Niezwłoczne usuwanie (na koszt Wykonawcy) wszelkich szkód powstałych w związku z wykonywaniem prac</w:t>
      </w:r>
      <w:r w:rsidR="00DD3F9D">
        <w:rPr>
          <w:rFonts w:ascii="Calibri" w:hAnsi="Calibri" w:cs="Calibri"/>
          <w:color w:val="00000A"/>
        </w:rPr>
        <w:t>.</w:t>
      </w:r>
    </w:p>
    <w:p w14:paraId="49A07666" w14:textId="77777777" w:rsidR="00F001EC" w:rsidRPr="00066E67" w:rsidRDefault="00F001EC">
      <w:pPr>
        <w:jc w:val="center"/>
        <w:rPr>
          <w:rFonts w:ascii="Calibri" w:hAnsi="Calibri" w:cs="Calibri"/>
        </w:rPr>
      </w:pPr>
    </w:p>
    <w:p w14:paraId="2BEB1354" w14:textId="77777777" w:rsidR="0035111B" w:rsidRPr="00066E67" w:rsidRDefault="00F001EC">
      <w:pPr>
        <w:jc w:val="center"/>
        <w:rPr>
          <w:rFonts w:ascii="Calibri" w:hAnsi="Calibri" w:cs="Calibri"/>
        </w:rPr>
      </w:pPr>
      <w:r w:rsidRPr="00066E67">
        <w:rPr>
          <w:rFonts w:ascii="Calibri" w:hAnsi="Calibri" w:cs="Calibri"/>
          <w:b/>
          <w:color w:val="000000"/>
        </w:rPr>
        <w:t>§</w:t>
      </w:r>
      <w:r w:rsidR="0064448E" w:rsidRPr="00066E67">
        <w:rPr>
          <w:rFonts w:ascii="Calibri" w:hAnsi="Calibri" w:cs="Calibri"/>
          <w:b/>
          <w:color w:val="000000"/>
        </w:rPr>
        <w:t xml:space="preserve"> 7</w:t>
      </w:r>
      <w:r w:rsidR="00031152" w:rsidRPr="00066E67">
        <w:rPr>
          <w:rFonts w:ascii="Calibri" w:hAnsi="Calibri" w:cs="Calibri"/>
          <w:b/>
          <w:color w:val="000000"/>
        </w:rPr>
        <w:t>.</w:t>
      </w:r>
    </w:p>
    <w:p w14:paraId="7451430C" w14:textId="77777777" w:rsidR="00C21D1B" w:rsidRPr="00066E67" w:rsidRDefault="00F001EC" w:rsidP="00C21D1B">
      <w:pPr>
        <w:pStyle w:val="Akapitzlist"/>
        <w:numPr>
          <w:ilvl w:val="3"/>
          <w:numId w:val="24"/>
        </w:numPr>
        <w:jc w:val="both"/>
        <w:rPr>
          <w:rFonts w:ascii="Calibri" w:hAnsi="Calibri" w:cs="Calibri"/>
          <w:sz w:val="24"/>
          <w:szCs w:val="24"/>
        </w:rPr>
      </w:pPr>
      <w:r w:rsidRPr="00066E67">
        <w:rPr>
          <w:rFonts w:ascii="Calibri" w:hAnsi="Calibri" w:cs="Calibri"/>
          <w:color w:val="000000"/>
          <w:sz w:val="24"/>
          <w:szCs w:val="24"/>
        </w:rPr>
        <w:t>Strony ustalają, iż naprawienie szkody wynikłej z niewykonania lub nienależytego wykonania zobowiązań niepieniężnych wynikających z niniejszej umowy nastąpi przez zapłatę określonej sumy (kara umowna)</w:t>
      </w:r>
      <w:r w:rsidR="00C21D1B" w:rsidRPr="00066E67">
        <w:rPr>
          <w:rFonts w:ascii="Calibri" w:hAnsi="Calibri" w:cs="Calibri"/>
          <w:color w:val="000000"/>
          <w:sz w:val="24"/>
          <w:szCs w:val="24"/>
        </w:rPr>
        <w:t>.</w:t>
      </w:r>
    </w:p>
    <w:p w14:paraId="6C8612C6" w14:textId="77777777" w:rsidR="00C21D1B" w:rsidRPr="00066E67" w:rsidRDefault="00F001EC" w:rsidP="00C21D1B">
      <w:pPr>
        <w:pStyle w:val="Akapitzlist"/>
        <w:numPr>
          <w:ilvl w:val="3"/>
          <w:numId w:val="24"/>
        </w:numPr>
        <w:jc w:val="both"/>
        <w:rPr>
          <w:rFonts w:ascii="Calibri" w:hAnsi="Calibri" w:cs="Calibri"/>
          <w:sz w:val="24"/>
          <w:szCs w:val="24"/>
        </w:rPr>
      </w:pPr>
      <w:r w:rsidRPr="00066E67">
        <w:rPr>
          <w:rFonts w:ascii="Calibri" w:hAnsi="Calibri" w:cs="Calibri"/>
          <w:color w:val="000000"/>
          <w:sz w:val="24"/>
          <w:szCs w:val="24"/>
        </w:rPr>
        <w:t>Zamawiający zapłaci Wykonawcy kary umowne w przypadku odstąpienia od umowy przez Wykonawcę z przyczyn, za które odpowiada Zamawiający, w wysokości 10 % całkowitego wynagrodzenia brutto określonego w § 4 ust. 1 umowy.</w:t>
      </w:r>
    </w:p>
    <w:p w14:paraId="6E8B3A07" w14:textId="77777777" w:rsidR="00F001EC" w:rsidRPr="00066E67" w:rsidRDefault="00F001EC" w:rsidP="00C21D1B">
      <w:pPr>
        <w:pStyle w:val="Akapitzlist"/>
        <w:numPr>
          <w:ilvl w:val="3"/>
          <w:numId w:val="24"/>
        </w:numPr>
        <w:jc w:val="both"/>
        <w:rPr>
          <w:rFonts w:ascii="Calibri" w:hAnsi="Calibri" w:cs="Calibri"/>
          <w:sz w:val="24"/>
          <w:szCs w:val="24"/>
        </w:rPr>
      </w:pPr>
      <w:r w:rsidRPr="00066E67">
        <w:rPr>
          <w:rFonts w:ascii="Calibri" w:hAnsi="Calibri" w:cs="Calibri"/>
          <w:color w:val="000000"/>
          <w:sz w:val="24"/>
          <w:szCs w:val="24"/>
        </w:rPr>
        <w:t>Wykonawca zapłaci Zamawiającemu kary umowne:</w:t>
      </w:r>
    </w:p>
    <w:p w14:paraId="6E3E015F" w14:textId="77777777" w:rsidR="001A5B0A" w:rsidRPr="00066E67" w:rsidRDefault="00F001EC" w:rsidP="001A5B0A">
      <w:pPr>
        <w:pStyle w:val="Akapitzlist"/>
        <w:numPr>
          <w:ilvl w:val="0"/>
          <w:numId w:val="34"/>
        </w:numPr>
        <w:jc w:val="both"/>
        <w:rPr>
          <w:rFonts w:ascii="Calibri" w:hAnsi="Calibri" w:cs="Calibri"/>
          <w:color w:val="000000"/>
          <w:sz w:val="24"/>
          <w:szCs w:val="24"/>
        </w:rPr>
      </w:pPr>
      <w:r w:rsidRPr="00066E67">
        <w:rPr>
          <w:rFonts w:ascii="Calibri" w:hAnsi="Calibri" w:cs="Calibri"/>
          <w:color w:val="000000"/>
          <w:sz w:val="24"/>
          <w:szCs w:val="24"/>
        </w:rPr>
        <w:lastRenderedPageBreak/>
        <w:t>w przypadku odst</w:t>
      </w:r>
      <w:r w:rsidRPr="00066E67">
        <w:rPr>
          <w:rFonts w:ascii="Calibri" w:hAnsi="Calibri" w:cs="Calibri"/>
          <w:sz w:val="24"/>
          <w:szCs w:val="24"/>
        </w:rPr>
        <w:t>ąpienia od umowy przez Zamawiającego z przyczyn, za które odpowiada Wykonawca, w wysokości 20 % całkowitego wynagrodzenia brutto określonego w § 4 ust.</w:t>
      </w:r>
      <w:r w:rsidR="006D0BCB" w:rsidRPr="00066E67">
        <w:rPr>
          <w:rFonts w:ascii="Calibri" w:hAnsi="Calibri" w:cs="Calibri"/>
          <w:sz w:val="24"/>
          <w:szCs w:val="24"/>
        </w:rPr>
        <w:t xml:space="preserve"> </w:t>
      </w:r>
      <w:r w:rsidRPr="00066E67">
        <w:rPr>
          <w:rFonts w:ascii="Calibri" w:hAnsi="Calibri" w:cs="Calibri"/>
          <w:sz w:val="24"/>
          <w:szCs w:val="24"/>
        </w:rPr>
        <w:t xml:space="preserve">1 umowy; </w:t>
      </w:r>
    </w:p>
    <w:p w14:paraId="5BC789D4" w14:textId="5D9C3B1F" w:rsidR="001A5B0A" w:rsidRPr="00066E67" w:rsidRDefault="00F001EC" w:rsidP="001A5B0A">
      <w:pPr>
        <w:pStyle w:val="Akapitzlist"/>
        <w:numPr>
          <w:ilvl w:val="0"/>
          <w:numId w:val="34"/>
        </w:numPr>
        <w:jc w:val="both"/>
        <w:rPr>
          <w:rFonts w:ascii="Calibri" w:hAnsi="Calibri" w:cs="Calibri"/>
          <w:color w:val="000000"/>
          <w:sz w:val="24"/>
          <w:szCs w:val="24"/>
        </w:rPr>
      </w:pPr>
      <w:r w:rsidRPr="00066E67">
        <w:rPr>
          <w:rFonts w:ascii="Calibri" w:hAnsi="Calibri" w:cs="Calibri"/>
          <w:sz w:val="24"/>
          <w:szCs w:val="24"/>
        </w:rPr>
        <w:t>za niedotrzymanie terminu określonego w § 2</w:t>
      </w:r>
      <w:r w:rsidR="0036698D" w:rsidRPr="00066E67">
        <w:rPr>
          <w:rFonts w:ascii="Calibri" w:hAnsi="Calibri" w:cs="Calibri"/>
          <w:sz w:val="24"/>
          <w:szCs w:val="24"/>
        </w:rPr>
        <w:t xml:space="preserve"> ust. 1</w:t>
      </w:r>
      <w:r w:rsidR="006D0BCB" w:rsidRPr="00066E67">
        <w:rPr>
          <w:rFonts w:ascii="Calibri" w:hAnsi="Calibri" w:cs="Calibri"/>
          <w:sz w:val="24"/>
          <w:szCs w:val="24"/>
        </w:rPr>
        <w:t xml:space="preserve"> </w:t>
      </w:r>
      <w:r w:rsidRPr="00066E67">
        <w:rPr>
          <w:rFonts w:ascii="Calibri" w:hAnsi="Calibri" w:cs="Calibri"/>
          <w:sz w:val="24"/>
          <w:szCs w:val="24"/>
        </w:rPr>
        <w:t xml:space="preserve"> - w wysokości </w:t>
      </w:r>
      <w:r w:rsidR="006D0BCB" w:rsidRPr="00066E67">
        <w:rPr>
          <w:rFonts w:ascii="Calibri" w:hAnsi="Calibri" w:cs="Calibri"/>
          <w:sz w:val="24"/>
          <w:szCs w:val="24"/>
        </w:rPr>
        <w:t>1</w:t>
      </w:r>
      <w:r w:rsidRPr="00066E67">
        <w:rPr>
          <w:rFonts w:ascii="Calibri" w:hAnsi="Calibri" w:cs="Calibri"/>
          <w:sz w:val="24"/>
          <w:szCs w:val="24"/>
        </w:rPr>
        <w:t xml:space="preserve">% wartości przedmiotu umowy, licząc za każdy dzień </w:t>
      </w:r>
      <w:r w:rsidR="004E52A8" w:rsidRPr="00066E67">
        <w:rPr>
          <w:rFonts w:ascii="Calibri" w:hAnsi="Calibri" w:cs="Calibri"/>
          <w:sz w:val="24"/>
          <w:szCs w:val="24"/>
        </w:rPr>
        <w:t>zwłoki</w:t>
      </w:r>
      <w:r w:rsidRPr="00066E67">
        <w:rPr>
          <w:rFonts w:ascii="Calibri" w:hAnsi="Calibri" w:cs="Calibri"/>
          <w:sz w:val="24"/>
          <w:szCs w:val="24"/>
        </w:rPr>
        <w:t xml:space="preserve"> od daty określonej w § </w:t>
      </w:r>
      <w:r w:rsidR="004E52A8" w:rsidRPr="00066E67">
        <w:rPr>
          <w:rFonts w:ascii="Calibri" w:hAnsi="Calibri" w:cs="Calibri"/>
          <w:sz w:val="24"/>
          <w:szCs w:val="24"/>
        </w:rPr>
        <w:t>2</w:t>
      </w:r>
      <w:r w:rsidR="009F70FC">
        <w:rPr>
          <w:rFonts w:ascii="Calibri" w:hAnsi="Calibri" w:cs="Calibri"/>
          <w:sz w:val="24"/>
          <w:szCs w:val="24"/>
        </w:rPr>
        <w:t xml:space="preserve"> ust. 1</w:t>
      </w:r>
      <w:r w:rsidRPr="00066E67">
        <w:rPr>
          <w:rFonts w:ascii="Calibri" w:hAnsi="Calibri" w:cs="Calibri"/>
          <w:sz w:val="24"/>
          <w:szCs w:val="24"/>
        </w:rPr>
        <w:t xml:space="preserve"> umowy;</w:t>
      </w:r>
    </w:p>
    <w:p w14:paraId="10FF6EA6" w14:textId="77777777" w:rsidR="00C21D1B" w:rsidRPr="00066E67" w:rsidRDefault="00F001EC" w:rsidP="001A5B0A">
      <w:pPr>
        <w:pStyle w:val="Akapitzlist"/>
        <w:numPr>
          <w:ilvl w:val="0"/>
          <w:numId w:val="34"/>
        </w:numPr>
        <w:jc w:val="both"/>
        <w:rPr>
          <w:rFonts w:ascii="Calibri" w:hAnsi="Calibri" w:cs="Calibri"/>
          <w:color w:val="000000"/>
          <w:sz w:val="24"/>
          <w:szCs w:val="24"/>
        </w:rPr>
      </w:pPr>
      <w:r w:rsidRPr="00066E67">
        <w:rPr>
          <w:rFonts w:ascii="Calibri" w:hAnsi="Calibri" w:cs="Calibri"/>
          <w:sz w:val="24"/>
          <w:szCs w:val="24"/>
        </w:rPr>
        <w:t xml:space="preserve">za zwłokę w usunięciu wad stwierdzonych przy odbiorze lub w okresie rękojmi </w:t>
      </w:r>
      <w:r w:rsidR="005317E8" w:rsidRPr="00066E67">
        <w:rPr>
          <w:rFonts w:ascii="Calibri" w:hAnsi="Calibri" w:cs="Calibri"/>
          <w:sz w:val="24"/>
          <w:szCs w:val="24"/>
        </w:rPr>
        <w:br/>
      </w:r>
      <w:r w:rsidRPr="00066E67">
        <w:rPr>
          <w:rFonts w:ascii="Calibri" w:hAnsi="Calibri" w:cs="Calibri"/>
          <w:sz w:val="24"/>
          <w:szCs w:val="24"/>
        </w:rPr>
        <w:t xml:space="preserve">i gwarancji </w:t>
      </w:r>
      <w:r w:rsidR="006D0BCB" w:rsidRPr="00066E67">
        <w:rPr>
          <w:rFonts w:ascii="Calibri" w:hAnsi="Calibri" w:cs="Calibri"/>
          <w:sz w:val="24"/>
          <w:szCs w:val="24"/>
        </w:rPr>
        <w:t>- w wysokości 2</w:t>
      </w:r>
      <w:r w:rsidRPr="00066E67">
        <w:rPr>
          <w:rFonts w:ascii="Calibri" w:hAnsi="Calibri" w:cs="Calibri"/>
          <w:sz w:val="24"/>
          <w:szCs w:val="24"/>
        </w:rPr>
        <w:t>00 PLN, licząc za każdy dzień od daty wyznaczonej na usunięcie wad.</w:t>
      </w:r>
    </w:p>
    <w:p w14:paraId="3244879C" w14:textId="77777777" w:rsidR="00C21D1B" w:rsidRPr="00066E67" w:rsidRDefault="00F001EC" w:rsidP="00C21D1B">
      <w:pPr>
        <w:pStyle w:val="Akapitzlist"/>
        <w:numPr>
          <w:ilvl w:val="3"/>
          <w:numId w:val="24"/>
        </w:numPr>
        <w:jc w:val="both"/>
        <w:rPr>
          <w:rFonts w:ascii="Calibri" w:hAnsi="Calibri" w:cs="Calibri"/>
          <w:sz w:val="24"/>
          <w:szCs w:val="24"/>
        </w:rPr>
      </w:pPr>
      <w:r w:rsidRPr="00066E67">
        <w:rPr>
          <w:rFonts w:ascii="Calibri" w:hAnsi="Calibri" w:cs="Calibri"/>
          <w:color w:val="000000"/>
          <w:sz w:val="24"/>
          <w:szCs w:val="24"/>
        </w:rPr>
        <w:t>Kara umowna powinna być zapłacona przez Stronę, która naruszyła warunki niniejszej umowy w terminie 14 dni od daty wystąpienia z żądaniem zapłaty. Strony ustalają, że Zamawiający może w razie zwłoki w zapłacie kary potrącić należną mu kwotę z należności Wykonawcy.</w:t>
      </w:r>
    </w:p>
    <w:p w14:paraId="0A133315" w14:textId="77777777" w:rsidR="00C21D1B" w:rsidRPr="00066E67" w:rsidRDefault="00F001EC" w:rsidP="00C21D1B">
      <w:pPr>
        <w:pStyle w:val="Akapitzlist"/>
        <w:numPr>
          <w:ilvl w:val="3"/>
          <w:numId w:val="24"/>
        </w:numPr>
        <w:jc w:val="both"/>
        <w:rPr>
          <w:rFonts w:ascii="Calibri" w:hAnsi="Calibri" w:cs="Calibri"/>
          <w:sz w:val="24"/>
          <w:szCs w:val="24"/>
        </w:rPr>
      </w:pPr>
      <w:r w:rsidRPr="00066E67">
        <w:rPr>
          <w:rFonts w:ascii="Calibri" w:hAnsi="Calibri" w:cs="Calibri"/>
          <w:color w:val="000000"/>
          <w:sz w:val="24"/>
          <w:szCs w:val="24"/>
        </w:rPr>
        <w:t>Je</w:t>
      </w:r>
      <w:r w:rsidRPr="00066E67">
        <w:rPr>
          <w:rFonts w:ascii="Calibri" w:hAnsi="Calibri" w:cs="Calibri"/>
          <w:sz w:val="24"/>
          <w:szCs w:val="24"/>
        </w:rPr>
        <w:t xml:space="preserve">żeli kara umowna przekroczy 20 % całkowitego wynagrodzenia brutto, o którym mowa </w:t>
      </w:r>
      <w:r w:rsidR="006D0BCB" w:rsidRPr="00066E67">
        <w:rPr>
          <w:rFonts w:ascii="Calibri" w:hAnsi="Calibri" w:cs="Calibri"/>
          <w:sz w:val="24"/>
          <w:szCs w:val="24"/>
        </w:rPr>
        <w:br/>
      </w:r>
      <w:r w:rsidRPr="00066E67">
        <w:rPr>
          <w:rFonts w:ascii="Calibri" w:hAnsi="Calibri" w:cs="Calibri"/>
          <w:sz w:val="24"/>
          <w:szCs w:val="24"/>
        </w:rPr>
        <w:t>w § 4 ust. 1 umowy, Zamawiający zastrzega sobie prawo odstąpienia od umowy z winy Wykonawcy.</w:t>
      </w:r>
    </w:p>
    <w:p w14:paraId="1D9B6414" w14:textId="77777777" w:rsidR="00F001EC" w:rsidRPr="00066E67" w:rsidRDefault="00F001EC" w:rsidP="00C21D1B">
      <w:pPr>
        <w:pStyle w:val="Akapitzlist"/>
        <w:numPr>
          <w:ilvl w:val="3"/>
          <w:numId w:val="24"/>
        </w:numPr>
        <w:jc w:val="both"/>
        <w:rPr>
          <w:rFonts w:ascii="Calibri" w:hAnsi="Calibri" w:cs="Calibri"/>
          <w:sz w:val="24"/>
          <w:szCs w:val="24"/>
        </w:rPr>
      </w:pPr>
      <w:r w:rsidRPr="00066E67">
        <w:rPr>
          <w:rFonts w:ascii="Calibri" w:hAnsi="Calibri" w:cs="Calibri"/>
          <w:color w:val="000000"/>
          <w:sz w:val="24"/>
          <w:szCs w:val="24"/>
        </w:rPr>
        <w:t xml:space="preserve">Jeżeli kara nie pokrywa poniesionej szkody, Strony mogą dochodzić odszkodowania uzupełniającego na warunkach ogólnych określonych w Kodeksie </w:t>
      </w:r>
      <w:r w:rsidR="00E66F7D" w:rsidRPr="00066E67">
        <w:rPr>
          <w:rFonts w:ascii="Calibri" w:hAnsi="Calibri" w:cs="Calibri"/>
          <w:color w:val="000000"/>
          <w:sz w:val="24"/>
          <w:szCs w:val="24"/>
        </w:rPr>
        <w:t>c</w:t>
      </w:r>
      <w:r w:rsidRPr="00066E67">
        <w:rPr>
          <w:rFonts w:ascii="Calibri" w:hAnsi="Calibri" w:cs="Calibri"/>
          <w:color w:val="000000"/>
          <w:sz w:val="24"/>
          <w:szCs w:val="24"/>
        </w:rPr>
        <w:t>ywilnym.</w:t>
      </w:r>
    </w:p>
    <w:p w14:paraId="6D5B16A0" w14:textId="77777777" w:rsidR="00F001EC" w:rsidRPr="00066E67" w:rsidRDefault="00F001EC">
      <w:pPr>
        <w:jc w:val="both"/>
        <w:rPr>
          <w:rFonts w:ascii="Calibri" w:hAnsi="Calibri" w:cs="Calibri"/>
        </w:rPr>
      </w:pPr>
    </w:p>
    <w:p w14:paraId="62FF085E" w14:textId="77777777" w:rsidR="00AD35AB" w:rsidRPr="00066E67" w:rsidRDefault="00AD35AB">
      <w:pPr>
        <w:jc w:val="center"/>
        <w:rPr>
          <w:rFonts w:ascii="Calibri" w:hAnsi="Calibri" w:cs="Calibri"/>
          <w:b/>
          <w:color w:val="000000"/>
        </w:rPr>
      </w:pPr>
    </w:p>
    <w:p w14:paraId="76DCB6E8" w14:textId="61FC654F" w:rsidR="0035111B" w:rsidRPr="00066E67" w:rsidRDefault="00F001EC" w:rsidP="00CA5534">
      <w:pPr>
        <w:jc w:val="center"/>
        <w:rPr>
          <w:rFonts w:ascii="Calibri" w:hAnsi="Calibri" w:cs="Calibri"/>
        </w:rPr>
      </w:pPr>
      <w:r w:rsidRPr="00066E67">
        <w:rPr>
          <w:rFonts w:ascii="Calibri" w:hAnsi="Calibri" w:cs="Calibri"/>
          <w:b/>
          <w:color w:val="000000"/>
        </w:rPr>
        <w:t>§</w:t>
      </w:r>
      <w:r w:rsidR="0064448E" w:rsidRPr="00066E67">
        <w:rPr>
          <w:rFonts w:ascii="Calibri" w:hAnsi="Calibri" w:cs="Calibri"/>
          <w:b/>
          <w:color w:val="000000"/>
        </w:rPr>
        <w:t xml:space="preserve"> </w:t>
      </w:r>
      <w:r w:rsidR="00CA5534">
        <w:rPr>
          <w:rFonts w:ascii="Calibri" w:hAnsi="Calibri" w:cs="Calibri"/>
          <w:b/>
          <w:color w:val="000000"/>
        </w:rPr>
        <w:t>8.</w:t>
      </w:r>
    </w:p>
    <w:p w14:paraId="0C61CE1B" w14:textId="2D029814" w:rsidR="006E32CE" w:rsidRPr="00066E67" w:rsidRDefault="00F001EC" w:rsidP="006E32CE">
      <w:pPr>
        <w:pStyle w:val="Akapitzlist"/>
        <w:numPr>
          <w:ilvl w:val="1"/>
          <w:numId w:val="21"/>
        </w:numPr>
        <w:tabs>
          <w:tab w:val="left" w:pos="284"/>
        </w:tabs>
        <w:jc w:val="both"/>
        <w:rPr>
          <w:rFonts w:ascii="Calibri" w:hAnsi="Calibri" w:cs="Calibri"/>
          <w:sz w:val="24"/>
          <w:szCs w:val="24"/>
        </w:rPr>
      </w:pPr>
      <w:r w:rsidRPr="00066E67">
        <w:rPr>
          <w:rFonts w:ascii="Calibri" w:hAnsi="Calibri" w:cs="Calibri"/>
          <w:color w:val="000000"/>
          <w:sz w:val="24"/>
          <w:szCs w:val="24"/>
        </w:rPr>
        <w:t>W razie zaistnienia istotnej zmiany okoliczności powodującej, że wykonanie umowy nie leży</w:t>
      </w:r>
      <w:r w:rsidR="00E23F0D" w:rsidRPr="00066E67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066E67">
        <w:rPr>
          <w:rFonts w:ascii="Calibri" w:hAnsi="Calibri" w:cs="Calibri"/>
          <w:color w:val="000000"/>
          <w:sz w:val="24"/>
          <w:szCs w:val="24"/>
        </w:rPr>
        <w:t xml:space="preserve">w interesie publicznym, czego nie można było przewidzieć w chwili zawarcia umowy, Zamawiający może odstąpić od umowy w terminie </w:t>
      </w:r>
      <w:r w:rsidR="00AD35AB" w:rsidRPr="00066E67">
        <w:rPr>
          <w:rFonts w:ascii="Calibri" w:hAnsi="Calibri" w:cs="Calibri"/>
          <w:color w:val="000000"/>
          <w:sz w:val="24"/>
          <w:szCs w:val="24"/>
        </w:rPr>
        <w:t>5</w:t>
      </w:r>
      <w:r w:rsidRPr="00066E67">
        <w:rPr>
          <w:rFonts w:ascii="Calibri" w:hAnsi="Calibri" w:cs="Calibri"/>
          <w:color w:val="000000"/>
          <w:sz w:val="24"/>
          <w:szCs w:val="24"/>
        </w:rPr>
        <w:t xml:space="preserve"> dni od powzięcia wiadomości o tych okolicznościach.</w:t>
      </w:r>
    </w:p>
    <w:p w14:paraId="1F2CA3F9" w14:textId="2D5F19CE" w:rsidR="006E32CE" w:rsidRPr="00066E67" w:rsidRDefault="00F001EC" w:rsidP="006E32CE">
      <w:pPr>
        <w:pStyle w:val="Akapitzlist"/>
        <w:numPr>
          <w:ilvl w:val="1"/>
          <w:numId w:val="21"/>
        </w:numPr>
        <w:tabs>
          <w:tab w:val="left" w:pos="284"/>
        </w:tabs>
        <w:jc w:val="both"/>
        <w:rPr>
          <w:rFonts w:ascii="Calibri" w:hAnsi="Calibri" w:cs="Calibri"/>
          <w:sz w:val="24"/>
          <w:szCs w:val="24"/>
        </w:rPr>
      </w:pPr>
      <w:r w:rsidRPr="00066E67">
        <w:rPr>
          <w:rFonts w:ascii="Calibri" w:hAnsi="Calibri" w:cs="Calibri"/>
          <w:color w:val="000000"/>
          <w:sz w:val="24"/>
          <w:szCs w:val="24"/>
        </w:rPr>
        <w:t xml:space="preserve">Stronom przysługuje prawo odstąpienia od umowy w przypadkach określonych w ust. </w:t>
      </w:r>
      <w:r w:rsidR="00321791">
        <w:rPr>
          <w:rFonts w:ascii="Calibri" w:hAnsi="Calibri" w:cs="Calibri"/>
          <w:color w:val="000000"/>
          <w:sz w:val="24"/>
          <w:szCs w:val="24"/>
        </w:rPr>
        <w:br/>
      </w:r>
      <w:r w:rsidRPr="00066E67">
        <w:rPr>
          <w:rFonts w:ascii="Calibri" w:hAnsi="Calibri" w:cs="Calibri"/>
          <w:color w:val="000000"/>
          <w:sz w:val="24"/>
          <w:szCs w:val="24"/>
        </w:rPr>
        <w:t xml:space="preserve">3 i 4 w terminie </w:t>
      </w:r>
      <w:r w:rsidR="00AD35AB" w:rsidRPr="00066E67">
        <w:rPr>
          <w:rFonts w:ascii="Calibri" w:hAnsi="Calibri" w:cs="Calibri"/>
          <w:color w:val="000000"/>
          <w:sz w:val="24"/>
          <w:szCs w:val="24"/>
        </w:rPr>
        <w:t>5</w:t>
      </w:r>
      <w:r w:rsidRPr="00066E67">
        <w:rPr>
          <w:rFonts w:ascii="Calibri" w:hAnsi="Calibri" w:cs="Calibri"/>
          <w:color w:val="000000"/>
          <w:sz w:val="24"/>
          <w:szCs w:val="24"/>
        </w:rPr>
        <w:t xml:space="preserve"> dni od powzięcia wiadomości o tych okolicznościach.</w:t>
      </w:r>
    </w:p>
    <w:p w14:paraId="0E9B49D9" w14:textId="77777777" w:rsidR="00F001EC" w:rsidRPr="00066E67" w:rsidRDefault="00F001EC" w:rsidP="006E32CE">
      <w:pPr>
        <w:pStyle w:val="Akapitzlist"/>
        <w:numPr>
          <w:ilvl w:val="1"/>
          <w:numId w:val="21"/>
        </w:numPr>
        <w:tabs>
          <w:tab w:val="left" w:pos="284"/>
        </w:tabs>
        <w:jc w:val="both"/>
        <w:rPr>
          <w:rFonts w:ascii="Calibri" w:hAnsi="Calibri" w:cs="Calibri"/>
          <w:sz w:val="24"/>
          <w:szCs w:val="24"/>
        </w:rPr>
      </w:pPr>
      <w:r w:rsidRPr="00066E67">
        <w:rPr>
          <w:rFonts w:ascii="Calibri" w:hAnsi="Calibri" w:cs="Calibri"/>
          <w:color w:val="000000"/>
          <w:sz w:val="24"/>
          <w:szCs w:val="24"/>
        </w:rPr>
        <w:t>Zamawiającemu przysługuje prawo do odstąpienia od umowy, jeżeli:</w:t>
      </w:r>
    </w:p>
    <w:p w14:paraId="766CBAC2" w14:textId="02D5E3BB" w:rsidR="006E32CE" w:rsidRPr="00066E67" w:rsidRDefault="00F001EC" w:rsidP="006E32CE">
      <w:pPr>
        <w:pStyle w:val="Akapitzlist"/>
        <w:numPr>
          <w:ilvl w:val="1"/>
          <w:numId w:val="19"/>
        </w:numPr>
        <w:tabs>
          <w:tab w:val="left" w:pos="567"/>
        </w:tabs>
        <w:jc w:val="both"/>
        <w:rPr>
          <w:rFonts w:ascii="Calibri" w:hAnsi="Calibri" w:cs="Calibri"/>
          <w:sz w:val="24"/>
          <w:szCs w:val="24"/>
        </w:rPr>
      </w:pPr>
      <w:r w:rsidRPr="00066E67">
        <w:rPr>
          <w:rFonts w:ascii="Calibri" w:hAnsi="Calibri" w:cs="Calibri"/>
          <w:color w:val="000000"/>
          <w:sz w:val="24"/>
          <w:szCs w:val="24"/>
        </w:rPr>
        <w:t>Wykonawca nie rozpoczął realizacji umowy bez uzasadnionych przyczyn i nie przystępuje do niej pomimo wezwania Zamawiającego</w:t>
      </w:r>
      <w:r w:rsidR="006E32CE" w:rsidRPr="00066E67">
        <w:rPr>
          <w:rFonts w:ascii="Calibri" w:hAnsi="Calibri" w:cs="Calibri"/>
          <w:color w:val="000000"/>
          <w:sz w:val="24"/>
          <w:szCs w:val="24"/>
        </w:rPr>
        <w:t xml:space="preserve"> lub gdy przerwa w realizacji przedmiotu (łączna </w:t>
      </w:r>
      <w:r w:rsidR="00085177" w:rsidRPr="00066E67">
        <w:rPr>
          <w:rFonts w:ascii="Calibri" w:hAnsi="Calibri" w:cs="Calibri"/>
          <w:color w:val="000000"/>
          <w:sz w:val="24"/>
          <w:szCs w:val="24"/>
        </w:rPr>
        <w:t xml:space="preserve">liczba dni przerwy) trwa dłużej niż </w:t>
      </w:r>
      <w:r w:rsidR="00AD35AB" w:rsidRPr="00066E67">
        <w:rPr>
          <w:rFonts w:ascii="Calibri" w:hAnsi="Calibri" w:cs="Calibri"/>
          <w:color w:val="000000"/>
          <w:sz w:val="24"/>
          <w:szCs w:val="24"/>
        </w:rPr>
        <w:t>7</w:t>
      </w:r>
      <w:r w:rsidR="00085177" w:rsidRPr="00066E67">
        <w:rPr>
          <w:rFonts w:ascii="Calibri" w:hAnsi="Calibri" w:cs="Calibri"/>
          <w:color w:val="000000"/>
          <w:sz w:val="24"/>
          <w:szCs w:val="24"/>
        </w:rPr>
        <w:t xml:space="preserve"> dni;</w:t>
      </w:r>
    </w:p>
    <w:p w14:paraId="444595C5" w14:textId="77777777" w:rsidR="006E32CE" w:rsidRPr="00066E67" w:rsidRDefault="00F001EC" w:rsidP="006E32CE">
      <w:pPr>
        <w:pStyle w:val="Akapitzlist"/>
        <w:numPr>
          <w:ilvl w:val="1"/>
          <w:numId w:val="19"/>
        </w:numPr>
        <w:tabs>
          <w:tab w:val="left" w:pos="567"/>
        </w:tabs>
        <w:jc w:val="both"/>
        <w:rPr>
          <w:rFonts w:ascii="Calibri" w:hAnsi="Calibri" w:cs="Calibri"/>
          <w:sz w:val="24"/>
          <w:szCs w:val="24"/>
        </w:rPr>
      </w:pPr>
      <w:r w:rsidRPr="00066E67">
        <w:rPr>
          <w:rFonts w:ascii="Calibri" w:hAnsi="Calibri" w:cs="Calibri"/>
          <w:color w:val="000000"/>
          <w:sz w:val="24"/>
          <w:szCs w:val="24"/>
        </w:rPr>
        <w:t>gdy stwierdzone wady będą skutkowały tym, że użytkowanie przedmiotu umowy zgodnie z przeznaczeniem</w:t>
      </w:r>
      <w:r w:rsidR="002751AC" w:rsidRPr="00066E67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066E67">
        <w:rPr>
          <w:rFonts w:ascii="Calibri" w:hAnsi="Calibri" w:cs="Calibri"/>
          <w:color w:val="000000"/>
          <w:sz w:val="24"/>
          <w:szCs w:val="24"/>
        </w:rPr>
        <w:t>będzie niemożliwe;</w:t>
      </w:r>
    </w:p>
    <w:p w14:paraId="3C8F729F" w14:textId="77777777" w:rsidR="006E32CE" w:rsidRPr="00066E67" w:rsidRDefault="00006D53" w:rsidP="006E32CE">
      <w:pPr>
        <w:pStyle w:val="Akapitzlist"/>
        <w:numPr>
          <w:ilvl w:val="1"/>
          <w:numId w:val="19"/>
        </w:numPr>
        <w:tabs>
          <w:tab w:val="left" w:pos="567"/>
        </w:tabs>
        <w:jc w:val="both"/>
        <w:rPr>
          <w:rFonts w:ascii="Calibri" w:hAnsi="Calibri" w:cs="Calibri"/>
          <w:sz w:val="24"/>
          <w:szCs w:val="24"/>
        </w:rPr>
      </w:pPr>
      <w:r w:rsidRPr="00066E67">
        <w:rPr>
          <w:rFonts w:ascii="Calibri" w:hAnsi="Calibri" w:cs="Calibri"/>
          <w:color w:val="000000"/>
          <w:sz w:val="24"/>
          <w:szCs w:val="24"/>
        </w:rPr>
        <w:t>W</w:t>
      </w:r>
      <w:r w:rsidR="00F001EC" w:rsidRPr="00066E67">
        <w:rPr>
          <w:rFonts w:ascii="Calibri" w:hAnsi="Calibri" w:cs="Calibri"/>
          <w:color w:val="000000"/>
          <w:sz w:val="24"/>
          <w:szCs w:val="24"/>
        </w:rPr>
        <w:t>ykonawca realizuje umowę w sposób niezgodny z: niniejszą umową, opisem przedmiotu zamówieni lub wskazaniami Zamawiającego i nie zmienia sposobu realizacji pomimo wezwania Zamawiającego;</w:t>
      </w:r>
    </w:p>
    <w:p w14:paraId="662CFF3F" w14:textId="77777777" w:rsidR="00F001EC" w:rsidRPr="00066E67" w:rsidRDefault="00F001EC" w:rsidP="006E32CE">
      <w:pPr>
        <w:pStyle w:val="Akapitzlist"/>
        <w:numPr>
          <w:ilvl w:val="1"/>
          <w:numId w:val="19"/>
        </w:numPr>
        <w:tabs>
          <w:tab w:val="left" w:pos="567"/>
        </w:tabs>
        <w:jc w:val="both"/>
        <w:rPr>
          <w:rFonts w:ascii="Calibri" w:hAnsi="Calibri" w:cs="Calibri"/>
          <w:sz w:val="24"/>
          <w:szCs w:val="24"/>
        </w:rPr>
      </w:pPr>
      <w:r w:rsidRPr="00066E67">
        <w:rPr>
          <w:rFonts w:ascii="Calibri" w:hAnsi="Calibri" w:cs="Calibri"/>
          <w:color w:val="000000"/>
          <w:sz w:val="24"/>
          <w:szCs w:val="24"/>
        </w:rPr>
        <w:t>zostanie wydany przez komornika nakaz zajęcia składników majątku Wykonawcy uniemożliwiający realizację umowy</w:t>
      </w:r>
      <w:r w:rsidR="00085177" w:rsidRPr="00066E67">
        <w:rPr>
          <w:rFonts w:ascii="Calibri" w:hAnsi="Calibri" w:cs="Calibri"/>
          <w:color w:val="000000"/>
          <w:sz w:val="24"/>
          <w:szCs w:val="24"/>
        </w:rPr>
        <w:t>.</w:t>
      </w:r>
    </w:p>
    <w:p w14:paraId="67490AA5" w14:textId="77777777" w:rsidR="00F001EC" w:rsidRPr="00066E67" w:rsidRDefault="006D0BCB" w:rsidP="006D0BCB">
      <w:pPr>
        <w:ind w:left="284" w:hanging="284"/>
        <w:jc w:val="both"/>
        <w:rPr>
          <w:rFonts w:ascii="Calibri" w:hAnsi="Calibri" w:cs="Calibri"/>
        </w:rPr>
      </w:pPr>
      <w:r w:rsidRPr="00066E67">
        <w:rPr>
          <w:rFonts w:ascii="Calibri" w:hAnsi="Calibri" w:cs="Calibri"/>
          <w:color w:val="000000"/>
        </w:rPr>
        <w:t>4</w:t>
      </w:r>
      <w:r w:rsidR="00F001EC" w:rsidRPr="00066E67">
        <w:rPr>
          <w:rFonts w:ascii="Calibri" w:hAnsi="Calibri" w:cs="Calibri"/>
          <w:color w:val="000000"/>
        </w:rPr>
        <w:t>. W przypadku, o którym mowa w ust. 1 i 2 Wykonawca może żądać wyłącznie wynagrodzenia należnego z tytułu wykonanej części umowy.</w:t>
      </w:r>
    </w:p>
    <w:p w14:paraId="782A5852" w14:textId="77777777" w:rsidR="00F001EC" w:rsidRDefault="00F001EC" w:rsidP="006D0BCB">
      <w:pPr>
        <w:ind w:left="284" w:hanging="284"/>
        <w:jc w:val="both"/>
        <w:rPr>
          <w:rFonts w:ascii="Calibri" w:hAnsi="Calibri" w:cs="Calibri"/>
        </w:rPr>
      </w:pPr>
    </w:p>
    <w:p w14:paraId="6EF88B06" w14:textId="77777777" w:rsidR="00C15B7D" w:rsidRPr="00066E67" w:rsidRDefault="00C15B7D" w:rsidP="006D0BCB">
      <w:pPr>
        <w:ind w:left="284" w:hanging="284"/>
        <w:jc w:val="both"/>
        <w:rPr>
          <w:rFonts w:ascii="Calibri" w:hAnsi="Calibri" w:cs="Calibri"/>
        </w:rPr>
      </w:pPr>
    </w:p>
    <w:p w14:paraId="0B8B2FB6" w14:textId="2D2807C6" w:rsidR="00FB5188" w:rsidRPr="00066E67" w:rsidRDefault="00F001EC">
      <w:pPr>
        <w:jc w:val="center"/>
        <w:rPr>
          <w:rFonts w:ascii="Calibri" w:hAnsi="Calibri" w:cs="Calibri"/>
          <w:b/>
          <w:color w:val="000000"/>
        </w:rPr>
      </w:pPr>
      <w:r w:rsidRPr="00066E67">
        <w:rPr>
          <w:rFonts w:ascii="Calibri" w:hAnsi="Calibri" w:cs="Calibri"/>
          <w:b/>
          <w:color w:val="000000"/>
        </w:rPr>
        <w:t xml:space="preserve">§ </w:t>
      </w:r>
      <w:r w:rsidR="00CA5534">
        <w:rPr>
          <w:rFonts w:ascii="Calibri" w:hAnsi="Calibri" w:cs="Calibri"/>
          <w:b/>
          <w:color w:val="000000"/>
        </w:rPr>
        <w:t>9</w:t>
      </w:r>
      <w:r w:rsidR="00085177" w:rsidRPr="00066E67">
        <w:rPr>
          <w:rFonts w:ascii="Calibri" w:hAnsi="Calibri" w:cs="Calibri"/>
          <w:b/>
          <w:color w:val="000000"/>
        </w:rPr>
        <w:t>.</w:t>
      </w:r>
    </w:p>
    <w:p w14:paraId="75B21E93" w14:textId="77777777" w:rsidR="00F001EC" w:rsidRPr="00066E67" w:rsidRDefault="00F001EC" w:rsidP="006D0BCB">
      <w:pPr>
        <w:jc w:val="both"/>
        <w:rPr>
          <w:rFonts w:ascii="Calibri" w:hAnsi="Calibri" w:cs="Calibri"/>
        </w:rPr>
      </w:pPr>
      <w:r w:rsidRPr="00066E67">
        <w:rPr>
          <w:rFonts w:ascii="Calibri" w:hAnsi="Calibri" w:cs="Calibri"/>
          <w:color w:val="000000"/>
        </w:rPr>
        <w:t>Zmiana postanowień niniejszej umowy może nastąpić za zgodą Stron w formie aneksu do umowy z zachowaniem formy pisemnej pod rygorem nieważności takiej zmiany.</w:t>
      </w:r>
    </w:p>
    <w:p w14:paraId="4D4BD5DA" w14:textId="77777777" w:rsidR="00F001EC" w:rsidRDefault="00F001EC" w:rsidP="006D0BCB">
      <w:pPr>
        <w:jc w:val="both"/>
        <w:rPr>
          <w:rFonts w:ascii="Calibri" w:hAnsi="Calibri" w:cs="Calibri"/>
        </w:rPr>
      </w:pPr>
    </w:p>
    <w:p w14:paraId="661B2BA8" w14:textId="77777777" w:rsidR="00C15B7D" w:rsidRPr="00066E67" w:rsidRDefault="00C15B7D" w:rsidP="006D0BCB">
      <w:pPr>
        <w:jc w:val="both"/>
        <w:rPr>
          <w:rFonts w:ascii="Calibri" w:hAnsi="Calibri" w:cs="Calibri"/>
        </w:rPr>
      </w:pPr>
    </w:p>
    <w:p w14:paraId="7157EE20" w14:textId="7F5E5C00" w:rsidR="00F001EC" w:rsidRPr="00066E67" w:rsidRDefault="00F001EC">
      <w:pPr>
        <w:jc w:val="center"/>
        <w:rPr>
          <w:rFonts w:ascii="Calibri" w:hAnsi="Calibri" w:cs="Calibri"/>
          <w:b/>
          <w:color w:val="000000"/>
        </w:rPr>
      </w:pPr>
      <w:r w:rsidRPr="00066E67">
        <w:rPr>
          <w:rFonts w:ascii="Calibri" w:hAnsi="Calibri" w:cs="Calibri"/>
          <w:b/>
          <w:color w:val="000000"/>
        </w:rPr>
        <w:t>§ 1</w:t>
      </w:r>
      <w:r w:rsidR="00CA5534">
        <w:rPr>
          <w:rFonts w:ascii="Calibri" w:hAnsi="Calibri" w:cs="Calibri"/>
          <w:b/>
          <w:color w:val="000000"/>
        </w:rPr>
        <w:t>0</w:t>
      </w:r>
      <w:r w:rsidR="00085177" w:rsidRPr="00066E67">
        <w:rPr>
          <w:rFonts w:ascii="Calibri" w:hAnsi="Calibri" w:cs="Calibri"/>
          <w:b/>
          <w:color w:val="000000"/>
        </w:rPr>
        <w:t>.</w:t>
      </w:r>
    </w:p>
    <w:p w14:paraId="55572AF9" w14:textId="77777777" w:rsidR="00F001EC" w:rsidRPr="00066E67" w:rsidRDefault="00FA451E" w:rsidP="003657F3">
      <w:pPr>
        <w:tabs>
          <w:tab w:val="left" w:pos="284"/>
        </w:tabs>
        <w:ind w:left="284" w:hanging="284"/>
        <w:jc w:val="both"/>
        <w:rPr>
          <w:rFonts w:ascii="Calibri" w:hAnsi="Calibri" w:cs="Calibri"/>
        </w:rPr>
      </w:pPr>
      <w:r w:rsidRPr="00066E67">
        <w:rPr>
          <w:rFonts w:ascii="Calibri" w:hAnsi="Calibri" w:cs="Calibri"/>
          <w:color w:val="000000"/>
        </w:rPr>
        <w:t>1</w:t>
      </w:r>
      <w:r w:rsidR="00F001EC" w:rsidRPr="00066E67">
        <w:rPr>
          <w:rFonts w:ascii="Calibri" w:hAnsi="Calibri" w:cs="Calibri"/>
          <w:color w:val="000000"/>
        </w:rPr>
        <w:t xml:space="preserve">. W sprawach nieuregulowanych niniejszą Umową mają zastosowanie powszechnie obowiązujące przepisy prawa, a w szczególności przepisy Kodeksu </w:t>
      </w:r>
      <w:r w:rsidRPr="00066E67">
        <w:rPr>
          <w:rFonts w:ascii="Calibri" w:hAnsi="Calibri" w:cs="Calibri"/>
          <w:color w:val="000000"/>
        </w:rPr>
        <w:t>c</w:t>
      </w:r>
      <w:r w:rsidR="00F001EC" w:rsidRPr="00066E67">
        <w:rPr>
          <w:rFonts w:ascii="Calibri" w:hAnsi="Calibri" w:cs="Calibri"/>
          <w:color w:val="000000"/>
        </w:rPr>
        <w:t>ywilnego.</w:t>
      </w:r>
    </w:p>
    <w:p w14:paraId="0C187B49" w14:textId="77777777" w:rsidR="00F001EC" w:rsidRPr="00066E67" w:rsidRDefault="00FA451E" w:rsidP="003657F3">
      <w:pPr>
        <w:tabs>
          <w:tab w:val="left" w:pos="284"/>
        </w:tabs>
        <w:ind w:left="284" w:hanging="284"/>
        <w:jc w:val="both"/>
        <w:rPr>
          <w:rFonts w:ascii="Calibri" w:hAnsi="Calibri" w:cs="Calibri"/>
        </w:rPr>
      </w:pPr>
      <w:r w:rsidRPr="00066E67">
        <w:rPr>
          <w:rFonts w:ascii="Calibri" w:hAnsi="Calibri" w:cs="Calibri"/>
          <w:color w:val="000000"/>
        </w:rPr>
        <w:lastRenderedPageBreak/>
        <w:t>2</w:t>
      </w:r>
      <w:r w:rsidR="00F001EC" w:rsidRPr="00066E67">
        <w:rPr>
          <w:rFonts w:ascii="Calibri" w:hAnsi="Calibri" w:cs="Calibri"/>
          <w:color w:val="000000"/>
        </w:rPr>
        <w:t>. Spory wynikłe na tle realizacji niniejszej umowy rozpatrywać będzie sąd właściwy miejscowo dla siedziby Zamawiającego.</w:t>
      </w:r>
    </w:p>
    <w:p w14:paraId="223E576B" w14:textId="77777777" w:rsidR="00F001EC" w:rsidRPr="00066E67" w:rsidRDefault="00FA451E" w:rsidP="003657F3">
      <w:pPr>
        <w:tabs>
          <w:tab w:val="left" w:pos="284"/>
        </w:tabs>
        <w:ind w:left="284" w:hanging="284"/>
        <w:jc w:val="both"/>
        <w:rPr>
          <w:rFonts w:ascii="Calibri" w:hAnsi="Calibri" w:cs="Calibri"/>
        </w:rPr>
      </w:pPr>
      <w:r w:rsidRPr="00066E67">
        <w:rPr>
          <w:rFonts w:ascii="Calibri" w:hAnsi="Calibri" w:cs="Calibri"/>
          <w:color w:val="000000"/>
        </w:rPr>
        <w:t>3</w:t>
      </w:r>
      <w:r w:rsidR="00F001EC" w:rsidRPr="00066E67">
        <w:rPr>
          <w:rFonts w:ascii="Calibri" w:hAnsi="Calibri" w:cs="Calibri"/>
          <w:color w:val="000000"/>
        </w:rPr>
        <w:t xml:space="preserve">. </w:t>
      </w:r>
      <w:r w:rsidR="003657F3" w:rsidRPr="00066E67">
        <w:rPr>
          <w:rFonts w:ascii="Calibri" w:hAnsi="Calibri" w:cs="Calibri"/>
          <w:color w:val="000000"/>
        </w:rPr>
        <w:tab/>
      </w:r>
      <w:r w:rsidR="00F001EC" w:rsidRPr="00066E67">
        <w:rPr>
          <w:rFonts w:ascii="Calibri" w:hAnsi="Calibri" w:cs="Calibri"/>
          <w:color w:val="000000"/>
        </w:rPr>
        <w:t>Umowa została sporządzona w trzech jednobrzmiących egzemplarzach, z których jeden egzemplarz otrzymuje Wykonawca, dwa egzemplarze otrzymuje Zamawiający.</w:t>
      </w:r>
    </w:p>
    <w:p w14:paraId="0D8561A4" w14:textId="77777777" w:rsidR="0064448E" w:rsidRPr="00066E67" w:rsidRDefault="0064448E">
      <w:pPr>
        <w:tabs>
          <w:tab w:val="left" w:pos="4881"/>
        </w:tabs>
        <w:ind w:left="304"/>
        <w:jc w:val="both"/>
        <w:rPr>
          <w:rFonts w:ascii="Calibri" w:hAnsi="Calibri" w:cs="Calibri"/>
          <w:spacing w:val="7"/>
        </w:rPr>
      </w:pPr>
    </w:p>
    <w:p w14:paraId="50FF8E8B" w14:textId="77777777" w:rsidR="00F001EC" w:rsidRPr="00066E67" w:rsidRDefault="00F001EC">
      <w:pPr>
        <w:tabs>
          <w:tab w:val="left" w:pos="5438"/>
        </w:tabs>
        <w:jc w:val="both"/>
        <w:rPr>
          <w:rFonts w:ascii="Calibri" w:hAnsi="Calibri" w:cs="Calibri"/>
          <w:b/>
          <w:bCs/>
          <w:spacing w:val="-3"/>
        </w:rPr>
      </w:pPr>
    </w:p>
    <w:p w14:paraId="770C4CA6" w14:textId="3076FBE2" w:rsidR="00F001EC" w:rsidRPr="00066E67" w:rsidRDefault="00106424" w:rsidP="0064448E">
      <w:pPr>
        <w:tabs>
          <w:tab w:val="left" w:pos="6521"/>
        </w:tabs>
        <w:jc w:val="both"/>
        <w:rPr>
          <w:rFonts w:ascii="Calibri" w:hAnsi="Calibri" w:cs="Calibri"/>
        </w:rPr>
      </w:pPr>
      <w:r w:rsidRPr="00066E67">
        <w:rPr>
          <w:rFonts w:ascii="Calibri" w:hAnsi="Calibri" w:cs="Calibri"/>
          <w:b/>
          <w:bCs/>
          <w:spacing w:val="-3"/>
        </w:rPr>
        <w:t>ZAMAWIAJĄCY:</w:t>
      </w:r>
      <w:r w:rsidRPr="00066E67">
        <w:rPr>
          <w:rFonts w:ascii="Calibri" w:hAnsi="Calibri" w:cs="Calibri"/>
          <w:b/>
          <w:bCs/>
        </w:rPr>
        <w:t xml:space="preserve">  </w:t>
      </w:r>
      <w:r w:rsidR="00F001EC" w:rsidRPr="00066E67">
        <w:rPr>
          <w:rFonts w:ascii="Calibri" w:hAnsi="Calibri" w:cs="Calibri"/>
          <w:b/>
          <w:bCs/>
        </w:rPr>
        <w:t xml:space="preserve">                          </w:t>
      </w:r>
      <w:r w:rsidR="00B37FAA" w:rsidRPr="00066E67">
        <w:rPr>
          <w:rFonts w:ascii="Calibri" w:hAnsi="Calibri" w:cs="Calibri"/>
          <w:b/>
          <w:bCs/>
        </w:rPr>
        <w:tab/>
      </w:r>
      <w:r w:rsidR="00F001EC" w:rsidRPr="00066E67">
        <w:rPr>
          <w:rFonts w:ascii="Calibri" w:hAnsi="Calibri" w:cs="Calibri"/>
          <w:b/>
          <w:bCs/>
        </w:rPr>
        <w:t xml:space="preserve">                </w:t>
      </w:r>
      <w:r w:rsidR="00F001EC" w:rsidRPr="00066E67">
        <w:rPr>
          <w:rFonts w:ascii="Calibri" w:hAnsi="Calibri" w:cs="Calibri"/>
          <w:b/>
          <w:bCs/>
          <w:spacing w:val="-3"/>
        </w:rPr>
        <w:t>WYKONAWCA:</w:t>
      </w:r>
    </w:p>
    <w:p w14:paraId="2DE57A8F" w14:textId="5D64729C" w:rsidR="00BC6CDA" w:rsidRDefault="00BC6CDA">
      <w:pPr>
        <w:pStyle w:val="Tekstpodstawowy"/>
        <w:tabs>
          <w:tab w:val="left" w:pos="5438"/>
        </w:tabs>
        <w:jc w:val="both"/>
        <w:rPr>
          <w:rFonts w:ascii="Calibri" w:hAnsi="Calibri" w:cs="Calibri"/>
        </w:rPr>
      </w:pPr>
    </w:p>
    <w:p w14:paraId="718DB212" w14:textId="63F54FDA" w:rsidR="00B12908" w:rsidRDefault="00B12908">
      <w:pPr>
        <w:pStyle w:val="Tekstpodstawowy"/>
        <w:tabs>
          <w:tab w:val="left" w:pos="5438"/>
        </w:tabs>
        <w:jc w:val="both"/>
        <w:rPr>
          <w:rFonts w:ascii="Calibri" w:hAnsi="Calibri" w:cs="Calibri"/>
        </w:rPr>
      </w:pPr>
    </w:p>
    <w:p w14:paraId="1F99C315" w14:textId="77777777" w:rsidR="004D1AFF" w:rsidRDefault="004D1AFF">
      <w:pPr>
        <w:pStyle w:val="Tekstpodstawowy"/>
        <w:tabs>
          <w:tab w:val="left" w:pos="5438"/>
        </w:tabs>
        <w:jc w:val="both"/>
        <w:rPr>
          <w:rFonts w:ascii="Calibri" w:hAnsi="Calibri" w:cs="Calibri"/>
        </w:rPr>
      </w:pPr>
    </w:p>
    <w:p w14:paraId="6063E29D" w14:textId="77777777" w:rsidR="00E6185D" w:rsidRDefault="00E6185D" w:rsidP="00E6185D">
      <w:pPr>
        <w:spacing w:line="180" w:lineRule="atLeast"/>
        <w:rPr>
          <w:rFonts w:asciiTheme="minorHAnsi" w:hAnsiTheme="minorHAnsi" w:cstheme="minorHAnsi"/>
          <w:sz w:val="18"/>
          <w:szCs w:val="18"/>
        </w:rPr>
      </w:pPr>
    </w:p>
    <w:p w14:paraId="6A1F1BB2" w14:textId="77777777" w:rsidR="00E6185D" w:rsidRDefault="00E6185D" w:rsidP="00E6185D">
      <w:pPr>
        <w:spacing w:line="180" w:lineRule="atLeast"/>
        <w:rPr>
          <w:rFonts w:asciiTheme="minorHAnsi" w:hAnsiTheme="minorHAnsi" w:cstheme="minorHAnsi"/>
          <w:sz w:val="18"/>
          <w:szCs w:val="18"/>
        </w:rPr>
      </w:pPr>
    </w:p>
    <w:p w14:paraId="4A1EC975" w14:textId="77777777" w:rsidR="00E6185D" w:rsidRDefault="00E6185D" w:rsidP="00E6185D">
      <w:pPr>
        <w:spacing w:line="180" w:lineRule="atLeast"/>
        <w:rPr>
          <w:rFonts w:asciiTheme="minorHAnsi" w:hAnsiTheme="minorHAnsi" w:cstheme="minorHAnsi"/>
          <w:sz w:val="18"/>
          <w:szCs w:val="18"/>
        </w:rPr>
      </w:pPr>
    </w:p>
    <w:p w14:paraId="5DB31072" w14:textId="77777777" w:rsidR="00E6185D" w:rsidRDefault="00E6185D" w:rsidP="00E6185D">
      <w:pPr>
        <w:spacing w:line="180" w:lineRule="atLeast"/>
        <w:rPr>
          <w:rFonts w:asciiTheme="minorHAnsi" w:hAnsiTheme="minorHAnsi" w:cstheme="minorHAnsi"/>
          <w:sz w:val="18"/>
          <w:szCs w:val="18"/>
        </w:rPr>
      </w:pPr>
    </w:p>
    <w:p w14:paraId="1E1F4C86" w14:textId="77777777" w:rsidR="00E6185D" w:rsidRDefault="00E6185D" w:rsidP="00E6185D">
      <w:pPr>
        <w:spacing w:line="180" w:lineRule="atLeast"/>
        <w:rPr>
          <w:rFonts w:asciiTheme="minorHAnsi" w:hAnsiTheme="minorHAnsi" w:cstheme="minorHAnsi"/>
          <w:sz w:val="18"/>
          <w:szCs w:val="18"/>
        </w:rPr>
      </w:pPr>
    </w:p>
    <w:p w14:paraId="4CEC3B14" w14:textId="77777777" w:rsidR="00E6185D" w:rsidRDefault="00E6185D" w:rsidP="00E6185D">
      <w:pPr>
        <w:spacing w:line="180" w:lineRule="atLeast"/>
        <w:rPr>
          <w:rFonts w:asciiTheme="minorHAnsi" w:hAnsiTheme="minorHAnsi" w:cstheme="minorHAnsi"/>
          <w:sz w:val="18"/>
          <w:szCs w:val="18"/>
        </w:rPr>
      </w:pPr>
    </w:p>
    <w:p w14:paraId="1B1510DD" w14:textId="77777777" w:rsidR="00E6185D" w:rsidRDefault="00E6185D" w:rsidP="00E6185D">
      <w:pPr>
        <w:spacing w:line="180" w:lineRule="atLeast"/>
        <w:rPr>
          <w:rFonts w:asciiTheme="minorHAnsi" w:hAnsiTheme="minorHAnsi" w:cstheme="minorHAnsi"/>
          <w:sz w:val="18"/>
          <w:szCs w:val="18"/>
        </w:rPr>
      </w:pPr>
    </w:p>
    <w:p w14:paraId="3E68B7A2" w14:textId="77777777" w:rsidR="00CA5534" w:rsidRDefault="00CA5534" w:rsidP="00E6185D">
      <w:pPr>
        <w:spacing w:line="180" w:lineRule="atLeast"/>
        <w:rPr>
          <w:rFonts w:asciiTheme="minorHAnsi" w:hAnsiTheme="minorHAnsi" w:cstheme="minorHAnsi"/>
          <w:sz w:val="18"/>
          <w:szCs w:val="18"/>
        </w:rPr>
      </w:pPr>
    </w:p>
    <w:p w14:paraId="50F07B68" w14:textId="77777777" w:rsidR="00CA5534" w:rsidRDefault="00CA5534" w:rsidP="00E6185D">
      <w:pPr>
        <w:spacing w:line="180" w:lineRule="atLeast"/>
        <w:rPr>
          <w:rFonts w:asciiTheme="minorHAnsi" w:hAnsiTheme="minorHAnsi" w:cstheme="minorHAnsi"/>
          <w:sz w:val="18"/>
          <w:szCs w:val="18"/>
        </w:rPr>
      </w:pPr>
    </w:p>
    <w:p w14:paraId="09590E06" w14:textId="77777777" w:rsidR="00CA5534" w:rsidRDefault="00CA5534" w:rsidP="00E6185D">
      <w:pPr>
        <w:spacing w:line="180" w:lineRule="atLeast"/>
        <w:rPr>
          <w:rFonts w:asciiTheme="minorHAnsi" w:hAnsiTheme="minorHAnsi" w:cstheme="minorHAnsi"/>
          <w:sz w:val="18"/>
          <w:szCs w:val="18"/>
        </w:rPr>
      </w:pPr>
    </w:p>
    <w:p w14:paraId="7CD7C8A6" w14:textId="77777777" w:rsidR="00CA5534" w:rsidRDefault="00CA5534" w:rsidP="00E6185D">
      <w:pPr>
        <w:spacing w:line="180" w:lineRule="atLeast"/>
        <w:rPr>
          <w:rFonts w:asciiTheme="minorHAnsi" w:hAnsiTheme="minorHAnsi" w:cstheme="minorHAnsi"/>
          <w:sz w:val="18"/>
          <w:szCs w:val="18"/>
        </w:rPr>
      </w:pPr>
    </w:p>
    <w:p w14:paraId="2028D827" w14:textId="77777777" w:rsidR="00CA5534" w:rsidRDefault="00CA5534" w:rsidP="00E6185D">
      <w:pPr>
        <w:spacing w:line="180" w:lineRule="atLeast"/>
        <w:rPr>
          <w:rFonts w:asciiTheme="minorHAnsi" w:hAnsiTheme="minorHAnsi" w:cstheme="minorHAnsi"/>
          <w:sz w:val="18"/>
          <w:szCs w:val="18"/>
        </w:rPr>
      </w:pPr>
    </w:p>
    <w:p w14:paraId="434C88C0" w14:textId="77777777" w:rsidR="00CA5534" w:rsidRDefault="00CA5534" w:rsidP="00E6185D">
      <w:pPr>
        <w:spacing w:line="180" w:lineRule="atLeast"/>
        <w:rPr>
          <w:rFonts w:asciiTheme="minorHAnsi" w:hAnsiTheme="minorHAnsi" w:cstheme="minorHAnsi"/>
          <w:sz w:val="18"/>
          <w:szCs w:val="18"/>
        </w:rPr>
      </w:pPr>
    </w:p>
    <w:p w14:paraId="7380DE60" w14:textId="77777777" w:rsidR="00CA5534" w:rsidRDefault="00CA5534" w:rsidP="00E6185D">
      <w:pPr>
        <w:spacing w:line="180" w:lineRule="atLeast"/>
        <w:rPr>
          <w:rFonts w:asciiTheme="minorHAnsi" w:hAnsiTheme="minorHAnsi" w:cstheme="minorHAnsi"/>
          <w:sz w:val="18"/>
          <w:szCs w:val="18"/>
        </w:rPr>
      </w:pPr>
    </w:p>
    <w:p w14:paraId="769BC61E" w14:textId="77777777" w:rsidR="00CA5534" w:rsidRDefault="00CA5534" w:rsidP="00E6185D">
      <w:pPr>
        <w:spacing w:line="180" w:lineRule="atLeast"/>
        <w:rPr>
          <w:rFonts w:asciiTheme="minorHAnsi" w:hAnsiTheme="minorHAnsi" w:cstheme="minorHAnsi"/>
          <w:sz w:val="18"/>
          <w:szCs w:val="18"/>
        </w:rPr>
      </w:pPr>
    </w:p>
    <w:p w14:paraId="6582E79A" w14:textId="77777777" w:rsidR="00CA5534" w:rsidRDefault="00CA5534" w:rsidP="00E6185D">
      <w:pPr>
        <w:spacing w:line="180" w:lineRule="atLeast"/>
        <w:rPr>
          <w:rFonts w:asciiTheme="minorHAnsi" w:hAnsiTheme="minorHAnsi" w:cstheme="minorHAnsi"/>
          <w:sz w:val="18"/>
          <w:szCs w:val="18"/>
        </w:rPr>
      </w:pPr>
    </w:p>
    <w:p w14:paraId="7E9B7E79" w14:textId="77777777" w:rsidR="00CA5534" w:rsidRDefault="00CA5534" w:rsidP="00E6185D">
      <w:pPr>
        <w:spacing w:line="180" w:lineRule="atLeast"/>
        <w:rPr>
          <w:rFonts w:asciiTheme="minorHAnsi" w:hAnsiTheme="minorHAnsi" w:cstheme="minorHAnsi"/>
          <w:sz w:val="18"/>
          <w:szCs w:val="18"/>
        </w:rPr>
      </w:pPr>
    </w:p>
    <w:p w14:paraId="47AD3F8B" w14:textId="77777777" w:rsidR="00CA5534" w:rsidRDefault="00CA5534" w:rsidP="00E6185D">
      <w:pPr>
        <w:spacing w:line="180" w:lineRule="atLeast"/>
        <w:rPr>
          <w:rFonts w:asciiTheme="minorHAnsi" w:hAnsiTheme="minorHAnsi" w:cstheme="minorHAnsi"/>
          <w:sz w:val="18"/>
          <w:szCs w:val="18"/>
        </w:rPr>
      </w:pPr>
    </w:p>
    <w:p w14:paraId="27E3E8B3" w14:textId="77777777" w:rsidR="00CA5534" w:rsidRDefault="00CA5534" w:rsidP="00E6185D">
      <w:pPr>
        <w:spacing w:line="180" w:lineRule="atLeast"/>
        <w:rPr>
          <w:rFonts w:asciiTheme="minorHAnsi" w:hAnsiTheme="minorHAnsi" w:cstheme="minorHAnsi"/>
          <w:sz w:val="18"/>
          <w:szCs w:val="18"/>
        </w:rPr>
      </w:pPr>
    </w:p>
    <w:p w14:paraId="02D559D3" w14:textId="77777777" w:rsidR="00CA5534" w:rsidRDefault="00CA5534" w:rsidP="00E6185D">
      <w:pPr>
        <w:spacing w:line="180" w:lineRule="atLeast"/>
        <w:rPr>
          <w:rFonts w:asciiTheme="minorHAnsi" w:hAnsiTheme="minorHAnsi" w:cstheme="minorHAnsi"/>
          <w:sz w:val="18"/>
          <w:szCs w:val="18"/>
        </w:rPr>
      </w:pPr>
    </w:p>
    <w:p w14:paraId="30088041" w14:textId="77777777" w:rsidR="00CA5534" w:rsidRDefault="00CA5534" w:rsidP="00E6185D">
      <w:pPr>
        <w:spacing w:line="180" w:lineRule="atLeast"/>
        <w:rPr>
          <w:rFonts w:asciiTheme="minorHAnsi" w:hAnsiTheme="minorHAnsi" w:cstheme="minorHAnsi"/>
          <w:sz w:val="18"/>
          <w:szCs w:val="18"/>
        </w:rPr>
      </w:pPr>
    </w:p>
    <w:p w14:paraId="454C23F7" w14:textId="77777777" w:rsidR="00CA5534" w:rsidRDefault="00CA5534" w:rsidP="00E6185D">
      <w:pPr>
        <w:spacing w:line="180" w:lineRule="atLeast"/>
        <w:rPr>
          <w:rFonts w:asciiTheme="minorHAnsi" w:hAnsiTheme="minorHAnsi" w:cstheme="minorHAnsi"/>
          <w:sz w:val="18"/>
          <w:szCs w:val="18"/>
        </w:rPr>
      </w:pPr>
    </w:p>
    <w:p w14:paraId="1F788D88" w14:textId="77777777" w:rsidR="00CA5534" w:rsidRDefault="00CA5534" w:rsidP="00E6185D">
      <w:pPr>
        <w:spacing w:line="180" w:lineRule="atLeast"/>
        <w:rPr>
          <w:rFonts w:asciiTheme="minorHAnsi" w:hAnsiTheme="minorHAnsi" w:cstheme="minorHAnsi"/>
          <w:sz w:val="18"/>
          <w:szCs w:val="18"/>
        </w:rPr>
      </w:pPr>
    </w:p>
    <w:p w14:paraId="49FE70D9" w14:textId="77777777" w:rsidR="00CA5534" w:rsidRDefault="00CA5534" w:rsidP="00E6185D">
      <w:pPr>
        <w:spacing w:line="180" w:lineRule="atLeast"/>
        <w:rPr>
          <w:rFonts w:asciiTheme="minorHAnsi" w:hAnsiTheme="minorHAnsi" w:cstheme="minorHAnsi"/>
          <w:sz w:val="18"/>
          <w:szCs w:val="18"/>
        </w:rPr>
      </w:pPr>
    </w:p>
    <w:p w14:paraId="38B82666" w14:textId="77777777" w:rsidR="00CA5534" w:rsidRDefault="00CA5534" w:rsidP="00E6185D">
      <w:pPr>
        <w:spacing w:line="180" w:lineRule="atLeast"/>
        <w:rPr>
          <w:rFonts w:asciiTheme="minorHAnsi" w:hAnsiTheme="minorHAnsi" w:cstheme="minorHAnsi"/>
          <w:sz w:val="18"/>
          <w:szCs w:val="18"/>
        </w:rPr>
      </w:pPr>
    </w:p>
    <w:p w14:paraId="7576B11F" w14:textId="77777777" w:rsidR="00CA5534" w:rsidRDefault="00CA5534" w:rsidP="00E6185D">
      <w:pPr>
        <w:spacing w:line="180" w:lineRule="atLeast"/>
        <w:rPr>
          <w:rFonts w:asciiTheme="minorHAnsi" w:hAnsiTheme="minorHAnsi" w:cstheme="minorHAnsi"/>
          <w:sz w:val="18"/>
          <w:szCs w:val="18"/>
        </w:rPr>
      </w:pPr>
    </w:p>
    <w:p w14:paraId="799B88B2" w14:textId="77777777" w:rsidR="00CA5534" w:rsidRDefault="00CA5534" w:rsidP="00E6185D">
      <w:pPr>
        <w:spacing w:line="180" w:lineRule="atLeast"/>
        <w:rPr>
          <w:rFonts w:asciiTheme="minorHAnsi" w:hAnsiTheme="minorHAnsi" w:cstheme="minorHAnsi"/>
          <w:sz w:val="18"/>
          <w:szCs w:val="18"/>
        </w:rPr>
      </w:pPr>
    </w:p>
    <w:p w14:paraId="245766F2" w14:textId="77777777" w:rsidR="00CA5534" w:rsidRDefault="00CA5534" w:rsidP="00E6185D">
      <w:pPr>
        <w:spacing w:line="180" w:lineRule="atLeast"/>
        <w:rPr>
          <w:rFonts w:asciiTheme="minorHAnsi" w:hAnsiTheme="minorHAnsi" w:cstheme="minorHAnsi"/>
          <w:sz w:val="18"/>
          <w:szCs w:val="18"/>
        </w:rPr>
      </w:pPr>
    </w:p>
    <w:p w14:paraId="6A3D3655" w14:textId="77777777" w:rsidR="00CA5534" w:rsidRDefault="00CA5534" w:rsidP="00E6185D">
      <w:pPr>
        <w:spacing w:line="180" w:lineRule="atLeast"/>
        <w:rPr>
          <w:rFonts w:asciiTheme="minorHAnsi" w:hAnsiTheme="minorHAnsi" w:cstheme="minorHAnsi"/>
          <w:sz w:val="18"/>
          <w:szCs w:val="18"/>
        </w:rPr>
      </w:pPr>
    </w:p>
    <w:p w14:paraId="5909DA54" w14:textId="77777777" w:rsidR="00C15B7D" w:rsidRDefault="00C15B7D" w:rsidP="00E6185D">
      <w:pPr>
        <w:spacing w:line="180" w:lineRule="atLeast"/>
        <w:rPr>
          <w:rFonts w:asciiTheme="minorHAnsi" w:hAnsiTheme="minorHAnsi" w:cstheme="minorHAnsi"/>
          <w:sz w:val="18"/>
          <w:szCs w:val="18"/>
        </w:rPr>
      </w:pPr>
    </w:p>
    <w:p w14:paraId="1107B351" w14:textId="77777777" w:rsidR="00C15B7D" w:rsidRDefault="00C15B7D" w:rsidP="00E6185D">
      <w:pPr>
        <w:spacing w:line="180" w:lineRule="atLeast"/>
        <w:rPr>
          <w:rFonts w:asciiTheme="minorHAnsi" w:hAnsiTheme="minorHAnsi" w:cstheme="minorHAnsi"/>
          <w:sz w:val="18"/>
          <w:szCs w:val="18"/>
        </w:rPr>
      </w:pPr>
    </w:p>
    <w:p w14:paraId="3F67EA5D" w14:textId="77777777" w:rsidR="00C15B7D" w:rsidRDefault="00C15B7D" w:rsidP="00E6185D">
      <w:pPr>
        <w:spacing w:line="180" w:lineRule="atLeast"/>
        <w:rPr>
          <w:rFonts w:asciiTheme="minorHAnsi" w:hAnsiTheme="minorHAnsi" w:cstheme="minorHAnsi"/>
          <w:sz w:val="18"/>
          <w:szCs w:val="18"/>
        </w:rPr>
      </w:pPr>
    </w:p>
    <w:p w14:paraId="050B7F6C" w14:textId="77777777" w:rsidR="00C15B7D" w:rsidRDefault="00C15B7D" w:rsidP="00E6185D">
      <w:pPr>
        <w:spacing w:line="180" w:lineRule="atLeast"/>
        <w:rPr>
          <w:rFonts w:asciiTheme="minorHAnsi" w:hAnsiTheme="minorHAnsi" w:cstheme="minorHAnsi"/>
          <w:sz w:val="18"/>
          <w:szCs w:val="18"/>
        </w:rPr>
      </w:pPr>
    </w:p>
    <w:p w14:paraId="6F4FC791" w14:textId="77777777" w:rsidR="00C15B7D" w:rsidRDefault="00C15B7D" w:rsidP="00E6185D">
      <w:pPr>
        <w:spacing w:line="180" w:lineRule="atLeast"/>
        <w:rPr>
          <w:rFonts w:asciiTheme="minorHAnsi" w:hAnsiTheme="minorHAnsi" w:cstheme="minorHAnsi"/>
          <w:sz w:val="18"/>
          <w:szCs w:val="18"/>
        </w:rPr>
      </w:pPr>
    </w:p>
    <w:p w14:paraId="6066F7F8" w14:textId="77777777" w:rsidR="00C15B7D" w:rsidRDefault="00C15B7D" w:rsidP="00E6185D">
      <w:pPr>
        <w:spacing w:line="180" w:lineRule="atLeast"/>
        <w:rPr>
          <w:rFonts w:asciiTheme="minorHAnsi" w:hAnsiTheme="minorHAnsi" w:cstheme="minorHAnsi"/>
          <w:sz w:val="18"/>
          <w:szCs w:val="18"/>
        </w:rPr>
      </w:pPr>
    </w:p>
    <w:p w14:paraId="6ACF1CA7" w14:textId="77777777" w:rsidR="00C15B7D" w:rsidRDefault="00C15B7D" w:rsidP="00E6185D">
      <w:pPr>
        <w:spacing w:line="180" w:lineRule="atLeast"/>
        <w:rPr>
          <w:rFonts w:asciiTheme="minorHAnsi" w:hAnsiTheme="minorHAnsi" w:cstheme="minorHAnsi"/>
          <w:sz w:val="18"/>
          <w:szCs w:val="18"/>
        </w:rPr>
      </w:pPr>
    </w:p>
    <w:p w14:paraId="42B5E302" w14:textId="77777777" w:rsidR="00C15B7D" w:rsidRDefault="00C15B7D" w:rsidP="00E6185D">
      <w:pPr>
        <w:spacing w:line="180" w:lineRule="atLeast"/>
        <w:rPr>
          <w:rFonts w:asciiTheme="minorHAnsi" w:hAnsiTheme="minorHAnsi" w:cstheme="minorHAnsi"/>
          <w:sz w:val="18"/>
          <w:szCs w:val="18"/>
        </w:rPr>
      </w:pPr>
    </w:p>
    <w:p w14:paraId="6627D58C" w14:textId="77777777" w:rsidR="00C15B7D" w:rsidRDefault="00C15B7D" w:rsidP="00E6185D">
      <w:pPr>
        <w:spacing w:line="180" w:lineRule="atLeast"/>
        <w:rPr>
          <w:rFonts w:asciiTheme="minorHAnsi" w:hAnsiTheme="minorHAnsi" w:cstheme="minorHAnsi"/>
          <w:sz w:val="18"/>
          <w:szCs w:val="18"/>
        </w:rPr>
      </w:pPr>
    </w:p>
    <w:p w14:paraId="08AC94F2" w14:textId="77777777" w:rsidR="00C15B7D" w:rsidRDefault="00C15B7D" w:rsidP="00E6185D">
      <w:pPr>
        <w:spacing w:line="180" w:lineRule="atLeast"/>
        <w:rPr>
          <w:rFonts w:asciiTheme="minorHAnsi" w:hAnsiTheme="minorHAnsi" w:cstheme="minorHAnsi"/>
          <w:sz w:val="18"/>
          <w:szCs w:val="18"/>
        </w:rPr>
      </w:pPr>
    </w:p>
    <w:p w14:paraId="68253C89" w14:textId="77777777" w:rsidR="00C15B7D" w:rsidRDefault="00C15B7D" w:rsidP="00E6185D">
      <w:pPr>
        <w:spacing w:line="180" w:lineRule="atLeast"/>
        <w:rPr>
          <w:rFonts w:asciiTheme="minorHAnsi" w:hAnsiTheme="minorHAnsi" w:cstheme="minorHAnsi"/>
          <w:sz w:val="18"/>
          <w:szCs w:val="18"/>
        </w:rPr>
      </w:pPr>
    </w:p>
    <w:p w14:paraId="7717A772" w14:textId="77777777" w:rsidR="00C15B7D" w:rsidRDefault="00C15B7D" w:rsidP="00E6185D">
      <w:pPr>
        <w:spacing w:line="180" w:lineRule="atLeast"/>
        <w:rPr>
          <w:rFonts w:asciiTheme="minorHAnsi" w:hAnsiTheme="minorHAnsi" w:cstheme="minorHAnsi"/>
          <w:sz w:val="18"/>
          <w:szCs w:val="18"/>
        </w:rPr>
      </w:pPr>
    </w:p>
    <w:p w14:paraId="7AB75A0B" w14:textId="77777777" w:rsidR="00C15B7D" w:rsidRDefault="00C15B7D" w:rsidP="00E6185D">
      <w:pPr>
        <w:spacing w:line="180" w:lineRule="atLeast"/>
        <w:rPr>
          <w:rFonts w:asciiTheme="minorHAnsi" w:hAnsiTheme="minorHAnsi" w:cstheme="minorHAnsi"/>
          <w:sz w:val="18"/>
          <w:szCs w:val="18"/>
        </w:rPr>
      </w:pPr>
    </w:p>
    <w:p w14:paraId="76A6AE8C" w14:textId="77777777" w:rsidR="00C15B7D" w:rsidRDefault="00C15B7D" w:rsidP="00E6185D">
      <w:pPr>
        <w:spacing w:line="180" w:lineRule="atLeast"/>
        <w:rPr>
          <w:rFonts w:asciiTheme="minorHAnsi" w:hAnsiTheme="minorHAnsi" w:cstheme="minorHAnsi"/>
          <w:sz w:val="18"/>
          <w:szCs w:val="18"/>
        </w:rPr>
      </w:pPr>
      <w:bookmarkStart w:id="2" w:name="_Hlk158190834"/>
    </w:p>
    <w:p w14:paraId="14271978" w14:textId="6706458A" w:rsidR="00E6185D" w:rsidRPr="00E6185D" w:rsidRDefault="00E6185D" w:rsidP="00E6185D">
      <w:pPr>
        <w:spacing w:line="180" w:lineRule="atLeast"/>
        <w:rPr>
          <w:rFonts w:asciiTheme="minorHAnsi" w:hAnsiTheme="minorHAnsi" w:cstheme="minorHAnsi"/>
          <w:sz w:val="18"/>
          <w:szCs w:val="18"/>
        </w:rPr>
      </w:pPr>
      <w:r w:rsidRPr="00E6185D">
        <w:rPr>
          <w:rFonts w:asciiTheme="minorHAnsi" w:hAnsiTheme="minorHAnsi" w:cstheme="minorHAnsi"/>
          <w:sz w:val="18"/>
          <w:szCs w:val="18"/>
        </w:rPr>
        <w:t xml:space="preserve">Sprawę prowadzi: </w:t>
      </w:r>
      <w:r w:rsidR="00E22C18">
        <w:rPr>
          <w:rFonts w:asciiTheme="minorHAnsi" w:hAnsiTheme="minorHAnsi" w:cstheme="minorHAnsi"/>
          <w:sz w:val="18"/>
          <w:szCs w:val="18"/>
        </w:rPr>
        <w:t>Ewelina Paździor</w:t>
      </w:r>
    </w:p>
    <w:p w14:paraId="3B08D767" w14:textId="77777777" w:rsidR="00E6185D" w:rsidRPr="00E6185D" w:rsidRDefault="00E6185D" w:rsidP="00E6185D">
      <w:pPr>
        <w:spacing w:line="180" w:lineRule="atLeast"/>
        <w:rPr>
          <w:rFonts w:asciiTheme="minorHAnsi" w:hAnsiTheme="minorHAnsi" w:cstheme="minorHAnsi"/>
          <w:sz w:val="18"/>
          <w:szCs w:val="18"/>
        </w:rPr>
      </w:pPr>
      <w:r w:rsidRPr="00E6185D">
        <w:rPr>
          <w:rFonts w:asciiTheme="minorHAnsi" w:hAnsiTheme="minorHAnsi" w:cstheme="minorHAnsi"/>
          <w:sz w:val="18"/>
          <w:szCs w:val="18"/>
        </w:rPr>
        <w:t xml:space="preserve">Referent ds. inwestycji, zagospodarowania </w:t>
      </w:r>
    </w:p>
    <w:p w14:paraId="5D3C56D8" w14:textId="77777777" w:rsidR="00E6185D" w:rsidRPr="00E6185D" w:rsidRDefault="00E6185D" w:rsidP="00E6185D">
      <w:pPr>
        <w:spacing w:line="180" w:lineRule="atLeast"/>
        <w:rPr>
          <w:rFonts w:asciiTheme="minorHAnsi" w:hAnsiTheme="minorHAnsi" w:cstheme="minorHAnsi"/>
          <w:sz w:val="18"/>
          <w:szCs w:val="18"/>
        </w:rPr>
      </w:pPr>
      <w:r w:rsidRPr="00E6185D">
        <w:rPr>
          <w:rFonts w:asciiTheme="minorHAnsi" w:hAnsiTheme="minorHAnsi" w:cstheme="minorHAnsi"/>
          <w:sz w:val="18"/>
          <w:szCs w:val="18"/>
        </w:rPr>
        <w:t>przestrzennego i obsługi inwestora</w:t>
      </w:r>
    </w:p>
    <w:p w14:paraId="6EDC80CC" w14:textId="77777777" w:rsidR="00E6185D" w:rsidRPr="00E6185D" w:rsidRDefault="00E6185D" w:rsidP="00E6185D">
      <w:pPr>
        <w:spacing w:line="180" w:lineRule="atLeast"/>
        <w:rPr>
          <w:rFonts w:asciiTheme="minorHAnsi" w:hAnsiTheme="minorHAnsi" w:cstheme="minorHAnsi"/>
          <w:sz w:val="18"/>
          <w:szCs w:val="18"/>
        </w:rPr>
      </w:pPr>
      <w:r w:rsidRPr="00E6185D">
        <w:rPr>
          <w:rFonts w:asciiTheme="minorHAnsi" w:hAnsiTheme="minorHAnsi" w:cstheme="minorHAnsi"/>
          <w:sz w:val="18"/>
          <w:szCs w:val="18"/>
        </w:rPr>
        <w:t>Wydział Inwestycji i Infrastruktury</w:t>
      </w:r>
    </w:p>
    <w:p w14:paraId="1C45F445" w14:textId="77777777" w:rsidR="00E6185D" w:rsidRPr="00E6185D" w:rsidRDefault="00E6185D" w:rsidP="00E6185D">
      <w:pPr>
        <w:spacing w:line="180" w:lineRule="atLeast"/>
        <w:rPr>
          <w:rFonts w:asciiTheme="minorHAnsi" w:hAnsiTheme="minorHAnsi" w:cstheme="minorHAnsi"/>
          <w:sz w:val="18"/>
          <w:szCs w:val="18"/>
        </w:rPr>
      </w:pPr>
      <w:r w:rsidRPr="00E6185D">
        <w:rPr>
          <w:rFonts w:asciiTheme="minorHAnsi" w:hAnsiTheme="minorHAnsi" w:cstheme="minorHAnsi"/>
          <w:sz w:val="18"/>
          <w:szCs w:val="18"/>
        </w:rPr>
        <w:t xml:space="preserve">Urząd Miasta Lubawka </w:t>
      </w:r>
    </w:p>
    <w:p w14:paraId="2BF20036" w14:textId="42B8ACBE" w:rsidR="001A224B" w:rsidRPr="00E6185D" w:rsidRDefault="00E6185D" w:rsidP="00E6185D">
      <w:pPr>
        <w:spacing w:line="180" w:lineRule="atLeast"/>
        <w:rPr>
          <w:rFonts w:asciiTheme="minorHAnsi" w:hAnsiTheme="minorHAnsi" w:cstheme="minorHAnsi"/>
          <w:sz w:val="18"/>
          <w:szCs w:val="18"/>
        </w:rPr>
      </w:pPr>
      <w:r w:rsidRPr="00E6185D">
        <w:rPr>
          <w:rFonts w:asciiTheme="minorHAnsi" w:hAnsiTheme="minorHAnsi" w:cstheme="minorHAnsi"/>
          <w:sz w:val="18"/>
          <w:szCs w:val="18"/>
        </w:rPr>
        <w:t>Tel.: 516 322 677</w:t>
      </w:r>
      <w:bookmarkEnd w:id="2"/>
    </w:p>
    <w:sectPr w:rsidR="001A224B" w:rsidRPr="00E6185D" w:rsidSect="008A36AD">
      <w:footerReference w:type="default" r:id="rId8"/>
      <w:pgSz w:w="11906" w:h="16838"/>
      <w:pgMar w:top="1417" w:right="1417" w:bottom="851" w:left="1418" w:header="708" w:footer="1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87EC3" w14:textId="77777777" w:rsidR="008A36AD" w:rsidRDefault="008A36AD">
      <w:r>
        <w:separator/>
      </w:r>
    </w:p>
  </w:endnote>
  <w:endnote w:type="continuationSeparator" w:id="0">
    <w:p w14:paraId="4D3B6420" w14:textId="77777777" w:rsidR="008A36AD" w:rsidRDefault="008A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5019D" w14:textId="663FF54A" w:rsidR="00F001EC" w:rsidRDefault="00E6185D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E4C0696" wp14:editId="30AC8A3C">
              <wp:simplePos x="0" y="0"/>
              <wp:positionH relativeFrom="page">
                <wp:posOffset>7005320</wp:posOffset>
              </wp:positionH>
              <wp:positionV relativeFrom="paragraph">
                <wp:posOffset>635</wp:posOffset>
              </wp:positionV>
              <wp:extent cx="26670" cy="337185"/>
              <wp:effectExtent l="0" t="0" r="0" b="0"/>
              <wp:wrapSquare wrapText="largest"/>
              <wp:docPr id="1987406340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" cy="337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ECAE81E" w14:textId="77777777" w:rsidR="00F001EC" w:rsidRDefault="00F001EC">
                          <w:pPr>
                            <w:pStyle w:val="Stopka"/>
                          </w:pPr>
                        </w:p>
                        <w:p w14:paraId="3937980C" w14:textId="77777777" w:rsidR="00F001EC" w:rsidRDefault="00F001EC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6350" tIns="6350" rIns="6350" bIns="63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4C0696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551.6pt;margin-top:.05pt;width:2.1pt;height:26.5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" stroked="f">
              <v:textbox inset=".5pt,.5pt,.5pt,.5pt">
                <w:txbxContent>
                  <w:p w14:paraId="2ECAE81E" w14:textId="77777777" w:rsidR="00F001EC" w:rsidRDefault="00F001EC">
                    <w:pPr>
                      <w:pStyle w:val="Stopka"/>
                    </w:pPr>
                  </w:p>
                  <w:p w14:paraId="3937980C" w14:textId="77777777" w:rsidR="00F001EC" w:rsidRDefault="00F001EC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F001EC">
      <w:rPr>
        <w:rStyle w:val="Numerstrony"/>
        <w:rFonts w:ascii="Arial" w:hAnsi="Arial" w:cs="Arial"/>
        <w:i/>
        <w:sz w:val="16"/>
        <w:szCs w:val="16"/>
      </w:rPr>
      <w:t>_____________________________________________________________________________________________________</w:t>
    </w:r>
  </w:p>
  <w:p w14:paraId="029BC8F8" w14:textId="77777777" w:rsidR="00F001EC" w:rsidRDefault="00F001EC">
    <w:pPr>
      <w:pStyle w:val="Stopka"/>
      <w:jc w:val="right"/>
    </w:pPr>
    <w:r>
      <w:rPr>
        <w:rStyle w:val="Numerstrony"/>
        <w:rFonts w:ascii="Arial" w:hAnsi="Arial" w:cs="Arial"/>
        <w:sz w:val="16"/>
        <w:szCs w:val="16"/>
      </w:rPr>
      <w:t xml:space="preserve">Strona </w:t>
    </w:r>
    <w:r w:rsidR="006540F7">
      <w:rPr>
        <w:rStyle w:val="Numerstrony"/>
        <w:rFonts w:ascii="Arial" w:hAnsi="Arial" w:cs="Arial"/>
        <w:sz w:val="16"/>
        <w:szCs w:val="16"/>
      </w:rPr>
      <w:fldChar w:fldCharType="begin"/>
    </w:r>
    <w:r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6540F7">
      <w:rPr>
        <w:rStyle w:val="Numerstrony"/>
        <w:rFonts w:ascii="Arial" w:hAnsi="Arial" w:cs="Arial"/>
        <w:sz w:val="16"/>
        <w:szCs w:val="16"/>
      </w:rPr>
      <w:fldChar w:fldCharType="separate"/>
    </w:r>
    <w:r w:rsidR="00D752E2">
      <w:rPr>
        <w:rStyle w:val="Numerstrony"/>
        <w:rFonts w:ascii="Arial" w:hAnsi="Arial" w:cs="Arial"/>
        <w:noProof/>
        <w:sz w:val="16"/>
        <w:szCs w:val="16"/>
      </w:rPr>
      <w:t>1</w:t>
    </w:r>
    <w:r w:rsidR="006540F7"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</w:t>
    </w:r>
    <w:r w:rsidR="000309E3">
      <w:rPr>
        <w:rStyle w:val="Numerstrony"/>
        <w:rFonts w:ascii="Arial" w:hAnsi="Arial" w:cs="Arial"/>
        <w:sz w:val="16"/>
        <w:szCs w:val="16"/>
      </w:rPr>
      <w:t>z 6</w:t>
    </w:r>
  </w:p>
  <w:p w14:paraId="2D7978E8" w14:textId="77777777" w:rsidR="00F001EC" w:rsidRDefault="00F001EC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00B8E" w14:textId="77777777" w:rsidR="008A36AD" w:rsidRDefault="008A36AD">
      <w:r>
        <w:separator/>
      </w:r>
    </w:p>
  </w:footnote>
  <w:footnote w:type="continuationSeparator" w:id="0">
    <w:p w14:paraId="25284D05" w14:textId="77777777" w:rsidR="008A36AD" w:rsidRDefault="008A3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4C12E77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b w:val="0"/>
        <w:bCs w:val="0"/>
        <w:i/>
        <w:iCs/>
        <w:color w:val="000000"/>
        <w:spacing w:val="-16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 w:hint="default"/>
        <w:b w:val="0"/>
        <w:bCs w:val="0"/>
        <w:i/>
        <w:iCs/>
        <w:color w:val="000000"/>
        <w:spacing w:val="-16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 w:hint="default"/>
        <w:b w:val="0"/>
        <w:bCs w:val="0"/>
        <w:i/>
        <w:iCs/>
        <w:color w:val="000000"/>
        <w:spacing w:val="-16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 w:hint="default"/>
        <w:b w:val="0"/>
        <w:bCs w:val="0"/>
        <w:i/>
        <w:iCs/>
        <w:color w:val="000000"/>
        <w:spacing w:val="-16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 w:hint="default"/>
        <w:b w:val="0"/>
        <w:bCs w:val="0"/>
        <w:i/>
        <w:iCs/>
        <w:color w:val="000000"/>
        <w:spacing w:val="-16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 w:hint="default"/>
        <w:b w:val="0"/>
        <w:bCs w:val="0"/>
        <w:i/>
        <w:iCs/>
        <w:color w:val="000000"/>
        <w:spacing w:val="-16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 w:hint="default"/>
        <w:b w:val="0"/>
        <w:bCs w:val="0"/>
        <w:i/>
        <w:iCs/>
        <w:color w:val="000000"/>
        <w:spacing w:val="-16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 w:hint="default"/>
        <w:b w:val="0"/>
        <w:bCs w:val="0"/>
        <w:i/>
        <w:iCs/>
        <w:color w:val="000000"/>
        <w:spacing w:val="-16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 w:hint="default"/>
        <w:b w:val="0"/>
        <w:bCs w:val="0"/>
        <w:i/>
        <w:iCs/>
        <w:color w:val="000000"/>
        <w:spacing w:val="-16"/>
        <w:sz w:val="20"/>
        <w:szCs w:val="20"/>
      </w:rPr>
    </w:lvl>
  </w:abstractNum>
  <w:abstractNum w:abstractNumId="2" w15:restartNumberingAfterBreak="0">
    <w:nsid w:val="00000003"/>
    <w:multiLevelType w:val="multilevel"/>
    <w:tmpl w:val="D70EBB1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Verdana" w:hAnsiTheme="minorHAnsi" w:cstheme="minorHAnsi" w:hint="default"/>
        <w:b w:val="0"/>
        <w:bCs w:val="0"/>
        <w:i w:val="0"/>
        <w:iCs w:val="0"/>
        <w:color w:val="000000"/>
        <w:spacing w:val="-3"/>
        <w:kern w:val="2"/>
        <w:sz w:val="24"/>
        <w:szCs w:val="24"/>
        <w:lang w:val="pl-PL" w:eastAsia="pl-PL" w:bidi="ar-SA"/>
      </w:rPr>
    </w:lvl>
    <w:lvl w:ilvl="1">
      <w:start w:val="1"/>
      <w:numFmt w:val="lowerLetter"/>
      <w:lvlText w:val="%2)"/>
      <w:lvlJc w:val="left"/>
      <w:pPr>
        <w:tabs>
          <w:tab w:val="num" w:pos="766"/>
        </w:tabs>
        <w:ind w:left="766" w:hanging="34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E9227660"/>
    <w:name w:val="WW8Num4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asciiTheme="minorHAnsi" w:hAnsiTheme="minorHAnsi" w:cstheme="minorHAnsi" w:hint="default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00000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1DDA90E6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sz w:val="20"/>
        <w:szCs w:val="20"/>
      </w:rPr>
    </w:lvl>
  </w:abstractNum>
  <w:abstractNum w:abstractNumId="5" w15:restartNumberingAfterBreak="0">
    <w:nsid w:val="00000006"/>
    <w:multiLevelType w:val="multilevel"/>
    <w:tmpl w:val="0756C862"/>
    <w:name w:val="WW8Num6"/>
    <w:lvl w:ilvl="0">
      <w:start w:val="1"/>
      <w:numFmt w:val="lowerLetter"/>
      <w:lvlText w:val="%1)"/>
      <w:lvlJc w:val="left"/>
      <w:pPr>
        <w:tabs>
          <w:tab w:val="num" w:pos="-1060"/>
        </w:tabs>
        <w:ind w:left="1060" w:hanging="360"/>
      </w:pPr>
      <w:rPr>
        <w:rFonts w:asciiTheme="minorHAnsi" w:hAnsiTheme="minorHAnsi" w:cstheme="minorHAnsi" w:hint="default"/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-628"/>
        </w:tabs>
        <w:ind w:left="628" w:hanging="432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0"/>
        </w:tabs>
        <w:ind w:left="196" w:hanging="504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40"/>
        </w:tabs>
        <w:ind w:left="308" w:hanging="648"/>
      </w:pPr>
      <w:rPr>
        <w:rFonts w:ascii="Arial" w:hAnsi="Arial" w:cs="Times New Roman"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100"/>
        </w:tabs>
        <w:ind w:left="812" w:hanging="792"/>
      </w:pPr>
      <w:rPr>
        <w:rFonts w:ascii="Arial" w:hAnsi="Arial" w:cs="Times New Roman"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20"/>
        </w:tabs>
        <w:ind w:left="1316" w:hanging="936"/>
      </w:pPr>
      <w:rPr>
        <w:rFonts w:ascii="Arial" w:hAnsi="Arial" w:cs="Times New Roman" w:hint="default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2540"/>
        </w:tabs>
        <w:ind w:left="1820" w:hanging="1080"/>
      </w:pPr>
      <w:rPr>
        <w:rFonts w:ascii="Arial" w:hAnsi="Arial" w:cs="Times New Roman" w:hint="default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900"/>
        </w:tabs>
        <w:ind w:left="2324" w:hanging="1224"/>
      </w:pPr>
      <w:rPr>
        <w:rFonts w:ascii="Arial" w:hAnsi="Arial" w:cs="Times New Roman" w:hint="default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3620"/>
        </w:tabs>
        <w:ind w:left="2900" w:hanging="1440"/>
      </w:pPr>
      <w:rPr>
        <w:rFonts w:ascii="Arial" w:hAnsi="Arial" w:cs="Times New Roman" w:hint="default"/>
        <w:sz w:val="20"/>
        <w:szCs w:val="20"/>
      </w:rPr>
    </w:lvl>
  </w:abstractNum>
  <w:abstractNum w:abstractNumId="6" w15:restartNumberingAfterBreak="0">
    <w:nsid w:val="00000007"/>
    <w:multiLevelType w:val="multilevel"/>
    <w:tmpl w:val="48E28E1C"/>
    <w:name w:val="WW8Num7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Theme="minorHAnsi" w:hAnsiTheme="minorHAnsi" w:cstheme="minorHAnsi" w:hint="default"/>
        <w:color w:val="00000A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C17AF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ascii="Arial" w:hAnsi="Arial" w:cs="Arial"/>
        <w:color w:val="00000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ascii="Arial" w:hAnsi="Arial" w:cs="Arial"/>
        <w:color w:val="00000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ascii="Arial" w:hAnsi="Arial" w:cs="Arial"/>
        <w:color w:val="00000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ascii="Arial" w:hAnsi="Arial" w:cs="Arial"/>
        <w:color w:val="00000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ascii="Arial" w:hAnsi="Arial" w:cs="Arial"/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ascii="Arial" w:hAnsi="Arial" w:cs="Arial"/>
        <w:color w:val="00000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ascii="Arial" w:hAnsi="Arial" w:cs="Arial"/>
        <w:color w:val="00000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ascii="Arial" w:hAnsi="Arial" w:cs="Arial"/>
        <w:color w:val="000000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A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A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A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A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A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A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A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A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A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0"/>
        <w:szCs w:val="20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20"/>
        <w:szCs w:val="20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0"/>
        <w:szCs w:val="20"/>
      </w:rPr>
    </w:lvl>
  </w:abstractNum>
  <w:abstractNum w:abstractNumId="12" w15:restartNumberingAfterBreak="0">
    <w:nsid w:val="04B71754"/>
    <w:multiLevelType w:val="multilevel"/>
    <w:tmpl w:val="02609E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000000"/>
        <w:spacing w:val="-3"/>
        <w:kern w:val="2"/>
        <w:sz w:val="24"/>
        <w:szCs w:val="24"/>
        <w:lang w:val="pl-PL" w:eastAsia="pl-PL" w:bidi="ar-SA"/>
      </w:rPr>
    </w:lvl>
    <w:lvl w:ilvl="1">
      <w:start w:val="1"/>
      <w:numFmt w:val="lowerLetter"/>
      <w:lvlText w:val="%2)"/>
      <w:lvlJc w:val="left"/>
      <w:pPr>
        <w:tabs>
          <w:tab w:val="num" w:pos="766"/>
        </w:tabs>
        <w:ind w:left="766" w:hanging="34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05C4017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ascii="Arial" w:hAnsi="Arial" w:cs="Arial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00000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1576112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Verdana" w:hAnsi="Arial" w:cs="Arial"/>
        <w:b w:val="0"/>
        <w:bCs w:val="0"/>
        <w:i w:val="0"/>
        <w:iCs w:val="0"/>
        <w:color w:val="000000"/>
        <w:spacing w:val="-3"/>
        <w:kern w:val="2"/>
        <w:sz w:val="20"/>
        <w:szCs w:val="20"/>
        <w:lang w:val="pl-PL" w:eastAsia="pl-PL" w:bidi="ar-SA"/>
      </w:rPr>
    </w:lvl>
    <w:lvl w:ilvl="1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BAA7F60"/>
    <w:multiLevelType w:val="hybridMultilevel"/>
    <w:tmpl w:val="F806C2F8"/>
    <w:lvl w:ilvl="0" w:tplc="2B060A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4C4A4046">
      <w:start w:val="1"/>
      <w:numFmt w:val="decimal"/>
      <w:lvlText w:val="%2)"/>
      <w:lvlJc w:val="left"/>
      <w:pPr>
        <w:ind w:left="647" w:hanging="363"/>
      </w:pPr>
      <w:rPr>
        <w:rFonts w:asciiTheme="minorHAnsi" w:hAnsiTheme="minorHAnsi" w:cstheme="minorHAnsi" w:hint="default"/>
        <w:color w:val="00000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97523F9"/>
    <w:multiLevelType w:val="hybridMultilevel"/>
    <w:tmpl w:val="C44052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9C553B"/>
    <w:multiLevelType w:val="hybridMultilevel"/>
    <w:tmpl w:val="F5D802CA"/>
    <w:lvl w:ilvl="0" w:tplc="D02CAF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93408B"/>
    <w:multiLevelType w:val="hybridMultilevel"/>
    <w:tmpl w:val="8B7232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464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CC3F5C"/>
    <w:multiLevelType w:val="hybridMultilevel"/>
    <w:tmpl w:val="52C846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B6C5EE5"/>
    <w:multiLevelType w:val="multilevel"/>
    <w:tmpl w:val="4336E3C0"/>
    <w:name w:val="WW8Num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Verdana" w:hAnsiTheme="minorHAnsi" w:cstheme="minorHAnsi" w:hint="default"/>
        <w:b w:val="0"/>
        <w:bCs w:val="0"/>
        <w:i w:val="0"/>
        <w:iCs w:val="0"/>
        <w:color w:val="000000"/>
        <w:spacing w:val="-3"/>
        <w:kern w:val="2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3FB70500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ascii="Arial" w:hAnsi="Arial" w:cs="Arial"/>
        <w:color w:val="00000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ascii="Arial" w:hAnsi="Arial" w:cs="Arial"/>
        <w:color w:val="00000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ascii="Arial" w:hAnsi="Arial" w:cs="Arial"/>
        <w:color w:val="00000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ascii="Arial" w:hAnsi="Arial" w:cs="Arial"/>
        <w:color w:val="00000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ascii="Arial" w:hAnsi="Arial" w:cs="Arial"/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ascii="Arial" w:hAnsi="Arial" w:cs="Arial"/>
        <w:color w:val="00000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ascii="Arial" w:hAnsi="Arial" w:cs="Arial"/>
        <w:color w:val="00000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ascii="Arial" w:hAnsi="Arial" w:cs="Arial"/>
        <w:color w:val="000000"/>
        <w:sz w:val="20"/>
        <w:szCs w:val="20"/>
      </w:rPr>
    </w:lvl>
  </w:abstractNum>
  <w:abstractNum w:abstractNumId="22" w15:restartNumberingAfterBreak="0">
    <w:nsid w:val="41D015B8"/>
    <w:multiLevelType w:val="hybridMultilevel"/>
    <w:tmpl w:val="E19476D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61E3F1E"/>
    <w:multiLevelType w:val="hybridMultilevel"/>
    <w:tmpl w:val="2C5AF19C"/>
    <w:lvl w:ilvl="0" w:tplc="28DCC37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EB6BD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00000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color w:val="00000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color w:val="00000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color w:val="00000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color w:val="00000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color w:val="000000"/>
        <w:sz w:val="20"/>
        <w:szCs w:val="20"/>
      </w:rPr>
    </w:lvl>
  </w:abstractNum>
  <w:abstractNum w:abstractNumId="25" w15:restartNumberingAfterBreak="0">
    <w:nsid w:val="4C1E5AA3"/>
    <w:multiLevelType w:val="hybridMultilevel"/>
    <w:tmpl w:val="DD941C3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C2268AD"/>
    <w:multiLevelType w:val="hybridMultilevel"/>
    <w:tmpl w:val="FA74D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3145C7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00000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color w:val="00000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color w:val="00000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/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color w:val="00000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color w:val="00000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color w:val="000000"/>
        <w:sz w:val="20"/>
        <w:szCs w:val="20"/>
      </w:rPr>
    </w:lvl>
  </w:abstractNum>
  <w:abstractNum w:abstractNumId="28" w15:restartNumberingAfterBreak="0">
    <w:nsid w:val="58D22608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Verdana" w:hAnsi="Arial" w:cs="Arial"/>
        <w:b w:val="0"/>
        <w:bCs w:val="0"/>
        <w:i w:val="0"/>
        <w:iCs w:val="0"/>
        <w:color w:val="000000"/>
        <w:spacing w:val="-3"/>
        <w:kern w:val="2"/>
        <w:sz w:val="20"/>
        <w:szCs w:val="20"/>
        <w:lang w:val="pl-PL" w:eastAsia="pl-PL" w:bidi="ar-SA"/>
      </w:rPr>
    </w:lvl>
    <w:lvl w:ilvl="1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6812B4"/>
    <w:multiLevelType w:val="hybridMultilevel"/>
    <w:tmpl w:val="F0EC2B4E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46117F2"/>
    <w:multiLevelType w:val="hybridMultilevel"/>
    <w:tmpl w:val="329AB33E"/>
    <w:lvl w:ilvl="0" w:tplc="D7707902">
      <w:start w:val="1"/>
      <w:numFmt w:val="decimal"/>
      <w:lvlText w:val="%1)"/>
      <w:lvlJc w:val="left"/>
      <w:pPr>
        <w:ind w:left="786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9ED648B"/>
    <w:multiLevelType w:val="multilevel"/>
    <w:tmpl w:val="50A07AEA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ascii="Arial" w:hAnsi="Arial" w:cs="Arial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color w:val="00000A"/>
        <w:sz w:val="24"/>
        <w:szCs w:val="24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69F76B95"/>
    <w:multiLevelType w:val="multilevel"/>
    <w:tmpl w:val="AE22D2EA"/>
    <w:name w:val="WW8Num42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asciiTheme="minorHAnsi" w:hAnsiTheme="minorHAnsi" w:cstheme="minorHAnsi" w:hint="default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color w:val="00000A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75D95CB0"/>
    <w:multiLevelType w:val="multilevel"/>
    <w:tmpl w:val="42F2D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b w:val="0"/>
        <w:bCs w:val="0"/>
        <w:i/>
        <w:iCs/>
        <w:color w:val="000000"/>
        <w:spacing w:val="-16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 w:hint="default"/>
        <w:b w:val="0"/>
        <w:bCs w:val="0"/>
        <w:i/>
        <w:iCs/>
        <w:color w:val="000000"/>
        <w:spacing w:val="-16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 w:hint="default"/>
        <w:b w:val="0"/>
        <w:bCs w:val="0"/>
        <w:i/>
        <w:iCs/>
        <w:color w:val="000000"/>
        <w:spacing w:val="-16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 w:hint="default"/>
        <w:b w:val="0"/>
        <w:bCs w:val="0"/>
        <w:i/>
        <w:iCs/>
        <w:color w:val="000000"/>
        <w:spacing w:val="-16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 w:hint="default"/>
        <w:b w:val="0"/>
        <w:bCs w:val="0"/>
        <w:i/>
        <w:iCs/>
        <w:color w:val="000000"/>
        <w:spacing w:val="-16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 w:hint="default"/>
        <w:b w:val="0"/>
        <w:bCs w:val="0"/>
        <w:i/>
        <w:iCs/>
        <w:color w:val="000000"/>
        <w:spacing w:val="-16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 w:hint="default"/>
        <w:b w:val="0"/>
        <w:bCs w:val="0"/>
        <w:i/>
        <w:iCs/>
        <w:color w:val="000000"/>
        <w:spacing w:val="-16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 w:hint="default"/>
        <w:b w:val="0"/>
        <w:bCs w:val="0"/>
        <w:i/>
        <w:iCs/>
        <w:color w:val="000000"/>
        <w:spacing w:val="-16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 w:hint="default"/>
        <w:b w:val="0"/>
        <w:bCs w:val="0"/>
        <w:i/>
        <w:iCs/>
        <w:color w:val="000000"/>
        <w:spacing w:val="-16"/>
        <w:sz w:val="20"/>
        <w:szCs w:val="20"/>
      </w:rPr>
    </w:lvl>
  </w:abstractNum>
  <w:abstractNum w:abstractNumId="34" w15:restartNumberingAfterBreak="0">
    <w:nsid w:val="76805037"/>
    <w:multiLevelType w:val="hybridMultilevel"/>
    <w:tmpl w:val="653C1EEE"/>
    <w:lvl w:ilvl="0" w:tplc="A28AFB2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82310E"/>
    <w:multiLevelType w:val="hybridMultilevel"/>
    <w:tmpl w:val="663C95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997683609">
    <w:abstractNumId w:val="0"/>
  </w:num>
  <w:num w:numId="2" w16cid:durableId="294455796">
    <w:abstractNumId w:val="1"/>
  </w:num>
  <w:num w:numId="3" w16cid:durableId="2075421827">
    <w:abstractNumId w:val="2"/>
  </w:num>
  <w:num w:numId="4" w16cid:durableId="1793405394">
    <w:abstractNumId w:val="3"/>
  </w:num>
  <w:num w:numId="5" w16cid:durableId="769013496">
    <w:abstractNumId w:val="4"/>
  </w:num>
  <w:num w:numId="6" w16cid:durableId="914708048">
    <w:abstractNumId w:val="5"/>
  </w:num>
  <w:num w:numId="7" w16cid:durableId="1671444987">
    <w:abstractNumId w:val="6"/>
  </w:num>
  <w:num w:numId="8" w16cid:durableId="2079327208">
    <w:abstractNumId w:val="7"/>
  </w:num>
  <w:num w:numId="9" w16cid:durableId="426268121">
    <w:abstractNumId w:val="8"/>
  </w:num>
  <w:num w:numId="10" w16cid:durableId="324287788">
    <w:abstractNumId w:val="9"/>
  </w:num>
  <w:num w:numId="11" w16cid:durableId="169952377">
    <w:abstractNumId w:val="10"/>
  </w:num>
  <w:num w:numId="12" w16cid:durableId="882446434">
    <w:abstractNumId w:val="11"/>
  </w:num>
  <w:num w:numId="13" w16cid:durableId="168718252">
    <w:abstractNumId w:val="34"/>
  </w:num>
  <w:num w:numId="14" w16cid:durableId="2121952804">
    <w:abstractNumId w:val="33"/>
  </w:num>
  <w:num w:numId="15" w16cid:durableId="1600748391">
    <w:abstractNumId w:val="28"/>
  </w:num>
  <w:num w:numId="16" w16cid:durableId="1589727010">
    <w:abstractNumId w:val="23"/>
  </w:num>
  <w:num w:numId="17" w16cid:durableId="1972705981">
    <w:abstractNumId w:val="24"/>
  </w:num>
  <w:num w:numId="18" w16cid:durableId="2086561437">
    <w:abstractNumId w:val="27"/>
  </w:num>
  <w:num w:numId="19" w16cid:durableId="1427535685">
    <w:abstractNumId w:val="15"/>
  </w:num>
  <w:num w:numId="20" w16cid:durableId="558440547">
    <w:abstractNumId w:val="13"/>
  </w:num>
  <w:num w:numId="21" w16cid:durableId="529151190">
    <w:abstractNumId w:val="31"/>
  </w:num>
  <w:num w:numId="22" w16cid:durableId="317735041">
    <w:abstractNumId w:val="21"/>
  </w:num>
  <w:num w:numId="23" w16cid:durableId="1481507666">
    <w:abstractNumId w:val="14"/>
  </w:num>
  <w:num w:numId="24" w16cid:durableId="1398283329">
    <w:abstractNumId w:val="20"/>
  </w:num>
  <w:num w:numId="25" w16cid:durableId="1568107220">
    <w:abstractNumId w:val="35"/>
  </w:num>
  <w:num w:numId="26" w16cid:durableId="1126001982">
    <w:abstractNumId w:val="3"/>
    <w:lvlOverride w:ilvl="0">
      <w:startOverride w:val="1"/>
    </w:lvlOverride>
  </w:num>
  <w:num w:numId="27" w16cid:durableId="913710290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42870171">
    <w:abstractNumId w:val="30"/>
  </w:num>
  <w:num w:numId="29" w16cid:durableId="317150566">
    <w:abstractNumId w:val="29"/>
  </w:num>
  <w:num w:numId="30" w16cid:durableId="1404376219">
    <w:abstractNumId w:val="18"/>
  </w:num>
  <w:num w:numId="31" w16cid:durableId="948394542">
    <w:abstractNumId w:val="19"/>
  </w:num>
  <w:num w:numId="32" w16cid:durableId="918446435">
    <w:abstractNumId w:val="32"/>
  </w:num>
  <w:num w:numId="33" w16cid:durableId="140020878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642929634">
    <w:abstractNumId w:val="16"/>
  </w:num>
  <w:num w:numId="35" w16cid:durableId="2033995955">
    <w:abstractNumId w:val="26"/>
  </w:num>
  <w:num w:numId="36" w16cid:durableId="422530824">
    <w:abstractNumId w:val="17"/>
  </w:num>
  <w:num w:numId="37" w16cid:durableId="697857838">
    <w:abstractNumId w:val="12"/>
  </w:num>
  <w:num w:numId="38" w16cid:durableId="811096605">
    <w:abstractNumId w:val="25"/>
  </w:num>
  <w:num w:numId="39" w16cid:durableId="21346706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A37"/>
    <w:rsid w:val="00002327"/>
    <w:rsid w:val="00006D53"/>
    <w:rsid w:val="00012F1F"/>
    <w:rsid w:val="000309E3"/>
    <w:rsid w:val="00031152"/>
    <w:rsid w:val="000366E8"/>
    <w:rsid w:val="000406CF"/>
    <w:rsid w:val="00046163"/>
    <w:rsid w:val="0006158B"/>
    <w:rsid w:val="00066E67"/>
    <w:rsid w:val="00077064"/>
    <w:rsid w:val="00085177"/>
    <w:rsid w:val="000949F6"/>
    <w:rsid w:val="000A0155"/>
    <w:rsid w:val="000A795C"/>
    <w:rsid w:val="000B3D05"/>
    <w:rsid w:val="000B4164"/>
    <w:rsid w:val="000C35C3"/>
    <w:rsid w:val="000C795E"/>
    <w:rsid w:val="000F0B13"/>
    <w:rsid w:val="000F2249"/>
    <w:rsid w:val="000F5E52"/>
    <w:rsid w:val="00106424"/>
    <w:rsid w:val="00126564"/>
    <w:rsid w:val="0015284E"/>
    <w:rsid w:val="00152A38"/>
    <w:rsid w:val="0015497D"/>
    <w:rsid w:val="001566E4"/>
    <w:rsid w:val="00156D34"/>
    <w:rsid w:val="00167272"/>
    <w:rsid w:val="00176A80"/>
    <w:rsid w:val="0019291E"/>
    <w:rsid w:val="001A1939"/>
    <w:rsid w:val="001A224B"/>
    <w:rsid w:val="001A2C65"/>
    <w:rsid w:val="001A5B0A"/>
    <w:rsid w:val="001F4095"/>
    <w:rsid w:val="001F6451"/>
    <w:rsid w:val="002122BC"/>
    <w:rsid w:val="0021507B"/>
    <w:rsid w:val="00221737"/>
    <w:rsid w:val="00224FDB"/>
    <w:rsid w:val="002268CD"/>
    <w:rsid w:val="00237241"/>
    <w:rsid w:val="0026003B"/>
    <w:rsid w:val="002634BA"/>
    <w:rsid w:val="00270856"/>
    <w:rsid w:val="00271B87"/>
    <w:rsid w:val="002751AC"/>
    <w:rsid w:val="00276637"/>
    <w:rsid w:val="002864CE"/>
    <w:rsid w:val="0028714E"/>
    <w:rsid w:val="0029560D"/>
    <w:rsid w:val="002A3EE9"/>
    <w:rsid w:val="002B19B9"/>
    <w:rsid w:val="002D48FE"/>
    <w:rsid w:val="003060B6"/>
    <w:rsid w:val="00313743"/>
    <w:rsid w:val="00321791"/>
    <w:rsid w:val="00340B5B"/>
    <w:rsid w:val="0035111B"/>
    <w:rsid w:val="003657F3"/>
    <w:rsid w:val="0036698D"/>
    <w:rsid w:val="00381DA7"/>
    <w:rsid w:val="00417847"/>
    <w:rsid w:val="004362F3"/>
    <w:rsid w:val="00446126"/>
    <w:rsid w:val="0044669A"/>
    <w:rsid w:val="00446E2B"/>
    <w:rsid w:val="00456735"/>
    <w:rsid w:val="00467F33"/>
    <w:rsid w:val="0049429A"/>
    <w:rsid w:val="00495F56"/>
    <w:rsid w:val="00496463"/>
    <w:rsid w:val="004A32F9"/>
    <w:rsid w:val="004C0138"/>
    <w:rsid w:val="004D1AFF"/>
    <w:rsid w:val="004E52A8"/>
    <w:rsid w:val="00501BCF"/>
    <w:rsid w:val="00510692"/>
    <w:rsid w:val="005171C7"/>
    <w:rsid w:val="00517C89"/>
    <w:rsid w:val="0052446D"/>
    <w:rsid w:val="005317E8"/>
    <w:rsid w:val="00544354"/>
    <w:rsid w:val="0054628D"/>
    <w:rsid w:val="00562B9E"/>
    <w:rsid w:val="00574DAF"/>
    <w:rsid w:val="0057501E"/>
    <w:rsid w:val="005862B9"/>
    <w:rsid w:val="005B4529"/>
    <w:rsid w:val="005D0BFF"/>
    <w:rsid w:val="005D127C"/>
    <w:rsid w:val="005E3FFE"/>
    <w:rsid w:val="005E4E35"/>
    <w:rsid w:val="005F4635"/>
    <w:rsid w:val="005F6294"/>
    <w:rsid w:val="006017B2"/>
    <w:rsid w:val="006035A3"/>
    <w:rsid w:val="00621E49"/>
    <w:rsid w:val="00640437"/>
    <w:rsid w:val="0064448E"/>
    <w:rsid w:val="00645A0A"/>
    <w:rsid w:val="00646056"/>
    <w:rsid w:val="00650643"/>
    <w:rsid w:val="006524D8"/>
    <w:rsid w:val="006540F7"/>
    <w:rsid w:val="006732E7"/>
    <w:rsid w:val="006B299C"/>
    <w:rsid w:val="006C0162"/>
    <w:rsid w:val="006D0BCB"/>
    <w:rsid w:val="006E32CE"/>
    <w:rsid w:val="00710D0B"/>
    <w:rsid w:val="0072664D"/>
    <w:rsid w:val="00727DC1"/>
    <w:rsid w:val="00732119"/>
    <w:rsid w:val="00733013"/>
    <w:rsid w:val="0076230A"/>
    <w:rsid w:val="00765469"/>
    <w:rsid w:val="0079280E"/>
    <w:rsid w:val="007F22B3"/>
    <w:rsid w:val="007F7FDA"/>
    <w:rsid w:val="00800EDB"/>
    <w:rsid w:val="008044C9"/>
    <w:rsid w:val="00815F29"/>
    <w:rsid w:val="0084234C"/>
    <w:rsid w:val="00844F6C"/>
    <w:rsid w:val="0085560A"/>
    <w:rsid w:val="00871BDE"/>
    <w:rsid w:val="008877B0"/>
    <w:rsid w:val="008A36AD"/>
    <w:rsid w:val="008A40BD"/>
    <w:rsid w:val="008C56AB"/>
    <w:rsid w:val="008C72F8"/>
    <w:rsid w:val="008E2D18"/>
    <w:rsid w:val="00917BCD"/>
    <w:rsid w:val="00926750"/>
    <w:rsid w:val="00942565"/>
    <w:rsid w:val="00946609"/>
    <w:rsid w:val="00971A9D"/>
    <w:rsid w:val="00984E5D"/>
    <w:rsid w:val="00994D47"/>
    <w:rsid w:val="009C0936"/>
    <w:rsid w:val="009D02DD"/>
    <w:rsid w:val="009D0A37"/>
    <w:rsid w:val="009D2E61"/>
    <w:rsid w:val="009F70FC"/>
    <w:rsid w:val="00A004F0"/>
    <w:rsid w:val="00A05394"/>
    <w:rsid w:val="00A15733"/>
    <w:rsid w:val="00A15E7C"/>
    <w:rsid w:val="00A40707"/>
    <w:rsid w:val="00A53D0D"/>
    <w:rsid w:val="00A63DFA"/>
    <w:rsid w:val="00A660D4"/>
    <w:rsid w:val="00A7492D"/>
    <w:rsid w:val="00A8224B"/>
    <w:rsid w:val="00A90912"/>
    <w:rsid w:val="00A956CF"/>
    <w:rsid w:val="00A97602"/>
    <w:rsid w:val="00AD2BEF"/>
    <w:rsid w:val="00AD35AB"/>
    <w:rsid w:val="00AF1554"/>
    <w:rsid w:val="00B00200"/>
    <w:rsid w:val="00B0383E"/>
    <w:rsid w:val="00B07413"/>
    <w:rsid w:val="00B10F3A"/>
    <w:rsid w:val="00B12908"/>
    <w:rsid w:val="00B2586B"/>
    <w:rsid w:val="00B26082"/>
    <w:rsid w:val="00B3313F"/>
    <w:rsid w:val="00B37FAA"/>
    <w:rsid w:val="00B405EC"/>
    <w:rsid w:val="00B473C8"/>
    <w:rsid w:val="00B66DE9"/>
    <w:rsid w:val="00B83F7E"/>
    <w:rsid w:val="00B854D5"/>
    <w:rsid w:val="00B9219A"/>
    <w:rsid w:val="00BA4182"/>
    <w:rsid w:val="00BC48CF"/>
    <w:rsid w:val="00BC6CDA"/>
    <w:rsid w:val="00BD3A0A"/>
    <w:rsid w:val="00BE0A8D"/>
    <w:rsid w:val="00BF43E1"/>
    <w:rsid w:val="00BF62CF"/>
    <w:rsid w:val="00C11428"/>
    <w:rsid w:val="00C15B7D"/>
    <w:rsid w:val="00C21C4F"/>
    <w:rsid w:val="00C21D1B"/>
    <w:rsid w:val="00C4286A"/>
    <w:rsid w:val="00C667D3"/>
    <w:rsid w:val="00C70496"/>
    <w:rsid w:val="00C7712E"/>
    <w:rsid w:val="00C80DB9"/>
    <w:rsid w:val="00CA5534"/>
    <w:rsid w:val="00D21364"/>
    <w:rsid w:val="00D21575"/>
    <w:rsid w:val="00D33DA3"/>
    <w:rsid w:val="00D61FEA"/>
    <w:rsid w:val="00D6770E"/>
    <w:rsid w:val="00D752E2"/>
    <w:rsid w:val="00D84B64"/>
    <w:rsid w:val="00D8741B"/>
    <w:rsid w:val="00DA1EAA"/>
    <w:rsid w:val="00DD3F9D"/>
    <w:rsid w:val="00DE0BAC"/>
    <w:rsid w:val="00DE1F64"/>
    <w:rsid w:val="00E0243A"/>
    <w:rsid w:val="00E03A03"/>
    <w:rsid w:val="00E11503"/>
    <w:rsid w:val="00E22C18"/>
    <w:rsid w:val="00E23F0D"/>
    <w:rsid w:val="00E30753"/>
    <w:rsid w:val="00E6185D"/>
    <w:rsid w:val="00E66F7D"/>
    <w:rsid w:val="00E73A2A"/>
    <w:rsid w:val="00E90FBB"/>
    <w:rsid w:val="00EC29AF"/>
    <w:rsid w:val="00EE594F"/>
    <w:rsid w:val="00F001EC"/>
    <w:rsid w:val="00F022A0"/>
    <w:rsid w:val="00F35087"/>
    <w:rsid w:val="00F642C9"/>
    <w:rsid w:val="00F953AD"/>
    <w:rsid w:val="00FA451E"/>
    <w:rsid w:val="00FB1C87"/>
    <w:rsid w:val="00FB3CF7"/>
    <w:rsid w:val="00FB5188"/>
    <w:rsid w:val="00FC0898"/>
    <w:rsid w:val="00FE2829"/>
    <w:rsid w:val="00FF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5A8FD31"/>
  <w15:docId w15:val="{BAF20518-81B0-4487-8DA2-FE48F647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1BCF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agwek10"/>
    <w:next w:val="Tekstpodstawowy"/>
    <w:qFormat/>
    <w:rsid w:val="00A90912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rsid w:val="00A90912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rsid w:val="00A90912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90912"/>
  </w:style>
  <w:style w:type="character" w:customStyle="1" w:styleId="WW8Num1z1">
    <w:name w:val="WW8Num1z1"/>
    <w:rsid w:val="00A90912"/>
  </w:style>
  <w:style w:type="character" w:customStyle="1" w:styleId="WW8Num1z2">
    <w:name w:val="WW8Num1z2"/>
    <w:rsid w:val="00A90912"/>
  </w:style>
  <w:style w:type="character" w:customStyle="1" w:styleId="WW8Num1z3">
    <w:name w:val="WW8Num1z3"/>
    <w:rsid w:val="00A90912"/>
  </w:style>
  <w:style w:type="character" w:customStyle="1" w:styleId="WW8Num1z4">
    <w:name w:val="WW8Num1z4"/>
    <w:rsid w:val="00A90912"/>
  </w:style>
  <w:style w:type="character" w:customStyle="1" w:styleId="WW8Num1z5">
    <w:name w:val="WW8Num1z5"/>
    <w:rsid w:val="00A90912"/>
  </w:style>
  <w:style w:type="character" w:customStyle="1" w:styleId="WW8Num1z6">
    <w:name w:val="WW8Num1z6"/>
    <w:rsid w:val="00A90912"/>
  </w:style>
  <w:style w:type="character" w:customStyle="1" w:styleId="WW8Num1z7">
    <w:name w:val="WW8Num1z7"/>
    <w:rsid w:val="00A90912"/>
  </w:style>
  <w:style w:type="character" w:customStyle="1" w:styleId="WW8Num1z8">
    <w:name w:val="WW8Num1z8"/>
    <w:rsid w:val="00A90912"/>
  </w:style>
  <w:style w:type="character" w:customStyle="1" w:styleId="WW8Num2z0">
    <w:name w:val="WW8Num2z0"/>
    <w:rsid w:val="00A90912"/>
    <w:rPr>
      <w:rFonts w:ascii="Arial" w:eastAsia="Arial" w:hAnsi="Arial" w:cs="Arial" w:hint="default"/>
      <w:b w:val="0"/>
      <w:bCs w:val="0"/>
      <w:i/>
      <w:iCs/>
      <w:color w:val="000000"/>
      <w:spacing w:val="-16"/>
      <w:sz w:val="20"/>
      <w:szCs w:val="20"/>
    </w:rPr>
  </w:style>
  <w:style w:type="character" w:customStyle="1" w:styleId="WW8Num3z0">
    <w:name w:val="WW8Num3z0"/>
    <w:rsid w:val="00A90912"/>
    <w:rPr>
      <w:rFonts w:ascii="Arial" w:eastAsia="Verdana" w:hAnsi="Arial" w:cs="Arial"/>
      <w:b w:val="0"/>
      <w:bCs w:val="0"/>
      <w:i w:val="0"/>
      <w:iCs w:val="0"/>
      <w:color w:val="000000"/>
      <w:spacing w:val="-3"/>
      <w:kern w:val="2"/>
      <w:sz w:val="20"/>
      <w:szCs w:val="20"/>
      <w:lang w:val="pl-PL" w:eastAsia="pl-PL" w:bidi="ar-SA"/>
    </w:rPr>
  </w:style>
  <w:style w:type="character" w:customStyle="1" w:styleId="WW8Num3z1">
    <w:name w:val="WW8Num3z1"/>
    <w:rsid w:val="00A90912"/>
    <w:rPr>
      <w:rFonts w:ascii="Arial" w:hAnsi="Arial" w:cs="Arial" w:hint="default"/>
      <w:b w:val="0"/>
      <w:i w:val="0"/>
      <w:sz w:val="22"/>
      <w:szCs w:val="22"/>
    </w:rPr>
  </w:style>
  <w:style w:type="character" w:customStyle="1" w:styleId="WW8Num3z2">
    <w:name w:val="WW8Num3z2"/>
    <w:rsid w:val="00A90912"/>
  </w:style>
  <w:style w:type="character" w:customStyle="1" w:styleId="WW8Num3z3">
    <w:name w:val="WW8Num3z3"/>
    <w:rsid w:val="00A90912"/>
  </w:style>
  <w:style w:type="character" w:customStyle="1" w:styleId="WW8Num3z4">
    <w:name w:val="WW8Num3z4"/>
    <w:rsid w:val="00A90912"/>
  </w:style>
  <w:style w:type="character" w:customStyle="1" w:styleId="WW8Num3z5">
    <w:name w:val="WW8Num3z5"/>
    <w:rsid w:val="00A90912"/>
  </w:style>
  <w:style w:type="character" w:customStyle="1" w:styleId="WW8Num3z6">
    <w:name w:val="WW8Num3z6"/>
    <w:rsid w:val="00A90912"/>
  </w:style>
  <w:style w:type="character" w:customStyle="1" w:styleId="WW8Num3z7">
    <w:name w:val="WW8Num3z7"/>
    <w:rsid w:val="00A90912"/>
  </w:style>
  <w:style w:type="character" w:customStyle="1" w:styleId="WW8Num3z8">
    <w:name w:val="WW8Num3z8"/>
    <w:rsid w:val="00A90912"/>
  </w:style>
  <w:style w:type="character" w:customStyle="1" w:styleId="WW8Num4z0">
    <w:name w:val="WW8Num4z0"/>
    <w:rsid w:val="00A90912"/>
    <w:rPr>
      <w:rFonts w:ascii="Arial" w:hAnsi="Arial" w:cs="Arial"/>
      <w:b w:val="0"/>
      <w:bCs w:val="0"/>
      <w:color w:val="000000"/>
      <w:sz w:val="20"/>
      <w:szCs w:val="20"/>
    </w:rPr>
  </w:style>
  <w:style w:type="character" w:customStyle="1" w:styleId="WW8Num4z1">
    <w:name w:val="WW8Num4z1"/>
    <w:rsid w:val="00A90912"/>
    <w:rPr>
      <w:rFonts w:ascii="Arial" w:hAnsi="Arial" w:cs="Arial"/>
      <w:color w:val="00000A"/>
      <w:sz w:val="20"/>
      <w:szCs w:val="20"/>
      <w:lang w:eastAsia="pl-PL"/>
    </w:rPr>
  </w:style>
  <w:style w:type="character" w:customStyle="1" w:styleId="WW8Num4z2">
    <w:name w:val="WW8Num4z2"/>
    <w:rsid w:val="00A90912"/>
  </w:style>
  <w:style w:type="character" w:customStyle="1" w:styleId="WW8Num4z3">
    <w:name w:val="WW8Num4z3"/>
    <w:rsid w:val="00A90912"/>
  </w:style>
  <w:style w:type="character" w:customStyle="1" w:styleId="WW8Num4z4">
    <w:name w:val="WW8Num4z4"/>
    <w:rsid w:val="00A90912"/>
  </w:style>
  <w:style w:type="character" w:customStyle="1" w:styleId="WW8Num4z5">
    <w:name w:val="WW8Num4z5"/>
    <w:rsid w:val="00A90912"/>
  </w:style>
  <w:style w:type="character" w:customStyle="1" w:styleId="WW8Num4z6">
    <w:name w:val="WW8Num4z6"/>
    <w:rsid w:val="00A90912"/>
  </w:style>
  <w:style w:type="character" w:customStyle="1" w:styleId="WW8Num4z7">
    <w:name w:val="WW8Num4z7"/>
    <w:rsid w:val="00A90912"/>
  </w:style>
  <w:style w:type="character" w:customStyle="1" w:styleId="WW8Num4z8">
    <w:name w:val="WW8Num4z8"/>
    <w:rsid w:val="00A90912"/>
  </w:style>
  <w:style w:type="character" w:customStyle="1" w:styleId="WW8Num5z0">
    <w:name w:val="WW8Num5z0"/>
    <w:rsid w:val="00A90912"/>
    <w:rPr>
      <w:rFonts w:ascii="Arial" w:hAnsi="Arial" w:cs="Times New Roman" w:hint="default"/>
      <w:b w:val="0"/>
      <w:sz w:val="20"/>
      <w:szCs w:val="20"/>
    </w:rPr>
  </w:style>
  <w:style w:type="character" w:customStyle="1" w:styleId="WW8Num6z0">
    <w:name w:val="WW8Num6z0"/>
    <w:rsid w:val="00A90912"/>
    <w:rPr>
      <w:rFonts w:ascii="Arial" w:hAnsi="Arial" w:cs="Arial"/>
      <w:b w:val="0"/>
      <w:bCs w:val="0"/>
      <w:sz w:val="20"/>
      <w:szCs w:val="20"/>
    </w:rPr>
  </w:style>
  <w:style w:type="character" w:customStyle="1" w:styleId="WW8Num6z1">
    <w:name w:val="WW8Num6z1"/>
    <w:rsid w:val="00A90912"/>
    <w:rPr>
      <w:rFonts w:ascii="Arial" w:hAnsi="Arial" w:cs="Times New Roman" w:hint="default"/>
      <w:sz w:val="20"/>
      <w:szCs w:val="20"/>
    </w:rPr>
  </w:style>
  <w:style w:type="character" w:customStyle="1" w:styleId="WW8Num7z0">
    <w:name w:val="WW8Num7z0"/>
    <w:rsid w:val="00A90912"/>
    <w:rPr>
      <w:rFonts w:ascii="Arial" w:hAnsi="Arial" w:cs="Arial"/>
      <w:color w:val="00000A"/>
      <w:sz w:val="20"/>
      <w:szCs w:val="20"/>
    </w:rPr>
  </w:style>
  <w:style w:type="character" w:customStyle="1" w:styleId="WW8Num7z1">
    <w:name w:val="WW8Num7z1"/>
    <w:rsid w:val="00A90912"/>
    <w:rPr>
      <w:rFonts w:ascii="OpenSymbol" w:hAnsi="OpenSymbol" w:cs="OpenSymbol"/>
    </w:rPr>
  </w:style>
  <w:style w:type="character" w:customStyle="1" w:styleId="WW8Num7z3">
    <w:name w:val="WW8Num7z3"/>
    <w:rsid w:val="00A90912"/>
    <w:rPr>
      <w:rFonts w:ascii="Symbol" w:hAnsi="Symbol" w:cs="OpenSymbol"/>
    </w:rPr>
  </w:style>
  <w:style w:type="character" w:customStyle="1" w:styleId="WW8Num8z0">
    <w:name w:val="WW8Num8z0"/>
    <w:rsid w:val="00A90912"/>
    <w:rPr>
      <w:rFonts w:ascii="Arial" w:hAnsi="Arial" w:cs="Arial"/>
      <w:color w:val="000000"/>
      <w:sz w:val="20"/>
      <w:szCs w:val="20"/>
    </w:rPr>
  </w:style>
  <w:style w:type="character" w:customStyle="1" w:styleId="WW8Num9z0">
    <w:name w:val="WW8Num9z0"/>
    <w:rsid w:val="00A90912"/>
    <w:rPr>
      <w:rFonts w:ascii="Symbol" w:hAnsi="Symbol" w:cs="OpenSymbol"/>
      <w:color w:val="00000A"/>
      <w:sz w:val="20"/>
    </w:rPr>
  </w:style>
  <w:style w:type="character" w:customStyle="1" w:styleId="WW8Num9z1">
    <w:name w:val="WW8Num9z1"/>
    <w:rsid w:val="00A90912"/>
    <w:rPr>
      <w:rFonts w:ascii="OpenSymbol" w:hAnsi="OpenSymbol" w:cs="OpenSymbol"/>
    </w:rPr>
  </w:style>
  <w:style w:type="character" w:customStyle="1" w:styleId="WW8Num10z0">
    <w:name w:val="WW8Num10z0"/>
    <w:rsid w:val="00A90912"/>
    <w:rPr>
      <w:rFonts w:ascii="Symbol" w:hAnsi="Symbol" w:cs="OpenSymbol"/>
      <w:color w:val="00000A"/>
      <w:sz w:val="20"/>
    </w:rPr>
  </w:style>
  <w:style w:type="character" w:customStyle="1" w:styleId="WW8Num10z1">
    <w:name w:val="WW8Num10z1"/>
    <w:rsid w:val="00A90912"/>
    <w:rPr>
      <w:rFonts w:ascii="OpenSymbol" w:hAnsi="OpenSymbol" w:cs="OpenSymbol"/>
    </w:rPr>
  </w:style>
  <w:style w:type="character" w:customStyle="1" w:styleId="WW8Num11z0">
    <w:name w:val="WW8Num11z0"/>
    <w:rsid w:val="00A90912"/>
    <w:rPr>
      <w:rFonts w:ascii="Symbol" w:hAnsi="Symbol" w:cs="OpenSymbol"/>
      <w:color w:val="00000A"/>
      <w:sz w:val="20"/>
      <w:szCs w:val="20"/>
    </w:rPr>
  </w:style>
  <w:style w:type="character" w:customStyle="1" w:styleId="WW8Num11z1">
    <w:name w:val="WW8Num11z1"/>
    <w:rsid w:val="00A90912"/>
    <w:rPr>
      <w:rFonts w:ascii="OpenSymbol" w:hAnsi="OpenSymbol" w:cs="OpenSymbol"/>
    </w:rPr>
  </w:style>
  <w:style w:type="character" w:customStyle="1" w:styleId="WW8Num12z0">
    <w:name w:val="WW8Num12z0"/>
    <w:rsid w:val="00A90912"/>
    <w:rPr>
      <w:rFonts w:ascii="Arial" w:hAnsi="Arial" w:cs="Arial"/>
      <w:sz w:val="20"/>
      <w:szCs w:val="20"/>
    </w:rPr>
  </w:style>
  <w:style w:type="character" w:customStyle="1" w:styleId="WW8Num5z1">
    <w:name w:val="WW8Num5z1"/>
    <w:rsid w:val="00A90912"/>
    <w:rPr>
      <w:rFonts w:hint="default"/>
      <w:b w:val="0"/>
      <w:sz w:val="24"/>
      <w:szCs w:val="24"/>
    </w:rPr>
  </w:style>
  <w:style w:type="character" w:customStyle="1" w:styleId="WW8Num5z2">
    <w:name w:val="WW8Num5z2"/>
    <w:rsid w:val="00A90912"/>
    <w:rPr>
      <w:rFonts w:ascii="Arial" w:hAnsi="Arial" w:cs="Arial" w:hint="default"/>
      <w:b w:val="0"/>
      <w:bCs w:val="0"/>
      <w:sz w:val="20"/>
      <w:szCs w:val="20"/>
    </w:rPr>
  </w:style>
  <w:style w:type="character" w:customStyle="1" w:styleId="WW8Num5z3">
    <w:name w:val="WW8Num5z3"/>
    <w:rsid w:val="00A90912"/>
    <w:rPr>
      <w:rFonts w:hint="default"/>
    </w:rPr>
  </w:style>
  <w:style w:type="character" w:customStyle="1" w:styleId="WW8Num6z2">
    <w:name w:val="WW8Num6z2"/>
    <w:rsid w:val="00A90912"/>
  </w:style>
  <w:style w:type="character" w:customStyle="1" w:styleId="WW8Num6z3">
    <w:name w:val="WW8Num6z3"/>
    <w:rsid w:val="00A90912"/>
  </w:style>
  <w:style w:type="character" w:customStyle="1" w:styleId="WW8Num6z4">
    <w:name w:val="WW8Num6z4"/>
    <w:rsid w:val="00A90912"/>
  </w:style>
  <w:style w:type="character" w:customStyle="1" w:styleId="WW8Num6z5">
    <w:name w:val="WW8Num6z5"/>
    <w:rsid w:val="00A90912"/>
  </w:style>
  <w:style w:type="character" w:customStyle="1" w:styleId="WW8Num6z6">
    <w:name w:val="WW8Num6z6"/>
    <w:rsid w:val="00A90912"/>
  </w:style>
  <w:style w:type="character" w:customStyle="1" w:styleId="WW8Num6z7">
    <w:name w:val="WW8Num6z7"/>
    <w:rsid w:val="00A90912"/>
  </w:style>
  <w:style w:type="character" w:customStyle="1" w:styleId="WW8Num6z8">
    <w:name w:val="WW8Num6z8"/>
    <w:rsid w:val="00A90912"/>
  </w:style>
  <w:style w:type="character" w:customStyle="1" w:styleId="WW8Num7z2">
    <w:name w:val="WW8Num7z2"/>
    <w:rsid w:val="00A90912"/>
  </w:style>
  <w:style w:type="character" w:customStyle="1" w:styleId="WW8Num7z4">
    <w:name w:val="WW8Num7z4"/>
    <w:rsid w:val="00A90912"/>
  </w:style>
  <w:style w:type="character" w:customStyle="1" w:styleId="WW8Num7z5">
    <w:name w:val="WW8Num7z5"/>
    <w:rsid w:val="00A90912"/>
  </w:style>
  <w:style w:type="character" w:customStyle="1" w:styleId="WW8Num7z6">
    <w:name w:val="WW8Num7z6"/>
    <w:rsid w:val="00A90912"/>
  </w:style>
  <w:style w:type="character" w:customStyle="1" w:styleId="WW8Num7z7">
    <w:name w:val="WW8Num7z7"/>
    <w:rsid w:val="00A90912"/>
  </w:style>
  <w:style w:type="character" w:customStyle="1" w:styleId="WW8Num7z8">
    <w:name w:val="WW8Num7z8"/>
    <w:rsid w:val="00A90912"/>
  </w:style>
  <w:style w:type="character" w:customStyle="1" w:styleId="WW8Num9z2">
    <w:name w:val="WW8Num9z2"/>
    <w:rsid w:val="00A90912"/>
  </w:style>
  <w:style w:type="character" w:customStyle="1" w:styleId="WW8Num9z3">
    <w:name w:val="WW8Num9z3"/>
    <w:rsid w:val="00A90912"/>
  </w:style>
  <w:style w:type="character" w:customStyle="1" w:styleId="WW8Num9z4">
    <w:name w:val="WW8Num9z4"/>
    <w:rsid w:val="00A90912"/>
  </w:style>
  <w:style w:type="character" w:customStyle="1" w:styleId="WW8Num9z5">
    <w:name w:val="WW8Num9z5"/>
    <w:rsid w:val="00A90912"/>
  </w:style>
  <w:style w:type="character" w:customStyle="1" w:styleId="WW8Num9z6">
    <w:name w:val="WW8Num9z6"/>
    <w:rsid w:val="00A90912"/>
  </w:style>
  <w:style w:type="character" w:customStyle="1" w:styleId="WW8Num9z7">
    <w:name w:val="WW8Num9z7"/>
    <w:rsid w:val="00A90912"/>
  </w:style>
  <w:style w:type="character" w:customStyle="1" w:styleId="WW8Num9z8">
    <w:name w:val="WW8Num9z8"/>
    <w:rsid w:val="00A90912"/>
  </w:style>
  <w:style w:type="character" w:customStyle="1" w:styleId="WW8Num11z2">
    <w:name w:val="WW8Num11z2"/>
    <w:rsid w:val="00A90912"/>
    <w:rPr>
      <w:rFonts w:ascii="OpenSymbol" w:hAnsi="OpenSymbol" w:cs="OpenSymbol"/>
    </w:rPr>
  </w:style>
  <w:style w:type="character" w:customStyle="1" w:styleId="WW8Num13z0">
    <w:name w:val="WW8Num13z0"/>
    <w:rsid w:val="00A90912"/>
    <w:rPr>
      <w:rFonts w:ascii="Arial" w:hAnsi="Arial" w:cs="Arial"/>
      <w:b w:val="0"/>
      <w:bCs w:val="0"/>
      <w:sz w:val="20"/>
      <w:szCs w:val="20"/>
    </w:rPr>
  </w:style>
  <w:style w:type="character" w:customStyle="1" w:styleId="WW8Num13z1">
    <w:name w:val="WW8Num13z1"/>
    <w:rsid w:val="00A90912"/>
    <w:rPr>
      <w:rFonts w:ascii="Arial" w:hAnsi="Arial" w:cs="Times New Roman" w:hint="default"/>
      <w:sz w:val="20"/>
      <w:szCs w:val="20"/>
    </w:rPr>
  </w:style>
  <w:style w:type="character" w:customStyle="1" w:styleId="WW8Num14z0">
    <w:name w:val="WW8Num14z0"/>
    <w:rsid w:val="00A90912"/>
    <w:rPr>
      <w:rFonts w:ascii="Arial" w:hAnsi="Arial" w:cs="Arial"/>
      <w:color w:val="00000A"/>
      <w:sz w:val="20"/>
      <w:szCs w:val="20"/>
    </w:rPr>
  </w:style>
  <w:style w:type="character" w:customStyle="1" w:styleId="WW8Num14z1">
    <w:name w:val="WW8Num14z1"/>
    <w:rsid w:val="00A90912"/>
    <w:rPr>
      <w:rFonts w:ascii="OpenSymbol" w:hAnsi="OpenSymbol" w:cs="OpenSymbol"/>
    </w:rPr>
  </w:style>
  <w:style w:type="character" w:customStyle="1" w:styleId="WW8Num14z3">
    <w:name w:val="WW8Num14z3"/>
    <w:rsid w:val="00A90912"/>
    <w:rPr>
      <w:rFonts w:ascii="Symbol" w:hAnsi="Symbol" w:cs="OpenSymbol"/>
    </w:rPr>
  </w:style>
  <w:style w:type="character" w:customStyle="1" w:styleId="WW8Num15z0">
    <w:name w:val="WW8Num15z0"/>
    <w:rsid w:val="00A90912"/>
    <w:rPr>
      <w:rFonts w:ascii="Arial" w:hAnsi="Arial" w:cs="Arial"/>
      <w:color w:val="000000"/>
      <w:sz w:val="20"/>
      <w:szCs w:val="20"/>
    </w:rPr>
  </w:style>
  <w:style w:type="character" w:customStyle="1" w:styleId="WW8Num16z0">
    <w:name w:val="WW8Num16z0"/>
    <w:rsid w:val="00A90912"/>
    <w:rPr>
      <w:rFonts w:ascii="Symbol" w:hAnsi="Symbol" w:cs="OpenSymbol"/>
      <w:color w:val="00000A"/>
      <w:sz w:val="20"/>
    </w:rPr>
  </w:style>
  <w:style w:type="character" w:customStyle="1" w:styleId="WW8Num16z1">
    <w:name w:val="WW8Num16z1"/>
    <w:rsid w:val="00A90912"/>
    <w:rPr>
      <w:rFonts w:ascii="OpenSymbol" w:hAnsi="OpenSymbol" w:cs="OpenSymbol"/>
    </w:rPr>
  </w:style>
  <w:style w:type="character" w:customStyle="1" w:styleId="WW8Num17z0">
    <w:name w:val="WW8Num17z0"/>
    <w:rsid w:val="00A90912"/>
    <w:rPr>
      <w:rFonts w:ascii="Symbol" w:hAnsi="Symbol" w:cs="OpenSymbol"/>
      <w:color w:val="00000A"/>
      <w:sz w:val="20"/>
    </w:rPr>
  </w:style>
  <w:style w:type="character" w:customStyle="1" w:styleId="WW8Num17z1">
    <w:name w:val="WW8Num17z1"/>
    <w:rsid w:val="00A90912"/>
    <w:rPr>
      <w:rFonts w:ascii="OpenSymbol" w:hAnsi="OpenSymbol" w:cs="OpenSymbol"/>
    </w:rPr>
  </w:style>
  <w:style w:type="character" w:customStyle="1" w:styleId="WW8Num18z0">
    <w:name w:val="WW8Num18z0"/>
    <w:rsid w:val="00A90912"/>
    <w:rPr>
      <w:rFonts w:ascii="Symbol" w:hAnsi="Symbol" w:cs="OpenSymbol"/>
      <w:color w:val="00000A"/>
      <w:sz w:val="20"/>
      <w:szCs w:val="20"/>
    </w:rPr>
  </w:style>
  <w:style w:type="character" w:customStyle="1" w:styleId="WW8Num18z1">
    <w:name w:val="WW8Num18z1"/>
    <w:rsid w:val="00A90912"/>
    <w:rPr>
      <w:rFonts w:ascii="OpenSymbol" w:hAnsi="OpenSymbol" w:cs="OpenSymbol"/>
    </w:rPr>
  </w:style>
  <w:style w:type="character" w:customStyle="1" w:styleId="WW8Num19z0">
    <w:name w:val="WW8Num19z0"/>
    <w:rsid w:val="00A90912"/>
    <w:rPr>
      <w:rFonts w:ascii="Arial" w:hAnsi="Arial" w:cs="Arial"/>
      <w:color w:val="00000A"/>
      <w:sz w:val="20"/>
      <w:szCs w:val="20"/>
    </w:rPr>
  </w:style>
  <w:style w:type="character" w:customStyle="1" w:styleId="WW8Num19z1">
    <w:name w:val="WW8Num19z1"/>
    <w:rsid w:val="00A90912"/>
  </w:style>
  <w:style w:type="character" w:customStyle="1" w:styleId="WW8Num19z2">
    <w:name w:val="WW8Num19z2"/>
    <w:rsid w:val="00A90912"/>
  </w:style>
  <w:style w:type="character" w:customStyle="1" w:styleId="WW8Num19z3">
    <w:name w:val="WW8Num19z3"/>
    <w:rsid w:val="00A90912"/>
  </w:style>
  <w:style w:type="character" w:customStyle="1" w:styleId="WW8Num19z4">
    <w:name w:val="WW8Num19z4"/>
    <w:rsid w:val="00A90912"/>
  </w:style>
  <w:style w:type="character" w:customStyle="1" w:styleId="WW8Num19z5">
    <w:name w:val="WW8Num19z5"/>
    <w:rsid w:val="00A90912"/>
  </w:style>
  <w:style w:type="character" w:customStyle="1" w:styleId="WW8Num19z6">
    <w:name w:val="WW8Num19z6"/>
    <w:rsid w:val="00A90912"/>
  </w:style>
  <w:style w:type="character" w:customStyle="1" w:styleId="WW8Num19z7">
    <w:name w:val="WW8Num19z7"/>
    <w:rsid w:val="00A90912"/>
  </w:style>
  <w:style w:type="character" w:customStyle="1" w:styleId="WW8Num19z8">
    <w:name w:val="WW8Num19z8"/>
    <w:rsid w:val="00A90912"/>
  </w:style>
  <w:style w:type="character" w:customStyle="1" w:styleId="WW8Num20z0">
    <w:name w:val="WW8Num20z0"/>
    <w:rsid w:val="00A90912"/>
    <w:rPr>
      <w:rFonts w:ascii="Arial" w:hAnsi="Arial" w:cs="Arial"/>
      <w:b w:val="0"/>
      <w:bCs w:val="0"/>
      <w:color w:val="00000A"/>
      <w:spacing w:val="12"/>
      <w:sz w:val="20"/>
      <w:szCs w:val="20"/>
    </w:rPr>
  </w:style>
  <w:style w:type="character" w:customStyle="1" w:styleId="WW8Num5z4">
    <w:name w:val="WW8Num5z4"/>
    <w:rsid w:val="00A90912"/>
  </w:style>
  <w:style w:type="character" w:customStyle="1" w:styleId="WW8Num5z5">
    <w:name w:val="WW8Num5z5"/>
    <w:rsid w:val="00A90912"/>
  </w:style>
  <w:style w:type="character" w:customStyle="1" w:styleId="WW8Num5z6">
    <w:name w:val="WW8Num5z6"/>
    <w:rsid w:val="00A90912"/>
  </w:style>
  <w:style w:type="character" w:customStyle="1" w:styleId="WW8Num5z7">
    <w:name w:val="WW8Num5z7"/>
    <w:rsid w:val="00A90912"/>
  </w:style>
  <w:style w:type="character" w:customStyle="1" w:styleId="WW8Num5z8">
    <w:name w:val="WW8Num5z8"/>
    <w:rsid w:val="00A90912"/>
  </w:style>
  <w:style w:type="character" w:customStyle="1" w:styleId="WW8Num11z3">
    <w:name w:val="WW8Num11z3"/>
    <w:rsid w:val="00A90912"/>
  </w:style>
  <w:style w:type="character" w:customStyle="1" w:styleId="WW8Num11z4">
    <w:name w:val="WW8Num11z4"/>
    <w:rsid w:val="00A90912"/>
  </w:style>
  <w:style w:type="character" w:customStyle="1" w:styleId="WW8Num11z5">
    <w:name w:val="WW8Num11z5"/>
    <w:rsid w:val="00A90912"/>
  </w:style>
  <w:style w:type="character" w:customStyle="1" w:styleId="WW8Num11z6">
    <w:name w:val="WW8Num11z6"/>
    <w:rsid w:val="00A90912"/>
  </w:style>
  <w:style w:type="character" w:customStyle="1" w:styleId="WW8Num11z7">
    <w:name w:val="WW8Num11z7"/>
    <w:rsid w:val="00A90912"/>
  </w:style>
  <w:style w:type="character" w:customStyle="1" w:styleId="WW8Num11z8">
    <w:name w:val="WW8Num11z8"/>
    <w:rsid w:val="00A90912"/>
  </w:style>
  <w:style w:type="character" w:customStyle="1" w:styleId="WW8Num12z1">
    <w:name w:val="WW8Num12z1"/>
    <w:rsid w:val="00A90912"/>
  </w:style>
  <w:style w:type="character" w:customStyle="1" w:styleId="WW8Num12z2">
    <w:name w:val="WW8Num12z2"/>
    <w:rsid w:val="00A90912"/>
  </w:style>
  <w:style w:type="character" w:customStyle="1" w:styleId="WW8Num12z3">
    <w:name w:val="WW8Num12z3"/>
    <w:rsid w:val="00A90912"/>
  </w:style>
  <w:style w:type="character" w:customStyle="1" w:styleId="WW8Num12z4">
    <w:name w:val="WW8Num12z4"/>
    <w:rsid w:val="00A90912"/>
  </w:style>
  <w:style w:type="character" w:customStyle="1" w:styleId="WW8Num12z5">
    <w:name w:val="WW8Num12z5"/>
    <w:rsid w:val="00A90912"/>
  </w:style>
  <w:style w:type="character" w:customStyle="1" w:styleId="WW8Num12z6">
    <w:name w:val="WW8Num12z6"/>
    <w:rsid w:val="00A90912"/>
  </w:style>
  <w:style w:type="character" w:customStyle="1" w:styleId="WW8Num12z7">
    <w:name w:val="WW8Num12z7"/>
    <w:rsid w:val="00A90912"/>
  </w:style>
  <w:style w:type="character" w:customStyle="1" w:styleId="WW8Num12z8">
    <w:name w:val="WW8Num12z8"/>
    <w:rsid w:val="00A90912"/>
  </w:style>
  <w:style w:type="character" w:customStyle="1" w:styleId="WW8Num13z2">
    <w:name w:val="WW8Num13z2"/>
    <w:rsid w:val="00A90912"/>
    <w:rPr>
      <w:rFonts w:ascii="Arial" w:hAnsi="Arial" w:cs="Arial"/>
      <w:sz w:val="20"/>
      <w:szCs w:val="20"/>
    </w:rPr>
  </w:style>
  <w:style w:type="character" w:customStyle="1" w:styleId="WW8Num13z5">
    <w:name w:val="WW8Num13z5"/>
    <w:rsid w:val="00A90912"/>
  </w:style>
  <w:style w:type="character" w:customStyle="1" w:styleId="WW8Num13z6">
    <w:name w:val="WW8Num13z6"/>
    <w:rsid w:val="00A90912"/>
  </w:style>
  <w:style w:type="character" w:customStyle="1" w:styleId="WW8Num13z7">
    <w:name w:val="WW8Num13z7"/>
    <w:rsid w:val="00A90912"/>
  </w:style>
  <w:style w:type="character" w:customStyle="1" w:styleId="WW8Num13z8">
    <w:name w:val="WW8Num13z8"/>
    <w:rsid w:val="00A90912"/>
  </w:style>
  <w:style w:type="character" w:customStyle="1" w:styleId="WW8Num14z2">
    <w:name w:val="WW8Num14z2"/>
    <w:rsid w:val="00A90912"/>
  </w:style>
  <w:style w:type="character" w:customStyle="1" w:styleId="WW8Num14z4">
    <w:name w:val="WW8Num14z4"/>
    <w:rsid w:val="00A90912"/>
  </w:style>
  <w:style w:type="character" w:customStyle="1" w:styleId="WW8Num14z5">
    <w:name w:val="WW8Num14z5"/>
    <w:rsid w:val="00A90912"/>
  </w:style>
  <w:style w:type="character" w:customStyle="1" w:styleId="WW8Num14z6">
    <w:name w:val="WW8Num14z6"/>
    <w:rsid w:val="00A90912"/>
  </w:style>
  <w:style w:type="character" w:customStyle="1" w:styleId="WW8Num14z7">
    <w:name w:val="WW8Num14z7"/>
    <w:rsid w:val="00A90912"/>
  </w:style>
  <w:style w:type="character" w:customStyle="1" w:styleId="WW8Num14z8">
    <w:name w:val="WW8Num14z8"/>
    <w:rsid w:val="00A90912"/>
  </w:style>
  <w:style w:type="character" w:customStyle="1" w:styleId="WW8Num8z1">
    <w:name w:val="WW8Num8z1"/>
    <w:rsid w:val="00A90912"/>
  </w:style>
  <w:style w:type="character" w:customStyle="1" w:styleId="WW8Num8z2">
    <w:name w:val="WW8Num8z2"/>
    <w:rsid w:val="00A90912"/>
  </w:style>
  <w:style w:type="character" w:customStyle="1" w:styleId="WW8Num8z3">
    <w:name w:val="WW8Num8z3"/>
    <w:rsid w:val="00A90912"/>
  </w:style>
  <w:style w:type="character" w:customStyle="1" w:styleId="WW8Num8z4">
    <w:name w:val="WW8Num8z4"/>
    <w:rsid w:val="00A90912"/>
  </w:style>
  <w:style w:type="character" w:customStyle="1" w:styleId="WW8Num8z5">
    <w:name w:val="WW8Num8z5"/>
    <w:rsid w:val="00A90912"/>
  </w:style>
  <w:style w:type="character" w:customStyle="1" w:styleId="WW8Num8z6">
    <w:name w:val="WW8Num8z6"/>
    <w:rsid w:val="00A90912"/>
  </w:style>
  <w:style w:type="character" w:customStyle="1" w:styleId="WW8Num8z7">
    <w:name w:val="WW8Num8z7"/>
    <w:rsid w:val="00A90912"/>
  </w:style>
  <w:style w:type="character" w:customStyle="1" w:styleId="WW8Num8z8">
    <w:name w:val="WW8Num8z8"/>
    <w:rsid w:val="00A90912"/>
  </w:style>
  <w:style w:type="character" w:customStyle="1" w:styleId="WW8Num10z2">
    <w:name w:val="WW8Num10z2"/>
    <w:rsid w:val="00A90912"/>
  </w:style>
  <w:style w:type="character" w:customStyle="1" w:styleId="WW8Num10z3">
    <w:name w:val="WW8Num10z3"/>
    <w:rsid w:val="00A90912"/>
  </w:style>
  <w:style w:type="character" w:customStyle="1" w:styleId="WW8Num10z4">
    <w:name w:val="WW8Num10z4"/>
    <w:rsid w:val="00A90912"/>
  </w:style>
  <w:style w:type="character" w:customStyle="1" w:styleId="WW8Num10z5">
    <w:name w:val="WW8Num10z5"/>
    <w:rsid w:val="00A90912"/>
  </w:style>
  <w:style w:type="character" w:customStyle="1" w:styleId="WW8Num10z6">
    <w:name w:val="WW8Num10z6"/>
    <w:rsid w:val="00A90912"/>
  </w:style>
  <w:style w:type="character" w:customStyle="1" w:styleId="WW8Num10z7">
    <w:name w:val="WW8Num10z7"/>
    <w:rsid w:val="00A90912"/>
  </w:style>
  <w:style w:type="character" w:customStyle="1" w:styleId="WW8Num10z8">
    <w:name w:val="WW8Num10z8"/>
    <w:rsid w:val="00A90912"/>
  </w:style>
  <w:style w:type="character" w:customStyle="1" w:styleId="WW8Num13z3">
    <w:name w:val="WW8Num13z3"/>
    <w:rsid w:val="00A90912"/>
  </w:style>
  <w:style w:type="character" w:customStyle="1" w:styleId="WW8Num13z4">
    <w:name w:val="WW8Num13z4"/>
    <w:rsid w:val="00A90912"/>
  </w:style>
  <w:style w:type="character" w:customStyle="1" w:styleId="WW8Num15z1">
    <w:name w:val="WW8Num15z1"/>
    <w:rsid w:val="00A90912"/>
  </w:style>
  <w:style w:type="character" w:customStyle="1" w:styleId="WW8Num15z2">
    <w:name w:val="WW8Num15z2"/>
    <w:rsid w:val="00A90912"/>
  </w:style>
  <w:style w:type="character" w:customStyle="1" w:styleId="WW8Num15z3">
    <w:name w:val="WW8Num15z3"/>
    <w:rsid w:val="00A90912"/>
  </w:style>
  <w:style w:type="character" w:customStyle="1" w:styleId="WW8Num15z4">
    <w:name w:val="WW8Num15z4"/>
    <w:rsid w:val="00A90912"/>
  </w:style>
  <w:style w:type="character" w:customStyle="1" w:styleId="WW8Num15z5">
    <w:name w:val="WW8Num15z5"/>
    <w:rsid w:val="00A90912"/>
  </w:style>
  <w:style w:type="character" w:customStyle="1" w:styleId="WW8Num15z6">
    <w:name w:val="WW8Num15z6"/>
    <w:rsid w:val="00A90912"/>
  </w:style>
  <w:style w:type="character" w:customStyle="1" w:styleId="WW8Num15z7">
    <w:name w:val="WW8Num15z7"/>
    <w:rsid w:val="00A90912"/>
  </w:style>
  <w:style w:type="character" w:customStyle="1" w:styleId="WW8Num15z8">
    <w:name w:val="WW8Num15z8"/>
    <w:rsid w:val="00A90912"/>
  </w:style>
  <w:style w:type="character" w:customStyle="1" w:styleId="WW8Num16z2">
    <w:name w:val="WW8Num16z2"/>
    <w:rsid w:val="00A90912"/>
  </w:style>
  <w:style w:type="character" w:customStyle="1" w:styleId="WW8Num16z3">
    <w:name w:val="WW8Num16z3"/>
    <w:rsid w:val="00A90912"/>
  </w:style>
  <w:style w:type="character" w:customStyle="1" w:styleId="WW8Num16z4">
    <w:name w:val="WW8Num16z4"/>
    <w:rsid w:val="00A90912"/>
  </w:style>
  <w:style w:type="character" w:customStyle="1" w:styleId="WW8Num16z5">
    <w:name w:val="WW8Num16z5"/>
    <w:rsid w:val="00A90912"/>
  </w:style>
  <w:style w:type="character" w:customStyle="1" w:styleId="WW8Num16z6">
    <w:name w:val="WW8Num16z6"/>
    <w:rsid w:val="00A90912"/>
  </w:style>
  <w:style w:type="character" w:customStyle="1" w:styleId="WW8Num16z7">
    <w:name w:val="WW8Num16z7"/>
    <w:rsid w:val="00A90912"/>
  </w:style>
  <w:style w:type="character" w:customStyle="1" w:styleId="WW8Num16z8">
    <w:name w:val="WW8Num16z8"/>
    <w:rsid w:val="00A90912"/>
  </w:style>
  <w:style w:type="character" w:customStyle="1" w:styleId="WW8Num17z2">
    <w:name w:val="WW8Num17z2"/>
    <w:rsid w:val="00A90912"/>
  </w:style>
  <w:style w:type="character" w:customStyle="1" w:styleId="WW8Num17z3">
    <w:name w:val="WW8Num17z3"/>
    <w:rsid w:val="00A90912"/>
  </w:style>
  <w:style w:type="character" w:customStyle="1" w:styleId="WW8Num17z4">
    <w:name w:val="WW8Num17z4"/>
    <w:rsid w:val="00A90912"/>
  </w:style>
  <w:style w:type="character" w:customStyle="1" w:styleId="WW8Num17z5">
    <w:name w:val="WW8Num17z5"/>
    <w:rsid w:val="00A90912"/>
  </w:style>
  <w:style w:type="character" w:customStyle="1" w:styleId="WW8Num17z6">
    <w:name w:val="WW8Num17z6"/>
    <w:rsid w:val="00A90912"/>
  </w:style>
  <w:style w:type="character" w:customStyle="1" w:styleId="WW8Num17z7">
    <w:name w:val="WW8Num17z7"/>
    <w:rsid w:val="00A90912"/>
  </w:style>
  <w:style w:type="character" w:customStyle="1" w:styleId="WW8Num17z8">
    <w:name w:val="WW8Num17z8"/>
    <w:rsid w:val="00A90912"/>
  </w:style>
  <w:style w:type="character" w:customStyle="1" w:styleId="WW8Num18z2">
    <w:name w:val="WW8Num18z2"/>
    <w:rsid w:val="00A90912"/>
    <w:rPr>
      <w:rFonts w:ascii="Arial" w:hAnsi="Arial" w:cs="Arial" w:hint="default"/>
      <w:b w:val="0"/>
      <w:sz w:val="21"/>
      <w:szCs w:val="21"/>
    </w:rPr>
  </w:style>
  <w:style w:type="character" w:customStyle="1" w:styleId="WW8Num18z3">
    <w:name w:val="WW8Num18z3"/>
    <w:rsid w:val="00A90912"/>
    <w:rPr>
      <w:rFonts w:hint="default"/>
    </w:rPr>
  </w:style>
  <w:style w:type="character" w:customStyle="1" w:styleId="WW8Num20z1">
    <w:name w:val="WW8Num20z1"/>
    <w:rsid w:val="00A90912"/>
  </w:style>
  <w:style w:type="character" w:customStyle="1" w:styleId="WW8Num20z2">
    <w:name w:val="WW8Num20z2"/>
    <w:rsid w:val="00A90912"/>
  </w:style>
  <w:style w:type="character" w:customStyle="1" w:styleId="WW8Num20z3">
    <w:name w:val="WW8Num20z3"/>
    <w:rsid w:val="00A90912"/>
  </w:style>
  <w:style w:type="character" w:customStyle="1" w:styleId="WW8Num20z4">
    <w:name w:val="WW8Num20z4"/>
    <w:rsid w:val="00A90912"/>
  </w:style>
  <w:style w:type="character" w:customStyle="1" w:styleId="WW8Num20z5">
    <w:name w:val="WW8Num20z5"/>
    <w:rsid w:val="00A90912"/>
  </w:style>
  <w:style w:type="character" w:customStyle="1" w:styleId="WW8Num20z6">
    <w:name w:val="WW8Num20z6"/>
    <w:rsid w:val="00A90912"/>
  </w:style>
  <w:style w:type="character" w:customStyle="1" w:styleId="WW8Num20z7">
    <w:name w:val="WW8Num20z7"/>
    <w:rsid w:val="00A90912"/>
  </w:style>
  <w:style w:type="character" w:customStyle="1" w:styleId="WW8Num20z8">
    <w:name w:val="WW8Num20z8"/>
    <w:rsid w:val="00A90912"/>
  </w:style>
  <w:style w:type="character" w:customStyle="1" w:styleId="WW8Num21z0">
    <w:name w:val="WW8Num21z0"/>
    <w:rsid w:val="00A90912"/>
    <w:rPr>
      <w:rFonts w:hint="default"/>
      <w:b w:val="0"/>
      <w:i w:val="0"/>
    </w:rPr>
  </w:style>
  <w:style w:type="character" w:customStyle="1" w:styleId="WW8Num21z1">
    <w:name w:val="WW8Num21z1"/>
    <w:rsid w:val="00A90912"/>
  </w:style>
  <w:style w:type="character" w:customStyle="1" w:styleId="WW8Num21z2">
    <w:name w:val="WW8Num21z2"/>
    <w:rsid w:val="00A90912"/>
  </w:style>
  <w:style w:type="character" w:customStyle="1" w:styleId="WW8Num21z3">
    <w:name w:val="WW8Num21z3"/>
    <w:rsid w:val="00A90912"/>
  </w:style>
  <w:style w:type="character" w:customStyle="1" w:styleId="WW8Num21z4">
    <w:name w:val="WW8Num21z4"/>
    <w:rsid w:val="00A90912"/>
  </w:style>
  <w:style w:type="character" w:customStyle="1" w:styleId="WW8Num21z5">
    <w:name w:val="WW8Num21z5"/>
    <w:rsid w:val="00A90912"/>
  </w:style>
  <w:style w:type="character" w:customStyle="1" w:styleId="WW8Num21z6">
    <w:name w:val="WW8Num21z6"/>
    <w:rsid w:val="00A90912"/>
  </w:style>
  <w:style w:type="character" w:customStyle="1" w:styleId="WW8Num21z7">
    <w:name w:val="WW8Num21z7"/>
    <w:rsid w:val="00A90912"/>
  </w:style>
  <w:style w:type="character" w:customStyle="1" w:styleId="WW8Num21z8">
    <w:name w:val="WW8Num21z8"/>
    <w:rsid w:val="00A90912"/>
  </w:style>
  <w:style w:type="character" w:customStyle="1" w:styleId="WW8Num22z0">
    <w:name w:val="WW8Num22z0"/>
    <w:rsid w:val="00A90912"/>
    <w:rPr>
      <w:rFonts w:ascii="Arial" w:hAnsi="Arial" w:cs="Arial"/>
      <w:sz w:val="20"/>
      <w:szCs w:val="20"/>
    </w:rPr>
  </w:style>
  <w:style w:type="character" w:customStyle="1" w:styleId="WW8Num22z1">
    <w:name w:val="WW8Num22z1"/>
    <w:rsid w:val="00A90912"/>
  </w:style>
  <w:style w:type="character" w:customStyle="1" w:styleId="WW8Num22z2">
    <w:name w:val="WW8Num22z2"/>
    <w:rsid w:val="00A90912"/>
  </w:style>
  <w:style w:type="character" w:customStyle="1" w:styleId="WW8Num22z3">
    <w:name w:val="WW8Num22z3"/>
    <w:rsid w:val="00A90912"/>
  </w:style>
  <w:style w:type="character" w:customStyle="1" w:styleId="WW8Num22z4">
    <w:name w:val="WW8Num22z4"/>
    <w:rsid w:val="00A90912"/>
  </w:style>
  <w:style w:type="character" w:customStyle="1" w:styleId="WW8Num22z5">
    <w:name w:val="WW8Num22z5"/>
    <w:rsid w:val="00A90912"/>
  </w:style>
  <w:style w:type="character" w:customStyle="1" w:styleId="WW8Num22z6">
    <w:name w:val="WW8Num22z6"/>
    <w:rsid w:val="00A90912"/>
  </w:style>
  <w:style w:type="character" w:customStyle="1" w:styleId="WW8Num22z7">
    <w:name w:val="WW8Num22z7"/>
    <w:rsid w:val="00A90912"/>
  </w:style>
  <w:style w:type="character" w:customStyle="1" w:styleId="WW8Num22z8">
    <w:name w:val="WW8Num22z8"/>
    <w:rsid w:val="00A90912"/>
  </w:style>
  <w:style w:type="character" w:customStyle="1" w:styleId="WW8Num23z0">
    <w:name w:val="WW8Num23z0"/>
    <w:rsid w:val="00A90912"/>
    <w:rPr>
      <w:rFonts w:ascii="Times New Roman" w:eastAsia="Times New Roman" w:hAnsi="Times New Roman" w:cs="Times New Roman" w:hint="default"/>
    </w:rPr>
  </w:style>
  <w:style w:type="character" w:customStyle="1" w:styleId="WW8Num23z1">
    <w:name w:val="WW8Num23z1"/>
    <w:rsid w:val="00A90912"/>
    <w:rPr>
      <w:rFonts w:ascii="Arial" w:hAnsi="Arial" w:cs="Arial"/>
      <w:b w:val="0"/>
      <w:sz w:val="20"/>
      <w:szCs w:val="20"/>
    </w:rPr>
  </w:style>
  <w:style w:type="character" w:customStyle="1" w:styleId="WW8Num23z2">
    <w:name w:val="WW8Num23z2"/>
    <w:rsid w:val="00A90912"/>
    <w:rPr>
      <w:rFonts w:ascii="Arial" w:hAnsi="Arial" w:cs="Arial"/>
      <w:sz w:val="20"/>
      <w:szCs w:val="20"/>
    </w:rPr>
  </w:style>
  <w:style w:type="character" w:customStyle="1" w:styleId="WW8Num23z3">
    <w:name w:val="WW8Num23z3"/>
    <w:rsid w:val="00A90912"/>
    <w:rPr>
      <w:rFonts w:ascii="Arial" w:hAnsi="Arial" w:cs="Arial"/>
      <w:sz w:val="20"/>
      <w:szCs w:val="20"/>
    </w:rPr>
  </w:style>
  <w:style w:type="character" w:customStyle="1" w:styleId="WW8Num23z4">
    <w:name w:val="WW8Num23z4"/>
    <w:rsid w:val="00A90912"/>
    <w:rPr>
      <w:rFonts w:ascii="Arial" w:hAnsi="Arial" w:cs="Arial"/>
      <w:sz w:val="20"/>
      <w:szCs w:val="20"/>
    </w:rPr>
  </w:style>
  <w:style w:type="character" w:customStyle="1" w:styleId="WW8Num23z5">
    <w:name w:val="WW8Num23z5"/>
    <w:rsid w:val="00A90912"/>
  </w:style>
  <w:style w:type="character" w:customStyle="1" w:styleId="WW8Num23z6">
    <w:name w:val="WW8Num23z6"/>
    <w:rsid w:val="00A90912"/>
  </w:style>
  <w:style w:type="character" w:customStyle="1" w:styleId="WW8Num23z7">
    <w:name w:val="WW8Num23z7"/>
    <w:rsid w:val="00A90912"/>
  </w:style>
  <w:style w:type="character" w:customStyle="1" w:styleId="WW8Num23z8">
    <w:name w:val="WW8Num23z8"/>
    <w:rsid w:val="00A90912"/>
  </w:style>
  <w:style w:type="character" w:customStyle="1" w:styleId="WW8Num24z0">
    <w:name w:val="WW8Num24z0"/>
    <w:rsid w:val="00A90912"/>
    <w:rPr>
      <w:rFonts w:ascii="Arial" w:hAnsi="Arial" w:cs="Arial" w:hint="default"/>
      <w:bCs/>
      <w:color w:val="000000"/>
      <w:sz w:val="20"/>
      <w:szCs w:val="20"/>
    </w:rPr>
  </w:style>
  <w:style w:type="character" w:customStyle="1" w:styleId="WW8Num24z1">
    <w:name w:val="WW8Num24z1"/>
    <w:rsid w:val="00A90912"/>
  </w:style>
  <w:style w:type="character" w:customStyle="1" w:styleId="WW8Num24z2">
    <w:name w:val="WW8Num24z2"/>
    <w:rsid w:val="00A90912"/>
  </w:style>
  <w:style w:type="character" w:customStyle="1" w:styleId="WW8Num24z3">
    <w:name w:val="WW8Num24z3"/>
    <w:rsid w:val="00A90912"/>
  </w:style>
  <w:style w:type="character" w:customStyle="1" w:styleId="WW8Num24z4">
    <w:name w:val="WW8Num24z4"/>
    <w:rsid w:val="00A90912"/>
  </w:style>
  <w:style w:type="character" w:customStyle="1" w:styleId="WW8Num24z5">
    <w:name w:val="WW8Num24z5"/>
    <w:rsid w:val="00A90912"/>
  </w:style>
  <w:style w:type="character" w:customStyle="1" w:styleId="WW8Num24z6">
    <w:name w:val="WW8Num24z6"/>
    <w:rsid w:val="00A90912"/>
  </w:style>
  <w:style w:type="character" w:customStyle="1" w:styleId="WW8Num24z7">
    <w:name w:val="WW8Num24z7"/>
    <w:rsid w:val="00A90912"/>
  </w:style>
  <w:style w:type="character" w:customStyle="1" w:styleId="WW8Num24z8">
    <w:name w:val="WW8Num24z8"/>
    <w:rsid w:val="00A90912"/>
  </w:style>
  <w:style w:type="character" w:customStyle="1" w:styleId="WW8Num25z0">
    <w:name w:val="WW8Num25z0"/>
    <w:rsid w:val="00A90912"/>
    <w:rPr>
      <w:rFonts w:hint="default"/>
      <w:b w:val="0"/>
      <w:i w:val="0"/>
    </w:rPr>
  </w:style>
  <w:style w:type="character" w:customStyle="1" w:styleId="WW8Num25z1">
    <w:name w:val="WW8Num25z1"/>
    <w:rsid w:val="00A90912"/>
  </w:style>
  <w:style w:type="character" w:customStyle="1" w:styleId="WW8Num25z2">
    <w:name w:val="WW8Num25z2"/>
    <w:rsid w:val="00A90912"/>
  </w:style>
  <w:style w:type="character" w:customStyle="1" w:styleId="WW8Num25z3">
    <w:name w:val="WW8Num25z3"/>
    <w:rsid w:val="00A90912"/>
  </w:style>
  <w:style w:type="character" w:customStyle="1" w:styleId="WW8Num25z4">
    <w:name w:val="WW8Num25z4"/>
    <w:rsid w:val="00A90912"/>
  </w:style>
  <w:style w:type="character" w:customStyle="1" w:styleId="WW8Num25z5">
    <w:name w:val="WW8Num25z5"/>
    <w:rsid w:val="00A90912"/>
  </w:style>
  <w:style w:type="character" w:customStyle="1" w:styleId="WW8Num25z6">
    <w:name w:val="WW8Num25z6"/>
    <w:rsid w:val="00A90912"/>
  </w:style>
  <w:style w:type="character" w:customStyle="1" w:styleId="WW8Num25z7">
    <w:name w:val="WW8Num25z7"/>
    <w:rsid w:val="00A90912"/>
  </w:style>
  <w:style w:type="character" w:customStyle="1" w:styleId="WW8Num25z8">
    <w:name w:val="WW8Num25z8"/>
    <w:rsid w:val="00A90912"/>
  </w:style>
  <w:style w:type="character" w:customStyle="1" w:styleId="WW8Num26z0">
    <w:name w:val="WW8Num26z0"/>
    <w:rsid w:val="00A90912"/>
    <w:rPr>
      <w:rFonts w:ascii="Arial" w:hAnsi="Arial" w:cs="Arial" w:hint="default"/>
      <w:sz w:val="20"/>
      <w:szCs w:val="20"/>
    </w:rPr>
  </w:style>
  <w:style w:type="character" w:customStyle="1" w:styleId="WW8Num26z1">
    <w:name w:val="WW8Num26z1"/>
    <w:rsid w:val="00A90912"/>
    <w:rPr>
      <w:rFonts w:hint="default"/>
      <w:b w:val="0"/>
    </w:rPr>
  </w:style>
  <w:style w:type="character" w:customStyle="1" w:styleId="WW8Num26z3">
    <w:name w:val="WW8Num26z3"/>
    <w:rsid w:val="00A90912"/>
  </w:style>
  <w:style w:type="character" w:customStyle="1" w:styleId="WW8Num26z4">
    <w:name w:val="WW8Num26z4"/>
    <w:rsid w:val="00A90912"/>
  </w:style>
  <w:style w:type="character" w:customStyle="1" w:styleId="WW8Num26z5">
    <w:name w:val="WW8Num26z5"/>
    <w:rsid w:val="00A90912"/>
  </w:style>
  <w:style w:type="character" w:customStyle="1" w:styleId="WW8Num26z6">
    <w:name w:val="WW8Num26z6"/>
    <w:rsid w:val="00A90912"/>
  </w:style>
  <w:style w:type="character" w:customStyle="1" w:styleId="WW8Num26z7">
    <w:name w:val="WW8Num26z7"/>
    <w:rsid w:val="00A90912"/>
  </w:style>
  <w:style w:type="character" w:customStyle="1" w:styleId="WW8Num26z8">
    <w:name w:val="WW8Num26z8"/>
    <w:rsid w:val="00A90912"/>
  </w:style>
  <w:style w:type="character" w:customStyle="1" w:styleId="WW8Num27z0">
    <w:name w:val="WW8Num27z0"/>
    <w:rsid w:val="00A90912"/>
    <w:rPr>
      <w:rFonts w:hint="default"/>
    </w:rPr>
  </w:style>
  <w:style w:type="character" w:customStyle="1" w:styleId="WW8Num27z1">
    <w:name w:val="WW8Num27z1"/>
    <w:rsid w:val="00A90912"/>
  </w:style>
  <w:style w:type="character" w:customStyle="1" w:styleId="WW8Num27z2">
    <w:name w:val="WW8Num27z2"/>
    <w:rsid w:val="00A90912"/>
  </w:style>
  <w:style w:type="character" w:customStyle="1" w:styleId="WW8Num27z3">
    <w:name w:val="WW8Num27z3"/>
    <w:rsid w:val="00A90912"/>
  </w:style>
  <w:style w:type="character" w:customStyle="1" w:styleId="WW8Num27z4">
    <w:name w:val="WW8Num27z4"/>
    <w:rsid w:val="00A90912"/>
  </w:style>
  <w:style w:type="character" w:customStyle="1" w:styleId="WW8Num27z5">
    <w:name w:val="WW8Num27z5"/>
    <w:rsid w:val="00A90912"/>
  </w:style>
  <w:style w:type="character" w:customStyle="1" w:styleId="WW8Num27z6">
    <w:name w:val="WW8Num27z6"/>
    <w:rsid w:val="00A90912"/>
  </w:style>
  <w:style w:type="character" w:customStyle="1" w:styleId="WW8Num27z7">
    <w:name w:val="WW8Num27z7"/>
    <w:rsid w:val="00A90912"/>
  </w:style>
  <w:style w:type="character" w:customStyle="1" w:styleId="WW8Num27z8">
    <w:name w:val="WW8Num27z8"/>
    <w:rsid w:val="00A90912"/>
  </w:style>
  <w:style w:type="character" w:customStyle="1" w:styleId="WW8Num28z0">
    <w:name w:val="WW8Num28z0"/>
    <w:rsid w:val="00A90912"/>
    <w:rPr>
      <w:rFonts w:hint="default"/>
      <w:b w:val="0"/>
    </w:rPr>
  </w:style>
  <w:style w:type="character" w:customStyle="1" w:styleId="WW8Num28z1">
    <w:name w:val="WW8Num28z1"/>
    <w:rsid w:val="00A90912"/>
  </w:style>
  <w:style w:type="character" w:customStyle="1" w:styleId="WW8Num28z2">
    <w:name w:val="WW8Num28z2"/>
    <w:rsid w:val="00A90912"/>
  </w:style>
  <w:style w:type="character" w:customStyle="1" w:styleId="WW8Num28z3">
    <w:name w:val="WW8Num28z3"/>
    <w:rsid w:val="00A90912"/>
  </w:style>
  <w:style w:type="character" w:customStyle="1" w:styleId="WW8Num28z4">
    <w:name w:val="WW8Num28z4"/>
    <w:rsid w:val="00A90912"/>
  </w:style>
  <w:style w:type="character" w:customStyle="1" w:styleId="WW8Num28z5">
    <w:name w:val="WW8Num28z5"/>
    <w:rsid w:val="00A90912"/>
  </w:style>
  <w:style w:type="character" w:customStyle="1" w:styleId="WW8Num28z6">
    <w:name w:val="WW8Num28z6"/>
    <w:rsid w:val="00A90912"/>
  </w:style>
  <w:style w:type="character" w:customStyle="1" w:styleId="WW8Num28z7">
    <w:name w:val="WW8Num28z7"/>
    <w:rsid w:val="00A90912"/>
  </w:style>
  <w:style w:type="character" w:customStyle="1" w:styleId="WW8Num28z8">
    <w:name w:val="WW8Num28z8"/>
    <w:rsid w:val="00A90912"/>
  </w:style>
  <w:style w:type="character" w:customStyle="1" w:styleId="WW8Num29z0">
    <w:name w:val="WW8Num29z0"/>
    <w:rsid w:val="00A90912"/>
    <w:rPr>
      <w:rFonts w:hint="default"/>
      <w:b w:val="0"/>
      <w:sz w:val="20"/>
      <w:szCs w:val="20"/>
    </w:rPr>
  </w:style>
  <w:style w:type="character" w:customStyle="1" w:styleId="WW8Num29z1">
    <w:name w:val="WW8Num29z1"/>
    <w:rsid w:val="00A90912"/>
  </w:style>
  <w:style w:type="character" w:customStyle="1" w:styleId="WW8Num29z2">
    <w:name w:val="WW8Num29z2"/>
    <w:rsid w:val="00A90912"/>
  </w:style>
  <w:style w:type="character" w:customStyle="1" w:styleId="WW8Num29z3">
    <w:name w:val="WW8Num29z3"/>
    <w:rsid w:val="00A90912"/>
  </w:style>
  <w:style w:type="character" w:customStyle="1" w:styleId="WW8Num29z4">
    <w:name w:val="WW8Num29z4"/>
    <w:rsid w:val="00A90912"/>
  </w:style>
  <w:style w:type="character" w:customStyle="1" w:styleId="WW8Num29z5">
    <w:name w:val="WW8Num29z5"/>
    <w:rsid w:val="00A90912"/>
  </w:style>
  <w:style w:type="character" w:customStyle="1" w:styleId="WW8Num29z6">
    <w:name w:val="WW8Num29z6"/>
    <w:rsid w:val="00A90912"/>
  </w:style>
  <w:style w:type="character" w:customStyle="1" w:styleId="WW8Num29z7">
    <w:name w:val="WW8Num29z7"/>
    <w:rsid w:val="00A90912"/>
  </w:style>
  <w:style w:type="character" w:customStyle="1" w:styleId="WW8Num29z8">
    <w:name w:val="WW8Num29z8"/>
    <w:rsid w:val="00A90912"/>
  </w:style>
  <w:style w:type="character" w:customStyle="1" w:styleId="WW8Num30z0">
    <w:name w:val="WW8Num30z0"/>
    <w:rsid w:val="00A90912"/>
  </w:style>
  <w:style w:type="character" w:customStyle="1" w:styleId="WW8Num30z1">
    <w:name w:val="WW8Num30z1"/>
    <w:rsid w:val="00A90912"/>
  </w:style>
  <w:style w:type="character" w:customStyle="1" w:styleId="WW8Num30z2">
    <w:name w:val="WW8Num30z2"/>
    <w:rsid w:val="00A90912"/>
  </w:style>
  <w:style w:type="character" w:customStyle="1" w:styleId="WW8Num30z3">
    <w:name w:val="WW8Num30z3"/>
    <w:rsid w:val="00A90912"/>
  </w:style>
  <w:style w:type="character" w:customStyle="1" w:styleId="WW8Num30z4">
    <w:name w:val="WW8Num30z4"/>
    <w:rsid w:val="00A90912"/>
  </w:style>
  <w:style w:type="character" w:customStyle="1" w:styleId="WW8Num30z5">
    <w:name w:val="WW8Num30z5"/>
    <w:rsid w:val="00A90912"/>
  </w:style>
  <w:style w:type="character" w:customStyle="1" w:styleId="WW8Num30z6">
    <w:name w:val="WW8Num30z6"/>
    <w:rsid w:val="00A90912"/>
  </w:style>
  <w:style w:type="character" w:customStyle="1" w:styleId="WW8Num30z7">
    <w:name w:val="WW8Num30z7"/>
    <w:rsid w:val="00A90912"/>
  </w:style>
  <w:style w:type="character" w:customStyle="1" w:styleId="WW8Num30z8">
    <w:name w:val="WW8Num30z8"/>
    <w:rsid w:val="00A90912"/>
  </w:style>
  <w:style w:type="character" w:customStyle="1" w:styleId="WW8Num31z0">
    <w:name w:val="WW8Num31z0"/>
    <w:rsid w:val="00A90912"/>
    <w:rPr>
      <w:rFonts w:hint="default"/>
      <w:b w:val="0"/>
      <w:i w:val="0"/>
    </w:rPr>
  </w:style>
  <w:style w:type="character" w:customStyle="1" w:styleId="WW8Num31z1">
    <w:name w:val="WW8Num31z1"/>
    <w:rsid w:val="00A90912"/>
  </w:style>
  <w:style w:type="character" w:customStyle="1" w:styleId="WW8Num31z2">
    <w:name w:val="WW8Num31z2"/>
    <w:rsid w:val="00A90912"/>
  </w:style>
  <w:style w:type="character" w:customStyle="1" w:styleId="WW8Num31z3">
    <w:name w:val="WW8Num31z3"/>
    <w:rsid w:val="00A90912"/>
  </w:style>
  <w:style w:type="character" w:customStyle="1" w:styleId="WW8Num31z4">
    <w:name w:val="WW8Num31z4"/>
    <w:rsid w:val="00A90912"/>
  </w:style>
  <w:style w:type="character" w:customStyle="1" w:styleId="WW8Num31z5">
    <w:name w:val="WW8Num31z5"/>
    <w:rsid w:val="00A90912"/>
  </w:style>
  <w:style w:type="character" w:customStyle="1" w:styleId="WW8Num31z6">
    <w:name w:val="WW8Num31z6"/>
    <w:rsid w:val="00A90912"/>
  </w:style>
  <w:style w:type="character" w:customStyle="1" w:styleId="WW8Num31z7">
    <w:name w:val="WW8Num31z7"/>
    <w:rsid w:val="00A90912"/>
  </w:style>
  <w:style w:type="character" w:customStyle="1" w:styleId="WW8Num31z8">
    <w:name w:val="WW8Num31z8"/>
    <w:rsid w:val="00A90912"/>
  </w:style>
  <w:style w:type="character" w:customStyle="1" w:styleId="WW8Num32z0">
    <w:name w:val="WW8Num32z0"/>
    <w:rsid w:val="00A90912"/>
    <w:rPr>
      <w:rFonts w:ascii="Arial" w:hAnsi="Arial" w:cs="Arial"/>
      <w:sz w:val="20"/>
      <w:szCs w:val="20"/>
    </w:rPr>
  </w:style>
  <w:style w:type="character" w:customStyle="1" w:styleId="WW8Num32z1">
    <w:name w:val="WW8Num32z1"/>
    <w:rsid w:val="00A90912"/>
    <w:rPr>
      <w:rFonts w:hint="default"/>
      <w:b w:val="0"/>
      <w:i w:val="0"/>
    </w:rPr>
  </w:style>
  <w:style w:type="character" w:customStyle="1" w:styleId="WW8Num32z3">
    <w:name w:val="WW8Num32z3"/>
    <w:rsid w:val="00A90912"/>
  </w:style>
  <w:style w:type="character" w:customStyle="1" w:styleId="WW8Num32z4">
    <w:name w:val="WW8Num32z4"/>
    <w:rsid w:val="00A90912"/>
  </w:style>
  <w:style w:type="character" w:customStyle="1" w:styleId="WW8Num32z5">
    <w:name w:val="WW8Num32z5"/>
    <w:rsid w:val="00A90912"/>
  </w:style>
  <w:style w:type="character" w:customStyle="1" w:styleId="WW8Num32z6">
    <w:name w:val="WW8Num32z6"/>
    <w:rsid w:val="00A90912"/>
  </w:style>
  <w:style w:type="character" w:customStyle="1" w:styleId="WW8Num32z7">
    <w:name w:val="WW8Num32z7"/>
    <w:rsid w:val="00A90912"/>
  </w:style>
  <w:style w:type="character" w:customStyle="1" w:styleId="WW8Num32z8">
    <w:name w:val="WW8Num32z8"/>
    <w:rsid w:val="00A90912"/>
  </w:style>
  <w:style w:type="character" w:customStyle="1" w:styleId="WW8Num33z0">
    <w:name w:val="WW8Num33z0"/>
    <w:rsid w:val="00A90912"/>
  </w:style>
  <w:style w:type="character" w:customStyle="1" w:styleId="WW8Num33z1">
    <w:name w:val="WW8Num33z1"/>
    <w:rsid w:val="00A90912"/>
  </w:style>
  <w:style w:type="character" w:customStyle="1" w:styleId="WW8Num33z2">
    <w:name w:val="WW8Num33z2"/>
    <w:rsid w:val="00A90912"/>
  </w:style>
  <w:style w:type="character" w:customStyle="1" w:styleId="WW8Num33z3">
    <w:name w:val="WW8Num33z3"/>
    <w:rsid w:val="00A90912"/>
  </w:style>
  <w:style w:type="character" w:customStyle="1" w:styleId="WW8Num33z4">
    <w:name w:val="WW8Num33z4"/>
    <w:rsid w:val="00A90912"/>
  </w:style>
  <w:style w:type="character" w:customStyle="1" w:styleId="WW8Num33z5">
    <w:name w:val="WW8Num33z5"/>
    <w:rsid w:val="00A90912"/>
  </w:style>
  <w:style w:type="character" w:customStyle="1" w:styleId="WW8Num33z6">
    <w:name w:val="WW8Num33z6"/>
    <w:rsid w:val="00A90912"/>
  </w:style>
  <w:style w:type="character" w:customStyle="1" w:styleId="WW8Num33z7">
    <w:name w:val="WW8Num33z7"/>
    <w:rsid w:val="00A90912"/>
  </w:style>
  <w:style w:type="character" w:customStyle="1" w:styleId="WW8Num33z8">
    <w:name w:val="WW8Num33z8"/>
    <w:rsid w:val="00A90912"/>
  </w:style>
  <w:style w:type="character" w:customStyle="1" w:styleId="WW8Num34z0">
    <w:name w:val="WW8Num34z0"/>
    <w:rsid w:val="00A90912"/>
    <w:rPr>
      <w:rFonts w:hint="default"/>
    </w:rPr>
  </w:style>
  <w:style w:type="character" w:customStyle="1" w:styleId="WW8Num34z1">
    <w:name w:val="WW8Num34z1"/>
    <w:rsid w:val="00A90912"/>
    <w:rPr>
      <w:rFonts w:hint="default"/>
      <w:b w:val="0"/>
    </w:rPr>
  </w:style>
  <w:style w:type="character" w:customStyle="1" w:styleId="WW8Num34z2">
    <w:name w:val="WW8Num34z2"/>
    <w:rsid w:val="00A90912"/>
  </w:style>
  <w:style w:type="character" w:customStyle="1" w:styleId="WW8Num34z3">
    <w:name w:val="WW8Num34z3"/>
    <w:rsid w:val="00A90912"/>
  </w:style>
  <w:style w:type="character" w:customStyle="1" w:styleId="WW8Num34z4">
    <w:name w:val="WW8Num34z4"/>
    <w:rsid w:val="00A90912"/>
  </w:style>
  <w:style w:type="character" w:customStyle="1" w:styleId="WW8Num34z5">
    <w:name w:val="WW8Num34z5"/>
    <w:rsid w:val="00A90912"/>
  </w:style>
  <w:style w:type="character" w:customStyle="1" w:styleId="WW8Num34z6">
    <w:name w:val="WW8Num34z6"/>
    <w:rsid w:val="00A90912"/>
  </w:style>
  <w:style w:type="character" w:customStyle="1" w:styleId="WW8Num34z7">
    <w:name w:val="WW8Num34z7"/>
    <w:rsid w:val="00A90912"/>
  </w:style>
  <w:style w:type="character" w:customStyle="1" w:styleId="WW8Num34z8">
    <w:name w:val="WW8Num34z8"/>
    <w:rsid w:val="00A90912"/>
  </w:style>
  <w:style w:type="character" w:customStyle="1" w:styleId="WW8Num35z0">
    <w:name w:val="WW8Num35z0"/>
    <w:rsid w:val="00A90912"/>
    <w:rPr>
      <w:rFonts w:hint="default"/>
      <w:b w:val="0"/>
    </w:rPr>
  </w:style>
  <w:style w:type="character" w:customStyle="1" w:styleId="WW8Num35z1">
    <w:name w:val="WW8Num35z1"/>
    <w:rsid w:val="00A90912"/>
  </w:style>
  <w:style w:type="character" w:customStyle="1" w:styleId="WW8Num35z2">
    <w:name w:val="WW8Num35z2"/>
    <w:rsid w:val="00A90912"/>
  </w:style>
  <w:style w:type="character" w:customStyle="1" w:styleId="WW8Num35z3">
    <w:name w:val="WW8Num35z3"/>
    <w:rsid w:val="00A90912"/>
  </w:style>
  <w:style w:type="character" w:customStyle="1" w:styleId="WW8Num35z4">
    <w:name w:val="WW8Num35z4"/>
    <w:rsid w:val="00A90912"/>
  </w:style>
  <w:style w:type="character" w:customStyle="1" w:styleId="WW8Num35z5">
    <w:name w:val="WW8Num35z5"/>
    <w:rsid w:val="00A90912"/>
  </w:style>
  <w:style w:type="character" w:customStyle="1" w:styleId="WW8Num35z6">
    <w:name w:val="WW8Num35z6"/>
    <w:rsid w:val="00A90912"/>
  </w:style>
  <w:style w:type="character" w:customStyle="1" w:styleId="WW8Num35z7">
    <w:name w:val="WW8Num35z7"/>
    <w:rsid w:val="00A90912"/>
  </w:style>
  <w:style w:type="character" w:customStyle="1" w:styleId="WW8Num35z8">
    <w:name w:val="WW8Num35z8"/>
    <w:rsid w:val="00A90912"/>
  </w:style>
  <w:style w:type="character" w:customStyle="1" w:styleId="WW8Num36z0">
    <w:name w:val="WW8Num36z0"/>
    <w:rsid w:val="00A90912"/>
  </w:style>
  <w:style w:type="character" w:customStyle="1" w:styleId="WW8Num36z1">
    <w:name w:val="WW8Num36z1"/>
    <w:rsid w:val="00A90912"/>
  </w:style>
  <w:style w:type="character" w:customStyle="1" w:styleId="WW8Num36z2">
    <w:name w:val="WW8Num36z2"/>
    <w:rsid w:val="00A90912"/>
  </w:style>
  <w:style w:type="character" w:customStyle="1" w:styleId="WW8Num36z3">
    <w:name w:val="WW8Num36z3"/>
    <w:rsid w:val="00A90912"/>
  </w:style>
  <w:style w:type="character" w:customStyle="1" w:styleId="WW8Num36z4">
    <w:name w:val="WW8Num36z4"/>
    <w:rsid w:val="00A90912"/>
  </w:style>
  <w:style w:type="character" w:customStyle="1" w:styleId="WW8Num36z5">
    <w:name w:val="WW8Num36z5"/>
    <w:rsid w:val="00A90912"/>
  </w:style>
  <w:style w:type="character" w:customStyle="1" w:styleId="WW8Num36z6">
    <w:name w:val="WW8Num36z6"/>
    <w:rsid w:val="00A90912"/>
  </w:style>
  <w:style w:type="character" w:customStyle="1" w:styleId="WW8Num36z7">
    <w:name w:val="WW8Num36z7"/>
    <w:rsid w:val="00A90912"/>
  </w:style>
  <w:style w:type="character" w:customStyle="1" w:styleId="WW8Num36z8">
    <w:name w:val="WW8Num36z8"/>
    <w:rsid w:val="00A90912"/>
  </w:style>
  <w:style w:type="character" w:customStyle="1" w:styleId="WW8Num37z0">
    <w:name w:val="WW8Num37z0"/>
    <w:rsid w:val="00A90912"/>
  </w:style>
  <w:style w:type="character" w:customStyle="1" w:styleId="WW8Num37z1">
    <w:name w:val="WW8Num37z1"/>
    <w:rsid w:val="00A90912"/>
    <w:rPr>
      <w:rFonts w:ascii="Symbol" w:hAnsi="Symbol" w:cs="Symbol" w:hint="default"/>
    </w:rPr>
  </w:style>
  <w:style w:type="character" w:customStyle="1" w:styleId="WW8Num37z2">
    <w:name w:val="WW8Num37z2"/>
    <w:rsid w:val="00A90912"/>
  </w:style>
  <w:style w:type="character" w:customStyle="1" w:styleId="WW8Num37z3">
    <w:name w:val="WW8Num37z3"/>
    <w:rsid w:val="00A90912"/>
  </w:style>
  <w:style w:type="character" w:customStyle="1" w:styleId="WW8Num37z4">
    <w:name w:val="WW8Num37z4"/>
    <w:rsid w:val="00A90912"/>
  </w:style>
  <w:style w:type="character" w:customStyle="1" w:styleId="WW8Num37z5">
    <w:name w:val="WW8Num37z5"/>
    <w:rsid w:val="00A90912"/>
  </w:style>
  <w:style w:type="character" w:customStyle="1" w:styleId="WW8Num37z6">
    <w:name w:val="WW8Num37z6"/>
    <w:rsid w:val="00A90912"/>
  </w:style>
  <w:style w:type="character" w:customStyle="1" w:styleId="WW8Num37z7">
    <w:name w:val="WW8Num37z7"/>
    <w:rsid w:val="00A90912"/>
  </w:style>
  <w:style w:type="character" w:customStyle="1" w:styleId="WW8Num37z8">
    <w:name w:val="WW8Num37z8"/>
    <w:rsid w:val="00A90912"/>
  </w:style>
  <w:style w:type="character" w:customStyle="1" w:styleId="WW8Num38z0">
    <w:name w:val="WW8Num38z0"/>
    <w:rsid w:val="00A90912"/>
    <w:rPr>
      <w:rFonts w:ascii="Arial" w:hAnsi="Arial" w:cs="Arial" w:hint="default"/>
      <w:b w:val="0"/>
      <w:i w:val="0"/>
      <w:spacing w:val="-20"/>
      <w:sz w:val="20"/>
      <w:szCs w:val="20"/>
    </w:rPr>
  </w:style>
  <w:style w:type="character" w:customStyle="1" w:styleId="WW8Num38z1">
    <w:name w:val="WW8Num38z1"/>
    <w:rsid w:val="00A90912"/>
  </w:style>
  <w:style w:type="character" w:customStyle="1" w:styleId="WW8Num38z2">
    <w:name w:val="WW8Num38z2"/>
    <w:rsid w:val="00A90912"/>
  </w:style>
  <w:style w:type="character" w:customStyle="1" w:styleId="WW8Num38z3">
    <w:name w:val="WW8Num38z3"/>
    <w:rsid w:val="00A90912"/>
  </w:style>
  <w:style w:type="character" w:customStyle="1" w:styleId="WW8Num38z4">
    <w:name w:val="WW8Num38z4"/>
    <w:rsid w:val="00A90912"/>
  </w:style>
  <w:style w:type="character" w:customStyle="1" w:styleId="WW8Num38z5">
    <w:name w:val="WW8Num38z5"/>
    <w:rsid w:val="00A90912"/>
  </w:style>
  <w:style w:type="character" w:customStyle="1" w:styleId="WW8Num38z6">
    <w:name w:val="WW8Num38z6"/>
    <w:rsid w:val="00A90912"/>
  </w:style>
  <w:style w:type="character" w:customStyle="1" w:styleId="WW8Num38z7">
    <w:name w:val="WW8Num38z7"/>
    <w:rsid w:val="00A90912"/>
  </w:style>
  <w:style w:type="character" w:customStyle="1" w:styleId="WW8Num38z8">
    <w:name w:val="WW8Num38z8"/>
    <w:rsid w:val="00A90912"/>
  </w:style>
  <w:style w:type="character" w:customStyle="1" w:styleId="Domylnaczcionkaakapitu1">
    <w:name w:val="Domyślna czcionka akapitu1"/>
    <w:rsid w:val="00A90912"/>
  </w:style>
  <w:style w:type="character" w:styleId="Numerstrony">
    <w:name w:val="page number"/>
    <w:basedOn w:val="Domylnaczcionkaakapitu1"/>
    <w:rsid w:val="00A90912"/>
  </w:style>
  <w:style w:type="character" w:customStyle="1" w:styleId="ZnakZnak">
    <w:name w:val="Znak Znak"/>
    <w:rsid w:val="00A90912"/>
    <w:rPr>
      <w:sz w:val="24"/>
      <w:szCs w:val="24"/>
      <w:lang w:val="pl-PL" w:bidi="ar-SA"/>
    </w:rPr>
  </w:style>
  <w:style w:type="character" w:customStyle="1" w:styleId="size">
    <w:name w:val="size"/>
    <w:basedOn w:val="Domylnaczcionkaakapitu1"/>
    <w:rsid w:val="00A90912"/>
  </w:style>
  <w:style w:type="character" w:customStyle="1" w:styleId="Znakiwypunktowania">
    <w:name w:val="Znaki wypunktowania"/>
    <w:rsid w:val="00A90912"/>
    <w:rPr>
      <w:rFonts w:ascii="OpenSymbol" w:eastAsia="OpenSymbol" w:hAnsi="OpenSymbol" w:cs="OpenSymbol"/>
    </w:rPr>
  </w:style>
  <w:style w:type="character" w:customStyle="1" w:styleId="WW8Num59z0">
    <w:name w:val="WW8Num59z0"/>
    <w:rsid w:val="00A90912"/>
    <w:rPr>
      <w:rFonts w:ascii="Arial" w:hAnsi="Arial" w:cs="Arial" w:hint="default"/>
      <w:sz w:val="20"/>
      <w:szCs w:val="20"/>
    </w:rPr>
  </w:style>
  <w:style w:type="character" w:customStyle="1" w:styleId="WW8Num59z3">
    <w:name w:val="WW8Num59z3"/>
    <w:rsid w:val="00A90912"/>
  </w:style>
  <w:style w:type="character" w:customStyle="1" w:styleId="WW8Num59z4">
    <w:name w:val="WW8Num59z4"/>
    <w:rsid w:val="00A90912"/>
  </w:style>
  <w:style w:type="character" w:customStyle="1" w:styleId="WW8Num59z5">
    <w:name w:val="WW8Num59z5"/>
    <w:rsid w:val="00A90912"/>
  </w:style>
  <w:style w:type="character" w:customStyle="1" w:styleId="WW8Num59z6">
    <w:name w:val="WW8Num59z6"/>
    <w:rsid w:val="00A90912"/>
  </w:style>
  <w:style w:type="character" w:customStyle="1" w:styleId="WW8Num59z7">
    <w:name w:val="WW8Num59z7"/>
    <w:rsid w:val="00A90912"/>
  </w:style>
  <w:style w:type="character" w:customStyle="1" w:styleId="WW8Num59z8">
    <w:name w:val="WW8Num59z8"/>
    <w:rsid w:val="00A90912"/>
  </w:style>
  <w:style w:type="character" w:customStyle="1" w:styleId="WW8Num42z0">
    <w:name w:val="WW8Num42z0"/>
    <w:rsid w:val="00A90912"/>
    <w:rPr>
      <w:rFonts w:ascii="Arial" w:hAnsi="Arial" w:cs="Arial" w:hint="default"/>
      <w:b w:val="0"/>
      <w:bCs/>
      <w:sz w:val="20"/>
      <w:szCs w:val="20"/>
    </w:rPr>
  </w:style>
  <w:style w:type="character" w:customStyle="1" w:styleId="WW8Num42z1">
    <w:name w:val="WW8Num42z1"/>
    <w:rsid w:val="00A90912"/>
  </w:style>
  <w:style w:type="character" w:customStyle="1" w:styleId="WW8Num42z2">
    <w:name w:val="WW8Num42z2"/>
    <w:rsid w:val="00A90912"/>
  </w:style>
  <w:style w:type="character" w:customStyle="1" w:styleId="WW8Num42z3">
    <w:name w:val="WW8Num42z3"/>
    <w:rsid w:val="00A90912"/>
  </w:style>
  <w:style w:type="character" w:customStyle="1" w:styleId="WW8Num42z4">
    <w:name w:val="WW8Num42z4"/>
    <w:rsid w:val="00A90912"/>
  </w:style>
  <w:style w:type="character" w:customStyle="1" w:styleId="WW8Num42z5">
    <w:name w:val="WW8Num42z5"/>
    <w:rsid w:val="00A90912"/>
  </w:style>
  <w:style w:type="character" w:customStyle="1" w:styleId="WW8Num42z6">
    <w:name w:val="WW8Num42z6"/>
    <w:rsid w:val="00A90912"/>
  </w:style>
  <w:style w:type="character" w:customStyle="1" w:styleId="WW8Num42z7">
    <w:name w:val="WW8Num42z7"/>
    <w:rsid w:val="00A90912"/>
  </w:style>
  <w:style w:type="character" w:customStyle="1" w:styleId="WW8Num42z8">
    <w:name w:val="WW8Num42z8"/>
    <w:rsid w:val="00A90912"/>
  </w:style>
  <w:style w:type="character" w:customStyle="1" w:styleId="WW8Num44z0">
    <w:name w:val="WW8Num44z0"/>
    <w:rsid w:val="00A90912"/>
    <w:rPr>
      <w:rFonts w:ascii="Arial" w:hAnsi="Arial" w:cs="Times New Roman" w:hint="default"/>
      <w:b w:val="0"/>
      <w:sz w:val="20"/>
      <w:szCs w:val="20"/>
    </w:rPr>
  </w:style>
  <w:style w:type="character" w:customStyle="1" w:styleId="WW8Num44z1">
    <w:name w:val="WW8Num44z1"/>
    <w:rsid w:val="00A90912"/>
    <w:rPr>
      <w:rFonts w:cs="Times New Roman"/>
    </w:rPr>
  </w:style>
  <w:style w:type="character" w:customStyle="1" w:styleId="WW8Num41z0">
    <w:name w:val="WW8Num41z0"/>
    <w:rsid w:val="00A90912"/>
    <w:rPr>
      <w:rFonts w:ascii="Arial" w:hAnsi="Arial" w:cs="Times New Roman" w:hint="default"/>
      <w:sz w:val="20"/>
      <w:szCs w:val="20"/>
    </w:rPr>
  </w:style>
  <w:style w:type="character" w:customStyle="1" w:styleId="Znakinumeracji">
    <w:name w:val="Znaki numeracji"/>
    <w:rsid w:val="00A90912"/>
    <w:rPr>
      <w:rFonts w:ascii="Arial" w:hAnsi="Arial" w:cs="Arial"/>
      <w:sz w:val="20"/>
      <w:szCs w:val="20"/>
    </w:rPr>
  </w:style>
  <w:style w:type="character" w:customStyle="1" w:styleId="WW8Num41z1">
    <w:name w:val="WW8Num41z1"/>
    <w:rsid w:val="00A90912"/>
  </w:style>
  <w:style w:type="character" w:customStyle="1" w:styleId="WW8Num41z2">
    <w:name w:val="WW8Num41z2"/>
    <w:rsid w:val="00A90912"/>
  </w:style>
  <w:style w:type="character" w:customStyle="1" w:styleId="WW8Num41z3">
    <w:name w:val="WW8Num41z3"/>
    <w:rsid w:val="00A90912"/>
  </w:style>
  <w:style w:type="character" w:customStyle="1" w:styleId="WW8Num41z4">
    <w:name w:val="WW8Num41z4"/>
    <w:rsid w:val="00A90912"/>
  </w:style>
  <w:style w:type="character" w:customStyle="1" w:styleId="WW8Num41z5">
    <w:name w:val="WW8Num41z5"/>
    <w:rsid w:val="00A90912"/>
  </w:style>
  <w:style w:type="character" w:customStyle="1" w:styleId="WW8Num41z6">
    <w:name w:val="WW8Num41z6"/>
    <w:rsid w:val="00A90912"/>
  </w:style>
  <w:style w:type="character" w:customStyle="1" w:styleId="WW8Num41z7">
    <w:name w:val="WW8Num41z7"/>
    <w:rsid w:val="00A90912"/>
  </w:style>
  <w:style w:type="character" w:customStyle="1" w:styleId="WW8Num41z8">
    <w:name w:val="WW8Num41z8"/>
    <w:rsid w:val="00A90912"/>
  </w:style>
  <w:style w:type="paragraph" w:customStyle="1" w:styleId="Nagwek10">
    <w:name w:val="Nagłówek1"/>
    <w:basedOn w:val="Normalny"/>
    <w:next w:val="Tekstpodstawowy"/>
    <w:rsid w:val="00A9091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A90912"/>
    <w:pPr>
      <w:spacing w:after="120"/>
    </w:pPr>
  </w:style>
  <w:style w:type="paragraph" w:styleId="Lista">
    <w:name w:val="List"/>
    <w:basedOn w:val="Tekstpodstawowy"/>
    <w:rsid w:val="00A90912"/>
    <w:rPr>
      <w:rFonts w:cs="Mangal"/>
    </w:rPr>
  </w:style>
  <w:style w:type="paragraph" w:styleId="Legenda">
    <w:name w:val="caption"/>
    <w:basedOn w:val="Normalny"/>
    <w:qFormat/>
    <w:rsid w:val="00A9091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A90912"/>
    <w:pPr>
      <w:suppressLineNumbers/>
    </w:pPr>
    <w:rPr>
      <w:rFonts w:cs="Mangal"/>
    </w:rPr>
  </w:style>
  <w:style w:type="paragraph" w:customStyle="1" w:styleId="ust">
    <w:name w:val="ust"/>
    <w:rsid w:val="00A90912"/>
    <w:pPr>
      <w:suppressAutoHyphens/>
      <w:spacing w:before="60" w:after="60"/>
      <w:ind w:left="426" w:hanging="284"/>
      <w:jc w:val="both"/>
    </w:pPr>
    <w:rPr>
      <w:sz w:val="24"/>
      <w:szCs w:val="24"/>
      <w:lang w:eastAsia="zh-CN"/>
    </w:rPr>
  </w:style>
  <w:style w:type="paragraph" w:customStyle="1" w:styleId="Gwkaistopka">
    <w:name w:val="Główka i stopka"/>
    <w:basedOn w:val="Normalny"/>
    <w:rsid w:val="00A90912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A90912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A90912"/>
    <w:pPr>
      <w:tabs>
        <w:tab w:val="center" w:pos="4536"/>
        <w:tab w:val="right" w:pos="9072"/>
      </w:tabs>
    </w:pPr>
  </w:style>
  <w:style w:type="paragraph" w:customStyle="1" w:styleId="Tekstpodstawowy32">
    <w:name w:val="Tekst podstawowy 32"/>
    <w:basedOn w:val="Normalny"/>
    <w:rsid w:val="00A90912"/>
    <w:pPr>
      <w:spacing w:after="120"/>
    </w:pPr>
    <w:rPr>
      <w:sz w:val="16"/>
      <w:szCs w:val="16"/>
    </w:rPr>
  </w:style>
  <w:style w:type="paragraph" w:customStyle="1" w:styleId="zsartnormalZnak">
    <w:name w:val="zsart_normal Znak"/>
    <w:basedOn w:val="Normalny"/>
    <w:rsid w:val="00A90912"/>
    <w:pPr>
      <w:spacing w:before="120" w:after="280" w:line="360" w:lineRule="auto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Default">
    <w:name w:val="Default"/>
    <w:rsid w:val="00A90912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ekstdymka">
    <w:name w:val="Balloon Text"/>
    <w:basedOn w:val="Normalny"/>
    <w:rsid w:val="00A90912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rsid w:val="00A90912"/>
  </w:style>
  <w:style w:type="paragraph" w:customStyle="1" w:styleId="Cytaty">
    <w:name w:val="Cytaty"/>
    <w:basedOn w:val="Normalny"/>
    <w:rsid w:val="00A90912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A90912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rsid w:val="00A90912"/>
    <w:pPr>
      <w:spacing w:before="60"/>
      <w:jc w:val="center"/>
    </w:pPr>
    <w:rPr>
      <w:sz w:val="36"/>
      <w:szCs w:val="36"/>
    </w:rPr>
  </w:style>
  <w:style w:type="paragraph" w:customStyle="1" w:styleId="Akapitzlist1">
    <w:name w:val="Akapit z listą1"/>
    <w:basedOn w:val="Normalny"/>
    <w:rsid w:val="00A90912"/>
    <w:pPr>
      <w:suppressAutoHyphens w:val="0"/>
      <w:spacing w:after="200"/>
      <w:ind w:left="720"/>
    </w:pPr>
    <w:rPr>
      <w:rFonts w:ascii="Calibri" w:hAnsi="Calibri" w:cs="Calibri"/>
      <w:color w:val="00000A"/>
      <w:lang w:bidi="hi-IN"/>
    </w:rPr>
  </w:style>
  <w:style w:type="paragraph" w:customStyle="1" w:styleId="Tekstpodstawowy31">
    <w:name w:val="Tekst podstawowy 31"/>
    <w:basedOn w:val="Normalny"/>
    <w:rsid w:val="00A90912"/>
    <w:pPr>
      <w:spacing w:after="120"/>
    </w:pPr>
    <w:rPr>
      <w:sz w:val="16"/>
      <w:szCs w:val="16"/>
    </w:rPr>
  </w:style>
  <w:style w:type="character" w:customStyle="1" w:styleId="font">
    <w:name w:val="font"/>
    <w:basedOn w:val="Domylnaczcionkaakapitu"/>
    <w:rsid w:val="00B07413"/>
  </w:style>
  <w:style w:type="paragraph" w:styleId="Akapitzlist">
    <w:name w:val="List Paragraph"/>
    <w:basedOn w:val="Normalny"/>
    <w:link w:val="AkapitzlistZnak"/>
    <w:qFormat/>
    <w:rsid w:val="0036698D"/>
    <w:pPr>
      <w:suppressAutoHyphens w:val="0"/>
      <w:autoSpaceDE w:val="0"/>
      <w:autoSpaceDN w:val="0"/>
      <w:ind w:left="720"/>
      <w:contextualSpacing/>
    </w:pPr>
    <w:rPr>
      <w:sz w:val="20"/>
      <w:szCs w:val="20"/>
      <w:lang w:eastAsia="pl-PL"/>
    </w:rPr>
  </w:style>
  <w:style w:type="character" w:customStyle="1" w:styleId="AkapitzlistZnak">
    <w:name w:val="Akapit z listą Znak"/>
    <w:link w:val="Akapitzlist"/>
    <w:locked/>
    <w:rsid w:val="005F6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103E1-7BC7-461A-BFF3-EA7AFA378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1526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Tom II – projekt umowy</vt:lpstr>
    </vt:vector>
  </TitlesOfParts>
  <Company/>
  <LinksUpToDate>false</LinksUpToDate>
  <CharactersWithSpaces>10662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 II – projekt umowy</dc:title>
  <dc:subject/>
  <dc:creator>Biuro</dc:creator>
  <cp:keywords/>
  <dc:description/>
  <cp:lastModifiedBy>Daria Powizka-Łazarek</cp:lastModifiedBy>
  <cp:revision>2</cp:revision>
  <cp:lastPrinted>2024-02-14T12:03:00Z</cp:lastPrinted>
  <dcterms:created xsi:type="dcterms:W3CDTF">2024-02-15T09:35:00Z</dcterms:created>
  <dcterms:modified xsi:type="dcterms:W3CDTF">2024-02-15T09:35:00Z</dcterms:modified>
</cp:coreProperties>
</file>