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F239C9">
        <w:rPr>
          <w:rFonts w:ascii="Cambria" w:hAnsi="Cambria"/>
          <w:b/>
          <w:sz w:val="20"/>
        </w:rPr>
        <w:t>9</w:t>
      </w:r>
      <w:r>
        <w:rPr>
          <w:rFonts w:ascii="Cambria" w:hAnsi="Cambria"/>
          <w:b/>
          <w:sz w:val="20"/>
        </w:rPr>
        <w:t>/202</w:t>
      </w:r>
      <w:r w:rsidR="00F239C9">
        <w:rPr>
          <w:rFonts w:ascii="Cambria" w:hAnsi="Cambria"/>
          <w:b/>
          <w:sz w:val="20"/>
        </w:rPr>
        <w:t>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</w:t>
      </w:r>
      <w:r w:rsidR="00F239C9">
        <w:rPr>
          <w:rFonts w:ascii="Cambria" w:hAnsi="Cambria"/>
          <w:b/>
          <w:sz w:val="20"/>
        </w:rPr>
        <w:t xml:space="preserve">                 </w:t>
      </w:r>
      <w:r>
        <w:rPr>
          <w:rFonts w:ascii="Cambria" w:hAnsi="Cambria"/>
          <w:b/>
          <w:sz w:val="20"/>
        </w:rPr>
        <w:t xml:space="preserve">    </w:t>
      </w:r>
      <w:r w:rsidR="007A7228">
        <w:rPr>
          <w:rFonts w:ascii="Cambria" w:hAnsi="Cambria"/>
          <w:b/>
          <w:sz w:val="20"/>
        </w:rPr>
        <w:t xml:space="preserve">  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F239C9">
        <w:rPr>
          <w:rFonts w:ascii="Cambria" w:hAnsi="Cambria"/>
          <w:sz w:val="20"/>
        </w:rPr>
        <w:t>13 marca</w:t>
      </w:r>
      <w:r w:rsidR="002B278B" w:rsidRPr="002B278B">
        <w:rPr>
          <w:rFonts w:ascii="Cambria" w:hAnsi="Cambria"/>
          <w:sz w:val="20"/>
        </w:rPr>
        <w:t xml:space="preserve"> 202</w:t>
      </w:r>
      <w:r w:rsidR="00F239C9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F239C9" w:rsidRDefault="00F239C9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B17856" w:rsidRDefault="00B17856" w:rsidP="00B17856">
      <w:pPr>
        <w:suppressAutoHyphens/>
        <w:spacing w:line="276" w:lineRule="auto"/>
        <w:rPr>
          <w:rFonts w:ascii="Cambria" w:hAnsi="Cambria" w:cs="Cambria"/>
          <w:b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F239C9" w:rsidRPr="002B278B" w:rsidRDefault="00F239C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w trybie </w:t>
      </w:r>
      <w:r w:rsidR="00F239C9" w:rsidRPr="00F239C9">
        <w:rPr>
          <w:rFonts w:ascii="Cambria" w:hAnsi="Cambria" w:cs="Cambria"/>
          <w:sz w:val="20"/>
          <w:szCs w:val="20"/>
          <w:lang w:eastAsia="zh-CN"/>
        </w:rPr>
        <w:t xml:space="preserve">przetargu nieograniczonego o wartości zamówienia przekraczającej progi unijne </w:t>
      </w:r>
      <w:r w:rsidRPr="002B278B">
        <w:rPr>
          <w:rFonts w:ascii="Cambria" w:hAnsi="Cambria" w:cs="Cambria"/>
          <w:sz w:val="20"/>
          <w:szCs w:val="20"/>
          <w:lang w:eastAsia="zh-CN"/>
        </w:rPr>
        <w:t>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 xml:space="preserve">Dostawa systemu </w:t>
      </w:r>
      <w:r w:rsidR="00F239C9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 xml:space="preserve">do wytwarzania powłok metodą </w:t>
      </w:r>
      <w:proofErr w:type="spellStart"/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>sputteringu</w:t>
      </w:r>
      <w:proofErr w:type="spellEnd"/>
      <w:r w:rsidR="00F239C9" w:rsidRPr="00F239C9">
        <w:rPr>
          <w:rFonts w:ascii="Cambria" w:hAnsi="Cambria"/>
          <w:b/>
          <w:bCs/>
          <w:sz w:val="20"/>
          <w:szCs w:val="20"/>
          <w:lang w:eastAsia="ar-SA"/>
        </w:rPr>
        <w:t xml:space="preserve"> magnetronowego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5492C" w:rsidRDefault="00836419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F239C9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F239C9" w:rsidRPr="00F239C9">
        <w:rPr>
          <w:rFonts w:ascii="Cambria" w:hAnsi="Cambria" w:cs="Cambria"/>
          <w:b/>
          <w:sz w:val="20"/>
          <w:szCs w:val="20"/>
          <w:lang w:eastAsia="zh-CN"/>
        </w:rPr>
        <w:t>1 537 500,00</w:t>
      </w:r>
      <w:r w:rsidR="00F239C9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9C29E9">
        <w:rPr>
          <w:rFonts w:ascii="Cambria" w:hAnsi="Cambria" w:cs="Cambria"/>
          <w:b/>
          <w:sz w:val="20"/>
          <w:szCs w:val="20"/>
          <w:lang w:eastAsia="zh-CN"/>
        </w:rPr>
        <w:t>zł brutto;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4981"/>
      </w:tblGrid>
      <w:tr w:rsidR="00F239C9" w:rsidRPr="00B17856" w:rsidTr="00F239C9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F239C9" w:rsidRPr="00B17856" w:rsidRDefault="00F239C9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F239C9" w:rsidRPr="00B17856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F239C9" w:rsidRPr="00B17856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4981" w:type="dxa"/>
            <w:shd w:val="clear" w:color="auto" w:fill="BDD6EE" w:themeFill="accent1" w:themeFillTint="66"/>
            <w:vAlign w:val="center"/>
          </w:tcPr>
          <w:p w:rsidR="00F239C9" w:rsidRPr="00B17856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Cena brutto za realizację </w:t>
            </w:r>
          </w:p>
          <w:p w:rsidR="00F239C9" w:rsidRPr="00B17856" w:rsidRDefault="00F239C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przedmiotu zamówienia</w:t>
            </w:r>
          </w:p>
        </w:tc>
      </w:tr>
      <w:tr w:rsidR="00F239C9" w:rsidRPr="00B17856" w:rsidTr="00F239C9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F239C9" w:rsidRPr="00B17856" w:rsidRDefault="00F239C9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F239C9" w:rsidRDefault="00F239C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PREVAC Sp. z o. o.</w:t>
            </w:r>
          </w:p>
          <w:p w:rsidR="00F239C9" w:rsidRDefault="00F239C9" w:rsidP="00F239C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Raciborska 61</w:t>
            </w:r>
          </w:p>
          <w:p w:rsidR="00F239C9" w:rsidRPr="00B17856" w:rsidRDefault="00F239C9" w:rsidP="00F239C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F239C9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44-362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Rogów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F239C9" w:rsidRPr="00B17856" w:rsidRDefault="001C7B0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1C7B0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1 549 500,00</w:t>
            </w:r>
          </w:p>
        </w:tc>
      </w:tr>
      <w:tr w:rsidR="00F239C9" w:rsidRPr="00B17856" w:rsidTr="00F239C9">
        <w:trPr>
          <w:trHeight w:val="673"/>
        </w:trPr>
        <w:tc>
          <w:tcPr>
            <w:tcW w:w="943" w:type="dxa"/>
            <w:shd w:val="clear" w:color="auto" w:fill="auto"/>
            <w:vAlign w:val="center"/>
          </w:tcPr>
          <w:p w:rsidR="00F239C9" w:rsidRPr="00B17856" w:rsidRDefault="00F239C9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1C7B07" w:rsidRPr="001C7B07" w:rsidRDefault="001C7B07" w:rsidP="001C7B0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1C7B0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Technolutions Sp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. z o. o.</w:t>
            </w:r>
          </w:p>
          <w:p w:rsidR="00F239C9" w:rsidRPr="00B17856" w:rsidRDefault="001C7B07" w:rsidP="001C7B0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 Wiejska 7</w:t>
            </w:r>
            <w:bookmarkStart w:id="1" w:name="_GoBack"/>
            <w:bookmarkEnd w:id="1"/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br/>
            </w:r>
            <w:r w:rsidRPr="001C7B0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99-400 Łowicz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F239C9" w:rsidRPr="00B17856" w:rsidRDefault="001C7B0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1C7B07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1 412 040,00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239C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C7B0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703F2C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 w:rsidR="001C7B07"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 w:rsidR="001C7B07"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239C9" w:rsidRPr="00F239C9" w:rsidTr="00FE38D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F239C9" w:rsidRPr="00F239C9" w:rsidRDefault="00F239C9" w:rsidP="00F239C9">
          <w:pPr>
            <w:spacing w:before="70" w:after="160" w:line="249" w:lineRule="auto"/>
            <w:ind w:right="1692"/>
            <w:rPr>
              <w:rFonts w:ascii="Cambria" w:eastAsia="Cambria" w:hAnsi="Cambria"/>
              <w:sz w:val="20"/>
              <w:szCs w:val="22"/>
              <w:lang w:eastAsia="en-US"/>
            </w:rPr>
          </w:pPr>
          <w:r w:rsidRPr="00F239C9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7CD46D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239C9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DB571A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239C9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95F534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239C9" w:rsidRPr="00F239C9" w:rsidRDefault="00F239C9" w:rsidP="00F239C9">
          <w:pPr>
            <w:spacing w:after="160" w:line="259" w:lineRule="auto"/>
            <w:rPr>
              <w:rFonts w:ascii="Cambria" w:eastAsia="Cambria" w:hAnsi="Cambria"/>
              <w:sz w:val="20"/>
              <w:szCs w:val="22"/>
              <w:lang w:eastAsia="en-US"/>
            </w:rPr>
          </w:pPr>
        </w:p>
        <w:p w:rsidR="00F239C9" w:rsidRPr="00F239C9" w:rsidRDefault="00F239C9" w:rsidP="00F239C9">
          <w:pPr>
            <w:spacing w:after="160" w:line="259" w:lineRule="auto"/>
            <w:rPr>
              <w:rFonts w:ascii="Cambria" w:eastAsia="Cambria" w:hAnsi="Cambria"/>
              <w:sz w:val="20"/>
              <w:szCs w:val="22"/>
              <w:lang w:eastAsia="en-US"/>
            </w:rPr>
          </w:pPr>
        </w:p>
        <w:p w:rsidR="00F239C9" w:rsidRPr="00F239C9" w:rsidRDefault="00F239C9" w:rsidP="00F239C9">
          <w:pPr>
            <w:spacing w:after="160" w:line="259" w:lineRule="auto"/>
            <w:rPr>
              <w:rFonts w:ascii="Cambria" w:eastAsia="Cambria" w:hAnsi="Cambria"/>
              <w:sz w:val="20"/>
              <w:szCs w:val="22"/>
              <w:lang w:eastAsia="en-US"/>
            </w:rPr>
          </w:pPr>
        </w:p>
        <w:p w:rsidR="00F239C9" w:rsidRPr="00F239C9" w:rsidRDefault="00F239C9" w:rsidP="00F239C9">
          <w:pPr>
            <w:suppressAutoHyphens/>
            <w:spacing w:after="160" w:line="259" w:lineRule="auto"/>
            <w:rPr>
              <w:rFonts w:ascii="Cambria" w:eastAsia="Cambria" w:hAnsi="Cambria"/>
              <w:noProof/>
              <w:sz w:val="20"/>
              <w:szCs w:val="20"/>
              <w:lang w:eastAsia="en-US"/>
            </w:rPr>
          </w:pPr>
        </w:p>
        <w:p w:rsidR="00F239C9" w:rsidRPr="00F239C9" w:rsidRDefault="00F239C9" w:rsidP="00F239C9">
          <w:pPr>
            <w:suppressAutoHyphens/>
            <w:spacing w:after="160" w:line="259" w:lineRule="auto"/>
            <w:rPr>
              <w:rFonts w:ascii="Cambria" w:eastAsia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F239C9" w:rsidRPr="00F239C9" w:rsidRDefault="00F239C9" w:rsidP="00F239C9">
          <w:pPr>
            <w:suppressAutoHyphens/>
            <w:spacing w:after="160" w:line="259" w:lineRule="auto"/>
            <w:ind w:left="221"/>
            <w:rPr>
              <w:rFonts w:ascii="Cambria" w:eastAsia="Cambria" w:hAnsi="Cambria"/>
              <w:sz w:val="20"/>
              <w:szCs w:val="20"/>
              <w:lang w:val="en-GB" w:eastAsia="zh-CN"/>
            </w:rPr>
          </w:pPr>
          <w:r w:rsidRPr="00F239C9">
            <w:rPr>
              <w:rFonts w:ascii="Cambria" w:eastAsia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 w:rsidP="00F239C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C7B07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03F2C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239C9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F5EB75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311</TotalTime>
  <Pages>1</Pages>
  <Words>139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17</cp:revision>
  <cp:lastPrinted>2023-03-13T09:34:00Z</cp:lastPrinted>
  <dcterms:created xsi:type="dcterms:W3CDTF">2021-11-04T10:33:00Z</dcterms:created>
  <dcterms:modified xsi:type="dcterms:W3CDTF">2023-03-13T09:50:00Z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