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bookmarkStart w:id="0" w:name="_GoBack"/>
      <w:bookmarkEnd w:id="0"/>
      <w:r w:rsidRPr="00300EF4">
        <w:rPr>
          <w:rFonts w:cstheme="minorHAnsi"/>
          <w:color w:val="000000" w:themeColor="text1"/>
        </w:rPr>
        <w:t xml:space="preserve">Załącznik nr </w:t>
      </w:r>
      <w:r w:rsidR="00295B67">
        <w:rPr>
          <w:rFonts w:cstheme="minorHAnsi"/>
          <w:color w:val="000000" w:themeColor="text1"/>
        </w:rPr>
        <w:t>5</w:t>
      </w:r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804E4B" w:rsidP="00175063">
      <w:pPr>
        <w:ind w:firstLine="340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Cs/>
          <w:color w:val="000000" w:themeColor="text1"/>
        </w:rPr>
        <w:t>Znak sprawy: MCPS-</w:t>
      </w:r>
      <w:r w:rsidR="00175063" w:rsidRPr="00300EF4">
        <w:rPr>
          <w:rFonts w:cstheme="minorHAnsi"/>
          <w:bCs/>
          <w:color w:val="000000" w:themeColor="text1"/>
        </w:rPr>
        <w:t>ZP/PR/351-</w:t>
      </w:r>
      <w:r>
        <w:rPr>
          <w:rFonts w:cstheme="minorHAnsi"/>
          <w:bCs/>
          <w:color w:val="000000" w:themeColor="text1"/>
        </w:rPr>
        <w:t>64/2022 TP/U</w:t>
      </w:r>
      <w:r w:rsidR="00175063"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D857BD" w:rsidRPr="00134E90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lang w:eastAsia="zh-CN" w:bidi="hi-IN"/>
        </w:rPr>
      </w:pP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>Przystępując do postępowania w sprawie udzielenia zamówienia prowadzon</w:t>
      </w:r>
      <w:r w:rsidR="00804E4B">
        <w:rPr>
          <w:rFonts w:asciiTheme="minorHAnsi" w:eastAsia="SimSun" w:hAnsiTheme="minorHAnsi" w:cstheme="minorHAnsi"/>
          <w:kern w:val="2"/>
          <w:lang w:eastAsia="zh-CN" w:bidi="hi-IN"/>
        </w:rPr>
        <w:t>ego</w:t>
      </w: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 xml:space="preserve"> w TRYBIE PODSTAWOWYM BEZ PRZEPROWADZENIA NEGOCJACJI pn</w:t>
      </w:r>
      <w:r w:rsidR="00C875DB">
        <w:rPr>
          <w:rFonts w:asciiTheme="minorHAnsi" w:eastAsia="SimSun" w:hAnsiTheme="minorHAnsi" w:cstheme="minorHAnsi"/>
          <w:kern w:val="2"/>
          <w:lang w:eastAsia="zh-CN" w:bidi="hi-IN"/>
        </w:rPr>
        <w:t>.</w:t>
      </w:r>
      <w:r w:rsidR="00C875DB" w:rsidRPr="00C875DB">
        <w:t xml:space="preserve"> </w:t>
      </w:r>
      <w:r w:rsidR="00C875DB" w:rsidRPr="00C875DB">
        <w:rPr>
          <w:rFonts w:asciiTheme="minorHAnsi" w:eastAsia="SimSun" w:hAnsiTheme="minorHAnsi" w:cstheme="minorHAnsi"/>
          <w:kern w:val="2"/>
          <w:lang w:eastAsia="zh-CN" w:bidi="hi-IN"/>
        </w:rPr>
        <w:t>Wykonanie i dostawa kalendarzy na 2023 r. dla Mazowieckiego Centrum Polityki Społecznej</w:t>
      </w:r>
      <w:r w:rsidR="00DB0D59" w:rsidRPr="00134E90">
        <w:rPr>
          <w:rFonts w:asciiTheme="minorHAnsi" w:hAnsiTheme="minorHAnsi" w:cstheme="minorHAnsi"/>
        </w:rPr>
        <w:t xml:space="preserve"> 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w celu wykazania braku podstaw do wykluczenia z postępowania na podstawie art. 108 ust. 1 pkt 5) ustawy z dnia 11 września 2019 r. – Prawo zamówień publicznych (Dz. U. poz. 2019 ze zm.),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5B" w:rsidRDefault="00D2355B" w:rsidP="00696478">
      <w:pPr>
        <w:spacing w:after="0" w:line="240" w:lineRule="auto"/>
      </w:pPr>
      <w:r>
        <w:separator/>
      </w:r>
    </w:p>
  </w:endnote>
  <w:endnote w:type="continuationSeparator" w:id="0">
    <w:p w:rsidR="00D2355B" w:rsidRDefault="00D2355B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5B" w:rsidRDefault="00D2355B" w:rsidP="00696478">
      <w:pPr>
        <w:spacing w:after="0" w:line="240" w:lineRule="auto"/>
      </w:pPr>
      <w:r>
        <w:separator/>
      </w:r>
    </w:p>
  </w:footnote>
  <w:footnote w:type="continuationSeparator" w:id="0">
    <w:p w:rsidR="00D2355B" w:rsidRDefault="00D2355B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4E90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95B67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591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4C93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068A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4E4B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3F29"/>
    <w:rsid w:val="009E5448"/>
    <w:rsid w:val="009E68E4"/>
    <w:rsid w:val="009F515B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875DB"/>
    <w:rsid w:val="00C91349"/>
    <w:rsid w:val="00C94471"/>
    <w:rsid w:val="00C958B5"/>
    <w:rsid w:val="00CA13CF"/>
    <w:rsid w:val="00CA34A2"/>
    <w:rsid w:val="00CA4F8E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55B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059C-2392-4A48-83E6-19B04413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12</cp:revision>
  <cp:lastPrinted>2019-10-23T05:04:00Z</cp:lastPrinted>
  <dcterms:created xsi:type="dcterms:W3CDTF">2022-06-22T11:26:00Z</dcterms:created>
  <dcterms:modified xsi:type="dcterms:W3CDTF">2022-07-29T07:22:00Z</dcterms:modified>
</cp:coreProperties>
</file>