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AC" w:rsidRPr="00E85056" w:rsidRDefault="007D4DAC" w:rsidP="007D4DAC">
      <w:pPr>
        <w:rPr>
          <w:b/>
        </w:rPr>
      </w:pPr>
    </w:p>
    <w:p w:rsidR="007D4DAC" w:rsidRPr="00E85056" w:rsidRDefault="007D4DAC" w:rsidP="007D4DAC">
      <w:pPr>
        <w:pStyle w:val="Nagwek5"/>
        <w:tabs>
          <w:tab w:val="left" w:pos="-7655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E85056">
        <w:rPr>
          <w:rFonts w:ascii="Times New Roman" w:hAnsi="Times New Roman"/>
          <w:i w:val="0"/>
          <w:sz w:val="24"/>
          <w:szCs w:val="24"/>
        </w:rPr>
        <w:t>FORMULARZ OFERTOWY</w:t>
      </w:r>
    </w:p>
    <w:p w:rsidR="0028296A" w:rsidRPr="00E85056" w:rsidRDefault="0028296A" w:rsidP="0028296A"/>
    <w:p w:rsidR="00EC1A0C" w:rsidRPr="00E85056" w:rsidRDefault="00EC1A0C" w:rsidP="00EC1A0C">
      <w:pPr>
        <w:numPr>
          <w:ilvl w:val="0"/>
          <w:numId w:val="43"/>
        </w:numPr>
        <w:suppressAutoHyphens/>
        <w:rPr>
          <w:b/>
          <w:lang w:eastAsia="ar-SA"/>
        </w:rPr>
      </w:pPr>
      <w:r w:rsidRPr="00E85056">
        <w:rPr>
          <w:b/>
          <w:lang w:eastAsia="ar-SA"/>
        </w:rPr>
        <w:t>Wykonawca:</w:t>
      </w:r>
      <w:r w:rsidR="008A1EF2" w:rsidRPr="00E85056">
        <w:rPr>
          <w:b/>
          <w:lang w:eastAsia="ar-SA"/>
        </w:rPr>
        <w:t>……………………………………………………………………………………</w:t>
      </w:r>
    </w:p>
    <w:p w:rsidR="00EC1A0C" w:rsidRPr="00E85056" w:rsidRDefault="00EC1A0C" w:rsidP="00EC1A0C">
      <w:pPr>
        <w:numPr>
          <w:ilvl w:val="0"/>
          <w:numId w:val="43"/>
        </w:numPr>
        <w:suppressAutoHyphens/>
        <w:rPr>
          <w:b/>
          <w:lang w:eastAsia="ar-SA"/>
        </w:rPr>
      </w:pPr>
    </w:p>
    <w:p w:rsidR="00EC1A0C" w:rsidRPr="00E85056" w:rsidRDefault="00EC1A0C" w:rsidP="00EC1A0C">
      <w:pPr>
        <w:numPr>
          <w:ilvl w:val="0"/>
          <w:numId w:val="43"/>
        </w:numPr>
        <w:tabs>
          <w:tab w:val="left" w:pos="1134"/>
          <w:tab w:val="right" w:leader="dot" w:pos="9072"/>
        </w:tabs>
        <w:suppressAutoHyphens/>
        <w:spacing w:line="360" w:lineRule="auto"/>
        <w:jc w:val="both"/>
        <w:rPr>
          <w:lang w:eastAsia="ar-SA"/>
        </w:rPr>
      </w:pPr>
      <w:r w:rsidRPr="00E85056">
        <w:rPr>
          <w:lang w:eastAsia="ar-SA"/>
        </w:rPr>
        <w:t>Adres:</w:t>
      </w:r>
      <w:r w:rsidRPr="00E85056">
        <w:rPr>
          <w:lang w:eastAsia="ar-SA"/>
        </w:rPr>
        <w:tab/>
        <w:t>………………………………………………………………………………………</w:t>
      </w:r>
    </w:p>
    <w:p w:rsidR="004C6FBD" w:rsidRPr="00E85056" w:rsidRDefault="004C6FBD" w:rsidP="00EC1A0C">
      <w:pPr>
        <w:numPr>
          <w:ilvl w:val="0"/>
          <w:numId w:val="43"/>
        </w:numPr>
        <w:tabs>
          <w:tab w:val="left" w:pos="1134"/>
          <w:tab w:val="right" w:leader="dot" w:pos="9072"/>
        </w:tabs>
        <w:suppressAutoHyphens/>
        <w:spacing w:line="360" w:lineRule="auto"/>
        <w:jc w:val="both"/>
        <w:rPr>
          <w:lang w:eastAsia="ar-SA"/>
        </w:rPr>
      </w:pPr>
      <w:r w:rsidRPr="00E85056">
        <w:rPr>
          <w:lang w:eastAsia="ar-SA"/>
        </w:rPr>
        <w:t>województwo ……………………………………………………………………………………</w:t>
      </w:r>
    </w:p>
    <w:p w:rsidR="00EC1A0C" w:rsidRPr="00E85056" w:rsidRDefault="00EC1A0C" w:rsidP="00EC1A0C">
      <w:pPr>
        <w:numPr>
          <w:ilvl w:val="0"/>
          <w:numId w:val="43"/>
        </w:numPr>
        <w:tabs>
          <w:tab w:val="left" w:pos="1134"/>
          <w:tab w:val="right" w:leader="dot" w:pos="9072"/>
        </w:tabs>
        <w:suppressAutoHyphens/>
        <w:spacing w:line="360" w:lineRule="auto"/>
        <w:jc w:val="both"/>
        <w:rPr>
          <w:lang w:eastAsia="ar-SA"/>
        </w:rPr>
      </w:pPr>
      <w:r w:rsidRPr="00E85056">
        <w:rPr>
          <w:lang w:eastAsia="ar-SA"/>
        </w:rPr>
        <w:t>Numer telefonu: …………………………… nr faksu: ……..………………………………….</w:t>
      </w:r>
    </w:p>
    <w:p w:rsidR="00EC1A0C" w:rsidRPr="00E85056" w:rsidRDefault="00EC1A0C" w:rsidP="00EC1A0C">
      <w:pPr>
        <w:numPr>
          <w:ilvl w:val="0"/>
          <w:numId w:val="43"/>
        </w:numPr>
        <w:tabs>
          <w:tab w:val="left" w:pos="1134"/>
          <w:tab w:val="right" w:leader="dot" w:pos="9072"/>
        </w:tabs>
        <w:suppressAutoHyphens/>
        <w:spacing w:line="360" w:lineRule="auto"/>
        <w:jc w:val="both"/>
        <w:rPr>
          <w:lang w:val="en-US" w:eastAsia="ar-SA"/>
        </w:rPr>
      </w:pPr>
      <w:r w:rsidRPr="00E85056">
        <w:rPr>
          <w:lang w:val="en-US" w:eastAsia="ar-SA"/>
        </w:rPr>
        <w:t>Adres e-mail:</w:t>
      </w:r>
      <w:r w:rsidRPr="00E85056">
        <w:rPr>
          <w:lang w:val="en-US" w:eastAsia="ar-SA"/>
        </w:rPr>
        <w:tab/>
        <w:t>………………………………………………………</w:t>
      </w:r>
    </w:p>
    <w:p w:rsidR="00EC1A0C" w:rsidRPr="00E85056" w:rsidRDefault="00EC1A0C" w:rsidP="00EC1A0C">
      <w:pPr>
        <w:numPr>
          <w:ilvl w:val="0"/>
          <w:numId w:val="43"/>
        </w:numPr>
        <w:suppressAutoHyphens/>
        <w:spacing w:line="360" w:lineRule="auto"/>
        <w:jc w:val="both"/>
        <w:rPr>
          <w:lang w:val="en-US" w:eastAsia="ar-SA"/>
        </w:rPr>
      </w:pPr>
      <w:r w:rsidRPr="00E85056">
        <w:rPr>
          <w:lang w:val="en-US" w:eastAsia="ar-SA"/>
        </w:rPr>
        <w:t>NIP: ……………………………………… REGON: ………………………………………….</w:t>
      </w:r>
    </w:p>
    <w:p w:rsidR="00EC1A0C" w:rsidRPr="00E85056" w:rsidRDefault="00EC1A0C" w:rsidP="00EC1A0C">
      <w:pPr>
        <w:numPr>
          <w:ilvl w:val="0"/>
          <w:numId w:val="43"/>
        </w:numPr>
        <w:suppressAutoHyphens/>
        <w:spacing w:line="360" w:lineRule="auto"/>
        <w:jc w:val="both"/>
        <w:rPr>
          <w:lang w:eastAsia="ar-SA"/>
        </w:rPr>
      </w:pPr>
      <w:r w:rsidRPr="00E85056">
        <w:rPr>
          <w:lang w:eastAsia="ar-SA"/>
        </w:rPr>
        <w:t>KRS nr………………………………………………………..</w:t>
      </w:r>
    </w:p>
    <w:p w:rsidR="00EC1A0C" w:rsidRPr="00E85056" w:rsidRDefault="00EC1A0C" w:rsidP="00EC1A0C">
      <w:pPr>
        <w:numPr>
          <w:ilvl w:val="0"/>
          <w:numId w:val="43"/>
        </w:numPr>
        <w:suppressAutoHyphens/>
        <w:rPr>
          <w:i/>
          <w:lang w:eastAsia="ar-SA"/>
        </w:rPr>
      </w:pPr>
      <w:r w:rsidRPr="00E85056">
        <w:rPr>
          <w:i/>
          <w:lang w:eastAsia="ar-SA"/>
        </w:rPr>
        <w:t xml:space="preserve"> (pełna nazwa/firma, adres, w zależności od podmiotu: NIP/PESEL, KRS/CEiDG)</w:t>
      </w:r>
    </w:p>
    <w:p w:rsidR="00EC1A0C" w:rsidRPr="00E85056" w:rsidRDefault="00EC1A0C" w:rsidP="00EC1A0C">
      <w:pPr>
        <w:numPr>
          <w:ilvl w:val="0"/>
          <w:numId w:val="43"/>
        </w:numPr>
        <w:suppressAutoHyphens/>
        <w:rPr>
          <w:u w:val="single"/>
          <w:lang w:eastAsia="ar-SA"/>
        </w:rPr>
      </w:pPr>
      <w:r w:rsidRPr="00E85056">
        <w:rPr>
          <w:u w:val="single"/>
          <w:lang w:eastAsia="ar-SA"/>
        </w:rPr>
        <w:t>reprezentowany przez:</w:t>
      </w:r>
    </w:p>
    <w:p w:rsidR="00EC1A0C" w:rsidRPr="0006600C" w:rsidRDefault="00EC1A0C" w:rsidP="00EC1A0C">
      <w:pPr>
        <w:numPr>
          <w:ilvl w:val="0"/>
          <w:numId w:val="43"/>
        </w:numPr>
        <w:suppressAutoHyphens/>
        <w:rPr>
          <w:u w:val="single"/>
          <w:lang w:eastAsia="ar-SA"/>
        </w:rPr>
      </w:pPr>
    </w:p>
    <w:p w:rsidR="00EC1A0C" w:rsidRPr="0006600C" w:rsidRDefault="00EC1A0C" w:rsidP="00EC1A0C">
      <w:pPr>
        <w:numPr>
          <w:ilvl w:val="0"/>
          <w:numId w:val="43"/>
        </w:numPr>
        <w:suppressAutoHyphens/>
        <w:rPr>
          <w:lang w:eastAsia="ar-SA"/>
        </w:rPr>
      </w:pPr>
      <w:r w:rsidRPr="0006600C">
        <w:rPr>
          <w:lang w:eastAsia="ar-SA"/>
        </w:rPr>
        <w:t>imię i nazwisko: ……………………………………………………..</w:t>
      </w:r>
    </w:p>
    <w:p w:rsidR="00EC1A0C" w:rsidRPr="0006600C" w:rsidRDefault="00EC1A0C" w:rsidP="00EC1A0C">
      <w:pPr>
        <w:numPr>
          <w:ilvl w:val="0"/>
          <w:numId w:val="43"/>
        </w:numPr>
        <w:suppressAutoHyphens/>
        <w:rPr>
          <w:lang w:eastAsia="ar-SA"/>
        </w:rPr>
      </w:pPr>
    </w:p>
    <w:p w:rsidR="00EC1A0C" w:rsidRPr="0006600C" w:rsidRDefault="00EC1A0C" w:rsidP="00EC1A0C">
      <w:pPr>
        <w:numPr>
          <w:ilvl w:val="0"/>
          <w:numId w:val="43"/>
        </w:numPr>
        <w:suppressAutoHyphens/>
        <w:rPr>
          <w:lang w:eastAsia="ar-SA"/>
        </w:rPr>
      </w:pPr>
      <w:r w:rsidRPr="0006600C">
        <w:rPr>
          <w:lang w:eastAsia="ar-SA"/>
        </w:rPr>
        <w:t>stanowisko:…………………………………………………………..</w:t>
      </w:r>
    </w:p>
    <w:p w:rsidR="00EC1A0C" w:rsidRPr="0006600C" w:rsidRDefault="00EC1A0C" w:rsidP="00EC1A0C">
      <w:pPr>
        <w:numPr>
          <w:ilvl w:val="0"/>
          <w:numId w:val="43"/>
        </w:numPr>
        <w:suppressAutoHyphens/>
        <w:rPr>
          <w:lang w:eastAsia="ar-SA"/>
        </w:rPr>
      </w:pPr>
    </w:p>
    <w:p w:rsidR="00EC1A0C" w:rsidRPr="0006600C" w:rsidRDefault="00EC1A0C" w:rsidP="00EC1A0C">
      <w:pPr>
        <w:numPr>
          <w:ilvl w:val="0"/>
          <w:numId w:val="43"/>
        </w:numPr>
        <w:suppressAutoHyphens/>
        <w:jc w:val="both"/>
        <w:rPr>
          <w:rFonts w:eastAsia="Times New Roman"/>
          <w:lang w:eastAsia="ar-SA"/>
        </w:rPr>
      </w:pPr>
      <w:r w:rsidRPr="0006600C">
        <w:rPr>
          <w:rFonts w:eastAsia="Times New Roman"/>
          <w:lang w:eastAsia="ar-SA"/>
        </w:rPr>
        <w:t>podstawa do reprezentacji: …………………………………………..</w:t>
      </w:r>
    </w:p>
    <w:p w:rsidR="00EC1A0C" w:rsidRPr="0006600C" w:rsidRDefault="00EC1A0C" w:rsidP="00EC1A0C">
      <w:pPr>
        <w:suppressAutoHyphens/>
        <w:ind w:left="720"/>
        <w:rPr>
          <w:rFonts w:eastAsia="Times New Roman"/>
          <w:lang w:eastAsia="ar-SA"/>
        </w:rPr>
      </w:pPr>
    </w:p>
    <w:p w:rsidR="007D4DAC" w:rsidRPr="0006600C" w:rsidRDefault="007D4DAC" w:rsidP="007D4DAC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  <w:r w:rsidRPr="0006600C"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................................................................................................................................................................</w:t>
      </w:r>
    </w:p>
    <w:p w:rsidR="00F628AB" w:rsidRPr="0006600C" w:rsidRDefault="007D4DAC" w:rsidP="004C6FBD">
      <w:pPr>
        <w:tabs>
          <w:tab w:val="left" w:pos="5430"/>
        </w:tabs>
        <w:jc w:val="both"/>
        <w:rPr>
          <w:bCs/>
        </w:rPr>
      </w:pPr>
      <w:r w:rsidRPr="0006600C">
        <w:t xml:space="preserve">w odpowiedzi na ogłoszenie o przetargu nieograniczonym </w:t>
      </w:r>
      <w:r w:rsidR="00BC6E22" w:rsidRPr="0006600C">
        <w:t>pt.</w:t>
      </w:r>
      <w:r w:rsidR="00444879">
        <w:t>”</w:t>
      </w:r>
      <w:r w:rsidRPr="0006600C">
        <w:t xml:space="preserve"> </w:t>
      </w:r>
      <w:r w:rsidR="00444879" w:rsidRPr="00444879">
        <w:rPr>
          <w:b/>
          <w:i/>
        </w:rPr>
        <w:t>Dostawa fabrycznie nowego tomografu komputerowego i nowego stołu do tomografu dla dużych zwierząt wraz adaptacją pomieszczeń, instalacją urządzeń i szkoleniem pracowników dla potrzeb Pracowni Tomografii Komputerowej Wydziału Medycyny Weterynaryjnej Uniwersytetu Warmińsko-Mazurskiego w Olsztynie w ramach projektu nr RPWM.01.01.00-28-0001/18-00 pt. „Konsorcjum Badań Środowiska i Innowacyjnych Technologii dla Jakości Życia EnFoodLife” współfinansowanego ze środków Unii Europejskiej RPO WiM 2014-2020</w:t>
      </w:r>
      <w:r w:rsidR="00444879" w:rsidRPr="00444879">
        <w:rPr>
          <w:b/>
          <w:bCs/>
          <w:i/>
        </w:rPr>
        <w:t>.</w:t>
      </w:r>
      <w:r w:rsidR="004C6FBD" w:rsidRPr="00444879">
        <w:rPr>
          <w:b/>
          <w:bCs/>
          <w:i/>
        </w:rPr>
        <w:t>”</w:t>
      </w:r>
      <w:r w:rsidRPr="00444879">
        <w:rPr>
          <w:i/>
        </w:rPr>
        <w:t>,</w:t>
      </w:r>
      <w:r w:rsidRPr="0006600C">
        <w:t xml:space="preserve"> oświadczam, że oferujemy </w:t>
      </w:r>
      <w:r w:rsidRPr="0006600C">
        <w:rPr>
          <w:bCs/>
        </w:rPr>
        <w:t>wykonanie przedmiotu zamówienia, zgodnie z wymaganiami zawartymi w SWZ za cenę</w:t>
      </w:r>
      <w:r w:rsidR="0028296A" w:rsidRPr="0006600C">
        <w:rPr>
          <w:bCs/>
        </w:rPr>
        <w:t>:</w:t>
      </w:r>
    </w:p>
    <w:tbl>
      <w:tblPr>
        <w:tblW w:w="4730" w:type="pct"/>
        <w:tblLook w:val="0000"/>
      </w:tblPr>
      <w:tblGrid>
        <w:gridCol w:w="2330"/>
        <w:gridCol w:w="4158"/>
        <w:gridCol w:w="2834"/>
      </w:tblGrid>
      <w:tr w:rsidR="0005751A" w:rsidRPr="0006600C" w:rsidTr="0005751A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51A" w:rsidRPr="0006600C" w:rsidRDefault="0005751A" w:rsidP="00CC61A7">
            <w:pPr>
              <w:snapToGrid w:val="0"/>
              <w:jc w:val="center"/>
              <w:rPr>
                <w:b/>
                <w:bCs/>
              </w:rPr>
            </w:pPr>
          </w:p>
          <w:p w:rsidR="0005751A" w:rsidRPr="0006600C" w:rsidRDefault="0005751A" w:rsidP="00CC61A7">
            <w:pPr>
              <w:snapToGrid w:val="0"/>
              <w:jc w:val="center"/>
              <w:rPr>
                <w:b/>
                <w:bCs/>
              </w:rPr>
            </w:pPr>
            <w:r w:rsidRPr="0006600C">
              <w:rPr>
                <w:b/>
                <w:bCs/>
              </w:rPr>
              <w:t>Cena brutto PLN</w:t>
            </w: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51A" w:rsidRPr="0006600C" w:rsidRDefault="0005751A" w:rsidP="00CC61A7">
            <w:pPr>
              <w:snapToGrid w:val="0"/>
              <w:jc w:val="center"/>
              <w:rPr>
                <w:b/>
                <w:bCs/>
              </w:rPr>
            </w:pPr>
          </w:p>
          <w:p w:rsidR="0005751A" w:rsidRPr="0006600C" w:rsidRDefault="0005751A" w:rsidP="00CC61A7">
            <w:pPr>
              <w:snapToGrid w:val="0"/>
              <w:jc w:val="center"/>
              <w:rPr>
                <w:b/>
                <w:bCs/>
              </w:rPr>
            </w:pPr>
            <w:r w:rsidRPr="0006600C">
              <w:rPr>
                <w:b/>
                <w:bCs/>
              </w:rPr>
              <w:t>Cena brutto słownie PLN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1A" w:rsidRDefault="0005751A" w:rsidP="0028296A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Okres gwarancji na urządzenia</w:t>
            </w:r>
          </w:p>
          <w:p w:rsidR="0005751A" w:rsidRPr="0006600C" w:rsidRDefault="0005751A" w:rsidP="0028296A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36/24/12 miesięcy</w:t>
            </w:r>
          </w:p>
        </w:tc>
      </w:tr>
      <w:tr w:rsidR="0005751A" w:rsidRPr="0006600C" w:rsidTr="0005751A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51A" w:rsidRPr="0006600C" w:rsidRDefault="0005751A" w:rsidP="00CC61A7">
            <w:pPr>
              <w:snapToGrid w:val="0"/>
              <w:jc w:val="both"/>
              <w:rPr>
                <w:bCs/>
              </w:rPr>
            </w:pPr>
          </w:p>
          <w:p w:rsidR="0005751A" w:rsidRPr="0006600C" w:rsidRDefault="0005751A" w:rsidP="00CC61A7">
            <w:pPr>
              <w:snapToGrid w:val="0"/>
              <w:jc w:val="both"/>
              <w:rPr>
                <w:bCs/>
              </w:rPr>
            </w:pPr>
          </w:p>
          <w:p w:rsidR="0005751A" w:rsidRPr="0006600C" w:rsidRDefault="0005751A" w:rsidP="00CC61A7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51A" w:rsidRPr="0006600C" w:rsidRDefault="0005751A" w:rsidP="00CC61A7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1A" w:rsidRPr="0006600C" w:rsidRDefault="0005751A" w:rsidP="00CC61A7">
            <w:pPr>
              <w:snapToGrid w:val="0"/>
              <w:jc w:val="both"/>
              <w:rPr>
                <w:bCs/>
              </w:rPr>
            </w:pPr>
          </w:p>
        </w:tc>
      </w:tr>
    </w:tbl>
    <w:p w:rsidR="007D4DAC" w:rsidRPr="0006600C" w:rsidRDefault="007D4DAC" w:rsidP="007D4DAC">
      <w:pPr>
        <w:jc w:val="both"/>
        <w:rPr>
          <w:bCs/>
        </w:rPr>
      </w:pPr>
      <w:r w:rsidRPr="0006600C">
        <w:t>zgodnie z z</w:t>
      </w:r>
      <w:r w:rsidR="0028296A" w:rsidRPr="0006600C">
        <w:t>ałączonym do oferty formularzem cenowym.</w:t>
      </w:r>
    </w:p>
    <w:p w:rsidR="007D4DAC" w:rsidRPr="0006600C" w:rsidRDefault="007D4DAC" w:rsidP="007D4DAC">
      <w:pPr>
        <w:keepNext/>
        <w:jc w:val="both"/>
      </w:pPr>
    </w:p>
    <w:p w:rsidR="007D4DAC" w:rsidRPr="0006600C" w:rsidRDefault="007D4DAC" w:rsidP="007D4DAC">
      <w:pPr>
        <w:keepNext/>
        <w:jc w:val="both"/>
      </w:pPr>
      <w:r w:rsidRPr="0006600C">
        <w:t>Ponadto oświadczamy, że:</w:t>
      </w:r>
    </w:p>
    <w:p w:rsidR="00F74786" w:rsidRDefault="007D4DAC" w:rsidP="00EC1A0C">
      <w:pPr>
        <w:numPr>
          <w:ilvl w:val="0"/>
          <w:numId w:val="36"/>
        </w:numPr>
        <w:suppressAutoHyphens/>
        <w:jc w:val="both"/>
      </w:pPr>
      <w:r w:rsidRPr="0006600C">
        <w:t xml:space="preserve">powierzone nam zamówienie stanowiące przedmiot zamówienia wykonamy </w:t>
      </w:r>
      <w:r w:rsidR="0028296A" w:rsidRPr="0006600C">
        <w:t>w terminie zadeklarowanym w tabeli powyżej *</w:t>
      </w:r>
    </w:p>
    <w:p w:rsidR="006B10D5" w:rsidRPr="00347B27" w:rsidRDefault="006B10D5" w:rsidP="00EC1A0C">
      <w:pPr>
        <w:numPr>
          <w:ilvl w:val="0"/>
          <w:numId w:val="36"/>
        </w:numPr>
        <w:suppressAutoHyphens/>
        <w:jc w:val="both"/>
        <w:rPr>
          <w:color w:val="FF0000"/>
        </w:rPr>
      </w:pPr>
      <w:r w:rsidRPr="00347B27">
        <w:rPr>
          <w:color w:val="FF0000"/>
        </w:rPr>
        <w:t xml:space="preserve">Oferujemy </w:t>
      </w:r>
      <w:r w:rsidR="00A4198C" w:rsidRPr="00347B27">
        <w:rPr>
          <w:color w:val="FF0000"/>
        </w:rPr>
        <w:t>5</w:t>
      </w:r>
      <w:r w:rsidR="00AE0008" w:rsidRPr="00347B27">
        <w:rPr>
          <w:color w:val="FF0000"/>
        </w:rPr>
        <w:t xml:space="preserve"> lat gwarancji na prace budowlane i urządzenia niemedyczne oraz na zainstalowane urządzenia klimatyzacyjne</w:t>
      </w:r>
    </w:p>
    <w:p w:rsidR="007D4DAC" w:rsidRPr="0006600C" w:rsidRDefault="007D4DAC" w:rsidP="007D4DAC">
      <w:pPr>
        <w:numPr>
          <w:ilvl w:val="0"/>
          <w:numId w:val="36"/>
        </w:numPr>
        <w:jc w:val="both"/>
      </w:pPr>
      <w:r w:rsidRPr="0006600C">
        <w:t>przedmiot zamówienia zrealizujemy siłami własnymi*</w:t>
      </w:r>
      <w:r w:rsidR="0028296A" w:rsidRPr="0006600C">
        <w:t>*</w:t>
      </w:r>
      <w:r w:rsidRPr="0006600C">
        <w:t xml:space="preserve"> /z pomocą podwykonawców*</w:t>
      </w:r>
      <w:r w:rsidR="0028296A" w:rsidRPr="0006600C">
        <w:t>*</w:t>
      </w:r>
      <w:r w:rsidRPr="0006600C">
        <w:t>, którym powierzymy do wykonania:</w:t>
      </w:r>
    </w:p>
    <w:p w:rsidR="007D4DAC" w:rsidRPr="0006600C" w:rsidRDefault="007D4DAC" w:rsidP="007D4DAC">
      <w:pPr>
        <w:ind w:left="360"/>
        <w:jc w:val="both"/>
      </w:pPr>
      <w:r w:rsidRPr="0006600C">
        <w:t>a/</w:t>
      </w:r>
      <w:r w:rsidRPr="0006600C">
        <w:tab/>
        <w:t>………………………………………...........................................................................</w:t>
      </w:r>
    </w:p>
    <w:p w:rsidR="007D4DAC" w:rsidRPr="0006600C" w:rsidRDefault="007D4DAC" w:rsidP="007D4DAC">
      <w:pPr>
        <w:ind w:left="360"/>
        <w:jc w:val="both"/>
      </w:pPr>
      <w:r w:rsidRPr="0006600C">
        <w:lastRenderedPageBreak/>
        <w:t>b/</w:t>
      </w:r>
      <w:r w:rsidRPr="0006600C">
        <w:tab/>
        <w:t>…………………………………………………………………………………………</w:t>
      </w:r>
    </w:p>
    <w:p w:rsidR="00103F96" w:rsidRDefault="00103F96" w:rsidP="00103F96">
      <w:pPr>
        <w:ind w:left="360"/>
        <w:jc w:val="center"/>
        <w:rPr>
          <w:i/>
        </w:rPr>
      </w:pPr>
      <w:r w:rsidRPr="0006600C">
        <w:rPr>
          <w:i/>
        </w:rPr>
        <w:t>(Nazwa i adres podwykonawcy)</w:t>
      </w:r>
    </w:p>
    <w:p w:rsidR="009050D9" w:rsidRPr="0006600C" w:rsidRDefault="009050D9" w:rsidP="00103F96">
      <w:pPr>
        <w:ind w:left="360"/>
        <w:jc w:val="center"/>
      </w:pPr>
    </w:p>
    <w:p w:rsidR="0030784A" w:rsidRDefault="0030784A" w:rsidP="0030784A">
      <w:pPr>
        <w:numPr>
          <w:ilvl w:val="0"/>
          <w:numId w:val="36"/>
        </w:numPr>
        <w:spacing w:line="276" w:lineRule="auto"/>
        <w:jc w:val="both"/>
      </w:pPr>
      <w:r>
        <w:t>jesteśmy związani niniejszą ofertą na czas wskazany w Specyfikacji Warunków Zamówienia.</w:t>
      </w:r>
    </w:p>
    <w:p w:rsidR="007D4DAC" w:rsidRPr="0006600C" w:rsidRDefault="007D4DAC" w:rsidP="007D4DAC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06600C">
        <w:t xml:space="preserve">zapoznaliśmy się z istotnymi postanowieniami umowy i zobowiązujemy się, w przypadku wyboru naszej oferty, do zawarcia umowy na zawartych tam warunkach w miejscu i terminie </w:t>
      </w:r>
      <w:r w:rsidR="0028296A" w:rsidRPr="0006600C">
        <w:t>wyznaczonym przez Zamawiającego;</w:t>
      </w:r>
    </w:p>
    <w:p w:rsidR="00D5712A" w:rsidRDefault="00D5712A" w:rsidP="00D5712A">
      <w:pPr>
        <w:numPr>
          <w:ilvl w:val="0"/>
          <w:numId w:val="36"/>
        </w:numPr>
        <w:jc w:val="both"/>
      </w:pPr>
      <w:r w:rsidRPr="00E164EA">
        <w:t>wypełnie</w:t>
      </w:r>
      <w:r>
        <w:t>niami</w:t>
      </w:r>
      <w:r w:rsidRPr="00E164EA">
        <w:t xml:space="preserve"> obowiązki informacyjne przewidziane w art. 13 lub art. 14 RODO</w:t>
      </w:r>
      <w:r>
        <w:rPr>
          <w:rStyle w:val="Odwoanieprzypisudolnego"/>
        </w:rPr>
        <w:footnoteReference w:id="1"/>
      </w:r>
      <w:r w:rsidRPr="00E164EA">
        <w:t xml:space="preserve">  wobec osób fizycznych, od których dane osobowe bezpośrednio lub pośrednio pozyskałem w celu ubiegania się o udzielenie zamówienia publicznego w niniejszym postępowaniu.*</w:t>
      </w:r>
      <w:r>
        <w:t>*</w:t>
      </w:r>
      <w:r w:rsidRPr="00E164EA">
        <w:t>*</w:t>
      </w:r>
    </w:p>
    <w:p w:rsidR="00D5712A" w:rsidRPr="000E5FF6" w:rsidRDefault="00D5712A" w:rsidP="00D5712A">
      <w:pPr>
        <w:numPr>
          <w:ilvl w:val="0"/>
          <w:numId w:val="36"/>
        </w:numPr>
        <w:jc w:val="both"/>
      </w:pPr>
      <w:r>
        <w:t>z</w:t>
      </w:r>
      <w:r w:rsidRPr="000E5FF6">
        <w:t>godnie z art. 91 ust. 3a ustawy Pzp wybór naszej oferty, będzie prowadził do powstania u Zamawiającego obowiązku podatkowego TAK/NIE</w:t>
      </w:r>
      <w:r w:rsidRPr="000E5FF6">
        <w:rPr>
          <w:i/>
        </w:rPr>
        <w:t xml:space="preserve"> </w:t>
      </w:r>
      <w:r>
        <w:rPr>
          <w:i/>
        </w:rPr>
        <w:t>*</w:t>
      </w:r>
      <w:r w:rsidRPr="000E5FF6">
        <w:rPr>
          <w:i/>
        </w:rPr>
        <w:t xml:space="preserve">* </w:t>
      </w:r>
    </w:p>
    <w:p w:rsidR="00D5712A" w:rsidRPr="000E5FF6" w:rsidRDefault="00D5712A" w:rsidP="00AF74CE">
      <w:pPr>
        <w:tabs>
          <w:tab w:val="left" w:pos="567"/>
        </w:tabs>
        <w:ind w:left="567" w:hanging="283"/>
        <w:jc w:val="both"/>
      </w:pPr>
      <w:r w:rsidRPr="000E5FF6">
        <w:t>a)</w:t>
      </w:r>
      <w:r w:rsidRPr="000E5FF6">
        <w:rPr>
          <w:i/>
        </w:rPr>
        <w:t xml:space="preserve"> </w:t>
      </w:r>
      <w:r w:rsidRPr="000E5FF6">
        <w:rPr>
          <w:b/>
          <w:bCs/>
        </w:rPr>
        <w:t xml:space="preserve">Wykonawca wypełnia poniższą część zgodnie z art. 91 ust. 3a ustawy Pzp: </w:t>
      </w:r>
    </w:p>
    <w:p w:rsidR="00D5712A" w:rsidRPr="000E5FF6" w:rsidRDefault="00D5712A" w:rsidP="00AF74CE">
      <w:pPr>
        <w:pStyle w:val="Default"/>
        <w:tabs>
          <w:tab w:val="left" w:pos="567"/>
        </w:tabs>
        <w:ind w:left="567"/>
      </w:pPr>
      <w:r w:rsidRPr="000E5FF6">
        <w:t>Nazwa (rodzaj) dostawy /usługi, która będzie prowadzić do powstania u Zamawiającego obowiązku podatkowego ……………………………………………………………………………… (</w:t>
      </w:r>
      <w:r w:rsidRPr="000E5FF6">
        <w:rPr>
          <w:i/>
          <w:iCs/>
        </w:rPr>
        <w:t>jeśli dotyczy</w:t>
      </w:r>
      <w:r w:rsidRPr="000E5FF6">
        <w:t xml:space="preserve">) </w:t>
      </w:r>
    </w:p>
    <w:p w:rsidR="00D5712A" w:rsidRPr="000E5FF6" w:rsidRDefault="00D5712A" w:rsidP="00AF74CE">
      <w:pPr>
        <w:pStyle w:val="Default"/>
        <w:tabs>
          <w:tab w:val="left" w:pos="567"/>
        </w:tabs>
        <w:ind w:left="567"/>
      </w:pPr>
      <w:r w:rsidRPr="000E5FF6">
        <w:t>Kwota netto dostawy/usługi, która będzie prowadzić do powstania u Zamawiającego obowiązku podatkowego ……………………………………………………………………………… (</w:t>
      </w:r>
      <w:r w:rsidRPr="000E5FF6">
        <w:rPr>
          <w:i/>
          <w:iCs/>
        </w:rPr>
        <w:t>jeśli dotyczy</w:t>
      </w:r>
      <w:r w:rsidRPr="000E5FF6">
        <w:t xml:space="preserve">) </w:t>
      </w:r>
    </w:p>
    <w:p w:rsidR="00D5712A" w:rsidRPr="000E5FF6" w:rsidRDefault="00D5712A" w:rsidP="00AF74CE">
      <w:pPr>
        <w:pStyle w:val="Default"/>
        <w:tabs>
          <w:tab w:val="left" w:pos="567"/>
        </w:tabs>
        <w:ind w:left="567" w:hanging="141"/>
      </w:pPr>
      <w:r w:rsidRPr="000E5FF6">
        <w:rPr>
          <w:b/>
          <w:bCs/>
        </w:rPr>
        <w:t xml:space="preserve">Uwaga! </w:t>
      </w:r>
    </w:p>
    <w:p w:rsidR="00D5712A" w:rsidRPr="000E5FF6" w:rsidRDefault="00D5712A" w:rsidP="00AF74CE">
      <w:pPr>
        <w:pStyle w:val="Default"/>
        <w:tabs>
          <w:tab w:val="left" w:pos="567"/>
        </w:tabs>
        <w:ind w:left="567" w:hanging="141"/>
        <w:jc w:val="both"/>
      </w:pPr>
      <w:r w:rsidRPr="000E5FF6">
        <w:rPr>
          <w:b/>
          <w:bCs/>
        </w:rPr>
        <w:t xml:space="preserve">Ceny należy podać z dokładnością do dwóch miejsc po przecinku, </w:t>
      </w:r>
    </w:p>
    <w:p w:rsidR="00D5712A" w:rsidRDefault="00D5712A" w:rsidP="00AF74CE">
      <w:pPr>
        <w:pStyle w:val="Default"/>
        <w:tabs>
          <w:tab w:val="left" w:pos="567"/>
        </w:tabs>
        <w:ind w:left="567" w:hanging="141"/>
        <w:jc w:val="both"/>
        <w:rPr>
          <w:b/>
          <w:bCs/>
        </w:rPr>
      </w:pPr>
      <w:r w:rsidRPr="000E5FF6">
        <w:rPr>
          <w:b/>
          <w:bCs/>
        </w:rPr>
        <w:t>Wykonawca zobowiązany jest podać podstawę prawną zastosowania stawki podatku od towarów i usług (VAT) innej niż stawka podstawowa lub zwolnienia z ww. podatku.</w:t>
      </w:r>
    </w:p>
    <w:p w:rsidR="00AF74CE" w:rsidRDefault="00AF74CE" w:rsidP="00AF74CE">
      <w:pPr>
        <w:pStyle w:val="Default"/>
        <w:tabs>
          <w:tab w:val="left" w:pos="567"/>
        </w:tabs>
        <w:ind w:left="567" w:hanging="141"/>
        <w:jc w:val="both"/>
        <w:rPr>
          <w:b/>
          <w:bCs/>
        </w:rPr>
      </w:pPr>
    </w:p>
    <w:p w:rsidR="00AE6B11" w:rsidRDefault="00AE6B11" w:rsidP="00AF74CE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>
        <w:t>Wnioskujemy o zwrot wadium na następujący rachunek (nazwa banku i numer rachunku): …………………………………………………………………………………………</w:t>
      </w:r>
    </w:p>
    <w:p w:rsidR="00AE6B11" w:rsidRDefault="00AE6B11" w:rsidP="00AE6B11">
      <w:pPr>
        <w:tabs>
          <w:tab w:val="left" w:pos="426"/>
        </w:tabs>
        <w:autoSpaceDE w:val="0"/>
        <w:autoSpaceDN w:val="0"/>
        <w:adjustRightInd w:val="0"/>
        <w:spacing w:line="276" w:lineRule="auto"/>
        <w:ind w:left="709"/>
        <w:jc w:val="both"/>
      </w:pPr>
      <w:r>
        <w:t>…………………………………………………………………………………………</w:t>
      </w:r>
    </w:p>
    <w:p w:rsidR="00AE6B11" w:rsidRDefault="00AE6B11" w:rsidP="00D5712A">
      <w:pPr>
        <w:pStyle w:val="Default"/>
        <w:ind w:left="1069"/>
        <w:jc w:val="both"/>
        <w:rPr>
          <w:b/>
          <w:bCs/>
        </w:rPr>
      </w:pPr>
    </w:p>
    <w:p w:rsidR="009050D9" w:rsidRPr="00045973" w:rsidRDefault="009050D9" w:rsidP="009050D9">
      <w:pPr>
        <w:numPr>
          <w:ilvl w:val="0"/>
          <w:numId w:val="36"/>
        </w:numPr>
        <w:spacing w:line="276" w:lineRule="auto"/>
        <w:jc w:val="both"/>
        <w:rPr>
          <w:b/>
          <w:u w:val="single"/>
        </w:rPr>
      </w:pPr>
      <w:r w:rsidRPr="00045973">
        <w:rPr>
          <w:b/>
          <w:u w:val="single"/>
        </w:rPr>
        <w:t>Oświadczamy, że jesteśmy</w:t>
      </w:r>
      <w:r w:rsidRPr="00045973">
        <w:rPr>
          <w:b/>
        </w:rPr>
        <w:t>:</w:t>
      </w:r>
    </w:p>
    <w:p w:rsidR="009050D9" w:rsidRPr="00045973" w:rsidRDefault="009050D9" w:rsidP="009050D9">
      <w:pPr>
        <w:numPr>
          <w:ilvl w:val="0"/>
          <w:numId w:val="49"/>
        </w:numPr>
        <w:spacing w:line="276" w:lineRule="auto"/>
        <w:jc w:val="both"/>
        <w:rPr>
          <w:i/>
          <w:iCs/>
        </w:rPr>
      </w:pPr>
      <w:r w:rsidRPr="00045973">
        <w:rPr>
          <w:i/>
          <w:iCs/>
        </w:rPr>
        <w:t>mikro przedsiębiorcą</w:t>
      </w:r>
    </w:p>
    <w:p w:rsidR="009050D9" w:rsidRPr="00045973" w:rsidRDefault="009050D9" w:rsidP="009050D9">
      <w:pPr>
        <w:numPr>
          <w:ilvl w:val="0"/>
          <w:numId w:val="49"/>
        </w:numPr>
        <w:spacing w:line="276" w:lineRule="auto"/>
        <w:jc w:val="both"/>
        <w:rPr>
          <w:i/>
          <w:iCs/>
        </w:rPr>
      </w:pPr>
      <w:r w:rsidRPr="00045973">
        <w:rPr>
          <w:i/>
          <w:iCs/>
        </w:rPr>
        <w:t>małym przedsiębiorcą</w:t>
      </w:r>
    </w:p>
    <w:p w:rsidR="009050D9" w:rsidRPr="00045973" w:rsidRDefault="009050D9" w:rsidP="009050D9">
      <w:pPr>
        <w:numPr>
          <w:ilvl w:val="0"/>
          <w:numId w:val="49"/>
        </w:numPr>
        <w:spacing w:line="276" w:lineRule="auto"/>
        <w:jc w:val="both"/>
        <w:rPr>
          <w:i/>
          <w:iCs/>
        </w:rPr>
      </w:pPr>
      <w:r w:rsidRPr="00045973">
        <w:rPr>
          <w:i/>
          <w:iCs/>
        </w:rPr>
        <w:t>średnim przedsiębiorcą</w:t>
      </w:r>
    </w:p>
    <w:p w:rsidR="009050D9" w:rsidRPr="00045973" w:rsidRDefault="009050D9" w:rsidP="009050D9">
      <w:pPr>
        <w:numPr>
          <w:ilvl w:val="0"/>
          <w:numId w:val="49"/>
        </w:numPr>
        <w:spacing w:line="276" w:lineRule="auto"/>
        <w:jc w:val="both"/>
        <w:rPr>
          <w:i/>
          <w:iCs/>
        </w:rPr>
      </w:pPr>
      <w:r w:rsidRPr="00045973">
        <w:rPr>
          <w:i/>
          <w:iCs/>
        </w:rPr>
        <w:t>jednoosobową działalnością gospodarczą</w:t>
      </w:r>
    </w:p>
    <w:p w:rsidR="009050D9" w:rsidRPr="00045973" w:rsidRDefault="009050D9" w:rsidP="009050D9">
      <w:pPr>
        <w:numPr>
          <w:ilvl w:val="0"/>
          <w:numId w:val="49"/>
        </w:numPr>
        <w:spacing w:line="276" w:lineRule="auto"/>
        <w:jc w:val="both"/>
        <w:rPr>
          <w:i/>
          <w:iCs/>
        </w:rPr>
      </w:pPr>
      <w:r w:rsidRPr="00045973">
        <w:rPr>
          <w:i/>
          <w:iCs/>
        </w:rPr>
        <w:t>osobą fizyczną  nieprowadzącą działalności gospodarczej</w:t>
      </w:r>
    </w:p>
    <w:p w:rsidR="009050D9" w:rsidRPr="00045973" w:rsidRDefault="009050D9" w:rsidP="009050D9">
      <w:pPr>
        <w:numPr>
          <w:ilvl w:val="0"/>
          <w:numId w:val="49"/>
        </w:numPr>
        <w:spacing w:line="276" w:lineRule="auto"/>
        <w:jc w:val="both"/>
        <w:rPr>
          <w:i/>
          <w:iCs/>
        </w:rPr>
      </w:pPr>
      <w:r w:rsidRPr="00045973">
        <w:rPr>
          <w:i/>
          <w:iCs/>
        </w:rPr>
        <w:t>innym rodzajem ………………………………..</w:t>
      </w:r>
    </w:p>
    <w:p w:rsidR="009050D9" w:rsidRPr="00045973" w:rsidRDefault="009050D9" w:rsidP="009050D9">
      <w:pPr>
        <w:autoSpaceDE w:val="0"/>
        <w:autoSpaceDN w:val="0"/>
        <w:adjustRightInd w:val="0"/>
        <w:spacing w:line="276" w:lineRule="auto"/>
        <w:ind w:left="360"/>
        <w:jc w:val="both"/>
      </w:pPr>
    </w:p>
    <w:p w:rsidR="007D4DAC" w:rsidRPr="0006600C" w:rsidRDefault="007D4DAC" w:rsidP="007D4DAC">
      <w:pPr>
        <w:jc w:val="both"/>
      </w:pPr>
      <w:r w:rsidRPr="0006600C">
        <w:t>Załącznikami do niniejszego formularza stanowiącymi integralną część oferty są:</w:t>
      </w:r>
    </w:p>
    <w:p w:rsidR="007D4DAC" w:rsidRPr="0006600C" w:rsidRDefault="007D4DAC" w:rsidP="007D4DAC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</w:pPr>
      <w:r w:rsidRPr="0006600C">
        <w:t>…..................................................................................</w:t>
      </w:r>
    </w:p>
    <w:p w:rsidR="007D4DAC" w:rsidRPr="0006600C" w:rsidRDefault="007D4DAC" w:rsidP="007D4DAC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</w:pPr>
      <w:r w:rsidRPr="0006600C">
        <w:t>…..................................................................................</w:t>
      </w:r>
    </w:p>
    <w:p w:rsidR="007D4DAC" w:rsidRPr="0006600C" w:rsidRDefault="007D4DAC" w:rsidP="007D4DAC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</w:pPr>
      <w:r w:rsidRPr="0006600C">
        <w:t>…..................................................................................</w:t>
      </w:r>
    </w:p>
    <w:p w:rsidR="007D4DAC" w:rsidRPr="0006600C" w:rsidRDefault="007D4DAC" w:rsidP="007D4DAC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</w:pPr>
      <w:r w:rsidRPr="0006600C">
        <w:t>…..................................................................................</w:t>
      </w:r>
    </w:p>
    <w:p w:rsidR="0028296A" w:rsidRPr="0006600C" w:rsidRDefault="0028296A" w:rsidP="007D4DAC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</w:pPr>
      <w:r w:rsidRPr="0006600C">
        <w:t>………………………………………………………..</w:t>
      </w:r>
    </w:p>
    <w:p w:rsidR="0028296A" w:rsidRPr="0006600C" w:rsidRDefault="0028296A" w:rsidP="007D4DAC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</w:pPr>
      <w:r w:rsidRPr="0006600C">
        <w:t>………………………………………………………..</w:t>
      </w:r>
    </w:p>
    <w:p w:rsidR="0028296A" w:rsidRPr="0006600C" w:rsidRDefault="0028296A" w:rsidP="007D4DAC">
      <w:pPr>
        <w:jc w:val="both"/>
      </w:pPr>
    </w:p>
    <w:p w:rsidR="007D4DAC" w:rsidRPr="0006600C" w:rsidRDefault="007D4DAC" w:rsidP="007D4DAC">
      <w:pPr>
        <w:jc w:val="both"/>
      </w:pPr>
      <w:r w:rsidRPr="0006600C">
        <w:lastRenderedPageBreak/>
        <w:t>Ofertę niniejszą wraz z załącznikami i dokumentami składamy na …… kolejno ponumerowanych stronach.</w:t>
      </w:r>
    </w:p>
    <w:p w:rsidR="0028296A" w:rsidRDefault="0028296A" w:rsidP="007D4DAC">
      <w:pPr>
        <w:jc w:val="both"/>
      </w:pPr>
    </w:p>
    <w:p w:rsidR="00D5712A" w:rsidRDefault="00D5712A" w:rsidP="007D4DAC">
      <w:pPr>
        <w:jc w:val="both"/>
      </w:pPr>
    </w:p>
    <w:p w:rsidR="00D5712A" w:rsidRDefault="00D5712A" w:rsidP="00D5712A">
      <w:pPr>
        <w:jc w:val="both"/>
      </w:pPr>
      <w:r>
        <w:t>Imię i nazwisko osoby wyznaczonej do kontaktów z Zamawiającym, odpowiedzialna za wykonanie zobowiązań umowy:</w:t>
      </w:r>
    </w:p>
    <w:p w:rsidR="00D5712A" w:rsidRDefault="00D5712A" w:rsidP="00D5712A">
      <w:pPr>
        <w:jc w:val="both"/>
      </w:pPr>
      <w:r>
        <w:t>…………………………………………………..……tel. kontaktowy………………………,</w:t>
      </w:r>
      <w:r w:rsidR="007F1E54">
        <w:t xml:space="preserve">                                            </w:t>
      </w:r>
      <w:r>
        <w:t xml:space="preserve"> e-mail:……………..………….</w:t>
      </w:r>
    </w:p>
    <w:p w:rsidR="00D5712A" w:rsidRDefault="00D5712A" w:rsidP="007D4DAC">
      <w:pPr>
        <w:jc w:val="both"/>
      </w:pPr>
    </w:p>
    <w:p w:rsidR="00D5712A" w:rsidRDefault="00D5712A" w:rsidP="007D4DAC">
      <w:pPr>
        <w:jc w:val="both"/>
      </w:pPr>
    </w:p>
    <w:p w:rsidR="00D5712A" w:rsidRPr="00D5712A" w:rsidRDefault="00D5712A" w:rsidP="00D5712A">
      <w:pPr>
        <w:spacing w:line="276" w:lineRule="auto"/>
        <w:rPr>
          <w:rFonts w:eastAsia="Times New Roman"/>
        </w:rPr>
      </w:pPr>
    </w:p>
    <w:p w:rsidR="00D5712A" w:rsidRPr="00D5712A" w:rsidRDefault="00D5712A" w:rsidP="00D5712A">
      <w:pPr>
        <w:spacing w:line="276" w:lineRule="auto"/>
        <w:rPr>
          <w:rFonts w:eastAsia="Times New Roman"/>
        </w:rPr>
      </w:pPr>
    </w:p>
    <w:p w:rsidR="00D5712A" w:rsidRPr="00D5712A" w:rsidRDefault="00D5712A" w:rsidP="00D5712A">
      <w:pPr>
        <w:spacing w:line="276" w:lineRule="auto"/>
        <w:jc w:val="both"/>
        <w:rPr>
          <w:rFonts w:eastAsia="Times New Roman"/>
        </w:rPr>
      </w:pPr>
      <w:r w:rsidRPr="00D5712A">
        <w:rPr>
          <w:rFonts w:eastAsia="Times New Roman"/>
        </w:rPr>
        <w:t xml:space="preserve">…..................., dnia …................. </w:t>
      </w:r>
    </w:p>
    <w:p w:rsidR="00D5712A" w:rsidRPr="00D5712A" w:rsidRDefault="00D5712A" w:rsidP="00D5712A">
      <w:pPr>
        <w:spacing w:line="276" w:lineRule="auto"/>
        <w:ind w:left="4963"/>
        <w:jc w:val="center"/>
        <w:rPr>
          <w:rFonts w:eastAsia="Times New Roman"/>
          <w:szCs w:val="20"/>
        </w:rPr>
      </w:pPr>
    </w:p>
    <w:p w:rsidR="00D5712A" w:rsidRPr="009050D9" w:rsidRDefault="00D5712A" w:rsidP="00D5712A">
      <w:pPr>
        <w:tabs>
          <w:tab w:val="left" w:pos="1140"/>
          <w:tab w:val="left" w:pos="1224"/>
        </w:tabs>
        <w:jc w:val="center"/>
        <w:rPr>
          <w:rFonts w:eastAsia="Times New Roman"/>
          <w:b/>
          <w:bCs/>
          <w:iCs/>
          <w:color w:val="FF0000"/>
          <w:szCs w:val="20"/>
        </w:rPr>
      </w:pPr>
      <w:r w:rsidRPr="009050D9">
        <w:rPr>
          <w:rFonts w:eastAsia="Times New Roman"/>
          <w:b/>
          <w:bCs/>
          <w:color w:val="FF0000"/>
          <w:szCs w:val="20"/>
        </w:rPr>
        <w:t xml:space="preserve">                                                                                   </w:t>
      </w:r>
      <w:r w:rsidRPr="009050D9">
        <w:rPr>
          <w:rFonts w:eastAsia="Times New Roman"/>
          <w:b/>
          <w:bCs/>
          <w:iCs/>
          <w:color w:val="FF0000"/>
          <w:szCs w:val="20"/>
        </w:rPr>
        <w:t xml:space="preserve">Dokument należy wypełnić </w:t>
      </w:r>
    </w:p>
    <w:p w:rsidR="00D5712A" w:rsidRPr="00D5712A" w:rsidRDefault="00D5712A" w:rsidP="00D5712A">
      <w:pPr>
        <w:tabs>
          <w:tab w:val="left" w:pos="1140"/>
          <w:tab w:val="left" w:pos="1224"/>
        </w:tabs>
        <w:jc w:val="center"/>
        <w:rPr>
          <w:rFonts w:eastAsia="Times New Roman"/>
          <w:b/>
          <w:bCs/>
          <w:szCs w:val="20"/>
        </w:rPr>
      </w:pPr>
      <w:r w:rsidRPr="009050D9">
        <w:rPr>
          <w:rFonts w:eastAsia="Times New Roman"/>
          <w:b/>
          <w:bCs/>
          <w:iCs/>
          <w:color w:val="FF0000"/>
          <w:szCs w:val="20"/>
        </w:rPr>
        <w:t xml:space="preserve">                                                        </w:t>
      </w:r>
      <w:r w:rsidR="009050D9">
        <w:rPr>
          <w:rFonts w:eastAsia="Times New Roman"/>
          <w:b/>
          <w:bCs/>
          <w:iCs/>
          <w:color w:val="FF0000"/>
          <w:szCs w:val="20"/>
        </w:rPr>
        <w:t xml:space="preserve">     </w:t>
      </w:r>
      <w:r w:rsidRPr="009050D9">
        <w:rPr>
          <w:rFonts w:eastAsia="Times New Roman"/>
          <w:b/>
          <w:bCs/>
          <w:iCs/>
          <w:color w:val="FF0000"/>
          <w:szCs w:val="20"/>
        </w:rPr>
        <w:t xml:space="preserve">  i podpisać kwalifikowanym  podpisem elektronicznym</w:t>
      </w:r>
      <w:r w:rsidRPr="00D5712A">
        <w:rPr>
          <w:rFonts w:eastAsia="Times New Roman"/>
          <w:b/>
          <w:bCs/>
          <w:iCs/>
          <w:szCs w:val="20"/>
        </w:rPr>
        <w:t xml:space="preserve"> </w:t>
      </w:r>
    </w:p>
    <w:p w:rsidR="00BE0502" w:rsidRPr="0006600C" w:rsidRDefault="00BE0502" w:rsidP="003C72A7">
      <w:pPr>
        <w:ind w:left="4963"/>
        <w:jc w:val="center"/>
        <w:rPr>
          <w:i/>
        </w:rPr>
      </w:pPr>
    </w:p>
    <w:p w:rsidR="004505D7" w:rsidRPr="0006600C" w:rsidRDefault="004505D7" w:rsidP="003C72A7">
      <w:pPr>
        <w:ind w:left="4963"/>
        <w:jc w:val="center"/>
        <w:rPr>
          <w:i/>
        </w:rPr>
      </w:pPr>
    </w:p>
    <w:p w:rsidR="00394340" w:rsidRPr="0006600C" w:rsidRDefault="00394340" w:rsidP="00730555">
      <w:pPr>
        <w:rPr>
          <w:i/>
        </w:rPr>
      </w:pPr>
    </w:p>
    <w:p w:rsidR="00BE0502" w:rsidRPr="0006600C" w:rsidRDefault="00BE0502" w:rsidP="00730555">
      <w:pPr>
        <w:rPr>
          <w:i/>
        </w:rPr>
      </w:pPr>
    </w:p>
    <w:p w:rsidR="0028296A" w:rsidRPr="0006600C" w:rsidRDefault="0028296A" w:rsidP="0028296A">
      <w:pPr>
        <w:rPr>
          <w:i/>
        </w:rPr>
      </w:pPr>
    </w:p>
    <w:p w:rsidR="0028296A" w:rsidRPr="0006600C" w:rsidRDefault="00A73687" w:rsidP="00A73687">
      <w:pPr>
        <w:tabs>
          <w:tab w:val="left" w:pos="342"/>
        </w:tabs>
        <w:jc w:val="both"/>
        <w:rPr>
          <w:i/>
        </w:rPr>
      </w:pPr>
      <w:r w:rsidRPr="0006600C">
        <w:rPr>
          <w:i/>
        </w:rPr>
        <w:t>**) niepotrzebne skreślić</w:t>
      </w:r>
    </w:p>
    <w:p w:rsidR="000A3251" w:rsidRPr="0006600C" w:rsidRDefault="000A3251" w:rsidP="00A73687">
      <w:pPr>
        <w:tabs>
          <w:tab w:val="left" w:pos="342"/>
        </w:tabs>
        <w:jc w:val="both"/>
        <w:rPr>
          <w:i/>
        </w:rPr>
      </w:pPr>
    </w:p>
    <w:p w:rsidR="000A3251" w:rsidRPr="0006600C" w:rsidRDefault="000A3251" w:rsidP="00D5712A">
      <w:pPr>
        <w:jc w:val="both"/>
        <w:rPr>
          <w:rFonts w:eastAsia="Times New Roman"/>
          <w:b/>
        </w:rPr>
      </w:pPr>
      <w:r w:rsidRPr="0006600C">
        <w:rPr>
          <w:rFonts w:eastAsia="Times New Roman"/>
          <w:b/>
        </w:rPr>
        <w:t xml:space="preserve">***) </w:t>
      </w:r>
      <w:r w:rsidR="00D5712A" w:rsidRPr="00D5712A">
        <w:rPr>
          <w:rFonts w:eastAsia="Times New Roman"/>
          <w:b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A3251" w:rsidRPr="0006600C" w:rsidRDefault="000A3251" w:rsidP="00A73687">
      <w:pPr>
        <w:tabs>
          <w:tab w:val="left" w:pos="342"/>
        </w:tabs>
        <w:jc w:val="both"/>
        <w:rPr>
          <w:i/>
        </w:rPr>
      </w:pPr>
    </w:p>
    <w:sectPr w:rsidR="000A3251" w:rsidRPr="0006600C" w:rsidSect="00BA57D9">
      <w:headerReference w:type="default" r:id="rId8"/>
      <w:footerReference w:type="default" r:id="rId9"/>
      <w:pgSz w:w="11906" w:h="16838" w:code="9"/>
      <w:pgMar w:top="851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8BE" w:rsidRDefault="001928BE" w:rsidP="004954C8">
      <w:r>
        <w:separator/>
      </w:r>
    </w:p>
  </w:endnote>
  <w:endnote w:type="continuationSeparator" w:id="0">
    <w:p w:rsidR="001928BE" w:rsidRDefault="001928BE" w:rsidP="00495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87" w:rsidRPr="004954C8" w:rsidRDefault="0076267D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="006E0287"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347B27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:rsidR="006E0287" w:rsidRDefault="006E02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8BE" w:rsidRDefault="001928BE" w:rsidP="004954C8">
      <w:r>
        <w:separator/>
      </w:r>
    </w:p>
  </w:footnote>
  <w:footnote w:type="continuationSeparator" w:id="0">
    <w:p w:rsidR="001928BE" w:rsidRDefault="001928BE" w:rsidP="004954C8">
      <w:r>
        <w:continuationSeparator/>
      </w:r>
    </w:p>
  </w:footnote>
  <w:footnote w:id="1">
    <w:p w:rsidR="00D5712A" w:rsidRDefault="00D5712A" w:rsidP="00D571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R</w:t>
      </w:r>
      <w:r w:rsidRPr="000315DA">
        <w:rPr>
          <w:i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F2" w:rsidRDefault="007E03EA" w:rsidP="00C93EFC">
    <w:pPr>
      <w:tabs>
        <w:tab w:val="left" w:pos="6323"/>
      </w:tabs>
      <w:jc w:val="right"/>
      <w:rPr>
        <w:rFonts w:ascii="Arial" w:hAnsi="Arial" w:cs="Arial"/>
        <w:b/>
        <w:noProof/>
        <w:sz w:val="20"/>
        <w:szCs w:val="20"/>
      </w:rPr>
    </w:pPr>
    <w:r w:rsidRPr="004625F2">
      <w:rPr>
        <w:rFonts w:ascii="Arial" w:hAnsi="Arial" w:cs="Arial"/>
        <w:b/>
        <w:noProof/>
        <w:sz w:val="20"/>
        <w:szCs w:val="20"/>
      </w:rPr>
      <w:drawing>
        <wp:inline distT="0" distB="0" distL="0" distR="0">
          <wp:extent cx="5972175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4DAC" w:rsidRPr="007D4DAC" w:rsidRDefault="007D4DAC" w:rsidP="00C93EFC">
    <w:pPr>
      <w:tabs>
        <w:tab w:val="left" w:pos="6323"/>
      </w:tabs>
      <w:jc w:val="right"/>
      <w:rPr>
        <w:rFonts w:ascii="Arial" w:hAnsi="Arial" w:cs="Arial"/>
        <w:b/>
        <w:sz w:val="20"/>
        <w:szCs w:val="20"/>
      </w:rPr>
    </w:pPr>
    <w:r w:rsidRPr="007D4DAC">
      <w:rPr>
        <w:rFonts w:ascii="Arial" w:hAnsi="Arial" w:cs="Arial"/>
        <w:b/>
        <w:sz w:val="20"/>
        <w:szCs w:val="20"/>
      </w:rPr>
      <w:t>Załącznik nr 2</w:t>
    </w:r>
  </w:p>
  <w:p w:rsidR="0072738A" w:rsidRPr="0072738A" w:rsidRDefault="00F74786" w:rsidP="00C93EFC">
    <w:pPr>
      <w:tabs>
        <w:tab w:val="left" w:pos="6323"/>
      </w:tabs>
      <w:jc w:val="right"/>
      <w:rPr>
        <w:b/>
        <w:sz w:val="18"/>
        <w:szCs w:val="18"/>
      </w:rPr>
    </w:pPr>
    <w:r>
      <w:rPr>
        <w:rFonts w:ascii="Arial" w:hAnsi="Arial" w:cs="Arial"/>
        <w:b/>
        <w:sz w:val="20"/>
        <w:szCs w:val="20"/>
      </w:rPr>
      <w:t>Zam</w:t>
    </w:r>
    <w:r w:rsidR="004C6FBD">
      <w:rPr>
        <w:rFonts w:ascii="Arial" w:hAnsi="Arial" w:cs="Arial"/>
        <w:b/>
        <w:sz w:val="20"/>
        <w:szCs w:val="20"/>
      </w:rPr>
      <w:t>.</w:t>
    </w:r>
    <w:r w:rsidR="00805F87">
      <w:rPr>
        <w:rFonts w:ascii="Arial" w:hAnsi="Arial" w:cs="Arial"/>
        <w:b/>
        <w:sz w:val="20"/>
        <w:szCs w:val="20"/>
      </w:rPr>
      <w:t xml:space="preserve">  </w:t>
    </w:r>
    <w:r w:rsidR="004625F2">
      <w:rPr>
        <w:rFonts w:ascii="Arial" w:hAnsi="Arial" w:cs="Arial"/>
        <w:b/>
        <w:sz w:val="20"/>
        <w:szCs w:val="20"/>
      </w:rPr>
      <w:t>80/2022</w:t>
    </w:r>
    <w:r w:rsidR="007D4DAC" w:rsidRPr="007D4DAC">
      <w:rPr>
        <w:rFonts w:ascii="Arial" w:hAnsi="Arial" w:cs="Arial"/>
        <w:b/>
        <w:sz w:val="20"/>
        <w:szCs w:val="20"/>
      </w:rPr>
      <w:t>/PN/DZP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6E352A"/>
    <w:multiLevelType w:val="hybridMultilevel"/>
    <w:tmpl w:val="72083456"/>
    <w:lvl w:ilvl="0" w:tplc="AF329E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D931BA"/>
    <w:multiLevelType w:val="hybridMultilevel"/>
    <w:tmpl w:val="F2E6E5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E607BD"/>
    <w:multiLevelType w:val="multilevel"/>
    <w:tmpl w:val="C032EF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065D5B1C"/>
    <w:multiLevelType w:val="hybridMultilevel"/>
    <w:tmpl w:val="280E2A0C"/>
    <w:lvl w:ilvl="0" w:tplc="44700744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BD3479"/>
    <w:multiLevelType w:val="multilevel"/>
    <w:tmpl w:val="3B2A2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>
    <w:nsid w:val="08FE203F"/>
    <w:multiLevelType w:val="hybridMultilevel"/>
    <w:tmpl w:val="319EF8B4"/>
    <w:lvl w:ilvl="0" w:tplc="A932972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sz w:val="22"/>
        <w:szCs w:val="22"/>
      </w:rPr>
    </w:lvl>
    <w:lvl w:ilvl="1" w:tplc="61DA62FC">
      <w:start w:val="10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A190EE4"/>
    <w:multiLevelType w:val="hybridMultilevel"/>
    <w:tmpl w:val="F19EC148"/>
    <w:lvl w:ilvl="0" w:tplc="6C4C428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13558FC"/>
    <w:multiLevelType w:val="hybridMultilevel"/>
    <w:tmpl w:val="E9CAAAC6"/>
    <w:lvl w:ilvl="0" w:tplc="30127D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16806521"/>
    <w:multiLevelType w:val="hybridMultilevel"/>
    <w:tmpl w:val="DE0CEF38"/>
    <w:lvl w:ilvl="0" w:tplc="4580B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25574"/>
    <w:multiLevelType w:val="hybridMultilevel"/>
    <w:tmpl w:val="343A053A"/>
    <w:lvl w:ilvl="0" w:tplc="159457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9615892"/>
    <w:multiLevelType w:val="multilevel"/>
    <w:tmpl w:val="E9CAAAC6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19800C4B"/>
    <w:multiLevelType w:val="hybridMultilevel"/>
    <w:tmpl w:val="1408DE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1A9D3AD5"/>
    <w:multiLevelType w:val="hybridMultilevel"/>
    <w:tmpl w:val="4640692E"/>
    <w:lvl w:ilvl="0" w:tplc="87822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D0CA5B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CF10F47"/>
    <w:multiLevelType w:val="hybridMultilevel"/>
    <w:tmpl w:val="30D6F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591CFD"/>
    <w:multiLevelType w:val="hybridMultilevel"/>
    <w:tmpl w:val="A276FDC0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1E3D4A26"/>
    <w:multiLevelType w:val="hybridMultilevel"/>
    <w:tmpl w:val="E4788850"/>
    <w:lvl w:ilvl="0" w:tplc="A2D08C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0B450C0"/>
    <w:multiLevelType w:val="hybridMultilevel"/>
    <w:tmpl w:val="456C94B2"/>
    <w:lvl w:ilvl="0" w:tplc="30127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F54D1D"/>
    <w:multiLevelType w:val="hybridMultilevel"/>
    <w:tmpl w:val="1576C20C"/>
    <w:lvl w:ilvl="0" w:tplc="23C6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E400F0"/>
    <w:multiLevelType w:val="hybridMultilevel"/>
    <w:tmpl w:val="03E02C58"/>
    <w:lvl w:ilvl="0" w:tplc="9DB0F6F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8F07EE"/>
    <w:multiLevelType w:val="hybridMultilevel"/>
    <w:tmpl w:val="DE0AD532"/>
    <w:lvl w:ilvl="0" w:tplc="1B8C28E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10"/>
        </w:tabs>
        <w:ind w:left="121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30"/>
        </w:tabs>
        <w:ind w:left="193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370"/>
        </w:tabs>
        <w:ind w:left="337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090"/>
        </w:tabs>
        <w:ind w:left="409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30"/>
        </w:tabs>
        <w:ind w:left="553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250"/>
        </w:tabs>
        <w:ind w:left="6250" w:hanging="360"/>
      </w:pPr>
      <w:rPr>
        <w:rFonts w:cs="Times New Roman"/>
      </w:rPr>
    </w:lvl>
  </w:abstractNum>
  <w:abstractNum w:abstractNumId="23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30A42EA9"/>
    <w:multiLevelType w:val="hybridMultilevel"/>
    <w:tmpl w:val="BB16F356"/>
    <w:lvl w:ilvl="0" w:tplc="53068C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6E7610A2">
      <w:start w:val="1"/>
      <w:numFmt w:val="bullet"/>
      <w:lvlText w:val=""/>
      <w:lvlJc w:val="left"/>
      <w:pPr>
        <w:tabs>
          <w:tab w:val="num" w:pos="240"/>
        </w:tabs>
        <w:ind w:left="240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159707A"/>
    <w:multiLevelType w:val="hybridMultilevel"/>
    <w:tmpl w:val="809A2460"/>
    <w:lvl w:ilvl="0" w:tplc="30127D4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36735B2"/>
    <w:multiLevelType w:val="hybridMultilevel"/>
    <w:tmpl w:val="86526848"/>
    <w:lvl w:ilvl="0" w:tplc="64B61A2C">
      <w:start w:val="1"/>
      <w:numFmt w:val="low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343810D4"/>
    <w:multiLevelType w:val="hybridMultilevel"/>
    <w:tmpl w:val="6C36B31C"/>
    <w:lvl w:ilvl="0" w:tplc="3C3AFEB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4BB1A2C"/>
    <w:multiLevelType w:val="hybridMultilevel"/>
    <w:tmpl w:val="CCFECC64"/>
    <w:lvl w:ilvl="0" w:tplc="7D5259C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359E3F50"/>
    <w:multiLevelType w:val="multilevel"/>
    <w:tmpl w:val="2348E546"/>
    <w:lvl w:ilvl="0">
      <w:start w:val="1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3E5F149C"/>
    <w:multiLevelType w:val="hybridMultilevel"/>
    <w:tmpl w:val="9C945192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DA2E22"/>
    <w:multiLevelType w:val="hybridMultilevel"/>
    <w:tmpl w:val="2D7EA5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4A532974"/>
    <w:multiLevelType w:val="multilevel"/>
    <w:tmpl w:val="6DBC1C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>
    <w:nsid w:val="4CE3567D"/>
    <w:multiLevelType w:val="hybridMultilevel"/>
    <w:tmpl w:val="C498751E"/>
    <w:lvl w:ilvl="0" w:tplc="23C6EC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9DD40B9"/>
    <w:multiLevelType w:val="hybridMultilevel"/>
    <w:tmpl w:val="D3E45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441B54"/>
    <w:multiLevelType w:val="hybridMultilevel"/>
    <w:tmpl w:val="0AC69618"/>
    <w:lvl w:ilvl="0" w:tplc="A15A8836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5FFE58CB"/>
    <w:multiLevelType w:val="hybridMultilevel"/>
    <w:tmpl w:val="2EFCCFF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316179E"/>
    <w:multiLevelType w:val="hybridMultilevel"/>
    <w:tmpl w:val="88C8D00C"/>
    <w:lvl w:ilvl="0" w:tplc="9B383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33B1594"/>
    <w:multiLevelType w:val="hybridMultilevel"/>
    <w:tmpl w:val="20BE8FC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1">
    <w:nsid w:val="6E0050B1"/>
    <w:multiLevelType w:val="hybridMultilevel"/>
    <w:tmpl w:val="A1862A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3821A10"/>
    <w:multiLevelType w:val="hybridMultilevel"/>
    <w:tmpl w:val="16CE4662"/>
    <w:lvl w:ilvl="0" w:tplc="CC16122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3FE3EE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4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0B5CBD"/>
    <w:multiLevelType w:val="hybridMultilevel"/>
    <w:tmpl w:val="5E1E423E"/>
    <w:lvl w:ilvl="0" w:tplc="04150015">
      <w:start w:val="1"/>
      <w:numFmt w:val="upperLetter"/>
      <w:lvlText w:val="%1."/>
      <w:lvlJc w:val="left"/>
      <w:pPr>
        <w:ind w:left="4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EF70DB1"/>
    <w:multiLevelType w:val="multilevel"/>
    <w:tmpl w:val="C00E664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37"/>
  </w:num>
  <w:num w:numId="4">
    <w:abstractNumId w:val="38"/>
  </w:num>
  <w:num w:numId="5">
    <w:abstractNumId w:val="17"/>
  </w:num>
  <w:num w:numId="6">
    <w:abstractNumId w:val="14"/>
  </w:num>
  <w:num w:numId="7">
    <w:abstractNumId w:val="31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3"/>
  </w:num>
  <w:num w:numId="25">
    <w:abstractNumId w:val="5"/>
  </w:num>
  <w:num w:numId="26">
    <w:abstractNumId w:val="30"/>
  </w:num>
  <w:num w:numId="27">
    <w:abstractNumId w:val="20"/>
  </w:num>
  <w:num w:numId="28">
    <w:abstractNumId w:val="26"/>
  </w:num>
  <w:num w:numId="29">
    <w:abstractNumId w:val="11"/>
  </w:num>
  <w:num w:numId="30">
    <w:abstractNumId w:val="3"/>
  </w:num>
  <w:num w:numId="31">
    <w:abstractNumId w:val="13"/>
  </w:num>
  <w:num w:numId="32">
    <w:abstractNumId w:val="4"/>
  </w:num>
  <w:num w:numId="33">
    <w:abstractNumId w:val="12"/>
  </w:num>
  <w:num w:numId="34">
    <w:abstractNumId w:val="39"/>
  </w:num>
  <w:num w:numId="35">
    <w:abstractNumId w:val="44"/>
  </w:num>
  <w:num w:numId="36">
    <w:abstractNumId w:val="34"/>
  </w:num>
  <w:num w:numId="37">
    <w:abstractNumId w:val="9"/>
  </w:num>
  <w:num w:numId="38">
    <w:abstractNumId w:val="1"/>
  </w:num>
  <w:num w:numId="39">
    <w:abstractNumId w:val="2"/>
  </w:num>
  <w:num w:numId="40">
    <w:abstractNumId w:val="16"/>
  </w:num>
  <w:num w:numId="41">
    <w:abstractNumId w:val="29"/>
  </w:num>
  <w:num w:numId="42">
    <w:abstractNumId w:val="28"/>
  </w:num>
  <w:num w:numId="43">
    <w:abstractNumId w:val="0"/>
  </w:num>
  <w:num w:numId="44">
    <w:abstractNumId w:val="15"/>
  </w:num>
  <w:num w:numId="45">
    <w:abstractNumId w:val="45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  <w:num w:numId="49">
    <w:abstractNumId w:val="23"/>
  </w:num>
  <w:num w:numId="50">
    <w:abstractNumId w:val="2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954C8"/>
    <w:rsid w:val="00003E9F"/>
    <w:rsid w:val="00022B80"/>
    <w:rsid w:val="00024076"/>
    <w:rsid w:val="000262A9"/>
    <w:rsid w:val="00032405"/>
    <w:rsid w:val="0003310D"/>
    <w:rsid w:val="00037C6E"/>
    <w:rsid w:val="00037CA3"/>
    <w:rsid w:val="000444E3"/>
    <w:rsid w:val="00046557"/>
    <w:rsid w:val="00051F24"/>
    <w:rsid w:val="00056637"/>
    <w:rsid w:val="00056F76"/>
    <w:rsid w:val="0005751A"/>
    <w:rsid w:val="00061FA1"/>
    <w:rsid w:val="0006468A"/>
    <w:rsid w:val="0006600C"/>
    <w:rsid w:val="00077853"/>
    <w:rsid w:val="00081E6A"/>
    <w:rsid w:val="00081FE3"/>
    <w:rsid w:val="00083765"/>
    <w:rsid w:val="00094410"/>
    <w:rsid w:val="0009457F"/>
    <w:rsid w:val="000A05C9"/>
    <w:rsid w:val="000A3251"/>
    <w:rsid w:val="000A418B"/>
    <w:rsid w:val="000B677B"/>
    <w:rsid w:val="000C4D73"/>
    <w:rsid w:val="000C5B37"/>
    <w:rsid w:val="000C5DCD"/>
    <w:rsid w:val="000D15BE"/>
    <w:rsid w:val="000E20A9"/>
    <w:rsid w:val="000E3161"/>
    <w:rsid w:val="000F1E49"/>
    <w:rsid w:val="000F43E7"/>
    <w:rsid w:val="000F6D68"/>
    <w:rsid w:val="001016B2"/>
    <w:rsid w:val="0010266F"/>
    <w:rsid w:val="0010355C"/>
    <w:rsid w:val="00103F96"/>
    <w:rsid w:val="0011186D"/>
    <w:rsid w:val="001132F2"/>
    <w:rsid w:val="00115C71"/>
    <w:rsid w:val="00117265"/>
    <w:rsid w:val="001223D5"/>
    <w:rsid w:val="00123CFC"/>
    <w:rsid w:val="001253D8"/>
    <w:rsid w:val="00125E52"/>
    <w:rsid w:val="00127B84"/>
    <w:rsid w:val="00133AC6"/>
    <w:rsid w:val="0013646A"/>
    <w:rsid w:val="001373E3"/>
    <w:rsid w:val="00145671"/>
    <w:rsid w:val="00147179"/>
    <w:rsid w:val="001473D6"/>
    <w:rsid w:val="001559FF"/>
    <w:rsid w:val="00160A8F"/>
    <w:rsid w:val="00167F43"/>
    <w:rsid w:val="001725E2"/>
    <w:rsid w:val="001831FE"/>
    <w:rsid w:val="001844B7"/>
    <w:rsid w:val="001914D2"/>
    <w:rsid w:val="0019185A"/>
    <w:rsid w:val="001928BE"/>
    <w:rsid w:val="0019503E"/>
    <w:rsid w:val="0019572D"/>
    <w:rsid w:val="00197882"/>
    <w:rsid w:val="001B1563"/>
    <w:rsid w:val="001B5FC6"/>
    <w:rsid w:val="001B64E3"/>
    <w:rsid w:val="001C08C6"/>
    <w:rsid w:val="001C1AF7"/>
    <w:rsid w:val="001C5352"/>
    <w:rsid w:val="001C5BA0"/>
    <w:rsid w:val="001D229F"/>
    <w:rsid w:val="001D3A78"/>
    <w:rsid w:val="001D6949"/>
    <w:rsid w:val="001E1342"/>
    <w:rsid w:val="001E45E9"/>
    <w:rsid w:val="001E6598"/>
    <w:rsid w:val="001F0866"/>
    <w:rsid w:val="001F4A41"/>
    <w:rsid w:val="001F5AAF"/>
    <w:rsid w:val="001F6E69"/>
    <w:rsid w:val="001F7902"/>
    <w:rsid w:val="00200C1D"/>
    <w:rsid w:val="002042AD"/>
    <w:rsid w:val="002067BC"/>
    <w:rsid w:val="002104D1"/>
    <w:rsid w:val="00211D6E"/>
    <w:rsid w:val="00214FB0"/>
    <w:rsid w:val="002156D8"/>
    <w:rsid w:val="00216732"/>
    <w:rsid w:val="002209DC"/>
    <w:rsid w:val="00230FE5"/>
    <w:rsid w:val="002354AF"/>
    <w:rsid w:val="0023587E"/>
    <w:rsid w:val="00235F7E"/>
    <w:rsid w:val="002400C1"/>
    <w:rsid w:val="00251D21"/>
    <w:rsid w:val="00255CCB"/>
    <w:rsid w:val="0025780B"/>
    <w:rsid w:val="002664CA"/>
    <w:rsid w:val="00271BA0"/>
    <w:rsid w:val="002721E5"/>
    <w:rsid w:val="00273D5C"/>
    <w:rsid w:val="00274E1E"/>
    <w:rsid w:val="00275326"/>
    <w:rsid w:val="00275D47"/>
    <w:rsid w:val="00280891"/>
    <w:rsid w:val="0028296A"/>
    <w:rsid w:val="002830FF"/>
    <w:rsid w:val="00286714"/>
    <w:rsid w:val="002867F3"/>
    <w:rsid w:val="002A2D5B"/>
    <w:rsid w:val="002A58C1"/>
    <w:rsid w:val="002A7AA3"/>
    <w:rsid w:val="002B20D6"/>
    <w:rsid w:val="002B659D"/>
    <w:rsid w:val="002C213A"/>
    <w:rsid w:val="002C29BC"/>
    <w:rsid w:val="002C3E2E"/>
    <w:rsid w:val="002D3C28"/>
    <w:rsid w:val="002D5F00"/>
    <w:rsid w:val="002E2DFA"/>
    <w:rsid w:val="002E6000"/>
    <w:rsid w:val="002E6920"/>
    <w:rsid w:val="002F1310"/>
    <w:rsid w:val="002F4EEC"/>
    <w:rsid w:val="002F4F28"/>
    <w:rsid w:val="002F5684"/>
    <w:rsid w:val="0030784A"/>
    <w:rsid w:val="00320F26"/>
    <w:rsid w:val="00321695"/>
    <w:rsid w:val="00322A4D"/>
    <w:rsid w:val="00324ECF"/>
    <w:rsid w:val="00331A3D"/>
    <w:rsid w:val="00336C28"/>
    <w:rsid w:val="00344FE4"/>
    <w:rsid w:val="00347B27"/>
    <w:rsid w:val="003531FE"/>
    <w:rsid w:val="003532E2"/>
    <w:rsid w:val="0035503D"/>
    <w:rsid w:val="00362292"/>
    <w:rsid w:val="0036299D"/>
    <w:rsid w:val="00365A5C"/>
    <w:rsid w:val="0037127C"/>
    <w:rsid w:val="00377AB0"/>
    <w:rsid w:val="003812A3"/>
    <w:rsid w:val="003865F0"/>
    <w:rsid w:val="003908AA"/>
    <w:rsid w:val="00394340"/>
    <w:rsid w:val="003A2886"/>
    <w:rsid w:val="003A7693"/>
    <w:rsid w:val="003A77F4"/>
    <w:rsid w:val="003B0DD6"/>
    <w:rsid w:val="003B390A"/>
    <w:rsid w:val="003B3F44"/>
    <w:rsid w:val="003C1C09"/>
    <w:rsid w:val="003C72A7"/>
    <w:rsid w:val="003D64E4"/>
    <w:rsid w:val="003E4151"/>
    <w:rsid w:val="003E687C"/>
    <w:rsid w:val="003F5FCA"/>
    <w:rsid w:val="00400C0D"/>
    <w:rsid w:val="00403BAC"/>
    <w:rsid w:val="0040444D"/>
    <w:rsid w:val="004119A9"/>
    <w:rsid w:val="00422F6A"/>
    <w:rsid w:val="00432021"/>
    <w:rsid w:val="00444879"/>
    <w:rsid w:val="00445066"/>
    <w:rsid w:val="00447555"/>
    <w:rsid w:val="004505D7"/>
    <w:rsid w:val="00461BC1"/>
    <w:rsid w:val="004625F2"/>
    <w:rsid w:val="00466B2D"/>
    <w:rsid w:val="004740FF"/>
    <w:rsid w:val="00474327"/>
    <w:rsid w:val="0049388E"/>
    <w:rsid w:val="004954C8"/>
    <w:rsid w:val="004967DC"/>
    <w:rsid w:val="00496829"/>
    <w:rsid w:val="00496FD6"/>
    <w:rsid w:val="004A657D"/>
    <w:rsid w:val="004B0D3E"/>
    <w:rsid w:val="004B17D6"/>
    <w:rsid w:val="004B2433"/>
    <w:rsid w:val="004C6FBD"/>
    <w:rsid w:val="004C75E6"/>
    <w:rsid w:val="004D18D3"/>
    <w:rsid w:val="004D48DF"/>
    <w:rsid w:val="004D6D9D"/>
    <w:rsid w:val="004E3B2A"/>
    <w:rsid w:val="004E444D"/>
    <w:rsid w:val="004F2461"/>
    <w:rsid w:val="004F5DCA"/>
    <w:rsid w:val="004F7B71"/>
    <w:rsid w:val="00502F29"/>
    <w:rsid w:val="0050414C"/>
    <w:rsid w:val="00513BD6"/>
    <w:rsid w:val="00516E63"/>
    <w:rsid w:val="005226D9"/>
    <w:rsid w:val="00522F16"/>
    <w:rsid w:val="00526FE4"/>
    <w:rsid w:val="00542AB5"/>
    <w:rsid w:val="005462F9"/>
    <w:rsid w:val="00547241"/>
    <w:rsid w:val="005508CD"/>
    <w:rsid w:val="00551508"/>
    <w:rsid w:val="00554902"/>
    <w:rsid w:val="00575C73"/>
    <w:rsid w:val="00583410"/>
    <w:rsid w:val="005835C7"/>
    <w:rsid w:val="00587DA7"/>
    <w:rsid w:val="005A0DFD"/>
    <w:rsid w:val="005A16C8"/>
    <w:rsid w:val="005A2407"/>
    <w:rsid w:val="005A2AEB"/>
    <w:rsid w:val="005A4268"/>
    <w:rsid w:val="005B3441"/>
    <w:rsid w:val="005B5AB2"/>
    <w:rsid w:val="005C6C80"/>
    <w:rsid w:val="005E1EE3"/>
    <w:rsid w:val="005E2A29"/>
    <w:rsid w:val="005F44D3"/>
    <w:rsid w:val="005F4BC2"/>
    <w:rsid w:val="00601DD2"/>
    <w:rsid w:val="00602C27"/>
    <w:rsid w:val="006050BC"/>
    <w:rsid w:val="006173F4"/>
    <w:rsid w:val="00617809"/>
    <w:rsid w:val="00620617"/>
    <w:rsid w:val="006277CC"/>
    <w:rsid w:val="00642EC8"/>
    <w:rsid w:val="00647D18"/>
    <w:rsid w:val="00647ED6"/>
    <w:rsid w:val="006517D5"/>
    <w:rsid w:val="0065797C"/>
    <w:rsid w:val="006617E5"/>
    <w:rsid w:val="00663678"/>
    <w:rsid w:val="00663BFC"/>
    <w:rsid w:val="00663F80"/>
    <w:rsid w:val="0066631B"/>
    <w:rsid w:val="00671DEF"/>
    <w:rsid w:val="00677A16"/>
    <w:rsid w:val="006829BD"/>
    <w:rsid w:val="00683223"/>
    <w:rsid w:val="00691F1E"/>
    <w:rsid w:val="00693E21"/>
    <w:rsid w:val="006A01DA"/>
    <w:rsid w:val="006A2079"/>
    <w:rsid w:val="006A3643"/>
    <w:rsid w:val="006A4F83"/>
    <w:rsid w:val="006B10D5"/>
    <w:rsid w:val="006B3D5D"/>
    <w:rsid w:val="006C2F0B"/>
    <w:rsid w:val="006C55C1"/>
    <w:rsid w:val="006D5294"/>
    <w:rsid w:val="006D642A"/>
    <w:rsid w:val="006E0287"/>
    <w:rsid w:val="006E6198"/>
    <w:rsid w:val="006E6EF7"/>
    <w:rsid w:val="006F0D49"/>
    <w:rsid w:val="006F3179"/>
    <w:rsid w:val="007004CA"/>
    <w:rsid w:val="0070280F"/>
    <w:rsid w:val="00705046"/>
    <w:rsid w:val="00707739"/>
    <w:rsid w:val="007134E2"/>
    <w:rsid w:val="00717C7D"/>
    <w:rsid w:val="0072738A"/>
    <w:rsid w:val="00730555"/>
    <w:rsid w:val="00737988"/>
    <w:rsid w:val="00737E8D"/>
    <w:rsid w:val="0074002E"/>
    <w:rsid w:val="007452F8"/>
    <w:rsid w:val="00747D18"/>
    <w:rsid w:val="0075673E"/>
    <w:rsid w:val="0075693C"/>
    <w:rsid w:val="0076075D"/>
    <w:rsid w:val="00760DA8"/>
    <w:rsid w:val="0076267D"/>
    <w:rsid w:val="00766816"/>
    <w:rsid w:val="00767A70"/>
    <w:rsid w:val="00771A8B"/>
    <w:rsid w:val="007807C2"/>
    <w:rsid w:val="00781B56"/>
    <w:rsid w:val="0078582B"/>
    <w:rsid w:val="00790F2A"/>
    <w:rsid w:val="00791429"/>
    <w:rsid w:val="00791707"/>
    <w:rsid w:val="00794170"/>
    <w:rsid w:val="00794943"/>
    <w:rsid w:val="0079547B"/>
    <w:rsid w:val="007960F9"/>
    <w:rsid w:val="00796713"/>
    <w:rsid w:val="00797BFD"/>
    <w:rsid w:val="007D03F7"/>
    <w:rsid w:val="007D243F"/>
    <w:rsid w:val="007D4DAC"/>
    <w:rsid w:val="007E03EA"/>
    <w:rsid w:val="007E579C"/>
    <w:rsid w:val="007E5C89"/>
    <w:rsid w:val="007E6100"/>
    <w:rsid w:val="007E7531"/>
    <w:rsid w:val="007E7B8E"/>
    <w:rsid w:val="007F1E54"/>
    <w:rsid w:val="007F2196"/>
    <w:rsid w:val="007F27E7"/>
    <w:rsid w:val="007F2FB4"/>
    <w:rsid w:val="007F66A6"/>
    <w:rsid w:val="00800814"/>
    <w:rsid w:val="00803471"/>
    <w:rsid w:val="00805F87"/>
    <w:rsid w:val="0080693B"/>
    <w:rsid w:val="00813073"/>
    <w:rsid w:val="008159F1"/>
    <w:rsid w:val="00821A0B"/>
    <w:rsid w:val="00834C89"/>
    <w:rsid w:val="0084506F"/>
    <w:rsid w:val="0084688F"/>
    <w:rsid w:val="0085258B"/>
    <w:rsid w:val="00862C04"/>
    <w:rsid w:val="008634A4"/>
    <w:rsid w:val="0087196E"/>
    <w:rsid w:val="00872030"/>
    <w:rsid w:val="00875DB5"/>
    <w:rsid w:val="008804DD"/>
    <w:rsid w:val="00891081"/>
    <w:rsid w:val="00892BD4"/>
    <w:rsid w:val="0089332C"/>
    <w:rsid w:val="00893FE7"/>
    <w:rsid w:val="00895E97"/>
    <w:rsid w:val="008A1EF2"/>
    <w:rsid w:val="008A723F"/>
    <w:rsid w:val="008B2D2F"/>
    <w:rsid w:val="008B55AD"/>
    <w:rsid w:val="008B5720"/>
    <w:rsid w:val="008B76AE"/>
    <w:rsid w:val="008C03B1"/>
    <w:rsid w:val="008C159F"/>
    <w:rsid w:val="008C3780"/>
    <w:rsid w:val="008C3806"/>
    <w:rsid w:val="008C6EF2"/>
    <w:rsid w:val="008D04E2"/>
    <w:rsid w:val="008D4FE8"/>
    <w:rsid w:val="008D52E9"/>
    <w:rsid w:val="008D55AD"/>
    <w:rsid w:val="008D62F2"/>
    <w:rsid w:val="008E1115"/>
    <w:rsid w:val="008E1480"/>
    <w:rsid w:val="008E3DF4"/>
    <w:rsid w:val="008E4184"/>
    <w:rsid w:val="008E4F2E"/>
    <w:rsid w:val="008E5B4A"/>
    <w:rsid w:val="008F3816"/>
    <w:rsid w:val="008F59D8"/>
    <w:rsid w:val="008F6DAB"/>
    <w:rsid w:val="009007F4"/>
    <w:rsid w:val="00901544"/>
    <w:rsid w:val="009050D9"/>
    <w:rsid w:val="00911EB1"/>
    <w:rsid w:val="009146D6"/>
    <w:rsid w:val="0091489C"/>
    <w:rsid w:val="009215D7"/>
    <w:rsid w:val="009268AD"/>
    <w:rsid w:val="00926B70"/>
    <w:rsid w:val="009276E2"/>
    <w:rsid w:val="0093109D"/>
    <w:rsid w:val="0093294D"/>
    <w:rsid w:val="00935616"/>
    <w:rsid w:val="00935817"/>
    <w:rsid w:val="009366BB"/>
    <w:rsid w:val="0094301C"/>
    <w:rsid w:val="00952054"/>
    <w:rsid w:val="009562E8"/>
    <w:rsid w:val="00957EC1"/>
    <w:rsid w:val="00962C3F"/>
    <w:rsid w:val="009638C5"/>
    <w:rsid w:val="0096414D"/>
    <w:rsid w:val="00966538"/>
    <w:rsid w:val="009674DA"/>
    <w:rsid w:val="009708D7"/>
    <w:rsid w:val="00973F99"/>
    <w:rsid w:val="00974B89"/>
    <w:rsid w:val="0097579D"/>
    <w:rsid w:val="00977740"/>
    <w:rsid w:val="00987C33"/>
    <w:rsid w:val="009A0165"/>
    <w:rsid w:val="009A4813"/>
    <w:rsid w:val="009B027E"/>
    <w:rsid w:val="009B0373"/>
    <w:rsid w:val="009B31DF"/>
    <w:rsid w:val="009B3699"/>
    <w:rsid w:val="009B48B4"/>
    <w:rsid w:val="009C5E6C"/>
    <w:rsid w:val="009D5921"/>
    <w:rsid w:val="009D701D"/>
    <w:rsid w:val="009E1345"/>
    <w:rsid w:val="009E384C"/>
    <w:rsid w:val="009F63E7"/>
    <w:rsid w:val="00A02768"/>
    <w:rsid w:val="00A208D7"/>
    <w:rsid w:val="00A21D5F"/>
    <w:rsid w:val="00A26245"/>
    <w:rsid w:val="00A34659"/>
    <w:rsid w:val="00A4198C"/>
    <w:rsid w:val="00A44122"/>
    <w:rsid w:val="00A54FF3"/>
    <w:rsid w:val="00A56B43"/>
    <w:rsid w:val="00A73189"/>
    <w:rsid w:val="00A73687"/>
    <w:rsid w:val="00A75188"/>
    <w:rsid w:val="00A756A1"/>
    <w:rsid w:val="00A81377"/>
    <w:rsid w:val="00A82A1A"/>
    <w:rsid w:val="00A850F4"/>
    <w:rsid w:val="00A85D7A"/>
    <w:rsid w:val="00A93EDF"/>
    <w:rsid w:val="00A94140"/>
    <w:rsid w:val="00A9628D"/>
    <w:rsid w:val="00AA2BA6"/>
    <w:rsid w:val="00AA2DA4"/>
    <w:rsid w:val="00AA36E7"/>
    <w:rsid w:val="00AA43F5"/>
    <w:rsid w:val="00AB14B0"/>
    <w:rsid w:val="00AC08B1"/>
    <w:rsid w:val="00AD620F"/>
    <w:rsid w:val="00AD7823"/>
    <w:rsid w:val="00AE0008"/>
    <w:rsid w:val="00AE2143"/>
    <w:rsid w:val="00AE6B11"/>
    <w:rsid w:val="00AF284A"/>
    <w:rsid w:val="00AF4492"/>
    <w:rsid w:val="00AF6D4B"/>
    <w:rsid w:val="00AF74CE"/>
    <w:rsid w:val="00B34137"/>
    <w:rsid w:val="00B355BB"/>
    <w:rsid w:val="00B4121B"/>
    <w:rsid w:val="00B452AD"/>
    <w:rsid w:val="00B47A9D"/>
    <w:rsid w:val="00B501FB"/>
    <w:rsid w:val="00B52D9E"/>
    <w:rsid w:val="00B53A2F"/>
    <w:rsid w:val="00B56813"/>
    <w:rsid w:val="00B6100F"/>
    <w:rsid w:val="00B6350C"/>
    <w:rsid w:val="00B6587D"/>
    <w:rsid w:val="00B67F21"/>
    <w:rsid w:val="00BA0419"/>
    <w:rsid w:val="00BA57D9"/>
    <w:rsid w:val="00BB0FF0"/>
    <w:rsid w:val="00BB6A8A"/>
    <w:rsid w:val="00BB78C5"/>
    <w:rsid w:val="00BC4348"/>
    <w:rsid w:val="00BC6E22"/>
    <w:rsid w:val="00BE0502"/>
    <w:rsid w:val="00BE06FF"/>
    <w:rsid w:val="00BE275C"/>
    <w:rsid w:val="00BE4E46"/>
    <w:rsid w:val="00BF4A1D"/>
    <w:rsid w:val="00C00A51"/>
    <w:rsid w:val="00C04E1B"/>
    <w:rsid w:val="00C121E8"/>
    <w:rsid w:val="00C14F30"/>
    <w:rsid w:val="00C15AE9"/>
    <w:rsid w:val="00C231A5"/>
    <w:rsid w:val="00C23BA9"/>
    <w:rsid w:val="00C277F2"/>
    <w:rsid w:val="00C50B7C"/>
    <w:rsid w:val="00C528E4"/>
    <w:rsid w:val="00C5516E"/>
    <w:rsid w:val="00C57FFE"/>
    <w:rsid w:val="00C60728"/>
    <w:rsid w:val="00C739E7"/>
    <w:rsid w:val="00C741A4"/>
    <w:rsid w:val="00C74F96"/>
    <w:rsid w:val="00C800CE"/>
    <w:rsid w:val="00C8167A"/>
    <w:rsid w:val="00C87C27"/>
    <w:rsid w:val="00C90BE8"/>
    <w:rsid w:val="00C91C41"/>
    <w:rsid w:val="00C91EC1"/>
    <w:rsid w:val="00C93EFC"/>
    <w:rsid w:val="00C956B9"/>
    <w:rsid w:val="00C95EA7"/>
    <w:rsid w:val="00C97EF1"/>
    <w:rsid w:val="00CA6EA4"/>
    <w:rsid w:val="00CB124C"/>
    <w:rsid w:val="00CB2DA2"/>
    <w:rsid w:val="00CB315D"/>
    <w:rsid w:val="00CB7251"/>
    <w:rsid w:val="00CB7580"/>
    <w:rsid w:val="00CB77FC"/>
    <w:rsid w:val="00CC13D1"/>
    <w:rsid w:val="00CC266D"/>
    <w:rsid w:val="00CC3CE5"/>
    <w:rsid w:val="00CC3F8C"/>
    <w:rsid w:val="00CC5182"/>
    <w:rsid w:val="00CC61A7"/>
    <w:rsid w:val="00CE09CD"/>
    <w:rsid w:val="00CE668E"/>
    <w:rsid w:val="00CF19EB"/>
    <w:rsid w:val="00CF338C"/>
    <w:rsid w:val="00CF61F0"/>
    <w:rsid w:val="00D10EBB"/>
    <w:rsid w:val="00D13848"/>
    <w:rsid w:val="00D14A9E"/>
    <w:rsid w:val="00D14E7F"/>
    <w:rsid w:val="00D16233"/>
    <w:rsid w:val="00D235B4"/>
    <w:rsid w:val="00D2460D"/>
    <w:rsid w:val="00D25C6C"/>
    <w:rsid w:val="00D305B4"/>
    <w:rsid w:val="00D30D5D"/>
    <w:rsid w:val="00D312FB"/>
    <w:rsid w:val="00D479DC"/>
    <w:rsid w:val="00D531F3"/>
    <w:rsid w:val="00D53255"/>
    <w:rsid w:val="00D5438B"/>
    <w:rsid w:val="00D5712A"/>
    <w:rsid w:val="00D60E0F"/>
    <w:rsid w:val="00D74A76"/>
    <w:rsid w:val="00D76472"/>
    <w:rsid w:val="00D76D93"/>
    <w:rsid w:val="00D81531"/>
    <w:rsid w:val="00D842C7"/>
    <w:rsid w:val="00D85270"/>
    <w:rsid w:val="00D9621E"/>
    <w:rsid w:val="00D97B9C"/>
    <w:rsid w:val="00DA1691"/>
    <w:rsid w:val="00DB21E0"/>
    <w:rsid w:val="00DB5DC5"/>
    <w:rsid w:val="00DD05DA"/>
    <w:rsid w:val="00DD1C46"/>
    <w:rsid w:val="00DD31C3"/>
    <w:rsid w:val="00DD45F0"/>
    <w:rsid w:val="00DD48C7"/>
    <w:rsid w:val="00DE2C9A"/>
    <w:rsid w:val="00DE6765"/>
    <w:rsid w:val="00DF2B33"/>
    <w:rsid w:val="00DF2CA3"/>
    <w:rsid w:val="00DF4442"/>
    <w:rsid w:val="00DF5CBF"/>
    <w:rsid w:val="00DF7D9E"/>
    <w:rsid w:val="00E05CCC"/>
    <w:rsid w:val="00E15206"/>
    <w:rsid w:val="00E17524"/>
    <w:rsid w:val="00E2506D"/>
    <w:rsid w:val="00E26273"/>
    <w:rsid w:val="00E26AFD"/>
    <w:rsid w:val="00E314E0"/>
    <w:rsid w:val="00E34F9F"/>
    <w:rsid w:val="00E36FEE"/>
    <w:rsid w:val="00E404C4"/>
    <w:rsid w:val="00E43498"/>
    <w:rsid w:val="00E46EC5"/>
    <w:rsid w:val="00E64FB9"/>
    <w:rsid w:val="00E66FC5"/>
    <w:rsid w:val="00E67095"/>
    <w:rsid w:val="00E81EDC"/>
    <w:rsid w:val="00E84674"/>
    <w:rsid w:val="00E85056"/>
    <w:rsid w:val="00E85F16"/>
    <w:rsid w:val="00E87893"/>
    <w:rsid w:val="00EA4E54"/>
    <w:rsid w:val="00EB06EA"/>
    <w:rsid w:val="00EB10F5"/>
    <w:rsid w:val="00EB5D50"/>
    <w:rsid w:val="00EC1A08"/>
    <w:rsid w:val="00EC1A0C"/>
    <w:rsid w:val="00EC2510"/>
    <w:rsid w:val="00EC2B7B"/>
    <w:rsid w:val="00EC33C2"/>
    <w:rsid w:val="00EC4AC0"/>
    <w:rsid w:val="00EC4C64"/>
    <w:rsid w:val="00EC4D1B"/>
    <w:rsid w:val="00EC5647"/>
    <w:rsid w:val="00ED309E"/>
    <w:rsid w:val="00EF0E8E"/>
    <w:rsid w:val="00EF15BE"/>
    <w:rsid w:val="00EF1FBE"/>
    <w:rsid w:val="00EF234D"/>
    <w:rsid w:val="00EF50DB"/>
    <w:rsid w:val="00F04638"/>
    <w:rsid w:val="00F17D7E"/>
    <w:rsid w:val="00F211E9"/>
    <w:rsid w:val="00F21343"/>
    <w:rsid w:val="00F315A3"/>
    <w:rsid w:val="00F32E74"/>
    <w:rsid w:val="00F43A12"/>
    <w:rsid w:val="00F52DF9"/>
    <w:rsid w:val="00F56038"/>
    <w:rsid w:val="00F6093F"/>
    <w:rsid w:val="00F61171"/>
    <w:rsid w:val="00F628AB"/>
    <w:rsid w:val="00F62BEB"/>
    <w:rsid w:val="00F6554F"/>
    <w:rsid w:val="00F74786"/>
    <w:rsid w:val="00F75E2E"/>
    <w:rsid w:val="00F84B4A"/>
    <w:rsid w:val="00F9610D"/>
    <w:rsid w:val="00FA4BBA"/>
    <w:rsid w:val="00FA6F01"/>
    <w:rsid w:val="00FB1DF2"/>
    <w:rsid w:val="00FB6A44"/>
    <w:rsid w:val="00FD0338"/>
    <w:rsid w:val="00FD065B"/>
    <w:rsid w:val="00FD4992"/>
    <w:rsid w:val="00FD6F56"/>
    <w:rsid w:val="00FE26AF"/>
    <w:rsid w:val="00FE412D"/>
    <w:rsid w:val="00FE6652"/>
    <w:rsid w:val="00FF2611"/>
    <w:rsid w:val="00FF3B94"/>
    <w:rsid w:val="00FF42F1"/>
    <w:rsid w:val="00FF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4C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54C8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qFormat/>
    <w:rsid w:val="004954C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954C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qFormat/>
    <w:locked/>
    <w:rsid w:val="009146D6"/>
    <w:pPr>
      <w:spacing w:before="240" w:after="60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8C6EF2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4954C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9">
    <w:name w:val="heading 9"/>
    <w:basedOn w:val="Normalny"/>
    <w:next w:val="Normalny"/>
    <w:link w:val="Nagwek9Znak"/>
    <w:qFormat/>
    <w:locked/>
    <w:rsid w:val="003B390A"/>
    <w:pPr>
      <w:spacing w:before="240" w:after="60"/>
      <w:outlineLvl w:val="8"/>
    </w:pPr>
    <w:rPr>
      <w:rFonts w:ascii="Arial" w:eastAsia="Times New Roman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954C8"/>
    <w:rPr>
      <w:rFonts w:ascii="Verdana" w:hAnsi="Verdana" w:cs="Verdana"/>
      <w:b/>
      <w:bCs/>
      <w:color w:val="000000"/>
      <w:sz w:val="17"/>
      <w:szCs w:val="17"/>
      <w:lang w:eastAsia="pl-PL"/>
    </w:rPr>
  </w:style>
  <w:style w:type="character" w:customStyle="1" w:styleId="Nagwek2Znak">
    <w:name w:val="Nagłówek 2 Znak"/>
    <w:link w:val="Nagwek2"/>
    <w:locked/>
    <w:rsid w:val="004954C8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locked/>
    <w:rsid w:val="004954C8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5Znak">
    <w:name w:val="Nagłówek 5 Znak"/>
    <w:link w:val="Nagwek5"/>
    <w:semiHidden/>
    <w:locked/>
    <w:rsid w:val="009146D6"/>
    <w:rPr>
      <w:rFonts w:eastAsia="Times New Roman"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EF234D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locked/>
    <w:rsid w:val="004954C8"/>
    <w:rPr>
      <w:rFonts w:ascii="Cambria" w:hAnsi="Cambria" w:cs="Cambria"/>
      <w:i/>
      <w:iCs/>
      <w:color w:val="40404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95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4954C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954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4954C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954C8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4954C8"/>
    <w:pPr>
      <w:ind w:right="-55"/>
      <w:jc w:val="both"/>
    </w:pPr>
    <w:rPr>
      <w:rFonts w:ascii="Verdana" w:hAnsi="Verdana"/>
      <w:color w:val="000000"/>
      <w:sz w:val="17"/>
      <w:szCs w:val="17"/>
    </w:rPr>
  </w:style>
  <w:style w:type="character" w:customStyle="1" w:styleId="Tekstpodstawowy2Znak">
    <w:name w:val="Tekst podstawowy 2 Znak"/>
    <w:link w:val="Tekstpodstawowy2"/>
    <w:locked/>
    <w:rsid w:val="004954C8"/>
    <w:rPr>
      <w:rFonts w:ascii="Verdana" w:hAnsi="Verdana" w:cs="Verdana"/>
      <w:color w:val="000000"/>
      <w:sz w:val="17"/>
      <w:szCs w:val="17"/>
      <w:lang w:eastAsia="pl-PL"/>
    </w:rPr>
  </w:style>
  <w:style w:type="paragraph" w:styleId="Tekstpodstawowy3">
    <w:name w:val="Body Text 3"/>
    <w:basedOn w:val="Normalny"/>
    <w:link w:val="Tekstpodstawowy3Znak"/>
    <w:rsid w:val="004954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locked/>
    <w:rsid w:val="004954C8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FR1">
    <w:name w:val="FR1"/>
    <w:rsid w:val="004954C8"/>
    <w:pPr>
      <w:widowControl w:val="0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4954C8"/>
    <w:pPr>
      <w:spacing w:after="120"/>
    </w:pPr>
  </w:style>
  <w:style w:type="character" w:customStyle="1" w:styleId="TekstpodstawowyZnak">
    <w:name w:val="Tekst podstawowy Znak"/>
    <w:link w:val="Tekstpodstawowy"/>
    <w:locked/>
    <w:rsid w:val="004954C8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54C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4954C8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954C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4954C8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4954C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4954C8"/>
    <w:rPr>
      <w:rFonts w:ascii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4954C8"/>
    <w:rPr>
      <w:rFonts w:cs="Times New Roman"/>
      <w:b/>
      <w:bCs/>
    </w:rPr>
  </w:style>
  <w:style w:type="paragraph" w:styleId="Tytu">
    <w:name w:val="Title"/>
    <w:basedOn w:val="Normalny"/>
    <w:link w:val="TytuZnak"/>
    <w:qFormat/>
    <w:rsid w:val="004954C8"/>
    <w:pPr>
      <w:jc w:val="center"/>
    </w:pPr>
    <w:rPr>
      <w:sz w:val="20"/>
      <w:szCs w:val="20"/>
    </w:rPr>
  </w:style>
  <w:style w:type="character" w:customStyle="1" w:styleId="TytuZnak">
    <w:name w:val="Tytuł Znak"/>
    <w:link w:val="Tytu"/>
    <w:locked/>
    <w:rsid w:val="004954C8"/>
    <w:rPr>
      <w:rFonts w:ascii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911EB1"/>
    <w:pPr>
      <w:widowControl w:val="0"/>
      <w:ind w:left="566" w:hanging="283"/>
      <w:jc w:val="both"/>
    </w:pPr>
    <w:rPr>
      <w:rFonts w:ascii="Arial" w:eastAsia="Times New Roman" w:hAnsi="Arial" w:cs="Arial"/>
    </w:rPr>
  </w:style>
  <w:style w:type="paragraph" w:customStyle="1" w:styleId="ZnakZnakZnakZnak">
    <w:name w:val="Znak Znak Znak Znak"/>
    <w:basedOn w:val="Normalny"/>
    <w:rsid w:val="00911EB1"/>
    <w:rPr>
      <w:rFonts w:eastAsia="Times New Roman"/>
    </w:rPr>
  </w:style>
  <w:style w:type="character" w:styleId="Hipercze">
    <w:name w:val="Hyperlink"/>
    <w:rsid w:val="005C6C80"/>
    <w:rPr>
      <w:rFonts w:cs="Times New Roman"/>
      <w:color w:val="0000FF"/>
      <w:u w:val="single"/>
    </w:rPr>
  </w:style>
  <w:style w:type="paragraph" w:customStyle="1" w:styleId="Znak">
    <w:name w:val="Znak"/>
    <w:basedOn w:val="Normalny"/>
    <w:rsid w:val="00024076"/>
    <w:rPr>
      <w:rFonts w:eastAsia="Times New Roman"/>
    </w:rPr>
  </w:style>
  <w:style w:type="paragraph" w:styleId="Tekstdymka">
    <w:name w:val="Balloon Text"/>
    <w:basedOn w:val="Normalny"/>
    <w:link w:val="TekstdymkaZnak"/>
    <w:semiHidden/>
    <w:rsid w:val="004F5DCA"/>
    <w:rPr>
      <w:sz w:val="2"/>
      <w:szCs w:val="2"/>
    </w:rPr>
  </w:style>
  <w:style w:type="character" w:customStyle="1" w:styleId="TekstdymkaZnak">
    <w:name w:val="Tekst dymka Znak"/>
    <w:link w:val="Tekstdymka"/>
    <w:semiHidden/>
    <w:locked/>
    <w:rsid w:val="001016B2"/>
    <w:rPr>
      <w:rFonts w:ascii="Times New Roman" w:hAnsi="Times New Roman" w:cs="Times New Roman"/>
      <w:sz w:val="2"/>
      <w:szCs w:val="2"/>
    </w:rPr>
  </w:style>
  <w:style w:type="paragraph" w:styleId="Akapitzlist">
    <w:name w:val="List Paragraph"/>
    <w:basedOn w:val="Normalny"/>
    <w:qFormat/>
    <w:rsid w:val="00551508"/>
    <w:pPr>
      <w:ind w:left="720"/>
    </w:pPr>
    <w:rPr>
      <w:rFonts w:eastAsia="Times New Roman"/>
    </w:rPr>
  </w:style>
  <w:style w:type="paragraph" w:customStyle="1" w:styleId="ZnakZnakZnakZnak1">
    <w:name w:val="Znak Znak Znak Znak1"/>
    <w:basedOn w:val="Normalny"/>
    <w:rsid w:val="00551508"/>
    <w:rPr>
      <w:rFonts w:eastAsia="Times New Roman"/>
    </w:rPr>
  </w:style>
  <w:style w:type="paragraph" w:customStyle="1" w:styleId="ZnakZnakZnakZnak2">
    <w:name w:val="Znak Znak Znak Znak2"/>
    <w:basedOn w:val="Normalny"/>
    <w:rsid w:val="005A16C8"/>
    <w:rPr>
      <w:rFonts w:eastAsia="Times New Roman"/>
    </w:rPr>
  </w:style>
  <w:style w:type="paragraph" w:customStyle="1" w:styleId="Styl">
    <w:name w:val="Styl"/>
    <w:rsid w:val="005A16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ZnakZnak1Znak">
    <w:name w:val="Znak Znak1 Znak"/>
    <w:basedOn w:val="Normalny"/>
    <w:rsid w:val="002104D1"/>
    <w:rPr>
      <w:rFonts w:eastAsia="Times New Roman"/>
    </w:rPr>
  </w:style>
  <w:style w:type="paragraph" w:customStyle="1" w:styleId="Znak1">
    <w:name w:val="Znak1"/>
    <w:basedOn w:val="Normalny"/>
    <w:rsid w:val="00D14E7F"/>
    <w:rPr>
      <w:rFonts w:eastAsia="Times New Roman"/>
    </w:rPr>
  </w:style>
  <w:style w:type="paragraph" w:customStyle="1" w:styleId="ZnakZnakZnakZnak3">
    <w:name w:val="Znak Znak Znak Znak3"/>
    <w:basedOn w:val="Normalny"/>
    <w:rsid w:val="006A4F83"/>
    <w:rPr>
      <w:rFonts w:eastAsia="Times New Roman"/>
    </w:rPr>
  </w:style>
  <w:style w:type="character" w:customStyle="1" w:styleId="ZnakZnak1">
    <w:name w:val="Znak Znak1"/>
    <w:rsid w:val="00DD31C3"/>
    <w:rPr>
      <w:rFonts w:cs="Times New Roman"/>
      <w:b/>
      <w:bCs/>
      <w:i/>
      <w:iCs/>
      <w:sz w:val="26"/>
      <w:szCs w:val="26"/>
      <w:lang w:val="pl-PL" w:eastAsia="pl-PL"/>
    </w:rPr>
  </w:style>
  <w:style w:type="paragraph" w:styleId="Bezodstpw">
    <w:name w:val="No Spacing"/>
    <w:qFormat/>
    <w:rsid w:val="00DD31C3"/>
    <w:rPr>
      <w:rFonts w:cs="Calibri"/>
      <w:sz w:val="22"/>
      <w:szCs w:val="22"/>
      <w:lang w:eastAsia="en-US"/>
    </w:rPr>
  </w:style>
  <w:style w:type="paragraph" w:customStyle="1" w:styleId="ZnakZnakZnakZnak4">
    <w:name w:val="Znak Znak Znak Znak4"/>
    <w:basedOn w:val="Normalny"/>
    <w:rsid w:val="00DD31C3"/>
    <w:rPr>
      <w:rFonts w:eastAsia="Times New Roman"/>
    </w:rPr>
  </w:style>
  <w:style w:type="paragraph" w:customStyle="1" w:styleId="ZnakZnak1Znak1">
    <w:name w:val="Znak Znak1 Znak1"/>
    <w:basedOn w:val="Normalny"/>
    <w:rsid w:val="008C6EF2"/>
    <w:rPr>
      <w:rFonts w:eastAsia="Times New Roman"/>
    </w:rPr>
  </w:style>
  <w:style w:type="character" w:customStyle="1" w:styleId="gltab01danetd1kol1txt1">
    <w:name w:val="gl_tab_0_1_dane_td_1_kol_1_txt1"/>
    <w:rsid w:val="008C6EF2"/>
    <w:rPr>
      <w:rFonts w:ascii="Verdana" w:hAnsi="Verdana" w:cs="Verdana"/>
      <w:color w:val="000000"/>
      <w:sz w:val="16"/>
      <w:szCs w:val="16"/>
      <w:u w:val="none"/>
      <w:effect w:val="none"/>
    </w:rPr>
  </w:style>
  <w:style w:type="paragraph" w:customStyle="1" w:styleId="ZnakZnakZnakZnak5">
    <w:name w:val="Znak Znak Znak Znak5"/>
    <w:basedOn w:val="Normalny"/>
    <w:rsid w:val="00CE09CD"/>
    <w:rPr>
      <w:rFonts w:eastAsia="Times New Roman"/>
    </w:rPr>
  </w:style>
  <w:style w:type="table" w:styleId="Tabela-Siatka">
    <w:name w:val="Table Grid"/>
    <w:basedOn w:val="Standardowy"/>
    <w:locked/>
    <w:rsid w:val="00BA57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6">
    <w:name w:val="Znak Znak Znak Znak6"/>
    <w:basedOn w:val="Normalny"/>
    <w:rsid w:val="00617809"/>
    <w:rPr>
      <w:rFonts w:eastAsia="Times New Roman"/>
    </w:rPr>
  </w:style>
  <w:style w:type="paragraph" w:customStyle="1" w:styleId="ZnakZnak1Znak2">
    <w:name w:val="Znak Znak1 Znak2"/>
    <w:basedOn w:val="Normalny"/>
    <w:rsid w:val="00D2460D"/>
    <w:rPr>
      <w:rFonts w:eastAsia="Times New Roman"/>
    </w:rPr>
  </w:style>
  <w:style w:type="paragraph" w:styleId="Lista">
    <w:name w:val="List"/>
    <w:basedOn w:val="Normalny"/>
    <w:rsid w:val="004E444D"/>
    <w:pPr>
      <w:ind w:left="283" w:hanging="283"/>
    </w:pPr>
  </w:style>
  <w:style w:type="paragraph" w:customStyle="1" w:styleId="Default">
    <w:name w:val="Default"/>
    <w:rsid w:val="003F5F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Nagwek9Znak">
    <w:name w:val="Nagłówek 9 Znak"/>
    <w:link w:val="Nagwek9"/>
    <w:rsid w:val="003B390A"/>
    <w:rPr>
      <w:rFonts w:ascii="Arial" w:eastAsia="Times New Roman" w:hAnsi="Arial" w:cs="Arial"/>
      <w:sz w:val="22"/>
      <w:szCs w:val="22"/>
    </w:rPr>
  </w:style>
  <w:style w:type="paragraph" w:customStyle="1" w:styleId="Tekstpodstawowy21">
    <w:name w:val="Tekst podstawowy 21"/>
    <w:basedOn w:val="Normalny"/>
    <w:rsid w:val="003B390A"/>
    <w:pPr>
      <w:widowControl w:val="0"/>
      <w:ind w:left="280" w:hanging="280"/>
      <w:jc w:val="both"/>
    </w:pPr>
    <w:rPr>
      <w:rFonts w:ascii="Arial" w:eastAsia="Times New Roman" w:hAnsi="Arial"/>
      <w:szCs w:val="20"/>
    </w:rPr>
  </w:style>
  <w:style w:type="character" w:styleId="Odwoaniedokomentarza">
    <w:name w:val="annotation reference"/>
    <w:semiHidden/>
    <w:rsid w:val="00D312FB"/>
    <w:rPr>
      <w:sz w:val="16"/>
      <w:szCs w:val="16"/>
    </w:rPr>
  </w:style>
  <w:style w:type="paragraph" w:styleId="Tekstkomentarza">
    <w:name w:val="annotation text"/>
    <w:basedOn w:val="Normalny"/>
    <w:semiHidden/>
    <w:rsid w:val="00D312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312FB"/>
    <w:rPr>
      <w:b/>
      <w:bCs/>
    </w:rPr>
  </w:style>
  <w:style w:type="table" w:customStyle="1" w:styleId="Tabela-Siatka1">
    <w:name w:val="Tabela - Siatka1"/>
    <w:basedOn w:val="Standardowy"/>
    <w:next w:val="Tabela-Siatka"/>
    <w:rsid w:val="00BC6E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D5712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5712A"/>
    <w:rPr>
      <w:rFonts w:ascii="Times New Roman" w:eastAsia="Times New Roman" w:hAnsi="Times New Roman"/>
    </w:rPr>
  </w:style>
  <w:style w:type="character" w:styleId="Odwoanieprzypisudolnego">
    <w:name w:val="footnote reference"/>
    <w:rsid w:val="00D571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139C9-BB38-4FC7-9564-2C35A12D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Admin</dc:creator>
  <cp:keywords/>
  <dc:description/>
  <cp:lastModifiedBy>b.drozd</cp:lastModifiedBy>
  <cp:revision>6</cp:revision>
  <cp:lastPrinted>2021-02-12T09:04:00Z</cp:lastPrinted>
  <dcterms:created xsi:type="dcterms:W3CDTF">2022-04-14T06:21:00Z</dcterms:created>
  <dcterms:modified xsi:type="dcterms:W3CDTF">2022-04-14T12:21:00Z</dcterms:modified>
</cp:coreProperties>
</file>