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3B1A" w:rsidRPr="00476804" w:rsidRDefault="00A63B1A" w:rsidP="00A63B1A">
      <w:pPr>
        <w:tabs>
          <w:tab w:val="left" w:pos="426"/>
        </w:tabs>
        <w:jc w:val="both"/>
        <w:rPr>
          <w:rFonts w:ascii="Ubuntu Light" w:hAnsi="Ubuntu Light" w:cs="Arial"/>
          <w:sz w:val="20"/>
          <w:szCs w:val="20"/>
        </w:rPr>
      </w:pPr>
    </w:p>
    <w:p w:rsidR="003B0962" w:rsidRPr="00781A73" w:rsidRDefault="00781A73" w:rsidP="00781A73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t>Załącznik nr 1</w:t>
      </w:r>
    </w:p>
    <w:p w:rsidR="003B0962" w:rsidRPr="00EA5D16" w:rsidRDefault="00781A73" w:rsidP="003B0962">
      <w:pPr>
        <w:jc w:val="center"/>
        <w:rPr>
          <w:rFonts w:ascii="Ubuntu Light" w:hAnsi="Ubuntu Light" w:cs="Arial"/>
          <w:b/>
          <w:sz w:val="22"/>
          <w:szCs w:val="22"/>
        </w:rPr>
      </w:pPr>
      <w:r w:rsidRPr="00EA5D16">
        <w:rPr>
          <w:rFonts w:ascii="Ubuntu Light" w:hAnsi="Ubuntu Light" w:cs="Arial"/>
          <w:b/>
          <w:sz w:val="22"/>
          <w:szCs w:val="22"/>
        </w:rPr>
        <w:t>Monitory ekranowe - ilość: 5</w:t>
      </w:r>
      <w:r w:rsidR="003B0962" w:rsidRPr="00EA5D16">
        <w:rPr>
          <w:rFonts w:ascii="Ubuntu Light" w:hAnsi="Ubuntu Light" w:cs="Arial"/>
          <w:b/>
          <w:sz w:val="22"/>
          <w:szCs w:val="22"/>
        </w:rPr>
        <w:t>0 szt.</w:t>
      </w:r>
    </w:p>
    <w:p w:rsidR="003B0962" w:rsidRPr="000100FD" w:rsidRDefault="003B0962" w:rsidP="003B0962">
      <w:pPr>
        <w:rPr>
          <w:rFonts w:ascii="Ubuntu Light" w:hAnsi="Ubuntu Light" w:cs="Arial"/>
          <w:b/>
          <w:sz w:val="20"/>
          <w:szCs w:val="20"/>
        </w:rPr>
      </w:pPr>
    </w:p>
    <w:p w:rsidR="003B0962" w:rsidRPr="000100FD" w:rsidRDefault="003B0962" w:rsidP="003B0962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3B0962" w:rsidRPr="000100FD" w:rsidRDefault="003B0962" w:rsidP="003B0962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3B0962" w:rsidRPr="000100FD" w:rsidTr="00781A7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781A73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C0150C" w:rsidRDefault="003B0962" w:rsidP="00781A73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0100FD" w:rsidRDefault="003B0962" w:rsidP="00781A7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3B0962" w:rsidRPr="000100FD" w:rsidTr="00781A73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B0962" w:rsidRPr="00C0150C" w:rsidRDefault="003B0962" w:rsidP="0034251D">
            <w:pPr>
              <w:pStyle w:val="Akapitzlist"/>
              <w:numPr>
                <w:ilvl w:val="0"/>
                <w:numId w:val="31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3B0962" w:rsidRPr="000100FD" w:rsidTr="00781A73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20057E" w:rsidRDefault="003B0962" w:rsidP="0034251D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3B0962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3B0962" w:rsidRPr="00D31CC2" w:rsidRDefault="002858A9" w:rsidP="002858A9">
            <w:pPr>
              <w:spacing w:after="120" w:line="360" w:lineRule="auto"/>
              <w:rPr>
                <w:rFonts w:ascii="Ubuntu Light" w:hAnsi="Ubuntu Light" w:cs="Arial"/>
                <w:color w:val="FF0000"/>
                <w:sz w:val="18"/>
                <w:szCs w:val="18"/>
              </w:rPr>
            </w:pPr>
            <w:r w:rsidRPr="002858A9">
              <w:rPr>
                <w:rFonts w:ascii="Ubuntu Light" w:hAnsi="Ubuntu Light" w:cs="Arial"/>
                <w:sz w:val="18"/>
                <w:szCs w:val="18"/>
              </w:rPr>
              <w:t>Rok produkcji (</w:t>
            </w:r>
            <w:r w:rsidR="00511BCC" w:rsidRPr="002858A9">
              <w:rPr>
                <w:rFonts w:ascii="Ubuntu Light" w:hAnsi="Ubuntu Light" w:cs="Arial"/>
                <w:sz w:val="18"/>
                <w:szCs w:val="18"/>
              </w:rPr>
              <w:t>(</w:t>
            </w:r>
            <w:r w:rsidR="00511BCC">
              <w:rPr>
                <w:rFonts w:ascii="Ubuntu Light" w:hAnsi="Ubuntu Light" w:cs="Arial"/>
                <w:sz w:val="18"/>
                <w:szCs w:val="18"/>
              </w:rPr>
              <w:t xml:space="preserve">wyprodukowany 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nie </w:t>
            </w:r>
            <w:r>
              <w:rPr>
                <w:rFonts w:ascii="Ubuntu Light" w:hAnsi="Ubuntu Light" w:cs="Arial"/>
                <w:sz w:val="18"/>
                <w:szCs w:val="18"/>
              </w:rPr>
              <w:t>wcześniej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 niż II poło</w:t>
            </w:r>
            <w:r>
              <w:rPr>
                <w:rFonts w:ascii="Ubuntu Light" w:hAnsi="Ubuntu Light" w:cs="Arial"/>
                <w:sz w:val="18"/>
                <w:szCs w:val="18"/>
              </w:rPr>
              <w:t>wie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 2018r.) - ……………………………</w:t>
            </w:r>
          </w:p>
        </w:tc>
      </w:tr>
      <w:tr w:rsidR="003B0962" w:rsidRPr="000100FD" w:rsidTr="00781A73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34251D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410155" w:rsidRDefault="003B0962" w:rsidP="00D31CC2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10155">
              <w:rPr>
                <w:rFonts w:ascii="Ubuntu Light" w:hAnsi="Ubuntu Light" w:cs="Arial"/>
                <w:b/>
                <w:sz w:val="18"/>
                <w:szCs w:val="18"/>
              </w:rPr>
              <w:t>Przekątna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 xml:space="preserve"> min. 2</w:t>
            </w:r>
            <w:r w:rsidR="00D31CC2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  <w:r w:rsidR="002858A9">
              <w:rPr>
                <w:rFonts w:ascii="Ubuntu Light" w:hAnsi="Ubuntu Light" w:cs="Arial"/>
                <w:b/>
                <w:sz w:val="18"/>
                <w:szCs w:val="18"/>
              </w:rPr>
              <w:t xml:space="preserve"> cale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przekątną monitora: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781A73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073C04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Rozdzielczość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min. 1920 x 1080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3B0962" w:rsidRPr="00A25031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7E4CBC" w:rsidRDefault="003B0962" w:rsidP="00781A73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Format</w:t>
            </w:r>
            <w:r>
              <w:rPr>
                <w:rFonts w:ascii="Ubuntu Light" w:hAnsi="Ubuntu Light" w:cs="Estrangelo Edessa"/>
                <w:sz w:val="18"/>
                <w:szCs w:val="18"/>
              </w:rPr>
              <w:t>16:9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3B0962" w:rsidRPr="00A25031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781A73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Default="003B0962" w:rsidP="00781A73">
            <w:pPr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Typ matrycy </w:t>
            </w:r>
          </w:p>
          <w:p w:rsidR="003B0962" w:rsidRPr="00C7622E" w:rsidRDefault="00D31CC2" w:rsidP="00781A73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VA</w:t>
            </w:r>
          </w:p>
          <w:p w:rsidR="003B0962" w:rsidRPr="00073C04" w:rsidRDefault="003B0962" w:rsidP="00781A73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Default="003B0962" w:rsidP="00781A73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Kontrast</w:t>
            </w:r>
          </w:p>
          <w:p w:rsidR="003B0962" w:rsidRPr="00C7622E" w:rsidRDefault="003B0962" w:rsidP="00D31CC2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min. </w:t>
            </w:r>
            <w:r w:rsidR="00D31CC2">
              <w:rPr>
                <w:rFonts w:ascii="Ubuntu Light" w:hAnsi="Ubuntu Light" w:cs="Estrangelo Edessa"/>
                <w:sz w:val="18"/>
                <w:szCs w:val="18"/>
              </w:rPr>
              <w:t>3</w:t>
            </w:r>
            <w:r>
              <w:rPr>
                <w:rFonts w:ascii="Ubuntu Light" w:hAnsi="Ubuntu Light" w:cs="Estrangelo Edessa"/>
                <w:sz w:val="18"/>
                <w:szCs w:val="18"/>
              </w:rPr>
              <w:t>000:1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3B0962" w:rsidRPr="00A25031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073C04" w:rsidRDefault="003B0962" w:rsidP="00781A7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Czas reakcji </w:t>
            </w:r>
            <w:r w:rsidRPr="00C7622E">
              <w:rPr>
                <w:rFonts w:ascii="Ubuntu Light" w:hAnsi="Ubuntu Light"/>
                <w:sz w:val="18"/>
                <w:szCs w:val="18"/>
              </w:rPr>
              <w:t>max. 5ms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F02BA6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F02BA6">
              <w:rPr>
                <w:rFonts w:ascii="Ubuntu Light" w:hAnsi="Ubuntu Light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Default="003B0962" w:rsidP="00781A73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Kąt widzenia pionowego i poziomego</w:t>
            </w:r>
          </w:p>
          <w:p w:rsidR="003B0962" w:rsidRPr="00C7622E" w:rsidRDefault="003B0962" w:rsidP="00781A73">
            <w:pPr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 w:rsidRPr="00C7622E">
              <w:rPr>
                <w:rFonts w:ascii="Ubuntu Light" w:hAnsi="Ubuntu Light"/>
                <w:bCs/>
                <w:sz w:val="18"/>
                <w:szCs w:val="18"/>
              </w:rPr>
              <w:t>Pion - 178°</w:t>
            </w:r>
          </w:p>
          <w:p w:rsidR="003B0962" w:rsidRPr="00CC1EB4" w:rsidRDefault="003B0962" w:rsidP="00781A73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Poziom -</w:t>
            </w:r>
            <w:r w:rsidRPr="00C7622E">
              <w:rPr>
                <w:rFonts w:ascii="Ubuntu Light" w:hAnsi="Ubuntu Light"/>
                <w:bCs/>
                <w:sz w:val="18"/>
                <w:szCs w:val="18"/>
              </w:rPr>
              <w:t xml:space="preserve"> 178 °</w:t>
            </w:r>
            <w:r w:rsidRPr="006F062F">
              <w:rPr>
                <w:rFonts w:ascii="Ubuntu Light" w:hAnsi="Ubuntu Light"/>
                <w:sz w:val="18"/>
                <w:szCs w:val="18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3B0962" w:rsidRPr="00A25031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9.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Default="003B0962" w:rsidP="00781A73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Zewnętrzne porty we-wy</w:t>
            </w:r>
          </w:p>
          <w:p w:rsidR="003B0962" w:rsidRDefault="003B0962" w:rsidP="00781A73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min. </w:t>
            </w:r>
            <w:r w:rsidR="00D31CC2">
              <w:rPr>
                <w:rFonts w:ascii="Ubuntu Light" w:hAnsi="Ubuntu Light"/>
                <w:bCs/>
                <w:sz w:val="18"/>
                <w:szCs w:val="18"/>
              </w:rPr>
              <w:t>1</w:t>
            </w:r>
            <w:r>
              <w:rPr>
                <w:rFonts w:ascii="Ubuntu Light" w:hAnsi="Ubuntu Light"/>
                <w:bCs/>
                <w:sz w:val="18"/>
                <w:szCs w:val="18"/>
              </w:rPr>
              <w:t xml:space="preserve"> x HDMI</w:t>
            </w:r>
          </w:p>
          <w:p w:rsidR="003B0962" w:rsidRDefault="003B0962" w:rsidP="00781A73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min. 1 x D</w:t>
            </w:r>
            <w:r w:rsidR="00D31CC2">
              <w:rPr>
                <w:rFonts w:ascii="Ubuntu Light" w:hAnsi="Ubuntu Light"/>
                <w:bCs/>
                <w:sz w:val="18"/>
                <w:szCs w:val="18"/>
              </w:rPr>
              <w:t>isplayPort</w:t>
            </w:r>
          </w:p>
          <w:p w:rsidR="003B0962" w:rsidRPr="008E681C" w:rsidRDefault="003B0962" w:rsidP="00781A73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 w:rsidRPr="008E681C">
              <w:rPr>
                <w:rFonts w:ascii="Ubuntu Light" w:hAnsi="Ubuntu Light"/>
                <w:b/>
                <w:bCs/>
                <w:sz w:val="18"/>
                <w:szCs w:val="18"/>
              </w:rPr>
              <w:t>Wymagana ilość portów nie może być uzyskana poprzez stosowanie przejściówek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3B0962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Default="003B0962" w:rsidP="00781A73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Inne:</w:t>
            </w:r>
          </w:p>
          <w:p w:rsidR="003B0962" w:rsidRDefault="003B0962" w:rsidP="0034251D">
            <w:pPr>
              <w:pStyle w:val="Akapitzlist"/>
              <w:numPr>
                <w:ilvl w:val="0"/>
                <w:numId w:val="33"/>
              </w:num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Regulacja pochylenia;</w:t>
            </w:r>
          </w:p>
          <w:p w:rsidR="003B0962" w:rsidRDefault="003B0962" w:rsidP="0034251D">
            <w:pPr>
              <w:pStyle w:val="Akapitzlist"/>
              <w:numPr>
                <w:ilvl w:val="0"/>
                <w:numId w:val="33"/>
              </w:num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Regulacja wysokości</w:t>
            </w:r>
          </w:p>
          <w:p w:rsidR="003B0962" w:rsidRPr="00C7622E" w:rsidRDefault="003B0962" w:rsidP="00CD031C">
            <w:pPr>
              <w:pStyle w:val="Akapitzlist"/>
              <w:numPr>
                <w:ilvl w:val="0"/>
                <w:numId w:val="33"/>
              </w:num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Wbudowan</w:t>
            </w:r>
            <w:r w:rsidR="00CD031C">
              <w:rPr>
                <w:rFonts w:ascii="Ubuntu Light" w:hAnsi="Ubuntu Light"/>
                <w:bCs/>
                <w:sz w:val="18"/>
                <w:szCs w:val="18"/>
              </w:rPr>
              <w:t>e</w:t>
            </w:r>
            <w:r>
              <w:rPr>
                <w:rFonts w:ascii="Ubuntu Light" w:hAnsi="Ubuntu Light"/>
                <w:bCs/>
                <w:sz w:val="18"/>
                <w:szCs w:val="18"/>
              </w:rPr>
              <w:t xml:space="preserve"> głośnik</w:t>
            </w:r>
            <w:r w:rsidR="00CD031C">
              <w:rPr>
                <w:rFonts w:ascii="Ubuntu Light" w:hAnsi="Ubuntu Light"/>
                <w:bCs/>
                <w:sz w:val="18"/>
                <w:szCs w:val="18"/>
              </w:rPr>
              <w:t>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FB4B56" w:rsidRDefault="003B0962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Certyfikat CE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wraz ze stosownym oznakowaniem sprzętu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B0962" w:rsidRPr="00C0150C" w:rsidRDefault="003B0962" w:rsidP="0034251D">
            <w:pPr>
              <w:pStyle w:val="Akapitzlist"/>
              <w:numPr>
                <w:ilvl w:val="0"/>
                <w:numId w:val="31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C0150C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WARUNKI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 GWARANCJI, NAPRAW, SERWIS itp.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3B0962" w:rsidRPr="00A25031" w:rsidRDefault="003B0962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podzespołu;</w:t>
            </w:r>
          </w:p>
          <w:p w:rsidR="003B0962" w:rsidRDefault="003B0962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  <w:p w:rsidR="003B0962" w:rsidRPr="00276D3D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 przypadku uszkodzenia pamięci masowej – uszkodzona pozostaje własnością Zamawiającego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3B0962" w:rsidRPr="00276D3D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3B0962" w:rsidRPr="00276D3D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3B0962" w:rsidRPr="00276D3D" w:rsidRDefault="003B0962" w:rsidP="00781A73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0962" w:rsidRPr="00276D3D" w:rsidRDefault="003B0962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Na czas naprawy przedmiotu zamówienia wykonywanej w serwisie autoryzowanym Wykonawcy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511BCC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511BCC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3B0962" w:rsidRPr="00511BCC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511BCC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Pr="00A25031" w:rsidRDefault="003B0962" w:rsidP="00781A7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3B0962" w:rsidRPr="00A25031" w:rsidRDefault="003B0962" w:rsidP="00781A7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3B0962" w:rsidRPr="00A25031" w:rsidRDefault="003B0962" w:rsidP="00781A7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3B0962" w:rsidRDefault="003B0962" w:rsidP="00781A73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3B0962" w:rsidRPr="00A25031" w:rsidRDefault="003B0962" w:rsidP="00781A73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3B0962" w:rsidRPr="00A25031" w:rsidRDefault="003B0962" w:rsidP="00781A7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Pr="0095491A" w:rsidRDefault="003B0962" w:rsidP="003B0962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3B0962" w:rsidRPr="00476804" w:rsidRDefault="003B0962" w:rsidP="003B0962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="00511BCC"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3B0962" w:rsidRDefault="003B0962" w:rsidP="003B0962">
      <w:pPr>
        <w:rPr>
          <w:rFonts w:ascii="Ubuntu Light" w:hAnsi="Ubuntu Light" w:cs="Arial"/>
        </w:rPr>
      </w:pPr>
    </w:p>
    <w:p w:rsidR="003B0962" w:rsidRPr="000100FD" w:rsidRDefault="003B0962" w:rsidP="003B0962">
      <w:pPr>
        <w:rPr>
          <w:rFonts w:ascii="Ubuntu Light" w:hAnsi="Ubuntu Light" w:cs="Arial"/>
        </w:rPr>
      </w:pPr>
    </w:p>
    <w:p w:rsidR="003B0962" w:rsidRPr="000100FD" w:rsidRDefault="003B0962" w:rsidP="003B0962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3B0962" w:rsidRDefault="003B0962" w:rsidP="003B0962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3B0962" w:rsidRDefault="003B0962" w:rsidP="003B0962">
      <w:pPr>
        <w:jc w:val="center"/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9119BF" w:rsidRDefault="009119BF" w:rsidP="003B0962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3B0962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3B0962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D3348A" w:rsidRDefault="00D3348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D3348A" w:rsidRDefault="00D3348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Pr="00781A73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>
        <w:rPr>
          <w:rFonts w:ascii="Ubuntu Light" w:hAnsi="Ubuntu Light" w:cs="Arial"/>
          <w:b/>
          <w:sz w:val="22"/>
          <w:szCs w:val="22"/>
        </w:rPr>
        <w:t>2</w:t>
      </w:r>
    </w:p>
    <w:p w:rsidR="009119BF" w:rsidRPr="00EA5D16" w:rsidRDefault="009119BF" w:rsidP="009119BF">
      <w:pPr>
        <w:jc w:val="center"/>
        <w:rPr>
          <w:rFonts w:ascii="Ubuntu Light" w:hAnsi="Ubuntu Light" w:cs="Arial"/>
          <w:b/>
          <w:sz w:val="22"/>
          <w:szCs w:val="22"/>
        </w:rPr>
      </w:pPr>
      <w:r w:rsidRPr="00EA5D16">
        <w:rPr>
          <w:rFonts w:ascii="Ubuntu Light" w:hAnsi="Ubuntu Light" w:cs="Arial"/>
          <w:b/>
          <w:sz w:val="22"/>
          <w:szCs w:val="22"/>
        </w:rPr>
        <w:t>Komputery PC - ilość: 50 szt.</w:t>
      </w:r>
    </w:p>
    <w:p w:rsidR="009119BF" w:rsidRPr="000100FD" w:rsidRDefault="009119BF" w:rsidP="009119BF">
      <w:pPr>
        <w:rPr>
          <w:rFonts w:ascii="Ubuntu Light" w:hAnsi="Ubuntu Light" w:cs="Arial"/>
          <w:b/>
          <w:sz w:val="20"/>
          <w:szCs w:val="20"/>
        </w:rPr>
      </w:pPr>
    </w:p>
    <w:p w:rsidR="009119BF" w:rsidRPr="000100FD" w:rsidRDefault="009119BF" w:rsidP="009119BF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9119BF" w:rsidRPr="000100FD" w:rsidRDefault="009119BF" w:rsidP="009119BF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9119BF" w:rsidRPr="000100FD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0100FD" w:rsidRDefault="009119BF" w:rsidP="00CB64B4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C0150C" w:rsidRDefault="009119BF" w:rsidP="00CB64B4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Pr="000100FD" w:rsidRDefault="009119BF" w:rsidP="00CB64B4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9119BF" w:rsidRPr="000100FD" w:rsidTr="00CB64B4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119BF" w:rsidRPr="009C0239" w:rsidRDefault="009C0239" w:rsidP="009C0239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I. </w:t>
            </w:r>
            <w:r w:rsidR="009119BF" w:rsidRPr="009C0239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9119BF" w:rsidRPr="000100FD" w:rsidTr="00CB64B4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20057E" w:rsidRDefault="009119BF" w:rsidP="009C0239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28F4" w:rsidRPr="00BF28F4" w:rsidRDefault="00BF28F4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9119BF" w:rsidRPr="00BF28F4" w:rsidRDefault="00511BCC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* </w:t>
            </w:r>
            <w:r w:rsidR="009119BF" w:rsidRPr="00BF28F4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9119BF" w:rsidRPr="00BF28F4" w:rsidRDefault="00511BCC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* </w:t>
            </w:r>
            <w:r w:rsidR="009119BF" w:rsidRPr="00BF28F4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9119BF" w:rsidRPr="00BF28F4" w:rsidRDefault="00511BCC" w:rsidP="00CB64B4">
            <w:pPr>
              <w:spacing w:after="120" w:line="360" w:lineRule="auto"/>
              <w:rPr>
                <w:rFonts w:ascii="Ubuntu Light" w:hAnsi="Ubuntu Light" w:cs="Arial"/>
                <w:color w:val="FF0000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* </w:t>
            </w:r>
            <w:r w:rsidR="002858A9" w:rsidRPr="002858A9">
              <w:rPr>
                <w:rFonts w:ascii="Ubuntu Light" w:hAnsi="Ubuntu Light" w:cs="Arial"/>
                <w:sz w:val="18"/>
                <w:szCs w:val="18"/>
              </w:rPr>
              <w:t>Rok produkcji (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wyprodukowany </w:t>
            </w:r>
            <w:r w:rsidR="002858A9" w:rsidRPr="002858A9">
              <w:rPr>
                <w:rFonts w:ascii="Ubuntu Light" w:hAnsi="Ubuntu Light" w:cs="Arial"/>
                <w:sz w:val="18"/>
                <w:szCs w:val="18"/>
              </w:rPr>
              <w:t xml:space="preserve">nie </w:t>
            </w:r>
            <w:r w:rsidR="002858A9">
              <w:rPr>
                <w:rFonts w:ascii="Ubuntu Light" w:hAnsi="Ubuntu Light" w:cs="Arial"/>
                <w:sz w:val="18"/>
                <w:szCs w:val="18"/>
              </w:rPr>
              <w:t>wcześniej</w:t>
            </w:r>
            <w:r w:rsidR="002858A9" w:rsidRPr="002858A9">
              <w:rPr>
                <w:rFonts w:ascii="Ubuntu Light" w:hAnsi="Ubuntu Light" w:cs="Arial"/>
                <w:sz w:val="18"/>
                <w:szCs w:val="18"/>
              </w:rPr>
              <w:t xml:space="preserve"> niż II poło</w:t>
            </w:r>
            <w:r w:rsidR="002858A9">
              <w:rPr>
                <w:rFonts w:ascii="Ubuntu Light" w:hAnsi="Ubuntu Light" w:cs="Arial"/>
                <w:sz w:val="18"/>
                <w:szCs w:val="18"/>
              </w:rPr>
              <w:t>wie</w:t>
            </w:r>
            <w:r w:rsidR="002858A9" w:rsidRPr="002858A9">
              <w:rPr>
                <w:rFonts w:ascii="Ubuntu Light" w:hAnsi="Ubuntu Light" w:cs="Arial"/>
                <w:sz w:val="18"/>
                <w:szCs w:val="18"/>
              </w:rPr>
              <w:t xml:space="preserve"> 2018r.) - ……………………………</w:t>
            </w:r>
          </w:p>
          <w:p w:rsidR="00BF28F4" w:rsidRPr="00BF28F4" w:rsidRDefault="00BF28F4" w:rsidP="00BF28F4">
            <w:pPr>
              <w:jc w:val="both"/>
              <w:rPr>
                <w:rFonts w:ascii="Ubuntu Light" w:hAnsi="Ubuntu Light" w:cs="Arial"/>
                <w:color w:val="FF0000"/>
                <w:sz w:val="18"/>
                <w:szCs w:val="18"/>
              </w:rPr>
            </w:pPr>
            <w:r w:rsidRPr="00BF28F4">
              <w:rPr>
                <w:rFonts w:ascii="Ubuntu Light" w:hAnsi="Ubuntu Light" w:cs="Estrangelo Edessa"/>
                <w:b/>
                <w:sz w:val="18"/>
                <w:szCs w:val="18"/>
              </w:rPr>
              <w:t>Zestaw komputerowy musi posiadać</w:t>
            </w:r>
            <w:r w:rsidRPr="00BF28F4">
              <w:rPr>
                <w:rFonts w:ascii="Ubuntu Light" w:hAnsi="Ubuntu Light" w:cs="Estrangelo Edessa"/>
                <w:sz w:val="18"/>
                <w:szCs w:val="18"/>
              </w:rPr>
              <w:t xml:space="preserve"> wbudowane rozwiązania, które zapewnią zabezpieczenia sprzętowe </w:t>
            </w:r>
            <w:r w:rsidRPr="00BF28F4">
              <w:rPr>
                <w:rFonts w:ascii="Ubuntu Light" w:hAnsi="Ubuntu Light" w:cs="Estrangelo Edessa"/>
                <w:i/>
                <w:sz w:val="18"/>
                <w:szCs w:val="18"/>
              </w:rPr>
              <w:t>(m.in. procesor, chipset, kontroler sieciowy)</w:t>
            </w:r>
            <w:r w:rsidRPr="00BF28F4">
              <w:rPr>
                <w:rFonts w:ascii="Ubuntu Light" w:hAnsi="Ubuntu Light" w:cs="Estrangelo Edessa"/>
                <w:sz w:val="18"/>
                <w:szCs w:val="18"/>
              </w:rPr>
              <w:t>, łatwiejsze zarządzanie komputerem, skrócenie czasu reakcji i dostosowywanie wydajności do potrzeb. Zestaw może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BF28F4">
              <w:rPr>
                <w:rFonts w:ascii="Ubuntu Light" w:hAnsi="Ubuntu Light" w:cs="Estrangelo Edessa"/>
                <w:sz w:val="18"/>
                <w:szCs w:val="18"/>
              </w:rPr>
              <w:t>być wykorzystywany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BF28F4">
              <w:rPr>
                <w:rFonts w:ascii="Ubuntu Light" w:hAnsi="Ubuntu Light" w:cs="Estrangelo Edessa"/>
                <w:sz w:val="18"/>
                <w:szCs w:val="18"/>
              </w:rPr>
              <w:t>do obsługi aplikacji, biurowych, edukacyjnych, obliczeniowych, jako lokalna baza danych oraz w celu dostępu do Internetu i poczty elektronicznej.</w:t>
            </w:r>
          </w:p>
        </w:tc>
      </w:tr>
      <w:tr w:rsidR="009119BF" w:rsidRPr="000100FD" w:rsidTr="00CB64B4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Default="009C0239" w:rsidP="009C0239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1.</w:t>
            </w:r>
          </w:p>
          <w:p w:rsidR="009C0239" w:rsidRPr="000100FD" w:rsidRDefault="009C0239" w:rsidP="009C0239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Default="00BF28F4" w:rsidP="00CB64B4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sz w:val="18"/>
                <w:szCs w:val="18"/>
              </w:rPr>
              <w:t>Procesor:</w:t>
            </w:r>
          </w:p>
          <w:p w:rsidR="00BF28F4" w:rsidRPr="00973540" w:rsidRDefault="00BF28F4" w:rsidP="00BF28F4">
            <w:pPr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973540">
              <w:rPr>
                <w:rFonts w:ascii="Ubuntu Light" w:hAnsi="Ubuntu Light" w:cs="Estrangelo Edessa"/>
                <w:sz w:val="16"/>
                <w:szCs w:val="16"/>
              </w:rPr>
              <w:t xml:space="preserve">Dla celów porównawczych procesor musi spełniać wskaźniki testu PassMark – CPU Mark ze strony: www.cpubenchmark.net/high_end_cpus.html </w:t>
            </w:r>
          </w:p>
          <w:p w:rsidR="00BF28F4" w:rsidRPr="00973540" w:rsidRDefault="00BF28F4" w:rsidP="00BF28F4">
            <w:pPr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7933A6">
              <w:rPr>
                <w:rFonts w:ascii="Ubuntu Light" w:hAnsi="Ubuntu Light" w:cs="Estrangelo Edessa"/>
                <w:sz w:val="16"/>
                <w:szCs w:val="16"/>
              </w:rPr>
              <w:t>– z wynikiem: od 6000 punktów</w:t>
            </w:r>
            <w:r w:rsidR="00124F7F">
              <w:rPr>
                <w:rFonts w:ascii="Ubuntu Light" w:hAnsi="Ubuntu Light" w:cs="Estrangelo Edessa"/>
                <w:sz w:val="16"/>
                <w:szCs w:val="16"/>
              </w:rPr>
              <w:t xml:space="preserve"> </w:t>
            </w:r>
            <w:r w:rsidR="00124F7F">
              <w:rPr>
                <w:rFonts w:ascii="Ubuntu Light" w:hAnsi="Ubuntu Light" w:cs="Estrangelo Edessa"/>
                <w:bCs/>
                <w:sz w:val="18"/>
                <w:szCs w:val="18"/>
              </w:rPr>
              <w:t>(powyżej parametr dodatkowo oceniany)</w:t>
            </w:r>
          </w:p>
          <w:p w:rsidR="00BF28F4" w:rsidRPr="00973540" w:rsidRDefault="00BF28F4" w:rsidP="00BF28F4">
            <w:pPr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973540">
              <w:rPr>
                <w:rFonts w:ascii="Ubuntu Light" w:hAnsi="Ubuntu Light" w:cs="Estrangelo Edessa"/>
                <w:sz w:val="16"/>
                <w:szCs w:val="16"/>
              </w:rPr>
              <w:t>–  obsługa instrukcji 64-bitowych</w:t>
            </w:r>
          </w:p>
          <w:p w:rsidR="00BF28F4" w:rsidRDefault="00BF28F4" w:rsidP="00BF28F4">
            <w:pPr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973540">
              <w:rPr>
                <w:rFonts w:ascii="Ubuntu Light" w:hAnsi="Ubuntu Light" w:cs="Estrangelo Edessa"/>
                <w:sz w:val="16"/>
                <w:szCs w:val="16"/>
              </w:rPr>
              <w:t>–  sprzętowe wsparcie wirtualizacji</w:t>
            </w:r>
          </w:p>
          <w:p w:rsidR="00BF28F4" w:rsidRPr="00973540" w:rsidRDefault="00BF28F4" w:rsidP="00BF28F4">
            <w:pPr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7933A6">
              <w:rPr>
                <w:rFonts w:ascii="Ubuntu Light" w:hAnsi="Ubuntu Light" w:cs="Estrangelo Edessa"/>
                <w:sz w:val="16"/>
                <w:szCs w:val="16"/>
              </w:rPr>
              <w:t>– obsługa technologii vPro</w:t>
            </w:r>
          </w:p>
          <w:p w:rsidR="00BF28F4" w:rsidRPr="00410155" w:rsidRDefault="00BF28F4" w:rsidP="00BF28F4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73540">
              <w:rPr>
                <w:rFonts w:ascii="Ubuntu Light" w:hAnsi="Ubuntu Light" w:cs="Estrangelo Edessa"/>
                <w:b/>
                <w:sz w:val="16"/>
                <w:szCs w:val="16"/>
                <w:u w:val="single"/>
              </w:rPr>
              <w:t>Wydruk ze strony passmark.com potwierdzający spełnienie wymaganych wskaźników dla procesora, z datą nie wcześniejszą niż data ogłoszenia przetargu i nie późniejszą niż data składania ofert należy dołączyć do oferty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przekątną monitora: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CB64B4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0100FD" w:rsidRDefault="00EA5D16" w:rsidP="00CB64B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Default="00BF28F4" w:rsidP="00CB64B4">
            <w:pPr>
              <w:snapToGrid w:val="0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P</w:t>
            </w:r>
            <w:r w:rsidR="00A56E99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amięć RAM</w:t>
            </w: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:</w:t>
            </w:r>
            <w:r w:rsidR="00A56E99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 </w:t>
            </w:r>
            <w:r w:rsidR="00A56E99" w:rsidRPr="00A56E99">
              <w:rPr>
                <w:rFonts w:ascii="Ubuntu Light" w:hAnsi="Ubuntu Light" w:cs="Estrangelo Edessa"/>
                <w:bCs/>
                <w:sz w:val="18"/>
                <w:szCs w:val="18"/>
              </w:rPr>
              <w:t>min. 8GB DDR4</w:t>
            </w: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 </w:t>
            </w:r>
          </w:p>
          <w:p w:rsidR="00BF28F4" w:rsidRPr="00073C04" w:rsidRDefault="00BF28F4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9119BF" w:rsidRPr="00A25031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119BF" w:rsidRPr="000100FD" w:rsidRDefault="00EA5D16" w:rsidP="00CB64B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A56E99" w:rsidP="00CB64B4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Płyta główna:</w:t>
            </w:r>
          </w:p>
          <w:p w:rsidR="00A56E99" w:rsidRPr="00BE484D" w:rsidRDefault="00A56E99" w:rsidP="00A56E99">
            <w:pPr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7933A6">
              <w:rPr>
                <w:rFonts w:ascii="Ubuntu Light" w:hAnsi="Ubuntu Light" w:cs="Estrangelo Edessa"/>
                <w:sz w:val="16"/>
                <w:szCs w:val="16"/>
              </w:rPr>
              <w:t>Wymagana obsługa technologii vPro.</w:t>
            </w:r>
            <w:r>
              <w:rPr>
                <w:rFonts w:ascii="Ubuntu Light" w:hAnsi="Ubuntu Light" w:cs="Estrangelo Edessa"/>
                <w:sz w:val="16"/>
                <w:szCs w:val="16"/>
              </w:rPr>
              <w:t xml:space="preserve"> </w:t>
            </w:r>
            <w:r w:rsidRPr="00BE484D">
              <w:rPr>
                <w:rFonts w:ascii="Ubuntu Light" w:hAnsi="Ubuntu Light" w:cs="Estrangelo Edessa"/>
                <w:sz w:val="16"/>
                <w:szCs w:val="16"/>
              </w:rPr>
              <w:t xml:space="preserve">Dostosowana do oferowanych podzespołów, wyposażona w 2 gniazda pamięci RAM i z możliwością rozbudowy do min. 16 GB </w:t>
            </w:r>
            <w:r w:rsidRPr="00BE484D">
              <w:rPr>
                <w:rFonts w:ascii="Ubuntu Light" w:hAnsi="Ubuntu Light" w:cs="Estrangelo Edessa"/>
                <w:i/>
                <w:sz w:val="16"/>
                <w:szCs w:val="16"/>
              </w:rPr>
              <w:t xml:space="preserve">(prędkość szyny równa lub wyższa prędkości dostarczonej pamięci RAM) </w:t>
            </w:r>
            <w:r w:rsidRPr="00BE484D">
              <w:rPr>
                <w:rFonts w:ascii="Ubuntu Light" w:hAnsi="Ubuntu Light" w:cs="Estrangelo Edessa"/>
                <w:sz w:val="16"/>
                <w:szCs w:val="16"/>
              </w:rPr>
              <w:t xml:space="preserve">o architekturze wielokanałowej.  </w:t>
            </w:r>
          </w:p>
          <w:p w:rsidR="00A56E99" w:rsidRPr="00BE484D" w:rsidRDefault="00A56E99" w:rsidP="00A56E99">
            <w:pPr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BE484D">
              <w:rPr>
                <w:rFonts w:ascii="Ubuntu Light" w:hAnsi="Ubuntu Light" w:cs="Estrangelo Edessa"/>
                <w:sz w:val="16"/>
                <w:szCs w:val="16"/>
              </w:rPr>
              <w:t>Wszystkie kondensatory polimerowe.</w:t>
            </w:r>
          </w:p>
          <w:p w:rsidR="00A56E99" w:rsidRPr="00BE484D" w:rsidRDefault="00A56E99" w:rsidP="00A56E99">
            <w:pPr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BE484D">
              <w:rPr>
                <w:rFonts w:ascii="Ubuntu Light" w:hAnsi="Ubuntu Light" w:cs="Estrangelo Edessa"/>
                <w:sz w:val="16"/>
                <w:szCs w:val="16"/>
              </w:rPr>
              <w:t xml:space="preserve">Panel tylny: </w:t>
            </w:r>
          </w:p>
          <w:p w:rsidR="00A56E99" w:rsidRPr="00BE484D" w:rsidRDefault="00A56E99" w:rsidP="0034251D">
            <w:pPr>
              <w:pStyle w:val="Akapitzlist"/>
              <w:numPr>
                <w:ilvl w:val="0"/>
                <w:numId w:val="41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>
              <w:rPr>
                <w:rFonts w:ascii="Ubuntu Light" w:hAnsi="Ubuntu Light" w:cs="Estrangelo Edessa"/>
                <w:sz w:val="16"/>
                <w:szCs w:val="16"/>
              </w:rPr>
              <w:t>2</w:t>
            </w:r>
            <w:r w:rsidRPr="00BE484D">
              <w:rPr>
                <w:rFonts w:ascii="Ubuntu Light" w:hAnsi="Ubuntu Light" w:cs="Estrangelo Edessa"/>
                <w:sz w:val="16"/>
                <w:szCs w:val="16"/>
              </w:rPr>
              <w:t>x HDMI,</w:t>
            </w:r>
          </w:p>
          <w:p w:rsidR="00A56E99" w:rsidRPr="00BE484D" w:rsidRDefault="00A56E99" w:rsidP="0034251D">
            <w:pPr>
              <w:pStyle w:val="Akapitzlist"/>
              <w:numPr>
                <w:ilvl w:val="0"/>
                <w:numId w:val="41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BE484D">
              <w:rPr>
                <w:rFonts w:ascii="Ubuntu Light" w:hAnsi="Ubuntu Light" w:cs="Estrangelo Edessa"/>
                <w:sz w:val="16"/>
                <w:szCs w:val="16"/>
              </w:rPr>
              <w:t>1x RJ-45,</w:t>
            </w:r>
          </w:p>
          <w:p w:rsidR="00A56E99" w:rsidRPr="00BE484D" w:rsidRDefault="00A56E99" w:rsidP="0034251D">
            <w:pPr>
              <w:pStyle w:val="Akapitzlist"/>
              <w:numPr>
                <w:ilvl w:val="0"/>
                <w:numId w:val="41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BE484D">
              <w:rPr>
                <w:rFonts w:ascii="Ubuntu Light" w:hAnsi="Ubuntu Light" w:cs="Estrangelo Edessa"/>
                <w:sz w:val="16"/>
                <w:szCs w:val="16"/>
              </w:rPr>
              <w:t xml:space="preserve">4 x USB </w:t>
            </w:r>
          </w:p>
          <w:p w:rsidR="00A56E99" w:rsidRPr="00BE484D" w:rsidRDefault="00A56E99" w:rsidP="0034251D">
            <w:pPr>
              <w:pStyle w:val="Akapitzlist"/>
              <w:numPr>
                <w:ilvl w:val="0"/>
                <w:numId w:val="41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BE484D">
              <w:rPr>
                <w:rFonts w:ascii="Ubuntu Light" w:hAnsi="Ubuntu Light" w:cs="Estrangelo Edessa"/>
                <w:sz w:val="16"/>
                <w:szCs w:val="16"/>
              </w:rPr>
              <w:t>1 x COM</w:t>
            </w:r>
          </w:p>
          <w:p w:rsidR="00A56E99" w:rsidRPr="007E4CBC" w:rsidRDefault="00A56E99" w:rsidP="00A56E99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E484D">
              <w:rPr>
                <w:rFonts w:ascii="Ubuntu Light" w:hAnsi="Ubuntu Light" w:cs="Estrangelo Edessa"/>
                <w:sz w:val="16"/>
                <w:szCs w:val="16"/>
              </w:rPr>
              <w:t>analogowe złącza audio.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9119BF" w:rsidRPr="00A25031" w:rsidRDefault="009119BF" w:rsidP="00CB64B4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CB64B4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Pr="000100FD" w:rsidRDefault="00EA5D16" w:rsidP="00CB64B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A56E99" w:rsidP="00CB64B4">
            <w:pPr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Dysk SSD:</w:t>
            </w:r>
          </w:p>
          <w:p w:rsidR="00A56E99" w:rsidRPr="00973540" w:rsidRDefault="00A56E99" w:rsidP="00A56E99">
            <w:pPr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973540">
              <w:rPr>
                <w:rFonts w:ascii="Ubuntu Light" w:hAnsi="Ubuntu Light" w:cs="Estrangelo Edessa"/>
                <w:sz w:val="16"/>
                <w:szCs w:val="16"/>
              </w:rPr>
              <w:t xml:space="preserve">Co najmniej </w:t>
            </w:r>
            <w:r w:rsidRPr="007933A6">
              <w:rPr>
                <w:rFonts w:ascii="Ubuntu Light" w:hAnsi="Ubuntu Light" w:cs="Estrangelo Edessa"/>
                <w:sz w:val="16"/>
                <w:szCs w:val="16"/>
              </w:rPr>
              <w:t>240 GB</w:t>
            </w:r>
            <w:r w:rsidRPr="00973540">
              <w:rPr>
                <w:rFonts w:ascii="Ubuntu Light" w:hAnsi="Ubuntu Light" w:cs="Estrangelo Edessa"/>
                <w:sz w:val="16"/>
                <w:szCs w:val="16"/>
              </w:rPr>
              <w:t xml:space="preserve"> z partycją RECOVERY umożliwiającą odtworzenie systemu operacyjnego fabrycznie</w:t>
            </w:r>
            <w:r>
              <w:rPr>
                <w:rFonts w:ascii="Ubuntu Light" w:hAnsi="Ubuntu Light" w:cs="Estrangelo Edessa"/>
                <w:sz w:val="16"/>
                <w:szCs w:val="16"/>
              </w:rPr>
              <w:t xml:space="preserve"> </w:t>
            </w:r>
            <w:r w:rsidRPr="00973540">
              <w:rPr>
                <w:rFonts w:ascii="Ubuntu Light" w:hAnsi="Ubuntu Light" w:cs="Estrangelo Edessa"/>
                <w:sz w:val="16"/>
                <w:szCs w:val="16"/>
              </w:rPr>
              <w:t>zainstalowanego na komputerze po awarii.</w:t>
            </w:r>
          </w:p>
          <w:p w:rsidR="00A56E99" w:rsidRPr="00973540" w:rsidRDefault="00A56E99" w:rsidP="00A56E99">
            <w:pPr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973540">
              <w:rPr>
                <w:rFonts w:ascii="Ubuntu Light" w:hAnsi="Ubuntu Light" w:cs="Estrangelo Edessa"/>
                <w:sz w:val="16"/>
                <w:szCs w:val="16"/>
              </w:rPr>
              <w:t xml:space="preserve">Dla celów porównawczych dysk musi spełniać wskaźniki testu PassMark – Disk Rating ze strony: </w:t>
            </w:r>
          </w:p>
          <w:p w:rsidR="00A56E99" w:rsidRPr="00973540" w:rsidRDefault="00A56E99" w:rsidP="00A56E99">
            <w:pPr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973540">
              <w:rPr>
                <w:rFonts w:ascii="Ubuntu Light" w:hAnsi="Ubuntu Light" w:cs="Estrangelo Edessa"/>
                <w:sz w:val="16"/>
                <w:szCs w:val="16"/>
              </w:rPr>
              <w:t>http://www.harddrivebenchmark.net/mid_range_drives.html</w:t>
            </w:r>
          </w:p>
          <w:p w:rsidR="00A56E99" w:rsidRPr="00973540" w:rsidRDefault="00A56E99" w:rsidP="00A56E99">
            <w:pPr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>
              <w:rPr>
                <w:rFonts w:ascii="Ubuntu Light" w:hAnsi="Ubuntu Light" w:cs="Estrangelo Edessa"/>
                <w:sz w:val="16"/>
                <w:szCs w:val="16"/>
              </w:rPr>
              <w:t xml:space="preserve">- </w:t>
            </w:r>
            <w:r w:rsidRPr="007933A6">
              <w:rPr>
                <w:rFonts w:ascii="Ubuntu Light" w:hAnsi="Ubuntu Light" w:cs="Estrangelo Edessa"/>
                <w:sz w:val="16"/>
                <w:szCs w:val="16"/>
              </w:rPr>
              <w:t>z wynikiem: min. 2500 punktów</w:t>
            </w:r>
            <w:r w:rsidRPr="00973540">
              <w:rPr>
                <w:rFonts w:ascii="Ubuntu Light" w:hAnsi="Ubuntu Light" w:cs="Estrangelo Edessa"/>
                <w:sz w:val="16"/>
                <w:szCs w:val="16"/>
              </w:rPr>
              <w:t xml:space="preserve"> (</w:t>
            </w:r>
            <w:r w:rsidR="00124F7F">
              <w:rPr>
                <w:rFonts w:ascii="Ubuntu Light" w:hAnsi="Ubuntu Light" w:cs="Estrangelo Edessa"/>
                <w:sz w:val="16"/>
                <w:szCs w:val="16"/>
              </w:rPr>
              <w:t xml:space="preserve">powyżej </w:t>
            </w:r>
            <w:r w:rsidRPr="00973540">
              <w:rPr>
                <w:rFonts w:ascii="Ubuntu Light" w:hAnsi="Ubuntu Light" w:cs="Estrangelo Edessa"/>
                <w:sz w:val="16"/>
                <w:szCs w:val="16"/>
              </w:rPr>
              <w:t>parametr dodatkowo oceniany)</w:t>
            </w:r>
          </w:p>
          <w:p w:rsidR="00A56E99" w:rsidRPr="00973540" w:rsidRDefault="00A56E99" w:rsidP="00A56E99">
            <w:pPr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</w:p>
          <w:p w:rsidR="00A56E99" w:rsidRPr="00C7622E" w:rsidRDefault="00A56E99" w:rsidP="00A56E99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973540">
              <w:rPr>
                <w:rFonts w:ascii="Ubuntu Light" w:hAnsi="Ubuntu Light" w:cs="Estrangelo Edessa"/>
                <w:b/>
                <w:sz w:val="16"/>
                <w:szCs w:val="16"/>
                <w:u w:val="single"/>
              </w:rPr>
              <w:t>Wydruk ze strony passmark.com potwierdzający spełnienie wymaganych wskaźników dla dysku SSD, z datą nie wcześniejszą niż data ogłoszenia przetargu i nie późniejszą niż data składania ofert należy dołączyć do oferty.</w:t>
            </w:r>
          </w:p>
          <w:p w:rsidR="009119BF" w:rsidRPr="00073C04" w:rsidRDefault="009119BF" w:rsidP="00CB64B4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9119BF" w:rsidRPr="00A25031" w:rsidRDefault="009119BF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EA5D16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Default="00A56E99" w:rsidP="00CB64B4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Obudowa: </w:t>
            </w:r>
          </w:p>
          <w:p w:rsidR="00A56E99" w:rsidRPr="00BE484D" w:rsidRDefault="00A56E99" w:rsidP="00A56E99">
            <w:pPr>
              <w:jc w:val="both"/>
              <w:rPr>
                <w:rFonts w:ascii="Ubuntu Light" w:hAnsi="Ubuntu Light" w:cs="Estrangelo Edessa"/>
                <w:sz w:val="16"/>
                <w:szCs w:val="16"/>
              </w:rPr>
            </w:pPr>
            <w:r w:rsidRPr="00BE484D">
              <w:rPr>
                <w:rFonts w:ascii="Ubuntu Light" w:hAnsi="Ubuntu Light" w:cs="Estrangelo Edessa"/>
                <w:sz w:val="16"/>
                <w:szCs w:val="16"/>
              </w:rPr>
              <w:t>Obudowa małogabarytowa typu Micro , umożliwiająca pracę w poziomie oraz w pionie. Suma wymiarów obudowy nie może przekraczać 390 mm ( 178 mm x  178 mm  x 34mm)</w:t>
            </w:r>
          </w:p>
          <w:p w:rsidR="00A56E99" w:rsidRPr="00C7622E" w:rsidRDefault="00A56E99" w:rsidP="00A56E99">
            <w:pPr>
              <w:spacing w:after="200" w:line="276" w:lineRule="auto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E484D">
              <w:rPr>
                <w:rFonts w:ascii="Ubuntu Light" w:hAnsi="Ubuntu Light" w:cs="Estrangelo Edessa"/>
                <w:sz w:val="16"/>
                <w:szCs w:val="16"/>
              </w:rPr>
              <w:t>Panel przedni obudowy wyposażony w analogowe złącza audio/mikrofon i 4x USB 3.0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9119BF" w:rsidRPr="00A25031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795104">
        <w:trPr>
          <w:trHeight w:val="427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A56E99" w:rsidP="00CB64B4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Karta graficzna: </w:t>
            </w:r>
            <w:r w:rsidRPr="00A56E99">
              <w:rPr>
                <w:rFonts w:ascii="Ubuntu Light" w:hAnsi="Ubuntu Light" w:cs="Estrangelo Edessa"/>
                <w:bCs/>
                <w:sz w:val="18"/>
                <w:szCs w:val="18"/>
              </w:rPr>
              <w:t>zintegrowana z procesorem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A56E99" w:rsidP="00511BCC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BE484D">
              <w:rPr>
                <w:rFonts w:ascii="Ubuntu Light" w:hAnsi="Ubuntu Light"/>
                <w:b/>
                <w:sz w:val="16"/>
                <w:szCs w:val="16"/>
              </w:rPr>
              <w:t>Karta dźwiękowa</w:t>
            </w:r>
            <w:r>
              <w:rPr>
                <w:rFonts w:ascii="Ubuntu Light" w:hAnsi="Ubuntu Light"/>
                <w:b/>
                <w:sz w:val="16"/>
                <w:szCs w:val="16"/>
              </w:rPr>
              <w:t xml:space="preserve">: </w:t>
            </w:r>
            <w:r w:rsidR="00511BCC">
              <w:rPr>
                <w:rFonts w:ascii="Ubuntu Light" w:hAnsi="Ubuntu Light"/>
                <w:b/>
                <w:sz w:val="16"/>
                <w:szCs w:val="16"/>
              </w:rPr>
              <w:t>z</w:t>
            </w:r>
            <w:r w:rsidRPr="00BE484D">
              <w:rPr>
                <w:rFonts w:ascii="Ubuntu Light" w:hAnsi="Ubuntu Light"/>
                <w:sz w:val="16"/>
                <w:szCs w:val="16"/>
              </w:rPr>
              <w:t>integrowana z płytą główną, zgodna z High Definition (HD) Audio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A56E99" w:rsidP="00CB64B4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BE484D">
              <w:rPr>
                <w:rFonts w:ascii="Ubuntu Light" w:hAnsi="Ubuntu Light"/>
                <w:b/>
                <w:sz w:val="16"/>
                <w:szCs w:val="16"/>
              </w:rPr>
              <w:t>Karta sieciowa</w:t>
            </w:r>
            <w:r>
              <w:rPr>
                <w:rFonts w:ascii="Ubuntu Light" w:hAnsi="Ubuntu Light"/>
                <w:b/>
                <w:sz w:val="16"/>
                <w:szCs w:val="16"/>
              </w:rPr>
              <w:t xml:space="preserve">: </w:t>
            </w:r>
            <w:r w:rsidRPr="00BE484D">
              <w:rPr>
                <w:rFonts w:ascii="Ubuntu Light" w:hAnsi="Ubuntu Light"/>
                <w:sz w:val="16"/>
                <w:szCs w:val="16"/>
              </w:rPr>
              <w:t>Zintegrowana 10/100/1000 Mbps</w:t>
            </w:r>
            <w:r w:rsidR="00CD031C">
              <w:rPr>
                <w:rFonts w:ascii="Ubuntu Light" w:hAnsi="Ubuntu Light"/>
                <w:sz w:val="16"/>
                <w:szCs w:val="16"/>
              </w:rPr>
              <w:t xml:space="preserve"> (z obsługą </w:t>
            </w:r>
            <w:r w:rsidR="00852134">
              <w:rPr>
                <w:rFonts w:ascii="Ubuntu Light" w:hAnsi="Ubuntu Light"/>
                <w:sz w:val="16"/>
                <w:szCs w:val="16"/>
              </w:rPr>
              <w:t>vPro)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A56E99" w:rsidP="00CB64B4">
            <w:pPr>
              <w:contextualSpacing/>
              <w:jc w:val="both"/>
              <w:rPr>
                <w:rFonts w:ascii="Ubuntu Light" w:hAnsi="Ubuntu Light"/>
                <w:b/>
                <w:sz w:val="16"/>
                <w:szCs w:val="16"/>
              </w:rPr>
            </w:pPr>
            <w:r w:rsidRPr="00BE484D">
              <w:rPr>
                <w:rFonts w:ascii="Ubuntu Light" w:hAnsi="Ubuntu Light"/>
                <w:b/>
                <w:sz w:val="16"/>
                <w:szCs w:val="16"/>
              </w:rPr>
              <w:t>System operacyjny</w:t>
            </w:r>
            <w:r>
              <w:rPr>
                <w:rFonts w:ascii="Ubuntu Light" w:hAnsi="Ubuntu Light"/>
                <w:b/>
                <w:sz w:val="16"/>
                <w:szCs w:val="16"/>
              </w:rPr>
              <w:t xml:space="preserve">: </w:t>
            </w:r>
          </w:p>
          <w:p w:rsidR="00A56E99" w:rsidRPr="00BE484D" w:rsidRDefault="00A56E99" w:rsidP="00A56E99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  <w:r w:rsidRPr="00BE484D">
              <w:rPr>
                <w:rFonts w:ascii="Ubuntu Light" w:hAnsi="Ubuntu Light"/>
                <w:sz w:val="16"/>
                <w:szCs w:val="16"/>
              </w:rPr>
              <w:t>MS Windows 10 Professional 64 bit PL na licencji OEM lub równoważny.</w:t>
            </w:r>
          </w:p>
          <w:p w:rsidR="00A56E99" w:rsidRPr="00BE484D" w:rsidRDefault="00A56E99" w:rsidP="00A56E99">
            <w:pPr>
              <w:jc w:val="both"/>
              <w:rPr>
                <w:rFonts w:ascii="Ubuntu Light" w:hAnsi="Ubuntu Light"/>
                <w:sz w:val="16"/>
                <w:szCs w:val="16"/>
              </w:rPr>
            </w:pPr>
            <w:r w:rsidRPr="00BE484D">
              <w:rPr>
                <w:rFonts w:ascii="Ubuntu Light" w:hAnsi="Ubuntu Light"/>
                <w:sz w:val="16"/>
                <w:szCs w:val="16"/>
              </w:rPr>
              <w:t>Nośnik z czystym systemem operacyjnym, tj. bez sterowników i dodatkowych aplikacji,</w:t>
            </w:r>
          </w:p>
          <w:p w:rsidR="00A56E99" w:rsidRPr="00BE484D" w:rsidRDefault="00A56E99" w:rsidP="00A56E99">
            <w:pPr>
              <w:jc w:val="both"/>
              <w:rPr>
                <w:rFonts w:ascii="Ubuntu Light" w:hAnsi="Ubuntu Light"/>
                <w:b/>
                <w:sz w:val="16"/>
                <w:szCs w:val="16"/>
                <w:u w:val="single"/>
              </w:rPr>
            </w:pPr>
            <w:r w:rsidRPr="00BE484D">
              <w:rPr>
                <w:rFonts w:ascii="Ubuntu Light" w:hAnsi="Ubuntu Light"/>
                <w:b/>
                <w:sz w:val="16"/>
                <w:szCs w:val="16"/>
                <w:u w:val="single"/>
              </w:rPr>
              <w:t>Uwaga: W przypadku, gdy licencjodawca powiązał numer licencyjny z nośnikiem należy go dostarczyć do każdego komputera,</w:t>
            </w:r>
          </w:p>
          <w:p w:rsidR="00A56E99" w:rsidRDefault="00A56E99" w:rsidP="00E308E8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BE484D">
              <w:rPr>
                <w:rFonts w:ascii="Ubuntu Light" w:hAnsi="Ubuntu Light"/>
                <w:sz w:val="16"/>
                <w:szCs w:val="16"/>
              </w:rPr>
              <w:t xml:space="preserve">Warunki równoważności opisane w </w:t>
            </w:r>
            <w:r w:rsidR="00795104">
              <w:rPr>
                <w:rFonts w:ascii="Ubuntu Light" w:hAnsi="Ubuntu Light"/>
                <w:sz w:val="16"/>
                <w:szCs w:val="16"/>
              </w:rPr>
              <w:t xml:space="preserve">Rozdz. </w:t>
            </w:r>
            <w:r w:rsidR="00E308E8">
              <w:rPr>
                <w:rFonts w:ascii="Ubuntu Light" w:hAnsi="Ubuntu Light"/>
                <w:sz w:val="16"/>
                <w:szCs w:val="16"/>
              </w:rPr>
              <w:t>I pkt. 9</w:t>
            </w:r>
            <w:r w:rsidR="001F3729">
              <w:rPr>
                <w:rFonts w:ascii="Ubuntu Light" w:hAnsi="Ubuntu Light"/>
                <w:sz w:val="16"/>
                <w:szCs w:val="16"/>
              </w:rPr>
              <w:t xml:space="preserve"> i 1</w:t>
            </w:r>
            <w:r w:rsidR="00E308E8">
              <w:rPr>
                <w:rFonts w:ascii="Ubuntu Light" w:hAnsi="Ubuntu Light"/>
                <w:sz w:val="16"/>
                <w:szCs w:val="16"/>
              </w:rPr>
              <w:t>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A56E99" w:rsidP="00CB64B4">
            <w:pPr>
              <w:contextualSpacing/>
              <w:jc w:val="both"/>
              <w:rPr>
                <w:rFonts w:ascii="Ubuntu Light" w:hAnsi="Ubuntu Light"/>
                <w:b/>
                <w:sz w:val="16"/>
                <w:szCs w:val="16"/>
              </w:rPr>
            </w:pPr>
            <w:r w:rsidRPr="00BE484D">
              <w:rPr>
                <w:rFonts w:ascii="Ubuntu Light" w:hAnsi="Ubuntu Light"/>
                <w:b/>
                <w:sz w:val="16"/>
                <w:szCs w:val="16"/>
              </w:rPr>
              <w:t>Klawiatura</w:t>
            </w:r>
            <w:r>
              <w:rPr>
                <w:rFonts w:ascii="Ubuntu Light" w:hAnsi="Ubuntu Light"/>
                <w:b/>
                <w:sz w:val="16"/>
                <w:szCs w:val="16"/>
              </w:rPr>
              <w:t xml:space="preserve">: </w:t>
            </w:r>
          </w:p>
          <w:p w:rsidR="00A56E99" w:rsidRDefault="00A56E99" w:rsidP="00CB64B4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BE484D">
              <w:rPr>
                <w:rFonts w:ascii="Ubuntu Light" w:hAnsi="Ubuntu Light"/>
                <w:sz w:val="16"/>
                <w:szCs w:val="16"/>
              </w:rPr>
              <w:t>Klawiatura</w:t>
            </w:r>
            <w:r>
              <w:rPr>
                <w:rFonts w:ascii="Ubuntu Light" w:hAnsi="Ubuntu Light"/>
                <w:sz w:val="16"/>
                <w:szCs w:val="16"/>
              </w:rPr>
              <w:t xml:space="preserve"> przewodowa</w:t>
            </w:r>
            <w:r w:rsidRPr="00BE484D">
              <w:rPr>
                <w:rFonts w:ascii="Ubuntu Light" w:hAnsi="Ubuntu Light"/>
                <w:sz w:val="16"/>
                <w:szCs w:val="16"/>
              </w:rPr>
              <w:t xml:space="preserve"> typu Windows, pełnowymiarowa, z wydzieloną częścią numeryczną, układ QWERTY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A56E99" w:rsidP="00CB64B4">
            <w:pPr>
              <w:contextualSpacing/>
              <w:jc w:val="both"/>
              <w:rPr>
                <w:rFonts w:ascii="Ubuntu Light" w:hAnsi="Ubuntu Light"/>
                <w:b/>
                <w:sz w:val="16"/>
                <w:szCs w:val="16"/>
              </w:rPr>
            </w:pPr>
            <w:r w:rsidRPr="00BE484D">
              <w:rPr>
                <w:rFonts w:ascii="Ubuntu Light" w:hAnsi="Ubuntu Light"/>
                <w:b/>
                <w:sz w:val="16"/>
                <w:szCs w:val="16"/>
              </w:rPr>
              <w:t>Mysz</w:t>
            </w:r>
            <w:r>
              <w:rPr>
                <w:rFonts w:ascii="Ubuntu Light" w:hAnsi="Ubuntu Light"/>
                <w:b/>
                <w:sz w:val="16"/>
                <w:szCs w:val="16"/>
              </w:rPr>
              <w:t xml:space="preserve">: </w:t>
            </w:r>
          </w:p>
          <w:p w:rsidR="00A56E99" w:rsidRDefault="00A56E99" w:rsidP="00852134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BE484D">
              <w:rPr>
                <w:rFonts w:ascii="Ubuntu Light" w:hAnsi="Ubuntu Light"/>
                <w:sz w:val="16"/>
                <w:szCs w:val="16"/>
              </w:rPr>
              <w:t xml:space="preserve">min. dwuprzyciskowa z rolką, </w:t>
            </w:r>
            <w:r w:rsidR="00852134">
              <w:rPr>
                <w:rFonts w:ascii="Ubuntu Light" w:hAnsi="Ubuntu Light"/>
                <w:sz w:val="16"/>
                <w:szCs w:val="16"/>
              </w:rPr>
              <w:t>optyczna</w:t>
            </w:r>
            <w:r w:rsidRPr="00BE484D">
              <w:rPr>
                <w:rFonts w:ascii="Ubuntu Light" w:hAnsi="Ubuntu Light"/>
                <w:sz w:val="16"/>
                <w:szCs w:val="16"/>
              </w:rPr>
              <w:t xml:space="preserve"> o rozdzielczości min. 1000dpi, przewodowa o długości kabla min. 1,8 m, podłączana przez port USB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CA0E20" w:rsidP="00CB64B4">
            <w:pPr>
              <w:contextualSpacing/>
              <w:jc w:val="both"/>
              <w:rPr>
                <w:rFonts w:ascii="Ubuntu Light" w:hAnsi="Ubuntu Light"/>
                <w:b/>
                <w:sz w:val="16"/>
                <w:szCs w:val="16"/>
              </w:rPr>
            </w:pPr>
            <w:r w:rsidRPr="00BE484D">
              <w:rPr>
                <w:rFonts w:ascii="Ubuntu Light" w:hAnsi="Ubuntu Light"/>
                <w:b/>
                <w:sz w:val="16"/>
                <w:szCs w:val="16"/>
              </w:rPr>
              <w:t>Zasilacz</w:t>
            </w:r>
            <w:r>
              <w:rPr>
                <w:rFonts w:ascii="Ubuntu Light" w:hAnsi="Ubuntu Light"/>
                <w:b/>
                <w:sz w:val="16"/>
                <w:szCs w:val="16"/>
              </w:rPr>
              <w:t>:</w:t>
            </w:r>
          </w:p>
          <w:p w:rsidR="00CA0E20" w:rsidRDefault="00CA0E20" w:rsidP="00CB64B4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BE484D">
              <w:rPr>
                <w:rFonts w:ascii="Ubuntu Light" w:hAnsi="Ubuntu Light"/>
                <w:sz w:val="16"/>
                <w:szCs w:val="16"/>
              </w:rPr>
              <w:t>zewnętrzny 65W umożliwiający bezproblemową pracę komputera przy pełnym obciążeniu zasilacza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0E20" w:rsidRPr="00BE484D" w:rsidRDefault="00CA0E20" w:rsidP="00CA0E20">
            <w:pPr>
              <w:contextualSpacing/>
              <w:jc w:val="both"/>
              <w:rPr>
                <w:rFonts w:ascii="Ubuntu Light" w:hAnsi="Ubuntu Light"/>
                <w:sz w:val="16"/>
                <w:szCs w:val="16"/>
              </w:rPr>
            </w:pPr>
            <w:r w:rsidRPr="00BE484D">
              <w:rPr>
                <w:rFonts w:ascii="Ubuntu Light" w:hAnsi="Ubuntu Light"/>
                <w:b/>
                <w:sz w:val="16"/>
                <w:szCs w:val="16"/>
              </w:rPr>
              <w:t>BIOS</w:t>
            </w:r>
            <w:r w:rsidRPr="00BE484D">
              <w:rPr>
                <w:rFonts w:ascii="Ubuntu Light" w:hAnsi="Ubuntu Light"/>
                <w:sz w:val="16"/>
                <w:szCs w:val="16"/>
              </w:rPr>
              <w:t xml:space="preserve"> musi posiadać możliwość, co najmniej:</w:t>
            </w:r>
          </w:p>
          <w:p w:rsidR="00CA0E20" w:rsidRPr="00BE484D" w:rsidRDefault="00CA0E20" w:rsidP="0034251D">
            <w:pPr>
              <w:pStyle w:val="Akapitzlist"/>
              <w:numPr>
                <w:ilvl w:val="0"/>
                <w:numId w:val="43"/>
              </w:numPr>
              <w:ind w:left="175" w:hanging="141"/>
              <w:contextualSpacing/>
              <w:jc w:val="both"/>
              <w:rPr>
                <w:rFonts w:ascii="Ubuntu Light" w:hAnsi="Ubuntu Light"/>
                <w:sz w:val="16"/>
                <w:szCs w:val="16"/>
              </w:rPr>
            </w:pPr>
            <w:r w:rsidRPr="00BE484D">
              <w:rPr>
                <w:rFonts w:ascii="Ubuntu Light" w:hAnsi="Ubuntu Light"/>
                <w:sz w:val="16"/>
                <w:szCs w:val="16"/>
              </w:rPr>
              <w:t>ustawienia hasła dostępu do BIOS’u dla administratora,</w:t>
            </w:r>
          </w:p>
          <w:p w:rsidR="00CA0E20" w:rsidRPr="00BE484D" w:rsidRDefault="00CA0E20" w:rsidP="0034251D">
            <w:pPr>
              <w:pStyle w:val="Akapitzlist"/>
              <w:numPr>
                <w:ilvl w:val="0"/>
                <w:numId w:val="43"/>
              </w:numPr>
              <w:ind w:left="175" w:hanging="175"/>
              <w:contextualSpacing/>
              <w:jc w:val="both"/>
              <w:rPr>
                <w:rFonts w:ascii="Ubuntu Light" w:hAnsi="Ubuntu Light"/>
                <w:sz w:val="16"/>
                <w:szCs w:val="16"/>
              </w:rPr>
            </w:pPr>
            <w:r w:rsidRPr="00BE484D">
              <w:rPr>
                <w:rFonts w:ascii="Ubuntu Light" w:hAnsi="Ubuntu Light"/>
                <w:sz w:val="16"/>
                <w:szCs w:val="16"/>
              </w:rPr>
              <w:t>ustawienie sekwencji bootowania,</w:t>
            </w:r>
          </w:p>
          <w:p w:rsidR="00CA0E20" w:rsidRDefault="00CA0E20" w:rsidP="00CA0E20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BE484D">
              <w:rPr>
                <w:rFonts w:ascii="Ubuntu Light" w:hAnsi="Ubuntu Light"/>
                <w:sz w:val="16"/>
                <w:szCs w:val="16"/>
              </w:rPr>
              <w:t>blokadę zewnętrznych portów I/O.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6E99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56E99" w:rsidRPr="0095491A" w:rsidRDefault="00E308E8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E99" w:rsidRDefault="00CA0E20" w:rsidP="00CB64B4">
            <w:pPr>
              <w:contextualSpacing/>
              <w:jc w:val="both"/>
              <w:rPr>
                <w:rFonts w:ascii="Ubuntu Light" w:hAnsi="Ubuntu Light"/>
                <w:b/>
                <w:sz w:val="16"/>
                <w:szCs w:val="16"/>
              </w:rPr>
            </w:pPr>
            <w:r w:rsidRPr="00BE484D">
              <w:rPr>
                <w:rFonts w:ascii="Ubuntu Light" w:hAnsi="Ubuntu Light"/>
                <w:b/>
                <w:sz w:val="16"/>
                <w:szCs w:val="16"/>
              </w:rPr>
              <w:t>Waga</w:t>
            </w:r>
            <w:r>
              <w:rPr>
                <w:rFonts w:ascii="Ubuntu Light" w:hAnsi="Ubuntu Light"/>
                <w:b/>
                <w:sz w:val="16"/>
                <w:szCs w:val="16"/>
              </w:rPr>
              <w:t>:</w:t>
            </w:r>
          </w:p>
          <w:p w:rsidR="00CA0E20" w:rsidRPr="00CA0E20" w:rsidRDefault="00CA0E20" w:rsidP="00CA0E20">
            <w:pPr>
              <w:contextualSpacing/>
              <w:jc w:val="both"/>
              <w:rPr>
                <w:rFonts w:ascii="Ubuntu Light" w:hAnsi="Ubuntu Light"/>
                <w:sz w:val="16"/>
                <w:szCs w:val="16"/>
              </w:rPr>
            </w:pPr>
            <w:r w:rsidRPr="00CA0E20">
              <w:rPr>
                <w:rFonts w:ascii="Ubuntu Light" w:hAnsi="Ubuntu Light"/>
                <w:sz w:val="16"/>
                <w:szCs w:val="16"/>
              </w:rPr>
              <w:t>Waga: 1,11 kg ÷1,5 kg</w:t>
            </w:r>
          </w:p>
          <w:p w:rsidR="00CA0E20" w:rsidRDefault="00CA0E20" w:rsidP="00CA0E20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973540">
              <w:rPr>
                <w:rFonts w:ascii="Ubuntu Light" w:hAnsi="Ubuntu Light"/>
                <w:sz w:val="16"/>
                <w:szCs w:val="16"/>
              </w:rPr>
              <w:t>(</w:t>
            </w:r>
            <w:r w:rsidR="00E149C8">
              <w:rPr>
                <w:rFonts w:ascii="Ubuntu Light" w:hAnsi="Ubuntu Light"/>
                <w:sz w:val="18"/>
                <w:szCs w:val="18"/>
              </w:rPr>
              <w:t>waga komputera poniżej 1,10 kg - parametr dodatkowo punktowany</w:t>
            </w:r>
            <w:r w:rsidRPr="00973540">
              <w:rPr>
                <w:rFonts w:ascii="Ubuntu Light" w:hAnsi="Ubuntu Light"/>
                <w:sz w:val="16"/>
                <w:szCs w:val="16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0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A56E99" w:rsidRDefault="00CA0E20" w:rsidP="00CA0E2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119BF" w:rsidRPr="009C0239" w:rsidRDefault="009C0239" w:rsidP="009C0239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II. </w:t>
            </w:r>
            <w:r w:rsidR="009119BF" w:rsidRPr="009C0239">
              <w:rPr>
                <w:rFonts w:ascii="Ubuntu Light" w:hAnsi="Ubuntu Light" w:cs="Arial"/>
                <w:b/>
                <w:bCs/>
                <w:sz w:val="18"/>
                <w:szCs w:val="18"/>
              </w:rPr>
              <w:t>WARUNKI  GWARANCJI, NAPRAW, SERWIS itp.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9119BF" w:rsidRPr="00A25031" w:rsidRDefault="009119BF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podzespołu;</w:t>
            </w:r>
          </w:p>
          <w:p w:rsidR="009119BF" w:rsidRPr="00276D3D" w:rsidRDefault="009119BF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9119BF" w:rsidRPr="00276D3D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9119BF" w:rsidRPr="00276D3D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9119BF" w:rsidRPr="00276D3D" w:rsidRDefault="009119BF" w:rsidP="00CB64B4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19BF" w:rsidRPr="00276D3D" w:rsidRDefault="009119BF" w:rsidP="00CB64B4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Na czas naprawy przedmiotu zamówienia wykonywanej w serwisie autoryzowanym Wykonawcy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56E99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56E99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9119BF" w:rsidRPr="00A56E99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56E99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A25031" w:rsidRDefault="009119BF" w:rsidP="00CB64B4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9119BF" w:rsidRPr="00A25031" w:rsidRDefault="009119BF" w:rsidP="00CB64B4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9119BF" w:rsidRPr="00A25031" w:rsidRDefault="009119BF" w:rsidP="00CB64B4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9119BF" w:rsidRDefault="009119BF" w:rsidP="00CB64B4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9119BF" w:rsidRPr="00A25031" w:rsidRDefault="009119BF" w:rsidP="00CB64B4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9119BF" w:rsidRPr="00A25031" w:rsidRDefault="009119BF" w:rsidP="00CB64B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Pr="0095491A" w:rsidRDefault="009119BF" w:rsidP="009119BF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9119BF" w:rsidRPr="00476804" w:rsidRDefault="009119BF" w:rsidP="009119B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="004E3E92"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9119BF" w:rsidRDefault="009119BF" w:rsidP="009119BF">
      <w:pPr>
        <w:rPr>
          <w:rFonts w:ascii="Ubuntu Light" w:hAnsi="Ubuntu Light" w:cs="Arial"/>
        </w:rPr>
      </w:pPr>
    </w:p>
    <w:p w:rsidR="009119BF" w:rsidRPr="000100FD" w:rsidRDefault="009119BF" w:rsidP="009119BF">
      <w:pPr>
        <w:rPr>
          <w:rFonts w:ascii="Ubuntu Light" w:hAnsi="Ubuntu Light" w:cs="Arial"/>
        </w:rPr>
      </w:pPr>
    </w:p>
    <w:p w:rsidR="009119BF" w:rsidRPr="000100FD" w:rsidRDefault="009119BF" w:rsidP="009119BF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9119BF" w:rsidRDefault="009119BF" w:rsidP="009119BF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9119BF" w:rsidRDefault="009119BF" w:rsidP="009119BF">
      <w:pPr>
        <w:jc w:val="center"/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9119BF" w:rsidRDefault="009119BF" w:rsidP="009119BF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9119BF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C0239" w:rsidRDefault="009C0239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E3E92" w:rsidRDefault="004E3E9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 w:cs="Arial"/>
          <w:b/>
          <w:sz w:val="22"/>
          <w:szCs w:val="22"/>
        </w:rPr>
        <w:lastRenderedPageBreak/>
        <w:t>Załącznik nr 3</w:t>
      </w:r>
    </w:p>
    <w:p w:rsidR="009C0239" w:rsidRDefault="009C0239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jc w:val="center"/>
        <w:rPr>
          <w:rFonts w:ascii="Ubuntu Light" w:hAnsi="Ubuntu Light" w:cs="Arial"/>
          <w:b/>
          <w:sz w:val="20"/>
          <w:szCs w:val="20"/>
        </w:rPr>
      </w:pPr>
      <w:r w:rsidRPr="00EA5D16">
        <w:rPr>
          <w:rFonts w:ascii="Ubuntu Light" w:hAnsi="Ubuntu Light" w:cs="Arial"/>
          <w:b/>
          <w:sz w:val="22"/>
          <w:szCs w:val="22"/>
        </w:rPr>
        <w:t xml:space="preserve">Drukarki laserowe A4 (monochromatyczne) z </w:t>
      </w:r>
      <w:r w:rsidR="00852134">
        <w:rPr>
          <w:rFonts w:ascii="Ubuntu Light" w:hAnsi="Ubuntu Light" w:cs="Arial"/>
          <w:b/>
          <w:sz w:val="22"/>
          <w:szCs w:val="22"/>
        </w:rPr>
        <w:t xml:space="preserve">dodatkowym </w:t>
      </w:r>
      <w:r w:rsidRPr="00EA5D16">
        <w:rPr>
          <w:rFonts w:ascii="Ubuntu Light" w:hAnsi="Ubuntu Light" w:cs="Arial"/>
          <w:b/>
          <w:sz w:val="22"/>
          <w:szCs w:val="22"/>
        </w:rPr>
        <w:t>wkładem tonera umożliwiającym wydruk min. 8 500 stron - ilość: 25 szt</w:t>
      </w:r>
      <w:r>
        <w:rPr>
          <w:rFonts w:ascii="Ubuntu Light" w:hAnsi="Ubuntu Light" w:cs="Arial"/>
          <w:b/>
          <w:sz w:val="20"/>
          <w:szCs w:val="20"/>
        </w:rPr>
        <w:t>.</w:t>
      </w:r>
    </w:p>
    <w:p w:rsidR="009119BF" w:rsidRPr="000100FD" w:rsidRDefault="009119BF" w:rsidP="009119BF">
      <w:pPr>
        <w:rPr>
          <w:rFonts w:ascii="Ubuntu Light" w:hAnsi="Ubuntu Light" w:cs="Arial"/>
          <w:b/>
          <w:sz w:val="20"/>
          <w:szCs w:val="20"/>
        </w:rPr>
      </w:pPr>
    </w:p>
    <w:p w:rsidR="009119BF" w:rsidRDefault="009119BF" w:rsidP="009119BF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9C0239" w:rsidRPr="000100FD" w:rsidRDefault="009C0239" w:rsidP="009119BF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9119BF" w:rsidRPr="000100FD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0100FD" w:rsidRDefault="009119BF" w:rsidP="00CB64B4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C0150C" w:rsidRDefault="009119BF" w:rsidP="00CB64B4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Pr="000100FD" w:rsidRDefault="009119BF" w:rsidP="00CB64B4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9119BF" w:rsidRPr="000100FD" w:rsidTr="00CB64B4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119BF" w:rsidRPr="009C0239" w:rsidRDefault="009C0239" w:rsidP="009C0239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I.</w:t>
            </w:r>
            <w:r w:rsidR="009119BF" w:rsidRPr="009C0239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9119BF" w:rsidRPr="000100FD" w:rsidTr="009C0239">
        <w:trPr>
          <w:trHeight w:val="1530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20057E" w:rsidRDefault="009119BF" w:rsidP="0013660B">
            <w:pPr>
              <w:tabs>
                <w:tab w:val="left" w:pos="0"/>
              </w:tabs>
              <w:suppressAutoHyphens/>
              <w:snapToGrid w:val="0"/>
              <w:ind w:left="36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9119BF" w:rsidRDefault="009119BF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9119BF" w:rsidRPr="00D31CC2" w:rsidRDefault="002858A9" w:rsidP="00CB64B4">
            <w:pPr>
              <w:spacing w:after="120" w:line="360" w:lineRule="auto"/>
              <w:rPr>
                <w:rFonts w:ascii="Ubuntu Light" w:hAnsi="Ubuntu Light" w:cs="Arial"/>
                <w:color w:val="FF0000"/>
                <w:sz w:val="18"/>
                <w:szCs w:val="18"/>
              </w:rPr>
            </w:pP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Rok produkcji (nie </w:t>
            </w:r>
            <w:r>
              <w:rPr>
                <w:rFonts w:ascii="Ubuntu Light" w:hAnsi="Ubuntu Light" w:cs="Arial"/>
                <w:sz w:val="18"/>
                <w:szCs w:val="18"/>
              </w:rPr>
              <w:t>wcześniej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 niż II poło</w:t>
            </w:r>
            <w:r>
              <w:rPr>
                <w:rFonts w:ascii="Ubuntu Light" w:hAnsi="Ubuntu Light" w:cs="Arial"/>
                <w:sz w:val="18"/>
                <w:szCs w:val="18"/>
              </w:rPr>
              <w:t>wie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 2018r.) - ……………………………</w:t>
            </w:r>
          </w:p>
        </w:tc>
      </w:tr>
      <w:tr w:rsidR="009119BF" w:rsidRPr="000100FD" w:rsidTr="00CB64B4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0100FD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9119BF" w:rsidRDefault="009119BF" w:rsidP="00CB64B4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sz w:val="18"/>
                <w:szCs w:val="18"/>
              </w:rPr>
              <w:t xml:space="preserve">Typ wydruku </w:t>
            </w:r>
            <w:r>
              <w:rPr>
                <w:rFonts w:ascii="Ubuntu Light" w:hAnsi="Ubuntu Light" w:cs="Arial"/>
                <w:sz w:val="18"/>
                <w:szCs w:val="18"/>
              </w:rPr>
              <w:t>laserowy monochromatyczny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CB64B4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0100FD" w:rsidRDefault="00CB64B4" w:rsidP="00CB64B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</w:t>
            </w:r>
            <w:r w:rsidR="009119BF" w:rsidRPr="000100FD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9119BF" w:rsidRDefault="009119BF" w:rsidP="009119BF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9119BF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Rozdzielczość</w:t>
            </w:r>
            <w:r w:rsidRPr="009119BF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wydruku </w:t>
            </w:r>
            <w:r>
              <w:rPr>
                <w:rFonts w:ascii="Ubuntu Light" w:hAnsi="Ubuntu Light" w:cs="Estrangelo Edessa"/>
                <w:sz w:val="18"/>
                <w:szCs w:val="18"/>
              </w:rPr>
              <w:t>min. 1200 x 1200 dpi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9119BF" w:rsidRPr="00A25031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119BF" w:rsidRPr="000100FD" w:rsidRDefault="00CB64B4" w:rsidP="00CB64B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</w:t>
            </w:r>
            <w:r w:rsidR="009119BF" w:rsidRPr="000100FD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Pr="009119BF" w:rsidRDefault="009119BF" w:rsidP="009119BF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Szybkość procesora  </w:t>
            </w:r>
            <w:r>
              <w:rPr>
                <w:rFonts w:ascii="Ubuntu Light" w:hAnsi="Ubuntu Light" w:cs="Estrangelo Edessa"/>
                <w:bCs/>
                <w:sz w:val="18"/>
                <w:szCs w:val="18"/>
              </w:rPr>
              <w:t>min. dwurdzeniowy 800 MHz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9119BF" w:rsidRPr="00A25031" w:rsidRDefault="009119BF" w:rsidP="00CB64B4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CB64B4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Pr="000100FD" w:rsidRDefault="00CB64B4" w:rsidP="00CB64B4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4</w:t>
            </w:r>
            <w:r w:rsidR="009119BF" w:rsidRPr="000100FD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Pr="009119BF" w:rsidRDefault="009119BF" w:rsidP="00CB64B4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Liczba podajników </w:t>
            </w:r>
            <w:r>
              <w:rPr>
                <w:rFonts w:ascii="Ubuntu Light" w:hAnsi="Ubuntu Light" w:cs="Estrangelo Edessa"/>
                <w:bCs/>
                <w:sz w:val="18"/>
                <w:szCs w:val="18"/>
              </w:rPr>
              <w:t>2</w:t>
            </w:r>
          </w:p>
          <w:p w:rsidR="009119BF" w:rsidRPr="00073C04" w:rsidRDefault="009119BF" w:rsidP="00CB64B4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9119BF" w:rsidRPr="00A25031" w:rsidRDefault="009119BF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</w:t>
            </w:r>
            <w:r w:rsidR="009119BF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Default="009119BF" w:rsidP="00CB64B4">
            <w:pPr>
              <w:contextualSpacing/>
              <w:jc w:val="both"/>
              <w:rPr>
                <w:rFonts w:ascii="Ubuntu Light" w:hAnsi="Ubuntu Light" w:cs="Estrangelo Edessa"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Czas wydruku pierwszej strony </w:t>
            </w:r>
            <w:r>
              <w:rPr>
                <w:rFonts w:ascii="Ubuntu Light" w:hAnsi="Ubuntu Light" w:cs="Estrangelo Edessa"/>
                <w:bCs/>
                <w:sz w:val="18"/>
                <w:szCs w:val="18"/>
              </w:rPr>
              <w:t>6.5 sekundy</w:t>
            </w:r>
          </w:p>
          <w:p w:rsidR="00A65271" w:rsidRPr="009119BF" w:rsidRDefault="00A65271" w:rsidP="00CB64B4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bCs/>
                <w:sz w:val="18"/>
                <w:szCs w:val="18"/>
              </w:rPr>
              <w:t>(</w:t>
            </w:r>
            <w:r w:rsidR="00852134">
              <w:rPr>
                <w:rFonts w:ascii="Ubuntu Light" w:hAnsi="Ubuntu Light" w:cs="Estrangelo Edessa"/>
                <w:bCs/>
                <w:sz w:val="18"/>
                <w:szCs w:val="18"/>
              </w:rPr>
              <w:t xml:space="preserve">czas wydruku </w:t>
            </w:r>
            <w:r>
              <w:rPr>
                <w:rFonts w:ascii="Ubuntu Light" w:hAnsi="Ubuntu Light" w:cs="Estrangelo Edessa"/>
                <w:bCs/>
                <w:sz w:val="18"/>
                <w:szCs w:val="18"/>
              </w:rPr>
              <w:t>poniżej 6.5 sekundy</w:t>
            </w:r>
            <w:r w:rsidR="00852134">
              <w:rPr>
                <w:rFonts w:ascii="Ubuntu Light" w:hAnsi="Ubuntu Light" w:cs="Estrangelo Edessa"/>
                <w:bCs/>
                <w:sz w:val="18"/>
                <w:szCs w:val="18"/>
              </w:rPr>
              <w:t xml:space="preserve"> -</w:t>
            </w:r>
            <w:r>
              <w:rPr>
                <w:rFonts w:ascii="Ubuntu Light" w:hAnsi="Ubuntu Light" w:cs="Estrangelo Edessa"/>
                <w:bCs/>
                <w:sz w:val="18"/>
                <w:szCs w:val="18"/>
              </w:rPr>
              <w:t xml:space="preserve"> parametr dodatkowo oceniany)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9119BF" w:rsidRPr="00A25031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</w:t>
            </w:r>
            <w:r w:rsidR="009119BF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Default="00A65271" w:rsidP="00CB64B4">
            <w:pPr>
              <w:snapToGrid w:val="0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>Obsługiwane systemy</w:t>
            </w:r>
          </w:p>
          <w:p w:rsidR="00A65271" w:rsidRDefault="00A65271" w:rsidP="00CB64B4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 - Linux</w:t>
            </w:r>
          </w:p>
          <w:p w:rsidR="00A65271" w:rsidRPr="00A65271" w:rsidRDefault="00A65271" w:rsidP="00CB64B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 - Windows 7/8/10/Windows Server 2008 R2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9119BF" w:rsidRPr="00A25031" w:rsidRDefault="009119BF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CB64B4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CB64B4">
              <w:rPr>
                <w:rFonts w:ascii="Ubuntu Light" w:hAnsi="Ubuntu Light" w:cs="Arial"/>
                <w:bCs/>
                <w:sz w:val="18"/>
                <w:szCs w:val="18"/>
              </w:rPr>
              <w:t>7</w:t>
            </w:r>
            <w:r w:rsidR="009119BF" w:rsidRPr="00CB64B4">
              <w:rPr>
                <w:rFonts w:ascii="Ubuntu Light" w:hAnsi="Ubuntu Light" w:cs="Arial"/>
                <w:bCs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271" w:rsidRDefault="00A65271" w:rsidP="00CB64B4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 xml:space="preserve">Interfejs </w:t>
            </w:r>
          </w:p>
          <w:p w:rsidR="00A65271" w:rsidRDefault="00A65271" w:rsidP="00CB64B4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USB 2.0</w:t>
            </w:r>
          </w:p>
          <w:p w:rsidR="009119BF" w:rsidRPr="00CC1EB4" w:rsidRDefault="00A65271" w:rsidP="00CB64B4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Gigabit Ethernet 10/100/1000</w:t>
            </w:r>
            <w:r w:rsidR="009119BF" w:rsidRPr="006F062F">
              <w:rPr>
                <w:rFonts w:ascii="Ubuntu Light" w:hAnsi="Ubuntu Light"/>
                <w:sz w:val="18"/>
                <w:szCs w:val="18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9119BF" w:rsidRPr="00A25031" w:rsidRDefault="009119BF" w:rsidP="00CB64B4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</w:t>
            </w:r>
            <w:r w:rsidR="009119BF">
              <w:rPr>
                <w:rFonts w:ascii="Ubuntu Light" w:hAnsi="Ubuntu Light" w:cs="Arial"/>
                <w:sz w:val="18"/>
                <w:szCs w:val="18"/>
              </w:rPr>
              <w:t xml:space="preserve">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Default="00A65271" w:rsidP="00CB64B4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Dupleks automatyczny</w:t>
            </w:r>
          </w:p>
          <w:p w:rsidR="00A65271" w:rsidRPr="00A65271" w:rsidRDefault="00A65271" w:rsidP="00CB64B4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Automatyczny z parametrami w sterowniku umożliwiającym</w:t>
            </w:r>
            <w:r w:rsidR="0013660B">
              <w:rPr>
                <w:rFonts w:ascii="Ubuntu Light" w:hAnsi="Ubuntu Light"/>
                <w:sz w:val="18"/>
                <w:szCs w:val="18"/>
              </w:rPr>
              <w:t>i</w:t>
            </w:r>
            <w:r>
              <w:rPr>
                <w:rFonts w:ascii="Ubuntu Light" w:hAnsi="Ubuntu Light"/>
                <w:sz w:val="18"/>
                <w:szCs w:val="18"/>
              </w:rPr>
              <w:t xml:space="preserve"> ustawienie długiej lub krótkiej krawęd</w:t>
            </w:r>
            <w:r w:rsidR="0013660B">
              <w:rPr>
                <w:rFonts w:ascii="Ubuntu Light" w:hAnsi="Ubuntu Light"/>
                <w:sz w:val="18"/>
                <w:szCs w:val="18"/>
              </w:rPr>
              <w:t>zi obrotu wydruku oraz z możliwością ustawienia wydruku jednostronnego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9119BF" w:rsidP="00CB64B4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9119BF" w:rsidRDefault="009119BF" w:rsidP="00CB64B4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</w:t>
            </w:r>
            <w:r w:rsidR="009119BF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13660B" w:rsidRDefault="0013660B" w:rsidP="0013660B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13660B">
              <w:rPr>
                <w:rFonts w:ascii="Ubuntu Light" w:hAnsi="Ubuntu Light"/>
                <w:b/>
                <w:bCs/>
                <w:sz w:val="18"/>
                <w:szCs w:val="18"/>
              </w:rPr>
              <w:t>Pamięć w standardzie</w:t>
            </w:r>
            <w:r>
              <w:rPr>
                <w:rFonts w:ascii="Ubuntu Light" w:hAnsi="Ubuntu Light"/>
                <w:bCs/>
                <w:sz w:val="18"/>
                <w:szCs w:val="18"/>
              </w:rPr>
              <w:t xml:space="preserve"> min. 256 MB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Default="009119BF" w:rsidP="00CB64B4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13660B" w:rsidRPr="0095491A" w:rsidTr="00CB64B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3660B" w:rsidRDefault="0013660B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</w:t>
            </w:r>
            <w:r w:rsidR="00CB64B4">
              <w:rPr>
                <w:rFonts w:ascii="Ubuntu Light" w:hAnsi="Ubuntu Light" w:cs="Arial"/>
                <w:sz w:val="18"/>
                <w:szCs w:val="18"/>
              </w:rPr>
              <w:t>0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660B" w:rsidRDefault="0013660B" w:rsidP="0013660B">
            <w:pPr>
              <w:snapToGrid w:val="0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>Język druku</w:t>
            </w:r>
          </w:p>
          <w:p w:rsidR="0013660B" w:rsidRPr="0013660B" w:rsidRDefault="0013660B" w:rsidP="0013660B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 </w:t>
            </w:r>
            <w:r w:rsidRPr="0013660B">
              <w:rPr>
                <w:rFonts w:ascii="Ubuntu Light" w:hAnsi="Ubuntu Light"/>
                <w:bCs/>
                <w:sz w:val="18"/>
                <w:szCs w:val="18"/>
              </w:rPr>
              <w:t>- PCL5e,</w:t>
            </w:r>
          </w:p>
          <w:p w:rsidR="000D5C4E" w:rsidRDefault="0013660B" w:rsidP="0013660B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13660B">
              <w:rPr>
                <w:rFonts w:ascii="Ubuntu Light" w:hAnsi="Ubuntu Light"/>
                <w:bCs/>
                <w:sz w:val="18"/>
                <w:szCs w:val="18"/>
              </w:rPr>
              <w:t xml:space="preserve"> - PCL6, </w:t>
            </w:r>
          </w:p>
          <w:p w:rsidR="0013660B" w:rsidRPr="0013660B" w:rsidRDefault="000D5C4E" w:rsidP="0013660B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 - </w:t>
            </w:r>
            <w:r w:rsidR="0013660B" w:rsidRPr="0013660B">
              <w:rPr>
                <w:rFonts w:ascii="Ubuntu Light" w:hAnsi="Ubuntu Light"/>
                <w:bCs/>
                <w:sz w:val="18"/>
                <w:szCs w:val="18"/>
              </w:rPr>
              <w:t>PostScript 3,</w:t>
            </w:r>
          </w:p>
          <w:p w:rsidR="0013660B" w:rsidRPr="0013660B" w:rsidRDefault="0013660B" w:rsidP="0013660B">
            <w:pPr>
              <w:snapToGrid w:val="0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13660B">
              <w:rPr>
                <w:rFonts w:ascii="Ubuntu Light" w:hAnsi="Ubuntu Light"/>
                <w:bCs/>
                <w:sz w:val="18"/>
                <w:szCs w:val="18"/>
              </w:rPr>
              <w:t xml:space="preserve"> -  PDF 1.7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9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13660B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C0239" w:rsidRPr="0095491A" w:rsidTr="00D93FC6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0239" w:rsidRDefault="009C0239" w:rsidP="009C0239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0239" w:rsidRPr="00CB64B4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Podajnik automatyczny (szuflada) </w:t>
            </w:r>
            <w:r>
              <w:rPr>
                <w:rFonts w:ascii="Ubuntu Light" w:hAnsi="Ubuntu Light"/>
                <w:bCs/>
                <w:sz w:val="18"/>
                <w:szCs w:val="18"/>
              </w:rPr>
              <w:t>min. 250 stron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9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C0239" w:rsidRPr="003F5FC4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C0239" w:rsidRPr="0095491A" w:rsidTr="00D93FC6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0239" w:rsidRDefault="009C0239" w:rsidP="009C0239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0239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Szybkość wydruku </w:t>
            </w:r>
          </w:p>
          <w:p w:rsidR="009C0239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 - 38 stron A4/min</w:t>
            </w:r>
          </w:p>
          <w:p w:rsidR="009C0239" w:rsidRPr="00CB64B4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 - 16 stron A4/min w dupleksie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9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C0239" w:rsidRDefault="009C0239" w:rsidP="009C0239"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C0239" w:rsidRPr="0095491A" w:rsidTr="00D93FC6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0239" w:rsidRDefault="009C0239" w:rsidP="009C0239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0239" w:rsidRPr="00CB64B4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Wyświetlacz </w:t>
            </w:r>
            <w:r>
              <w:rPr>
                <w:rFonts w:ascii="Ubuntu Light" w:hAnsi="Ubuntu Light"/>
                <w:bCs/>
                <w:sz w:val="18"/>
                <w:szCs w:val="18"/>
              </w:rPr>
              <w:t>kolorowy LCD min 2,4”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9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C0239" w:rsidRPr="003F5FC4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C0239" w:rsidRPr="0095491A" w:rsidTr="00D93FC6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0239" w:rsidRDefault="009C0239" w:rsidP="009C0239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0239" w:rsidRPr="00CB64B4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Komplet okablowania </w:t>
            </w:r>
            <w:r>
              <w:rPr>
                <w:rFonts w:ascii="Ubuntu Light" w:hAnsi="Ubuntu Light"/>
                <w:bCs/>
                <w:sz w:val="18"/>
                <w:szCs w:val="18"/>
              </w:rPr>
              <w:t>zgodnie ze standardem drukarki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9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C0239" w:rsidRDefault="009C0239" w:rsidP="009C0239"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C0239" w:rsidRPr="0095491A" w:rsidTr="00D93FC6">
        <w:trPr>
          <w:trHeight w:val="154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0239" w:rsidRDefault="009C0239" w:rsidP="009C0239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0239" w:rsidRDefault="009C0239" w:rsidP="009C0239">
            <w:pPr>
              <w:snapToGrid w:val="0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Format wydruku </w:t>
            </w:r>
          </w:p>
          <w:p w:rsidR="009C0239" w:rsidRPr="00CB64B4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 </w:t>
            </w:r>
            <w:r w:rsidRPr="00CB64B4">
              <w:rPr>
                <w:rFonts w:ascii="Ubuntu Light" w:hAnsi="Ubuntu Light"/>
                <w:bCs/>
                <w:sz w:val="18"/>
                <w:szCs w:val="18"/>
              </w:rPr>
              <w:t>- A4,</w:t>
            </w:r>
          </w:p>
          <w:p w:rsidR="009C0239" w:rsidRPr="00CB64B4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 </w:t>
            </w:r>
            <w:r w:rsidRPr="00CB64B4">
              <w:rPr>
                <w:rFonts w:ascii="Ubuntu Light" w:hAnsi="Ubuntu Light"/>
                <w:bCs/>
                <w:sz w:val="18"/>
                <w:szCs w:val="18"/>
              </w:rPr>
              <w:t xml:space="preserve">- A5, </w:t>
            </w:r>
          </w:p>
          <w:p w:rsidR="009C0239" w:rsidRPr="00CB64B4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CB64B4">
              <w:rPr>
                <w:rFonts w:ascii="Ubuntu Light" w:hAnsi="Ubuntu Light"/>
                <w:bCs/>
                <w:sz w:val="18"/>
                <w:szCs w:val="18"/>
              </w:rPr>
              <w:t xml:space="preserve"> - A6</w:t>
            </w:r>
          </w:p>
          <w:p w:rsidR="009C0239" w:rsidRPr="00CB64B4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CB64B4">
              <w:rPr>
                <w:rFonts w:ascii="Ubuntu Light" w:hAnsi="Ubuntu Light"/>
                <w:bCs/>
                <w:sz w:val="18"/>
                <w:szCs w:val="18"/>
              </w:rPr>
              <w:t xml:space="preserve"> - koperty (9,10,7</w:t>
            </w:r>
            <w:r w:rsidRPr="00CB64B4">
              <w:rPr>
                <w:rFonts w:ascii="Ubuntu Light" w:hAnsi="Ubuntu Light"/>
                <w:bCs/>
                <w:sz w:val="18"/>
                <w:szCs w:val="18"/>
                <w:vertAlign w:val="superscript"/>
              </w:rPr>
              <w:t>3/</w:t>
            </w:r>
            <w:r w:rsidRPr="00CB64B4">
              <w:rPr>
                <w:rFonts w:ascii="Ubuntu Light" w:hAnsi="Ubuntu Light"/>
                <w:bCs/>
                <w:sz w:val="18"/>
                <w:szCs w:val="18"/>
                <w:vertAlign w:val="subscript"/>
              </w:rPr>
              <w:t>4</w:t>
            </w:r>
            <w:r w:rsidRPr="00CB64B4">
              <w:rPr>
                <w:rFonts w:ascii="Ubuntu Light" w:hAnsi="Ubuntu Light"/>
                <w:bCs/>
                <w:sz w:val="18"/>
                <w:szCs w:val="18"/>
              </w:rPr>
              <w:t>)</w:t>
            </w:r>
          </w:p>
          <w:p w:rsidR="009C0239" w:rsidRPr="00CB64B4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CB64B4">
              <w:rPr>
                <w:rFonts w:ascii="Ubuntu Light" w:hAnsi="Ubuntu Light"/>
                <w:bCs/>
                <w:sz w:val="18"/>
                <w:szCs w:val="18"/>
              </w:rPr>
              <w:t xml:space="preserve"> - DL</w:t>
            </w:r>
          </w:p>
          <w:p w:rsidR="009C0239" w:rsidRPr="00CB64B4" w:rsidRDefault="009C0239" w:rsidP="009C0239">
            <w:pPr>
              <w:snapToGrid w:val="0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CB64B4">
              <w:rPr>
                <w:rFonts w:ascii="Ubuntu Light" w:hAnsi="Ubuntu Light"/>
                <w:bCs/>
                <w:sz w:val="18"/>
                <w:szCs w:val="18"/>
              </w:rPr>
              <w:t xml:space="preserve"> - letter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9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C0239" w:rsidRPr="00CA0297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C0239" w:rsidRPr="0095491A" w:rsidTr="00D93FC6">
        <w:trPr>
          <w:trHeight w:val="134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0239" w:rsidRDefault="009C0239" w:rsidP="009C0239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0239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Obsługa nośników </w:t>
            </w:r>
          </w:p>
          <w:p w:rsidR="009C0239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 - obsługa gramatury papieru 60-163 g/m</w:t>
            </w:r>
            <w:r>
              <w:rPr>
                <w:rFonts w:ascii="Ubuntu Light" w:hAnsi="Ubuntu Light"/>
                <w:bCs/>
                <w:sz w:val="18"/>
                <w:szCs w:val="18"/>
                <w:vertAlign w:val="superscript"/>
              </w:rPr>
              <w:t>2</w:t>
            </w:r>
          </w:p>
          <w:p w:rsidR="009C0239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 - zwykły papier</w:t>
            </w:r>
          </w:p>
          <w:p w:rsidR="009C0239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 - koperty  </w:t>
            </w:r>
          </w:p>
          <w:p w:rsidR="009C0239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 - folie przeźroczyste</w:t>
            </w:r>
          </w:p>
          <w:p w:rsidR="009C0239" w:rsidRPr="00CB64B4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 - etykiety papierowe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9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C0239" w:rsidRDefault="009C0239" w:rsidP="009C0239"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C0239" w:rsidRPr="0095491A" w:rsidTr="00D93FC6">
        <w:trPr>
          <w:trHeight w:val="9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0239" w:rsidRDefault="009C0239" w:rsidP="009C0239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0239" w:rsidRDefault="009C0239" w:rsidP="009C0239">
            <w:pPr>
              <w:snapToGrid w:val="0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Zawartość zestawu </w:t>
            </w:r>
          </w:p>
          <w:p w:rsidR="009C0239" w:rsidRPr="00713B2B" w:rsidRDefault="009C0239" w:rsidP="009C0239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Oryginalny toner wyprodukowany przez producenta urządzenia, płyta CD z oprogramowaniem i instrukcją, kabel zasilający wraz z zasilaczem (jeśli jest wymagany), kabel USB, instrukcja użytkowania.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9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C0239" w:rsidRPr="00CA0297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C0239" w:rsidRPr="0095491A" w:rsidTr="00D93FC6">
        <w:trPr>
          <w:trHeight w:val="781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0239" w:rsidRDefault="009C0239" w:rsidP="009C0239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2461" w:rsidRDefault="009C0239" w:rsidP="00282461">
            <w:pPr>
              <w:snapToGrid w:val="0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713B2B">
              <w:rPr>
                <w:rFonts w:ascii="Ubuntu Light" w:hAnsi="Ubuntu Light"/>
                <w:bCs/>
                <w:sz w:val="18"/>
                <w:szCs w:val="18"/>
              </w:rPr>
              <w:t xml:space="preserve">Do każdej laserowej </w:t>
            </w:r>
            <w:r w:rsidR="00852134">
              <w:rPr>
                <w:rFonts w:ascii="Ubuntu Light" w:hAnsi="Ubuntu Light"/>
                <w:bCs/>
                <w:sz w:val="18"/>
                <w:szCs w:val="18"/>
              </w:rPr>
              <w:t xml:space="preserve">drukarki dodatkowy </w:t>
            </w:r>
            <w:r w:rsidRPr="00713B2B">
              <w:rPr>
                <w:rFonts w:ascii="Ubuntu Light" w:hAnsi="Ubuntu Light"/>
                <w:bCs/>
                <w:sz w:val="18"/>
                <w:szCs w:val="18"/>
              </w:rPr>
              <w:t xml:space="preserve">wkład z tonerem – zgodnie z normą ISO/IEC 19752 wg. </w:t>
            </w:r>
            <w:r w:rsidR="00BC71EE">
              <w:rPr>
                <w:rFonts w:ascii="Ubuntu Light" w:hAnsi="Ubuntu Light"/>
                <w:bCs/>
                <w:sz w:val="18"/>
                <w:szCs w:val="18"/>
              </w:rPr>
              <w:t>k</w:t>
            </w:r>
            <w:r w:rsidRPr="00713B2B">
              <w:rPr>
                <w:rFonts w:ascii="Ubuntu Light" w:hAnsi="Ubuntu Light"/>
                <w:bCs/>
                <w:sz w:val="18"/>
                <w:szCs w:val="18"/>
              </w:rPr>
              <w:t xml:space="preserve">tórej producent zaoferowanej drukarki określił jako właściwe i odpowiednie do pracy danej drukarki umożliwiające wydruk </w:t>
            </w:r>
            <w:r w:rsidR="00282461" w:rsidRPr="00BC71EE">
              <w:rPr>
                <w:rFonts w:ascii="Ubuntu Light" w:hAnsi="Ubuntu Light"/>
                <w:bCs/>
                <w:sz w:val="18"/>
                <w:szCs w:val="18"/>
              </w:rPr>
              <w:t>min.</w:t>
            </w:r>
            <w:r w:rsidRPr="00BC71EE">
              <w:rPr>
                <w:rFonts w:ascii="Ubuntu Light" w:hAnsi="Ubuntu Light"/>
                <w:bCs/>
                <w:sz w:val="18"/>
                <w:szCs w:val="18"/>
              </w:rPr>
              <w:t xml:space="preserve"> </w:t>
            </w:r>
            <w:r w:rsidRPr="00713B2B">
              <w:rPr>
                <w:rFonts w:ascii="Ubuntu Light" w:hAnsi="Ubuntu Light"/>
                <w:bCs/>
                <w:sz w:val="18"/>
                <w:szCs w:val="18"/>
              </w:rPr>
              <w:t>8 500 stron</w:t>
            </w:r>
            <w:r>
              <w:rPr>
                <w:rFonts w:ascii="Ubuntu Light" w:hAnsi="Ubuntu Light"/>
                <w:b/>
                <w:bCs/>
                <w:sz w:val="18"/>
                <w:szCs w:val="18"/>
              </w:rPr>
              <w:t>.</w:t>
            </w:r>
          </w:p>
          <w:p w:rsidR="009C0239" w:rsidRPr="00713B2B" w:rsidRDefault="00282461" w:rsidP="00282461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Estrangelo Edessa"/>
                <w:bCs/>
                <w:sz w:val="18"/>
                <w:szCs w:val="18"/>
              </w:rPr>
              <w:t>(powyżej 8 500 stron parametr dodatkowo oceniany)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9" w:rsidRDefault="009C0239" w:rsidP="009C023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C0239" w:rsidRDefault="009C0239" w:rsidP="009C0239"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Default="009119BF" w:rsidP="00713B2B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</w:t>
            </w:r>
            <w:r w:rsidR="00713B2B">
              <w:rPr>
                <w:rFonts w:ascii="Ubuntu Light" w:hAnsi="Ubuntu Light" w:cs="Arial"/>
                <w:sz w:val="18"/>
                <w:szCs w:val="18"/>
              </w:rPr>
              <w:t>9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FB4B56" w:rsidRDefault="009119BF" w:rsidP="00713B2B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Certyfikat</w:t>
            </w:r>
            <w:r w:rsidR="00713B2B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y: </w:t>
            </w:r>
            <w:r w:rsidR="00713B2B" w:rsidRPr="00713B2B">
              <w:rPr>
                <w:rFonts w:ascii="Ubuntu Light" w:hAnsi="Ubuntu Light" w:cs="Estrangelo Edessa"/>
                <w:bCs/>
                <w:sz w:val="18"/>
                <w:szCs w:val="18"/>
              </w:rPr>
              <w:t>Energy Star,</w:t>
            </w:r>
            <w:r w:rsidRPr="00713B2B">
              <w:rPr>
                <w:rFonts w:ascii="Ubuntu Light" w:hAnsi="Ubuntu Light" w:cs="Estrangelo Edessa"/>
                <w:bCs/>
                <w:sz w:val="18"/>
                <w:szCs w:val="18"/>
              </w:rPr>
              <w:t xml:space="preserve"> </w:t>
            </w:r>
            <w:r w:rsidR="00BC71EE">
              <w:rPr>
                <w:rFonts w:ascii="Ubuntu Light" w:hAnsi="Ubuntu Light" w:cs="Estrangelo Edessa"/>
                <w:bCs/>
                <w:sz w:val="18"/>
                <w:szCs w:val="18"/>
              </w:rPr>
              <w:t xml:space="preserve">Certyfikat </w:t>
            </w:r>
            <w:r w:rsidRPr="00713B2B">
              <w:rPr>
                <w:rFonts w:ascii="Ubuntu Light" w:hAnsi="Ubuntu Light" w:cs="Estrangelo Edessa"/>
                <w:bCs/>
                <w:sz w:val="18"/>
                <w:szCs w:val="18"/>
              </w:rPr>
              <w:t>CE</w:t>
            </w:r>
            <w:r w:rsidR="00713B2B" w:rsidRPr="00713B2B">
              <w:rPr>
                <w:rFonts w:ascii="Ubuntu Light" w:hAnsi="Ubuntu Light" w:cs="Estrangelo Edessa"/>
                <w:bCs/>
                <w:sz w:val="18"/>
                <w:szCs w:val="18"/>
              </w:rPr>
              <w:t xml:space="preserve"> dla producenta sprzętu lub dokument równoważny wraz ze stosownym oznakowaniem sprzętu</w:t>
            </w:r>
            <w:r w:rsidR="00713B2B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.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Default="009119BF" w:rsidP="00CB64B4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119BF" w:rsidRPr="009C0239" w:rsidRDefault="009C0239" w:rsidP="009C0239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>II.</w:t>
            </w:r>
            <w:r w:rsidR="009119BF" w:rsidRPr="009C0239">
              <w:rPr>
                <w:rFonts w:ascii="Ubuntu Light" w:hAnsi="Ubuntu Light" w:cs="Arial"/>
                <w:b/>
                <w:bCs/>
                <w:sz w:val="18"/>
                <w:szCs w:val="18"/>
              </w:rPr>
              <w:t>WARUNKI  GWARANCJI, NAPRAW, SERWIS itp.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9119BF" w:rsidRPr="00A25031" w:rsidRDefault="009119BF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podzespołu;</w:t>
            </w:r>
          </w:p>
          <w:p w:rsidR="009119BF" w:rsidRDefault="009119BF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  <w:p w:rsidR="009119BF" w:rsidRPr="00276D3D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9119BF" w:rsidRPr="00276D3D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9119BF" w:rsidRPr="00276D3D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9119BF" w:rsidRPr="00276D3D" w:rsidRDefault="009119BF" w:rsidP="00CB64B4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19BF" w:rsidRPr="00276D3D" w:rsidRDefault="009119BF" w:rsidP="00CB64B4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Na czas naprawy przedmiotu zamówienia wykonywanej w serwisie autoryzowanym Wykonawcy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9C0239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9C0239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9119BF" w:rsidRPr="00276D3D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9C0239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A25031" w:rsidRDefault="009119BF" w:rsidP="00CB64B4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9119BF" w:rsidRPr="00A25031" w:rsidRDefault="009119BF" w:rsidP="00CB64B4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9119BF" w:rsidRPr="00A25031" w:rsidRDefault="009119BF" w:rsidP="00CB64B4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9119BF" w:rsidRDefault="009119BF" w:rsidP="00CB64B4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9119BF" w:rsidRPr="00A25031" w:rsidRDefault="009119BF" w:rsidP="00CB64B4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9119BF" w:rsidRPr="00A25031" w:rsidRDefault="009119BF" w:rsidP="00CB64B4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9119BF" w:rsidP="0034251D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9119BF" w:rsidRPr="00A25031" w:rsidRDefault="009119BF" w:rsidP="00CB64B4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lastRenderedPageBreak/>
              <w:t>…………………………………………………...</w:t>
            </w:r>
          </w:p>
        </w:tc>
      </w:tr>
    </w:tbl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lastRenderedPageBreak/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Pr="0095491A" w:rsidRDefault="009119BF" w:rsidP="009119BF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9119BF" w:rsidRPr="00476804" w:rsidRDefault="009119BF" w:rsidP="009119B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9119BF" w:rsidRDefault="009119BF" w:rsidP="009119BF">
      <w:pPr>
        <w:rPr>
          <w:rFonts w:ascii="Ubuntu Light" w:hAnsi="Ubuntu Light" w:cs="Arial"/>
        </w:rPr>
      </w:pPr>
    </w:p>
    <w:p w:rsidR="009119BF" w:rsidRPr="000100FD" w:rsidRDefault="009119BF" w:rsidP="009119BF">
      <w:pPr>
        <w:rPr>
          <w:rFonts w:ascii="Ubuntu Light" w:hAnsi="Ubuntu Light" w:cs="Arial"/>
        </w:rPr>
      </w:pPr>
    </w:p>
    <w:p w:rsidR="009119BF" w:rsidRPr="000100FD" w:rsidRDefault="009119BF" w:rsidP="009119BF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9119BF" w:rsidRDefault="009119BF" w:rsidP="009119BF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9119BF" w:rsidRDefault="009119BF" w:rsidP="009119BF">
      <w:pPr>
        <w:jc w:val="center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655E83" w:rsidRDefault="00655E83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119BF" w:rsidRDefault="009119BF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9119BF" w:rsidRDefault="009119BF" w:rsidP="0055084A">
      <w:pPr>
        <w:ind w:left="12036"/>
        <w:rPr>
          <w:rFonts w:ascii="Ubuntu Light" w:hAnsi="Ubuntu Light" w:cs="Arial"/>
          <w:b/>
          <w:sz w:val="20"/>
          <w:szCs w:val="20"/>
        </w:rPr>
        <w:sectPr w:rsidR="009119BF" w:rsidSect="00EE7DD2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EE7DD2">
        <w:rPr>
          <w:rFonts w:ascii="Ubuntu Light" w:hAnsi="Ubuntu Light" w:cs="Arial"/>
          <w:b/>
          <w:sz w:val="20"/>
          <w:szCs w:val="20"/>
        </w:rPr>
        <w:t>4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A50B4B">
        <w:rPr>
          <w:rFonts w:ascii="Ubuntu Light" w:hAnsi="Ubuntu Light" w:cs="Arial"/>
          <w:sz w:val="20"/>
          <w:szCs w:val="20"/>
        </w:rPr>
        <w:t>9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EB3E28" w:rsidRDefault="00EB3E28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6C5C4F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EB3E28" w:rsidRDefault="00EB3E28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3B096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 w:rsidR="003B0962">
        <w:rPr>
          <w:rFonts w:ascii="Ubuntu Light" w:hAnsi="Ubuntu Light" w:cs="Estrangelo Edessa"/>
          <w:sz w:val="20"/>
          <w:szCs w:val="20"/>
        </w:rPr>
        <w:t xml:space="preserve"> 1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50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>
        <w:rPr>
          <w:rFonts w:ascii="Ubuntu Light" w:hAnsi="Ubuntu Light" w:cs="Estrangelo Edessa"/>
          <w:b/>
          <w:sz w:val="20"/>
          <w:szCs w:val="20"/>
        </w:rPr>
        <w:t xml:space="preserve">50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3B0962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3B0962" w:rsidRPr="00454213" w:rsidRDefault="003B0962" w:rsidP="003B0962">
      <w:pPr>
        <w:shd w:val="clear" w:color="auto" w:fill="EEECE1"/>
        <w:rPr>
          <w:rFonts w:ascii="Ubuntu Light" w:hAnsi="Ubuntu Light" w:cs="Tunga"/>
          <w:b/>
          <w:u w:val="single"/>
        </w:rPr>
      </w:pPr>
      <w:r w:rsidRPr="00454213">
        <w:rPr>
          <w:rFonts w:ascii="Ubuntu Light" w:hAnsi="Ubuntu Light" w:cs="Tunga"/>
          <w:b/>
          <w:u w:val="single"/>
        </w:rPr>
        <w:t xml:space="preserve">Parametry dodatkowo punktowane </w:t>
      </w:r>
    </w:p>
    <w:p w:rsidR="00175A80" w:rsidRPr="00FB08AD" w:rsidRDefault="00175A80" w:rsidP="003B0962">
      <w:pPr>
        <w:shd w:val="clear" w:color="auto" w:fill="EEECE1"/>
        <w:rPr>
          <w:rFonts w:ascii="Ubuntu Light" w:hAnsi="Ubuntu Light" w:cs="Tunga"/>
          <w:b/>
        </w:rPr>
      </w:pPr>
    </w:p>
    <w:p w:rsidR="003B0962" w:rsidRDefault="003B0962" w:rsidP="003B0962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3B0962" w:rsidRDefault="003B0962" w:rsidP="003B0962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4868B5" w:rsidRDefault="004868B5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</w:p>
    <w:p w:rsidR="003B0962" w:rsidRPr="00463D5B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 w:rsidRPr="00463D5B">
        <w:rPr>
          <w:rFonts w:ascii="Ubuntu Light" w:hAnsi="Ubuntu Light" w:cs="Tunga"/>
          <w:b/>
          <w:bCs/>
          <w:sz w:val="20"/>
          <w:szCs w:val="20"/>
        </w:rPr>
        <w:t xml:space="preserve">OFEROWANY TERMIN DOSTAWY: …………….. </w:t>
      </w:r>
      <w:r w:rsidRPr="0055163F">
        <w:rPr>
          <w:rFonts w:ascii="Ubuntu Light" w:hAnsi="Ubuntu Light" w:cs="Tunga"/>
          <w:b/>
          <w:bCs/>
          <w:sz w:val="20"/>
          <w:szCs w:val="20"/>
        </w:rPr>
        <w:t>dni roboczych</w:t>
      </w:r>
      <w:r w:rsidR="00FB08AD">
        <w:rPr>
          <w:rFonts w:ascii="Ubuntu Light" w:hAnsi="Ubuntu Light" w:cs="Tunga"/>
          <w:b/>
          <w:bCs/>
          <w:sz w:val="20"/>
          <w:szCs w:val="20"/>
        </w:rPr>
        <w:t>*</w:t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</w:p>
    <w:p w:rsidR="00EB3E28" w:rsidRDefault="004868B5" w:rsidP="003B0962">
      <w:pPr>
        <w:pStyle w:val="Nagwek2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*kryterium </w:t>
      </w:r>
      <w:r w:rsid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podlegające </w:t>
      </w: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ocen</w:t>
      </w:r>
      <w:r w:rsid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ie</w:t>
      </w:r>
      <w:r>
        <w:rPr>
          <w:rFonts w:ascii="Ubuntu Light" w:hAnsi="Ubuntu Light" w:cs="Arial"/>
          <w:b w:val="0"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4868B5" w:rsidRDefault="004868B5" w:rsidP="003B0962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3B0962" w:rsidRDefault="003B0962" w:rsidP="003B0962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="00FB08AD">
        <w:rPr>
          <w:rFonts w:ascii="Ubuntu Light" w:hAnsi="Ubuntu Light" w:cs="Estrangelo Edessa"/>
          <w:sz w:val="20"/>
          <w:szCs w:val="20"/>
        </w:rPr>
        <w:t>2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</w:t>
      </w:r>
      <w:r w:rsidR="00FB08AD">
        <w:rPr>
          <w:rFonts w:ascii="Ubuntu Light" w:hAnsi="Ubuntu Light" w:cs="Estrangelo Edessa"/>
          <w:sz w:val="20"/>
          <w:szCs w:val="20"/>
        </w:rPr>
        <w:t>50</w:t>
      </w:r>
      <w:r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FB08AD">
        <w:rPr>
          <w:rFonts w:ascii="Ubuntu Light" w:hAnsi="Ubuntu Light" w:cs="Estrangelo Edessa"/>
          <w:b/>
          <w:sz w:val="20"/>
          <w:szCs w:val="20"/>
        </w:rPr>
        <w:t>5</w:t>
      </w:r>
      <w:r>
        <w:rPr>
          <w:rFonts w:ascii="Ubuntu Light" w:hAnsi="Ubuntu Light" w:cs="Estrangelo Edessa"/>
          <w:b/>
          <w:sz w:val="20"/>
          <w:szCs w:val="20"/>
        </w:rPr>
        <w:t xml:space="preserve">0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3B0962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3B0962" w:rsidRPr="00175A80" w:rsidRDefault="00FB08AD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  <w:u w:val="single"/>
        </w:rPr>
      </w:pPr>
      <w:r w:rsidRPr="00175A80">
        <w:rPr>
          <w:rFonts w:ascii="Ubuntu Light" w:hAnsi="Ubuntu Light" w:cs="Tunga"/>
          <w:b/>
          <w:u w:val="single"/>
        </w:rPr>
        <w:t>Parametry dodatkowo punktowane</w:t>
      </w:r>
    </w:p>
    <w:p w:rsidR="003B0962" w:rsidRDefault="003B0962" w:rsidP="003B0962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3B0962" w:rsidRDefault="003B0962" w:rsidP="003B0962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175A80" w:rsidRDefault="00175A80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</w:p>
    <w:p w:rsidR="00EB3E28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 w:rsidRPr="00463D5B">
        <w:rPr>
          <w:rFonts w:ascii="Ubuntu Light" w:hAnsi="Ubuntu Light" w:cs="Tunga"/>
          <w:b/>
          <w:bCs/>
          <w:sz w:val="20"/>
          <w:szCs w:val="20"/>
        </w:rPr>
        <w:t>OFEROWAN</w:t>
      </w:r>
      <w:r w:rsidR="00FB08AD">
        <w:rPr>
          <w:rFonts w:ascii="Ubuntu Light" w:hAnsi="Ubuntu Light" w:cs="Tunga"/>
          <w:b/>
          <w:bCs/>
          <w:sz w:val="20"/>
          <w:szCs w:val="20"/>
        </w:rPr>
        <w:t>E</w:t>
      </w:r>
      <w:r w:rsidRPr="00463D5B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FB08AD">
        <w:rPr>
          <w:rFonts w:ascii="Ubuntu Light" w:hAnsi="Ubuntu Light" w:cs="Tunga"/>
          <w:b/>
          <w:bCs/>
          <w:sz w:val="20"/>
          <w:szCs w:val="20"/>
        </w:rPr>
        <w:t>PARAMETRY TECHNICZNE</w:t>
      </w:r>
      <w:r w:rsidRPr="00463D5B">
        <w:rPr>
          <w:rFonts w:ascii="Ubuntu Light" w:hAnsi="Ubuntu Light" w:cs="Tunga"/>
          <w:b/>
          <w:bCs/>
          <w:sz w:val="20"/>
          <w:szCs w:val="20"/>
        </w:rPr>
        <w:t>:</w:t>
      </w:r>
    </w:p>
    <w:p w:rsidR="00175A80" w:rsidRPr="00175A80" w:rsidRDefault="00AD63BB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b/>
          <w:bCs/>
          <w:sz w:val="20"/>
          <w:szCs w:val="20"/>
        </w:rPr>
        <w:lastRenderedPageBreak/>
        <w:t>**</w:t>
      </w:r>
      <w:r w:rsidR="00175A80" w:rsidRPr="00175A80">
        <w:rPr>
          <w:rFonts w:ascii="Ubuntu Light" w:hAnsi="Ubuntu Light" w:cs="Tunga"/>
          <w:b/>
          <w:bCs/>
          <w:sz w:val="20"/>
          <w:szCs w:val="20"/>
        </w:rPr>
        <w:t xml:space="preserve">Procesor </w:t>
      </w:r>
      <w:r>
        <w:rPr>
          <w:rFonts w:ascii="Ubuntu Light" w:hAnsi="Ubuntu Light" w:cs="Tunga"/>
          <w:b/>
          <w:bCs/>
          <w:sz w:val="20"/>
          <w:szCs w:val="20"/>
        </w:rPr>
        <w:t>–</w:t>
      </w:r>
      <w:r w:rsidR="00175A80" w:rsidRPr="00175A80">
        <w:rPr>
          <w:rFonts w:ascii="Ubuntu Light" w:hAnsi="Ubuntu Light" w:cs="Tunga"/>
          <w:b/>
          <w:bCs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>6001-6999</w:t>
      </w:r>
      <w:r w:rsidR="00175A80" w:rsidRPr="00175A80">
        <w:rPr>
          <w:rFonts w:ascii="Ubuntu Light" w:hAnsi="Ubuntu Light" w:cs="Tunga"/>
          <w:sz w:val="20"/>
          <w:szCs w:val="20"/>
        </w:rPr>
        <w:t xml:space="preserve"> punktów </w:t>
      </w:r>
      <w:r w:rsidR="00175A80" w:rsidRPr="004868B5">
        <w:rPr>
          <w:rFonts w:ascii="Ubuntu Light" w:hAnsi="Ubuntu Light" w:cs="Tunga"/>
          <w:b/>
          <w:sz w:val="20"/>
          <w:szCs w:val="20"/>
        </w:rPr>
        <w:t>/</w:t>
      </w:r>
      <w:r w:rsidR="00175A80" w:rsidRPr="00175A80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>7</w:t>
      </w:r>
      <w:r w:rsidR="00175A80" w:rsidRPr="00175A80">
        <w:rPr>
          <w:rFonts w:ascii="Ubuntu Light" w:hAnsi="Ubuntu Light" w:cs="Tunga"/>
          <w:sz w:val="20"/>
          <w:szCs w:val="20"/>
        </w:rPr>
        <w:t>001 i więcej punktów</w:t>
      </w:r>
    </w:p>
    <w:p w:rsidR="00175A80" w:rsidRPr="00175A80" w:rsidRDefault="00AD63BB" w:rsidP="00175A8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**</w:t>
      </w:r>
      <w:r w:rsidR="00175A80" w:rsidRPr="00175A80">
        <w:rPr>
          <w:rFonts w:ascii="Ubuntu Light" w:hAnsi="Ubuntu Light" w:cs="Tunga"/>
          <w:b/>
          <w:sz w:val="20"/>
          <w:szCs w:val="20"/>
        </w:rPr>
        <w:t>Dysk SSD</w:t>
      </w:r>
      <w:r w:rsidR="00175A80" w:rsidRPr="00175A80">
        <w:rPr>
          <w:rFonts w:ascii="Ubuntu Light" w:hAnsi="Ubuntu Light" w:cs="Tunga"/>
          <w:sz w:val="20"/>
          <w:szCs w:val="20"/>
        </w:rPr>
        <w:t xml:space="preserve"> </w:t>
      </w:r>
      <w:r w:rsidR="00175A80">
        <w:rPr>
          <w:rFonts w:ascii="Ubuntu Light" w:hAnsi="Ubuntu Light" w:cs="Tunga"/>
          <w:sz w:val="20"/>
          <w:szCs w:val="20"/>
        </w:rPr>
        <w:t>-</w:t>
      </w:r>
      <w:r w:rsidR="00175A80" w:rsidRPr="00175A80">
        <w:rPr>
          <w:rFonts w:ascii="Ubuntu Light" w:hAnsi="Ubuntu Light" w:cs="Tunga"/>
          <w:sz w:val="20"/>
          <w:szCs w:val="20"/>
        </w:rPr>
        <w:t xml:space="preserve"> 2501-2600 punktów </w:t>
      </w:r>
      <w:r w:rsidR="00175A80" w:rsidRPr="004868B5">
        <w:rPr>
          <w:rFonts w:ascii="Ubuntu Light" w:hAnsi="Ubuntu Light" w:cs="Tunga"/>
          <w:b/>
          <w:sz w:val="20"/>
          <w:szCs w:val="20"/>
        </w:rPr>
        <w:t>/</w:t>
      </w:r>
      <w:r w:rsidR="00175A80" w:rsidRPr="00175A80">
        <w:rPr>
          <w:rFonts w:ascii="Ubuntu Light" w:hAnsi="Ubuntu Light" w:cs="Tunga"/>
          <w:sz w:val="20"/>
          <w:szCs w:val="20"/>
        </w:rPr>
        <w:t xml:space="preserve"> 2601 i więcej punktów</w:t>
      </w:r>
    </w:p>
    <w:p w:rsidR="00175A80" w:rsidRPr="00E149C8" w:rsidRDefault="00AD63BB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  <w:vertAlign w:val="superscript"/>
        </w:rPr>
      </w:pPr>
      <w:r>
        <w:rPr>
          <w:rFonts w:ascii="Ubuntu Light" w:hAnsi="Ubuntu Light" w:cs="Tunga"/>
          <w:b/>
          <w:sz w:val="20"/>
          <w:szCs w:val="20"/>
        </w:rPr>
        <w:t>*</w:t>
      </w:r>
      <w:r w:rsidR="00175A80" w:rsidRPr="00175A80">
        <w:rPr>
          <w:rFonts w:ascii="Ubuntu Light" w:hAnsi="Ubuntu Light" w:cs="Tunga"/>
          <w:b/>
          <w:sz w:val="20"/>
          <w:szCs w:val="20"/>
        </w:rPr>
        <w:t xml:space="preserve">Waga - </w:t>
      </w:r>
      <w:r w:rsidR="00E149C8">
        <w:rPr>
          <w:rFonts w:ascii="Ubuntu Light" w:hAnsi="Ubuntu Light" w:cs="Tunga"/>
          <w:sz w:val="20"/>
          <w:szCs w:val="20"/>
        </w:rPr>
        <w:t>………………….</w:t>
      </w:r>
      <w:r w:rsidR="00E149C8" w:rsidRPr="00E149C8">
        <w:rPr>
          <w:rFonts w:ascii="Ubuntu Light" w:hAnsi="Ubuntu Light" w:cs="Tunga"/>
          <w:b/>
          <w:sz w:val="20"/>
          <w:szCs w:val="20"/>
        </w:rPr>
        <w:t>.</w:t>
      </w:r>
    </w:p>
    <w:p w:rsidR="003B0962" w:rsidRPr="00852134" w:rsidRDefault="004868B5" w:rsidP="003B0962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*</w:t>
      </w:r>
      <w:r w:rsidR="00852134" w:rsidRP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 </w:t>
      </w:r>
      <w:r w:rsidR="00852134"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kryterium podlegające ocenie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val="pl-PL" w:eastAsia="en-US"/>
        </w:rPr>
        <w:t>(punktowane), należy wypełnić</w:t>
      </w:r>
    </w:p>
    <w:p w:rsidR="004868B5" w:rsidRDefault="004868B5" w:rsidP="003B0962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 w:rsidRPr="00852134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**</w:t>
      </w:r>
      <w:r w:rsidR="00852134"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val="pl-PL" w:eastAsia="en-US"/>
        </w:rPr>
        <w:t>(punktowane), niewłaściwe wykreślić</w:t>
      </w:r>
    </w:p>
    <w:p w:rsidR="004868B5" w:rsidRDefault="004868B5" w:rsidP="003B0962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</w:p>
    <w:p w:rsidR="003B0962" w:rsidRDefault="003B0962" w:rsidP="003B0962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="00FB08AD">
        <w:rPr>
          <w:rFonts w:ascii="Ubuntu Light" w:hAnsi="Ubuntu Light" w:cs="Estrangelo Edessa"/>
          <w:sz w:val="20"/>
          <w:szCs w:val="20"/>
        </w:rPr>
        <w:t>3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</w:t>
      </w:r>
      <w:r w:rsidR="00FB08AD">
        <w:rPr>
          <w:rFonts w:ascii="Ubuntu Light" w:hAnsi="Ubuntu Light" w:cs="Estrangelo Edessa"/>
          <w:sz w:val="20"/>
          <w:szCs w:val="20"/>
        </w:rPr>
        <w:t>25</w:t>
      </w:r>
      <w:r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FB08AD">
        <w:rPr>
          <w:rFonts w:ascii="Ubuntu Light" w:hAnsi="Ubuntu Light" w:cs="Estrangelo Edessa"/>
          <w:b/>
          <w:sz w:val="20"/>
          <w:szCs w:val="20"/>
        </w:rPr>
        <w:t>25</w:t>
      </w:r>
      <w:r>
        <w:rPr>
          <w:rFonts w:ascii="Ubuntu Light" w:hAnsi="Ubuntu Light" w:cs="Estrangelo Edessa"/>
          <w:b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3B0962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3B0962" w:rsidRPr="00175A80" w:rsidRDefault="00FB08AD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  <w:u w:val="single"/>
        </w:rPr>
      </w:pPr>
      <w:r w:rsidRPr="00175A80">
        <w:rPr>
          <w:rFonts w:ascii="Ubuntu Light" w:hAnsi="Ubuntu Light" w:cs="Tunga"/>
          <w:b/>
          <w:u w:val="single"/>
        </w:rPr>
        <w:t>Parametry dodatkowo punktowane</w:t>
      </w:r>
    </w:p>
    <w:p w:rsidR="003B0962" w:rsidRDefault="003B0962" w:rsidP="003B0962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3B0962" w:rsidRDefault="003B0962" w:rsidP="003B0962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175A80" w:rsidRDefault="00175A80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</w:p>
    <w:p w:rsidR="00EB3E28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 w:rsidRPr="00463D5B">
        <w:rPr>
          <w:rFonts w:ascii="Ubuntu Light" w:hAnsi="Ubuntu Light" w:cs="Tunga"/>
          <w:b/>
          <w:bCs/>
          <w:sz w:val="20"/>
          <w:szCs w:val="20"/>
        </w:rPr>
        <w:t>OFEROWAN</w:t>
      </w:r>
      <w:r w:rsidR="003D0B81">
        <w:rPr>
          <w:rFonts w:ascii="Ubuntu Light" w:hAnsi="Ubuntu Light" w:cs="Tunga"/>
          <w:b/>
          <w:bCs/>
          <w:sz w:val="20"/>
          <w:szCs w:val="20"/>
        </w:rPr>
        <w:t>E</w:t>
      </w:r>
      <w:r w:rsidRPr="00463D5B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EB3E28">
        <w:rPr>
          <w:rFonts w:ascii="Ubuntu Light" w:hAnsi="Ubuntu Light" w:cs="Tunga"/>
          <w:b/>
          <w:bCs/>
          <w:sz w:val="20"/>
          <w:szCs w:val="20"/>
        </w:rPr>
        <w:t>PARAMETRY TECHNICZNE</w:t>
      </w:r>
      <w:r w:rsidR="00EB3E28" w:rsidRPr="00463D5B">
        <w:rPr>
          <w:rFonts w:ascii="Ubuntu Light" w:hAnsi="Ubuntu Light" w:cs="Tunga"/>
          <w:b/>
          <w:bCs/>
          <w:sz w:val="20"/>
          <w:szCs w:val="20"/>
        </w:rPr>
        <w:t>:</w:t>
      </w:r>
    </w:p>
    <w:p w:rsidR="00175A80" w:rsidRPr="004868B5" w:rsidRDefault="00AD63BB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*</w:t>
      </w:r>
      <w:r w:rsidR="00175A80" w:rsidRPr="004868B5">
        <w:rPr>
          <w:rFonts w:ascii="Ubuntu Light" w:hAnsi="Ubuntu Light" w:cs="Tunga"/>
          <w:b/>
          <w:sz w:val="20"/>
          <w:szCs w:val="20"/>
        </w:rPr>
        <w:t xml:space="preserve">Czas wydrukowania pierwszej strony - </w:t>
      </w:r>
      <w:r>
        <w:rPr>
          <w:rFonts w:ascii="Ubuntu Light" w:hAnsi="Ubuntu Light" w:cs="Tunga"/>
          <w:sz w:val="20"/>
          <w:szCs w:val="20"/>
        </w:rPr>
        <w:t>……………………</w:t>
      </w:r>
      <w:r w:rsidR="004868B5" w:rsidRPr="004868B5">
        <w:rPr>
          <w:rFonts w:ascii="Ubuntu Light" w:hAnsi="Ubuntu Light" w:cs="Tunga"/>
          <w:sz w:val="20"/>
          <w:szCs w:val="20"/>
        </w:rPr>
        <w:t xml:space="preserve"> </w:t>
      </w:r>
    </w:p>
    <w:p w:rsidR="004868B5" w:rsidRPr="004868B5" w:rsidRDefault="00AD63BB" w:rsidP="004868B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**</w:t>
      </w:r>
      <w:r w:rsidR="004868B5" w:rsidRPr="004868B5">
        <w:rPr>
          <w:rFonts w:ascii="Ubuntu Light" w:hAnsi="Ubuntu Light" w:cs="Tunga"/>
          <w:b/>
          <w:sz w:val="20"/>
          <w:szCs w:val="20"/>
        </w:rPr>
        <w:t xml:space="preserve">Obszar zadruku - </w:t>
      </w:r>
      <w:r w:rsidR="004868B5" w:rsidRPr="004868B5">
        <w:rPr>
          <w:rFonts w:ascii="Ubuntu Light" w:hAnsi="Ubuntu Light" w:cs="Tunga"/>
          <w:sz w:val="20"/>
          <w:szCs w:val="20"/>
        </w:rPr>
        <w:t xml:space="preserve">4.0 mm od górnej, dolnej, prawej i lewej krawędzi do wewnątrz </w:t>
      </w:r>
      <w:r w:rsidR="004868B5" w:rsidRPr="004868B5">
        <w:rPr>
          <w:rFonts w:ascii="Ubuntu Light" w:hAnsi="Ubuntu Light" w:cs="Tunga"/>
          <w:b/>
          <w:sz w:val="20"/>
          <w:szCs w:val="20"/>
        </w:rPr>
        <w:t>/</w:t>
      </w:r>
      <w:r w:rsidR="004868B5" w:rsidRPr="004868B5">
        <w:rPr>
          <w:rFonts w:ascii="Ubuntu Light" w:hAnsi="Ubuntu Light" w:cs="Tunga"/>
          <w:sz w:val="20"/>
          <w:szCs w:val="20"/>
        </w:rPr>
        <w:t xml:space="preserve"> powyżej 4 mm</w:t>
      </w:r>
    </w:p>
    <w:p w:rsidR="004868B5" w:rsidRPr="004868B5" w:rsidRDefault="00AD63BB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*</w:t>
      </w:r>
      <w:r w:rsidR="004868B5" w:rsidRPr="004868B5">
        <w:rPr>
          <w:rFonts w:ascii="Ubuntu Light" w:hAnsi="Ubuntu Light" w:cs="Tunga"/>
          <w:b/>
          <w:sz w:val="20"/>
          <w:szCs w:val="20"/>
        </w:rPr>
        <w:t xml:space="preserve">Obsługa wkładów (tonerów) </w:t>
      </w:r>
      <w:r w:rsidR="00AD4548">
        <w:rPr>
          <w:rFonts w:ascii="Ubuntu Light" w:hAnsi="Ubuntu Light" w:cs="Tunga"/>
          <w:b/>
          <w:sz w:val="20"/>
          <w:szCs w:val="20"/>
        </w:rPr>
        <w:t>–</w:t>
      </w:r>
      <w:r w:rsidR="004868B5" w:rsidRPr="004868B5">
        <w:rPr>
          <w:rFonts w:ascii="Ubuntu Light" w:hAnsi="Ubuntu Light" w:cs="Tunga"/>
          <w:b/>
          <w:sz w:val="20"/>
          <w:szCs w:val="20"/>
        </w:rPr>
        <w:t xml:space="preserve"> </w:t>
      </w:r>
      <w:r>
        <w:rPr>
          <w:rFonts w:ascii="Ubuntu Light" w:hAnsi="Ubuntu Light" w:cs="Tunga"/>
          <w:b/>
          <w:sz w:val="20"/>
          <w:szCs w:val="20"/>
        </w:rPr>
        <w:t>…………………..</w:t>
      </w:r>
      <w:r w:rsidR="004868B5" w:rsidRPr="004868B5">
        <w:rPr>
          <w:rFonts w:ascii="Ubuntu Light" w:hAnsi="Ubuntu Light" w:cs="Tunga"/>
          <w:sz w:val="20"/>
          <w:szCs w:val="20"/>
        </w:rPr>
        <w:t xml:space="preserve"> </w:t>
      </w:r>
    </w:p>
    <w:p w:rsidR="004868B5" w:rsidRDefault="004868B5" w:rsidP="004868B5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 w:rsidRPr="00852134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*</w:t>
      </w:r>
      <w:r w:rsidR="00852134"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val="pl-PL" w:eastAsia="en-US"/>
        </w:rPr>
        <w:t>(punktowane), należy wypełnić</w:t>
      </w:r>
    </w:p>
    <w:p w:rsidR="003B0962" w:rsidRDefault="004868B5" w:rsidP="004868B5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 w:rsidRPr="00852134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**</w:t>
      </w:r>
      <w:r w:rsidR="00852134"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val="pl-PL" w:eastAsia="en-US"/>
        </w:rPr>
        <w:t>(punktowane), niewłaściwe wykreślić</w:t>
      </w:r>
    </w:p>
    <w:p w:rsidR="00175F65" w:rsidRDefault="00175F65" w:rsidP="00954107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C02BCB" w:rsidRPr="00C02BCB" w:rsidRDefault="00C02BCB" w:rsidP="00C02BC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</w:p>
    <w:p w:rsidR="00C02BCB" w:rsidRPr="00C02BCB" w:rsidRDefault="00C02BCB" w:rsidP="00C02BCB">
      <w:pPr>
        <w:ind w:left="480"/>
        <w:rPr>
          <w:rFonts w:ascii="Ubuntu Light" w:hAnsi="Ubuntu Light" w:cs="Arial"/>
          <w:bCs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</w:t>
      </w:r>
      <w:r w:rsidRPr="00C02BCB">
        <w:rPr>
          <w:rFonts w:ascii="Ubuntu Light" w:hAnsi="Ubuntu Light" w:cs="Arial"/>
          <w:bCs/>
          <w:sz w:val="20"/>
          <w:szCs w:val="20"/>
          <w:highlight w:val="lightGray"/>
        </w:rPr>
        <w:t>TAK   /   NIE *</w:t>
      </w:r>
    </w:p>
    <w:p w:rsidR="00C02BCB" w:rsidRDefault="00C02BCB" w:rsidP="00C94A8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3376CF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376C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FB08AD">
        <w:rPr>
          <w:rFonts w:ascii="Ubuntu Light" w:hAnsi="Ubuntu Light" w:cs="Arial"/>
          <w:sz w:val="20"/>
          <w:szCs w:val="20"/>
          <w:lang w:val="pl-PL" w:eastAsia="en-US"/>
        </w:rPr>
        <w:t>7</w:t>
      </w:r>
      <w:r w:rsidR="00165B7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6A6F6B" w:rsidRDefault="006A6F6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D4548" w:rsidRDefault="00AD4548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D4548" w:rsidRDefault="00AD4548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D4548" w:rsidRDefault="00AD4548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D4548" w:rsidRDefault="00AD4548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D4325C">
        <w:rPr>
          <w:rFonts w:ascii="Ubuntu Light" w:hAnsi="Ubuntu Light" w:cs="Arial"/>
          <w:b/>
          <w:sz w:val="20"/>
          <w:szCs w:val="20"/>
        </w:rPr>
        <w:t>5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D4325C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D4325C">
        <w:rPr>
          <w:rFonts w:ascii="Ubuntu Light" w:hAnsi="Ubuntu Light"/>
          <w:b/>
          <w:sz w:val="20"/>
          <w:szCs w:val="20"/>
        </w:rPr>
        <w:t>MONITORÓW EKRANOWYCH, KOMPUTERÓW OSOBISTYCH, DRUKAREK LASEROWYCH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D4325C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D4325C">
        <w:rPr>
          <w:rFonts w:ascii="Ubuntu Light" w:hAnsi="Ubuntu Light"/>
          <w:b/>
          <w:sz w:val="20"/>
          <w:szCs w:val="20"/>
        </w:rPr>
        <w:t>MONITORÓW EKRANOWYCH, KOMPUTERÓW OSOBISTYCH, DRUKAREK LASEROWYCH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A8300F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A8300F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 xml:space="preserve">_____________________ </w:t>
      </w:r>
      <w:r w:rsidRPr="00A8300F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A8300F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A8300F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Czytelny </w:t>
      </w:r>
      <w:r w:rsidR="006034E8" w:rsidRPr="00A8300F"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D4325C" w:rsidRDefault="00D4325C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D4325C">
        <w:rPr>
          <w:rFonts w:ascii="Ubuntu Light" w:hAnsi="Ubuntu Light" w:cs="Tunga"/>
          <w:b/>
          <w:bCs/>
          <w:sz w:val="20"/>
          <w:szCs w:val="20"/>
        </w:rPr>
        <w:t>6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KRS/CEiDG)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D4325C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D4325C">
        <w:rPr>
          <w:rFonts w:ascii="Ubuntu Light" w:hAnsi="Ubuntu Light"/>
          <w:b/>
          <w:sz w:val="20"/>
          <w:szCs w:val="20"/>
        </w:rPr>
        <w:t>MONITORÓW EKRANOWYCH, KOMPUTERÓW OSOBISTYCH, DRUKAREK LASEROWYCH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D4325C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D4325C">
        <w:rPr>
          <w:rFonts w:ascii="Ubuntu Light" w:hAnsi="Ubuntu Light"/>
          <w:b/>
          <w:sz w:val="20"/>
          <w:szCs w:val="20"/>
        </w:rPr>
        <w:t>MONITORÓW EKRANOWYCH, KOMPUTERÓW OSOBISTYCH, DRUKAREK LASEROWYCH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AE0856">
      <w:pPr>
        <w:numPr>
          <w:ilvl w:val="0"/>
          <w:numId w:val="16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AE0856">
      <w:pPr>
        <w:numPr>
          <w:ilvl w:val="0"/>
          <w:numId w:val="16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AD63BB">
        <w:rPr>
          <w:rFonts w:ascii="Ubuntu Light" w:hAnsi="Ubuntu Light" w:cs="Tunga"/>
          <w:sz w:val="20"/>
          <w:szCs w:val="20"/>
        </w:rPr>
        <w:t>9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0906AA" w:rsidRPr="00A640E1" w:rsidRDefault="000906AA" w:rsidP="000906AA">
      <w:pPr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sectPr w:rsidR="000906AA" w:rsidRPr="00A640E1" w:rsidSect="00655E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34" w:rsidRDefault="00852134" w:rsidP="009E1914">
      <w:r>
        <w:separator/>
      </w:r>
    </w:p>
  </w:endnote>
  <w:endnote w:type="continuationSeparator" w:id="0">
    <w:p w:rsidR="00852134" w:rsidRDefault="00852134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34" w:rsidRDefault="00852134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2134" w:rsidRDefault="008521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34" w:rsidRPr="0024010C" w:rsidRDefault="00852134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A63B1A">
      <w:rPr>
        <w:rFonts w:ascii="Arial" w:hAnsi="Arial" w:cs="Arial"/>
        <w:noProof/>
        <w:sz w:val="18"/>
        <w:szCs w:val="18"/>
      </w:rPr>
      <w:t>13</w:t>
    </w:r>
    <w:r w:rsidRPr="0024010C">
      <w:rPr>
        <w:rFonts w:ascii="Arial" w:hAnsi="Arial" w:cs="Arial"/>
        <w:sz w:val="18"/>
        <w:szCs w:val="18"/>
      </w:rPr>
      <w:fldChar w:fldCharType="end"/>
    </w:r>
  </w:p>
  <w:p w:rsidR="00852134" w:rsidRDefault="00852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34" w:rsidRDefault="00852134" w:rsidP="009E1914">
      <w:r>
        <w:separator/>
      </w:r>
    </w:p>
  </w:footnote>
  <w:footnote w:type="continuationSeparator" w:id="0">
    <w:p w:rsidR="00852134" w:rsidRDefault="00852134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34" w:rsidRPr="00486410" w:rsidRDefault="00852134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ZP-19-024BN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01C5ECA"/>
    <w:multiLevelType w:val="hybridMultilevel"/>
    <w:tmpl w:val="5BAEB19A"/>
    <w:lvl w:ilvl="0" w:tplc="9C3AFA9A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8C7EF9"/>
    <w:multiLevelType w:val="hybridMultilevel"/>
    <w:tmpl w:val="DD489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02FE6F28"/>
    <w:multiLevelType w:val="hybridMultilevel"/>
    <w:tmpl w:val="F4F05DC4"/>
    <w:lvl w:ilvl="0" w:tplc="9C3AFA9A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C2480D"/>
    <w:multiLevelType w:val="hybridMultilevel"/>
    <w:tmpl w:val="C2C21C60"/>
    <w:lvl w:ilvl="0" w:tplc="9C3AFA9A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1" w15:restartNumberingAfterBreak="0">
    <w:nsid w:val="0B090951"/>
    <w:multiLevelType w:val="hybridMultilevel"/>
    <w:tmpl w:val="1D58FAEA"/>
    <w:lvl w:ilvl="0" w:tplc="9C3AFA9A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EC00297"/>
    <w:multiLevelType w:val="multilevel"/>
    <w:tmpl w:val="B2862B2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35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37F45"/>
    <w:multiLevelType w:val="multilevel"/>
    <w:tmpl w:val="4D0648E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9" w15:restartNumberingAfterBreak="0">
    <w:nsid w:val="20BF7B18"/>
    <w:multiLevelType w:val="hybridMultilevel"/>
    <w:tmpl w:val="E5EC4774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E35CC602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40D2E49"/>
    <w:multiLevelType w:val="hybridMultilevel"/>
    <w:tmpl w:val="D0865C22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944DE78">
      <w:start w:val="1"/>
      <w:numFmt w:val="upperRoman"/>
      <w:lvlText w:val="%6."/>
      <w:lvlJc w:val="left"/>
      <w:pPr>
        <w:ind w:left="561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95D126B"/>
    <w:multiLevelType w:val="multilevel"/>
    <w:tmpl w:val="FE9C35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2CF60707"/>
    <w:multiLevelType w:val="hybridMultilevel"/>
    <w:tmpl w:val="109A20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CF965E9"/>
    <w:multiLevelType w:val="hybridMultilevel"/>
    <w:tmpl w:val="FF20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50B0429"/>
    <w:multiLevelType w:val="hybridMultilevel"/>
    <w:tmpl w:val="2A985B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8873060"/>
    <w:multiLevelType w:val="hybridMultilevel"/>
    <w:tmpl w:val="0CAC6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84001D"/>
    <w:multiLevelType w:val="hybridMultilevel"/>
    <w:tmpl w:val="FDC87534"/>
    <w:lvl w:ilvl="0" w:tplc="B55896B2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F840EF"/>
    <w:multiLevelType w:val="multilevel"/>
    <w:tmpl w:val="0956A90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326E77"/>
    <w:multiLevelType w:val="hybridMultilevel"/>
    <w:tmpl w:val="CC22DDA4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EA86C20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360AE8"/>
    <w:multiLevelType w:val="hybridMultilevel"/>
    <w:tmpl w:val="E7C8608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BEDEC8">
      <w:start w:val="1"/>
      <w:numFmt w:val="decimal"/>
      <w:lvlText w:val="%3."/>
      <w:lvlJc w:val="right"/>
      <w:pPr>
        <w:ind w:left="2160" w:hanging="180"/>
      </w:pPr>
      <w:rPr>
        <w:rFonts w:ascii="Ubuntu Light" w:eastAsia="Times New Roman" w:hAnsi="Ubuntu Light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5" w15:restartNumberingAfterBreak="0">
    <w:nsid w:val="63D3528C"/>
    <w:multiLevelType w:val="hybridMultilevel"/>
    <w:tmpl w:val="209C7326"/>
    <w:lvl w:ilvl="0" w:tplc="0415000F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6F3A4AEE"/>
    <w:multiLevelType w:val="hybridMultilevel"/>
    <w:tmpl w:val="A81E2260"/>
    <w:lvl w:ilvl="0" w:tplc="3FC259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0037E9D"/>
    <w:multiLevelType w:val="hybridMultilevel"/>
    <w:tmpl w:val="4CB0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1721CD"/>
    <w:multiLevelType w:val="hybridMultilevel"/>
    <w:tmpl w:val="FC5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4020B2"/>
    <w:multiLevelType w:val="multilevel"/>
    <w:tmpl w:val="F4E47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73" w15:restartNumberingAfterBreak="0">
    <w:nsid w:val="7D83540A"/>
    <w:multiLevelType w:val="hybridMultilevel"/>
    <w:tmpl w:val="79705A7A"/>
    <w:lvl w:ilvl="0" w:tplc="AF68BE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8"/>
  </w:num>
  <w:num w:numId="3">
    <w:abstractNumId w:val="35"/>
  </w:num>
  <w:num w:numId="4">
    <w:abstractNumId w:val="71"/>
  </w:num>
  <w:num w:numId="5">
    <w:abstractNumId w:val="30"/>
  </w:num>
  <w:num w:numId="6">
    <w:abstractNumId w:val="37"/>
  </w:num>
  <w:num w:numId="7">
    <w:abstractNumId w:val="53"/>
  </w:num>
  <w:num w:numId="8">
    <w:abstractNumId w:val="64"/>
  </w:num>
  <w:num w:numId="9">
    <w:abstractNumId w:val="41"/>
  </w:num>
  <w:num w:numId="10">
    <w:abstractNumId w:val="49"/>
  </w:num>
  <w:num w:numId="11">
    <w:abstractNumId w:val="27"/>
  </w:num>
  <w:num w:numId="12">
    <w:abstractNumId w:val="63"/>
  </w:num>
  <w:num w:numId="13">
    <w:abstractNumId w:val="62"/>
    <w:lvlOverride w:ilvl="0">
      <w:startOverride w:val="1"/>
    </w:lvlOverride>
  </w:num>
  <w:num w:numId="14">
    <w:abstractNumId w:val="51"/>
    <w:lvlOverride w:ilvl="0">
      <w:startOverride w:val="1"/>
    </w:lvlOverride>
  </w:num>
  <w:num w:numId="15">
    <w:abstractNumId w:val="40"/>
  </w:num>
  <w:num w:numId="16">
    <w:abstractNumId w:val="42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4"/>
  </w:num>
  <w:num w:numId="21">
    <w:abstractNumId w:val="38"/>
  </w:num>
  <w:num w:numId="22">
    <w:abstractNumId w:val="66"/>
  </w:num>
  <w:num w:numId="23">
    <w:abstractNumId w:val="47"/>
  </w:num>
  <w:num w:numId="24">
    <w:abstractNumId w:val="74"/>
  </w:num>
  <w:num w:numId="25">
    <w:abstractNumId w:val="61"/>
  </w:num>
  <w:num w:numId="26">
    <w:abstractNumId w:val="50"/>
  </w:num>
  <w:num w:numId="27">
    <w:abstractNumId w:val="73"/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70"/>
  </w:num>
  <w:num w:numId="31">
    <w:abstractNumId w:val="55"/>
  </w:num>
  <w:num w:numId="32">
    <w:abstractNumId w:val="45"/>
  </w:num>
  <w:num w:numId="33">
    <w:abstractNumId w:val="54"/>
  </w:num>
  <w:num w:numId="34">
    <w:abstractNumId w:val="67"/>
  </w:num>
  <w:num w:numId="35">
    <w:abstractNumId w:val="56"/>
  </w:num>
  <w:num w:numId="36">
    <w:abstractNumId w:val="28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5"/>
  </w:num>
  <w:num w:numId="40">
    <w:abstractNumId w:val="72"/>
  </w:num>
  <w:num w:numId="41">
    <w:abstractNumId w:val="69"/>
  </w:num>
  <w:num w:numId="42">
    <w:abstractNumId w:val="46"/>
  </w:num>
  <w:num w:numId="43">
    <w:abstractNumId w:val="52"/>
  </w:num>
  <w:num w:numId="44">
    <w:abstractNumId w:val="60"/>
  </w:num>
  <w:num w:numId="45">
    <w:abstractNumId w:val="48"/>
  </w:num>
  <w:num w:numId="46">
    <w:abstractNumId w:val="25"/>
  </w:num>
  <w:num w:numId="47">
    <w:abstractNumId w:val="26"/>
  </w:num>
  <w:num w:numId="48">
    <w:abstractNumId w:val="29"/>
  </w:num>
  <w:num w:numId="49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6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1E2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210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0393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2D62"/>
    <w:rsid w:val="0008458D"/>
    <w:rsid w:val="00084C69"/>
    <w:rsid w:val="00084FD2"/>
    <w:rsid w:val="00086E7B"/>
    <w:rsid w:val="000902F8"/>
    <w:rsid w:val="000906AA"/>
    <w:rsid w:val="00090A25"/>
    <w:rsid w:val="00090AFE"/>
    <w:rsid w:val="00092B83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61"/>
    <w:rsid w:val="000B0370"/>
    <w:rsid w:val="000B19F0"/>
    <w:rsid w:val="000B3696"/>
    <w:rsid w:val="000B3CE2"/>
    <w:rsid w:val="000B4142"/>
    <w:rsid w:val="000B4FF8"/>
    <w:rsid w:val="000B54BB"/>
    <w:rsid w:val="000B7E0C"/>
    <w:rsid w:val="000C17DE"/>
    <w:rsid w:val="000C1E66"/>
    <w:rsid w:val="000C2B7C"/>
    <w:rsid w:val="000C363A"/>
    <w:rsid w:val="000C4B77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5C4E"/>
    <w:rsid w:val="000D73B9"/>
    <w:rsid w:val="000E1323"/>
    <w:rsid w:val="000E272A"/>
    <w:rsid w:val="000E2F10"/>
    <w:rsid w:val="000E3527"/>
    <w:rsid w:val="000E3E76"/>
    <w:rsid w:val="000E40D7"/>
    <w:rsid w:val="000E7AEF"/>
    <w:rsid w:val="000F1693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2A3F"/>
    <w:rsid w:val="00124388"/>
    <w:rsid w:val="001248F4"/>
    <w:rsid w:val="00124B7B"/>
    <w:rsid w:val="00124F7F"/>
    <w:rsid w:val="00125419"/>
    <w:rsid w:val="001258E1"/>
    <w:rsid w:val="00125D2F"/>
    <w:rsid w:val="001266F3"/>
    <w:rsid w:val="0012755F"/>
    <w:rsid w:val="00127C43"/>
    <w:rsid w:val="00127E24"/>
    <w:rsid w:val="001310BD"/>
    <w:rsid w:val="00132024"/>
    <w:rsid w:val="001336E5"/>
    <w:rsid w:val="00135D0B"/>
    <w:rsid w:val="0013660B"/>
    <w:rsid w:val="0013668C"/>
    <w:rsid w:val="00140697"/>
    <w:rsid w:val="00140A21"/>
    <w:rsid w:val="001412AC"/>
    <w:rsid w:val="001413C5"/>
    <w:rsid w:val="001424D2"/>
    <w:rsid w:val="001459F6"/>
    <w:rsid w:val="00145FAA"/>
    <w:rsid w:val="001465B9"/>
    <w:rsid w:val="00146906"/>
    <w:rsid w:val="00146C4B"/>
    <w:rsid w:val="0014755E"/>
    <w:rsid w:val="00147CCA"/>
    <w:rsid w:val="001515A1"/>
    <w:rsid w:val="0015179C"/>
    <w:rsid w:val="00151BD5"/>
    <w:rsid w:val="00153C6D"/>
    <w:rsid w:val="00155442"/>
    <w:rsid w:val="00155EF1"/>
    <w:rsid w:val="00156E51"/>
    <w:rsid w:val="0015745F"/>
    <w:rsid w:val="00157BF8"/>
    <w:rsid w:val="00160C79"/>
    <w:rsid w:val="001610CB"/>
    <w:rsid w:val="001640BE"/>
    <w:rsid w:val="0016550A"/>
    <w:rsid w:val="00165B7B"/>
    <w:rsid w:val="00165BF0"/>
    <w:rsid w:val="00165CCB"/>
    <w:rsid w:val="0016694B"/>
    <w:rsid w:val="00170936"/>
    <w:rsid w:val="00171719"/>
    <w:rsid w:val="00171869"/>
    <w:rsid w:val="001719C1"/>
    <w:rsid w:val="00171E6C"/>
    <w:rsid w:val="00172CD3"/>
    <w:rsid w:val="001733FB"/>
    <w:rsid w:val="0017399E"/>
    <w:rsid w:val="00175A80"/>
    <w:rsid w:val="00175F01"/>
    <w:rsid w:val="00175F65"/>
    <w:rsid w:val="00176780"/>
    <w:rsid w:val="001767AA"/>
    <w:rsid w:val="00176F8D"/>
    <w:rsid w:val="00177C13"/>
    <w:rsid w:val="00180396"/>
    <w:rsid w:val="00181AB9"/>
    <w:rsid w:val="00181B97"/>
    <w:rsid w:val="00181D9F"/>
    <w:rsid w:val="00184068"/>
    <w:rsid w:val="00184553"/>
    <w:rsid w:val="001848AE"/>
    <w:rsid w:val="00184BF2"/>
    <w:rsid w:val="00185AE5"/>
    <w:rsid w:val="00186A1B"/>
    <w:rsid w:val="00192324"/>
    <w:rsid w:val="00193825"/>
    <w:rsid w:val="00195014"/>
    <w:rsid w:val="00196807"/>
    <w:rsid w:val="00197273"/>
    <w:rsid w:val="001A0A76"/>
    <w:rsid w:val="001A265A"/>
    <w:rsid w:val="001A31DC"/>
    <w:rsid w:val="001A499C"/>
    <w:rsid w:val="001A4BC9"/>
    <w:rsid w:val="001A5D17"/>
    <w:rsid w:val="001A6CCA"/>
    <w:rsid w:val="001A7618"/>
    <w:rsid w:val="001B0712"/>
    <w:rsid w:val="001B14C9"/>
    <w:rsid w:val="001B1C9B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8CF"/>
    <w:rsid w:val="001E7CE3"/>
    <w:rsid w:val="001E7EBF"/>
    <w:rsid w:val="001E7F04"/>
    <w:rsid w:val="001F037F"/>
    <w:rsid w:val="001F3729"/>
    <w:rsid w:val="001F3B6F"/>
    <w:rsid w:val="001F46B6"/>
    <w:rsid w:val="001F4964"/>
    <w:rsid w:val="001F6D9A"/>
    <w:rsid w:val="00200D25"/>
    <w:rsid w:val="002019D2"/>
    <w:rsid w:val="00202EBC"/>
    <w:rsid w:val="002044E1"/>
    <w:rsid w:val="002048F4"/>
    <w:rsid w:val="002053A8"/>
    <w:rsid w:val="00205DE4"/>
    <w:rsid w:val="002073EF"/>
    <w:rsid w:val="00210E3B"/>
    <w:rsid w:val="002112E1"/>
    <w:rsid w:val="00211B8D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42A7"/>
    <w:rsid w:val="00235D73"/>
    <w:rsid w:val="00236566"/>
    <w:rsid w:val="00237510"/>
    <w:rsid w:val="002377F6"/>
    <w:rsid w:val="0024010C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4FB3"/>
    <w:rsid w:val="00265177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461"/>
    <w:rsid w:val="00282CD5"/>
    <w:rsid w:val="00283F4F"/>
    <w:rsid w:val="00284B5B"/>
    <w:rsid w:val="002858A9"/>
    <w:rsid w:val="00286A36"/>
    <w:rsid w:val="00287A71"/>
    <w:rsid w:val="00290140"/>
    <w:rsid w:val="002925E4"/>
    <w:rsid w:val="00292E34"/>
    <w:rsid w:val="002932BD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60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19EF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1E30"/>
    <w:rsid w:val="00303CF9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D24"/>
    <w:rsid w:val="00326FAF"/>
    <w:rsid w:val="00327DEE"/>
    <w:rsid w:val="00330370"/>
    <w:rsid w:val="00330808"/>
    <w:rsid w:val="003329DB"/>
    <w:rsid w:val="003334E0"/>
    <w:rsid w:val="0033365B"/>
    <w:rsid w:val="0033390F"/>
    <w:rsid w:val="00336B53"/>
    <w:rsid w:val="003376CF"/>
    <w:rsid w:val="00341F6C"/>
    <w:rsid w:val="0034251D"/>
    <w:rsid w:val="003437FF"/>
    <w:rsid w:val="00345CE5"/>
    <w:rsid w:val="0034727D"/>
    <w:rsid w:val="00347F92"/>
    <w:rsid w:val="00352985"/>
    <w:rsid w:val="0035340A"/>
    <w:rsid w:val="003543DD"/>
    <w:rsid w:val="0035531F"/>
    <w:rsid w:val="003558AD"/>
    <w:rsid w:val="00355AA1"/>
    <w:rsid w:val="003563EB"/>
    <w:rsid w:val="003577E2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4DB6"/>
    <w:rsid w:val="003952B0"/>
    <w:rsid w:val="003953C7"/>
    <w:rsid w:val="00396C72"/>
    <w:rsid w:val="0039752C"/>
    <w:rsid w:val="00397858"/>
    <w:rsid w:val="003A25C2"/>
    <w:rsid w:val="003A2969"/>
    <w:rsid w:val="003A30D1"/>
    <w:rsid w:val="003A3FBD"/>
    <w:rsid w:val="003A435C"/>
    <w:rsid w:val="003A616C"/>
    <w:rsid w:val="003A6E54"/>
    <w:rsid w:val="003A7933"/>
    <w:rsid w:val="003B08B4"/>
    <w:rsid w:val="003B0962"/>
    <w:rsid w:val="003B4B69"/>
    <w:rsid w:val="003B5F02"/>
    <w:rsid w:val="003B6CC0"/>
    <w:rsid w:val="003C0097"/>
    <w:rsid w:val="003C0875"/>
    <w:rsid w:val="003C4B40"/>
    <w:rsid w:val="003C7623"/>
    <w:rsid w:val="003D0AB0"/>
    <w:rsid w:val="003D0B81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9DC"/>
    <w:rsid w:val="003F4E09"/>
    <w:rsid w:val="003F4E5B"/>
    <w:rsid w:val="003F60B0"/>
    <w:rsid w:val="00400236"/>
    <w:rsid w:val="00400E7A"/>
    <w:rsid w:val="00402BF0"/>
    <w:rsid w:val="0040356B"/>
    <w:rsid w:val="0040473A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237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65D6"/>
    <w:rsid w:val="004473D7"/>
    <w:rsid w:val="004504E3"/>
    <w:rsid w:val="004514C1"/>
    <w:rsid w:val="0045209B"/>
    <w:rsid w:val="004520AA"/>
    <w:rsid w:val="004521A2"/>
    <w:rsid w:val="0045236A"/>
    <w:rsid w:val="00453DA0"/>
    <w:rsid w:val="00454213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68B5"/>
    <w:rsid w:val="00487D7F"/>
    <w:rsid w:val="0049386F"/>
    <w:rsid w:val="004958D9"/>
    <w:rsid w:val="00495AEB"/>
    <w:rsid w:val="004A0CF8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C5886"/>
    <w:rsid w:val="004C69DE"/>
    <w:rsid w:val="004D1422"/>
    <w:rsid w:val="004D2899"/>
    <w:rsid w:val="004D33E9"/>
    <w:rsid w:val="004D3889"/>
    <w:rsid w:val="004D4698"/>
    <w:rsid w:val="004D71AF"/>
    <w:rsid w:val="004E3E92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890"/>
    <w:rsid w:val="004F5B42"/>
    <w:rsid w:val="004F5E7F"/>
    <w:rsid w:val="004F644E"/>
    <w:rsid w:val="004F6854"/>
    <w:rsid w:val="00501DF7"/>
    <w:rsid w:val="0050200C"/>
    <w:rsid w:val="0050279D"/>
    <w:rsid w:val="00503392"/>
    <w:rsid w:val="00503477"/>
    <w:rsid w:val="00504211"/>
    <w:rsid w:val="0050574A"/>
    <w:rsid w:val="005063B7"/>
    <w:rsid w:val="005100B9"/>
    <w:rsid w:val="005113DF"/>
    <w:rsid w:val="00511949"/>
    <w:rsid w:val="00511BCC"/>
    <w:rsid w:val="005125BC"/>
    <w:rsid w:val="005128F1"/>
    <w:rsid w:val="0051358C"/>
    <w:rsid w:val="00514C0F"/>
    <w:rsid w:val="005156C8"/>
    <w:rsid w:val="005159E0"/>
    <w:rsid w:val="005165FC"/>
    <w:rsid w:val="00517EAC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84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596F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1F0F"/>
    <w:rsid w:val="0058325C"/>
    <w:rsid w:val="00583391"/>
    <w:rsid w:val="00583933"/>
    <w:rsid w:val="00583F61"/>
    <w:rsid w:val="00584074"/>
    <w:rsid w:val="005857B8"/>
    <w:rsid w:val="00585E06"/>
    <w:rsid w:val="00587E60"/>
    <w:rsid w:val="00590932"/>
    <w:rsid w:val="005909B3"/>
    <w:rsid w:val="0059509F"/>
    <w:rsid w:val="005968D7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5E83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53D"/>
    <w:rsid w:val="006807F0"/>
    <w:rsid w:val="006808F1"/>
    <w:rsid w:val="00681371"/>
    <w:rsid w:val="006813AC"/>
    <w:rsid w:val="006838B4"/>
    <w:rsid w:val="00683C70"/>
    <w:rsid w:val="0068486A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0BED"/>
    <w:rsid w:val="006A2DC1"/>
    <w:rsid w:val="006A2EE4"/>
    <w:rsid w:val="006A3D68"/>
    <w:rsid w:val="006A6451"/>
    <w:rsid w:val="006A64C2"/>
    <w:rsid w:val="006A6F4B"/>
    <w:rsid w:val="006A6F6B"/>
    <w:rsid w:val="006B0020"/>
    <w:rsid w:val="006B0B3D"/>
    <w:rsid w:val="006B21E6"/>
    <w:rsid w:val="006B2586"/>
    <w:rsid w:val="006B613A"/>
    <w:rsid w:val="006B6CBF"/>
    <w:rsid w:val="006B6F04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4BDD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3B2B"/>
    <w:rsid w:val="007179E8"/>
    <w:rsid w:val="007209DB"/>
    <w:rsid w:val="00721FDA"/>
    <w:rsid w:val="00722A08"/>
    <w:rsid w:val="007267D0"/>
    <w:rsid w:val="0073029C"/>
    <w:rsid w:val="00730427"/>
    <w:rsid w:val="00730B35"/>
    <w:rsid w:val="00731193"/>
    <w:rsid w:val="007332C0"/>
    <w:rsid w:val="007358F1"/>
    <w:rsid w:val="00735B98"/>
    <w:rsid w:val="00735F39"/>
    <w:rsid w:val="00740AD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67625"/>
    <w:rsid w:val="00770AF9"/>
    <w:rsid w:val="00770E27"/>
    <w:rsid w:val="007713D6"/>
    <w:rsid w:val="00771C72"/>
    <w:rsid w:val="00772097"/>
    <w:rsid w:val="007769B5"/>
    <w:rsid w:val="00776BFB"/>
    <w:rsid w:val="00777B33"/>
    <w:rsid w:val="00777DEA"/>
    <w:rsid w:val="0078189F"/>
    <w:rsid w:val="00781A73"/>
    <w:rsid w:val="00782580"/>
    <w:rsid w:val="00783612"/>
    <w:rsid w:val="00783874"/>
    <w:rsid w:val="00783B73"/>
    <w:rsid w:val="00786022"/>
    <w:rsid w:val="00787D0A"/>
    <w:rsid w:val="00790EDE"/>
    <w:rsid w:val="00792CF8"/>
    <w:rsid w:val="00793723"/>
    <w:rsid w:val="007947F8"/>
    <w:rsid w:val="00794B5F"/>
    <w:rsid w:val="00795104"/>
    <w:rsid w:val="007966CD"/>
    <w:rsid w:val="007A09C3"/>
    <w:rsid w:val="007A2E77"/>
    <w:rsid w:val="007A3A24"/>
    <w:rsid w:val="007A6440"/>
    <w:rsid w:val="007A658E"/>
    <w:rsid w:val="007A668B"/>
    <w:rsid w:val="007A685A"/>
    <w:rsid w:val="007A7788"/>
    <w:rsid w:val="007B10D3"/>
    <w:rsid w:val="007B170F"/>
    <w:rsid w:val="007B335C"/>
    <w:rsid w:val="007B372B"/>
    <w:rsid w:val="007B6D79"/>
    <w:rsid w:val="007C333B"/>
    <w:rsid w:val="007C34ED"/>
    <w:rsid w:val="007C3A02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DCD"/>
    <w:rsid w:val="00825F7E"/>
    <w:rsid w:val="00827302"/>
    <w:rsid w:val="0083098A"/>
    <w:rsid w:val="00832507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134"/>
    <w:rsid w:val="0085223C"/>
    <w:rsid w:val="008529D3"/>
    <w:rsid w:val="00857DBF"/>
    <w:rsid w:val="00862174"/>
    <w:rsid w:val="00863057"/>
    <w:rsid w:val="008642A6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62F"/>
    <w:rsid w:val="00895A30"/>
    <w:rsid w:val="00897615"/>
    <w:rsid w:val="00897CC6"/>
    <w:rsid w:val="008A1AA3"/>
    <w:rsid w:val="008A1BA4"/>
    <w:rsid w:val="008A47E8"/>
    <w:rsid w:val="008A4B8B"/>
    <w:rsid w:val="008A7D0A"/>
    <w:rsid w:val="008B0764"/>
    <w:rsid w:val="008B0C95"/>
    <w:rsid w:val="008B2126"/>
    <w:rsid w:val="008B4809"/>
    <w:rsid w:val="008B4E2F"/>
    <w:rsid w:val="008B698B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417"/>
    <w:rsid w:val="008D3567"/>
    <w:rsid w:val="008D3B33"/>
    <w:rsid w:val="008D5B43"/>
    <w:rsid w:val="008E15D3"/>
    <w:rsid w:val="008E2390"/>
    <w:rsid w:val="008E48C8"/>
    <w:rsid w:val="008E53DA"/>
    <w:rsid w:val="008E5DC1"/>
    <w:rsid w:val="008F07E6"/>
    <w:rsid w:val="008F16BD"/>
    <w:rsid w:val="008F1BCA"/>
    <w:rsid w:val="008F27AF"/>
    <w:rsid w:val="008F289B"/>
    <w:rsid w:val="008F30BD"/>
    <w:rsid w:val="008F37CB"/>
    <w:rsid w:val="008F43D0"/>
    <w:rsid w:val="008F447C"/>
    <w:rsid w:val="008F48CB"/>
    <w:rsid w:val="00902D6C"/>
    <w:rsid w:val="0090336F"/>
    <w:rsid w:val="00906168"/>
    <w:rsid w:val="00906405"/>
    <w:rsid w:val="00906ABA"/>
    <w:rsid w:val="009070A1"/>
    <w:rsid w:val="00910F22"/>
    <w:rsid w:val="009119BF"/>
    <w:rsid w:val="00912552"/>
    <w:rsid w:val="0091585C"/>
    <w:rsid w:val="00915C12"/>
    <w:rsid w:val="00917BE2"/>
    <w:rsid w:val="00920E02"/>
    <w:rsid w:val="00921ED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27228"/>
    <w:rsid w:val="00932D64"/>
    <w:rsid w:val="00932DBA"/>
    <w:rsid w:val="00932EA9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1253"/>
    <w:rsid w:val="00993444"/>
    <w:rsid w:val="0099561B"/>
    <w:rsid w:val="009961A6"/>
    <w:rsid w:val="00996CF6"/>
    <w:rsid w:val="00997099"/>
    <w:rsid w:val="009A1854"/>
    <w:rsid w:val="009A1C18"/>
    <w:rsid w:val="009A2322"/>
    <w:rsid w:val="009A78DA"/>
    <w:rsid w:val="009B2297"/>
    <w:rsid w:val="009B2ABC"/>
    <w:rsid w:val="009B4574"/>
    <w:rsid w:val="009B4AB8"/>
    <w:rsid w:val="009B6A06"/>
    <w:rsid w:val="009B6B85"/>
    <w:rsid w:val="009B7740"/>
    <w:rsid w:val="009C0239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612D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8CD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31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4CC4"/>
    <w:rsid w:val="00A47015"/>
    <w:rsid w:val="00A47B55"/>
    <w:rsid w:val="00A50B4B"/>
    <w:rsid w:val="00A5127B"/>
    <w:rsid w:val="00A51808"/>
    <w:rsid w:val="00A53275"/>
    <w:rsid w:val="00A53F45"/>
    <w:rsid w:val="00A5489A"/>
    <w:rsid w:val="00A54E39"/>
    <w:rsid w:val="00A56E99"/>
    <w:rsid w:val="00A57E63"/>
    <w:rsid w:val="00A60679"/>
    <w:rsid w:val="00A61B6E"/>
    <w:rsid w:val="00A61E72"/>
    <w:rsid w:val="00A62B04"/>
    <w:rsid w:val="00A63B1A"/>
    <w:rsid w:val="00A6401E"/>
    <w:rsid w:val="00A640E1"/>
    <w:rsid w:val="00A65271"/>
    <w:rsid w:val="00A66820"/>
    <w:rsid w:val="00A6785A"/>
    <w:rsid w:val="00A67E1F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300F"/>
    <w:rsid w:val="00A83491"/>
    <w:rsid w:val="00A84318"/>
    <w:rsid w:val="00A84FE7"/>
    <w:rsid w:val="00A8530D"/>
    <w:rsid w:val="00A8550A"/>
    <w:rsid w:val="00A870C4"/>
    <w:rsid w:val="00A87304"/>
    <w:rsid w:val="00A87B59"/>
    <w:rsid w:val="00A87BBB"/>
    <w:rsid w:val="00A9686B"/>
    <w:rsid w:val="00AA0AE6"/>
    <w:rsid w:val="00AA197B"/>
    <w:rsid w:val="00AA3D06"/>
    <w:rsid w:val="00AA3D4D"/>
    <w:rsid w:val="00AA424E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142E"/>
    <w:rsid w:val="00AD3935"/>
    <w:rsid w:val="00AD3970"/>
    <w:rsid w:val="00AD4548"/>
    <w:rsid w:val="00AD49D1"/>
    <w:rsid w:val="00AD4B51"/>
    <w:rsid w:val="00AD63BB"/>
    <w:rsid w:val="00AE0856"/>
    <w:rsid w:val="00AE0866"/>
    <w:rsid w:val="00AE2F29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E1F"/>
    <w:rsid w:val="00B04A20"/>
    <w:rsid w:val="00B10840"/>
    <w:rsid w:val="00B12369"/>
    <w:rsid w:val="00B1561B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E3"/>
    <w:rsid w:val="00B41757"/>
    <w:rsid w:val="00B429F6"/>
    <w:rsid w:val="00B432EE"/>
    <w:rsid w:val="00B438E4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996"/>
    <w:rsid w:val="00B65C99"/>
    <w:rsid w:val="00B66F5B"/>
    <w:rsid w:val="00B67004"/>
    <w:rsid w:val="00B67862"/>
    <w:rsid w:val="00B702FE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B3F"/>
    <w:rsid w:val="00B87C32"/>
    <w:rsid w:val="00B90273"/>
    <w:rsid w:val="00B9078A"/>
    <w:rsid w:val="00B934ED"/>
    <w:rsid w:val="00B9351A"/>
    <w:rsid w:val="00B94876"/>
    <w:rsid w:val="00B95029"/>
    <w:rsid w:val="00B96FC3"/>
    <w:rsid w:val="00BA0043"/>
    <w:rsid w:val="00BA18F1"/>
    <w:rsid w:val="00BA2E96"/>
    <w:rsid w:val="00BA3915"/>
    <w:rsid w:val="00BA4BC6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C71EE"/>
    <w:rsid w:val="00BD01C9"/>
    <w:rsid w:val="00BD0BC2"/>
    <w:rsid w:val="00BD0EE3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7CD"/>
    <w:rsid w:val="00BF1849"/>
    <w:rsid w:val="00BF1C08"/>
    <w:rsid w:val="00BF28F4"/>
    <w:rsid w:val="00BF466D"/>
    <w:rsid w:val="00BF6023"/>
    <w:rsid w:val="00BF7C5F"/>
    <w:rsid w:val="00BF7D12"/>
    <w:rsid w:val="00C01A91"/>
    <w:rsid w:val="00C02BCB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847"/>
    <w:rsid w:val="00C22EAB"/>
    <w:rsid w:val="00C23C7A"/>
    <w:rsid w:val="00C23CDD"/>
    <w:rsid w:val="00C24C89"/>
    <w:rsid w:val="00C24DB8"/>
    <w:rsid w:val="00C25BFA"/>
    <w:rsid w:val="00C25EC3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374DD"/>
    <w:rsid w:val="00C40624"/>
    <w:rsid w:val="00C40D4E"/>
    <w:rsid w:val="00C415C1"/>
    <w:rsid w:val="00C50584"/>
    <w:rsid w:val="00C519A4"/>
    <w:rsid w:val="00C51A01"/>
    <w:rsid w:val="00C51ACC"/>
    <w:rsid w:val="00C52F4B"/>
    <w:rsid w:val="00C53345"/>
    <w:rsid w:val="00C5437C"/>
    <w:rsid w:val="00C54BB7"/>
    <w:rsid w:val="00C55172"/>
    <w:rsid w:val="00C5554A"/>
    <w:rsid w:val="00C565F2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6BA2"/>
    <w:rsid w:val="00C879D2"/>
    <w:rsid w:val="00C907CC"/>
    <w:rsid w:val="00C91A2C"/>
    <w:rsid w:val="00C9229B"/>
    <w:rsid w:val="00C932EF"/>
    <w:rsid w:val="00C94A89"/>
    <w:rsid w:val="00C953B5"/>
    <w:rsid w:val="00C97319"/>
    <w:rsid w:val="00CA0057"/>
    <w:rsid w:val="00CA03F9"/>
    <w:rsid w:val="00CA0C68"/>
    <w:rsid w:val="00CA0E20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2771"/>
    <w:rsid w:val="00CB3B26"/>
    <w:rsid w:val="00CB49AE"/>
    <w:rsid w:val="00CB5A23"/>
    <w:rsid w:val="00CB64B4"/>
    <w:rsid w:val="00CC2CB1"/>
    <w:rsid w:val="00CC3A3C"/>
    <w:rsid w:val="00CC3F1B"/>
    <w:rsid w:val="00CC565B"/>
    <w:rsid w:val="00CC5FC4"/>
    <w:rsid w:val="00CC63BC"/>
    <w:rsid w:val="00CD031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101"/>
    <w:rsid w:val="00CF5482"/>
    <w:rsid w:val="00CF6A75"/>
    <w:rsid w:val="00CF6FFC"/>
    <w:rsid w:val="00D001DE"/>
    <w:rsid w:val="00D01DD2"/>
    <w:rsid w:val="00D024EC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465F"/>
    <w:rsid w:val="00D248B7"/>
    <w:rsid w:val="00D25061"/>
    <w:rsid w:val="00D26A6E"/>
    <w:rsid w:val="00D27937"/>
    <w:rsid w:val="00D3072C"/>
    <w:rsid w:val="00D30E60"/>
    <w:rsid w:val="00D31AFE"/>
    <w:rsid w:val="00D31CC2"/>
    <w:rsid w:val="00D327B0"/>
    <w:rsid w:val="00D3348A"/>
    <w:rsid w:val="00D3492C"/>
    <w:rsid w:val="00D34937"/>
    <w:rsid w:val="00D34F16"/>
    <w:rsid w:val="00D35070"/>
    <w:rsid w:val="00D35241"/>
    <w:rsid w:val="00D35267"/>
    <w:rsid w:val="00D369D8"/>
    <w:rsid w:val="00D406D3"/>
    <w:rsid w:val="00D4199C"/>
    <w:rsid w:val="00D42F39"/>
    <w:rsid w:val="00D4325C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DD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3FC6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192C"/>
    <w:rsid w:val="00DA2CFF"/>
    <w:rsid w:val="00DA3573"/>
    <w:rsid w:val="00DA5A78"/>
    <w:rsid w:val="00DA70CA"/>
    <w:rsid w:val="00DB1F54"/>
    <w:rsid w:val="00DB2F9C"/>
    <w:rsid w:val="00DB3C11"/>
    <w:rsid w:val="00DB4E2C"/>
    <w:rsid w:val="00DB69B3"/>
    <w:rsid w:val="00DC0829"/>
    <w:rsid w:val="00DC1406"/>
    <w:rsid w:val="00DC1E0D"/>
    <w:rsid w:val="00DC2047"/>
    <w:rsid w:val="00DC27FA"/>
    <w:rsid w:val="00DC29DB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AFE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DF59BC"/>
    <w:rsid w:val="00E0004C"/>
    <w:rsid w:val="00E017C8"/>
    <w:rsid w:val="00E02008"/>
    <w:rsid w:val="00E0342C"/>
    <w:rsid w:val="00E04A9E"/>
    <w:rsid w:val="00E04BF5"/>
    <w:rsid w:val="00E05DC2"/>
    <w:rsid w:val="00E078ED"/>
    <w:rsid w:val="00E07A12"/>
    <w:rsid w:val="00E07DF7"/>
    <w:rsid w:val="00E10E33"/>
    <w:rsid w:val="00E1108B"/>
    <w:rsid w:val="00E14815"/>
    <w:rsid w:val="00E149C8"/>
    <w:rsid w:val="00E15F5A"/>
    <w:rsid w:val="00E165A3"/>
    <w:rsid w:val="00E2128B"/>
    <w:rsid w:val="00E21C0B"/>
    <w:rsid w:val="00E228D6"/>
    <w:rsid w:val="00E26EB8"/>
    <w:rsid w:val="00E308E8"/>
    <w:rsid w:val="00E30B7C"/>
    <w:rsid w:val="00E31976"/>
    <w:rsid w:val="00E32C0B"/>
    <w:rsid w:val="00E32CDA"/>
    <w:rsid w:val="00E32FD4"/>
    <w:rsid w:val="00E34C1E"/>
    <w:rsid w:val="00E357E7"/>
    <w:rsid w:val="00E37F82"/>
    <w:rsid w:val="00E40C36"/>
    <w:rsid w:val="00E414AA"/>
    <w:rsid w:val="00E41638"/>
    <w:rsid w:val="00E42631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770DF"/>
    <w:rsid w:val="00E80997"/>
    <w:rsid w:val="00E8185E"/>
    <w:rsid w:val="00E81D62"/>
    <w:rsid w:val="00E83CE5"/>
    <w:rsid w:val="00E84320"/>
    <w:rsid w:val="00E86ACE"/>
    <w:rsid w:val="00E91592"/>
    <w:rsid w:val="00E927A5"/>
    <w:rsid w:val="00E93DB0"/>
    <w:rsid w:val="00E94CAB"/>
    <w:rsid w:val="00EA0F70"/>
    <w:rsid w:val="00EA16A7"/>
    <w:rsid w:val="00EA219F"/>
    <w:rsid w:val="00EA2B11"/>
    <w:rsid w:val="00EA5D16"/>
    <w:rsid w:val="00EA5EA4"/>
    <w:rsid w:val="00EA65EC"/>
    <w:rsid w:val="00EA747A"/>
    <w:rsid w:val="00EB0754"/>
    <w:rsid w:val="00EB333F"/>
    <w:rsid w:val="00EB3954"/>
    <w:rsid w:val="00EB3E28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BC9"/>
    <w:rsid w:val="00EE6FDB"/>
    <w:rsid w:val="00EE7DD2"/>
    <w:rsid w:val="00EF0E09"/>
    <w:rsid w:val="00EF32A7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34F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37D4C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5028"/>
    <w:rsid w:val="00F57C56"/>
    <w:rsid w:val="00F602C8"/>
    <w:rsid w:val="00F60D22"/>
    <w:rsid w:val="00F60DE9"/>
    <w:rsid w:val="00F61C5C"/>
    <w:rsid w:val="00F640C0"/>
    <w:rsid w:val="00F67397"/>
    <w:rsid w:val="00F67ADA"/>
    <w:rsid w:val="00F7083F"/>
    <w:rsid w:val="00F70B24"/>
    <w:rsid w:val="00F711F8"/>
    <w:rsid w:val="00F71B17"/>
    <w:rsid w:val="00F721E8"/>
    <w:rsid w:val="00F741EB"/>
    <w:rsid w:val="00F7468A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4D2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8AD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2E0E"/>
    <w:rsid w:val="00FC331D"/>
    <w:rsid w:val="00FC3594"/>
    <w:rsid w:val="00FC626D"/>
    <w:rsid w:val="00FC6C67"/>
    <w:rsid w:val="00FC7731"/>
    <w:rsid w:val="00FD01FC"/>
    <w:rsid w:val="00FD227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2C1C"/>
    <w:rsid w:val="00FE4EC2"/>
    <w:rsid w:val="00FE55C4"/>
    <w:rsid w:val="00FE6950"/>
    <w:rsid w:val="00FE72DD"/>
    <w:rsid w:val="00FF1016"/>
    <w:rsid w:val="00FF467F"/>
    <w:rsid w:val="00FF6C73"/>
    <w:rsid w:val="00FF6EA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1FF155C"/>
  <w15:docId w15:val="{580CE6E4-F793-4748-A6FD-BA30954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,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1, Char Znak Znak Znak Znak, Char Znak Znak Znak1,Char Znak Znak Znak Znak,Char Znak Znak Znak1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C370AC"/>
    <w:pPr>
      <w:numPr>
        <w:numId w:val="26"/>
      </w:numPr>
    </w:pPr>
  </w:style>
  <w:style w:type="paragraph" w:customStyle="1" w:styleId="Tekstpodstawowy23">
    <w:name w:val="Tekst podstawowy 23"/>
    <w:basedOn w:val="Normalny"/>
    <w:rsid w:val="00A50B4B"/>
    <w:rPr>
      <w:b/>
      <w:szCs w:val="20"/>
    </w:rPr>
  </w:style>
  <w:style w:type="paragraph" w:customStyle="1" w:styleId="Akapitzlist2">
    <w:name w:val="Akapit z listą2"/>
    <w:basedOn w:val="Normalny"/>
    <w:rsid w:val="00A50B4B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">
    <w:basedOn w:val="Normalny"/>
    <w:next w:val="Mapadokumentu"/>
    <w:link w:val="PlandokumentuZnak"/>
    <w:rsid w:val="00A50B4B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a"/>
    <w:semiHidden/>
    <w:locked/>
    <w:rsid w:val="00A50B4B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0">
    <w:name w:val="Znak Znak1 Znak"/>
    <w:basedOn w:val="Normalny"/>
    <w:rsid w:val="00A50B4B"/>
  </w:style>
  <w:style w:type="character" w:styleId="Odwoaniedokomentarza">
    <w:name w:val="annotation reference"/>
    <w:uiPriority w:val="99"/>
    <w:semiHidden/>
    <w:unhideWhenUsed/>
    <w:rsid w:val="00A5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B4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B4B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B4B"/>
    <w:rPr>
      <w:rFonts w:ascii="Times New Roman" w:eastAsia="Times New Roman" w:hAnsi="Times New Roman"/>
      <w:b/>
      <w:bCs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50B4B"/>
    <w:rPr>
      <w:vertAlign w:val="superscript"/>
    </w:rPr>
  </w:style>
  <w:style w:type="paragraph" w:styleId="Bezodstpw">
    <w:name w:val="No Spacing"/>
    <w:uiPriority w:val="1"/>
    <w:qFormat/>
    <w:rsid w:val="003B09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5C09E-C801-41F3-B171-5642DBE3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3376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23590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M.Stefanowicz</cp:lastModifiedBy>
  <cp:revision>4</cp:revision>
  <cp:lastPrinted>2019-03-12T07:12:00Z</cp:lastPrinted>
  <dcterms:created xsi:type="dcterms:W3CDTF">2019-03-15T06:35:00Z</dcterms:created>
  <dcterms:modified xsi:type="dcterms:W3CDTF">2019-03-15T06:42:00Z</dcterms:modified>
</cp:coreProperties>
</file>