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685536"/>
    <w:p w14:paraId="79F27B5A" w14:textId="78B6B775" w:rsidR="00BA6D68" w:rsidRPr="008E0C01" w:rsidRDefault="00DA59C5" w:rsidP="00BA6D68">
      <w:pPr>
        <w:pStyle w:val="TYTUSIWZ"/>
        <w:numPr>
          <w:ilvl w:val="0"/>
          <w:numId w:val="0"/>
        </w:numPr>
        <w:ind w:left="567"/>
        <w:jc w:val="right"/>
        <w:rPr>
          <w:sz w:val="16"/>
          <w:szCs w:val="16"/>
        </w:rPr>
      </w:pPr>
      <w:r w:rsidRPr="00CC7A9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8A01B" wp14:editId="03E306A8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2152650" cy="125730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528A700">
              <v:roundrect id="AutoShape 11" style="position:absolute;margin-left:-6.75pt;margin-top:0;width:169.5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C56D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"/>
            </w:pict>
          </mc:Fallback>
        </mc:AlternateContent>
      </w:r>
      <w:r w:rsidR="00BA6D68" w:rsidRPr="00CC7A92">
        <w:t xml:space="preserve">ZAŁĄCZNIK Nr </w:t>
      </w:r>
      <w:r>
        <w:t>6</w:t>
      </w:r>
      <w:bookmarkEnd w:id="0"/>
    </w:p>
    <w:p w14:paraId="667335B6" w14:textId="77777777" w:rsidR="00BA6D68" w:rsidRPr="008E0C01" w:rsidRDefault="00BA6D68" w:rsidP="00BA6D68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6CE0776F" w14:textId="77777777" w:rsidR="00BA6D68" w:rsidRPr="008E0C01" w:rsidRDefault="00BA6D68" w:rsidP="00BA6D68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7A52C1E0" w14:textId="77777777" w:rsidR="00BA6D68" w:rsidRPr="008E0C01" w:rsidRDefault="00BA6D68" w:rsidP="00BA6D68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53E4A596" w14:textId="77777777" w:rsidR="00BA6D68" w:rsidRPr="008E0C01" w:rsidRDefault="00BA6D68" w:rsidP="00BA6D68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05B14509" w14:textId="77777777" w:rsidR="00BA6D68" w:rsidRDefault="00BA6D68" w:rsidP="00BA6D68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7CB22011" w14:textId="77777777" w:rsidR="00BA6D68" w:rsidRPr="008E0C01" w:rsidRDefault="00BA6D68" w:rsidP="00BA6D68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E0C01">
        <w:rPr>
          <w:rFonts w:ascii="Arial" w:hAnsi="Arial" w:cs="Arial"/>
          <w:sz w:val="16"/>
          <w:szCs w:val="16"/>
        </w:rPr>
        <w:t>pieczątka firmy</w:t>
      </w:r>
    </w:p>
    <w:p w14:paraId="5885160C" w14:textId="77777777" w:rsidR="00BA6D68" w:rsidRPr="008E0C01" w:rsidRDefault="00BA6D68" w:rsidP="00BA6D68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32EF8BBD" w14:textId="66BBF79F" w:rsidR="00993A0C" w:rsidRDefault="00BA6D68" w:rsidP="00DA59C5">
      <w:pPr>
        <w:widowControl w:val="0"/>
        <w:suppressAutoHyphens/>
        <w:spacing w:before="120" w:line="312" w:lineRule="auto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8E0C01">
        <w:rPr>
          <w:rFonts w:ascii="Arial" w:eastAsia="Lucida Sans Unicode" w:hAnsi="Arial" w:cs="Arial"/>
          <w:b/>
          <w:bCs/>
          <w:sz w:val="22"/>
          <w:szCs w:val="22"/>
        </w:rPr>
        <w:t xml:space="preserve">WYKAZ </w:t>
      </w:r>
      <w:r w:rsidR="00DA59C5">
        <w:rPr>
          <w:rFonts w:ascii="Arial" w:eastAsia="Lucida Sans Unicode" w:hAnsi="Arial" w:cs="Arial"/>
          <w:b/>
          <w:bCs/>
          <w:sz w:val="22"/>
          <w:szCs w:val="22"/>
        </w:rPr>
        <w:t>SPRZĘTU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3819F2" w:rsidRPr="008E0C01" w14:paraId="3C806225" w14:textId="77777777" w:rsidTr="00811F30">
        <w:tc>
          <w:tcPr>
            <w:tcW w:w="9530" w:type="dxa"/>
            <w:shd w:val="clear" w:color="auto" w:fill="F2F2F2"/>
          </w:tcPr>
          <w:p w14:paraId="71FD74AC" w14:textId="77777777" w:rsidR="003819F2" w:rsidRDefault="003819F2" w:rsidP="00811F30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</w:p>
          <w:p w14:paraId="2371DC27" w14:textId="77777777" w:rsidR="003819F2" w:rsidRDefault="003819F2" w:rsidP="00811F30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8B0ED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Utrzymanie wygrodzeń torowisk i wygrodzeń przystanków tramwajowych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br/>
            </w:r>
            <w:r w:rsidRPr="008B0ED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na terenie miasta Gdańsk </w:t>
            </w:r>
          </w:p>
          <w:p w14:paraId="62178CC6" w14:textId="4E841A7F" w:rsidR="003819F2" w:rsidRPr="008E0C01" w:rsidRDefault="003819F2" w:rsidP="00811F30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8D4B55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8D4B5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8D4B55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54176D3F" w14:textId="2DAF7D00" w:rsidR="003819F2" w:rsidRDefault="003819F2" w:rsidP="00DA59C5">
      <w:pPr>
        <w:widowControl w:val="0"/>
        <w:suppressAutoHyphens/>
        <w:spacing w:before="120" w:line="312" w:lineRule="auto"/>
        <w:jc w:val="center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972"/>
        <w:gridCol w:w="3685"/>
      </w:tblGrid>
      <w:tr w:rsidR="00593AB7" w:rsidRPr="00FF1147" w14:paraId="7FF11035" w14:textId="77777777" w:rsidTr="00593AB7">
        <w:trPr>
          <w:trHeight w:val="51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8DADB60" w14:textId="77777777" w:rsidR="00593AB7" w:rsidRPr="00FF1147" w:rsidRDefault="00593AB7" w:rsidP="004C207E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F1EA593" w14:textId="77777777" w:rsidR="00593AB7" w:rsidRPr="00FF1147" w:rsidRDefault="00593AB7" w:rsidP="004C207E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sprzętu </w:t>
            </w:r>
            <w:r>
              <w:rPr>
                <w:rFonts w:ascii="Arial" w:hAnsi="Arial" w:cs="Arial"/>
                <w:sz w:val="20"/>
                <w:szCs w:val="20"/>
              </w:rPr>
              <w:br/>
              <w:t>(parametry techniczne, model lub producent)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5C2DEFA" w14:textId="77777777" w:rsidR="00593AB7" w:rsidRPr="00FF1147" w:rsidRDefault="00593AB7" w:rsidP="004C207E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dysponowania</w:t>
            </w:r>
          </w:p>
        </w:tc>
      </w:tr>
      <w:tr w:rsidR="00593AB7" w:rsidRPr="00FF1147" w14:paraId="4B70F863" w14:textId="77777777" w:rsidTr="00593AB7">
        <w:trPr>
          <w:trHeight w:val="16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B6F7" w14:textId="77777777" w:rsidR="00593AB7" w:rsidRPr="00FF1147" w:rsidRDefault="00593AB7" w:rsidP="004C207E">
            <w:pPr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095B" w14:textId="77777777" w:rsidR="00593AB7" w:rsidRPr="00FF1147" w:rsidRDefault="00593AB7" w:rsidP="004C207E">
            <w:pPr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C9EA" w14:textId="77777777" w:rsidR="00593AB7" w:rsidRPr="00FF1147" w:rsidRDefault="00593AB7" w:rsidP="004C207E">
            <w:pPr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B7" w:rsidRPr="00FF1147" w14:paraId="5B4855EC" w14:textId="77777777" w:rsidTr="00593AB7">
        <w:trPr>
          <w:trHeight w:val="16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DAC3" w14:textId="77777777" w:rsidR="00593AB7" w:rsidRPr="00FF1147" w:rsidRDefault="00593AB7" w:rsidP="004C207E">
            <w:pPr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3ACA" w14:textId="77777777" w:rsidR="00593AB7" w:rsidRPr="00FF1147" w:rsidRDefault="00593AB7" w:rsidP="004C207E">
            <w:pPr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29F4" w14:textId="77777777" w:rsidR="00593AB7" w:rsidRPr="00FF1147" w:rsidRDefault="00593AB7" w:rsidP="004C207E">
            <w:pPr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B7" w:rsidRPr="00FF1147" w14:paraId="2D40145A" w14:textId="77777777" w:rsidTr="00593AB7">
        <w:trPr>
          <w:trHeight w:val="16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283D" w14:textId="77777777" w:rsidR="00593AB7" w:rsidRPr="00FF1147" w:rsidRDefault="00593AB7" w:rsidP="004C207E">
            <w:pPr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560C" w14:textId="77777777" w:rsidR="00593AB7" w:rsidRPr="00FF1147" w:rsidRDefault="00593AB7" w:rsidP="004C207E">
            <w:pPr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270" w14:textId="77777777" w:rsidR="00593AB7" w:rsidRPr="00FF1147" w:rsidRDefault="00593AB7" w:rsidP="004C207E">
            <w:pPr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4C951" w14:textId="77777777" w:rsidR="00593AB7" w:rsidRPr="008E0C01" w:rsidRDefault="00593AB7" w:rsidP="00593AB7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DBDC46" w14:textId="77777777" w:rsidR="00593AB7" w:rsidRPr="008E0C01" w:rsidRDefault="00593AB7" w:rsidP="00593AB7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5655FC" wp14:editId="2D2D6A3B">
                <wp:simplePos x="0" y="0"/>
                <wp:positionH relativeFrom="column">
                  <wp:posOffset>3790950</wp:posOffset>
                </wp:positionH>
                <wp:positionV relativeFrom="paragraph">
                  <wp:posOffset>83820</wp:posOffset>
                </wp:positionV>
                <wp:extent cx="2152650" cy="1257300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0A4E56F">
              <v:roundrect id="AutoShape 11" style="position:absolute;margin-left:298.5pt;margin-top:6.6pt;width:169.5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6CC78B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Aziok43QAAAAoBAAAPAAAAAAAAAAAAAAAAAHcEAABkcnMvZG93bnJldi54bWxQ&#10;SwUGAAAAAAQABADzAAAAgQUAAAAA&#10;"/>
            </w:pict>
          </mc:Fallback>
        </mc:AlternateContent>
      </w:r>
    </w:p>
    <w:p w14:paraId="569E5DF1" w14:textId="77777777" w:rsidR="00593AB7" w:rsidRPr="008E0C01" w:rsidRDefault="00593AB7" w:rsidP="00593AB7">
      <w:pPr>
        <w:suppressAutoHyphens/>
        <w:spacing w:before="120" w:line="312" w:lineRule="auto"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1486D1B4" w14:textId="77777777" w:rsidR="00593AB7" w:rsidRPr="008E0C01" w:rsidRDefault="00593AB7" w:rsidP="00593AB7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13279021" w14:textId="77777777" w:rsidR="00593AB7" w:rsidRPr="008E0C01" w:rsidRDefault="00593AB7" w:rsidP="00593AB7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6FD0FC21" w14:textId="77777777" w:rsidR="00593AB7" w:rsidRPr="008E0C01" w:rsidRDefault="00593AB7" w:rsidP="00593AB7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3F657C65" w14:textId="77777777" w:rsidR="00593AB7" w:rsidRPr="00CC7A92" w:rsidRDefault="00593AB7" w:rsidP="00593AB7">
      <w:pPr>
        <w:ind w:left="5670"/>
        <w:jc w:val="center"/>
        <w:rPr>
          <w:rFonts w:ascii="Arial" w:hAnsi="Arial" w:cs="Arial"/>
          <w:b/>
          <w:bCs/>
          <w:sz w:val="16"/>
          <w:szCs w:val="16"/>
        </w:rPr>
      </w:pPr>
      <w:r w:rsidRPr="00CC7A92">
        <w:rPr>
          <w:rFonts w:ascii="Arial" w:hAnsi="Arial" w:cs="Arial"/>
          <w:b/>
          <w:bCs/>
          <w:sz w:val="16"/>
          <w:szCs w:val="16"/>
        </w:rPr>
        <w:t>podpis i stanowisko</w:t>
      </w:r>
    </w:p>
    <w:p w14:paraId="3361F2A7" w14:textId="77777777" w:rsidR="00593AB7" w:rsidRPr="00CC7A92" w:rsidRDefault="00593AB7" w:rsidP="00593AB7">
      <w:pPr>
        <w:ind w:left="5670"/>
        <w:jc w:val="center"/>
        <w:rPr>
          <w:rFonts w:ascii="Arial" w:hAnsi="Arial" w:cs="Arial"/>
          <w:b/>
          <w:bCs/>
          <w:sz w:val="16"/>
          <w:szCs w:val="16"/>
        </w:rPr>
      </w:pPr>
      <w:r w:rsidRPr="00CC7A92">
        <w:rPr>
          <w:rFonts w:ascii="Arial" w:hAnsi="Arial" w:cs="Arial"/>
          <w:b/>
          <w:bCs/>
          <w:sz w:val="16"/>
          <w:szCs w:val="16"/>
        </w:rPr>
        <w:t>upoważnionego przedstawiciela firmy</w:t>
      </w:r>
    </w:p>
    <w:p w14:paraId="4FA6C0D7" w14:textId="77777777" w:rsidR="00593AB7" w:rsidRPr="008E0C01" w:rsidRDefault="00593AB7" w:rsidP="00593AB7">
      <w:pPr>
        <w:pStyle w:val="Tekstpodstawowy"/>
        <w:spacing w:before="120" w:after="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…………..........................</w:t>
      </w:r>
    </w:p>
    <w:p w14:paraId="4B40DF95" w14:textId="77777777" w:rsidR="00593AB7" w:rsidRDefault="00593AB7" w:rsidP="00593AB7">
      <w:pPr>
        <w:suppressAutoHyphens/>
        <w:spacing w:before="12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miejscowość   -   dat</w:t>
      </w:r>
      <w:r>
        <w:rPr>
          <w:rFonts w:ascii="Arial" w:hAnsi="Arial" w:cs="Arial"/>
          <w:sz w:val="22"/>
          <w:szCs w:val="22"/>
        </w:rPr>
        <w:t>a</w:t>
      </w:r>
    </w:p>
    <w:p w14:paraId="405B47B6" w14:textId="4251306D" w:rsidR="00593AB7" w:rsidRDefault="00593AB7" w:rsidP="00593AB7">
      <w:pPr>
        <w:widowControl w:val="0"/>
        <w:suppressAutoHyphens/>
        <w:spacing w:before="120" w:line="312" w:lineRule="auto"/>
      </w:pPr>
    </w:p>
    <w:sectPr w:rsidR="00593AB7" w:rsidSect="000821C7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AE98" w14:textId="77777777" w:rsidR="000821C7" w:rsidRDefault="000821C7">
      <w:r>
        <w:separator/>
      </w:r>
    </w:p>
  </w:endnote>
  <w:endnote w:type="continuationSeparator" w:id="0">
    <w:p w14:paraId="384B1DA3" w14:textId="77777777" w:rsidR="000821C7" w:rsidRDefault="0008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3C6F" w14:textId="77777777" w:rsidR="000821C7" w:rsidRDefault="000821C7">
      <w:r>
        <w:separator/>
      </w:r>
    </w:p>
  </w:footnote>
  <w:footnote w:type="continuationSeparator" w:id="0">
    <w:p w14:paraId="205A1A49" w14:textId="77777777" w:rsidR="000821C7" w:rsidRDefault="0008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80D01FB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6762C8"/>
    <w:multiLevelType w:val="hybridMultilevel"/>
    <w:tmpl w:val="A5EAA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D52AE5"/>
    <w:multiLevelType w:val="hybridMultilevel"/>
    <w:tmpl w:val="3BE8BA22"/>
    <w:lvl w:ilvl="0" w:tplc="5CC8C5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BEC1BBC"/>
    <w:multiLevelType w:val="hybridMultilevel"/>
    <w:tmpl w:val="60CE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1">
    <w:nsid w:val="112C6AC1"/>
    <w:multiLevelType w:val="hybridMultilevel"/>
    <w:tmpl w:val="807A5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1511583D"/>
    <w:multiLevelType w:val="hybridMultilevel"/>
    <w:tmpl w:val="342625E0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7A2EB584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1">
    <w:nsid w:val="22CB0426"/>
    <w:multiLevelType w:val="hybridMultilevel"/>
    <w:tmpl w:val="A18A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9748D9"/>
    <w:multiLevelType w:val="hybridMultilevel"/>
    <w:tmpl w:val="4258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1">
    <w:nsid w:val="2ABC24B8"/>
    <w:multiLevelType w:val="hybridMultilevel"/>
    <w:tmpl w:val="B38C8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2B720121"/>
    <w:multiLevelType w:val="hybridMultilevel"/>
    <w:tmpl w:val="E9CE0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4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0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1">
    <w:nsid w:val="3C0B3F12"/>
    <w:multiLevelType w:val="hybridMultilevel"/>
    <w:tmpl w:val="BBB0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3D1D361E"/>
    <w:multiLevelType w:val="hybridMultilevel"/>
    <w:tmpl w:val="8BC0ECF4"/>
    <w:lvl w:ilvl="0" w:tplc="46C0B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1">
    <w:nsid w:val="3DF05BA0"/>
    <w:multiLevelType w:val="hybridMultilevel"/>
    <w:tmpl w:val="A5D0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680951"/>
    <w:multiLevelType w:val="hybridMultilevel"/>
    <w:tmpl w:val="4134BD5E"/>
    <w:lvl w:ilvl="0" w:tplc="C37A9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1">
    <w:nsid w:val="52C47A1E"/>
    <w:multiLevelType w:val="hybridMultilevel"/>
    <w:tmpl w:val="5530A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5074DF"/>
    <w:multiLevelType w:val="hybridMultilevel"/>
    <w:tmpl w:val="83BEB010"/>
    <w:lvl w:ilvl="0" w:tplc="D5DABB5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A73322"/>
    <w:multiLevelType w:val="hybridMultilevel"/>
    <w:tmpl w:val="B262FAAC"/>
    <w:lvl w:ilvl="0" w:tplc="6382FF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5FD54525"/>
    <w:multiLevelType w:val="hybridMultilevel"/>
    <w:tmpl w:val="D50A728E"/>
    <w:lvl w:ilvl="0" w:tplc="43580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847C17"/>
    <w:multiLevelType w:val="hybridMultilevel"/>
    <w:tmpl w:val="027CADA0"/>
    <w:lvl w:ilvl="0" w:tplc="9F8E8D06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 w:hint="default"/>
      </w:rPr>
    </w:lvl>
    <w:lvl w:ilvl="1" w:tplc="8130A6E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1" w15:restartNumberingAfterBreak="0">
    <w:nsid w:val="66C96E91"/>
    <w:multiLevelType w:val="multilevel"/>
    <w:tmpl w:val="E966A540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6E7FC2"/>
    <w:multiLevelType w:val="hybridMultilevel"/>
    <w:tmpl w:val="4234159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8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2F32CC6"/>
    <w:multiLevelType w:val="hybridMultilevel"/>
    <w:tmpl w:val="BA1429E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2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4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426483"/>
    <w:multiLevelType w:val="hybridMultilevel"/>
    <w:tmpl w:val="7E5286B8"/>
    <w:lvl w:ilvl="0" w:tplc="13089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0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19"/>
  </w:num>
  <w:num w:numId="3" w16cid:durableId="304166605">
    <w:abstractNumId w:val="46"/>
  </w:num>
  <w:num w:numId="4" w16cid:durableId="1454598410">
    <w:abstractNumId w:val="118"/>
  </w:num>
  <w:num w:numId="5" w16cid:durableId="724450671">
    <w:abstractNumId w:val="93"/>
  </w:num>
  <w:num w:numId="6" w16cid:durableId="90320814">
    <w:abstractNumId w:val="105"/>
  </w:num>
  <w:num w:numId="7" w16cid:durableId="1426733731">
    <w:abstractNumId w:val="108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104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76"/>
  </w:num>
  <w:num w:numId="15" w16cid:durableId="1047997671">
    <w:abstractNumId w:val="112"/>
  </w:num>
  <w:num w:numId="16" w16cid:durableId="1497186079">
    <w:abstractNumId w:val="95"/>
  </w:num>
  <w:num w:numId="17" w16cid:durableId="1520461155">
    <w:abstractNumId w:val="90"/>
  </w:num>
  <w:num w:numId="18" w16cid:durableId="1876388454">
    <w:abstractNumId w:val="32"/>
  </w:num>
  <w:num w:numId="19" w16cid:durableId="1342125677">
    <w:abstractNumId w:val="52"/>
  </w:num>
  <w:num w:numId="20" w16cid:durableId="3816336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7"/>
  </w:num>
  <w:num w:numId="22" w16cid:durableId="2040813485">
    <w:abstractNumId w:val="114"/>
  </w:num>
  <w:num w:numId="23" w16cid:durableId="1698118003">
    <w:abstractNumId w:val="86"/>
  </w:num>
  <w:num w:numId="24" w16cid:durableId="279534397">
    <w:abstractNumId w:val="28"/>
  </w:num>
  <w:num w:numId="25" w16cid:durableId="37053464">
    <w:abstractNumId w:val="115"/>
  </w:num>
  <w:num w:numId="26" w16cid:durableId="5255269">
    <w:abstractNumId w:val="71"/>
  </w:num>
  <w:num w:numId="27" w16cid:durableId="1217429327">
    <w:abstractNumId w:val="62"/>
  </w:num>
  <w:num w:numId="28" w16cid:durableId="590285661">
    <w:abstractNumId w:val="114"/>
    <w:lvlOverride w:ilvl="0">
      <w:startOverride w:val="1"/>
    </w:lvlOverride>
  </w:num>
  <w:num w:numId="29" w16cid:durableId="1313289778">
    <w:abstractNumId w:val="63"/>
  </w:num>
  <w:num w:numId="30" w16cid:durableId="407311426">
    <w:abstractNumId w:val="77"/>
  </w:num>
  <w:num w:numId="31" w16cid:durableId="292755988">
    <w:abstractNumId w:val="79"/>
  </w:num>
  <w:num w:numId="32" w16cid:durableId="1789203356">
    <w:abstractNumId w:val="58"/>
  </w:num>
  <w:num w:numId="33" w16cid:durableId="134955002">
    <w:abstractNumId w:val="51"/>
  </w:num>
  <w:num w:numId="34" w16cid:durableId="899171461">
    <w:abstractNumId w:val="67"/>
  </w:num>
  <w:num w:numId="35" w16cid:durableId="1122186352">
    <w:abstractNumId w:val="69"/>
  </w:num>
  <w:num w:numId="36" w16cid:durableId="1520504364">
    <w:abstractNumId w:val="33"/>
  </w:num>
  <w:num w:numId="37" w16cid:durableId="1611279099">
    <w:abstractNumId w:val="106"/>
  </w:num>
  <w:num w:numId="38" w16cid:durableId="263659755">
    <w:abstractNumId w:val="43"/>
  </w:num>
  <w:num w:numId="39" w16cid:durableId="1185244024">
    <w:abstractNumId w:val="54"/>
  </w:num>
  <w:num w:numId="40" w16cid:durableId="1555005082">
    <w:abstractNumId w:val="107"/>
  </w:num>
  <w:num w:numId="41" w16cid:durableId="1731071918">
    <w:abstractNumId w:val="53"/>
  </w:num>
  <w:num w:numId="42" w16cid:durableId="17582300">
    <w:abstractNumId w:val="36"/>
  </w:num>
  <w:num w:numId="43" w16cid:durableId="1273635519">
    <w:abstractNumId w:val="45"/>
  </w:num>
  <w:num w:numId="44" w16cid:durableId="778841509">
    <w:abstractNumId w:val="83"/>
  </w:num>
  <w:num w:numId="45" w16cid:durableId="1619526070">
    <w:abstractNumId w:val="80"/>
  </w:num>
  <w:num w:numId="46" w16cid:durableId="190532592">
    <w:abstractNumId w:val="103"/>
  </w:num>
  <w:num w:numId="47" w16cid:durableId="185142700">
    <w:abstractNumId w:val="78"/>
  </w:num>
  <w:num w:numId="48" w16cid:durableId="1106730432">
    <w:abstractNumId w:val="120"/>
  </w:num>
  <w:num w:numId="49" w16cid:durableId="188050709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6320156">
    <w:abstractNumId w:val="50"/>
  </w:num>
  <w:num w:numId="51" w16cid:durableId="1180851348">
    <w:abstractNumId w:val="91"/>
  </w:num>
  <w:num w:numId="52" w16cid:durableId="743532979">
    <w:abstractNumId w:val="70"/>
  </w:num>
  <w:num w:numId="53" w16cid:durableId="1903905130">
    <w:abstractNumId w:val="29"/>
  </w:num>
  <w:num w:numId="54" w16cid:durableId="449054382">
    <w:abstractNumId w:val="110"/>
  </w:num>
  <w:num w:numId="55" w16cid:durableId="1757169333">
    <w:abstractNumId w:val="56"/>
  </w:num>
  <w:num w:numId="56" w16cid:durableId="1581713259">
    <w:abstractNumId w:val="75"/>
  </w:num>
  <w:num w:numId="57" w16cid:durableId="1451587866">
    <w:abstractNumId w:val="61"/>
  </w:num>
  <w:num w:numId="58" w16cid:durableId="1005090681">
    <w:abstractNumId w:val="44"/>
  </w:num>
  <w:num w:numId="59" w16cid:durableId="716585999">
    <w:abstractNumId w:val="60"/>
  </w:num>
  <w:num w:numId="60" w16cid:durableId="1417676577">
    <w:abstractNumId w:val="88"/>
  </w:num>
  <w:num w:numId="61" w16cid:durableId="613440375">
    <w:abstractNumId w:val="72"/>
  </w:num>
  <w:num w:numId="62" w16cid:durableId="864683201">
    <w:abstractNumId w:val="89"/>
  </w:num>
  <w:num w:numId="63" w16cid:durableId="567110294">
    <w:abstractNumId w:val="94"/>
  </w:num>
  <w:num w:numId="64" w16cid:durableId="1692947699">
    <w:abstractNumId w:val="74"/>
  </w:num>
  <w:num w:numId="65" w16cid:durableId="1531527212">
    <w:abstractNumId w:val="41"/>
  </w:num>
  <w:num w:numId="66" w16cid:durableId="1745956252">
    <w:abstractNumId w:val="23"/>
  </w:num>
  <w:num w:numId="67" w16cid:durableId="1705058209">
    <w:abstractNumId w:val="38"/>
  </w:num>
  <w:num w:numId="68" w16cid:durableId="591014703">
    <w:abstractNumId w:val="109"/>
  </w:num>
  <w:num w:numId="69" w16cid:durableId="1650287298">
    <w:abstractNumId w:val="59"/>
  </w:num>
  <w:num w:numId="70" w16cid:durableId="771050236">
    <w:abstractNumId w:val="101"/>
  </w:num>
  <w:num w:numId="71" w16cid:durableId="1031807598">
    <w:abstractNumId w:val="57"/>
  </w:num>
  <w:num w:numId="72" w16cid:durableId="326058075">
    <w:abstractNumId w:val="10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 w16cid:durableId="826362356">
    <w:abstractNumId w:val="82"/>
  </w:num>
  <w:num w:numId="74" w16cid:durableId="63794253">
    <w:abstractNumId w:val="39"/>
  </w:num>
  <w:num w:numId="75" w16cid:durableId="616790625">
    <w:abstractNumId w:val="42"/>
  </w:num>
  <w:num w:numId="76" w16cid:durableId="1200241080">
    <w:abstractNumId w:val="116"/>
  </w:num>
  <w:num w:numId="77" w16cid:durableId="574168899">
    <w:abstractNumId w:val="35"/>
  </w:num>
  <w:num w:numId="78" w16cid:durableId="1593780375">
    <w:abstractNumId w:val="9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5BA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7F"/>
    <w:rsid w:val="000256C7"/>
    <w:rsid w:val="00025F73"/>
    <w:rsid w:val="00026013"/>
    <w:rsid w:val="000261A5"/>
    <w:rsid w:val="00026237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5F56"/>
    <w:rsid w:val="00046153"/>
    <w:rsid w:val="00046E5E"/>
    <w:rsid w:val="00047024"/>
    <w:rsid w:val="0004727D"/>
    <w:rsid w:val="000478CB"/>
    <w:rsid w:val="00047E49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DD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290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995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1C7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2DD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6F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0DF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5D6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2A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A0B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69D"/>
    <w:rsid w:val="00232B6C"/>
    <w:rsid w:val="00232CB0"/>
    <w:rsid w:val="00233207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088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A75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53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1132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3CD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A1B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9F2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812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C5B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18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B1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456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ADE"/>
    <w:rsid w:val="00483C5A"/>
    <w:rsid w:val="00484862"/>
    <w:rsid w:val="00484AB1"/>
    <w:rsid w:val="00484F2D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75A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17CC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82"/>
    <w:rsid w:val="004F0AB6"/>
    <w:rsid w:val="004F0D3C"/>
    <w:rsid w:val="004F113E"/>
    <w:rsid w:val="004F1213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573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87D03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3AB7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C07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23D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94F"/>
    <w:rsid w:val="00643A00"/>
    <w:rsid w:val="00644327"/>
    <w:rsid w:val="00644A90"/>
    <w:rsid w:val="00644D08"/>
    <w:rsid w:val="00644FC9"/>
    <w:rsid w:val="00645044"/>
    <w:rsid w:val="00645288"/>
    <w:rsid w:val="00645BD6"/>
    <w:rsid w:val="00646BC1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3D9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3DC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460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10E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6F32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6E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11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49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CB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A65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E88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2B4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65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5EC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ED7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71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92E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8742B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0ED0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55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C37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4DBE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E41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730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134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020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5C70"/>
    <w:rsid w:val="00A563BA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19FD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90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9D4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704"/>
    <w:rsid w:val="00AD2CE3"/>
    <w:rsid w:val="00AD2D23"/>
    <w:rsid w:val="00AD3157"/>
    <w:rsid w:val="00AD31CD"/>
    <w:rsid w:val="00AD3B2C"/>
    <w:rsid w:val="00AD3C5D"/>
    <w:rsid w:val="00AD3DAD"/>
    <w:rsid w:val="00AD426F"/>
    <w:rsid w:val="00AD4545"/>
    <w:rsid w:val="00AD4800"/>
    <w:rsid w:val="00AD4E3E"/>
    <w:rsid w:val="00AD4EEF"/>
    <w:rsid w:val="00AD507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6B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454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3A4C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8A4"/>
    <w:rsid w:val="00B81A62"/>
    <w:rsid w:val="00B81CB8"/>
    <w:rsid w:val="00B822D6"/>
    <w:rsid w:val="00B823F3"/>
    <w:rsid w:val="00B8274D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2FAA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6D68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5B3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0B8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886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285"/>
    <w:rsid w:val="00C64A86"/>
    <w:rsid w:val="00C64B68"/>
    <w:rsid w:val="00C65A6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C46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D1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C85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81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9C5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277C"/>
    <w:rsid w:val="00DB3127"/>
    <w:rsid w:val="00DB4A11"/>
    <w:rsid w:val="00DB4A13"/>
    <w:rsid w:val="00DB53DD"/>
    <w:rsid w:val="00DB55B5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3D6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60"/>
    <w:rsid w:val="00DD63E4"/>
    <w:rsid w:val="00DD66E7"/>
    <w:rsid w:val="00DD6927"/>
    <w:rsid w:val="00DD6AEE"/>
    <w:rsid w:val="00DD7A50"/>
    <w:rsid w:val="00DD7C6E"/>
    <w:rsid w:val="00DD7F26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A7B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696"/>
    <w:rsid w:val="00E10B4A"/>
    <w:rsid w:val="00E10F38"/>
    <w:rsid w:val="00E1116C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A9C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24D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DC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700"/>
    <w:rsid w:val="00EE3BD8"/>
    <w:rsid w:val="00EE3F27"/>
    <w:rsid w:val="00EE408C"/>
    <w:rsid w:val="00EE43DD"/>
    <w:rsid w:val="00EE441B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7F1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698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6C1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117297A3"/>
    <w:rsid w:val="1CD7C26E"/>
    <w:rsid w:val="47AC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B277C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  <SharedWithUsers xmlns="2171d3e5-6a0b-44a7-afe3-f44a01961136">
      <UserInfo>
        <DisplayName>Małgorzata Kun</DisplayName>
        <AccountId>168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E99A-65D1-4B6E-8D3C-C9D31A68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4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92</cp:revision>
  <cp:lastPrinted>2023-03-14T10:39:00Z</cp:lastPrinted>
  <dcterms:created xsi:type="dcterms:W3CDTF">2022-04-27T08:58:00Z</dcterms:created>
  <dcterms:modified xsi:type="dcterms:W3CDTF">2024-02-15T11:00:00Z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