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8C" w:rsidRPr="000D37E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DC7D8C" w:rsidRPr="00A723B7" w:rsidRDefault="00DC7D8C" w:rsidP="00DC7D8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10</w:t>
      </w: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DC7D8C" w:rsidRPr="00A723B7" w:rsidRDefault="00DC7D8C" w:rsidP="00DC7D8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11/22/WŻ</w:t>
      </w:r>
    </w:p>
    <w:p w:rsidR="00DC7D8C" w:rsidRPr="00A723B7" w:rsidRDefault="00DC7D8C" w:rsidP="00DC7D8C">
      <w:pPr>
        <w:jc w:val="center"/>
      </w:pPr>
    </w:p>
    <w:p w:rsidR="00DC7D8C" w:rsidRPr="00A723B7" w:rsidRDefault="00DC7D8C" w:rsidP="00DC7D8C">
      <w:pPr>
        <w:jc w:val="center"/>
      </w:pPr>
    </w:p>
    <w:p w:rsidR="00DC7D8C" w:rsidRPr="00A723B7" w:rsidRDefault="00DC7D8C" w:rsidP="00DC7D8C">
      <w:pPr>
        <w:jc w:val="center"/>
        <w:rPr>
          <w:rFonts w:eastAsia="Arial" w:cs="Times New Roman"/>
          <w:kern w:val="1"/>
        </w:rPr>
      </w:pPr>
      <w:r w:rsidRPr="00A723B7">
        <w:t xml:space="preserve"> </w:t>
      </w:r>
      <w:r>
        <w:rPr>
          <w:rFonts w:eastAsia="Arial" w:cs="Times New Roman"/>
          <w:b/>
          <w:kern w:val="1"/>
        </w:rPr>
        <w:t>Zobowiązanie</w:t>
      </w:r>
      <w:r w:rsidRPr="00A723B7">
        <w:rPr>
          <w:rFonts w:eastAsia="Arial" w:cs="Times New Roman"/>
          <w:b/>
          <w:kern w:val="1"/>
        </w:rPr>
        <w:t xml:space="preserve"> </w:t>
      </w:r>
      <w:r w:rsidRPr="00A723B7">
        <w:rPr>
          <w:rFonts w:cs="Times New Roman"/>
          <w:b/>
          <w:kern w:val="1"/>
        </w:rPr>
        <w:t>podmiotu</w:t>
      </w:r>
      <w:r w:rsidRPr="00A723B7">
        <w:rPr>
          <w:rFonts w:eastAsia="Arial" w:cs="Times New Roman"/>
          <w:b/>
          <w:kern w:val="1"/>
        </w:rPr>
        <w:t xml:space="preserve"> </w:t>
      </w:r>
      <w:r w:rsidRPr="00A723B7">
        <w:rPr>
          <w:rFonts w:cs="Times New Roman"/>
          <w:b/>
          <w:kern w:val="1"/>
        </w:rPr>
        <w:t>o oddaniu Wykonawcy swoich zasobów</w:t>
      </w:r>
    </w:p>
    <w:p w:rsidR="00DC7D8C" w:rsidRPr="00A723B7" w:rsidRDefault="00DC7D8C" w:rsidP="00DC7D8C">
      <w:pPr>
        <w:widowControl/>
        <w:autoSpaceDN/>
        <w:jc w:val="center"/>
        <w:rPr>
          <w:rFonts w:eastAsia="Arial" w:cs="Times New Roman"/>
          <w:kern w:val="1"/>
        </w:rPr>
      </w:pPr>
      <w:r w:rsidRPr="00A723B7">
        <w:rPr>
          <w:rFonts w:cs="Times New Roman"/>
          <w:b/>
          <w:kern w:val="1"/>
        </w:rPr>
        <w:t>w zakresie zdolności technicznych/zawodowych</w:t>
      </w:r>
    </w:p>
    <w:p w:rsidR="00DC7D8C" w:rsidRPr="00A723B7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A723B7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A723B7" w:rsidRDefault="00DC7D8C" w:rsidP="00DC7D8C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DC7D8C" w:rsidRPr="00A723B7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Ja/My</w:t>
      </w:r>
    </w:p>
    <w:p w:rsidR="00DC7D8C" w:rsidRPr="00A723B7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DC7D8C" w:rsidRPr="00A723B7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DC7D8C" w:rsidRPr="00A723B7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DC7D8C" w:rsidRPr="00A723B7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DC7D8C" w:rsidRPr="00A723B7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DC7D8C" w:rsidRPr="00A723B7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DC7D8C" w:rsidRPr="00DC7D8C" w:rsidRDefault="00DC7D8C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b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niezbędnych zasobów na potrzeby wykonania zamówienia pn. „</w:t>
      </w:r>
      <w:r>
        <w:rPr>
          <w:b/>
          <w:bCs/>
        </w:rPr>
        <w:t>Dostawa</w:t>
      </w:r>
      <w:r w:rsidRPr="00322993">
        <w:rPr>
          <w:b/>
          <w:bCs/>
        </w:rPr>
        <w:t xml:space="preserve"> </w:t>
      </w:r>
      <w:r w:rsidRPr="00DC7D8C">
        <w:rPr>
          <w:b/>
        </w:rPr>
        <w:t>artykułów spożywczyc</w:t>
      </w:r>
      <w:r>
        <w:rPr>
          <w:b/>
        </w:rPr>
        <w:t xml:space="preserve">h do Centrum Szkolenia Policji </w:t>
      </w:r>
      <w:r w:rsidRPr="00DC7D8C">
        <w:rPr>
          <w:b/>
        </w:rPr>
        <w:t>w Legionowie i Wydziału Administracyjno – Gospodarczego w Sułkowicach</w:t>
      </w:r>
      <w:r>
        <w:rPr>
          <w:rFonts w:eastAsia="Arial" w:cs="Times New Roman"/>
          <w:b/>
          <w:bCs/>
          <w:iCs/>
          <w:color w:val="000000"/>
          <w:kern w:val="1"/>
        </w:rPr>
        <w:t>”, nr sprawy 11/22/WŻ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w związku z powołaniem się </w:t>
      </w:r>
      <w:r>
        <w:rPr>
          <w:rFonts w:eastAsia="Arial" w:cs="Times New Roman"/>
          <w:bCs/>
          <w:iCs/>
          <w:color w:val="000000"/>
          <w:kern w:val="1"/>
        </w:rPr>
        <w:br/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na te zasoby w celu spełniania warunku udziału w postępowaniu przez Wykonawcę w zakresie zdolności </w:t>
      </w:r>
      <w:r w:rsidRPr="00A723B7">
        <w:rPr>
          <w:rFonts w:eastAsia="Arial" w:cs="Times New Roman"/>
          <w:bCs/>
          <w:iCs/>
          <w:kern w:val="1"/>
        </w:rPr>
        <w:t>technicznych/zawodowych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Podwykonawcy/ów </w:t>
      </w:r>
      <w:r>
        <w:rPr>
          <w:rFonts w:eastAsia="Arial" w:cs="Times New Roman"/>
          <w:b/>
          <w:bCs/>
          <w:iCs/>
          <w:color w:val="000000"/>
          <w:kern w:val="1"/>
        </w:rPr>
        <w:t xml:space="preserve">/ 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>innym charakterze</w:t>
      </w:r>
      <w:r w:rsidRPr="00A723B7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A723B7">
        <w:rPr>
          <w:rFonts w:eastAsia="Arial" w:cs="Times New Roman"/>
          <w:bCs/>
          <w:iCs/>
          <w:kern w:val="1"/>
        </w:rPr>
        <w:t>dostawy/usługi/roboty budowlane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w zakresie  …………………</w:t>
      </w:r>
      <w:r>
        <w:rPr>
          <w:rFonts w:eastAsia="Arial" w:cs="Times New Roman"/>
          <w:bCs/>
          <w:iCs/>
          <w:color w:val="000000"/>
          <w:kern w:val="1"/>
        </w:rPr>
        <w:t>………………………..</w:t>
      </w:r>
      <w:r w:rsidRPr="00A723B7">
        <w:rPr>
          <w:rFonts w:eastAsia="Arial" w:cs="Times New Roman"/>
          <w:bCs/>
          <w:iCs/>
          <w:color w:val="000000"/>
          <w:kern w:val="1"/>
        </w:rPr>
        <w:t>………</w:t>
      </w:r>
      <w:r>
        <w:rPr>
          <w:rFonts w:eastAsia="Arial" w:cs="Times New Roman"/>
          <w:bCs/>
          <w:iCs/>
          <w:color w:val="000000"/>
          <w:kern w:val="1"/>
        </w:rPr>
        <w:t>………………………</w:t>
      </w:r>
    </w:p>
    <w:p w:rsidR="00DC7D8C" w:rsidRDefault="00DC7D8C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…………………………</w:t>
      </w:r>
      <w:r>
        <w:rPr>
          <w:rFonts w:eastAsia="Arial" w:cs="Times New Roman"/>
          <w:bCs/>
          <w:iCs/>
          <w:color w:val="000000"/>
          <w:kern w:val="1"/>
        </w:rPr>
        <w:t>………</w:t>
      </w:r>
      <w:r w:rsidRPr="00A723B7">
        <w:rPr>
          <w:rFonts w:eastAsia="Arial" w:cs="Times New Roman"/>
          <w:bCs/>
          <w:iCs/>
          <w:color w:val="000000"/>
          <w:kern w:val="1"/>
        </w:rPr>
        <w:t>…</w:t>
      </w:r>
      <w:r>
        <w:rPr>
          <w:rFonts w:eastAsia="Arial" w:cs="Times New Roman"/>
          <w:bCs/>
          <w:iCs/>
          <w:color w:val="000000"/>
          <w:kern w:val="1"/>
        </w:rPr>
        <w:t>…………………………………………………</w:t>
      </w:r>
      <w:r w:rsidRPr="00A723B7">
        <w:rPr>
          <w:rFonts w:eastAsia="Arial" w:cs="Times New Roman"/>
          <w:bCs/>
          <w:iCs/>
          <w:color w:val="000000"/>
          <w:kern w:val="1"/>
        </w:rPr>
        <w:t>………….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DC7D8C" w:rsidRPr="00A723B7" w:rsidRDefault="00DC7D8C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/>
          <w:bCs/>
          <w:kern w:val="1"/>
        </w:rPr>
      </w:pPr>
      <w:r w:rsidRPr="00455095">
        <w:rPr>
          <w:rFonts w:eastAsia="Arial" w:cs="Times New Roman"/>
          <w:bCs/>
          <w:i/>
          <w:iCs/>
          <w:color w:val="000000"/>
          <w:kern w:val="1"/>
          <w:sz w:val="18"/>
          <w:szCs w:val="18"/>
        </w:rPr>
        <w:t xml:space="preserve">(należy wypełnić w takim zakresie w jakim podmiot zobowiązuje się oddać Wykonawcy swoje zasoby w zakresie zdolności </w:t>
      </w:r>
      <w:r w:rsidRPr="00455095">
        <w:rPr>
          <w:rFonts w:eastAsia="Arial" w:cs="Times New Roman"/>
          <w:bCs/>
          <w:i/>
          <w:iCs/>
          <w:kern w:val="1"/>
          <w:sz w:val="18"/>
          <w:szCs w:val="18"/>
        </w:rPr>
        <w:t>technicznych/zawodowych)</w:t>
      </w:r>
      <w:r w:rsidRPr="00A723B7">
        <w:rPr>
          <w:rFonts w:eastAsia="Arial" w:cs="Times New Roman"/>
          <w:bCs/>
          <w:iCs/>
          <w:kern w:val="1"/>
        </w:rPr>
        <w:t xml:space="preserve"> </w:t>
      </w:r>
    </w:p>
    <w:p w:rsidR="00DC7D8C" w:rsidRPr="00A723B7" w:rsidRDefault="00DC7D8C" w:rsidP="00DC7D8C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na okres ………………………………………………………………………………………..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DC7D8C" w:rsidRPr="00A723B7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A723B7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455095" w:rsidRDefault="00DC7D8C" w:rsidP="00DC7D8C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</w:p>
    <w:p w:rsidR="00DC7D8C" w:rsidRPr="00455095" w:rsidRDefault="00DC7D8C" w:rsidP="00DC7D8C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  <w:r w:rsidRPr="00455095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1</w:t>
      </w:r>
      <w:r w:rsidRPr="00455095">
        <w:rPr>
          <w:rFonts w:eastAsia="Arial" w:cs="Times New Roman"/>
          <w:color w:val="000000"/>
          <w:kern w:val="1"/>
          <w:sz w:val="20"/>
          <w:szCs w:val="20"/>
        </w:rPr>
        <w:t xml:space="preserve"> – należy wypełnić</w:t>
      </w:r>
    </w:p>
    <w:p w:rsidR="00DC7D8C" w:rsidRPr="00455095" w:rsidRDefault="00DC7D8C" w:rsidP="00DC7D8C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  <w:r w:rsidRPr="00455095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2</w:t>
      </w:r>
      <w:r w:rsidRPr="00455095">
        <w:rPr>
          <w:rFonts w:eastAsia="Arial" w:cs="Times New Roman"/>
          <w:color w:val="000000"/>
          <w:kern w:val="1"/>
          <w:sz w:val="20"/>
          <w:szCs w:val="20"/>
        </w:rPr>
        <w:t xml:space="preserve"> – niepotrzebne skreślić</w:t>
      </w:r>
    </w:p>
    <w:p w:rsidR="00DC7D8C" w:rsidRPr="00A723B7" w:rsidRDefault="00DC7D8C" w:rsidP="00DC7D8C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DC7D8C" w:rsidRPr="00A723B7" w:rsidRDefault="00DC7D8C" w:rsidP="00DC7D8C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DC7D8C" w:rsidRPr="00A723B7" w:rsidRDefault="00DC7D8C" w:rsidP="00DC7D8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A723B7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DC7D8C" w:rsidRPr="00A723B7" w:rsidRDefault="00DC7D8C" w:rsidP="00DC7D8C">
      <w:pPr>
        <w:widowControl/>
        <w:tabs>
          <w:tab w:val="left" w:pos="1978"/>
          <w:tab w:val="left" w:pos="3828"/>
          <w:tab w:val="center" w:pos="4677"/>
        </w:tabs>
        <w:autoSpaceDN/>
      </w:pPr>
      <w:r w:rsidRPr="00A723B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DC7D8C" w:rsidRDefault="00DC7D8C" w:rsidP="00DC7D8C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C7D8C" w:rsidRDefault="00DC7D8C" w:rsidP="00DC7D8C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C7D8C" w:rsidRPr="00FD0467" w:rsidRDefault="00DC7D8C" w:rsidP="00DC7D8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bookmarkStart w:id="0" w:name="_GoBack"/>
      <w:bookmarkEnd w:id="0"/>
    </w:p>
    <w:p w:rsidR="00DC7D8C" w:rsidRPr="00FD0467" w:rsidRDefault="00DC7D8C" w:rsidP="00DC7D8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Pr="00FD0467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sectPr w:rsidR="00DC7D8C" w:rsidRPr="00FD046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7E" w:rsidRDefault="00F1757E" w:rsidP="000F1D63">
      <w:r>
        <w:separator/>
      </w:r>
    </w:p>
  </w:endnote>
  <w:endnote w:type="continuationSeparator" w:id="0">
    <w:p w:rsidR="00F1757E" w:rsidRDefault="00F1757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7E" w:rsidRDefault="00F1757E" w:rsidP="000F1D63">
      <w:r>
        <w:separator/>
      </w:r>
    </w:p>
  </w:footnote>
  <w:footnote w:type="continuationSeparator" w:id="0">
    <w:p w:rsidR="00F1757E" w:rsidRDefault="00F1757E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54F7825"/>
    <w:multiLevelType w:val="multilevel"/>
    <w:tmpl w:val="4994108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3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7"/>
  </w:num>
  <w:num w:numId="7">
    <w:abstractNumId w:val="37"/>
  </w:num>
  <w:num w:numId="8">
    <w:abstractNumId w:val="37"/>
    <w:lvlOverride w:ilvl="0">
      <w:startOverride w:val="2"/>
    </w:lvlOverride>
  </w:num>
  <w:num w:numId="9">
    <w:abstractNumId w:val="39"/>
  </w:num>
  <w:num w:numId="10">
    <w:abstractNumId w:val="52"/>
  </w:num>
  <w:num w:numId="11">
    <w:abstractNumId w:val="14"/>
  </w:num>
  <w:num w:numId="12">
    <w:abstractNumId w:val="34"/>
  </w:num>
  <w:num w:numId="13">
    <w:abstractNumId w:val="48"/>
  </w:num>
  <w:num w:numId="14">
    <w:abstractNumId w:val="50"/>
  </w:num>
  <w:num w:numId="15">
    <w:abstractNumId w:val="20"/>
  </w:num>
  <w:num w:numId="16">
    <w:abstractNumId w:val="54"/>
  </w:num>
  <w:num w:numId="17">
    <w:abstractNumId w:val="24"/>
  </w:num>
  <w:num w:numId="18">
    <w:abstractNumId w:val="35"/>
  </w:num>
  <w:num w:numId="19">
    <w:abstractNumId w:val="28"/>
  </w:num>
  <w:num w:numId="20">
    <w:abstractNumId w:val="3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49"/>
  </w:num>
  <w:num w:numId="24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</w:num>
  <w:num w:numId="28">
    <w:abstractNumId w:val="46"/>
  </w:num>
  <w:num w:numId="29">
    <w:abstractNumId w:val="21"/>
  </w:num>
  <w:num w:numId="30">
    <w:abstractNumId w:val="25"/>
  </w:num>
  <w:num w:numId="31">
    <w:abstractNumId w:val="40"/>
  </w:num>
  <w:num w:numId="32">
    <w:abstractNumId w:val="29"/>
  </w:num>
  <w:num w:numId="33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4">
    <w:abstractNumId w:val="53"/>
  </w:num>
  <w:num w:numId="35">
    <w:abstractNumId w:val="23"/>
  </w:num>
  <w:num w:numId="36">
    <w:abstractNumId w:val="31"/>
  </w:num>
  <w:num w:numId="37">
    <w:abstractNumId w:val="55"/>
  </w:num>
  <w:num w:numId="38">
    <w:abstractNumId w:val="42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0"/>
  </w:num>
  <w:num w:numId="44">
    <w:abstractNumId w:val="1"/>
  </w:num>
  <w:num w:numId="45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3"/>
  </w:num>
  <w:num w:numId="47">
    <w:abstractNumId w:val="38"/>
  </w:num>
  <w:num w:numId="48">
    <w:abstractNumId w:val="44"/>
  </w:num>
  <w:num w:numId="49">
    <w:abstractNumId w:val="41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50762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5290"/>
    <w:rsid w:val="0007583C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26FD"/>
    <w:rsid w:val="000B2711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C76B5"/>
    <w:rsid w:val="000D02FA"/>
    <w:rsid w:val="000D3397"/>
    <w:rsid w:val="000D37EC"/>
    <w:rsid w:val="000D386E"/>
    <w:rsid w:val="000D3E16"/>
    <w:rsid w:val="000D42DF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103DF8"/>
    <w:rsid w:val="001072E2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91CD2"/>
    <w:rsid w:val="001949E4"/>
    <w:rsid w:val="001A450D"/>
    <w:rsid w:val="001A58D5"/>
    <w:rsid w:val="001B152E"/>
    <w:rsid w:val="001B2273"/>
    <w:rsid w:val="001B2837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6192"/>
    <w:rsid w:val="00260153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03C3"/>
    <w:rsid w:val="00303E8E"/>
    <w:rsid w:val="00304E9B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5C7F"/>
    <w:rsid w:val="00327107"/>
    <w:rsid w:val="00327CF4"/>
    <w:rsid w:val="0033294B"/>
    <w:rsid w:val="00335A73"/>
    <w:rsid w:val="00341DD9"/>
    <w:rsid w:val="00341FC5"/>
    <w:rsid w:val="003426C2"/>
    <w:rsid w:val="00342A6C"/>
    <w:rsid w:val="0034379B"/>
    <w:rsid w:val="0034429D"/>
    <w:rsid w:val="0034496F"/>
    <w:rsid w:val="00345A15"/>
    <w:rsid w:val="00345EB7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6A1"/>
    <w:rsid w:val="00366FAA"/>
    <w:rsid w:val="00372298"/>
    <w:rsid w:val="0037379E"/>
    <w:rsid w:val="00374C13"/>
    <w:rsid w:val="0037554C"/>
    <w:rsid w:val="003765CD"/>
    <w:rsid w:val="0038060E"/>
    <w:rsid w:val="00380A56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5FA7"/>
    <w:rsid w:val="003C64DD"/>
    <w:rsid w:val="003D00B4"/>
    <w:rsid w:val="003D02F0"/>
    <w:rsid w:val="003D39C9"/>
    <w:rsid w:val="003D4AC7"/>
    <w:rsid w:val="003D61E0"/>
    <w:rsid w:val="003D7393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70A4"/>
    <w:rsid w:val="004208AA"/>
    <w:rsid w:val="00421787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50174"/>
    <w:rsid w:val="00450408"/>
    <w:rsid w:val="00450DCB"/>
    <w:rsid w:val="00452A23"/>
    <w:rsid w:val="00456FBD"/>
    <w:rsid w:val="004576E2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604A"/>
    <w:rsid w:val="00476B14"/>
    <w:rsid w:val="00481858"/>
    <w:rsid w:val="00482BC0"/>
    <w:rsid w:val="00483FC0"/>
    <w:rsid w:val="00485A83"/>
    <w:rsid w:val="004861E1"/>
    <w:rsid w:val="00486CAF"/>
    <w:rsid w:val="0048735C"/>
    <w:rsid w:val="0049315A"/>
    <w:rsid w:val="0049320C"/>
    <w:rsid w:val="004940AA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2C76"/>
    <w:rsid w:val="004C2F7F"/>
    <w:rsid w:val="004C5221"/>
    <w:rsid w:val="004C5E4A"/>
    <w:rsid w:val="004D02F2"/>
    <w:rsid w:val="004D4B17"/>
    <w:rsid w:val="004D651D"/>
    <w:rsid w:val="004D799A"/>
    <w:rsid w:val="004E0A4E"/>
    <w:rsid w:val="004E1E5D"/>
    <w:rsid w:val="004E3BA7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573"/>
    <w:rsid w:val="00560E3B"/>
    <w:rsid w:val="005610FE"/>
    <w:rsid w:val="00561C13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8"/>
    <w:rsid w:val="005907FD"/>
    <w:rsid w:val="00592D39"/>
    <w:rsid w:val="005933F2"/>
    <w:rsid w:val="005942E7"/>
    <w:rsid w:val="00597772"/>
    <w:rsid w:val="005A2452"/>
    <w:rsid w:val="005A5955"/>
    <w:rsid w:val="005A600F"/>
    <w:rsid w:val="005A6C81"/>
    <w:rsid w:val="005B0A3A"/>
    <w:rsid w:val="005B2054"/>
    <w:rsid w:val="005B2180"/>
    <w:rsid w:val="005B2E5B"/>
    <w:rsid w:val="005B6074"/>
    <w:rsid w:val="005B6931"/>
    <w:rsid w:val="005B69C4"/>
    <w:rsid w:val="005C098B"/>
    <w:rsid w:val="005C10D6"/>
    <w:rsid w:val="005C5F1F"/>
    <w:rsid w:val="005C6E90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591C"/>
    <w:rsid w:val="0065285B"/>
    <w:rsid w:val="00655F0F"/>
    <w:rsid w:val="00657106"/>
    <w:rsid w:val="00660599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F69"/>
    <w:rsid w:val="007420C5"/>
    <w:rsid w:val="007422D0"/>
    <w:rsid w:val="00742735"/>
    <w:rsid w:val="00745D49"/>
    <w:rsid w:val="00746390"/>
    <w:rsid w:val="0074641E"/>
    <w:rsid w:val="0074789E"/>
    <w:rsid w:val="00750C42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32A1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72A9"/>
    <w:rsid w:val="00817DA4"/>
    <w:rsid w:val="0082053C"/>
    <w:rsid w:val="00820D85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62CE"/>
    <w:rsid w:val="008B64F1"/>
    <w:rsid w:val="008B6BB5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336C"/>
    <w:rsid w:val="008F3A75"/>
    <w:rsid w:val="008F3B7E"/>
    <w:rsid w:val="008F65F5"/>
    <w:rsid w:val="008F6B8B"/>
    <w:rsid w:val="008F797C"/>
    <w:rsid w:val="00901ED2"/>
    <w:rsid w:val="009028A6"/>
    <w:rsid w:val="0091147C"/>
    <w:rsid w:val="009119A4"/>
    <w:rsid w:val="0091270D"/>
    <w:rsid w:val="00913C9D"/>
    <w:rsid w:val="00913F8C"/>
    <w:rsid w:val="009176AF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315"/>
    <w:rsid w:val="009B525F"/>
    <w:rsid w:val="009C052A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6388"/>
    <w:rsid w:val="009F7D52"/>
    <w:rsid w:val="00A00CE1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5A1A"/>
    <w:rsid w:val="00A86480"/>
    <w:rsid w:val="00A922F5"/>
    <w:rsid w:val="00A92935"/>
    <w:rsid w:val="00A94605"/>
    <w:rsid w:val="00A96562"/>
    <w:rsid w:val="00AA1758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5A43"/>
    <w:rsid w:val="00B0662C"/>
    <w:rsid w:val="00B073B0"/>
    <w:rsid w:val="00B07B27"/>
    <w:rsid w:val="00B10834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911"/>
    <w:rsid w:val="00B33C35"/>
    <w:rsid w:val="00B369FE"/>
    <w:rsid w:val="00B36D68"/>
    <w:rsid w:val="00B373D4"/>
    <w:rsid w:val="00B37933"/>
    <w:rsid w:val="00B421D6"/>
    <w:rsid w:val="00B432F2"/>
    <w:rsid w:val="00B437B4"/>
    <w:rsid w:val="00B43C3B"/>
    <w:rsid w:val="00B4482E"/>
    <w:rsid w:val="00B44B56"/>
    <w:rsid w:val="00B463A6"/>
    <w:rsid w:val="00B50682"/>
    <w:rsid w:val="00B506E5"/>
    <w:rsid w:val="00B50770"/>
    <w:rsid w:val="00B604E2"/>
    <w:rsid w:val="00B6157B"/>
    <w:rsid w:val="00B662AD"/>
    <w:rsid w:val="00B7209C"/>
    <w:rsid w:val="00B740C4"/>
    <w:rsid w:val="00B76A8D"/>
    <w:rsid w:val="00B8014A"/>
    <w:rsid w:val="00B80A32"/>
    <w:rsid w:val="00B8356C"/>
    <w:rsid w:val="00B903D1"/>
    <w:rsid w:val="00B909BA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739C"/>
    <w:rsid w:val="00BB01A8"/>
    <w:rsid w:val="00BB28C5"/>
    <w:rsid w:val="00BB46E7"/>
    <w:rsid w:val="00BC0657"/>
    <w:rsid w:val="00BC2D3A"/>
    <w:rsid w:val="00BC377C"/>
    <w:rsid w:val="00BC3865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2322"/>
    <w:rsid w:val="00BE4592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791B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314A"/>
    <w:rsid w:val="00D6432F"/>
    <w:rsid w:val="00D706D4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64D8"/>
    <w:rsid w:val="00DC7D8C"/>
    <w:rsid w:val="00DD0F26"/>
    <w:rsid w:val="00DD16B3"/>
    <w:rsid w:val="00DD3B3F"/>
    <w:rsid w:val="00DD4D2A"/>
    <w:rsid w:val="00DD5949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647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1757E"/>
    <w:rsid w:val="00F20576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430F"/>
    <w:rsid w:val="00F75E96"/>
    <w:rsid w:val="00F808A4"/>
    <w:rsid w:val="00F809B0"/>
    <w:rsid w:val="00F82B4E"/>
    <w:rsid w:val="00F82C22"/>
    <w:rsid w:val="00F85A7D"/>
    <w:rsid w:val="00F8746B"/>
    <w:rsid w:val="00F902F2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D390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0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7F23-E8F9-4573-9A3F-4CA9229D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1495</cp:revision>
  <cp:lastPrinted>2022-07-06T08:53:00Z</cp:lastPrinted>
  <dcterms:created xsi:type="dcterms:W3CDTF">2021-03-05T07:18:00Z</dcterms:created>
  <dcterms:modified xsi:type="dcterms:W3CDTF">2022-07-07T11:20:00Z</dcterms:modified>
</cp:coreProperties>
</file>